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9A8A" w14:textId="6E52A8BC" w:rsidR="002D5B2C" w:rsidRPr="00CF7DD7" w:rsidRDefault="005A2A7D" w:rsidP="002D5B2C">
      <w:pPr>
        <w:pStyle w:val="Footer"/>
        <w:tabs>
          <w:tab w:val="left" w:pos="720"/>
        </w:tabs>
        <w:rPr>
          <w:b/>
          <w:noProof/>
        </w:rPr>
      </w:pPr>
      <w:r w:rsidRPr="00FD4545">
        <w:rPr>
          <w:b/>
          <w:noProof/>
          <w:lang w:val="sr-Cyrl-RS"/>
        </w:rPr>
        <w:t xml:space="preserve">Број: </w:t>
      </w:r>
      <w:r w:rsidR="005E4010">
        <w:rPr>
          <w:b/>
          <w:noProof/>
        </w:rPr>
        <w:t>35</w:t>
      </w:r>
      <w:r w:rsidRPr="00FD4545">
        <w:rPr>
          <w:b/>
          <w:noProof/>
          <w:lang w:val="sr-Cyrl-RS"/>
        </w:rPr>
        <w:t>-1</w:t>
      </w:r>
      <w:r w:rsidR="005E4010">
        <w:rPr>
          <w:b/>
          <w:noProof/>
        </w:rPr>
        <w:t>9</w:t>
      </w:r>
      <w:r w:rsidRPr="00FD4545">
        <w:rPr>
          <w:b/>
          <w:noProof/>
          <w:lang w:val="sr-Cyrl-RS"/>
        </w:rPr>
        <w:t>-О/1</w:t>
      </w:r>
    </w:p>
    <w:p w14:paraId="06C086CA" w14:textId="7AE68DD0" w:rsidR="002D5B2C" w:rsidRPr="00FD4545" w:rsidRDefault="005A2A7D" w:rsidP="002D5B2C">
      <w:pPr>
        <w:pStyle w:val="Footer"/>
        <w:tabs>
          <w:tab w:val="left" w:pos="720"/>
        </w:tabs>
        <w:rPr>
          <w:b/>
          <w:noProof/>
          <w:lang w:val="sr-Cyrl-CS"/>
        </w:rPr>
      </w:pPr>
      <w:r w:rsidRPr="00D33A53">
        <w:rPr>
          <w:b/>
          <w:noProof/>
          <w:lang w:val="sr-Cyrl-RS"/>
        </w:rPr>
        <w:t xml:space="preserve">Дана: </w:t>
      </w:r>
      <w:r w:rsidR="00D33A53" w:rsidRPr="00D33A53">
        <w:rPr>
          <w:b/>
          <w:noProof/>
          <w:lang w:val="sr-Latn-RS"/>
        </w:rPr>
        <w:t>27</w:t>
      </w:r>
      <w:r w:rsidR="005E4010" w:rsidRPr="00D33A53">
        <w:rPr>
          <w:b/>
          <w:noProof/>
          <w:lang w:val="sr-Latn-RS"/>
        </w:rPr>
        <w:t>.02</w:t>
      </w:r>
      <w:r w:rsidR="00D972DF" w:rsidRPr="00D33A53">
        <w:rPr>
          <w:b/>
          <w:noProof/>
          <w:lang w:val="sr-Latn-RS"/>
        </w:rPr>
        <w:t>.201</w:t>
      </w:r>
      <w:r w:rsidR="005E4010" w:rsidRPr="00D33A53">
        <w:rPr>
          <w:b/>
          <w:noProof/>
          <w:lang w:val="sr-Latn-RS"/>
        </w:rPr>
        <w:t>9</w:t>
      </w:r>
      <w:r w:rsidR="00D972DF" w:rsidRPr="00FD4545">
        <w:rPr>
          <w:b/>
          <w:noProof/>
          <w:lang w:val="sr-Latn-RS"/>
        </w:rPr>
        <w:t>.</w:t>
      </w:r>
      <w:r w:rsidR="00FD4545" w:rsidRPr="00FD4545">
        <w:rPr>
          <w:b/>
          <w:noProof/>
          <w:lang w:val="sr-Cyrl-CS"/>
        </w:rPr>
        <w:t xml:space="preserve">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A4637AF" w14:textId="77777777" w:rsidR="00CF7DD7" w:rsidRDefault="00CF7DD7" w:rsidP="00CF7DD7">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0B2408" w:rsidRDefault="008B2119" w:rsidP="008B2119">
      <w:pPr>
        <w:pStyle w:val="Footer"/>
        <w:jc w:val="center"/>
        <w:rPr>
          <w:b/>
          <w:noProof/>
          <w:sz w:val="36"/>
          <w:szCs w:val="36"/>
        </w:rPr>
      </w:pPr>
      <w:r w:rsidRPr="000B2408">
        <w:rPr>
          <w:b/>
          <w:noProof/>
          <w:sz w:val="36"/>
          <w:szCs w:val="36"/>
        </w:rPr>
        <w:t>КОНКУРСНА ДОКУМЕНТАЦИЈА</w:t>
      </w:r>
    </w:p>
    <w:p w14:paraId="6F46F7D0" w14:textId="77777777" w:rsidR="008B2119" w:rsidRPr="000B2408" w:rsidRDefault="008B2119" w:rsidP="008B2119">
      <w:pPr>
        <w:pStyle w:val="Footer"/>
        <w:jc w:val="center"/>
        <w:rPr>
          <w:b/>
          <w:noProof/>
        </w:rPr>
      </w:pPr>
    </w:p>
    <w:p w14:paraId="02398AAD" w14:textId="77777777" w:rsidR="00647436" w:rsidRPr="000B2408" w:rsidRDefault="00647436" w:rsidP="00647436">
      <w:pPr>
        <w:pStyle w:val="Footer"/>
        <w:jc w:val="center"/>
        <w:rPr>
          <w:b/>
          <w:noProof/>
          <w:sz w:val="28"/>
          <w:szCs w:val="28"/>
          <w:lang w:val="sr-Latn-RS"/>
        </w:rPr>
      </w:pPr>
      <w:r w:rsidRPr="000B2408">
        <w:rPr>
          <w:b/>
          <w:noProof/>
          <w:sz w:val="28"/>
          <w:szCs w:val="28"/>
          <w:lang w:val="sr-Cyrl-RS"/>
        </w:rPr>
        <w:t>Услуга чишћења и одржавања хигијене у свим организационим јединицама Клиничког центра Војводине</w:t>
      </w:r>
    </w:p>
    <w:p w14:paraId="102CF2AF" w14:textId="77777777" w:rsidR="008B2119" w:rsidRPr="000B2408" w:rsidRDefault="008B2119" w:rsidP="008B2119">
      <w:pPr>
        <w:pStyle w:val="Footer"/>
        <w:jc w:val="center"/>
        <w:rPr>
          <w:b/>
          <w:noProof/>
          <w:sz w:val="28"/>
          <w:szCs w:val="28"/>
        </w:rPr>
      </w:pPr>
    </w:p>
    <w:p w14:paraId="2766DC5F" w14:textId="77777777" w:rsidR="008B2119" w:rsidRPr="000B2408" w:rsidRDefault="00045FB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0B2408">
            <w:rPr>
              <w:b/>
            </w:rPr>
            <w:t>Отворени поступак</w:t>
          </w:r>
        </w:sdtContent>
      </w:sdt>
      <w:r w:rsidR="008B2119" w:rsidRPr="000B2408">
        <w:rPr>
          <w:b/>
          <w:noProof/>
        </w:rPr>
        <w:t xml:space="preserve"> </w:t>
      </w:r>
    </w:p>
    <w:p w14:paraId="3020F637" w14:textId="77777777" w:rsidR="008B2119" w:rsidRPr="000B2408" w:rsidRDefault="008B2119" w:rsidP="008B2119">
      <w:pPr>
        <w:pStyle w:val="Footer"/>
        <w:tabs>
          <w:tab w:val="left" w:pos="720"/>
        </w:tabs>
        <w:jc w:val="center"/>
        <w:rPr>
          <w:b/>
          <w:noProof/>
        </w:rPr>
      </w:pPr>
    </w:p>
    <w:p w14:paraId="7B925D51" w14:textId="32A801E7" w:rsidR="008B2119" w:rsidRPr="000B2408" w:rsidRDefault="005E4010" w:rsidP="008B2119">
      <w:pPr>
        <w:pStyle w:val="Footer"/>
        <w:tabs>
          <w:tab w:val="left" w:pos="720"/>
        </w:tabs>
        <w:jc w:val="center"/>
        <w:rPr>
          <w:b/>
          <w:noProof/>
          <w:lang w:val="sr-Cyrl-RS"/>
        </w:rPr>
      </w:pPr>
      <w:r w:rsidRPr="000B2408">
        <w:rPr>
          <w:b/>
          <w:noProof/>
        </w:rPr>
        <w:t>35</w:t>
      </w:r>
      <w:r w:rsidR="0033720D" w:rsidRPr="000B2408">
        <w:rPr>
          <w:b/>
          <w:noProof/>
        </w:rPr>
        <w:t>-1</w:t>
      </w:r>
      <w:r w:rsidRPr="000B2408">
        <w:rPr>
          <w:b/>
          <w:noProof/>
        </w:rPr>
        <w:t>9</w:t>
      </w:r>
      <w:r w:rsidR="0033720D" w:rsidRPr="000B2408">
        <w:rPr>
          <w:b/>
          <w:noProof/>
        </w:rPr>
        <w:t>-</w:t>
      </w:r>
      <w:r w:rsidR="0033720D" w:rsidRPr="000B2408">
        <w:rPr>
          <w:b/>
          <w:noProof/>
          <w:lang w:val="sr-Cyrl-RS"/>
        </w:rPr>
        <w:t>О</w:t>
      </w:r>
    </w:p>
    <w:p w14:paraId="77A879FD" w14:textId="77777777" w:rsidR="0033720D" w:rsidRPr="000B2408" w:rsidRDefault="0033720D" w:rsidP="008B2119">
      <w:pPr>
        <w:pStyle w:val="Footer"/>
        <w:tabs>
          <w:tab w:val="left" w:pos="720"/>
        </w:tabs>
        <w:jc w:val="center"/>
        <w:rPr>
          <w:b/>
          <w:noProof/>
          <w:lang w:val="sr-Cyrl-RS"/>
        </w:rPr>
      </w:pPr>
    </w:p>
    <w:p w14:paraId="3912D540" w14:textId="77777777" w:rsidR="002D5B2C" w:rsidRPr="000B2408" w:rsidRDefault="002D5B2C" w:rsidP="008B2119">
      <w:pPr>
        <w:pStyle w:val="Footer"/>
        <w:tabs>
          <w:tab w:val="left" w:pos="720"/>
        </w:tabs>
        <w:rPr>
          <w:b/>
          <w:noProof/>
        </w:rPr>
      </w:pPr>
    </w:p>
    <w:p w14:paraId="228BD696" w14:textId="77777777" w:rsidR="002D5B2C" w:rsidRPr="000B2408" w:rsidRDefault="002D5B2C" w:rsidP="002D5B2C">
      <w:pPr>
        <w:pStyle w:val="Footer"/>
        <w:tabs>
          <w:tab w:val="left" w:pos="720"/>
        </w:tabs>
        <w:jc w:val="center"/>
        <w:rPr>
          <w:b/>
          <w:noProof/>
        </w:rPr>
      </w:pPr>
    </w:p>
    <w:p w14:paraId="69B40644" w14:textId="77777777" w:rsidR="002D5B2C" w:rsidRPr="000B2408" w:rsidRDefault="002D5B2C" w:rsidP="002D5B2C">
      <w:pPr>
        <w:pStyle w:val="Footer"/>
        <w:tabs>
          <w:tab w:val="left" w:pos="720"/>
        </w:tabs>
        <w:jc w:val="center"/>
        <w:rPr>
          <w:b/>
          <w:noProof/>
        </w:rPr>
      </w:pPr>
    </w:p>
    <w:p w14:paraId="3A614D5F" w14:textId="77777777" w:rsidR="002D5B2C" w:rsidRPr="000B2408" w:rsidRDefault="002D5B2C" w:rsidP="002D5B2C">
      <w:pPr>
        <w:pStyle w:val="Footer"/>
        <w:tabs>
          <w:tab w:val="left" w:pos="720"/>
        </w:tabs>
        <w:jc w:val="center"/>
        <w:rPr>
          <w:b/>
          <w:noProof/>
        </w:rPr>
      </w:pPr>
    </w:p>
    <w:p w14:paraId="41E21A37" w14:textId="77777777" w:rsidR="002D5B2C" w:rsidRPr="000B2408" w:rsidRDefault="002D5B2C" w:rsidP="002D5B2C">
      <w:pPr>
        <w:pStyle w:val="Footer"/>
        <w:tabs>
          <w:tab w:val="left" w:pos="720"/>
        </w:tabs>
        <w:jc w:val="center"/>
        <w:rPr>
          <w:b/>
          <w:noProof/>
        </w:rPr>
      </w:pPr>
    </w:p>
    <w:p w14:paraId="1A148E9E" w14:textId="77777777" w:rsidR="002D5B2C" w:rsidRPr="000B2408" w:rsidRDefault="002D5B2C" w:rsidP="002D5B2C">
      <w:pPr>
        <w:pStyle w:val="Footer"/>
        <w:tabs>
          <w:tab w:val="left" w:pos="720"/>
        </w:tabs>
        <w:jc w:val="center"/>
        <w:rPr>
          <w:b/>
          <w:noProof/>
        </w:rPr>
      </w:pPr>
    </w:p>
    <w:p w14:paraId="21B006B0" w14:textId="77777777" w:rsidR="002D5B2C" w:rsidRPr="000B2408" w:rsidRDefault="002D5B2C" w:rsidP="002D5B2C">
      <w:pPr>
        <w:pStyle w:val="Footer"/>
        <w:tabs>
          <w:tab w:val="left" w:pos="720"/>
        </w:tabs>
        <w:jc w:val="center"/>
        <w:rPr>
          <w:b/>
          <w:noProof/>
        </w:rPr>
      </w:pPr>
    </w:p>
    <w:p w14:paraId="78FD45C2" w14:textId="77777777" w:rsidR="002D5B2C" w:rsidRPr="000B2408" w:rsidRDefault="002D5B2C" w:rsidP="002D5B2C">
      <w:pPr>
        <w:pStyle w:val="Footer"/>
        <w:tabs>
          <w:tab w:val="left" w:pos="720"/>
        </w:tabs>
        <w:jc w:val="center"/>
        <w:rPr>
          <w:b/>
          <w:noProof/>
        </w:rPr>
      </w:pPr>
    </w:p>
    <w:p w14:paraId="2A0228C3" w14:textId="77777777" w:rsidR="002D5B2C" w:rsidRPr="000B2408" w:rsidRDefault="002D5B2C" w:rsidP="002D5B2C">
      <w:pPr>
        <w:pStyle w:val="Footer"/>
        <w:tabs>
          <w:tab w:val="left" w:pos="720"/>
        </w:tabs>
        <w:rPr>
          <w:noProof/>
        </w:rPr>
      </w:pPr>
    </w:p>
    <w:p w14:paraId="2FE27E6F" w14:textId="77777777" w:rsidR="002D5B2C" w:rsidRPr="000B2408" w:rsidRDefault="002D5B2C" w:rsidP="002D5B2C">
      <w:pPr>
        <w:pStyle w:val="Footer"/>
        <w:tabs>
          <w:tab w:val="left" w:pos="720"/>
        </w:tabs>
        <w:rPr>
          <w:noProof/>
        </w:rPr>
      </w:pPr>
    </w:p>
    <w:p w14:paraId="1F1927A4" w14:textId="77777777" w:rsidR="002D5B2C" w:rsidRPr="000B2408" w:rsidRDefault="002D5B2C" w:rsidP="002D5B2C">
      <w:pPr>
        <w:pStyle w:val="Footer"/>
        <w:tabs>
          <w:tab w:val="left" w:pos="720"/>
        </w:tabs>
        <w:rPr>
          <w:noProof/>
        </w:rPr>
      </w:pPr>
    </w:p>
    <w:p w14:paraId="231284B7" w14:textId="77777777" w:rsidR="002D5B2C" w:rsidRPr="000B2408" w:rsidRDefault="002D5B2C" w:rsidP="002D5B2C">
      <w:pPr>
        <w:pStyle w:val="Footer"/>
        <w:tabs>
          <w:tab w:val="left" w:pos="720"/>
        </w:tabs>
        <w:rPr>
          <w:noProof/>
        </w:rPr>
      </w:pPr>
    </w:p>
    <w:p w14:paraId="187A148F" w14:textId="77777777" w:rsidR="002D5B2C" w:rsidRPr="000B2408" w:rsidRDefault="002D5B2C" w:rsidP="002D5B2C">
      <w:pPr>
        <w:pStyle w:val="Footer"/>
        <w:tabs>
          <w:tab w:val="left" w:pos="720"/>
        </w:tabs>
        <w:rPr>
          <w:noProof/>
        </w:rPr>
      </w:pPr>
    </w:p>
    <w:p w14:paraId="1E736EA5" w14:textId="77777777" w:rsidR="002D5B2C" w:rsidRPr="000B2408" w:rsidRDefault="002D5B2C" w:rsidP="002D5B2C">
      <w:pPr>
        <w:pStyle w:val="Footer"/>
        <w:tabs>
          <w:tab w:val="left" w:pos="720"/>
        </w:tabs>
        <w:rPr>
          <w:noProof/>
        </w:rPr>
      </w:pPr>
    </w:p>
    <w:p w14:paraId="4D68685D" w14:textId="77777777" w:rsidR="002D5B2C" w:rsidRPr="000B2408" w:rsidRDefault="002D5B2C" w:rsidP="002D5B2C">
      <w:pPr>
        <w:pStyle w:val="Footer"/>
        <w:tabs>
          <w:tab w:val="left" w:pos="720"/>
        </w:tabs>
        <w:rPr>
          <w:noProof/>
        </w:rPr>
      </w:pPr>
    </w:p>
    <w:p w14:paraId="39788902" w14:textId="77777777" w:rsidR="002D5B2C" w:rsidRPr="000B2408" w:rsidRDefault="002D5B2C" w:rsidP="002D5B2C">
      <w:pPr>
        <w:pStyle w:val="Footer"/>
        <w:tabs>
          <w:tab w:val="left" w:pos="720"/>
        </w:tabs>
        <w:rPr>
          <w:noProof/>
        </w:rPr>
      </w:pPr>
    </w:p>
    <w:p w14:paraId="602CE7AB" w14:textId="77777777" w:rsidR="002D5B2C" w:rsidRPr="000B2408" w:rsidRDefault="002D5B2C" w:rsidP="002D5B2C">
      <w:pPr>
        <w:pStyle w:val="Footer"/>
        <w:tabs>
          <w:tab w:val="left" w:pos="720"/>
        </w:tabs>
        <w:rPr>
          <w:noProof/>
        </w:rPr>
      </w:pPr>
    </w:p>
    <w:p w14:paraId="35C07213" w14:textId="77777777" w:rsidR="002D5B2C" w:rsidRPr="000B2408" w:rsidRDefault="002D5B2C" w:rsidP="002D5B2C">
      <w:pPr>
        <w:pStyle w:val="Footer"/>
        <w:tabs>
          <w:tab w:val="left" w:pos="720"/>
        </w:tabs>
        <w:rPr>
          <w:noProof/>
        </w:rPr>
      </w:pPr>
    </w:p>
    <w:p w14:paraId="4870D5D5" w14:textId="2AF8AF20" w:rsidR="005A2A7D" w:rsidRPr="000B2408" w:rsidRDefault="005A2A7D" w:rsidP="005A2A7D">
      <w:pPr>
        <w:pStyle w:val="Footer"/>
        <w:tabs>
          <w:tab w:val="left" w:pos="720"/>
        </w:tabs>
        <w:jc w:val="center"/>
        <w:rPr>
          <w:b/>
          <w:noProof/>
          <w:lang w:val="sr-Cyrl-CS"/>
        </w:rPr>
      </w:pPr>
      <w:r w:rsidRPr="000B2408">
        <w:rPr>
          <w:b/>
          <w:noProof/>
          <w:lang w:val="sr-Cyrl-CS"/>
        </w:rPr>
        <w:t>Нови Сад,</w:t>
      </w:r>
      <w:r w:rsidR="005E4010" w:rsidRPr="000B2408">
        <w:rPr>
          <w:b/>
          <w:noProof/>
        </w:rPr>
        <w:t xml:space="preserve"> </w:t>
      </w:r>
      <w:r w:rsidR="005E4010" w:rsidRPr="000B2408">
        <w:rPr>
          <w:b/>
          <w:noProof/>
          <w:lang w:val="sr-Cyrl-RS"/>
        </w:rPr>
        <w:t>фебруар</w:t>
      </w:r>
      <w:r w:rsidR="00CF7DD7" w:rsidRPr="000B2408">
        <w:rPr>
          <w:b/>
          <w:noProof/>
          <w:color w:val="FF0000"/>
          <w:lang w:val="sr-Cyrl-RS"/>
        </w:rPr>
        <w:t xml:space="preserve"> </w:t>
      </w:r>
      <w:r w:rsidRPr="000B2408">
        <w:rPr>
          <w:b/>
          <w:noProof/>
          <w:lang w:val="sr-Cyrl-CS"/>
        </w:rPr>
        <w:t>201</w:t>
      </w:r>
      <w:r w:rsidR="005E4010" w:rsidRPr="000B2408">
        <w:rPr>
          <w:b/>
          <w:noProof/>
          <w:lang w:val="sr-Cyrl-CS"/>
        </w:rPr>
        <w:t>9</w:t>
      </w:r>
      <w:r w:rsidRPr="000B2408">
        <w:rPr>
          <w:b/>
          <w:noProof/>
          <w:lang w:val="sr-Cyrl-CS"/>
        </w:rPr>
        <w:t>. година</w:t>
      </w:r>
    </w:p>
    <w:p w14:paraId="32E50C68" w14:textId="5EB10745" w:rsidR="002D5B2C" w:rsidRPr="000B2408" w:rsidRDefault="002D5B2C" w:rsidP="002D5B2C">
      <w:pPr>
        <w:pStyle w:val="Footer"/>
        <w:tabs>
          <w:tab w:val="left" w:pos="720"/>
        </w:tabs>
        <w:rPr>
          <w:noProof/>
          <w:lang w:val="sr-Cyrl-RS"/>
        </w:rPr>
      </w:pPr>
    </w:p>
    <w:p w14:paraId="31BC37E4" w14:textId="5EE82078" w:rsidR="005B4BDC" w:rsidRPr="000B2408" w:rsidRDefault="00B60424" w:rsidP="00042AE4">
      <w:pPr>
        <w:ind w:firstLine="720"/>
        <w:jc w:val="both"/>
        <w:rPr>
          <w:rFonts w:eastAsia="TimesNewRomanPSMT"/>
        </w:rPr>
      </w:pPr>
      <w:r w:rsidRPr="000B2408">
        <w:rPr>
          <w:b/>
          <w:noProof/>
        </w:rPr>
        <w:br w:type="page"/>
      </w:r>
      <w:bookmarkStart w:id="0" w:name="_Toc354658137"/>
      <w:bookmarkStart w:id="1" w:name="_Toc354658270"/>
      <w:bookmarkStart w:id="2" w:name="_Toc354658304"/>
      <w:bookmarkStart w:id="3" w:name="_Toc354658398"/>
      <w:r w:rsidR="005B4BDC" w:rsidRPr="000B2408">
        <w:rPr>
          <w:rFonts w:eastAsia="TimesNewRomanPSMT"/>
        </w:rPr>
        <w:lastRenderedPageBreak/>
        <w:t>На основу Закона о јавним набавкама („Сл. гл</w:t>
      </w:r>
      <w:r w:rsidR="00A94788" w:rsidRPr="000B2408">
        <w:rPr>
          <w:rFonts w:eastAsia="TimesNewRomanPSMT"/>
        </w:rPr>
        <w:t>асник РС” бр. 124/</w:t>
      </w:r>
      <w:r w:rsidR="005B4BDC" w:rsidRPr="000B2408">
        <w:rPr>
          <w:rFonts w:eastAsia="TimesNewRomanPSMT"/>
        </w:rPr>
        <w:t xml:space="preserve">12, </w:t>
      </w:r>
      <w:r w:rsidR="00A94788" w:rsidRPr="000B2408">
        <w:rPr>
          <w:rFonts w:eastAsia="TimesNewRomanPSMT"/>
        </w:rPr>
        <w:t xml:space="preserve">14/15 и 68/15 </w:t>
      </w:r>
      <w:r w:rsidR="005B4BDC" w:rsidRPr="000B2408">
        <w:rPr>
          <w:rFonts w:eastAsia="TimesNewRomanPSMT"/>
        </w:rPr>
        <w:t xml:space="preserve">у даљем тексту: Закон), </w:t>
      </w:r>
      <w:r w:rsidR="00150683" w:rsidRPr="000B2408">
        <w:rPr>
          <w:rFonts w:eastAsia="TimesNewRomanPSMT"/>
        </w:rPr>
        <w:t xml:space="preserve">и </w:t>
      </w:r>
      <w:r w:rsidR="005B4BDC" w:rsidRPr="000B2408">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D4545" w:rsidRPr="000B2408">
        <w:rPr>
          <w:rFonts w:eastAsia="TimesNewRomanPSMT"/>
          <w:lang w:val="sr-Cyrl-CS"/>
        </w:rPr>
        <w:t>86</w:t>
      </w:r>
      <w:r w:rsidR="00CF3434" w:rsidRPr="000B2408">
        <w:rPr>
          <w:rFonts w:eastAsia="TimesNewRomanPSMT"/>
        </w:rPr>
        <w:t>/2015</w:t>
      </w:r>
      <w:r w:rsidR="005B4BDC" w:rsidRPr="000B2408">
        <w:rPr>
          <w:rFonts w:eastAsia="TimesNewRomanPSMT"/>
        </w:rPr>
        <w:t xml:space="preserve">), </w:t>
      </w:r>
      <w:r w:rsidR="005B4BDC" w:rsidRPr="000B2408">
        <w:t>Одлуке о п</w:t>
      </w:r>
      <w:r w:rsidR="00C74F94" w:rsidRPr="000B2408">
        <w:t xml:space="preserve">окретању поступка предметне јавне набавке </w:t>
      </w:r>
      <w:r w:rsidR="005B4BDC" w:rsidRPr="000B2408">
        <w:t xml:space="preserve">и Решења о образовању комисије за </w:t>
      </w:r>
      <w:r w:rsidR="00C74F94" w:rsidRPr="000B2408">
        <w:t xml:space="preserve">предметну </w:t>
      </w:r>
      <w:r w:rsidR="005B4BDC" w:rsidRPr="000B2408">
        <w:t>јавну набавку</w:t>
      </w:r>
      <w:r w:rsidR="00C74F94" w:rsidRPr="000B2408">
        <w:t>,</w:t>
      </w:r>
      <w:r w:rsidR="005B4BDC" w:rsidRPr="000B2408">
        <w:t xml:space="preserve"> припремљена је:</w:t>
      </w:r>
    </w:p>
    <w:p w14:paraId="1CB8EF1C" w14:textId="77777777" w:rsidR="005B4BDC" w:rsidRPr="000B2408" w:rsidRDefault="005B4BDC" w:rsidP="005B4BDC">
      <w:pPr>
        <w:ind w:firstLine="720"/>
        <w:jc w:val="both"/>
        <w:rPr>
          <w:rFonts w:eastAsia="TimesNewRomanPSMT"/>
        </w:rPr>
      </w:pPr>
    </w:p>
    <w:p w14:paraId="7DB9D15F" w14:textId="77777777" w:rsidR="000C3B23" w:rsidRPr="000B2408" w:rsidRDefault="000C3B23" w:rsidP="00FC4113">
      <w:pPr>
        <w:jc w:val="center"/>
        <w:rPr>
          <w:b/>
          <w:noProof/>
        </w:rPr>
      </w:pPr>
      <w:r w:rsidRPr="000B2408">
        <w:rPr>
          <w:b/>
          <w:noProof/>
        </w:rPr>
        <w:t>КОНКУРСНА ДОКУМЕНТАЦИЈА</w:t>
      </w:r>
    </w:p>
    <w:p w14:paraId="5CA21F4C" w14:textId="77777777" w:rsidR="000C3B23" w:rsidRPr="000B2408" w:rsidRDefault="000C3B23" w:rsidP="00FC4113">
      <w:pPr>
        <w:jc w:val="center"/>
        <w:rPr>
          <w:b/>
          <w:noProof/>
        </w:rPr>
      </w:pPr>
    </w:p>
    <w:p w14:paraId="52979521" w14:textId="387063E9" w:rsidR="008B2119" w:rsidRPr="000B2408" w:rsidRDefault="00045FB9" w:rsidP="008B2119">
      <w:pP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0B2408">
            <w:rPr>
              <w:b/>
              <w:noProof/>
            </w:rPr>
            <w:t>у отвореном поступку јавне набавке</w:t>
          </w:r>
        </w:sdtContent>
      </w:sdt>
      <w:r w:rsidR="008B2119" w:rsidRPr="000B2408">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33720D" w:rsidRPr="000B2408">
            <w:rPr>
              <w:b/>
              <w:noProof/>
            </w:rPr>
            <w:t>услуга</w:t>
          </w:r>
        </w:sdtContent>
      </w:sdt>
      <w:r w:rsidR="00680EF4" w:rsidRPr="000B2408">
        <w:rPr>
          <w:b/>
          <w:noProof/>
        </w:rPr>
        <w:t xml:space="preserve"> </w:t>
      </w:r>
      <w:r w:rsidR="008B2119" w:rsidRPr="000B2408">
        <w:rPr>
          <w:b/>
          <w:noProof/>
        </w:rPr>
        <w:t xml:space="preserve">бр. </w:t>
      </w:r>
      <w:r w:rsidR="005E4010" w:rsidRPr="000B2408">
        <w:rPr>
          <w:b/>
          <w:noProof/>
          <w:lang w:val="sr-Cyrl-RS"/>
        </w:rPr>
        <w:t>35</w:t>
      </w:r>
      <w:r w:rsidR="0033720D" w:rsidRPr="000B2408">
        <w:rPr>
          <w:b/>
          <w:noProof/>
          <w:lang w:val="sr-Cyrl-RS"/>
        </w:rPr>
        <w:t>-1</w:t>
      </w:r>
      <w:r w:rsidR="005E4010" w:rsidRPr="000B2408">
        <w:rPr>
          <w:b/>
          <w:noProof/>
          <w:lang w:val="sr-Cyrl-RS"/>
        </w:rPr>
        <w:t>9</w:t>
      </w:r>
      <w:r w:rsidR="0033720D" w:rsidRPr="000B2408">
        <w:rPr>
          <w:b/>
          <w:noProof/>
          <w:lang w:val="sr-Cyrl-RS"/>
        </w:rPr>
        <w:t>-О</w:t>
      </w:r>
      <w:r w:rsidR="008B2119" w:rsidRPr="000B2408">
        <w:rPr>
          <w:b/>
          <w:noProof/>
        </w:rPr>
        <w:t xml:space="preserve"> -</w:t>
      </w:r>
      <w:r w:rsidR="0033720D" w:rsidRPr="000B2408">
        <w:rPr>
          <w:b/>
          <w:noProof/>
          <w:lang w:val="sr-Cyrl-RS"/>
        </w:rPr>
        <w:t xml:space="preserve"> Услуга чишћења и одржавања хигијене у свим организационим јединицама Клиничког центра Војводине</w:t>
      </w:r>
    </w:p>
    <w:p w14:paraId="1C40E9C2" w14:textId="77777777" w:rsidR="000C3B23" w:rsidRPr="000B2408" w:rsidRDefault="000C3B23" w:rsidP="008B2119">
      <w:pPr>
        <w:jc w:val="center"/>
      </w:pPr>
    </w:p>
    <w:bookmarkEnd w:id="0"/>
    <w:bookmarkEnd w:id="1"/>
    <w:bookmarkEnd w:id="2"/>
    <w:bookmarkEnd w:id="3"/>
    <w:p w14:paraId="63CEFB8D" w14:textId="2B04ED79" w:rsidR="00DA1BB7" w:rsidRPr="000B2408" w:rsidRDefault="001366BB" w:rsidP="00A139C4">
      <w:pPr>
        <w:jc w:val="both"/>
      </w:pPr>
      <w:r w:rsidRPr="000B2408">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0B2408">
        <w:rPr>
          <w:noProof/>
          <w:lang w:val="sr-Latn-CS"/>
        </w:rPr>
        <w:t xml:space="preserve"> </w:t>
      </w:r>
      <w:bookmarkStart w:id="9" w:name="_Toc389030809"/>
      <w:bookmarkStart w:id="10" w:name="_Toc448222233"/>
      <w:bookmarkStart w:id="11" w:name="_Toc477327705"/>
      <w:bookmarkStart w:id="12" w:name="_Toc477327988"/>
    </w:p>
    <w:bookmarkStart w:id="13" w:name="_Toc477328717"/>
    <w:p w14:paraId="7E6DCEC9" w14:textId="77777777" w:rsidR="00915EFC" w:rsidRPr="000B2408"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sz w:val="24"/>
          <w:szCs w:val="24"/>
        </w:rPr>
        <w:fldChar w:fldCharType="begin"/>
      </w:r>
      <w:r w:rsidRPr="000B2408">
        <w:rPr>
          <w:rFonts w:ascii="Times New Roman" w:hAnsi="Times New Roman"/>
          <w:b w:val="0"/>
          <w:sz w:val="24"/>
          <w:szCs w:val="24"/>
        </w:rPr>
        <w:instrText xml:space="preserve"> TOC \o "1-3" \u </w:instrText>
      </w:r>
      <w:r w:rsidRPr="000B2408">
        <w:rPr>
          <w:rFonts w:ascii="Times New Roman" w:hAnsi="Times New Roman"/>
          <w:b w:val="0"/>
          <w:sz w:val="24"/>
          <w:szCs w:val="24"/>
        </w:rPr>
        <w:fldChar w:fldCharType="separate"/>
      </w:r>
      <w:r w:rsidR="00915EFC" w:rsidRPr="000B2408">
        <w:rPr>
          <w:rFonts w:ascii="Times New Roman" w:hAnsi="Times New Roman"/>
          <w:b w:val="0"/>
          <w:noProof/>
          <w:sz w:val="24"/>
          <w:szCs w:val="24"/>
        </w:rPr>
        <w:t>1.</w:t>
      </w:r>
      <w:r w:rsidR="00915EFC" w:rsidRPr="000B2408">
        <w:rPr>
          <w:rFonts w:ascii="Times New Roman" w:eastAsiaTheme="minorEastAsia" w:hAnsi="Times New Roman"/>
          <w:b w:val="0"/>
          <w:bCs w:val="0"/>
          <w:caps w:val="0"/>
          <w:noProof/>
          <w:sz w:val="24"/>
          <w:szCs w:val="24"/>
          <w:lang w:val="sr-Latn-RS" w:eastAsia="sr-Latn-RS"/>
        </w:rPr>
        <w:tab/>
      </w:r>
      <w:r w:rsidR="00915EFC" w:rsidRPr="000B2408">
        <w:rPr>
          <w:rFonts w:ascii="Times New Roman" w:hAnsi="Times New Roman"/>
          <w:b w:val="0"/>
          <w:noProof/>
          <w:sz w:val="24"/>
          <w:szCs w:val="24"/>
        </w:rPr>
        <w:t>ОПШТИ ПОДАЦИ О НАБАВЦИ</w:t>
      </w:r>
      <w:r w:rsidR="00915EFC" w:rsidRPr="000B2408">
        <w:rPr>
          <w:rFonts w:ascii="Times New Roman" w:hAnsi="Times New Roman"/>
          <w:b w:val="0"/>
          <w:noProof/>
          <w:sz w:val="24"/>
          <w:szCs w:val="24"/>
        </w:rPr>
        <w:tab/>
      </w:r>
      <w:r w:rsidR="00915EFC" w:rsidRPr="000B2408">
        <w:rPr>
          <w:rFonts w:ascii="Times New Roman" w:hAnsi="Times New Roman"/>
          <w:b w:val="0"/>
          <w:noProof/>
          <w:sz w:val="24"/>
          <w:szCs w:val="24"/>
        </w:rPr>
        <w:fldChar w:fldCharType="begin"/>
      </w:r>
      <w:r w:rsidR="00915EFC" w:rsidRPr="000B2408">
        <w:rPr>
          <w:rFonts w:ascii="Times New Roman" w:hAnsi="Times New Roman"/>
          <w:b w:val="0"/>
          <w:noProof/>
          <w:sz w:val="24"/>
          <w:szCs w:val="24"/>
        </w:rPr>
        <w:instrText xml:space="preserve"> PAGEREF _Toc528149267 \h </w:instrText>
      </w:r>
      <w:r w:rsidR="00915EFC" w:rsidRPr="000B2408">
        <w:rPr>
          <w:rFonts w:ascii="Times New Roman" w:hAnsi="Times New Roman"/>
          <w:b w:val="0"/>
          <w:noProof/>
          <w:sz w:val="24"/>
          <w:szCs w:val="24"/>
        </w:rPr>
      </w:r>
      <w:r w:rsidR="00915EFC" w:rsidRPr="000B2408">
        <w:rPr>
          <w:rFonts w:ascii="Times New Roman" w:hAnsi="Times New Roman"/>
          <w:b w:val="0"/>
          <w:noProof/>
          <w:sz w:val="24"/>
          <w:szCs w:val="24"/>
        </w:rPr>
        <w:fldChar w:fldCharType="separate"/>
      </w:r>
      <w:r w:rsidR="00045FB9">
        <w:rPr>
          <w:rFonts w:ascii="Times New Roman" w:hAnsi="Times New Roman"/>
          <w:b w:val="0"/>
          <w:noProof/>
          <w:sz w:val="24"/>
          <w:szCs w:val="24"/>
        </w:rPr>
        <w:t>3</w:t>
      </w:r>
      <w:r w:rsidR="00915EFC" w:rsidRPr="000B2408">
        <w:rPr>
          <w:rFonts w:ascii="Times New Roman" w:hAnsi="Times New Roman"/>
          <w:b w:val="0"/>
          <w:noProof/>
          <w:sz w:val="24"/>
          <w:szCs w:val="24"/>
        </w:rPr>
        <w:fldChar w:fldCharType="end"/>
      </w:r>
    </w:p>
    <w:p w14:paraId="55A2E376" w14:textId="77777777"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noProof/>
          <w:sz w:val="24"/>
          <w:szCs w:val="24"/>
        </w:rPr>
        <w:t>2.</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rPr>
        <w:t>ОПИС ПРЕДМЕТА ЈАВНЕ НАБАВКЕ</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_Toc528149268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4</w:t>
      </w:r>
      <w:r w:rsidRPr="000B2408">
        <w:rPr>
          <w:rFonts w:ascii="Times New Roman" w:hAnsi="Times New Roman"/>
          <w:b w:val="0"/>
          <w:noProof/>
          <w:sz w:val="24"/>
          <w:szCs w:val="24"/>
        </w:rPr>
        <w:fldChar w:fldCharType="end"/>
      </w:r>
    </w:p>
    <w:p w14:paraId="64FD1C07" w14:textId="77777777"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noProof/>
          <w:sz w:val="24"/>
          <w:szCs w:val="24"/>
        </w:rPr>
        <w:t>3.</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_Toc528149269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17</w:t>
      </w:r>
      <w:r w:rsidRPr="000B2408">
        <w:rPr>
          <w:rFonts w:ascii="Times New Roman" w:hAnsi="Times New Roman"/>
          <w:b w:val="0"/>
          <w:noProof/>
          <w:sz w:val="24"/>
          <w:szCs w:val="24"/>
        </w:rPr>
        <w:fldChar w:fldCharType="end"/>
      </w:r>
    </w:p>
    <w:p w14:paraId="5D29238A" w14:textId="77777777"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bCs w:val="0"/>
          <w:noProof/>
          <w:sz w:val="24"/>
          <w:szCs w:val="24"/>
        </w:rPr>
        <w:t>5.</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lang w:val="sr-Cyrl-CS"/>
        </w:rPr>
        <w:t>ПОТВРДА О ИЗВРШЕНИМ УСЛУ</w:t>
      </w:r>
      <w:bookmarkStart w:id="14" w:name="_GoBack"/>
      <w:bookmarkEnd w:id="14"/>
      <w:r w:rsidRPr="000B2408">
        <w:rPr>
          <w:rFonts w:ascii="Times New Roman" w:hAnsi="Times New Roman"/>
          <w:b w:val="0"/>
          <w:noProof/>
          <w:sz w:val="24"/>
          <w:szCs w:val="24"/>
          <w:lang w:val="sr-Cyrl-CS"/>
        </w:rPr>
        <w:t>ГАМА</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_Toc528149270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23</w:t>
      </w:r>
      <w:r w:rsidRPr="000B2408">
        <w:rPr>
          <w:rFonts w:ascii="Times New Roman" w:hAnsi="Times New Roman"/>
          <w:b w:val="0"/>
          <w:noProof/>
          <w:sz w:val="24"/>
          <w:szCs w:val="24"/>
        </w:rPr>
        <w:fldChar w:fldCharType="end"/>
      </w:r>
    </w:p>
    <w:p w14:paraId="0E454DA9" w14:textId="1648F6C8"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noProof/>
          <w:sz w:val="24"/>
          <w:szCs w:val="24"/>
        </w:rPr>
        <w:t>4.</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rPr>
        <w:t xml:space="preserve">МОДЕЛ </w:t>
      </w:r>
      <w:r w:rsidR="00AD2DB2">
        <w:rPr>
          <w:rFonts w:ascii="Times New Roman" w:hAnsi="Times New Roman"/>
          <w:b w:val="0"/>
          <w:noProof/>
          <w:sz w:val="24"/>
          <w:szCs w:val="24"/>
          <w:lang w:val="sr-Cyrl-RS"/>
        </w:rPr>
        <w:t>УГОВОРА</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_Toc528149271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37</w:t>
      </w:r>
      <w:r w:rsidRPr="000B2408">
        <w:rPr>
          <w:rFonts w:ascii="Times New Roman" w:hAnsi="Times New Roman"/>
          <w:b w:val="0"/>
          <w:noProof/>
          <w:sz w:val="24"/>
          <w:szCs w:val="24"/>
        </w:rPr>
        <w:fldChar w:fldCharType="end"/>
      </w:r>
    </w:p>
    <w:p w14:paraId="13C10EC9" w14:textId="77777777"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noProof/>
          <w:sz w:val="24"/>
          <w:szCs w:val="24"/>
        </w:rPr>
        <w:t>5.</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rPr>
        <w:t>ИЗЈАВА О НЕЗАВИСНОЈ ПОНУДИ</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_Toc528149272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51</w:t>
      </w:r>
      <w:r w:rsidRPr="000B2408">
        <w:rPr>
          <w:rFonts w:ascii="Times New Roman" w:hAnsi="Times New Roman"/>
          <w:b w:val="0"/>
          <w:noProof/>
          <w:sz w:val="24"/>
          <w:szCs w:val="24"/>
        </w:rPr>
        <w:fldChar w:fldCharType="end"/>
      </w:r>
    </w:p>
    <w:p w14:paraId="7060E5F2" w14:textId="77777777"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noProof/>
          <w:sz w:val="24"/>
          <w:szCs w:val="24"/>
        </w:rPr>
        <w:t>6.</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rPr>
        <w:t>ОБРАЗАЦ ИЗЈАВЕ О ПОШТОВАЊУ ОБАВЕЗА</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_Toc528149273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52</w:t>
      </w:r>
      <w:r w:rsidRPr="000B2408">
        <w:rPr>
          <w:rFonts w:ascii="Times New Roman" w:hAnsi="Times New Roman"/>
          <w:b w:val="0"/>
          <w:noProof/>
          <w:sz w:val="24"/>
          <w:szCs w:val="24"/>
        </w:rPr>
        <w:fldChar w:fldCharType="end"/>
      </w:r>
    </w:p>
    <w:p w14:paraId="50626634" w14:textId="77777777"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noProof/>
          <w:sz w:val="24"/>
          <w:szCs w:val="24"/>
        </w:rPr>
        <w:t>7.</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rPr>
        <w:t>ОБРАЗАЦ СТРУКТУРЕ ПОНУЂЕНЕ ЦЕНЕ</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_Toc528149274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53</w:t>
      </w:r>
      <w:r w:rsidRPr="000B2408">
        <w:rPr>
          <w:rFonts w:ascii="Times New Roman" w:hAnsi="Times New Roman"/>
          <w:b w:val="0"/>
          <w:noProof/>
          <w:sz w:val="24"/>
          <w:szCs w:val="24"/>
        </w:rPr>
        <w:fldChar w:fldCharType="end"/>
      </w:r>
    </w:p>
    <w:p w14:paraId="69F7CB4E" w14:textId="77777777"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noProof/>
          <w:sz w:val="24"/>
          <w:szCs w:val="24"/>
        </w:rPr>
        <w:t>8.</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rPr>
        <w:t>ОБРАЗАЦ ТРОШКОВА ПРИПРЕМЕ ПОНУДЕ</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_Toc528149275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54</w:t>
      </w:r>
      <w:r w:rsidRPr="000B2408">
        <w:rPr>
          <w:rFonts w:ascii="Times New Roman" w:hAnsi="Times New Roman"/>
          <w:b w:val="0"/>
          <w:noProof/>
          <w:sz w:val="24"/>
          <w:szCs w:val="24"/>
        </w:rPr>
        <w:fldChar w:fldCharType="end"/>
      </w:r>
    </w:p>
    <w:p w14:paraId="623F572F" w14:textId="77777777" w:rsidR="00915EFC" w:rsidRPr="000B2408" w:rsidRDefault="00915EFC">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0B2408">
        <w:rPr>
          <w:rFonts w:ascii="Times New Roman" w:hAnsi="Times New Roman"/>
          <w:b w:val="0"/>
          <w:noProof/>
          <w:sz w:val="24"/>
          <w:szCs w:val="24"/>
        </w:rPr>
        <w:t>9.</w:t>
      </w:r>
      <w:r w:rsidRPr="000B2408">
        <w:rPr>
          <w:rFonts w:ascii="Times New Roman" w:eastAsiaTheme="minorEastAsia" w:hAnsi="Times New Roman"/>
          <w:b w:val="0"/>
          <w:bCs w:val="0"/>
          <w:caps w:val="0"/>
          <w:noProof/>
          <w:sz w:val="24"/>
          <w:szCs w:val="24"/>
          <w:lang w:val="sr-Latn-RS" w:eastAsia="sr-Latn-RS"/>
        </w:rPr>
        <w:tab/>
      </w:r>
      <w:r w:rsidRPr="000B2408">
        <w:rPr>
          <w:rFonts w:ascii="Times New Roman" w:hAnsi="Times New Roman"/>
          <w:b w:val="0"/>
          <w:noProof/>
          <w:sz w:val="24"/>
          <w:szCs w:val="24"/>
        </w:rPr>
        <w:t>ОБРАЗАЦ ПОНУДЕ</w:t>
      </w:r>
      <w:r w:rsidRPr="000B2408">
        <w:rPr>
          <w:rFonts w:ascii="Times New Roman" w:hAnsi="Times New Roman"/>
          <w:b w:val="0"/>
          <w:noProof/>
          <w:sz w:val="24"/>
          <w:szCs w:val="24"/>
        </w:rPr>
        <w:tab/>
      </w:r>
      <w:r w:rsidRPr="000B2408">
        <w:rPr>
          <w:rFonts w:ascii="Times New Roman" w:hAnsi="Times New Roman"/>
          <w:b w:val="0"/>
          <w:noProof/>
          <w:sz w:val="24"/>
          <w:szCs w:val="24"/>
        </w:rPr>
        <w:fldChar w:fldCharType="begin"/>
      </w:r>
      <w:r w:rsidRPr="000B2408">
        <w:rPr>
          <w:rFonts w:ascii="Times New Roman" w:hAnsi="Times New Roman"/>
          <w:b w:val="0"/>
          <w:noProof/>
          <w:sz w:val="24"/>
          <w:szCs w:val="24"/>
        </w:rPr>
        <w:instrText xml:space="preserve"> PAGEREF _Toc528149276 \h </w:instrText>
      </w:r>
      <w:r w:rsidRPr="000B2408">
        <w:rPr>
          <w:rFonts w:ascii="Times New Roman" w:hAnsi="Times New Roman"/>
          <w:b w:val="0"/>
          <w:noProof/>
          <w:sz w:val="24"/>
          <w:szCs w:val="24"/>
        </w:rPr>
      </w:r>
      <w:r w:rsidRPr="000B2408">
        <w:rPr>
          <w:rFonts w:ascii="Times New Roman" w:hAnsi="Times New Roman"/>
          <w:b w:val="0"/>
          <w:noProof/>
          <w:sz w:val="24"/>
          <w:szCs w:val="24"/>
        </w:rPr>
        <w:fldChar w:fldCharType="separate"/>
      </w:r>
      <w:r w:rsidR="00045FB9">
        <w:rPr>
          <w:rFonts w:ascii="Times New Roman" w:hAnsi="Times New Roman"/>
          <w:b w:val="0"/>
          <w:noProof/>
          <w:sz w:val="24"/>
          <w:szCs w:val="24"/>
        </w:rPr>
        <w:t>55</w:t>
      </w:r>
      <w:r w:rsidRPr="000B2408">
        <w:rPr>
          <w:rFonts w:ascii="Times New Roman" w:hAnsi="Times New Roman"/>
          <w:b w:val="0"/>
          <w:noProof/>
          <w:sz w:val="24"/>
          <w:szCs w:val="24"/>
        </w:rPr>
        <w:fldChar w:fldCharType="end"/>
      </w:r>
    </w:p>
    <w:p w14:paraId="48CB2735" w14:textId="0E4CB43E" w:rsidR="00A139C4" w:rsidRPr="000B2408" w:rsidRDefault="007B6E05">
      <w:pPr>
        <w:rPr>
          <w:bCs/>
          <w:lang w:val="hr-HR"/>
        </w:rPr>
      </w:pPr>
      <w:r w:rsidRPr="000B2408">
        <w:fldChar w:fldCharType="end"/>
      </w:r>
      <w:r w:rsidR="00A139C4" w:rsidRPr="000B2408">
        <w:br w:type="page"/>
      </w:r>
    </w:p>
    <w:p w14:paraId="659483C9" w14:textId="63DCA538" w:rsidR="002D5B2C" w:rsidRPr="000B2408" w:rsidRDefault="002D5B2C" w:rsidP="00BD205C">
      <w:pPr>
        <w:pStyle w:val="Heading1"/>
      </w:pPr>
      <w:bookmarkStart w:id="15" w:name="_Toc477329188"/>
      <w:bookmarkStart w:id="16" w:name="_Toc528149267"/>
      <w:r w:rsidRPr="000B2408">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0B2408"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9C3D22" w:rsidRPr="000B2408" w14:paraId="04B7D2AB" w14:textId="77777777" w:rsidTr="00EA2E8A">
        <w:tc>
          <w:tcPr>
            <w:tcW w:w="4643" w:type="dxa"/>
          </w:tcPr>
          <w:p w14:paraId="588366D8" w14:textId="77777777" w:rsidR="009C3D22" w:rsidRPr="000B2408" w:rsidRDefault="009C3D22" w:rsidP="00EA2E8A">
            <w:pPr>
              <w:rPr>
                <w:b/>
                <w:noProof/>
              </w:rPr>
            </w:pPr>
            <w:r w:rsidRPr="000B2408">
              <w:rPr>
                <w:b/>
                <w:noProof/>
              </w:rPr>
              <w:t>Наручилац</w:t>
            </w:r>
          </w:p>
        </w:tc>
        <w:tc>
          <w:tcPr>
            <w:tcW w:w="4643" w:type="dxa"/>
          </w:tcPr>
          <w:p w14:paraId="440D5D16" w14:textId="77777777" w:rsidR="009C3D22" w:rsidRPr="000B2408" w:rsidRDefault="009C3D22" w:rsidP="00EA2E8A">
            <w:pPr>
              <w:rPr>
                <w:noProof/>
              </w:rPr>
            </w:pPr>
            <w:r w:rsidRPr="000B2408">
              <w:rPr>
                <w:noProof/>
              </w:rPr>
              <w:t xml:space="preserve">КЛИНИЧКИ ЦЕНТАР ВОЈВОДИНЕ, </w:t>
            </w:r>
          </w:p>
          <w:p w14:paraId="4FB8EF0E" w14:textId="77777777" w:rsidR="009C3D22" w:rsidRPr="000B2408" w:rsidRDefault="009C3D22" w:rsidP="00EA2E8A">
            <w:pPr>
              <w:rPr>
                <w:noProof/>
              </w:rPr>
            </w:pPr>
            <w:r w:rsidRPr="000B2408">
              <w:rPr>
                <w:noProof/>
              </w:rPr>
              <w:t>ул. Хајдук Вељкова бр.1, Нови Сад, (www.kcv.rs)</w:t>
            </w:r>
          </w:p>
        </w:tc>
      </w:tr>
      <w:tr w:rsidR="009C3D22" w:rsidRPr="000B2408" w14:paraId="6F6983B2" w14:textId="77777777" w:rsidTr="00EA2E8A">
        <w:tc>
          <w:tcPr>
            <w:tcW w:w="4643" w:type="dxa"/>
          </w:tcPr>
          <w:p w14:paraId="1B1990C9" w14:textId="77777777" w:rsidR="009C3D22" w:rsidRPr="000B2408" w:rsidRDefault="009C3D22" w:rsidP="00EA2E8A">
            <w:pPr>
              <w:rPr>
                <w:b/>
                <w:noProof/>
              </w:rPr>
            </w:pPr>
            <w:r w:rsidRPr="000B2408">
              <w:rPr>
                <w:b/>
                <w:noProof/>
              </w:rPr>
              <w:t>Предмет јавне набавке</w:t>
            </w:r>
          </w:p>
        </w:tc>
        <w:tc>
          <w:tcPr>
            <w:tcW w:w="4643" w:type="dxa"/>
          </w:tcPr>
          <w:p w14:paraId="3ED43E5E" w14:textId="4DB39FB2" w:rsidR="009C3D22" w:rsidRPr="000B2408" w:rsidRDefault="00045FB9" w:rsidP="005E4010">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C3D22" w:rsidRPr="000B2408">
                  <w:rPr>
                    <w:noProof/>
                  </w:rPr>
                  <w:t>Услуге</w:t>
                </w:r>
              </w:sdtContent>
            </w:sdt>
            <w:r w:rsidR="009C3D22" w:rsidRPr="000B2408">
              <w:t xml:space="preserve"> </w:t>
            </w:r>
            <w:proofErr w:type="gramStart"/>
            <w:r w:rsidR="009C3D22" w:rsidRPr="000B2408">
              <w:t>бр</w:t>
            </w:r>
            <w:proofErr w:type="gramEnd"/>
            <w:r w:rsidR="009C3D22" w:rsidRPr="000B2408">
              <w:rPr>
                <w:lang w:val="ru-RU"/>
              </w:rPr>
              <w:t>.</w:t>
            </w:r>
            <w:r w:rsidR="009C3D22" w:rsidRPr="000B2408">
              <w:t xml:space="preserve"> </w:t>
            </w:r>
            <w:r w:rsidR="005E4010" w:rsidRPr="000B2408">
              <w:rPr>
                <w:lang w:val="sr-Cyrl-RS"/>
              </w:rPr>
              <w:t>35</w:t>
            </w:r>
            <w:r w:rsidR="009C3D22" w:rsidRPr="000B2408">
              <w:rPr>
                <w:lang w:val="sr-Cyrl-RS"/>
              </w:rPr>
              <w:t>-1</w:t>
            </w:r>
            <w:r w:rsidR="005E4010" w:rsidRPr="000B2408">
              <w:rPr>
                <w:lang w:val="sr-Cyrl-RS"/>
              </w:rPr>
              <w:t>9</w:t>
            </w:r>
            <w:r w:rsidR="009C3D22" w:rsidRPr="000B2408">
              <w:rPr>
                <w:lang w:val="sr-Cyrl-RS"/>
              </w:rPr>
              <w:t xml:space="preserve">-О </w:t>
            </w:r>
            <w:r w:rsidR="009C3D22" w:rsidRPr="000B2408">
              <w:rPr>
                <w:noProof/>
                <w:lang w:val="sr-Cyrl-RS"/>
              </w:rPr>
              <w:t>Услуга чишћења и одржавања хигијене у свим организационим јединицама Клиничког центра Војводине.</w:t>
            </w:r>
          </w:p>
        </w:tc>
      </w:tr>
      <w:tr w:rsidR="009C3D22" w:rsidRPr="000B2408" w14:paraId="5E816684" w14:textId="77777777" w:rsidTr="00EA2E8A">
        <w:tc>
          <w:tcPr>
            <w:tcW w:w="4643" w:type="dxa"/>
          </w:tcPr>
          <w:p w14:paraId="3DEE44EA" w14:textId="77777777" w:rsidR="009C3D22" w:rsidRPr="000B2408" w:rsidRDefault="009C3D22" w:rsidP="00EA2E8A">
            <w:pPr>
              <w:rPr>
                <w:b/>
                <w:noProof/>
              </w:rPr>
            </w:pPr>
            <w:r w:rsidRPr="000B2408">
              <w:rPr>
                <w:b/>
                <w:noProof/>
              </w:rPr>
              <w:t>Врста поступка</w:t>
            </w:r>
          </w:p>
        </w:tc>
        <w:tc>
          <w:tcPr>
            <w:tcW w:w="4643" w:type="dxa"/>
          </w:tcPr>
          <w:p w14:paraId="78D6AB95" w14:textId="77777777" w:rsidR="009C3D22" w:rsidRPr="000B2408" w:rsidRDefault="00045FB9" w:rsidP="00EA2E8A">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9C3D22" w:rsidRPr="000B2408">
                  <w:t>Отворени поступак</w:t>
                </w:r>
              </w:sdtContent>
            </w:sdt>
            <w:r w:rsidR="009C3D22" w:rsidRPr="000B2408">
              <w:rPr>
                <w:noProof/>
              </w:rPr>
              <w:t xml:space="preserve"> </w:t>
            </w:r>
          </w:p>
        </w:tc>
      </w:tr>
      <w:tr w:rsidR="009C3D22" w:rsidRPr="000B2408" w14:paraId="27E45197" w14:textId="77777777" w:rsidTr="00EA2E8A">
        <w:tc>
          <w:tcPr>
            <w:tcW w:w="4643" w:type="dxa"/>
          </w:tcPr>
          <w:p w14:paraId="2546CBAB" w14:textId="77777777" w:rsidR="009C3D22" w:rsidRPr="000B2408" w:rsidRDefault="009C3D22" w:rsidP="00EA2E8A">
            <w:pPr>
              <w:rPr>
                <w:b/>
                <w:noProof/>
              </w:rPr>
            </w:pPr>
            <w:r w:rsidRPr="000B2408">
              <w:rPr>
                <w:b/>
              </w:rPr>
              <w:t>Циљ поступка</w:t>
            </w:r>
          </w:p>
        </w:tc>
        <w:tc>
          <w:tcPr>
            <w:tcW w:w="4643" w:type="dxa"/>
          </w:tcPr>
          <w:p w14:paraId="2800204F" w14:textId="7089A90D" w:rsidR="009C3D22" w:rsidRPr="000B2408" w:rsidRDefault="009C3D22" w:rsidP="00EA2E8A">
            <w:pPr>
              <w:jc w:val="both"/>
              <w:rPr>
                <w:i/>
                <w:iCs/>
              </w:rPr>
            </w:pPr>
            <w:r w:rsidRPr="000B2408">
              <w:t xml:space="preserve">Поступак јавне набавке се спроводи ради закључења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FA42F5" w:rsidRPr="000B2408">
                  <w:t>уговора о јавној набавци</w:t>
                </w:r>
              </w:sdtContent>
            </w:sdt>
          </w:p>
        </w:tc>
      </w:tr>
      <w:tr w:rsidR="009C3D22" w:rsidRPr="000B2408" w14:paraId="1501AB06" w14:textId="77777777" w:rsidTr="00EA2E8A">
        <w:tc>
          <w:tcPr>
            <w:tcW w:w="4643" w:type="dxa"/>
          </w:tcPr>
          <w:p w14:paraId="31303C66" w14:textId="77777777" w:rsidR="009C3D22" w:rsidRPr="000B2408" w:rsidRDefault="009C3D22" w:rsidP="00EA2E8A">
            <w:pPr>
              <w:rPr>
                <w:b/>
                <w:noProof/>
              </w:rPr>
            </w:pPr>
            <w:r w:rsidRPr="000B2408">
              <w:rPr>
                <w:b/>
                <w:noProof/>
              </w:rPr>
              <w:t>Контакт</w:t>
            </w:r>
          </w:p>
        </w:tc>
        <w:tc>
          <w:tcPr>
            <w:tcW w:w="4643" w:type="dxa"/>
          </w:tcPr>
          <w:p w14:paraId="2289EF58" w14:textId="77777777" w:rsidR="009C3D22" w:rsidRPr="000B2408" w:rsidRDefault="009C3D22" w:rsidP="00EA2E8A">
            <w:pPr>
              <w:rPr>
                <w:noProof/>
              </w:rPr>
            </w:pPr>
            <w:r w:rsidRPr="000B2408">
              <w:rPr>
                <w:noProof/>
              </w:rPr>
              <w:t xml:space="preserve">Служба за немедицинске јавне набавке, </w:t>
            </w:r>
          </w:p>
          <w:p w14:paraId="20AFD817" w14:textId="77777777" w:rsidR="009C3D22" w:rsidRPr="000B2408" w:rsidRDefault="009C3D22" w:rsidP="00EA2E8A">
            <w:pPr>
              <w:rPr>
                <w:noProof/>
              </w:rPr>
            </w:pPr>
            <w:r w:rsidRPr="000B2408">
              <w:rPr>
                <w:noProof/>
              </w:rPr>
              <w:t>e-mail: nabavke@kcv.rs</w:t>
            </w:r>
          </w:p>
        </w:tc>
      </w:tr>
      <w:tr w:rsidR="009C3D22" w:rsidRPr="000B2408" w14:paraId="5989DC85" w14:textId="77777777" w:rsidTr="00EA2E8A">
        <w:tc>
          <w:tcPr>
            <w:tcW w:w="4643" w:type="dxa"/>
          </w:tcPr>
          <w:p w14:paraId="7C0AAF49" w14:textId="77777777" w:rsidR="009C3D22" w:rsidRPr="000B2408" w:rsidRDefault="009C3D22" w:rsidP="00EA2E8A">
            <w:pPr>
              <w:rPr>
                <w:b/>
                <w:noProof/>
              </w:rPr>
            </w:pPr>
            <w:r w:rsidRPr="000B2408">
              <w:rPr>
                <w:b/>
                <w:noProof/>
              </w:rPr>
              <w:t>Радно време наручиоца</w:t>
            </w:r>
          </w:p>
        </w:tc>
        <w:tc>
          <w:tcPr>
            <w:tcW w:w="4643" w:type="dxa"/>
          </w:tcPr>
          <w:p w14:paraId="40F386DE" w14:textId="77777777" w:rsidR="009C3D22" w:rsidRPr="000B2408" w:rsidRDefault="009C3D22" w:rsidP="00EA2E8A">
            <w:pPr>
              <w:rPr>
                <w:noProof/>
              </w:rPr>
            </w:pPr>
            <w:r w:rsidRPr="000B2408">
              <w:rPr>
                <w:noProof/>
              </w:rPr>
              <w:t>понедељак-петак, 07–15 часова</w:t>
            </w:r>
          </w:p>
        </w:tc>
      </w:tr>
    </w:tbl>
    <w:p w14:paraId="3E879DC3" w14:textId="3511B826" w:rsidR="00AD0C56" w:rsidRPr="000B2408" w:rsidRDefault="00AD0C56">
      <w:pPr>
        <w:rPr>
          <w:noProof/>
        </w:rPr>
      </w:pPr>
    </w:p>
    <w:p w14:paraId="5A300E5D" w14:textId="18DDCD69" w:rsidR="004D2E66" w:rsidRPr="000B2408" w:rsidRDefault="00C21A19">
      <w:pPr>
        <w:rPr>
          <w:b/>
          <w:noProof/>
        </w:rPr>
      </w:pPr>
      <w:r w:rsidRPr="000B2408">
        <w:rPr>
          <w:b/>
          <w:noProof/>
        </w:rPr>
        <w:t xml:space="preserve">Предмет јавне набавке </w:t>
      </w:r>
      <w:r w:rsidR="009C3D22" w:rsidRPr="000B2408">
        <w:rPr>
          <w:b/>
          <w:noProof/>
          <w:lang w:val="sr-Cyrl-RS"/>
        </w:rPr>
        <w:t>ни</w:t>
      </w:r>
      <w:r w:rsidR="002D7AEC" w:rsidRPr="000B2408">
        <w:rPr>
          <w:b/>
          <w:noProof/>
        </w:rPr>
        <w:t>је</w:t>
      </w:r>
      <w:r w:rsidR="009A5352" w:rsidRPr="000B2408">
        <w:rPr>
          <w:b/>
          <w:noProof/>
        </w:rPr>
        <w:t xml:space="preserve"> обликован по партијама</w:t>
      </w:r>
      <w:r w:rsidRPr="000B2408">
        <w:rPr>
          <w:b/>
          <w:noProof/>
        </w:rPr>
        <w:t>.</w:t>
      </w:r>
    </w:p>
    <w:p w14:paraId="00A3DCEE" w14:textId="77777777" w:rsidR="00C15D3D" w:rsidRPr="000B2408" w:rsidRDefault="00C15D3D">
      <w:pPr>
        <w:rPr>
          <w:b/>
          <w:noProof/>
        </w:rPr>
      </w:pPr>
    </w:p>
    <w:p w14:paraId="153D89AE" w14:textId="77777777" w:rsidR="007B247F" w:rsidRPr="000B2408" w:rsidRDefault="007B247F" w:rsidP="00646779">
      <w:pPr>
        <w:rPr>
          <w:b/>
          <w:noProof/>
        </w:rPr>
      </w:pPr>
    </w:p>
    <w:p w14:paraId="1BA50906" w14:textId="77777777" w:rsidR="00F36A6E" w:rsidRPr="000B2408" w:rsidRDefault="00F36A6E"/>
    <w:p w14:paraId="4BF08417" w14:textId="77777777" w:rsidR="00115B82" w:rsidRPr="000B2408"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rsidRPr="000B2408">
        <w:br w:type="page"/>
      </w:r>
    </w:p>
    <w:p w14:paraId="7B75B61A" w14:textId="2F0E200E" w:rsidR="00E43FAE" w:rsidRPr="000B2408" w:rsidRDefault="00E43FAE" w:rsidP="00E7066D">
      <w:pPr>
        <w:pStyle w:val="Heading1"/>
      </w:pPr>
      <w:bookmarkStart w:id="24" w:name="_Toc528149268"/>
      <w:r w:rsidRPr="000B2408">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0B2408" w:rsidRDefault="00BC433F" w:rsidP="00E43FAE">
      <w:pPr>
        <w:jc w:val="center"/>
        <w:rPr>
          <w:i/>
          <w:noProof/>
          <w:lang w:val="sr-Cyrl-CS"/>
        </w:rPr>
      </w:pPr>
      <w:r w:rsidRPr="000B2408">
        <w:rPr>
          <w:i/>
          <w:noProof/>
          <w:lang w:val="sr-Cyrl-CS"/>
        </w:rPr>
        <w:t>(</w:t>
      </w:r>
      <w:r w:rsidRPr="000B2408">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0B2408">
        <w:rPr>
          <w:i/>
          <w:noProof/>
          <w:lang w:val="sr-Cyrl-CS"/>
        </w:rPr>
        <w:t xml:space="preserve">, </w:t>
      </w:r>
      <w:r w:rsidRPr="000B2408">
        <w:rPr>
          <w:i/>
          <w:noProof/>
          <w:lang w:val="en-US"/>
        </w:rPr>
        <w:t>рок извршења, место извршења</w:t>
      </w:r>
      <w:r w:rsidRPr="000B2408">
        <w:rPr>
          <w:i/>
          <w:noProof/>
          <w:lang w:val="sr-Cyrl-CS"/>
        </w:rPr>
        <w:t>/</w:t>
      </w:r>
      <w:r w:rsidR="001F5D7D" w:rsidRPr="000B2408">
        <w:rPr>
          <w:i/>
          <w:noProof/>
          <w:lang w:val="en-US"/>
        </w:rPr>
        <w:t>испоруке</w:t>
      </w:r>
      <w:r w:rsidRPr="000B2408">
        <w:rPr>
          <w:i/>
          <w:noProof/>
          <w:lang w:val="en-US"/>
        </w:rPr>
        <w:t xml:space="preserve"> и сл.</w:t>
      </w:r>
      <w:r w:rsidRPr="000B2408">
        <w:rPr>
          <w:i/>
          <w:noProof/>
          <w:lang w:val="sr-Cyrl-CS"/>
        </w:rPr>
        <w:t>)</w:t>
      </w:r>
    </w:p>
    <w:p w14:paraId="11B7D893" w14:textId="77777777" w:rsidR="00E43FAE" w:rsidRPr="000B2408" w:rsidRDefault="00E43FAE">
      <w:pPr>
        <w:rPr>
          <w:b/>
          <w:noProof/>
        </w:rPr>
      </w:pPr>
    </w:p>
    <w:p w14:paraId="3DE82980" w14:textId="62DB80B2" w:rsidR="00AB0322" w:rsidRPr="000B2408" w:rsidRDefault="00AB0322" w:rsidP="00AD0B48">
      <w:pPr>
        <w:jc w:val="both"/>
        <w:rPr>
          <w:lang w:val="sr-Cyrl-RS"/>
        </w:rPr>
      </w:pPr>
      <w:bookmarkStart w:id="25" w:name="_Toc389030812"/>
      <w:bookmarkStart w:id="26" w:name="_Toc375826005"/>
      <w:bookmarkStart w:id="27" w:name="_Toc448222236"/>
    </w:p>
    <w:p w14:paraId="7778A1A5" w14:textId="6F1B1772" w:rsidR="00FD6137" w:rsidRPr="000B2408" w:rsidRDefault="00FD6137" w:rsidP="00FD6137">
      <w:pPr>
        <w:jc w:val="both"/>
        <w:rPr>
          <w:bCs/>
          <w:iCs/>
          <w:lang w:val="sr-Cyrl-BA"/>
        </w:rPr>
      </w:pPr>
      <w:r w:rsidRPr="000B2408">
        <w:rPr>
          <w:bCs/>
          <w:iCs/>
          <w:color w:val="000000"/>
          <w:lang w:val="sr-Cyrl-BA"/>
        </w:rPr>
        <w:t xml:space="preserve">Услуга </w:t>
      </w:r>
      <w:r w:rsidRPr="000B2408">
        <w:rPr>
          <w:bCs/>
          <w:iCs/>
          <w:color w:val="000000"/>
          <w:lang w:val="sr-Cyrl-RS"/>
        </w:rPr>
        <w:t>свакодневног и периодичног</w:t>
      </w:r>
      <w:r w:rsidRPr="000B2408">
        <w:rPr>
          <w:bCs/>
          <w:iCs/>
          <w:color w:val="000000"/>
          <w:lang w:val="sr-Cyrl-BA"/>
        </w:rPr>
        <w:t xml:space="preserve"> одржавања хигијене у ОЈ </w:t>
      </w:r>
      <w:r w:rsidRPr="000B2408">
        <w:rPr>
          <w:bCs/>
          <w:iCs/>
          <w:color w:val="000000"/>
          <w:lang w:val="sr-Cyrl-CS"/>
        </w:rPr>
        <w:t xml:space="preserve">Клиничког центра Војводине, </w:t>
      </w:r>
      <w:r w:rsidR="001B32D4" w:rsidRPr="000B2408">
        <w:rPr>
          <w:bCs/>
          <w:iCs/>
          <w:color w:val="000000"/>
          <w:lang w:val="sr-Cyrl-BA"/>
        </w:rPr>
        <w:t xml:space="preserve"> обухвата све </w:t>
      </w:r>
      <w:r w:rsidRPr="000B2408">
        <w:rPr>
          <w:bCs/>
          <w:iCs/>
          <w:color w:val="000000"/>
          <w:lang w:val="sr-Cyrl-BA"/>
        </w:rPr>
        <w:t>организационе јединице Клиничког центра Војводине.</w:t>
      </w:r>
    </w:p>
    <w:p w14:paraId="69DE386A" w14:textId="77777777" w:rsidR="00FD6137" w:rsidRPr="000B2408" w:rsidRDefault="00FD6137" w:rsidP="00FD6137">
      <w:pPr>
        <w:jc w:val="both"/>
        <w:rPr>
          <w:b/>
          <w:bCs/>
          <w:iCs/>
          <w:color w:val="000000"/>
          <w:lang w:val="sr-Cyrl-BA"/>
        </w:rPr>
      </w:pPr>
    </w:p>
    <w:p w14:paraId="0D2735EB" w14:textId="77777777" w:rsidR="00FD6137" w:rsidRPr="000B2408" w:rsidRDefault="00FD6137" w:rsidP="00FD6137">
      <w:pPr>
        <w:jc w:val="both"/>
        <w:rPr>
          <w:b/>
          <w:bCs/>
          <w:iCs/>
          <w:color w:val="000000"/>
          <w:sz w:val="22"/>
          <w:szCs w:val="22"/>
          <w:lang w:val="sr-Cyrl-BA"/>
        </w:rPr>
      </w:pPr>
      <w:r w:rsidRPr="000B2408">
        <w:rPr>
          <w:b/>
          <w:bCs/>
          <w:iCs/>
          <w:color w:val="000000"/>
          <w:sz w:val="22"/>
          <w:szCs w:val="22"/>
          <w:lang w:val="sr-Cyrl-BA"/>
        </w:rPr>
        <w:t xml:space="preserve">Технички опис предмета набавке, опис услуга према захтеву наручиоца: </w:t>
      </w:r>
    </w:p>
    <w:p w14:paraId="344C3211" w14:textId="77777777" w:rsidR="00FD6137" w:rsidRPr="000B2408" w:rsidRDefault="00FD6137" w:rsidP="00FD6137">
      <w:pPr>
        <w:jc w:val="both"/>
        <w:rPr>
          <w:b/>
          <w:bCs/>
          <w:iCs/>
          <w:color w:val="000000"/>
          <w:sz w:val="22"/>
          <w:szCs w:val="22"/>
          <w:lang w:val="sr-Cyrl-BA"/>
        </w:rPr>
      </w:pPr>
    </w:p>
    <w:p w14:paraId="6A298AC4" w14:textId="77777777" w:rsidR="00FD6137" w:rsidRPr="000B2408" w:rsidRDefault="00FD6137" w:rsidP="00FD6137">
      <w:pPr>
        <w:jc w:val="both"/>
        <w:rPr>
          <w:bCs/>
          <w:iCs/>
          <w:color w:val="000000"/>
          <w:sz w:val="22"/>
          <w:szCs w:val="22"/>
          <w:lang w:val="sr-Cyrl-BA"/>
        </w:rPr>
      </w:pPr>
      <w:r w:rsidRPr="000B2408">
        <w:rPr>
          <w:b/>
          <w:bCs/>
          <w:iCs/>
          <w:color w:val="000000"/>
          <w:sz w:val="22"/>
          <w:szCs w:val="22"/>
          <w:lang w:val="en-US"/>
        </w:rPr>
        <w:t>I</w:t>
      </w:r>
      <w:r w:rsidRPr="000B2408">
        <w:rPr>
          <w:b/>
          <w:bCs/>
          <w:iCs/>
          <w:color w:val="000000"/>
          <w:sz w:val="22"/>
          <w:szCs w:val="22"/>
          <w:lang w:val="sr-Cyrl-BA"/>
        </w:rPr>
        <w:t xml:space="preserve">   Услуга свакодневног и повременог чишћења и одржавања клиника Клиничког центра Војводине које су предмет ове јавне набавке обухвата површину клиника:</w:t>
      </w:r>
    </w:p>
    <w:p w14:paraId="56BD842D" w14:textId="77777777" w:rsidR="00FD6137" w:rsidRPr="000B2408" w:rsidRDefault="00FD6137" w:rsidP="00FD6137">
      <w:pPr>
        <w:jc w:val="both"/>
        <w:rPr>
          <w:bCs/>
          <w:iCs/>
          <w:color w:val="000000"/>
          <w:sz w:val="22"/>
          <w:szCs w:val="22"/>
          <w:lang w:val="sr-Cyrl-BA"/>
        </w:rPr>
      </w:pPr>
    </w:p>
    <w:p w14:paraId="3F849FAB" w14:textId="77777777" w:rsidR="00FD6137" w:rsidRPr="000B2408" w:rsidRDefault="00FD6137" w:rsidP="000B2408">
      <w:pPr>
        <w:pStyle w:val="ListParagraph"/>
        <w:numPr>
          <w:ilvl w:val="0"/>
          <w:numId w:val="17"/>
        </w:numPr>
        <w:jc w:val="both"/>
        <w:rPr>
          <w:bCs/>
          <w:iCs/>
          <w:color w:val="000000"/>
          <w:sz w:val="22"/>
          <w:szCs w:val="22"/>
          <w:lang w:val="sr-Cyrl-BA"/>
        </w:rPr>
      </w:pPr>
      <w:r w:rsidRPr="000B2408">
        <w:rPr>
          <w:bCs/>
          <w:iCs/>
          <w:color w:val="000000"/>
          <w:sz w:val="22"/>
          <w:szCs w:val="22"/>
          <w:lang w:val="sr-Cyrl-BA"/>
        </w:rPr>
        <w:t xml:space="preserve">ОЈ Поликлиника ....................................................................................................... 10961 </w:t>
      </w:r>
      <w:r w:rsidRPr="000B2408">
        <w:rPr>
          <w:bCs/>
          <w:iCs/>
          <w:color w:val="000000"/>
          <w:sz w:val="22"/>
          <w:szCs w:val="22"/>
        </w:rPr>
        <w:t>m</w:t>
      </w:r>
      <w:r w:rsidRPr="000B2408">
        <w:rPr>
          <w:bCs/>
          <w:iCs/>
          <w:color w:val="000000"/>
          <w:sz w:val="22"/>
          <w:szCs w:val="22"/>
          <w:lang w:val="sr-Cyrl-BA"/>
        </w:rPr>
        <w:t>²</w:t>
      </w:r>
    </w:p>
    <w:p w14:paraId="5DEE3D7C" w14:textId="77777777" w:rsidR="00FD6137" w:rsidRPr="000B2408" w:rsidRDefault="00FD6137" w:rsidP="000B2408">
      <w:pPr>
        <w:pStyle w:val="ListParagraph"/>
        <w:numPr>
          <w:ilvl w:val="0"/>
          <w:numId w:val="17"/>
        </w:numPr>
        <w:jc w:val="both"/>
        <w:rPr>
          <w:bCs/>
          <w:iCs/>
          <w:color w:val="000000"/>
          <w:lang w:val="sr-Cyrl-BA"/>
        </w:rPr>
      </w:pPr>
      <w:r w:rsidRPr="000B2408">
        <w:rPr>
          <w:bCs/>
          <w:iCs/>
          <w:color w:val="000000"/>
          <w:lang w:val="sr-Cyrl-BA"/>
        </w:rPr>
        <w:t>ОЈ Ургентни центар  .....................................................................................  8690 m²</w:t>
      </w:r>
    </w:p>
    <w:p w14:paraId="17B99A23" w14:textId="77777777" w:rsidR="00FD6137" w:rsidRPr="000B2408" w:rsidRDefault="00FD6137" w:rsidP="000B2408">
      <w:pPr>
        <w:pStyle w:val="ListParagraph"/>
        <w:numPr>
          <w:ilvl w:val="0"/>
          <w:numId w:val="17"/>
        </w:numPr>
        <w:jc w:val="both"/>
        <w:rPr>
          <w:bCs/>
          <w:iCs/>
          <w:color w:val="000000"/>
          <w:lang w:val="sr-Cyrl-BA"/>
        </w:rPr>
      </w:pPr>
      <w:r w:rsidRPr="000B2408">
        <w:rPr>
          <w:bCs/>
          <w:iCs/>
          <w:color w:val="000000"/>
          <w:lang w:val="sr-Cyrl-BA"/>
        </w:rPr>
        <w:t>Зграда интерних клиника- у укупној површини од ..................................  4308 m²</w:t>
      </w:r>
    </w:p>
    <w:p w14:paraId="465AED42" w14:textId="77777777" w:rsidR="00FD6137" w:rsidRPr="000B2408" w:rsidRDefault="00FD6137" w:rsidP="00FD6137">
      <w:pPr>
        <w:pStyle w:val="ListParagraph"/>
        <w:jc w:val="both"/>
        <w:rPr>
          <w:bCs/>
          <w:iCs/>
          <w:color w:val="000000"/>
          <w:lang w:val="sr-Cyrl-BA"/>
        </w:rPr>
      </w:pPr>
      <w:r w:rsidRPr="000B2408">
        <w:rPr>
          <w:bCs/>
          <w:iCs/>
          <w:color w:val="000000"/>
          <w:lang w:val="sr-Cyrl-BA"/>
        </w:rPr>
        <w:t>-Приземље</w:t>
      </w:r>
    </w:p>
    <w:p w14:paraId="294CCDD3" w14:textId="77777777" w:rsidR="00FD6137" w:rsidRPr="000B2408" w:rsidRDefault="00FD6137" w:rsidP="00FD6137">
      <w:pPr>
        <w:pStyle w:val="ListParagraph"/>
        <w:jc w:val="both"/>
        <w:rPr>
          <w:bCs/>
          <w:iCs/>
          <w:color w:val="000000"/>
          <w:lang w:val="sr-Cyrl-BA"/>
        </w:rPr>
      </w:pPr>
      <w:r w:rsidRPr="000B2408">
        <w:rPr>
          <w:bCs/>
          <w:iCs/>
          <w:color w:val="000000"/>
          <w:lang w:val="sr-Cyrl-BA"/>
        </w:rPr>
        <w:t>-ОЈ Клиника за нефрологију и клиничку имунологију</w:t>
      </w:r>
    </w:p>
    <w:p w14:paraId="0280F11F" w14:textId="77777777" w:rsidR="00FD6137" w:rsidRPr="000B2408" w:rsidRDefault="00FD6137" w:rsidP="00FD6137">
      <w:pPr>
        <w:pStyle w:val="ListParagraph"/>
        <w:jc w:val="both"/>
        <w:rPr>
          <w:bCs/>
          <w:iCs/>
          <w:color w:val="000000"/>
          <w:lang w:val="sr-Cyrl-BA"/>
        </w:rPr>
      </w:pPr>
      <w:r w:rsidRPr="000B2408">
        <w:rPr>
          <w:bCs/>
          <w:iCs/>
          <w:color w:val="000000"/>
          <w:lang w:val="sr-Cyrl-BA"/>
        </w:rPr>
        <w:t>-ОЈ Клиника за ендокринологију, дијабетес и болести метаболизма</w:t>
      </w:r>
    </w:p>
    <w:p w14:paraId="27AEE118" w14:textId="77777777" w:rsidR="00FD6137" w:rsidRPr="000B2408" w:rsidRDefault="00FD6137" w:rsidP="00FD6137">
      <w:pPr>
        <w:pStyle w:val="ListParagraph"/>
        <w:jc w:val="both"/>
        <w:rPr>
          <w:bCs/>
          <w:iCs/>
          <w:color w:val="000000"/>
          <w:lang w:val="sr-Cyrl-BA"/>
        </w:rPr>
      </w:pPr>
      <w:r w:rsidRPr="000B2408">
        <w:rPr>
          <w:bCs/>
          <w:iCs/>
          <w:color w:val="000000"/>
          <w:lang w:val="sr-Cyrl-BA"/>
        </w:rPr>
        <w:t>-ОЈ Клиника за гастроентерологију и хепатологију</w:t>
      </w:r>
    </w:p>
    <w:p w14:paraId="7AFE1D59" w14:textId="77777777" w:rsidR="00FD6137" w:rsidRPr="000B2408" w:rsidRDefault="00FD6137" w:rsidP="00FD6137">
      <w:pPr>
        <w:pStyle w:val="ListParagraph"/>
        <w:jc w:val="both"/>
        <w:rPr>
          <w:bCs/>
          <w:iCs/>
          <w:color w:val="000000"/>
          <w:lang w:val="sr-Cyrl-BA"/>
        </w:rPr>
      </w:pPr>
      <w:r w:rsidRPr="000B2408">
        <w:rPr>
          <w:bCs/>
          <w:iCs/>
          <w:color w:val="000000"/>
          <w:lang w:val="sr-Cyrl-BA"/>
        </w:rPr>
        <w:t xml:space="preserve">-ОЈ Клиника за хематологију </w:t>
      </w:r>
    </w:p>
    <w:p w14:paraId="01B8E90E" w14:textId="77777777" w:rsidR="00FD6137" w:rsidRPr="000B2408" w:rsidRDefault="00FD6137" w:rsidP="00FD6137">
      <w:pPr>
        <w:pStyle w:val="ListParagraph"/>
        <w:jc w:val="both"/>
        <w:rPr>
          <w:bCs/>
          <w:iCs/>
          <w:color w:val="000000"/>
          <w:lang w:val="sr-Cyrl-BA"/>
        </w:rPr>
      </w:pPr>
      <w:r w:rsidRPr="000B2408">
        <w:rPr>
          <w:bCs/>
          <w:iCs/>
          <w:color w:val="000000"/>
          <w:lang w:val="sr-Cyrl-BA"/>
        </w:rPr>
        <w:t xml:space="preserve">- </w:t>
      </w:r>
      <w:r w:rsidRPr="000B2408">
        <w:rPr>
          <w:bCs/>
          <w:iCs/>
          <w:color w:val="000000"/>
          <w:sz w:val="22"/>
          <w:szCs w:val="22"/>
          <w:lang w:val="sr-Cyrl-BA"/>
        </w:rPr>
        <w:t xml:space="preserve">V </w:t>
      </w:r>
      <w:r w:rsidRPr="000B2408">
        <w:rPr>
          <w:bCs/>
          <w:iCs/>
          <w:color w:val="000000"/>
          <w:lang w:val="sr-Cyrl-BA"/>
        </w:rPr>
        <w:t>спрат са амфитеатром</w:t>
      </w:r>
    </w:p>
    <w:p w14:paraId="2DD16C05" w14:textId="77777777" w:rsidR="00FD6137" w:rsidRPr="000B2408" w:rsidRDefault="00FD6137" w:rsidP="000B2408">
      <w:pPr>
        <w:pStyle w:val="ListParagraph"/>
        <w:numPr>
          <w:ilvl w:val="0"/>
          <w:numId w:val="17"/>
        </w:numPr>
        <w:jc w:val="both"/>
        <w:rPr>
          <w:bCs/>
          <w:iCs/>
          <w:color w:val="000000"/>
          <w:lang w:val="sr-Cyrl-BA"/>
        </w:rPr>
      </w:pPr>
      <w:r w:rsidRPr="000B2408">
        <w:rPr>
          <w:bCs/>
          <w:iCs/>
          <w:color w:val="000000"/>
          <w:lang w:val="sr-Cyrl-BA"/>
        </w:rPr>
        <w:t>ОЈ Клиника за инфективне болести ............................................................ 2464 m²</w:t>
      </w:r>
    </w:p>
    <w:p w14:paraId="5629BC8E" w14:textId="77777777" w:rsidR="00FD6137" w:rsidRPr="000B2408" w:rsidRDefault="00FD6137" w:rsidP="000B2408">
      <w:pPr>
        <w:pStyle w:val="ListParagraph"/>
        <w:numPr>
          <w:ilvl w:val="0"/>
          <w:numId w:val="17"/>
        </w:numPr>
        <w:jc w:val="both"/>
        <w:rPr>
          <w:bCs/>
          <w:iCs/>
          <w:color w:val="000000"/>
          <w:lang w:val="en-US"/>
        </w:rPr>
      </w:pPr>
      <w:r w:rsidRPr="000B2408">
        <w:rPr>
          <w:bCs/>
          <w:iCs/>
          <w:color w:val="000000"/>
        </w:rPr>
        <w:t xml:space="preserve">ОЈ Клиника за медицинску </w:t>
      </w:r>
      <w:proofErr w:type="gramStart"/>
      <w:r w:rsidRPr="000B2408">
        <w:rPr>
          <w:bCs/>
          <w:iCs/>
          <w:color w:val="000000"/>
        </w:rPr>
        <w:t>рехабилитацију</w:t>
      </w:r>
      <w:r w:rsidRPr="000B2408">
        <w:rPr>
          <w:bCs/>
          <w:iCs/>
          <w:color w:val="000000"/>
          <w:lang w:val="sr-Cyrl-RS"/>
        </w:rPr>
        <w:t xml:space="preserve"> ...............................................</w:t>
      </w:r>
      <w:proofErr w:type="gramEnd"/>
      <w:r w:rsidRPr="000B2408">
        <w:rPr>
          <w:bCs/>
          <w:iCs/>
          <w:color w:val="000000"/>
          <w:lang w:val="sr-Cyrl-RS"/>
        </w:rPr>
        <w:t xml:space="preserve"> 3779</w:t>
      </w:r>
      <w:r w:rsidRPr="000B2408">
        <w:rPr>
          <w:bCs/>
          <w:iCs/>
          <w:color w:val="000000"/>
          <w:lang w:val="sr-Cyrl-BA"/>
        </w:rPr>
        <w:t xml:space="preserve"> m²</w:t>
      </w:r>
    </w:p>
    <w:p w14:paraId="1A338208" w14:textId="77777777" w:rsidR="00FD6137" w:rsidRPr="000B2408" w:rsidRDefault="00FD6137" w:rsidP="000B2408">
      <w:pPr>
        <w:pStyle w:val="ListParagraph"/>
        <w:numPr>
          <w:ilvl w:val="0"/>
          <w:numId w:val="17"/>
        </w:numPr>
        <w:jc w:val="both"/>
        <w:rPr>
          <w:bCs/>
          <w:iCs/>
          <w:color w:val="000000"/>
        </w:rPr>
      </w:pPr>
      <w:r w:rsidRPr="000B2408">
        <w:rPr>
          <w:bCs/>
          <w:iCs/>
          <w:color w:val="000000"/>
        </w:rPr>
        <w:t>ОЈ Клиника за абдоминалну</w:t>
      </w:r>
      <w:r w:rsidRPr="000B2408">
        <w:rPr>
          <w:bCs/>
          <w:iCs/>
          <w:color w:val="000000"/>
          <w:lang w:val="en-US"/>
        </w:rPr>
        <w:t xml:space="preserve">, </w:t>
      </w:r>
      <w:proofErr w:type="gramStart"/>
      <w:r w:rsidRPr="000B2408">
        <w:rPr>
          <w:bCs/>
          <w:iCs/>
          <w:color w:val="000000"/>
        </w:rPr>
        <w:t xml:space="preserve">ендокрину </w:t>
      </w:r>
      <w:r w:rsidRPr="000B2408">
        <w:rPr>
          <w:bCs/>
          <w:iCs/>
          <w:color w:val="000000"/>
          <w:lang w:val="en-US"/>
        </w:rPr>
        <w:t xml:space="preserve"> </w:t>
      </w:r>
      <w:r w:rsidRPr="000B2408">
        <w:rPr>
          <w:bCs/>
          <w:iCs/>
          <w:color w:val="000000"/>
        </w:rPr>
        <w:t>и</w:t>
      </w:r>
      <w:proofErr w:type="gramEnd"/>
      <w:r w:rsidRPr="000B2408">
        <w:rPr>
          <w:bCs/>
          <w:iCs/>
          <w:color w:val="000000"/>
        </w:rPr>
        <w:t xml:space="preserve"> трансплатациону хирургију</w:t>
      </w:r>
      <w:r w:rsidRPr="000B2408">
        <w:rPr>
          <w:bCs/>
          <w:iCs/>
          <w:color w:val="000000"/>
          <w:lang w:val="sr-Cyrl-RS"/>
        </w:rPr>
        <w:t>.. 2491</w:t>
      </w:r>
      <w:r w:rsidRPr="000B2408">
        <w:rPr>
          <w:bCs/>
          <w:iCs/>
          <w:color w:val="000000"/>
          <w:lang w:val="sr-Cyrl-BA"/>
        </w:rPr>
        <w:t>m²</w:t>
      </w:r>
    </w:p>
    <w:p w14:paraId="45103CB4" w14:textId="77777777" w:rsidR="00FD6137" w:rsidRPr="000B2408" w:rsidRDefault="00FD6137" w:rsidP="000B2408">
      <w:pPr>
        <w:pStyle w:val="ListParagraph"/>
        <w:numPr>
          <w:ilvl w:val="0"/>
          <w:numId w:val="17"/>
        </w:numPr>
        <w:jc w:val="both"/>
        <w:rPr>
          <w:bCs/>
          <w:iCs/>
          <w:color w:val="000000"/>
        </w:rPr>
      </w:pPr>
      <w:r w:rsidRPr="000B2408">
        <w:rPr>
          <w:bCs/>
          <w:iCs/>
          <w:color w:val="000000"/>
        </w:rPr>
        <w:t>ОЈ Клиника за неурохирургију</w:t>
      </w:r>
      <w:r w:rsidRPr="000B2408">
        <w:rPr>
          <w:bCs/>
          <w:iCs/>
          <w:color w:val="000000"/>
          <w:lang w:val="sr-Cyrl-RS"/>
        </w:rPr>
        <w:t>......................................................................</w:t>
      </w:r>
      <w:r w:rsidRPr="000B2408">
        <w:rPr>
          <w:bCs/>
          <w:iCs/>
          <w:color w:val="000000"/>
        </w:rPr>
        <w:t xml:space="preserve"> </w:t>
      </w:r>
      <w:r w:rsidRPr="000B2408">
        <w:rPr>
          <w:bCs/>
          <w:iCs/>
          <w:color w:val="000000"/>
          <w:lang w:val="sr-Cyrl-RS"/>
        </w:rPr>
        <w:t>1758</w:t>
      </w:r>
      <w:r w:rsidRPr="000B2408">
        <w:rPr>
          <w:bCs/>
          <w:iCs/>
          <w:color w:val="000000"/>
          <w:lang w:val="sr-Cyrl-BA"/>
        </w:rPr>
        <w:t>m²</w:t>
      </w:r>
    </w:p>
    <w:p w14:paraId="1AF5B064"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Клиника за урологију </w:t>
      </w:r>
      <w:r w:rsidRPr="000B2408">
        <w:rPr>
          <w:bCs/>
          <w:iCs/>
          <w:color w:val="000000"/>
          <w:lang w:val="sr-Cyrl-RS"/>
        </w:rPr>
        <w:t>............................................................................... 1343</w:t>
      </w:r>
      <w:r w:rsidRPr="000B2408">
        <w:rPr>
          <w:bCs/>
          <w:iCs/>
          <w:color w:val="000000"/>
          <w:lang w:val="sr-Cyrl-BA"/>
        </w:rPr>
        <w:t>m²</w:t>
      </w:r>
    </w:p>
    <w:p w14:paraId="5E7CAE7D" w14:textId="77777777" w:rsidR="00FD6137" w:rsidRPr="000B2408" w:rsidRDefault="00FD6137" w:rsidP="000B2408">
      <w:pPr>
        <w:pStyle w:val="ListParagraph"/>
        <w:numPr>
          <w:ilvl w:val="0"/>
          <w:numId w:val="17"/>
        </w:numPr>
        <w:jc w:val="both"/>
        <w:rPr>
          <w:bCs/>
          <w:iCs/>
          <w:color w:val="000000"/>
        </w:rPr>
      </w:pPr>
      <w:r w:rsidRPr="000B2408">
        <w:rPr>
          <w:bCs/>
          <w:iCs/>
          <w:color w:val="000000"/>
        </w:rPr>
        <w:t>ОЈ Клиника за кожне-</w:t>
      </w:r>
      <w:r w:rsidRPr="000B2408">
        <w:rPr>
          <w:bCs/>
          <w:iCs/>
          <w:color w:val="000000"/>
          <w:lang w:val="en-US"/>
        </w:rPr>
        <w:t xml:space="preserve"> </w:t>
      </w:r>
      <w:r w:rsidRPr="000B2408">
        <w:rPr>
          <w:bCs/>
          <w:iCs/>
          <w:color w:val="000000"/>
        </w:rPr>
        <w:t xml:space="preserve">венеричне </w:t>
      </w:r>
      <w:proofErr w:type="gramStart"/>
      <w:r w:rsidRPr="000B2408">
        <w:rPr>
          <w:bCs/>
          <w:iCs/>
          <w:color w:val="000000"/>
        </w:rPr>
        <w:t xml:space="preserve">болести  </w:t>
      </w:r>
      <w:r w:rsidRPr="000B2408">
        <w:rPr>
          <w:bCs/>
          <w:iCs/>
          <w:color w:val="000000"/>
          <w:lang w:val="sr-Cyrl-RS"/>
        </w:rPr>
        <w:t>..................................................</w:t>
      </w:r>
      <w:proofErr w:type="gramEnd"/>
      <w:r w:rsidRPr="000B2408">
        <w:rPr>
          <w:bCs/>
          <w:iCs/>
          <w:color w:val="000000"/>
          <w:lang w:val="sr-Cyrl-RS"/>
        </w:rPr>
        <w:t xml:space="preserve">   760</w:t>
      </w:r>
      <w:r w:rsidRPr="000B2408">
        <w:rPr>
          <w:bCs/>
          <w:iCs/>
          <w:color w:val="000000"/>
          <w:lang w:val="sr-Cyrl-BA"/>
        </w:rPr>
        <w:t>m²</w:t>
      </w:r>
    </w:p>
    <w:p w14:paraId="703EDA28"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Клиника за </w:t>
      </w:r>
      <w:proofErr w:type="gramStart"/>
      <w:r w:rsidRPr="000B2408">
        <w:rPr>
          <w:bCs/>
          <w:iCs/>
          <w:color w:val="000000"/>
        </w:rPr>
        <w:t>ортопедску</w:t>
      </w:r>
      <w:r w:rsidRPr="000B2408">
        <w:rPr>
          <w:bCs/>
          <w:iCs/>
          <w:color w:val="000000"/>
          <w:lang w:val="en-US"/>
        </w:rPr>
        <w:t xml:space="preserve"> </w:t>
      </w:r>
      <w:r w:rsidRPr="000B2408">
        <w:rPr>
          <w:bCs/>
          <w:iCs/>
          <w:color w:val="000000"/>
        </w:rPr>
        <w:t xml:space="preserve"> хирургију</w:t>
      </w:r>
      <w:proofErr w:type="gramEnd"/>
      <w:r w:rsidRPr="000B2408">
        <w:rPr>
          <w:bCs/>
          <w:iCs/>
          <w:color w:val="000000"/>
          <w:lang w:val="en-US"/>
        </w:rPr>
        <w:t xml:space="preserve"> </w:t>
      </w:r>
      <w:r w:rsidRPr="000B2408">
        <w:rPr>
          <w:bCs/>
          <w:iCs/>
          <w:color w:val="000000"/>
        </w:rPr>
        <w:t xml:space="preserve">и трауматологију  </w:t>
      </w:r>
      <w:r w:rsidRPr="000B2408">
        <w:rPr>
          <w:bCs/>
          <w:iCs/>
          <w:color w:val="000000"/>
          <w:lang w:val="sr-Cyrl-RS"/>
        </w:rPr>
        <w:t>.......................... 1154</w:t>
      </w:r>
      <w:r w:rsidRPr="000B2408">
        <w:rPr>
          <w:bCs/>
          <w:iCs/>
          <w:color w:val="000000"/>
          <w:lang w:val="sr-Cyrl-BA"/>
        </w:rPr>
        <w:t>m²</w:t>
      </w:r>
    </w:p>
    <w:p w14:paraId="36442E30"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Клиника за болести уха, грла и носа  </w:t>
      </w:r>
      <w:r w:rsidRPr="000B2408">
        <w:rPr>
          <w:bCs/>
          <w:iCs/>
          <w:color w:val="000000"/>
          <w:lang w:val="sr-Cyrl-RS"/>
        </w:rPr>
        <w:t>......................................................   827</w:t>
      </w:r>
      <w:r w:rsidRPr="000B2408">
        <w:rPr>
          <w:bCs/>
          <w:iCs/>
          <w:color w:val="000000"/>
          <w:lang w:val="sr-Cyrl-BA"/>
        </w:rPr>
        <w:t>m²</w:t>
      </w:r>
    </w:p>
    <w:p w14:paraId="70ACB270" w14:textId="77777777" w:rsidR="00FD6137" w:rsidRPr="000B2408" w:rsidRDefault="00FD6137" w:rsidP="000B2408">
      <w:pPr>
        <w:pStyle w:val="ListParagraph"/>
        <w:numPr>
          <w:ilvl w:val="0"/>
          <w:numId w:val="17"/>
        </w:numPr>
        <w:jc w:val="both"/>
        <w:rPr>
          <w:bCs/>
          <w:iCs/>
          <w:color w:val="000000"/>
        </w:rPr>
      </w:pPr>
      <w:r w:rsidRPr="000B2408">
        <w:rPr>
          <w:bCs/>
          <w:iCs/>
          <w:color w:val="000000"/>
        </w:rPr>
        <w:t>ОЈ Клиника за</w:t>
      </w:r>
      <w:r w:rsidRPr="000B2408">
        <w:rPr>
          <w:bCs/>
          <w:iCs/>
          <w:color w:val="000000"/>
          <w:lang w:val="en-US"/>
        </w:rPr>
        <w:t xml:space="preserve"> </w:t>
      </w:r>
      <w:r w:rsidRPr="000B2408">
        <w:rPr>
          <w:bCs/>
          <w:iCs/>
          <w:color w:val="000000"/>
        </w:rPr>
        <w:t>нефрологију</w:t>
      </w:r>
      <w:r w:rsidRPr="000B2408">
        <w:rPr>
          <w:bCs/>
          <w:iCs/>
          <w:color w:val="000000"/>
          <w:lang w:val="en-US"/>
        </w:rPr>
        <w:t xml:space="preserve"> </w:t>
      </w:r>
      <w:r w:rsidRPr="000B2408">
        <w:rPr>
          <w:bCs/>
          <w:iCs/>
          <w:color w:val="000000"/>
        </w:rPr>
        <w:t xml:space="preserve"> и клиничку имунологију </w:t>
      </w:r>
      <w:r w:rsidRPr="000B2408">
        <w:rPr>
          <w:bCs/>
          <w:iCs/>
          <w:color w:val="000000"/>
          <w:lang w:val="sr-Cyrl-RS"/>
        </w:rPr>
        <w:t xml:space="preserve">...............................  </w:t>
      </w:r>
      <w:r w:rsidRPr="000B2408">
        <w:rPr>
          <w:bCs/>
          <w:iCs/>
          <w:color w:val="000000"/>
        </w:rPr>
        <w:t xml:space="preserve"> </w:t>
      </w:r>
      <w:r w:rsidRPr="000B2408">
        <w:rPr>
          <w:bCs/>
          <w:iCs/>
          <w:color w:val="000000"/>
          <w:lang w:val="sr-Cyrl-RS"/>
        </w:rPr>
        <w:t>879</w:t>
      </w:r>
      <w:r w:rsidRPr="000B2408">
        <w:rPr>
          <w:bCs/>
          <w:iCs/>
          <w:color w:val="000000"/>
          <w:lang w:val="sr-Cyrl-BA"/>
        </w:rPr>
        <w:t>m²</w:t>
      </w:r>
    </w:p>
    <w:p w14:paraId="2C466C13"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Клиника за очне болести   </w:t>
      </w:r>
      <w:r w:rsidRPr="000B2408">
        <w:rPr>
          <w:bCs/>
          <w:iCs/>
          <w:color w:val="000000"/>
          <w:lang w:val="sr-Cyrl-RS"/>
        </w:rPr>
        <w:t xml:space="preserve">........................................................................ </w:t>
      </w:r>
      <w:r w:rsidRPr="000B2408">
        <w:rPr>
          <w:bCs/>
          <w:iCs/>
        </w:rPr>
        <w:t>1889</w:t>
      </w:r>
      <w:r w:rsidRPr="000B2408">
        <w:rPr>
          <w:bCs/>
          <w:iCs/>
          <w:color w:val="000000"/>
          <w:lang w:val="sr-Cyrl-BA"/>
        </w:rPr>
        <w:t>m²</w:t>
      </w:r>
    </w:p>
    <w:p w14:paraId="24ACD245"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Центар за радиологију   </w:t>
      </w:r>
      <w:r w:rsidRPr="000B2408">
        <w:rPr>
          <w:bCs/>
          <w:iCs/>
          <w:color w:val="000000"/>
          <w:lang w:val="sr-Cyrl-RS"/>
        </w:rPr>
        <w:t>............................................................................</w:t>
      </w:r>
      <w:r w:rsidRPr="000B2408">
        <w:rPr>
          <w:bCs/>
          <w:iCs/>
          <w:color w:val="000000"/>
        </w:rPr>
        <w:t xml:space="preserve"> 3</w:t>
      </w:r>
      <w:r w:rsidRPr="000B2408">
        <w:rPr>
          <w:bCs/>
          <w:iCs/>
          <w:color w:val="000000"/>
          <w:lang w:val="sr-Cyrl-RS"/>
        </w:rPr>
        <w:t>333</w:t>
      </w:r>
      <w:r w:rsidRPr="000B2408">
        <w:rPr>
          <w:bCs/>
          <w:iCs/>
          <w:color w:val="000000"/>
          <w:lang w:val="sr-Cyrl-BA"/>
        </w:rPr>
        <w:t>m²</w:t>
      </w:r>
    </w:p>
    <w:p w14:paraId="150B71D8"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Центар за </w:t>
      </w:r>
      <w:r w:rsidRPr="000B2408">
        <w:rPr>
          <w:bCs/>
          <w:iCs/>
          <w:color w:val="000000"/>
          <w:lang w:val="sr-Cyrl-RS"/>
        </w:rPr>
        <w:t>пато</w:t>
      </w:r>
      <w:r w:rsidRPr="000B2408">
        <w:rPr>
          <w:bCs/>
          <w:iCs/>
          <w:color w:val="000000"/>
        </w:rPr>
        <w:t xml:space="preserve">логију и хистологију  </w:t>
      </w:r>
      <w:r w:rsidRPr="000B2408">
        <w:rPr>
          <w:bCs/>
          <w:iCs/>
          <w:color w:val="000000"/>
          <w:lang w:val="sr-Cyrl-RS"/>
        </w:rPr>
        <w:t>..................................................</w:t>
      </w:r>
      <w:r w:rsidRPr="000B2408">
        <w:rPr>
          <w:bCs/>
          <w:iCs/>
          <w:color w:val="000000"/>
          <w:lang w:val="sr-Latn-RS"/>
        </w:rPr>
        <w:t>.....</w:t>
      </w:r>
      <w:r w:rsidRPr="000B2408">
        <w:rPr>
          <w:bCs/>
          <w:iCs/>
          <w:color w:val="000000"/>
          <w:lang w:val="sr-Cyrl-RS"/>
        </w:rPr>
        <w:t xml:space="preserve">  </w:t>
      </w:r>
      <w:r w:rsidRPr="000B2408">
        <w:rPr>
          <w:bCs/>
          <w:iCs/>
        </w:rPr>
        <w:t>266</w:t>
      </w:r>
      <w:r w:rsidRPr="000B2408">
        <w:rPr>
          <w:bCs/>
          <w:iCs/>
          <w:color w:val="000000"/>
          <w:lang w:val="sr-Cyrl-BA"/>
        </w:rPr>
        <w:t xml:space="preserve"> m²</w:t>
      </w:r>
    </w:p>
    <w:p w14:paraId="731B1799"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Центар за судску медицину </w:t>
      </w:r>
      <w:r w:rsidRPr="000B2408">
        <w:rPr>
          <w:bCs/>
          <w:iCs/>
          <w:color w:val="000000"/>
          <w:lang w:val="sr-Cyrl-RS"/>
        </w:rPr>
        <w:t>......................................................................  550</w:t>
      </w:r>
      <w:r w:rsidRPr="000B2408">
        <w:rPr>
          <w:bCs/>
          <w:iCs/>
          <w:color w:val="000000"/>
          <w:lang w:val="sr-Cyrl-BA"/>
        </w:rPr>
        <w:t>m²</w:t>
      </w:r>
    </w:p>
    <w:p w14:paraId="71654842"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Клиника за неурологију    </w:t>
      </w:r>
      <w:r w:rsidRPr="000B2408">
        <w:rPr>
          <w:bCs/>
          <w:iCs/>
          <w:color w:val="000000"/>
          <w:lang w:val="sr-Cyrl-RS"/>
        </w:rPr>
        <w:t xml:space="preserve">........................................................................ </w:t>
      </w:r>
      <w:r w:rsidRPr="000B2408">
        <w:rPr>
          <w:bCs/>
          <w:iCs/>
          <w:lang w:val="sr-Latn-RS"/>
        </w:rPr>
        <w:t>4350</w:t>
      </w:r>
      <w:r w:rsidRPr="000B2408">
        <w:rPr>
          <w:bCs/>
          <w:iCs/>
          <w:color w:val="000000"/>
          <w:lang w:val="sr-Cyrl-BA"/>
        </w:rPr>
        <w:t xml:space="preserve"> m²</w:t>
      </w:r>
    </w:p>
    <w:p w14:paraId="5591F998"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Клиника за психијатрију  </w:t>
      </w:r>
      <w:r w:rsidRPr="000B2408">
        <w:rPr>
          <w:bCs/>
          <w:iCs/>
          <w:color w:val="000000"/>
          <w:lang w:val="sr-Cyrl-RS"/>
        </w:rPr>
        <w:t xml:space="preserve">......................................................................... </w:t>
      </w:r>
      <w:r w:rsidRPr="000B2408">
        <w:rPr>
          <w:bCs/>
          <w:iCs/>
          <w:lang w:val="sr-Cyrl-RS"/>
        </w:rPr>
        <w:t>2533</w:t>
      </w:r>
      <w:r w:rsidRPr="000B2408">
        <w:rPr>
          <w:bCs/>
          <w:iCs/>
          <w:color w:val="000000"/>
          <w:lang w:val="sr-Cyrl-BA"/>
        </w:rPr>
        <w:t>m²</w:t>
      </w:r>
    </w:p>
    <w:p w14:paraId="5C213287"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Клиника за гинекологију и акушерство   </w:t>
      </w:r>
      <w:r w:rsidRPr="000B2408">
        <w:rPr>
          <w:bCs/>
          <w:iCs/>
          <w:color w:val="000000"/>
          <w:lang w:val="sr-Cyrl-RS"/>
        </w:rPr>
        <w:t>............................................. 11288</w:t>
      </w:r>
      <w:r w:rsidRPr="000B2408">
        <w:rPr>
          <w:bCs/>
          <w:iCs/>
          <w:color w:val="000000"/>
          <w:lang w:val="sr-Cyrl-BA"/>
        </w:rPr>
        <w:t xml:space="preserve"> m²</w:t>
      </w:r>
    </w:p>
    <w:p w14:paraId="009C5DFB" w14:textId="77777777" w:rsidR="00FD6137" w:rsidRPr="000B2408" w:rsidRDefault="00FD6137" w:rsidP="000B2408">
      <w:pPr>
        <w:pStyle w:val="ListParagraph"/>
        <w:numPr>
          <w:ilvl w:val="0"/>
          <w:numId w:val="17"/>
        </w:numPr>
        <w:jc w:val="both"/>
        <w:rPr>
          <w:bCs/>
          <w:iCs/>
          <w:color w:val="000000"/>
        </w:rPr>
      </w:pPr>
      <w:r w:rsidRPr="000B2408">
        <w:rPr>
          <w:bCs/>
          <w:iCs/>
          <w:color w:val="000000"/>
        </w:rPr>
        <w:t xml:space="preserve">ОЈ Сектор за техничко-услужне послове  </w:t>
      </w:r>
      <w:r w:rsidRPr="000B2408">
        <w:rPr>
          <w:bCs/>
          <w:iCs/>
          <w:color w:val="000000"/>
          <w:lang w:val="sr-Cyrl-RS"/>
        </w:rPr>
        <w:t>...................................................    665</w:t>
      </w:r>
      <w:r w:rsidRPr="000B2408">
        <w:rPr>
          <w:bCs/>
          <w:iCs/>
          <w:color w:val="000000"/>
          <w:lang w:val="sr-Cyrl-BA"/>
        </w:rPr>
        <w:t>m²</w:t>
      </w:r>
    </w:p>
    <w:p w14:paraId="09CE201B" w14:textId="77777777" w:rsidR="00FD6137" w:rsidRPr="000B2408" w:rsidRDefault="00FD6137" w:rsidP="000B2408">
      <w:pPr>
        <w:pStyle w:val="ListParagraph"/>
        <w:numPr>
          <w:ilvl w:val="0"/>
          <w:numId w:val="17"/>
        </w:numPr>
        <w:jc w:val="both"/>
      </w:pPr>
      <w:r w:rsidRPr="000B2408">
        <w:rPr>
          <w:bCs/>
          <w:iCs/>
          <w:color w:val="000000"/>
        </w:rPr>
        <w:t xml:space="preserve">ОЈ Кухиња Клиничког центра   </w:t>
      </w:r>
      <w:r w:rsidRPr="000B2408">
        <w:rPr>
          <w:bCs/>
          <w:iCs/>
          <w:color w:val="000000"/>
          <w:lang w:val="sr-Cyrl-RS"/>
        </w:rPr>
        <w:t>...............................................................</w:t>
      </w:r>
      <w:r w:rsidRPr="000B2408">
        <w:rPr>
          <w:bCs/>
          <w:iCs/>
          <w:color w:val="000000"/>
          <w:lang w:val="sr-Latn-RS"/>
        </w:rPr>
        <w:t>......</w:t>
      </w:r>
      <w:r w:rsidRPr="000B2408">
        <w:rPr>
          <w:bCs/>
          <w:iCs/>
          <w:color w:val="000000"/>
          <w:lang w:val="sr-Cyrl-RS"/>
        </w:rPr>
        <w:t xml:space="preserve">   774</w:t>
      </w:r>
      <w:r w:rsidRPr="000B2408">
        <w:rPr>
          <w:bCs/>
          <w:iCs/>
          <w:color w:val="000000"/>
          <w:lang w:val="sr-Cyrl-BA"/>
        </w:rPr>
        <w:t>m²</w:t>
      </w:r>
    </w:p>
    <w:p w14:paraId="43B26EF2" w14:textId="77777777" w:rsidR="00FD6137" w:rsidRPr="000B2408" w:rsidRDefault="00FD6137" w:rsidP="000B2408">
      <w:pPr>
        <w:pStyle w:val="ListParagraph"/>
        <w:numPr>
          <w:ilvl w:val="0"/>
          <w:numId w:val="17"/>
        </w:numPr>
        <w:jc w:val="both"/>
      </w:pPr>
      <w:r w:rsidRPr="000B2408">
        <w:rPr>
          <w:bCs/>
          <w:iCs/>
          <w:color w:val="000000"/>
        </w:rPr>
        <w:t xml:space="preserve">ОЈ </w:t>
      </w:r>
      <w:r w:rsidRPr="000B2408">
        <w:rPr>
          <w:bCs/>
          <w:iCs/>
          <w:color w:val="000000"/>
          <w:lang w:val="sr-Cyrl-RS"/>
        </w:rPr>
        <w:t>Апотека</w:t>
      </w:r>
      <w:r w:rsidRPr="000B2408">
        <w:rPr>
          <w:bCs/>
          <w:iCs/>
          <w:color w:val="000000"/>
        </w:rPr>
        <w:t xml:space="preserve">   </w:t>
      </w:r>
      <w:r w:rsidRPr="000B2408">
        <w:rPr>
          <w:bCs/>
          <w:iCs/>
          <w:color w:val="000000"/>
          <w:lang w:val="sr-Cyrl-RS"/>
        </w:rPr>
        <w:t>..............................................................................................</w:t>
      </w:r>
      <w:r w:rsidRPr="000B2408">
        <w:rPr>
          <w:bCs/>
          <w:iCs/>
          <w:color w:val="000000"/>
          <w:lang w:val="sr-Latn-RS"/>
        </w:rPr>
        <w:t>......</w:t>
      </w:r>
      <w:r w:rsidRPr="000B2408">
        <w:rPr>
          <w:bCs/>
          <w:iCs/>
          <w:color w:val="000000"/>
          <w:lang w:val="sr-Cyrl-RS"/>
        </w:rPr>
        <w:t xml:space="preserve">   238</w:t>
      </w:r>
      <w:r w:rsidRPr="000B2408">
        <w:rPr>
          <w:bCs/>
          <w:iCs/>
          <w:color w:val="000000"/>
          <w:lang w:val="sr-Cyrl-BA"/>
        </w:rPr>
        <w:t>m²</w:t>
      </w:r>
    </w:p>
    <w:p w14:paraId="2F5715AA" w14:textId="77777777" w:rsidR="00FD6137" w:rsidRPr="000B2408" w:rsidRDefault="00FD6137" w:rsidP="00FD6137">
      <w:pPr>
        <w:jc w:val="both"/>
        <w:rPr>
          <w:bCs/>
          <w:iCs/>
          <w:color w:val="000000"/>
          <w:lang w:val="en-US"/>
        </w:rPr>
      </w:pPr>
    </w:p>
    <w:p w14:paraId="372794A1" w14:textId="77777777" w:rsidR="00121C17" w:rsidRPr="000B2408" w:rsidRDefault="00121C17" w:rsidP="00FD6137">
      <w:pPr>
        <w:jc w:val="both"/>
        <w:rPr>
          <w:bCs/>
          <w:iCs/>
          <w:color w:val="000000"/>
          <w:lang w:val="en-US"/>
        </w:rPr>
      </w:pPr>
    </w:p>
    <w:p w14:paraId="047DBD22" w14:textId="77777777" w:rsidR="00121C17" w:rsidRPr="000B2408" w:rsidRDefault="00121C17" w:rsidP="00FD6137">
      <w:pPr>
        <w:jc w:val="both"/>
        <w:rPr>
          <w:bCs/>
          <w:iCs/>
          <w:color w:val="000000"/>
          <w:lang w:val="en-US"/>
        </w:rPr>
      </w:pPr>
    </w:p>
    <w:p w14:paraId="016A0B7D" w14:textId="2C341B0A" w:rsidR="00FD6137" w:rsidRPr="000B2408" w:rsidRDefault="00FD6137" w:rsidP="00FD6137">
      <w:pPr>
        <w:jc w:val="both"/>
        <w:rPr>
          <w:bCs/>
          <w:iCs/>
          <w:lang w:val="sr-Cyrl-RS"/>
        </w:rPr>
      </w:pPr>
      <w:r w:rsidRPr="000B2408">
        <w:rPr>
          <w:bCs/>
          <w:iCs/>
          <w:lang w:val="sr-Cyrl-RS"/>
        </w:rPr>
        <w:lastRenderedPageBreak/>
        <w:t xml:space="preserve">Наручилац ће обезбедити хемијска средства за одржавање хигијене, папирну галентерију, кесе за смеће и други потрошни материјал. Изабрани понуђач ће хемијска средства за одржавање хигијене, папирну галентерију, кесе за смеће и други потрошни материјал  преузимати једанпут- двапут месечно на свакој организационој јединици од главне сестре. Приликом прузимања средстава мора у писаној форми </w:t>
      </w:r>
      <w:r w:rsidR="00663DB1" w:rsidRPr="000B2408">
        <w:rPr>
          <w:bCs/>
          <w:iCs/>
          <w:color w:val="000000"/>
          <w:lang w:val="sr-Cyrl-BA"/>
        </w:rPr>
        <w:t>бити потписан записник од стране главне сестре и овлашћеног лица изабараног понуђача, у ком ће бити наведена спецификација и количина средстава за дату организациону јединицу</w:t>
      </w:r>
      <w:r w:rsidRPr="000B2408">
        <w:rPr>
          <w:bCs/>
          <w:iCs/>
          <w:lang w:val="sr-Cyrl-RS"/>
        </w:rPr>
        <w:t xml:space="preserve">. </w:t>
      </w:r>
    </w:p>
    <w:p w14:paraId="5C4774DA" w14:textId="77777777" w:rsidR="00FD6137" w:rsidRPr="000B2408" w:rsidRDefault="00FD6137" w:rsidP="00FD6137">
      <w:pPr>
        <w:jc w:val="both"/>
        <w:rPr>
          <w:bCs/>
          <w:iCs/>
          <w:color w:val="000000"/>
          <w:lang w:val="en-US"/>
        </w:rPr>
      </w:pPr>
    </w:p>
    <w:p w14:paraId="3C5AC31C" w14:textId="77777777" w:rsidR="00FD6137" w:rsidRPr="000B2408" w:rsidRDefault="00FD6137" w:rsidP="00FD6137">
      <w:pPr>
        <w:jc w:val="both"/>
        <w:rPr>
          <w:bCs/>
          <w:iCs/>
          <w:color w:val="000000"/>
          <w:sz w:val="22"/>
          <w:szCs w:val="22"/>
          <w:lang w:val="sr-Cyrl-BA"/>
        </w:rPr>
      </w:pPr>
      <w:r w:rsidRPr="000B2408">
        <w:rPr>
          <w:b/>
          <w:bCs/>
          <w:iCs/>
          <w:color w:val="000000"/>
          <w:sz w:val="22"/>
          <w:szCs w:val="22"/>
          <w:lang w:val="sr-Latn-RS"/>
        </w:rPr>
        <w:t>II</w:t>
      </w:r>
      <w:r w:rsidRPr="000B2408">
        <w:rPr>
          <w:b/>
          <w:bCs/>
          <w:iCs/>
          <w:color w:val="000000"/>
          <w:sz w:val="22"/>
          <w:szCs w:val="22"/>
          <w:lang w:val="sr-Cyrl-BA"/>
        </w:rPr>
        <w:t xml:space="preserve">  Услуга периодичног машинског чишћења и одржавања подова у одређеним </w:t>
      </w:r>
      <w:r w:rsidRPr="000B2408">
        <w:rPr>
          <w:b/>
          <w:bCs/>
          <w:iCs/>
          <w:color w:val="000000"/>
          <w:sz w:val="22"/>
          <w:szCs w:val="22"/>
          <w:lang w:val="sr-Latn-RS"/>
        </w:rPr>
        <w:t>o</w:t>
      </w:r>
      <w:r w:rsidRPr="000B2408">
        <w:rPr>
          <w:b/>
          <w:bCs/>
          <w:iCs/>
          <w:color w:val="000000"/>
          <w:sz w:val="22"/>
          <w:szCs w:val="22"/>
          <w:lang w:val="sr-Cyrl-RS"/>
        </w:rPr>
        <w:t>рганизационим јединица</w:t>
      </w:r>
      <w:r w:rsidRPr="000B2408">
        <w:rPr>
          <w:b/>
          <w:bCs/>
          <w:iCs/>
          <w:color w:val="000000"/>
          <w:sz w:val="22"/>
          <w:szCs w:val="22"/>
          <w:lang w:val="sr-Cyrl-BA"/>
        </w:rPr>
        <w:t xml:space="preserve"> Клиничког центра Војводине које су предмет ове јавне набавке обухвата следеће објекте:</w:t>
      </w:r>
    </w:p>
    <w:p w14:paraId="00FBEE67" w14:textId="77777777" w:rsidR="00FD6137" w:rsidRPr="000B2408" w:rsidRDefault="00FD6137" w:rsidP="00FD6137">
      <w:pPr>
        <w:jc w:val="both"/>
        <w:rPr>
          <w:bCs/>
          <w:iCs/>
          <w:color w:val="000000"/>
          <w:lang w:val="sr-Cyrl-BA"/>
        </w:rPr>
      </w:pPr>
    </w:p>
    <w:p w14:paraId="5BF5A81A" w14:textId="77777777" w:rsidR="00FD6137" w:rsidRPr="000B2408" w:rsidRDefault="00FD6137" w:rsidP="000B2408">
      <w:pPr>
        <w:pStyle w:val="ListParagraph"/>
        <w:numPr>
          <w:ilvl w:val="0"/>
          <w:numId w:val="18"/>
        </w:numPr>
        <w:jc w:val="both"/>
        <w:rPr>
          <w:bCs/>
          <w:iCs/>
          <w:color w:val="000000"/>
          <w:lang w:val="sr-Cyrl-BA"/>
        </w:rPr>
      </w:pPr>
      <w:r w:rsidRPr="000B2408">
        <w:rPr>
          <w:bCs/>
          <w:iCs/>
          <w:color w:val="000000"/>
        </w:rPr>
        <w:t xml:space="preserve">Клиника за гинекологију и акушерство   </w:t>
      </w:r>
    </w:p>
    <w:p w14:paraId="7A3EE09C" w14:textId="77777777" w:rsidR="00FD6137" w:rsidRPr="000B2408" w:rsidRDefault="00FD6137" w:rsidP="000B2408">
      <w:pPr>
        <w:pStyle w:val="ListParagraph"/>
        <w:numPr>
          <w:ilvl w:val="0"/>
          <w:numId w:val="18"/>
        </w:numPr>
        <w:jc w:val="both"/>
        <w:rPr>
          <w:sz w:val="22"/>
          <w:szCs w:val="22"/>
          <w:lang w:val="sr-Cyrl-RS"/>
        </w:rPr>
      </w:pPr>
      <w:r w:rsidRPr="000B2408">
        <w:rPr>
          <w:bCs/>
          <w:iCs/>
          <w:color w:val="000000"/>
          <w:lang w:val="sr-Cyrl-BA"/>
        </w:rPr>
        <w:t xml:space="preserve">Ургентни центар  </w:t>
      </w:r>
    </w:p>
    <w:p w14:paraId="593BACF1" w14:textId="77777777" w:rsidR="00FD6137" w:rsidRPr="000B2408" w:rsidRDefault="00FD6137" w:rsidP="000B2408">
      <w:pPr>
        <w:pStyle w:val="ListParagraph"/>
        <w:numPr>
          <w:ilvl w:val="0"/>
          <w:numId w:val="18"/>
        </w:numPr>
        <w:jc w:val="both"/>
        <w:rPr>
          <w:sz w:val="22"/>
          <w:szCs w:val="22"/>
          <w:lang w:val="sr-Cyrl-RS"/>
        </w:rPr>
      </w:pPr>
      <w:r w:rsidRPr="000B2408">
        <w:rPr>
          <w:sz w:val="22"/>
          <w:szCs w:val="22"/>
          <w:lang w:val="sr-Cyrl-RS"/>
        </w:rPr>
        <w:t>Клиника за васкуларну и трансплатациону хирургију</w:t>
      </w:r>
    </w:p>
    <w:p w14:paraId="61668585" w14:textId="77777777" w:rsidR="00FD6137" w:rsidRPr="000B2408" w:rsidRDefault="00FD6137" w:rsidP="000B2408">
      <w:pPr>
        <w:pStyle w:val="ListParagraph"/>
        <w:numPr>
          <w:ilvl w:val="0"/>
          <w:numId w:val="18"/>
        </w:numPr>
        <w:jc w:val="both"/>
        <w:rPr>
          <w:sz w:val="22"/>
          <w:szCs w:val="22"/>
          <w:lang w:val="sr-Cyrl-RS"/>
        </w:rPr>
      </w:pPr>
      <w:r w:rsidRPr="000B2408">
        <w:rPr>
          <w:bCs/>
          <w:iCs/>
          <w:color w:val="000000"/>
        </w:rPr>
        <w:t>Клиника за неурохирургију</w:t>
      </w:r>
    </w:p>
    <w:p w14:paraId="351D35B4" w14:textId="77777777" w:rsidR="00FD6137" w:rsidRPr="000B2408" w:rsidRDefault="00FD6137" w:rsidP="000B2408">
      <w:pPr>
        <w:pStyle w:val="ListParagraph"/>
        <w:numPr>
          <w:ilvl w:val="0"/>
          <w:numId w:val="18"/>
        </w:numPr>
        <w:jc w:val="both"/>
        <w:rPr>
          <w:sz w:val="22"/>
          <w:szCs w:val="22"/>
          <w:lang w:val="sr-Cyrl-RS"/>
        </w:rPr>
      </w:pPr>
      <w:r w:rsidRPr="000B2408">
        <w:rPr>
          <w:bCs/>
          <w:iCs/>
          <w:color w:val="000000"/>
        </w:rPr>
        <w:t>Клиника за кожне-</w:t>
      </w:r>
      <w:r w:rsidRPr="000B2408">
        <w:rPr>
          <w:bCs/>
          <w:iCs/>
          <w:color w:val="000000"/>
          <w:lang w:val="en-US"/>
        </w:rPr>
        <w:t xml:space="preserve"> </w:t>
      </w:r>
      <w:r w:rsidRPr="000B2408">
        <w:rPr>
          <w:bCs/>
          <w:iCs/>
          <w:color w:val="000000"/>
        </w:rPr>
        <w:t xml:space="preserve">венеричне болести  </w:t>
      </w:r>
    </w:p>
    <w:p w14:paraId="3CA213EE" w14:textId="77777777" w:rsidR="00FD6137" w:rsidRPr="000B2408" w:rsidRDefault="00FD6137" w:rsidP="000B2408">
      <w:pPr>
        <w:pStyle w:val="ListParagraph"/>
        <w:numPr>
          <w:ilvl w:val="0"/>
          <w:numId w:val="18"/>
        </w:numPr>
        <w:jc w:val="both"/>
        <w:rPr>
          <w:lang w:val="sr-Cyrl-RS"/>
        </w:rPr>
      </w:pPr>
      <w:r w:rsidRPr="000B2408">
        <w:rPr>
          <w:bCs/>
          <w:iCs/>
          <w:color w:val="000000"/>
        </w:rPr>
        <w:t>Клиника за абдоминалну</w:t>
      </w:r>
      <w:r w:rsidRPr="000B2408">
        <w:rPr>
          <w:bCs/>
          <w:iCs/>
          <w:color w:val="000000"/>
          <w:lang w:val="en-US"/>
        </w:rPr>
        <w:t xml:space="preserve">, </w:t>
      </w:r>
      <w:r w:rsidRPr="000B2408">
        <w:rPr>
          <w:bCs/>
          <w:iCs/>
          <w:color w:val="000000"/>
        </w:rPr>
        <w:t xml:space="preserve">ендокрину </w:t>
      </w:r>
      <w:r w:rsidRPr="000B2408">
        <w:rPr>
          <w:bCs/>
          <w:iCs/>
          <w:color w:val="000000"/>
          <w:lang w:val="en-US"/>
        </w:rPr>
        <w:t xml:space="preserve"> </w:t>
      </w:r>
      <w:r w:rsidRPr="000B2408">
        <w:rPr>
          <w:bCs/>
          <w:iCs/>
          <w:color w:val="000000"/>
        </w:rPr>
        <w:t>и трансплатациону хирургију</w:t>
      </w:r>
    </w:p>
    <w:p w14:paraId="30E36DA0" w14:textId="77777777" w:rsidR="00FD6137" w:rsidRPr="000B2408" w:rsidRDefault="00FD6137" w:rsidP="00FD6137">
      <w:pPr>
        <w:jc w:val="both"/>
        <w:rPr>
          <w:lang w:val="sr-Cyrl-RS"/>
        </w:rPr>
      </w:pPr>
    </w:p>
    <w:p w14:paraId="1FF156A3" w14:textId="77777777" w:rsidR="00FD6137" w:rsidRPr="000B2408" w:rsidRDefault="00FD6137" w:rsidP="000B2408">
      <w:pPr>
        <w:pStyle w:val="ListParagraph"/>
        <w:numPr>
          <w:ilvl w:val="0"/>
          <w:numId w:val="18"/>
        </w:numPr>
        <w:jc w:val="both"/>
        <w:rPr>
          <w:bCs/>
          <w:iCs/>
          <w:color w:val="000000"/>
          <w:lang w:val="sr-Cyrl-RS"/>
        </w:rPr>
      </w:pPr>
      <w:r w:rsidRPr="000B2408">
        <w:rPr>
          <w:bCs/>
          <w:iCs/>
          <w:color w:val="000000"/>
        </w:rPr>
        <w:t>Клиника за ортопедску</w:t>
      </w:r>
      <w:r w:rsidRPr="000B2408">
        <w:rPr>
          <w:bCs/>
          <w:iCs/>
          <w:color w:val="000000"/>
          <w:lang w:val="en-US"/>
        </w:rPr>
        <w:t xml:space="preserve"> </w:t>
      </w:r>
      <w:r w:rsidRPr="000B2408">
        <w:rPr>
          <w:bCs/>
          <w:iCs/>
          <w:color w:val="000000"/>
        </w:rPr>
        <w:t xml:space="preserve"> хирургију</w:t>
      </w:r>
      <w:r w:rsidRPr="000B2408">
        <w:rPr>
          <w:bCs/>
          <w:iCs/>
          <w:color w:val="000000"/>
          <w:lang w:val="en-US"/>
        </w:rPr>
        <w:t xml:space="preserve"> </w:t>
      </w:r>
      <w:r w:rsidRPr="000B2408">
        <w:rPr>
          <w:bCs/>
          <w:iCs/>
          <w:color w:val="000000"/>
        </w:rPr>
        <w:t>и трауматологију</w:t>
      </w:r>
    </w:p>
    <w:p w14:paraId="089577F2" w14:textId="77777777" w:rsidR="00FD6137" w:rsidRPr="000B2408" w:rsidRDefault="00FD6137" w:rsidP="000B2408">
      <w:pPr>
        <w:pStyle w:val="ListParagraph"/>
        <w:numPr>
          <w:ilvl w:val="0"/>
          <w:numId w:val="18"/>
        </w:numPr>
        <w:jc w:val="both"/>
        <w:rPr>
          <w:lang w:val="sr-Cyrl-RS"/>
        </w:rPr>
      </w:pPr>
      <w:r w:rsidRPr="000B2408">
        <w:rPr>
          <w:bCs/>
          <w:iCs/>
          <w:color w:val="000000"/>
          <w:lang w:val="sr-Cyrl-BA"/>
        </w:rPr>
        <w:t>Клиника за инфективне болести</w:t>
      </w:r>
    </w:p>
    <w:p w14:paraId="69273263" w14:textId="77777777" w:rsidR="00FD6137" w:rsidRPr="000B2408" w:rsidRDefault="00FD6137" w:rsidP="000B2408">
      <w:pPr>
        <w:pStyle w:val="ListParagraph"/>
        <w:numPr>
          <w:ilvl w:val="0"/>
          <w:numId w:val="18"/>
        </w:numPr>
        <w:jc w:val="both"/>
        <w:rPr>
          <w:lang w:val="sr-Cyrl-RS"/>
        </w:rPr>
      </w:pPr>
      <w:r w:rsidRPr="000B2408">
        <w:rPr>
          <w:bCs/>
          <w:iCs/>
          <w:color w:val="000000"/>
        </w:rPr>
        <w:t xml:space="preserve">Клиника за очне болести   </w:t>
      </w:r>
    </w:p>
    <w:p w14:paraId="1FC4F801" w14:textId="77777777" w:rsidR="00FD6137" w:rsidRPr="000B2408" w:rsidRDefault="00FD6137" w:rsidP="000B2408">
      <w:pPr>
        <w:pStyle w:val="ListParagraph"/>
        <w:numPr>
          <w:ilvl w:val="0"/>
          <w:numId w:val="18"/>
        </w:numPr>
        <w:jc w:val="both"/>
        <w:rPr>
          <w:bCs/>
          <w:iCs/>
          <w:color w:val="000000"/>
          <w:lang w:val="sr-Cyrl-RS"/>
        </w:rPr>
      </w:pPr>
      <w:r w:rsidRPr="000B2408">
        <w:rPr>
          <w:bCs/>
          <w:iCs/>
          <w:color w:val="000000"/>
        </w:rPr>
        <w:t xml:space="preserve">Клиника за болести уха, грла и носа  </w:t>
      </w:r>
    </w:p>
    <w:p w14:paraId="626AF163" w14:textId="77777777" w:rsidR="00FD6137" w:rsidRPr="000B2408" w:rsidRDefault="00FD6137" w:rsidP="000B2408">
      <w:pPr>
        <w:pStyle w:val="ListParagraph"/>
        <w:numPr>
          <w:ilvl w:val="0"/>
          <w:numId w:val="18"/>
        </w:numPr>
        <w:jc w:val="both"/>
        <w:rPr>
          <w:bCs/>
          <w:iCs/>
          <w:color w:val="000000"/>
          <w:lang w:val="sr-Cyrl-RS"/>
        </w:rPr>
      </w:pPr>
      <w:r w:rsidRPr="000B2408">
        <w:rPr>
          <w:bCs/>
          <w:iCs/>
          <w:color w:val="000000"/>
          <w:lang w:val="sr-Cyrl-RS"/>
        </w:rPr>
        <w:t>Клиника за пластичну и реконстуктивну хирургију</w:t>
      </w:r>
    </w:p>
    <w:p w14:paraId="3BBB578E" w14:textId="77777777" w:rsidR="00FD6137" w:rsidRPr="000B2408" w:rsidRDefault="00FD6137" w:rsidP="000B2408">
      <w:pPr>
        <w:pStyle w:val="ListParagraph"/>
        <w:numPr>
          <w:ilvl w:val="0"/>
          <w:numId w:val="18"/>
        </w:numPr>
        <w:jc w:val="both"/>
        <w:rPr>
          <w:bCs/>
          <w:iCs/>
          <w:color w:val="000000"/>
          <w:lang w:val="sr-Cyrl-RS"/>
        </w:rPr>
      </w:pPr>
      <w:r w:rsidRPr="000B2408">
        <w:rPr>
          <w:bCs/>
          <w:iCs/>
          <w:color w:val="000000"/>
          <w:lang w:val="sr-Cyrl-RS"/>
        </w:rPr>
        <w:t>Клиника за максилофацијалну и оралну хирургију</w:t>
      </w:r>
    </w:p>
    <w:p w14:paraId="1D1AAE57" w14:textId="77777777" w:rsidR="00FD6137" w:rsidRPr="000B2408" w:rsidRDefault="00FD6137" w:rsidP="000B2408">
      <w:pPr>
        <w:pStyle w:val="ListParagraph"/>
        <w:numPr>
          <w:ilvl w:val="0"/>
          <w:numId w:val="18"/>
        </w:numPr>
        <w:jc w:val="both"/>
        <w:rPr>
          <w:bCs/>
          <w:iCs/>
          <w:color w:val="000000"/>
          <w:lang w:val="sr-Cyrl-RS"/>
        </w:rPr>
      </w:pPr>
      <w:r w:rsidRPr="000B2408">
        <w:rPr>
          <w:bCs/>
          <w:iCs/>
          <w:color w:val="000000"/>
          <w:lang w:val="sr-Cyrl-RS"/>
        </w:rPr>
        <w:t>Клиника за урологију</w:t>
      </w:r>
    </w:p>
    <w:p w14:paraId="239F0B96" w14:textId="77777777" w:rsidR="00FD6137" w:rsidRPr="000B2408" w:rsidRDefault="00FD6137" w:rsidP="000B2408">
      <w:pPr>
        <w:pStyle w:val="ListParagraph"/>
        <w:numPr>
          <w:ilvl w:val="0"/>
          <w:numId w:val="18"/>
        </w:numPr>
        <w:jc w:val="both"/>
        <w:rPr>
          <w:bCs/>
          <w:iCs/>
          <w:color w:val="000000"/>
          <w:lang w:val="sr-Cyrl-RS"/>
        </w:rPr>
      </w:pPr>
      <w:r w:rsidRPr="000B2408">
        <w:rPr>
          <w:bCs/>
          <w:iCs/>
          <w:color w:val="000000"/>
        </w:rPr>
        <w:t>Клиника за медицинску рехабилитацију</w:t>
      </w:r>
    </w:p>
    <w:p w14:paraId="278C3403" w14:textId="77777777" w:rsidR="00FD6137" w:rsidRPr="000B2408" w:rsidRDefault="00FD6137" w:rsidP="000B2408">
      <w:pPr>
        <w:pStyle w:val="ListParagraph"/>
        <w:numPr>
          <w:ilvl w:val="0"/>
          <w:numId w:val="18"/>
        </w:numPr>
        <w:jc w:val="both"/>
        <w:rPr>
          <w:bCs/>
          <w:iCs/>
          <w:color w:val="000000"/>
        </w:rPr>
      </w:pPr>
      <w:r w:rsidRPr="000B2408">
        <w:rPr>
          <w:bCs/>
          <w:iCs/>
          <w:color w:val="000000"/>
        </w:rPr>
        <w:t xml:space="preserve">Центар за радиологију   </w:t>
      </w:r>
    </w:p>
    <w:p w14:paraId="48B42B9C" w14:textId="77777777" w:rsidR="00FD6137" w:rsidRPr="000B2408" w:rsidRDefault="00FD6137" w:rsidP="000B2408">
      <w:pPr>
        <w:pStyle w:val="ListParagraph"/>
        <w:numPr>
          <w:ilvl w:val="0"/>
          <w:numId w:val="18"/>
        </w:numPr>
        <w:jc w:val="both"/>
        <w:rPr>
          <w:bCs/>
          <w:iCs/>
          <w:color w:val="000000"/>
        </w:rPr>
      </w:pPr>
      <w:r w:rsidRPr="000B2408">
        <w:rPr>
          <w:bCs/>
          <w:iCs/>
          <w:color w:val="000000"/>
        </w:rPr>
        <w:t xml:space="preserve">Центар за </w:t>
      </w:r>
      <w:r w:rsidRPr="000B2408">
        <w:rPr>
          <w:bCs/>
          <w:iCs/>
          <w:color w:val="000000"/>
          <w:lang w:val="sr-Cyrl-RS"/>
        </w:rPr>
        <w:t>пато</w:t>
      </w:r>
      <w:r w:rsidRPr="000B2408">
        <w:rPr>
          <w:bCs/>
          <w:iCs/>
          <w:color w:val="000000"/>
        </w:rPr>
        <w:t xml:space="preserve">логију и хистологију  </w:t>
      </w:r>
    </w:p>
    <w:p w14:paraId="42F9D551" w14:textId="77777777" w:rsidR="00FD6137" w:rsidRPr="000B2408" w:rsidRDefault="00FD6137" w:rsidP="000B2408">
      <w:pPr>
        <w:pStyle w:val="ListParagraph"/>
        <w:numPr>
          <w:ilvl w:val="0"/>
          <w:numId w:val="18"/>
        </w:numPr>
        <w:jc w:val="both"/>
        <w:rPr>
          <w:bCs/>
          <w:iCs/>
          <w:color w:val="000000"/>
          <w:lang w:val="sr-Cyrl-RS"/>
        </w:rPr>
      </w:pPr>
      <w:r w:rsidRPr="000B2408">
        <w:rPr>
          <w:bCs/>
          <w:iCs/>
          <w:color w:val="000000"/>
        </w:rPr>
        <w:t xml:space="preserve">Клиника за неурологију  </w:t>
      </w:r>
    </w:p>
    <w:p w14:paraId="05794F82" w14:textId="77777777" w:rsidR="00FD6137" w:rsidRPr="000B2408" w:rsidRDefault="00FD6137" w:rsidP="000B2408">
      <w:pPr>
        <w:pStyle w:val="ListParagraph"/>
        <w:numPr>
          <w:ilvl w:val="0"/>
          <w:numId w:val="18"/>
        </w:numPr>
        <w:jc w:val="both"/>
        <w:rPr>
          <w:bCs/>
          <w:iCs/>
          <w:color w:val="000000"/>
          <w:lang w:val="sr-Cyrl-RS"/>
        </w:rPr>
      </w:pPr>
      <w:r w:rsidRPr="000B2408">
        <w:rPr>
          <w:bCs/>
          <w:iCs/>
          <w:color w:val="000000"/>
        </w:rPr>
        <w:t xml:space="preserve">Клиника за психијатрију  </w:t>
      </w:r>
    </w:p>
    <w:p w14:paraId="19EBE1DB" w14:textId="77777777" w:rsidR="00FD6137" w:rsidRPr="000B2408" w:rsidRDefault="00FD6137" w:rsidP="000B2408">
      <w:pPr>
        <w:pStyle w:val="ListParagraph"/>
        <w:numPr>
          <w:ilvl w:val="0"/>
          <w:numId w:val="18"/>
        </w:numPr>
        <w:jc w:val="both"/>
        <w:rPr>
          <w:bCs/>
          <w:iCs/>
          <w:color w:val="000000"/>
          <w:sz w:val="22"/>
          <w:szCs w:val="22"/>
          <w:lang w:val="sr-Cyrl-BA"/>
        </w:rPr>
      </w:pPr>
      <w:r w:rsidRPr="000B2408">
        <w:rPr>
          <w:bCs/>
          <w:iCs/>
          <w:color w:val="000000"/>
          <w:sz w:val="22"/>
          <w:szCs w:val="22"/>
          <w:lang w:val="sr-Cyrl-BA"/>
        </w:rPr>
        <w:t>Поликлиника</w:t>
      </w:r>
    </w:p>
    <w:p w14:paraId="094447CF" w14:textId="77777777" w:rsidR="00FD6137" w:rsidRPr="000B2408" w:rsidRDefault="00FD6137" w:rsidP="000B2408">
      <w:pPr>
        <w:pStyle w:val="ListParagraph"/>
        <w:numPr>
          <w:ilvl w:val="0"/>
          <w:numId w:val="18"/>
        </w:numPr>
        <w:jc w:val="both"/>
        <w:rPr>
          <w:bCs/>
          <w:iCs/>
          <w:color w:val="000000"/>
          <w:lang w:val="sr-Cyrl-BA"/>
        </w:rPr>
      </w:pPr>
      <w:r w:rsidRPr="000B2408">
        <w:rPr>
          <w:bCs/>
          <w:iCs/>
          <w:color w:val="000000"/>
          <w:lang w:val="sr-Cyrl-BA"/>
        </w:rPr>
        <w:t>Зграда интерних клиника:</w:t>
      </w:r>
    </w:p>
    <w:p w14:paraId="1B837AFC" w14:textId="77777777" w:rsidR="00FD6137" w:rsidRPr="000B2408" w:rsidRDefault="00FD6137" w:rsidP="00FD6137">
      <w:pPr>
        <w:pStyle w:val="ListParagraph"/>
        <w:jc w:val="both"/>
        <w:rPr>
          <w:bCs/>
          <w:iCs/>
          <w:color w:val="000000"/>
          <w:lang w:val="sr-Cyrl-BA"/>
        </w:rPr>
      </w:pPr>
      <w:r w:rsidRPr="000B2408">
        <w:rPr>
          <w:bCs/>
          <w:iCs/>
          <w:color w:val="000000"/>
          <w:lang w:val="sr-Cyrl-BA"/>
        </w:rPr>
        <w:t>-Приземље</w:t>
      </w:r>
    </w:p>
    <w:p w14:paraId="1E11E486" w14:textId="77777777" w:rsidR="00FD6137" w:rsidRPr="000B2408" w:rsidRDefault="00FD6137" w:rsidP="00FD6137">
      <w:pPr>
        <w:pStyle w:val="ListParagraph"/>
        <w:jc w:val="both"/>
        <w:rPr>
          <w:bCs/>
          <w:iCs/>
          <w:color w:val="000000"/>
          <w:lang w:val="sr-Cyrl-BA"/>
        </w:rPr>
      </w:pPr>
      <w:r w:rsidRPr="000B2408">
        <w:rPr>
          <w:bCs/>
          <w:iCs/>
          <w:color w:val="000000"/>
          <w:lang w:val="sr-Cyrl-BA"/>
        </w:rPr>
        <w:t>-Клиника за нефрологију и клиничку имунологију</w:t>
      </w:r>
    </w:p>
    <w:p w14:paraId="2F78AD64" w14:textId="77777777" w:rsidR="00FD6137" w:rsidRPr="000B2408" w:rsidRDefault="00FD6137" w:rsidP="00FD6137">
      <w:pPr>
        <w:pStyle w:val="ListParagraph"/>
        <w:jc w:val="both"/>
        <w:rPr>
          <w:bCs/>
          <w:iCs/>
          <w:color w:val="000000"/>
          <w:lang w:val="sr-Cyrl-BA"/>
        </w:rPr>
      </w:pPr>
      <w:r w:rsidRPr="000B2408">
        <w:rPr>
          <w:bCs/>
          <w:iCs/>
          <w:color w:val="000000"/>
          <w:lang w:val="sr-Cyrl-BA"/>
        </w:rPr>
        <w:t>-Клиника за ендокринологију, дијабетес и болести метаболизма</w:t>
      </w:r>
    </w:p>
    <w:p w14:paraId="43A09E75" w14:textId="77777777" w:rsidR="00FD6137" w:rsidRPr="000B2408" w:rsidRDefault="00FD6137" w:rsidP="00FD6137">
      <w:pPr>
        <w:pStyle w:val="ListParagraph"/>
        <w:jc w:val="both"/>
        <w:rPr>
          <w:bCs/>
          <w:iCs/>
          <w:color w:val="000000"/>
          <w:lang w:val="sr-Cyrl-BA"/>
        </w:rPr>
      </w:pPr>
      <w:r w:rsidRPr="000B2408">
        <w:rPr>
          <w:bCs/>
          <w:iCs/>
          <w:color w:val="000000"/>
          <w:lang w:val="sr-Cyrl-BA"/>
        </w:rPr>
        <w:t>-Клиника за гастроентерологију и хепатологију</w:t>
      </w:r>
    </w:p>
    <w:p w14:paraId="03EBD323" w14:textId="77777777" w:rsidR="00FD6137" w:rsidRPr="000B2408" w:rsidRDefault="00FD6137" w:rsidP="00FD6137">
      <w:pPr>
        <w:pStyle w:val="ListParagraph"/>
        <w:jc w:val="both"/>
        <w:rPr>
          <w:bCs/>
          <w:iCs/>
          <w:color w:val="000000"/>
          <w:lang w:val="sr-Cyrl-BA"/>
        </w:rPr>
      </w:pPr>
      <w:r w:rsidRPr="000B2408">
        <w:rPr>
          <w:bCs/>
          <w:iCs/>
          <w:color w:val="000000"/>
          <w:lang w:val="sr-Cyrl-BA"/>
        </w:rPr>
        <w:t>-Клиника за хематологију</w:t>
      </w:r>
    </w:p>
    <w:p w14:paraId="090F9705" w14:textId="77777777" w:rsidR="00FD6137" w:rsidRPr="000B2408" w:rsidRDefault="00FD6137" w:rsidP="00FD6137">
      <w:pPr>
        <w:pStyle w:val="ListParagraph"/>
        <w:jc w:val="both"/>
        <w:rPr>
          <w:bCs/>
          <w:iCs/>
          <w:color w:val="000000"/>
          <w:lang w:val="sr-Cyrl-BA"/>
        </w:rPr>
      </w:pPr>
      <w:r w:rsidRPr="000B2408">
        <w:rPr>
          <w:bCs/>
          <w:iCs/>
          <w:color w:val="000000"/>
          <w:lang w:val="sr-Cyrl-BA"/>
        </w:rPr>
        <w:t>-</w:t>
      </w:r>
      <w:r w:rsidRPr="000B2408">
        <w:rPr>
          <w:bCs/>
          <w:iCs/>
          <w:color w:val="000000"/>
          <w:sz w:val="22"/>
          <w:szCs w:val="22"/>
          <w:lang w:val="sr-Cyrl-BA"/>
        </w:rPr>
        <w:t xml:space="preserve">V </w:t>
      </w:r>
      <w:r w:rsidRPr="000B2408">
        <w:rPr>
          <w:bCs/>
          <w:iCs/>
          <w:color w:val="000000"/>
          <w:lang w:val="sr-Cyrl-BA"/>
        </w:rPr>
        <w:t>спрат са амфитеатром</w:t>
      </w:r>
    </w:p>
    <w:p w14:paraId="36216239" w14:textId="77777777" w:rsidR="00FD6137" w:rsidRPr="000B2408" w:rsidRDefault="00FD6137" w:rsidP="000B2408">
      <w:pPr>
        <w:pStyle w:val="ListParagraph"/>
        <w:numPr>
          <w:ilvl w:val="0"/>
          <w:numId w:val="18"/>
        </w:numPr>
        <w:jc w:val="both"/>
        <w:rPr>
          <w:bCs/>
          <w:iCs/>
          <w:color w:val="000000"/>
          <w:lang w:val="sr-Cyrl-BA"/>
        </w:rPr>
      </w:pPr>
      <w:r w:rsidRPr="000B2408">
        <w:rPr>
          <w:bCs/>
          <w:iCs/>
          <w:color w:val="000000"/>
          <w:lang w:val="sr-Cyrl-BA"/>
        </w:rPr>
        <w:t>Ходници старог хируршког пријемног и стерилизације</w:t>
      </w:r>
    </w:p>
    <w:p w14:paraId="39C20285" w14:textId="77777777" w:rsidR="00FD6137" w:rsidRPr="000B2408" w:rsidRDefault="00FD6137" w:rsidP="000B2408">
      <w:pPr>
        <w:pStyle w:val="ListParagraph"/>
        <w:numPr>
          <w:ilvl w:val="0"/>
          <w:numId w:val="18"/>
        </w:numPr>
        <w:jc w:val="both"/>
        <w:rPr>
          <w:bCs/>
          <w:iCs/>
          <w:color w:val="000000"/>
          <w:lang w:val="sr-Cyrl-BA"/>
        </w:rPr>
      </w:pPr>
      <w:r w:rsidRPr="000B2408">
        <w:rPr>
          <w:bCs/>
          <w:iCs/>
          <w:color w:val="000000"/>
          <w:lang w:val="sr-Cyrl-BA"/>
        </w:rPr>
        <w:t>Хируршки шок</w:t>
      </w:r>
    </w:p>
    <w:p w14:paraId="62E76BAD" w14:textId="77777777" w:rsidR="00FD6137" w:rsidRPr="000B2408" w:rsidRDefault="00FD6137" w:rsidP="00FD6137">
      <w:pPr>
        <w:jc w:val="both"/>
        <w:rPr>
          <w:lang w:val="en-US"/>
        </w:rPr>
      </w:pPr>
    </w:p>
    <w:p w14:paraId="631AB100" w14:textId="77777777" w:rsidR="00FD6137" w:rsidRPr="000B2408" w:rsidRDefault="00FD6137" w:rsidP="00FD6137">
      <w:pPr>
        <w:jc w:val="both"/>
        <w:rPr>
          <w:lang w:val="en-US"/>
        </w:rPr>
      </w:pPr>
      <w:r w:rsidRPr="000B2408">
        <w:rPr>
          <w:bCs/>
          <w:iCs/>
          <w:sz w:val="22"/>
          <w:szCs w:val="22"/>
          <w:lang w:val="sr-Cyrl-BA"/>
        </w:rPr>
        <w:t>Понуђач се обавезује да обезбеди хемијска средства потребна за машинско чишћење и одржавање  хигијене.</w:t>
      </w:r>
    </w:p>
    <w:p w14:paraId="12052F16" w14:textId="77777777" w:rsidR="00FD6137" w:rsidRPr="000B2408" w:rsidRDefault="00FD6137" w:rsidP="00FD6137">
      <w:pPr>
        <w:jc w:val="both"/>
        <w:rPr>
          <w:lang w:val="en-US"/>
        </w:rPr>
      </w:pPr>
    </w:p>
    <w:p w14:paraId="6BEC098D" w14:textId="77777777" w:rsidR="00FD6137" w:rsidRPr="000B2408" w:rsidRDefault="00FD6137" w:rsidP="00FD6137">
      <w:pPr>
        <w:jc w:val="both"/>
        <w:rPr>
          <w:b/>
          <w:bCs/>
          <w:iCs/>
          <w:lang w:val="sr-Cyrl-BA"/>
        </w:rPr>
      </w:pPr>
      <w:r w:rsidRPr="000B2408">
        <w:rPr>
          <w:b/>
          <w:bCs/>
          <w:iCs/>
          <w:sz w:val="22"/>
          <w:szCs w:val="22"/>
          <w:lang w:val="en-US"/>
        </w:rPr>
        <w:lastRenderedPageBreak/>
        <w:t>I</w:t>
      </w:r>
      <w:r w:rsidRPr="000B2408">
        <w:rPr>
          <w:b/>
          <w:bCs/>
          <w:iCs/>
          <w:sz w:val="22"/>
          <w:szCs w:val="22"/>
          <w:lang w:val="sr-Latn-RS"/>
        </w:rPr>
        <w:t>I</w:t>
      </w:r>
      <w:r w:rsidRPr="000B2408">
        <w:rPr>
          <w:b/>
          <w:bCs/>
          <w:iCs/>
          <w:sz w:val="22"/>
          <w:szCs w:val="22"/>
          <w:lang w:val="en-US"/>
        </w:rPr>
        <w:t>I</w:t>
      </w:r>
      <w:r w:rsidRPr="000B2408">
        <w:rPr>
          <w:b/>
          <w:bCs/>
          <w:iCs/>
          <w:sz w:val="22"/>
          <w:szCs w:val="22"/>
          <w:lang w:val="sr-Cyrl-BA"/>
        </w:rPr>
        <w:t xml:space="preserve">. Понуђач </w:t>
      </w:r>
      <w:r w:rsidRPr="000B2408">
        <w:rPr>
          <w:b/>
          <w:bCs/>
          <w:iCs/>
          <w:lang w:val="sr-Cyrl-BA"/>
        </w:rPr>
        <w:t>услугу чишћења пружа са својом радном снагом</w:t>
      </w:r>
      <w:proofErr w:type="gramStart"/>
      <w:r w:rsidRPr="000B2408">
        <w:rPr>
          <w:b/>
          <w:bCs/>
          <w:iCs/>
          <w:lang w:val="sr-Cyrl-BA"/>
        </w:rPr>
        <w:t>,  сопственим</w:t>
      </w:r>
      <w:proofErr w:type="gramEnd"/>
      <w:r w:rsidRPr="000B2408">
        <w:rPr>
          <w:b/>
          <w:bCs/>
          <w:iCs/>
          <w:lang w:val="sr-Cyrl-BA"/>
        </w:rPr>
        <w:t xml:space="preserve"> средствима-опремом за рад за одржавање хигијене (</w:t>
      </w:r>
      <w:r w:rsidRPr="000B2408">
        <w:t xml:space="preserve">усисивачи, метле, четке, мердевине, </w:t>
      </w:r>
      <w:r w:rsidRPr="000B2408">
        <w:rPr>
          <w:lang w:val="sr-Cyrl-RS"/>
        </w:rPr>
        <w:t>санитарна колица са комплетном опремом (колица, алуминијумска дршка са плочом и моп крпа</w:t>
      </w:r>
      <w:r w:rsidRPr="000B2408">
        <w:t>)</w:t>
      </w:r>
      <w:r w:rsidRPr="000B2408">
        <w:rPr>
          <w:lang w:val="sr-Cyrl-RS"/>
        </w:rPr>
        <w:t xml:space="preserve">, машине </w:t>
      </w:r>
      <w:r w:rsidRPr="000B2408">
        <w:t xml:space="preserve"> </w:t>
      </w:r>
      <w:r w:rsidRPr="000B2408">
        <w:rPr>
          <w:lang w:val="sr-Cyrl-RS"/>
        </w:rPr>
        <w:t>за рад машинског чишћења и опрему за рад на висини</w:t>
      </w:r>
      <w:r w:rsidRPr="000B2408">
        <w:t xml:space="preserve"> у складу са правилима струке важећим за ту врсту послова</w:t>
      </w:r>
      <w:r w:rsidRPr="000B2408">
        <w:rPr>
          <w:lang w:val="sr-Cyrl-RS"/>
        </w:rPr>
        <w:t>.</w:t>
      </w:r>
      <w:r w:rsidRPr="000B2408">
        <w:rPr>
          <w:b/>
          <w:bCs/>
          <w:iCs/>
          <w:lang w:val="sr-Cyrl-BA"/>
        </w:rPr>
        <w:t xml:space="preserve"> (техничка опрема за одржавање хигијене)</w:t>
      </w:r>
    </w:p>
    <w:p w14:paraId="661D9A4E" w14:textId="77777777" w:rsidR="00FD6137" w:rsidRPr="000B2408" w:rsidRDefault="00FD6137" w:rsidP="00FD6137">
      <w:pPr>
        <w:jc w:val="both"/>
        <w:rPr>
          <w:b/>
          <w:bCs/>
          <w:iCs/>
          <w:color w:val="000000"/>
          <w:lang w:val="sr-Cyrl-BA"/>
        </w:rPr>
      </w:pPr>
    </w:p>
    <w:p w14:paraId="18B5901C" w14:textId="77777777" w:rsidR="00FD6137" w:rsidRPr="000B2408" w:rsidRDefault="00FD6137" w:rsidP="00FD6137">
      <w:pPr>
        <w:jc w:val="both"/>
        <w:rPr>
          <w:bCs/>
          <w:iCs/>
          <w:color w:val="000000"/>
          <w:lang w:val="sr-Cyrl-BA"/>
        </w:rPr>
      </w:pPr>
      <w:r w:rsidRPr="000B2408">
        <w:rPr>
          <w:bCs/>
          <w:iCs/>
          <w:lang w:val="sr-Cyrl-BA"/>
        </w:rPr>
        <w:t xml:space="preserve">Наручилац захтева да понуђач </w:t>
      </w:r>
      <w:r w:rsidRPr="000B2408">
        <w:rPr>
          <w:bCs/>
          <w:iCs/>
          <w:color w:val="000000"/>
          <w:lang w:val="sr-Cyrl-BA"/>
        </w:rPr>
        <w:t>мора да има минимум од техничких средстава и то:</w:t>
      </w:r>
    </w:p>
    <w:p w14:paraId="0866399F" w14:textId="77777777" w:rsidR="00FD6137" w:rsidRPr="000B2408" w:rsidRDefault="00FD6137" w:rsidP="00FD6137">
      <w:pPr>
        <w:jc w:val="both"/>
        <w:rPr>
          <w:bCs/>
          <w:iCs/>
          <w:color w:val="000000"/>
          <w:lang w:val="sr-Cyrl-BA"/>
        </w:rPr>
      </w:pPr>
    </w:p>
    <w:p w14:paraId="54BD4C1F" w14:textId="77777777" w:rsidR="00FD6137" w:rsidRPr="000B2408" w:rsidRDefault="00FD6137" w:rsidP="000B2408">
      <w:pPr>
        <w:widowControl w:val="0"/>
        <w:numPr>
          <w:ilvl w:val="0"/>
          <w:numId w:val="16"/>
        </w:numPr>
        <w:suppressAutoHyphens/>
        <w:jc w:val="both"/>
        <w:rPr>
          <w:bCs/>
          <w:iCs/>
          <w:color w:val="000000"/>
          <w:lang w:val="sr-Cyrl-BA"/>
        </w:rPr>
      </w:pPr>
      <w:r w:rsidRPr="000B2408">
        <w:rPr>
          <w:bCs/>
          <w:iCs/>
          <w:color w:val="000000"/>
          <w:lang w:val="sr-Cyrl-BA"/>
        </w:rPr>
        <w:t xml:space="preserve">Комбинат машине за </w:t>
      </w:r>
      <w:r w:rsidRPr="000B2408">
        <w:rPr>
          <w:bCs/>
          <w:iCs/>
          <w:color w:val="000000"/>
          <w:lang w:val="sr-Cyrl-CS"/>
        </w:rPr>
        <w:t>прање</w:t>
      </w:r>
      <w:r w:rsidRPr="000B2408">
        <w:rPr>
          <w:bCs/>
          <w:iCs/>
          <w:color w:val="000000"/>
          <w:lang w:val="sr-Cyrl-BA"/>
        </w:rPr>
        <w:t xml:space="preserve"> тврдих подова                          </w:t>
      </w:r>
      <w:r w:rsidRPr="000B2408">
        <w:rPr>
          <w:bCs/>
          <w:iCs/>
          <w:color w:val="000000"/>
        </w:rPr>
        <w:t xml:space="preserve"> </w:t>
      </w:r>
      <w:r w:rsidRPr="000B2408">
        <w:rPr>
          <w:bCs/>
          <w:iCs/>
          <w:color w:val="000000"/>
          <w:lang w:val="sr-Cyrl-BA"/>
        </w:rPr>
        <w:t>4</w:t>
      </w:r>
      <w:r w:rsidRPr="000B2408">
        <w:rPr>
          <w:bCs/>
          <w:iCs/>
          <w:color w:val="000000"/>
        </w:rPr>
        <w:t xml:space="preserve"> </w:t>
      </w:r>
      <w:r w:rsidRPr="000B2408">
        <w:rPr>
          <w:bCs/>
          <w:iCs/>
          <w:color w:val="000000"/>
          <w:lang w:val="sr-Cyrl-BA"/>
        </w:rPr>
        <w:t>ком</w:t>
      </w:r>
    </w:p>
    <w:p w14:paraId="7D1E2669" w14:textId="77777777" w:rsidR="00FD6137" w:rsidRPr="000B2408" w:rsidRDefault="00FD6137" w:rsidP="000B2408">
      <w:pPr>
        <w:widowControl w:val="0"/>
        <w:numPr>
          <w:ilvl w:val="0"/>
          <w:numId w:val="16"/>
        </w:numPr>
        <w:suppressAutoHyphens/>
        <w:jc w:val="both"/>
        <w:rPr>
          <w:bCs/>
          <w:iCs/>
          <w:lang w:val="sr-Cyrl-BA"/>
        </w:rPr>
      </w:pPr>
      <w:r w:rsidRPr="000B2408">
        <w:rPr>
          <w:bCs/>
          <w:iCs/>
          <w:lang w:val="sr-Cyrl-BA"/>
        </w:rPr>
        <w:t>Санитарна колица са опремом за рад хигијеничарке         30 ком</w:t>
      </w:r>
    </w:p>
    <w:p w14:paraId="08B49298" w14:textId="77777777" w:rsidR="00FD6137" w:rsidRPr="000B2408" w:rsidRDefault="00FD6137" w:rsidP="000B2408">
      <w:pPr>
        <w:widowControl w:val="0"/>
        <w:numPr>
          <w:ilvl w:val="0"/>
          <w:numId w:val="16"/>
        </w:numPr>
        <w:suppressAutoHyphens/>
        <w:jc w:val="both"/>
        <w:rPr>
          <w:bCs/>
          <w:iCs/>
          <w:lang w:val="sr-Cyrl-BA"/>
        </w:rPr>
      </w:pPr>
      <w:r w:rsidRPr="000B2408">
        <w:rPr>
          <w:bCs/>
          <w:iCs/>
          <w:lang w:val="sr-Cyrl-BA"/>
        </w:rPr>
        <w:t xml:space="preserve">Опрема за </w:t>
      </w:r>
      <w:r w:rsidRPr="000B2408">
        <w:rPr>
          <w:bCs/>
          <w:iCs/>
          <w:lang w:val="sr-Cyrl-CS"/>
        </w:rPr>
        <w:t>прање</w:t>
      </w:r>
      <w:r w:rsidRPr="000B2408">
        <w:rPr>
          <w:bCs/>
          <w:iCs/>
          <w:lang w:val="sr-Cyrl-BA"/>
        </w:rPr>
        <w:t xml:space="preserve"> недоступних стаклених површина           3 комплета </w:t>
      </w:r>
    </w:p>
    <w:p w14:paraId="12687BDB" w14:textId="77777777" w:rsidR="00FD6137" w:rsidRPr="000B2408" w:rsidRDefault="00FD6137" w:rsidP="00FD6137">
      <w:pPr>
        <w:widowControl w:val="0"/>
        <w:suppressAutoHyphens/>
        <w:ind w:left="360"/>
        <w:jc w:val="both"/>
        <w:rPr>
          <w:bCs/>
          <w:iCs/>
          <w:lang w:val="sr-Cyrl-BA"/>
        </w:rPr>
      </w:pPr>
      <w:r w:rsidRPr="000B2408">
        <w:rPr>
          <w:bCs/>
          <w:iCs/>
          <w:lang w:val="sr-Cyrl-BA"/>
        </w:rPr>
        <w:t xml:space="preserve">(комплет опреме за прање недоступних стаклених површина  подрзумева:  уже,појас, десендер, сигурносна справа </w:t>
      </w:r>
      <w:r w:rsidRPr="000B2408">
        <w:rPr>
          <w:bCs/>
          <w:iCs/>
        </w:rPr>
        <w:t>buck</w:t>
      </w:r>
      <w:r w:rsidRPr="000B2408">
        <w:rPr>
          <w:bCs/>
          <w:iCs/>
          <w:lang w:val="sr-Cyrl-BA"/>
        </w:rPr>
        <w:t xml:space="preserve"> </w:t>
      </w:r>
      <w:r w:rsidRPr="000B2408">
        <w:rPr>
          <w:bCs/>
          <w:iCs/>
        </w:rPr>
        <w:t>up</w:t>
      </w:r>
      <w:r w:rsidRPr="000B2408">
        <w:rPr>
          <w:bCs/>
          <w:iCs/>
          <w:lang w:val="sr-Cyrl-BA"/>
        </w:rPr>
        <w:t>, кацига, карабин итд.)</w:t>
      </w:r>
    </w:p>
    <w:p w14:paraId="4D644199" w14:textId="77777777" w:rsidR="00FD6137" w:rsidRPr="000B2408" w:rsidRDefault="00FD6137" w:rsidP="00FD6137">
      <w:pPr>
        <w:jc w:val="both"/>
        <w:rPr>
          <w:b/>
          <w:bCs/>
          <w:iCs/>
          <w:color w:val="000000"/>
          <w:sz w:val="22"/>
          <w:szCs w:val="22"/>
          <w:lang w:val="sr-Cyrl-BA"/>
        </w:rPr>
      </w:pPr>
    </w:p>
    <w:p w14:paraId="1A355789" w14:textId="77777777" w:rsidR="00FD6137" w:rsidRPr="000B2408" w:rsidRDefault="00FD6137" w:rsidP="00FD6137">
      <w:pPr>
        <w:jc w:val="both"/>
        <w:rPr>
          <w:bCs/>
          <w:iCs/>
          <w:lang w:val="sr-Cyrl-BA"/>
        </w:rPr>
      </w:pPr>
      <w:r w:rsidRPr="000B2408">
        <w:rPr>
          <w:bCs/>
          <w:iCs/>
          <w:lang w:val="sr-Cyrl-BA"/>
        </w:rPr>
        <w:t>Наручилац захтева да изабрани понуђач има алат за уклањање снега испред објекта, уколико настане потреба Наручиоца за тим, а у зависности од временских прилика. Исто тако изабрани понуђач ће извршити и друго чишћење уколико настане потреба Наручиоца а проузроковано временским приликама, с тим да у овом случају чишћење  обухвата сам простор испред улаза објекта наведених организационих јединица  у домену до највише 10м од самог улаза.</w:t>
      </w:r>
    </w:p>
    <w:p w14:paraId="0B6BEB27" w14:textId="77777777" w:rsidR="00FD6137" w:rsidRPr="000B2408" w:rsidRDefault="00FD6137" w:rsidP="00FD6137">
      <w:pPr>
        <w:jc w:val="both"/>
        <w:rPr>
          <w:bCs/>
          <w:iCs/>
          <w:color w:val="000000"/>
          <w:lang w:val="sr-Cyrl-BA"/>
        </w:rPr>
      </w:pPr>
    </w:p>
    <w:p w14:paraId="4628FC7A" w14:textId="1B6CE212" w:rsidR="00FD6137" w:rsidRPr="000B2408" w:rsidRDefault="00FD6137" w:rsidP="00FD6137">
      <w:pPr>
        <w:jc w:val="both"/>
        <w:rPr>
          <w:bCs/>
          <w:iCs/>
          <w:color w:val="000000"/>
          <w:lang w:val="sr-Cyrl-BA"/>
        </w:rPr>
      </w:pPr>
      <w:r w:rsidRPr="000B2408">
        <w:rPr>
          <w:bCs/>
          <w:iCs/>
          <w:color w:val="000000"/>
          <w:lang w:val="sr-Cyrl-BA"/>
        </w:rPr>
        <w:t>Наручилац захтева од изабраног понуђача да техничка средства одржава технички и функционално исправним за време трајања уговора</w:t>
      </w:r>
      <w:r w:rsidRPr="000B2408">
        <w:rPr>
          <w:b/>
          <w:bCs/>
          <w:iCs/>
          <w:color w:val="000000"/>
          <w:lang w:val="sr-Cyrl-BA"/>
        </w:rPr>
        <w:t>.</w:t>
      </w:r>
    </w:p>
    <w:p w14:paraId="2D6AAED6" w14:textId="77777777" w:rsidR="00FD6137" w:rsidRPr="000B2408" w:rsidRDefault="00FD6137" w:rsidP="00FD6137">
      <w:pPr>
        <w:jc w:val="both"/>
        <w:rPr>
          <w:b/>
          <w:bCs/>
          <w:iCs/>
          <w:color w:val="000000"/>
          <w:lang w:val="sr-Cyrl-BA"/>
        </w:rPr>
      </w:pPr>
    </w:p>
    <w:p w14:paraId="70C20B66" w14:textId="77777777" w:rsidR="00FD6137" w:rsidRPr="000B2408" w:rsidRDefault="00FD6137" w:rsidP="00FD6137">
      <w:pPr>
        <w:jc w:val="both"/>
        <w:rPr>
          <w:b/>
          <w:bCs/>
          <w:iCs/>
          <w:color w:val="000000"/>
          <w:lang w:val="sr-Cyrl-BA"/>
        </w:rPr>
      </w:pPr>
      <w:r w:rsidRPr="000B2408">
        <w:rPr>
          <w:b/>
          <w:bCs/>
          <w:iCs/>
          <w:color w:val="000000"/>
          <w:lang w:val="sr-Cyrl-BA"/>
        </w:rPr>
        <w:t>Напомена:</w:t>
      </w:r>
    </w:p>
    <w:p w14:paraId="5F3C4914" w14:textId="77777777" w:rsidR="00FD6137" w:rsidRPr="000B2408" w:rsidRDefault="00FD6137" w:rsidP="00FD6137">
      <w:pPr>
        <w:jc w:val="both"/>
        <w:rPr>
          <w:b/>
          <w:bCs/>
          <w:iCs/>
          <w:color w:val="000000"/>
          <w:lang w:val="sr-Cyrl-BA"/>
        </w:rPr>
      </w:pPr>
    </w:p>
    <w:p w14:paraId="26CC7C3A" w14:textId="77777777" w:rsidR="00FD6137" w:rsidRPr="000B2408" w:rsidRDefault="00FD6137" w:rsidP="00FD6137">
      <w:pPr>
        <w:jc w:val="both"/>
        <w:rPr>
          <w:b/>
          <w:bCs/>
          <w:iCs/>
          <w:color w:val="000000"/>
          <w:lang w:val="sr-Cyrl-BA"/>
        </w:rPr>
      </w:pPr>
      <w:r w:rsidRPr="000B2408">
        <w:rPr>
          <w:bCs/>
          <w:iCs/>
          <w:color w:val="000000"/>
          <w:lang w:val="sr-Cyrl-BA"/>
        </w:rPr>
        <w:t xml:space="preserve">Понуђач је дужан да приликом </w:t>
      </w:r>
      <w:r w:rsidRPr="000B2408">
        <w:rPr>
          <w:bCs/>
          <w:iCs/>
          <w:color w:val="000000"/>
          <w:lang w:val="sr-Cyrl-CS"/>
        </w:rPr>
        <w:t>припремања</w:t>
      </w:r>
      <w:r w:rsidRPr="000B2408">
        <w:rPr>
          <w:bCs/>
          <w:iCs/>
          <w:color w:val="000000"/>
          <w:lang w:val="sr-Cyrl-BA"/>
        </w:rPr>
        <w:t xml:space="preserve"> своје понуде нарочито има у виду </w:t>
      </w:r>
      <w:r w:rsidRPr="000B2408">
        <w:rPr>
          <w:bCs/>
          <w:iCs/>
          <w:color w:val="000000"/>
          <w:lang w:val="sr-Cyrl-CS"/>
        </w:rPr>
        <w:t>чињеницу</w:t>
      </w:r>
      <w:r w:rsidRPr="000B2408">
        <w:rPr>
          <w:bCs/>
          <w:iCs/>
          <w:color w:val="000000"/>
          <w:lang w:val="sr-Cyrl-BA"/>
        </w:rPr>
        <w:t xml:space="preserve"> да опрему коју користи за одржавање хигијене, а  која је предвиђена у ОП блоку и интезивној нези Ургентног центра, никако не може преносити у друге делове клинике ради </w:t>
      </w:r>
      <w:r w:rsidRPr="000B2408">
        <w:rPr>
          <w:bCs/>
          <w:iCs/>
          <w:color w:val="000000"/>
          <w:lang w:val="sr-Cyrl-CS"/>
        </w:rPr>
        <w:t>чишћења</w:t>
      </w:r>
      <w:r w:rsidRPr="000B2408">
        <w:rPr>
          <w:bCs/>
          <w:iCs/>
          <w:color w:val="000000"/>
          <w:lang w:val="sr-Cyrl-BA"/>
        </w:rPr>
        <w:t xml:space="preserve"> и обрнуто</w:t>
      </w:r>
      <w:r w:rsidRPr="000B2408">
        <w:rPr>
          <w:b/>
          <w:bCs/>
          <w:iCs/>
          <w:color w:val="000000"/>
          <w:lang w:val="sr-Cyrl-BA"/>
        </w:rPr>
        <w:t xml:space="preserve">. </w:t>
      </w:r>
    </w:p>
    <w:p w14:paraId="0DC68F7F" w14:textId="77777777" w:rsidR="00FD6137" w:rsidRPr="000B2408" w:rsidRDefault="00FD6137" w:rsidP="00FD6137">
      <w:pPr>
        <w:jc w:val="both"/>
        <w:rPr>
          <w:b/>
          <w:bCs/>
          <w:iCs/>
          <w:color w:val="000000"/>
          <w:lang w:val="sr-Cyrl-BA"/>
        </w:rPr>
      </w:pPr>
    </w:p>
    <w:p w14:paraId="157BA71F" w14:textId="2A197692" w:rsidR="00FD6137" w:rsidRPr="000B2408" w:rsidRDefault="00FD6137" w:rsidP="00FD6137">
      <w:pPr>
        <w:jc w:val="both"/>
        <w:rPr>
          <w:bCs/>
          <w:iCs/>
          <w:lang w:val="sr-Cyrl-BA"/>
        </w:rPr>
      </w:pPr>
      <w:r w:rsidRPr="000B2408">
        <w:rPr>
          <w:bCs/>
          <w:iCs/>
          <w:lang w:val="sr-Cyrl-BA"/>
        </w:rPr>
        <w:t xml:space="preserve">Наручилац ће омогућити изабраном понуђачу да након потписивања </w:t>
      </w:r>
      <w:r w:rsidR="00AD2DB2" w:rsidRPr="000B2408">
        <w:rPr>
          <w:bCs/>
          <w:iCs/>
          <w:color w:val="000000"/>
          <w:lang w:val="sr-Cyrl-BA"/>
        </w:rPr>
        <w:t>уговора</w:t>
      </w:r>
      <w:r w:rsidR="00082AF6" w:rsidRPr="000B2408">
        <w:rPr>
          <w:bCs/>
          <w:iCs/>
          <w:lang w:val="sr-Cyrl-BA"/>
        </w:rPr>
        <w:t>,</w:t>
      </w:r>
      <w:r w:rsidRPr="000B2408">
        <w:rPr>
          <w:bCs/>
          <w:iCs/>
          <w:lang w:val="sr-Cyrl-BA"/>
        </w:rPr>
        <w:t xml:space="preserve"> а у договору са наручиоцем, смести сопствене машине за прање веша (највише 3 комада) које користи за прање и одржавање крпа.  Машине ће сместити у организационе јединице које одреди наручилица, а за њихово коришћење понуђачу ће бити омогућено да користи електричну енергију и санитарну воду наручиоца</w:t>
      </w:r>
      <w:r w:rsidRPr="000B2408">
        <w:rPr>
          <w:bCs/>
          <w:iCs/>
          <w:color w:val="FF0000"/>
          <w:lang w:val="sr-Cyrl-BA"/>
        </w:rPr>
        <w:t>.</w:t>
      </w:r>
    </w:p>
    <w:p w14:paraId="487C3214" w14:textId="77777777" w:rsidR="00FD6137" w:rsidRPr="000B2408" w:rsidRDefault="00FD6137" w:rsidP="00FD6137">
      <w:pPr>
        <w:jc w:val="both"/>
        <w:rPr>
          <w:bCs/>
          <w:iCs/>
          <w:color w:val="000000"/>
          <w:lang w:val="sr-Cyrl-BA"/>
        </w:rPr>
      </w:pPr>
    </w:p>
    <w:p w14:paraId="5F99F863" w14:textId="77777777" w:rsidR="00FD6137" w:rsidRPr="000B2408" w:rsidRDefault="00FD6137" w:rsidP="00FD6137">
      <w:pPr>
        <w:jc w:val="both"/>
        <w:rPr>
          <w:b/>
          <w:bCs/>
          <w:iCs/>
          <w:color w:val="000000"/>
          <w:lang w:val="sr-Cyrl-BA"/>
        </w:rPr>
      </w:pPr>
      <w:r w:rsidRPr="000B2408">
        <w:rPr>
          <w:b/>
          <w:bCs/>
          <w:iCs/>
          <w:color w:val="000000"/>
          <w:lang w:val="sr-Cyrl-BA"/>
        </w:rPr>
        <w:t>ОПИС И ДИНАМИКА ПРУЖАЊА УСЛУГА ОДРЖАВАЊА ХИГИЈЕНЕ</w:t>
      </w:r>
    </w:p>
    <w:p w14:paraId="30DAE6FA" w14:textId="77777777" w:rsidR="00FD6137" w:rsidRPr="000B2408" w:rsidRDefault="00FD6137" w:rsidP="00FD6137">
      <w:pPr>
        <w:jc w:val="both"/>
        <w:rPr>
          <w:b/>
          <w:bCs/>
          <w:iCs/>
          <w:color w:val="000000"/>
          <w:lang w:val="sr-Cyrl-BA"/>
        </w:rPr>
      </w:pPr>
    </w:p>
    <w:p w14:paraId="58DBC5B5" w14:textId="77777777" w:rsidR="00FD6137" w:rsidRPr="000B2408" w:rsidRDefault="00FD6137" w:rsidP="00FD6137">
      <w:pPr>
        <w:jc w:val="both"/>
        <w:rPr>
          <w:noProof/>
          <w:lang w:val="sr-Cyrl-BA"/>
        </w:rPr>
      </w:pPr>
      <w:r w:rsidRPr="000B2408">
        <w:rPr>
          <w:bCs/>
          <w:iCs/>
          <w:lang w:val="sr-Cyrl-BA"/>
        </w:rPr>
        <w:t>Дефинисану услугу чишћења и одржавања Понуђач ће  вршити  у побројаним организационим јединицама- клиникама, и то по следећем распореду рада:</w:t>
      </w:r>
    </w:p>
    <w:p w14:paraId="72586293" w14:textId="77777777" w:rsidR="00121C17" w:rsidRPr="000B2408" w:rsidRDefault="00121C17" w:rsidP="00FD6137">
      <w:pPr>
        <w:jc w:val="both"/>
        <w:rPr>
          <w:b/>
          <w:bCs/>
          <w:iCs/>
          <w:color w:val="000000"/>
          <w:lang w:val="sr-Cyrl-CS"/>
        </w:rPr>
      </w:pPr>
    </w:p>
    <w:p w14:paraId="07406FC4" w14:textId="77777777" w:rsidR="007C086E" w:rsidRPr="000B2408" w:rsidRDefault="007C086E" w:rsidP="00FD6137">
      <w:pPr>
        <w:jc w:val="both"/>
        <w:rPr>
          <w:b/>
          <w:bCs/>
          <w:iCs/>
          <w:color w:val="000000"/>
          <w:lang w:val="sr-Cyrl-CS"/>
        </w:rPr>
      </w:pPr>
    </w:p>
    <w:p w14:paraId="4E0C5C3D" w14:textId="77777777" w:rsidR="007C086E" w:rsidRPr="000B2408" w:rsidRDefault="007C086E" w:rsidP="00FD6137">
      <w:pPr>
        <w:jc w:val="both"/>
        <w:rPr>
          <w:b/>
          <w:bCs/>
          <w:iCs/>
          <w:color w:val="000000"/>
          <w:lang w:val="sr-Cyrl-CS"/>
        </w:rPr>
      </w:pPr>
    </w:p>
    <w:p w14:paraId="4B3B662D" w14:textId="77777777" w:rsidR="007C086E" w:rsidRPr="000B2408" w:rsidRDefault="007C086E" w:rsidP="00FD6137">
      <w:pPr>
        <w:jc w:val="both"/>
        <w:rPr>
          <w:b/>
          <w:bCs/>
          <w:iCs/>
          <w:color w:val="000000"/>
          <w:lang w:val="sr-Cyrl-CS"/>
        </w:rPr>
      </w:pPr>
    </w:p>
    <w:p w14:paraId="695866F9" w14:textId="77777777" w:rsidR="00FD6137" w:rsidRPr="000B2408" w:rsidRDefault="00FD6137" w:rsidP="00FD6137">
      <w:pPr>
        <w:jc w:val="both"/>
        <w:rPr>
          <w:bCs/>
          <w:iCs/>
          <w:color w:val="000000"/>
          <w:lang w:val="sr-Cyrl-BA"/>
        </w:rPr>
      </w:pPr>
      <w:r w:rsidRPr="000B2408">
        <w:rPr>
          <w:bCs/>
          <w:iCs/>
          <w:color w:val="000000"/>
          <w:lang w:val="sr-Cyrl-BA"/>
        </w:rPr>
        <w:lastRenderedPageBreak/>
        <w:t>Распоред смена  по организационим јединицама:</w:t>
      </w:r>
    </w:p>
    <w:p w14:paraId="5E30DCFA" w14:textId="77777777" w:rsidR="00FD6137" w:rsidRPr="000B2408" w:rsidRDefault="00FD6137" w:rsidP="00FD6137">
      <w:pPr>
        <w:jc w:val="both"/>
        <w:rPr>
          <w:bCs/>
          <w:iCs/>
          <w:color w:val="000000"/>
          <w:lang w:val="sr-Latn-RS"/>
        </w:rPr>
      </w:pPr>
    </w:p>
    <w:p w14:paraId="04D306CD"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Ургентни центар:</w:t>
      </w:r>
    </w:p>
    <w:p w14:paraId="2EB8A3FD" w14:textId="77777777" w:rsidR="00FD6137" w:rsidRPr="000B2408" w:rsidRDefault="00FD6137" w:rsidP="00FD6137">
      <w:pPr>
        <w:jc w:val="both"/>
        <w:rPr>
          <w:b/>
          <w:bCs/>
          <w:iCs/>
          <w:color w:val="000000"/>
          <w:u w:val="single"/>
          <w:lang w:val="sr-Cyrl-BA"/>
        </w:rPr>
      </w:pPr>
    </w:p>
    <w:p w14:paraId="7C77FF9E" w14:textId="77777777" w:rsidR="00FD6137" w:rsidRPr="000B2408" w:rsidRDefault="00FD6137" w:rsidP="00FD6137">
      <w:pPr>
        <w:jc w:val="both"/>
        <w:rPr>
          <w:bCs/>
          <w:iCs/>
          <w:color w:val="000000"/>
          <w:lang w:val="sr-Cyrl-BA"/>
        </w:rPr>
      </w:pPr>
      <w:r w:rsidRPr="000B2408">
        <w:rPr>
          <w:bCs/>
          <w:iCs/>
          <w:color w:val="000000"/>
          <w:lang w:val="sr-Cyrl-BA"/>
        </w:rPr>
        <w:t>Услуга чишћења и одржавања се обавља сваког радног дана</w:t>
      </w:r>
      <w:r w:rsidRPr="000B2408">
        <w:rPr>
          <w:bCs/>
          <w:iCs/>
          <w:color w:val="000000"/>
          <w:lang w:val="sr-Latn-RS"/>
        </w:rPr>
        <w:t xml:space="preserve">, </w:t>
      </w:r>
      <w:r w:rsidRPr="000B2408">
        <w:rPr>
          <w:bCs/>
          <w:iCs/>
          <w:color w:val="000000"/>
          <w:lang w:val="sr-Cyrl-BA"/>
        </w:rPr>
        <w:t>суботом, недељом као и државним празником и то у сменама:</w:t>
      </w:r>
    </w:p>
    <w:p w14:paraId="22964105" w14:textId="6719C110" w:rsidR="00FD6137" w:rsidRPr="000B2408" w:rsidRDefault="00FD6137" w:rsidP="00FD6137">
      <w:pPr>
        <w:jc w:val="both"/>
        <w:rPr>
          <w:bCs/>
          <w:iCs/>
          <w:color w:val="000000"/>
          <w:lang w:val="sr-Cyrl-BA"/>
        </w:rPr>
      </w:pPr>
      <w:r w:rsidRPr="000B2408">
        <w:rPr>
          <w:bCs/>
          <w:iCs/>
          <w:color w:val="000000"/>
          <w:lang w:val="sr-Cyrl-BA"/>
        </w:rPr>
        <w:t>од 0</w:t>
      </w:r>
      <w:r w:rsidR="0087717F" w:rsidRPr="000B2408">
        <w:rPr>
          <w:bCs/>
          <w:iCs/>
          <w:color w:val="000000"/>
          <w:lang w:val="sr-Cyrl-RS"/>
        </w:rPr>
        <w:t>7</w:t>
      </w:r>
      <w:r w:rsidRPr="000B2408">
        <w:rPr>
          <w:bCs/>
          <w:iCs/>
          <w:color w:val="000000"/>
          <w:lang w:val="sr-Cyrl-BA"/>
        </w:rPr>
        <w:t xml:space="preserve">,00 до </w:t>
      </w:r>
      <w:r w:rsidR="0087717F" w:rsidRPr="000B2408">
        <w:rPr>
          <w:bCs/>
          <w:iCs/>
          <w:color w:val="000000"/>
          <w:lang w:val="sr-Cyrl-BA"/>
        </w:rPr>
        <w:t>19</w:t>
      </w:r>
      <w:r w:rsidRPr="000B2408">
        <w:rPr>
          <w:bCs/>
          <w:iCs/>
          <w:color w:val="000000"/>
          <w:lang w:val="sr-Cyrl-BA"/>
        </w:rPr>
        <w:t>,00 часова</w:t>
      </w:r>
    </w:p>
    <w:p w14:paraId="79491097" w14:textId="4A9644B1" w:rsidR="00FD6137" w:rsidRPr="000B2408" w:rsidRDefault="00FD6137" w:rsidP="00FD6137">
      <w:pPr>
        <w:jc w:val="both"/>
        <w:rPr>
          <w:bCs/>
          <w:iCs/>
          <w:color w:val="000000"/>
          <w:lang w:val="sr-Cyrl-BA"/>
        </w:rPr>
      </w:pPr>
      <w:r w:rsidRPr="000B2408">
        <w:rPr>
          <w:bCs/>
          <w:iCs/>
          <w:color w:val="000000"/>
          <w:lang w:val="sr-Cyrl-BA"/>
        </w:rPr>
        <w:t>од 1</w:t>
      </w:r>
      <w:r w:rsidR="0087717F" w:rsidRPr="000B2408">
        <w:rPr>
          <w:bCs/>
          <w:iCs/>
          <w:color w:val="000000"/>
          <w:lang w:val="sr-Cyrl-RS"/>
        </w:rPr>
        <w:t>9</w:t>
      </w:r>
      <w:r w:rsidRPr="000B2408">
        <w:rPr>
          <w:bCs/>
          <w:iCs/>
          <w:color w:val="000000"/>
          <w:lang w:val="sr-Cyrl-BA"/>
        </w:rPr>
        <w:t xml:space="preserve">,00 до </w:t>
      </w:r>
      <w:r w:rsidR="0087717F" w:rsidRPr="000B2408">
        <w:rPr>
          <w:bCs/>
          <w:iCs/>
          <w:color w:val="000000"/>
          <w:lang w:val="sr-Cyrl-RS"/>
        </w:rPr>
        <w:t>07</w:t>
      </w:r>
      <w:r w:rsidRPr="000B2408">
        <w:rPr>
          <w:bCs/>
          <w:iCs/>
          <w:color w:val="000000"/>
          <w:lang w:val="sr-Cyrl-BA"/>
        </w:rPr>
        <w:t>,00 часова</w:t>
      </w:r>
    </w:p>
    <w:p w14:paraId="030E5E68" w14:textId="5C86C8CE" w:rsidR="00FD6137" w:rsidRPr="000B2408" w:rsidRDefault="00FD6137" w:rsidP="00FD6137">
      <w:pPr>
        <w:jc w:val="both"/>
        <w:rPr>
          <w:bCs/>
          <w:iCs/>
          <w:color w:val="000000"/>
          <w:lang w:val="sr-Cyrl-BA"/>
        </w:rPr>
      </w:pPr>
      <w:r w:rsidRPr="000B2408">
        <w:rPr>
          <w:bCs/>
          <w:iCs/>
          <w:color w:val="000000"/>
          <w:lang w:val="sr-Cyrl-BA"/>
        </w:rPr>
        <w:t xml:space="preserve">од </w:t>
      </w:r>
      <w:r w:rsidR="0087717F" w:rsidRPr="000B2408">
        <w:rPr>
          <w:bCs/>
          <w:iCs/>
          <w:color w:val="000000"/>
          <w:lang w:val="sr-Cyrl-RS"/>
        </w:rPr>
        <w:t>06</w:t>
      </w:r>
      <w:r w:rsidRPr="000B2408">
        <w:rPr>
          <w:bCs/>
          <w:iCs/>
          <w:color w:val="000000"/>
          <w:lang w:val="sr-Cyrl-BA"/>
        </w:rPr>
        <w:t>,</w:t>
      </w:r>
      <w:r w:rsidRPr="000B2408">
        <w:rPr>
          <w:bCs/>
          <w:iCs/>
          <w:color w:val="000000"/>
          <w:lang w:val="sr-Latn-RS"/>
        </w:rPr>
        <w:t>0</w:t>
      </w:r>
      <w:r w:rsidRPr="000B2408">
        <w:rPr>
          <w:bCs/>
          <w:iCs/>
          <w:color w:val="000000"/>
          <w:lang w:val="sr-Cyrl-BA"/>
        </w:rPr>
        <w:t xml:space="preserve">0 до </w:t>
      </w:r>
      <w:r w:rsidR="0087717F" w:rsidRPr="000B2408">
        <w:rPr>
          <w:bCs/>
          <w:iCs/>
          <w:color w:val="000000"/>
          <w:lang w:val="sr-Cyrl-RS"/>
        </w:rPr>
        <w:t>13</w:t>
      </w:r>
      <w:r w:rsidRPr="000B2408">
        <w:rPr>
          <w:bCs/>
          <w:iCs/>
          <w:color w:val="000000"/>
          <w:lang w:val="sr-Cyrl-BA"/>
        </w:rPr>
        <w:t>,</w:t>
      </w:r>
      <w:r w:rsidRPr="000B2408">
        <w:rPr>
          <w:bCs/>
          <w:iCs/>
          <w:color w:val="000000"/>
          <w:lang w:val="sr-Latn-RS"/>
        </w:rPr>
        <w:t>0</w:t>
      </w:r>
      <w:r w:rsidRPr="000B2408">
        <w:rPr>
          <w:bCs/>
          <w:iCs/>
          <w:color w:val="000000"/>
          <w:lang w:val="sr-Cyrl-BA"/>
        </w:rPr>
        <w:t>0 часова</w:t>
      </w:r>
    </w:p>
    <w:p w14:paraId="2EBD3A7A" w14:textId="5FF926C3" w:rsidR="0087717F" w:rsidRPr="000B2408" w:rsidRDefault="0087717F" w:rsidP="0087717F">
      <w:pPr>
        <w:jc w:val="both"/>
        <w:rPr>
          <w:bCs/>
          <w:iCs/>
          <w:color w:val="000000"/>
          <w:lang w:val="sr-Cyrl-BA"/>
        </w:rPr>
      </w:pPr>
      <w:r w:rsidRPr="000B2408">
        <w:rPr>
          <w:bCs/>
          <w:iCs/>
          <w:color w:val="000000"/>
          <w:lang w:val="sr-Cyrl-BA"/>
        </w:rPr>
        <w:t xml:space="preserve">од </w:t>
      </w:r>
      <w:r w:rsidRPr="000B2408">
        <w:rPr>
          <w:bCs/>
          <w:iCs/>
          <w:color w:val="000000"/>
          <w:lang w:val="sr-Cyrl-RS"/>
        </w:rPr>
        <w:t>13</w:t>
      </w:r>
      <w:r w:rsidRPr="000B2408">
        <w:rPr>
          <w:bCs/>
          <w:iCs/>
          <w:color w:val="000000"/>
          <w:lang w:val="sr-Cyrl-BA"/>
        </w:rPr>
        <w:t>,</w:t>
      </w:r>
      <w:r w:rsidRPr="000B2408">
        <w:rPr>
          <w:bCs/>
          <w:iCs/>
          <w:color w:val="000000"/>
          <w:lang w:val="sr-Latn-RS"/>
        </w:rPr>
        <w:t>0</w:t>
      </w:r>
      <w:r w:rsidRPr="000B2408">
        <w:rPr>
          <w:bCs/>
          <w:iCs/>
          <w:color w:val="000000"/>
          <w:lang w:val="sr-Cyrl-BA"/>
        </w:rPr>
        <w:t xml:space="preserve">0 до </w:t>
      </w:r>
      <w:r w:rsidRPr="000B2408">
        <w:rPr>
          <w:bCs/>
          <w:iCs/>
          <w:color w:val="000000"/>
          <w:lang w:val="sr-Cyrl-RS"/>
        </w:rPr>
        <w:t>20,</w:t>
      </w:r>
      <w:r w:rsidRPr="000B2408">
        <w:rPr>
          <w:bCs/>
          <w:iCs/>
          <w:color w:val="000000"/>
          <w:lang w:val="sr-Latn-RS"/>
        </w:rPr>
        <w:t>0</w:t>
      </w:r>
      <w:r w:rsidRPr="000B2408">
        <w:rPr>
          <w:bCs/>
          <w:iCs/>
          <w:color w:val="000000"/>
          <w:lang w:val="sr-Cyrl-BA"/>
        </w:rPr>
        <w:t>0 часова</w:t>
      </w:r>
    </w:p>
    <w:p w14:paraId="485765E1" w14:textId="77777777" w:rsidR="00FD6137" w:rsidRPr="000B2408" w:rsidRDefault="00FD6137" w:rsidP="00FD6137">
      <w:pPr>
        <w:jc w:val="both"/>
        <w:rPr>
          <w:bCs/>
          <w:iCs/>
          <w:color w:val="000000"/>
          <w:lang w:val="sr-Cyrl-BA"/>
        </w:rPr>
      </w:pPr>
    </w:p>
    <w:p w14:paraId="5BEC3D68" w14:textId="77777777" w:rsidR="00FD6137" w:rsidRPr="000B2408" w:rsidRDefault="00FD6137" w:rsidP="00FD6137">
      <w:pPr>
        <w:jc w:val="both"/>
        <w:rPr>
          <w:bCs/>
          <w:iCs/>
          <w:lang w:val="sr-Cyrl-BA"/>
        </w:rPr>
      </w:pPr>
      <w:r w:rsidRPr="000B2408">
        <w:rPr>
          <w:bCs/>
          <w:iCs/>
          <w:lang w:val="sr-Cyrl-BA"/>
        </w:rPr>
        <w:t>Услугу одржавања хигијене у Ургентном центру обавља 16 извршилаца.</w:t>
      </w:r>
    </w:p>
    <w:p w14:paraId="10FCA25D" w14:textId="77777777" w:rsidR="00FD6137" w:rsidRPr="000B2408" w:rsidRDefault="00FD6137" w:rsidP="00FD6137">
      <w:pPr>
        <w:jc w:val="both"/>
        <w:rPr>
          <w:bCs/>
          <w:iCs/>
          <w:color w:val="000000"/>
          <w:lang w:val="sr-Cyrl-BA"/>
        </w:rPr>
      </w:pPr>
    </w:p>
    <w:p w14:paraId="46ED8C9F"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 xml:space="preserve">У згради интерних клиника које обухватају </w:t>
      </w:r>
    </w:p>
    <w:p w14:paraId="22388A81" w14:textId="77777777" w:rsidR="00FD6137" w:rsidRPr="000B2408" w:rsidRDefault="00FD6137" w:rsidP="00FD6137">
      <w:pPr>
        <w:jc w:val="both"/>
        <w:rPr>
          <w:bCs/>
          <w:iCs/>
          <w:color w:val="000000"/>
          <w:lang w:val="sr-Cyrl-BA"/>
        </w:rPr>
      </w:pPr>
    </w:p>
    <w:p w14:paraId="6E262910" w14:textId="77777777" w:rsidR="00FD6137" w:rsidRPr="000B2408" w:rsidRDefault="00FD6137" w:rsidP="00FD6137">
      <w:pPr>
        <w:pStyle w:val="ListParagraph"/>
        <w:jc w:val="both"/>
        <w:rPr>
          <w:bCs/>
          <w:iCs/>
          <w:color w:val="000000"/>
          <w:lang w:val="sr-Cyrl-BA"/>
        </w:rPr>
      </w:pPr>
      <w:r w:rsidRPr="000B2408">
        <w:rPr>
          <w:bCs/>
          <w:iCs/>
          <w:color w:val="000000"/>
          <w:lang w:val="sr-Cyrl-BA"/>
        </w:rPr>
        <w:t>ОЈ Клиника за нефрологију и клиничку имунологију</w:t>
      </w:r>
    </w:p>
    <w:p w14:paraId="49023F7A" w14:textId="77777777" w:rsidR="00FD6137" w:rsidRPr="000B2408" w:rsidRDefault="00FD6137" w:rsidP="00FD6137">
      <w:pPr>
        <w:pStyle w:val="ListParagraph"/>
        <w:jc w:val="both"/>
        <w:rPr>
          <w:bCs/>
          <w:iCs/>
          <w:color w:val="000000"/>
          <w:lang w:val="sr-Cyrl-BA"/>
        </w:rPr>
      </w:pPr>
      <w:r w:rsidRPr="000B2408">
        <w:rPr>
          <w:bCs/>
          <w:iCs/>
          <w:color w:val="000000"/>
          <w:lang w:val="sr-Cyrl-BA"/>
        </w:rPr>
        <w:t>ОЈ Клиника за ендокринологију, дијабетес и болести метаболизма</w:t>
      </w:r>
    </w:p>
    <w:p w14:paraId="7649FE1D" w14:textId="77777777" w:rsidR="00FD6137" w:rsidRPr="000B2408" w:rsidRDefault="00FD6137" w:rsidP="00FD6137">
      <w:pPr>
        <w:pStyle w:val="ListParagraph"/>
        <w:jc w:val="both"/>
        <w:rPr>
          <w:bCs/>
          <w:iCs/>
          <w:color w:val="000000"/>
          <w:lang w:val="sr-Cyrl-BA"/>
        </w:rPr>
      </w:pPr>
      <w:r w:rsidRPr="000B2408">
        <w:rPr>
          <w:bCs/>
          <w:iCs/>
          <w:color w:val="000000"/>
          <w:lang w:val="sr-Cyrl-BA"/>
        </w:rPr>
        <w:t>ОЈ Клиника за гастроентерологију и хепатологију</w:t>
      </w:r>
    </w:p>
    <w:p w14:paraId="0FA693BA" w14:textId="77777777" w:rsidR="00FD6137" w:rsidRPr="000B2408" w:rsidRDefault="00FD6137" w:rsidP="00FD6137">
      <w:pPr>
        <w:pStyle w:val="ListParagraph"/>
        <w:jc w:val="both"/>
        <w:rPr>
          <w:bCs/>
          <w:iCs/>
          <w:color w:val="000000"/>
          <w:lang w:val="sr-Cyrl-BA"/>
        </w:rPr>
      </w:pPr>
      <w:r w:rsidRPr="000B2408">
        <w:rPr>
          <w:bCs/>
          <w:iCs/>
          <w:color w:val="000000"/>
          <w:lang w:val="sr-Cyrl-BA"/>
        </w:rPr>
        <w:t>ОЈ Клиника за хематологију</w:t>
      </w:r>
    </w:p>
    <w:p w14:paraId="047DFD59" w14:textId="77777777" w:rsidR="00FD6137" w:rsidRPr="000B2408" w:rsidRDefault="00FD6137" w:rsidP="00FD6137">
      <w:pPr>
        <w:jc w:val="both"/>
        <w:rPr>
          <w:b/>
          <w:bCs/>
          <w:iCs/>
          <w:color w:val="000000"/>
          <w:u w:val="single"/>
          <w:lang w:val="sr-Cyrl-BA"/>
        </w:rPr>
      </w:pPr>
    </w:p>
    <w:p w14:paraId="706CEA57" w14:textId="77777777" w:rsidR="00FD6137" w:rsidRPr="000B2408" w:rsidRDefault="00FD6137" w:rsidP="00FD6137">
      <w:pPr>
        <w:jc w:val="both"/>
        <w:rPr>
          <w:bCs/>
          <w:iCs/>
          <w:color w:val="000000"/>
          <w:lang w:val="sr-Cyrl-BA"/>
        </w:rPr>
      </w:pPr>
      <w:r w:rsidRPr="000B2408">
        <w:rPr>
          <w:bCs/>
          <w:iCs/>
          <w:color w:val="000000"/>
          <w:lang w:val="sr-Cyrl-BA"/>
        </w:rPr>
        <w:t>Услуга чишћења и одржавања се обавља сваког радног дана</w:t>
      </w:r>
      <w:r w:rsidRPr="000B2408">
        <w:rPr>
          <w:bCs/>
          <w:iCs/>
          <w:color w:val="000000"/>
          <w:lang w:val="sr-Latn-RS"/>
        </w:rPr>
        <w:t xml:space="preserve">, </w:t>
      </w:r>
      <w:r w:rsidRPr="000B2408">
        <w:rPr>
          <w:bCs/>
          <w:iCs/>
          <w:color w:val="000000"/>
          <w:lang w:val="sr-Cyrl-BA"/>
        </w:rPr>
        <w:t>суботом, недељом као и државним празником  на свакој клиници у сменама:</w:t>
      </w:r>
    </w:p>
    <w:p w14:paraId="1D66EF7D" w14:textId="68773C3A" w:rsidR="00FD6137" w:rsidRPr="000B2408" w:rsidRDefault="00FD6137" w:rsidP="00FD6137">
      <w:pPr>
        <w:jc w:val="both"/>
        <w:rPr>
          <w:bCs/>
          <w:iCs/>
          <w:color w:val="000000"/>
          <w:lang w:val="sr-Cyrl-BA"/>
        </w:rPr>
      </w:pPr>
      <w:r w:rsidRPr="000B2408">
        <w:rPr>
          <w:bCs/>
          <w:iCs/>
          <w:color w:val="000000"/>
          <w:lang w:val="sr-Cyrl-BA"/>
        </w:rPr>
        <w:t>од 06,00 до 1</w:t>
      </w:r>
      <w:r w:rsidR="00DC7FD9" w:rsidRPr="000B2408">
        <w:rPr>
          <w:bCs/>
          <w:iCs/>
          <w:color w:val="000000"/>
          <w:lang w:val="sr-Cyrl-RS"/>
        </w:rPr>
        <w:t>3</w:t>
      </w:r>
      <w:r w:rsidRPr="000B2408">
        <w:rPr>
          <w:bCs/>
          <w:iCs/>
          <w:color w:val="000000"/>
          <w:lang w:val="sr-Cyrl-BA"/>
        </w:rPr>
        <w:t>,00 часова</w:t>
      </w:r>
    </w:p>
    <w:p w14:paraId="10FE46D6" w14:textId="553604DC" w:rsidR="00FD6137" w:rsidRPr="000B2408" w:rsidRDefault="00FD6137" w:rsidP="00FD6137">
      <w:pPr>
        <w:jc w:val="both"/>
        <w:rPr>
          <w:bCs/>
          <w:iCs/>
          <w:color w:val="000000"/>
          <w:lang w:val="sr-Cyrl-BA"/>
        </w:rPr>
      </w:pPr>
      <w:r w:rsidRPr="000B2408">
        <w:rPr>
          <w:bCs/>
          <w:iCs/>
          <w:color w:val="000000"/>
          <w:lang w:val="sr-Cyrl-BA"/>
        </w:rPr>
        <w:t>од 1</w:t>
      </w:r>
      <w:r w:rsidR="00DC7FD9" w:rsidRPr="000B2408">
        <w:rPr>
          <w:bCs/>
          <w:iCs/>
          <w:color w:val="000000"/>
          <w:lang w:val="sr-Cyrl-RS"/>
        </w:rPr>
        <w:t>3</w:t>
      </w:r>
      <w:r w:rsidRPr="000B2408">
        <w:rPr>
          <w:bCs/>
          <w:iCs/>
          <w:color w:val="000000"/>
          <w:lang w:val="sr-Cyrl-BA"/>
        </w:rPr>
        <w:t>,00 до 2</w:t>
      </w:r>
      <w:r w:rsidR="00DC7FD9" w:rsidRPr="000B2408">
        <w:rPr>
          <w:bCs/>
          <w:iCs/>
          <w:color w:val="000000"/>
          <w:lang w:val="sr-Cyrl-RS"/>
        </w:rPr>
        <w:t>0</w:t>
      </w:r>
      <w:r w:rsidRPr="000B2408">
        <w:rPr>
          <w:bCs/>
          <w:iCs/>
          <w:color w:val="000000"/>
          <w:lang w:val="sr-Cyrl-BA"/>
        </w:rPr>
        <w:t>,00 часова</w:t>
      </w:r>
    </w:p>
    <w:p w14:paraId="146560AA" w14:textId="1E14C8BB" w:rsidR="00DC7FD9" w:rsidRPr="000B2408" w:rsidRDefault="00DC7FD9" w:rsidP="00DC7FD9">
      <w:pPr>
        <w:jc w:val="both"/>
        <w:rPr>
          <w:bCs/>
          <w:iCs/>
          <w:color w:val="000000"/>
          <w:lang w:val="sr-Cyrl-BA"/>
        </w:rPr>
      </w:pPr>
      <w:r w:rsidRPr="000B2408">
        <w:rPr>
          <w:bCs/>
          <w:iCs/>
          <w:color w:val="000000"/>
          <w:lang w:val="sr-Cyrl-BA"/>
        </w:rPr>
        <w:t xml:space="preserve">од </w:t>
      </w:r>
      <w:r w:rsidRPr="000B2408">
        <w:rPr>
          <w:bCs/>
          <w:iCs/>
          <w:color w:val="000000"/>
          <w:lang w:val="sr-Cyrl-RS"/>
        </w:rPr>
        <w:t>06</w:t>
      </w:r>
      <w:r w:rsidRPr="000B2408">
        <w:rPr>
          <w:bCs/>
          <w:iCs/>
          <w:color w:val="000000"/>
          <w:lang w:val="sr-Cyrl-BA"/>
        </w:rPr>
        <w:t>,</w:t>
      </w:r>
      <w:r w:rsidRPr="000B2408">
        <w:rPr>
          <w:bCs/>
          <w:iCs/>
          <w:color w:val="000000"/>
          <w:lang w:val="sr-Latn-RS"/>
        </w:rPr>
        <w:t>0</w:t>
      </w:r>
      <w:r w:rsidRPr="000B2408">
        <w:rPr>
          <w:bCs/>
          <w:iCs/>
          <w:color w:val="000000"/>
          <w:lang w:val="sr-Cyrl-BA"/>
        </w:rPr>
        <w:t xml:space="preserve">0 до </w:t>
      </w:r>
      <w:r w:rsidRPr="000B2408">
        <w:rPr>
          <w:bCs/>
          <w:iCs/>
          <w:color w:val="000000"/>
          <w:lang w:val="sr-Cyrl-RS"/>
        </w:rPr>
        <w:t>18</w:t>
      </w:r>
      <w:r w:rsidRPr="000B2408">
        <w:rPr>
          <w:bCs/>
          <w:iCs/>
          <w:color w:val="000000"/>
          <w:lang w:val="sr-Cyrl-BA"/>
        </w:rPr>
        <w:t>,</w:t>
      </w:r>
      <w:r w:rsidRPr="000B2408">
        <w:rPr>
          <w:bCs/>
          <w:iCs/>
          <w:color w:val="000000"/>
          <w:lang w:val="sr-Latn-RS"/>
        </w:rPr>
        <w:t>0</w:t>
      </w:r>
      <w:r w:rsidRPr="000B2408">
        <w:rPr>
          <w:bCs/>
          <w:iCs/>
          <w:color w:val="000000"/>
          <w:lang w:val="sr-Cyrl-BA"/>
        </w:rPr>
        <w:t>0 часова</w:t>
      </w:r>
    </w:p>
    <w:p w14:paraId="05F02A9B" w14:textId="77777777" w:rsidR="00FD6137" w:rsidRPr="000B2408" w:rsidRDefault="00FD6137" w:rsidP="00FD6137">
      <w:pPr>
        <w:jc w:val="both"/>
        <w:rPr>
          <w:bCs/>
          <w:iCs/>
          <w:color w:val="000000"/>
          <w:lang w:val="sr-Cyrl-BA"/>
        </w:rPr>
      </w:pPr>
    </w:p>
    <w:p w14:paraId="699F2BE3" w14:textId="77777777" w:rsidR="00FD6137" w:rsidRPr="000B2408" w:rsidRDefault="00FD6137" w:rsidP="00FD6137">
      <w:pPr>
        <w:jc w:val="both"/>
        <w:rPr>
          <w:bCs/>
          <w:iCs/>
          <w:lang w:val="sr-Cyrl-BA"/>
        </w:rPr>
      </w:pPr>
      <w:r w:rsidRPr="000B2408">
        <w:rPr>
          <w:bCs/>
          <w:iCs/>
          <w:lang w:val="sr-Cyrl-BA"/>
        </w:rPr>
        <w:t>Услугу одржавања хигијене у Интерној клиници обавља 1</w:t>
      </w:r>
      <w:r w:rsidRPr="000B2408">
        <w:rPr>
          <w:bCs/>
          <w:iCs/>
        </w:rPr>
        <w:t>4</w:t>
      </w:r>
      <w:r w:rsidRPr="000B2408">
        <w:rPr>
          <w:bCs/>
          <w:iCs/>
          <w:lang w:val="sr-Cyrl-BA"/>
        </w:rPr>
        <w:t xml:space="preserve"> извршилаца.</w:t>
      </w:r>
    </w:p>
    <w:p w14:paraId="77C1F45F" w14:textId="77777777" w:rsidR="00FD6137" w:rsidRPr="000B2408" w:rsidRDefault="00FD6137" w:rsidP="00FD6137">
      <w:pPr>
        <w:jc w:val="both"/>
        <w:rPr>
          <w:bCs/>
          <w:iCs/>
          <w:color w:val="000000"/>
          <w:lang w:val="sr-Cyrl-BA"/>
        </w:rPr>
      </w:pPr>
    </w:p>
    <w:p w14:paraId="66C8E7FB"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Клиика за инфективне болести:</w:t>
      </w:r>
    </w:p>
    <w:p w14:paraId="4478719C" w14:textId="77777777" w:rsidR="00FD6137" w:rsidRPr="000B2408" w:rsidRDefault="00FD6137" w:rsidP="00FD6137">
      <w:pPr>
        <w:jc w:val="both"/>
        <w:rPr>
          <w:b/>
          <w:bCs/>
          <w:iCs/>
          <w:color w:val="000000"/>
          <w:u w:val="single"/>
          <w:lang w:val="sr-Cyrl-BA"/>
        </w:rPr>
      </w:pPr>
    </w:p>
    <w:p w14:paraId="5BAB36F3" w14:textId="77777777" w:rsidR="00FD6137" w:rsidRPr="000B2408" w:rsidRDefault="00FD6137" w:rsidP="00FD6137">
      <w:pPr>
        <w:jc w:val="both"/>
        <w:rPr>
          <w:bCs/>
          <w:iCs/>
          <w:color w:val="000000"/>
          <w:lang w:val="sr-Cyrl-BA"/>
        </w:rPr>
      </w:pPr>
      <w:r w:rsidRPr="000B2408">
        <w:rPr>
          <w:bCs/>
          <w:iCs/>
          <w:color w:val="000000"/>
          <w:lang w:val="sr-Cyrl-BA"/>
        </w:rPr>
        <w:t>Услуга чишћења и одржавања се обавља сваког радног дана</w:t>
      </w:r>
      <w:r w:rsidRPr="000B2408">
        <w:rPr>
          <w:bCs/>
          <w:iCs/>
          <w:color w:val="000000"/>
          <w:lang w:val="sr-Latn-RS"/>
        </w:rPr>
        <w:t xml:space="preserve">, </w:t>
      </w:r>
      <w:r w:rsidRPr="000B2408">
        <w:rPr>
          <w:bCs/>
          <w:iCs/>
          <w:color w:val="000000"/>
          <w:lang w:val="sr-Cyrl-BA"/>
        </w:rPr>
        <w:t>суботом, недељом као и државним празником на Инфективној клиници у сменама:</w:t>
      </w:r>
    </w:p>
    <w:p w14:paraId="5267FAD8" w14:textId="542938D6" w:rsidR="00FD6137" w:rsidRPr="000B2408" w:rsidRDefault="00FD6137" w:rsidP="00FD6137">
      <w:pPr>
        <w:jc w:val="both"/>
        <w:rPr>
          <w:bCs/>
          <w:iCs/>
        </w:rPr>
      </w:pPr>
      <w:r w:rsidRPr="000B2408">
        <w:rPr>
          <w:bCs/>
          <w:iCs/>
          <w:lang w:val="sr-Cyrl-BA"/>
        </w:rPr>
        <w:t>од  06,00 до</w:t>
      </w:r>
      <w:r w:rsidRPr="000B2408">
        <w:rPr>
          <w:bCs/>
          <w:iCs/>
          <w:lang w:val="sr-Latn-RS"/>
        </w:rPr>
        <w:t xml:space="preserve"> </w:t>
      </w:r>
      <w:r w:rsidRPr="000B2408">
        <w:rPr>
          <w:bCs/>
          <w:iCs/>
          <w:lang w:val="sr-Cyrl-BA"/>
        </w:rPr>
        <w:t>1</w:t>
      </w:r>
      <w:r w:rsidR="00204C0C" w:rsidRPr="000B2408">
        <w:rPr>
          <w:bCs/>
          <w:iCs/>
          <w:lang w:val="sr-Latn-RS"/>
        </w:rPr>
        <w:t>3</w:t>
      </w:r>
      <w:r w:rsidRPr="000B2408">
        <w:rPr>
          <w:bCs/>
          <w:iCs/>
          <w:lang w:val="sr-Cyrl-BA"/>
        </w:rPr>
        <w:t>,00</w:t>
      </w:r>
      <w:r w:rsidRPr="000B2408">
        <w:rPr>
          <w:bCs/>
          <w:iCs/>
        </w:rPr>
        <w:t xml:space="preserve"> часова</w:t>
      </w:r>
    </w:p>
    <w:p w14:paraId="7A0EFFE4" w14:textId="7BE0BF01" w:rsidR="00FD6137" w:rsidRPr="000B2408" w:rsidRDefault="00FD6137" w:rsidP="00FD6137">
      <w:pPr>
        <w:jc w:val="both"/>
        <w:rPr>
          <w:bCs/>
          <w:iCs/>
          <w:lang w:val="sr-Cyrl-BA"/>
        </w:rPr>
      </w:pPr>
      <w:r w:rsidRPr="000B2408">
        <w:rPr>
          <w:bCs/>
          <w:iCs/>
          <w:lang w:val="sr-Cyrl-BA"/>
        </w:rPr>
        <w:t xml:space="preserve">од  </w:t>
      </w:r>
      <w:r w:rsidR="00204C0C" w:rsidRPr="000B2408">
        <w:rPr>
          <w:bCs/>
          <w:iCs/>
          <w:lang w:val="sr-Latn-RS"/>
        </w:rPr>
        <w:t>13</w:t>
      </w:r>
      <w:r w:rsidRPr="000B2408">
        <w:rPr>
          <w:bCs/>
          <w:iCs/>
          <w:lang w:val="sr-Cyrl-BA"/>
        </w:rPr>
        <w:t xml:space="preserve">,00 до </w:t>
      </w:r>
      <w:r w:rsidR="00204C0C" w:rsidRPr="000B2408">
        <w:rPr>
          <w:bCs/>
          <w:iCs/>
          <w:lang w:val="sr-Latn-RS"/>
        </w:rPr>
        <w:t>20</w:t>
      </w:r>
      <w:r w:rsidRPr="000B2408">
        <w:rPr>
          <w:bCs/>
          <w:iCs/>
          <w:lang w:val="sr-Cyrl-BA"/>
        </w:rPr>
        <w:t>,00 часова</w:t>
      </w:r>
    </w:p>
    <w:p w14:paraId="411825DD" w14:textId="080AE740" w:rsidR="00204C0C" w:rsidRPr="000B2408" w:rsidRDefault="00204C0C" w:rsidP="00204C0C">
      <w:pPr>
        <w:jc w:val="both"/>
        <w:rPr>
          <w:bCs/>
          <w:iCs/>
          <w:lang w:val="sr-Cyrl-BA"/>
        </w:rPr>
      </w:pPr>
      <w:r w:rsidRPr="000B2408">
        <w:rPr>
          <w:bCs/>
          <w:iCs/>
          <w:lang w:val="sr-Cyrl-BA"/>
        </w:rPr>
        <w:t xml:space="preserve">од  </w:t>
      </w:r>
      <w:r w:rsidRPr="000B2408">
        <w:rPr>
          <w:bCs/>
          <w:iCs/>
          <w:lang w:val="sr-Latn-RS"/>
        </w:rPr>
        <w:t>06</w:t>
      </w:r>
      <w:r w:rsidRPr="000B2408">
        <w:rPr>
          <w:bCs/>
          <w:iCs/>
          <w:lang w:val="sr-Cyrl-BA"/>
        </w:rPr>
        <w:t xml:space="preserve">,00 до </w:t>
      </w:r>
      <w:r w:rsidRPr="000B2408">
        <w:rPr>
          <w:bCs/>
          <w:iCs/>
          <w:lang w:val="sr-Latn-RS"/>
        </w:rPr>
        <w:t>18</w:t>
      </w:r>
      <w:r w:rsidRPr="000B2408">
        <w:rPr>
          <w:bCs/>
          <w:iCs/>
          <w:lang w:val="sr-Cyrl-BA"/>
        </w:rPr>
        <w:t>,00 часова</w:t>
      </w:r>
    </w:p>
    <w:p w14:paraId="2C7BBC59" w14:textId="77777777" w:rsidR="00FD6137" w:rsidRPr="000B2408" w:rsidRDefault="00FD6137" w:rsidP="00FD6137">
      <w:pPr>
        <w:jc w:val="both"/>
        <w:rPr>
          <w:bCs/>
          <w:iCs/>
          <w:lang w:val="sr-Cyrl-BA"/>
        </w:rPr>
      </w:pPr>
    </w:p>
    <w:p w14:paraId="21F5792D" w14:textId="77777777" w:rsidR="00FD6137" w:rsidRPr="000B2408" w:rsidRDefault="00FD6137" w:rsidP="00FD6137">
      <w:pPr>
        <w:jc w:val="both"/>
        <w:rPr>
          <w:bCs/>
          <w:iCs/>
          <w:lang w:val="sr-Cyrl-BA"/>
        </w:rPr>
      </w:pPr>
      <w:r w:rsidRPr="000B2408">
        <w:rPr>
          <w:bCs/>
          <w:iCs/>
          <w:lang w:val="sr-Cyrl-BA"/>
        </w:rPr>
        <w:t>Услугу одржавања хигијене у Инфективној клиници обавља 8 извршилаца.</w:t>
      </w:r>
    </w:p>
    <w:p w14:paraId="0212FBCC" w14:textId="77777777" w:rsidR="00FD6137" w:rsidRPr="000B2408" w:rsidRDefault="00FD6137" w:rsidP="00FD6137">
      <w:pPr>
        <w:jc w:val="both"/>
        <w:rPr>
          <w:b/>
          <w:bCs/>
          <w:iCs/>
          <w:color w:val="000000"/>
          <w:lang w:val="sr-Cyrl-BA"/>
        </w:rPr>
      </w:pPr>
    </w:p>
    <w:p w14:paraId="2D52805A"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Зграда Поликлиника:</w:t>
      </w:r>
    </w:p>
    <w:p w14:paraId="5112BBDD" w14:textId="77777777" w:rsidR="00FD6137" w:rsidRPr="000B2408" w:rsidRDefault="00FD6137" w:rsidP="00FD6137">
      <w:pPr>
        <w:jc w:val="both"/>
        <w:rPr>
          <w:b/>
          <w:bCs/>
          <w:iCs/>
          <w:color w:val="000000"/>
          <w:u w:val="single"/>
          <w:lang w:val="sr-Cyrl-BA"/>
        </w:rPr>
      </w:pPr>
    </w:p>
    <w:p w14:paraId="56BDDC7C" w14:textId="77777777" w:rsidR="00FD6137" w:rsidRPr="000B2408" w:rsidRDefault="00FD6137" w:rsidP="00FD6137">
      <w:pPr>
        <w:jc w:val="both"/>
        <w:rPr>
          <w:bCs/>
          <w:iCs/>
          <w:color w:val="000000"/>
          <w:lang w:val="sr-Cyrl-BA"/>
        </w:rPr>
      </w:pPr>
      <w:r w:rsidRPr="000B2408">
        <w:rPr>
          <w:bCs/>
          <w:iCs/>
          <w:color w:val="000000"/>
          <w:lang w:val="sr-Cyrl-BA"/>
        </w:rPr>
        <w:t>Рад Поликлинике са пацијентима обавља се сваког радног дана од 7,00 до 15,00 часова. Услуга чишћења и одржавања се обавља сваког радног дана у сменама:</w:t>
      </w:r>
    </w:p>
    <w:p w14:paraId="0A62E887" w14:textId="689F352D" w:rsidR="00FD6137" w:rsidRPr="000B2408" w:rsidRDefault="00FD6137" w:rsidP="00FD6137">
      <w:pPr>
        <w:jc w:val="both"/>
        <w:rPr>
          <w:bCs/>
          <w:iCs/>
          <w:color w:val="000000"/>
          <w:lang w:val="sr-Latn-RS"/>
        </w:rPr>
      </w:pPr>
      <w:r w:rsidRPr="000B2408">
        <w:rPr>
          <w:bCs/>
          <w:iCs/>
          <w:color w:val="000000"/>
          <w:lang w:val="sr-Cyrl-BA"/>
        </w:rPr>
        <w:t>од 0</w:t>
      </w:r>
      <w:r w:rsidRPr="000B2408">
        <w:rPr>
          <w:bCs/>
          <w:iCs/>
          <w:color w:val="000000"/>
          <w:lang w:val="sr-Latn-RS"/>
        </w:rPr>
        <w:t>6</w:t>
      </w:r>
      <w:r w:rsidRPr="000B2408">
        <w:rPr>
          <w:bCs/>
          <w:iCs/>
          <w:color w:val="000000"/>
          <w:lang w:val="sr-Cyrl-BA"/>
        </w:rPr>
        <w:t>,00 до 1</w:t>
      </w:r>
      <w:r w:rsidRPr="000B2408">
        <w:rPr>
          <w:bCs/>
          <w:iCs/>
          <w:color w:val="000000"/>
          <w:lang w:val="sr-Latn-RS"/>
        </w:rPr>
        <w:t>4</w:t>
      </w:r>
      <w:r w:rsidRPr="000B2408">
        <w:rPr>
          <w:bCs/>
          <w:iCs/>
          <w:color w:val="000000"/>
          <w:lang w:val="sr-Cyrl-BA"/>
        </w:rPr>
        <w:t>,00 часова</w:t>
      </w:r>
    </w:p>
    <w:p w14:paraId="0F7F4270" w14:textId="77777777" w:rsidR="00FD6137" w:rsidRPr="000B2408" w:rsidRDefault="00FD6137" w:rsidP="00FD6137">
      <w:pPr>
        <w:jc w:val="both"/>
        <w:rPr>
          <w:bCs/>
          <w:iCs/>
          <w:color w:val="000000"/>
          <w:lang w:val="sr-Cyrl-BA"/>
        </w:rPr>
      </w:pPr>
    </w:p>
    <w:p w14:paraId="2024696D" w14:textId="77777777" w:rsidR="00FD6137" w:rsidRPr="000B2408" w:rsidRDefault="00FD6137" w:rsidP="00FD6137">
      <w:pPr>
        <w:jc w:val="both"/>
        <w:rPr>
          <w:bCs/>
          <w:iCs/>
          <w:lang w:val="sr-Cyrl-BA"/>
        </w:rPr>
      </w:pPr>
      <w:r w:rsidRPr="000B2408">
        <w:rPr>
          <w:bCs/>
          <w:iCs/>
          <w:lang w:val="sr-Cyrl-BA"/>
        </w:rPr>
        <w:t xml:space="preserve">Услугу одржавања хигијене у Поликлиници обавља </w:t>
      </w:r>
      <w:r w:rsidRPr="000B2408">
        <w:rPr>
          <w:bCs/>
          <w:iCs/>
          <w:lang w:val="sr-Latn-RS"/>
        </w:rPr>
        <w:t>11</w:t>
      </w:r>
      <w:r w:rsidRPr="000B2408">
        <w:rPr>
          <w:bCs/>
          <w:iCs/>
          <w:lang w:val="sr-Cyrl-BA"/>
        </w:rPr>
        <w:t xml:space="preserve"> извршилаца.</w:t>
      </w:r>
    </w:p>
    <w:p w14:paraId="2FED50EB" w14:textId="77777777" w:rsidR="00FD6137" w:rsidRPr="000B2408" w:rsidRDefault="00FD6137" w:rsidP="00FD6137">
      <w:pPr>
        <w:jc w:val="both"/>
        <w:rPr>
          <w:b/>
          <w:bCs/>
          <w:iCs/>
          <w:color w:val="000000"/>
          <w:lang w:val="sr-Cyrl-BA"/>
        </w:rPr>
      </w:pPr>
    </w:p>
    <w:p w14:paraId="3E460470"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lastRenderedPageBreak/>
        <w:t>ОЈ Клиника за медецинску рехабилитацију</w:t>
      </w:r>
    </w:p>
    <w:p w14:paraId="1F2517F4" w14:textId="77777777" w:rsidR="00FD6137" w:rsidRPr="000B2408" w:rsidRDefault="00FD6137" w:rsidP="00FD6137">
      <w:pPr>
        <w:jc w:val="both"/>
        <w:rPr>
          <w:b/>
          <w:bCs/>
          <w:iCs/>
          <w:color w:val="000000"/>
          <w:u w:val="single"/>
        </w:rPr>
      </w:pPr>
    </w:p>
    <w:p w14:paraId="6D14A841" w14:textId="77777777" w:rsidR="00FD6137" w:rsidRPr="000B2408" w:rsidRDefault="00FD6137" w:rsidP="00FD6137">
      <w:pPr>
        <w:jc w:val="both"/>
      </w:pPr>
      <w:r w:rsidRPr="000B2408">
        <w:rPr>
          <w:bCs/>
          <w:iCs/>
          <w:color w:val="000000"/>
        </w:rPr>
        <w:t>Услуга чишћења и одржавања се обавља сваког радног дана</w:t>
      </w:r>
      <w:r w:rsidRPr="000B2408">
        <w:rPr>
          <w:bCs/>
          <w:iCs/>
          <w:color w:val="000000"/>
          <w:lang w:val="sr-Cyrl-RS"/>
        </w:rPr>
        <w:t xml:space="preserve">, </w:t>
      </w:r>
      <w:r w:rsidRPr="000B2408">
        <w:rPr>
          <w:bCs/>
          <w:iCs/>
          <w:color w:val="000000"/>
        </w:rPr>
        <w:t xml:space="preserve">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4C87C3CB" w14:textId="072E74D0" w:rsidR="00FD6137" w:rsidRPr="000B2408" w:rsidRDefault="00FD6137" w:rsidP="00FD6137">
      <w:pPr>
        <w:jc w:val="both"/>
        <w:rPr>
          <w:bCs/>
          <w:iCs/>
          <w:color w:val="000000"/>
          <w:lang w:val="sr-Cyrl-BA"/>
        </w:rPr>
      </w:pPr>
      <w:r w:rsidRPr="000B2408">
        <w:rPr>
          <w:bCs/>
          <w:iCs/>
          <w:color w:val="000000"/>
          <w:lang w:val="sr-Cyrl-BA"/>
        </w:rPr>
        <w:t>од 06,00 до 1</w:t>
      </w:r>
      <w:r w:rsidR="007B2C5B" w:rsidRPr="000B2408">
        <w:rPr>
          <w:bCs/>
          <w:iCs/>
          <w:color w:val="000000"/>
          <w:lang w:val="sr-Latn-RS"/>
        </w:rPr>
        <w:t>3</w:t>
      </w:r>
      <w:r w:rsidRPr="000B2408">
        <w:rPr>
          <w:bCs/>
          <w:iCs/>
          <w:color w:val="000000"/>
          <w:lang w:val="sr-Cyrl-BA"/>
        </w:rPr>
        <w:t>,00 часова</w:t>
      </w:r>
    </w:p>
    <w:p w14:paraId="6595EB35" w14:textId="40CBBA45" w:rsidR="00FD6137" w:rsidRPr="000B2408" w:rsidRDefault="00FD6137" w:rsidP="00FD6137">
      <w:pPr>
        <w:jc w:val="both"/>
        <w:rPr>
          <w:bCs/>
          <w:iCs/>
          <w:color w:val="000000"/>
          <w:lang w:val="sr-Cyrl-BA"/>
        </w:rPr>
      </w:pPr>
      <w:r w:rsidRPr="000B2408">
        <w:rPr>
          <w:bCs/>
          <w:iCs/>
          <w:color w:val="000000"/>
          <w:lang w:val="sr-Cyrl-BA"/>
        </w:rPr>
        <w:t>од 1</w:t>
      </w:r>
      <w:r w:rsidR="007B2C5B" w:rsidRPr="000B2408">
        <w:rPr>
          <w:bCs/>
          <w:iCs/>
          <w:color w:val="000000"/>
          <w:lang w:val="sr-Latn-RS"/>
        </w:rPr>
        <w:t>3</w:t>
      </w:r>
      <w:r w:rsidRPr="000B2408">
        <w:rPr>
          <w:bCs/>
          <w:iCs/>
          <w:color w:val="000000"/>
          <w:lang w:val="sr-Cyrl-BA"/>
        </w:rPr>
        <w:t>,00 до 2</w:t>
      </w:r>
      <w:r w:rsidR="007B2C5B" w:rsidRPr="000B2408">
        <w:rPr>
          <w:bCs/>
          <w:iCs/>
          <w:color w:val="000000"/>
          <w:lang w:val="sr-Latn-RS"/>
        </w:rPr>
        <w:t>0</w:t>
      </w:r>
      <w:r w:rsidRPr="000B2408">
        <w:rPr>
          <w:bCs/>
          <w:iCs/>
          <w:color w:val="000000"/>
          <w:lang w:val="sr-Cyrl-BA"/>
        </w:rPr>
        <w:t>,00 часова</w:t>
      </w:r>
    </w:p>
    <w:p w14:paraId="62B5AE73" w14:textId="77777777" w:rsidR="007C086E" w:rsidRPr="000B2408" w:rsidRDefault="007C086E" w:rsidP="00FD6137">
      <w:pPr>
        <w:jc w:val="both"/>
        <w:rPr>
          <w:bCs/>
          <w:iCs/>
          <w:color w:val="000000"/>
          <w:lang w:val="sr-Cyrl-CS"/>
        </w:rPr>
      </w:pPr>
    </w:p>
    <w:p w14:paraId="436D2E5D" w14:textId="77777777" w:rsidR="00FD6137" w:rsidRPr="000B2408" w:rsidRDefault="00FD6137" w:rsidP="00FD6137">
      <w:pPr>
        <w:jc w:val="both"/>
        <w:rPr>
          <w:bCs/>
          <w:iCs/>
          <w:lang w:val="sr-Cyrl-BA"/>
        </w:rPr>
      </w:pPr>
      <w:r w:rsidRPr="000B2408">
        <w:rPr>
          <w:bCs/>
          <w:iCs/>
          <w:lang w:val="sr-Cyrl-BA"/>
        </w:rPr>
        <w:t xml:space="preserve">Услугу одржавања хигијене у Клиници за медицинску рехабилитацију обавља </w:t>
      </w:r>
      <w:r w:rsidRPr="000B2408">
        <w:rPr>
          <w:bCs/>
          <w:iCs/>
          <w:lang w:val="sr-Latn-RS"/>
        </w:rPr>
        <w:t>10</w:t>
      </w:r>
      <w:r w:rsidRPr="000B2408">
        <w:rPr>
          <w:bCs/>
          <w:iCs/>
          <w:lang w:val="sr-Cyrl-BA"/>
        </w:rPr>
        <w:t xml:space="preserve"> извршилаца.</w:t>
      </w:r>
    </w:p>
    <w:p w14:paraId="4E988505" w14:textId="77777777" w:rsidR="00FD6137" w:rsidRPr="000B2408" w:rsidRDefault="00FD6137" w:rsidP="00FD6137">
      <w:pPr>
        <w:jc w:val="both"/>
        <w:rPr>
          <w:b/>
          <w:bCs/>
          <w:iCs/>
          <w:color w:val="000000"/>
          <w:lang w:val="sr-Cyrl-BA"/>
        </w:rPr>
      </w:pPr>
    </w:p>
    <w:p w14:paraId="4C33E57C" w14:textId="77777777" w:rsidR="00FD6137" w:rsidRPr="000B2408" w:rsidRDefault="00FD6137" w:rsidP="00FD6137">
      <w:pPr>
        <w:jc w:val="both"/>
        <w:rPr>
          <w:bCs/>
          <w:i/>
          <w:iCs/>
          <w:color w:val="000000"/>
          <w:u w:val="single"/>
        </w:rPr>
      </w:pPr>
      <w:r w:rsidRPr="000B2408">
        <w:rPr>
          <w:b/>
          <w:bCs/>
          <w:iCs/>
          <w:color w:val="000000"/>
          <w:u w:val="single"/>
          <w:lang w:val="sr-Cyrl-BA"/>
        </w:rPr>
        <w:t>ОЈ Клиника за абдоминалну, ендокрину и трансплатациону хирургију:</w:t>
      </w:r>
    </w:p>
    <w:p w14:paraId="7DF7A9A0" w14:textId="77777777" w:rsidR="00FD6137" w:rsidRPr="000B2408" w:rsidRDefault="00FD6137" w:rsidP="00FD6137">
      <w:pPr>
        <w:jc w:val="both"/>
        <w:rPr>
          <w:b/>
          <w:bCs/>
          <w:iCs/>
          <w:color w:val="000000"/>
          <w:lang w:val="sr-Cyrl-BA"/>
        </w:rPr>
      </w:pPr>
    </w:p>
    <w:p w14:paraId="21334854" w14:textId="77777777" w:rsidR="00FD6137" w:rsidRPr="000B2408" w:rsidRDefault="00FD6137" w:rsidP="00FD6137">
      <w:pPr>
        <w:jc w:val="both"/>
      </w:pPr>
      <w:r w:rsidRPr="000B2408">
        <w:rPr>
          <w:bCs/>
          <w:iCs/>
          <w:color w:val="000000"/>
        </w:rPr>
        <w:t xml:space="preserve">Услуга чишћења и одржавања се обавља сваког радног дана, 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476A72E4" w14:textId="09CE8083" w:rsidR="00FD6137" w:rsidRPr="000B2408" w:rsidRDefault="00FD6137" w:rsidP="00FD6137">
      <w:pPr>
        <w:jc w:val="both"/>
        <w:rPr>
          <w:bCs/>
          <w:iCs/>
          <w:color w:val="000000"/>
          <w:lang w:val="sr-Cyrl-BA"/>
        </w:rPr>
      </w:pPr>
      <w:r w:rsidRPr="000B2408">
        <w:rPr>
          <w:bCs/>
          <w:iCs/>
          <w:color w:val="000000"/>
          <w:lang w:val="sr-Cyrl-BA"/>
        </w:rPr>
        <w:t>од 06,00 до 1</w:t>
      </w:r>
      <w:r w:rsidR="00716B93" w:rsidRPr="000B2408">
        <w:rPr>
          <w:bCs/>
          <w:iCs/>
          <w:color w:val="000000"/>
          <w:lang w:val="sr-Latn-RS"/>
        </w:rPr>
        <w:t>3</w:t>
      </w:r>
      <w:r w:rsidRPr="000B2408">
        <w:rPr>
          <w:bCs/>
          <w:iCs/>
          <w:color w:val="000000"/>
          <w:lang w:val="sr-Cyrl-BA"/>
        </w:rPr>
        <w:t>,00 часова</w:t>
      </w:r>
    </w:p>
    <w:p w14:paraId="59C66D64" w14:textId="4B290581" w:rsidR="00FD6137" w:rsidRPr="000B2408" w:rsidRDefault="00FD6137" w:rsidP="00FD6137">
      <w:pPr>
        <w:jc w:val="both"/>
        <w:rPr>
          <w:bCs/>
          <w:iCs/>
          <w:color w:val="000000"/>
          <w:lang w:val="sr-Cyrl-BA"/>
        </w:rPr>
      </w:pPr>
      <w:r w:rsidRPr="000B2408">
        <w:rPr>
          <w:bCs/>
          <w:iCs/>
          <w:color w:val="000000"/>
          <w:lang w:val="sr-Cyrl-BA"/>
        </w:rPr>
        <w:t xml:space="preserve">од </w:t>
      </w:r>
      <w:r w:rsidR="00716B93" w:rsidRPr="000B2408">
        <w:rPr>
          <w:bCs/>
          <w:iCs/>
          <w:color w:val="000000"/>
          <w:lang w:val="sr-Latn-RS"/>
        </w:rPr>
        <w:t>13</w:t>
      </w:r>
      <w:r w:rsidRPr="000B2408">
        <w:rPr>
          <w:bCs/>
          <w:iCs/>
          <w:color w:val="000000"/>
          <w:lang w:val="sr-Cyrl-BA"/>
        </w:rPr>
        <w:t xml:space="preserve">,00 до </w:t>
      </w:r>
      <w:r w:rsidR="00716B93" w:rsidRPr="000B2408">
        <w:rPr>
          <w:bCs/>
          <w:iCs/>
          <w:color w:val="000000"/>
          <w:lang w:val="sr-Latn-RS"/>
        </w:rPr>
        <w:t>20</w:t>
      </w:r>
      <w:r w:rsidRPr="000B2408">
        <w:rPr>
          <w:bCs/>
          <w:iCs/>
          <w:color w:val="000000"/>
          <w:lang w:val="sr-Cyrl-BA"/>
        </w:rPr>
        <w:t>,00 часова</w:t>
      </w:r>
    </w:p>
    <w:p w14:paraId="7FC509F7" w14:textId="6311ED5A" w:rsidR="00716B93" w:rsidRPr="000B2408" w:rsidRDefault="00716B93" w:rsidP="00716B93">
      <w:pPr>
        <w:jc w:val="both"/>
        <w:rPr>
          <w:bCs/>
          <w:iCs/>
          <w:lang w:val="sr-Cyrl-BA"/>
        </w:rPr>
      </w:pPr>
      <w:r w:rsidRPr="000B2408">
        <w:rPr>
          <w:bCs/>
          <w:iCs/>
          <w:lang w:val="sr-Cyrl-BA"/>
        </w:rPr>
        <w:t xml:space="preserve">од  </w:t>
      </w:r>
      <w:r w:rsidRPr="000B2408">
        <w:rPr>
          <w:bCs/>
          <w:iCs/>
          <w:lang w:val="sr-Latn-RS"/>
        </w:rPr>
        <w:t>06</w:t>
      </w:r>
      <w:r w:rsidRPr="000B2408">
        <w:rPr>
          <w:bCs/>
          <w:iCs/>
          <w:lang w:val="sr-Cyrl-BA"/>
        </w:rPr>
        <w:t xml:space="preserve">,00 до </w:t>
      </w:r>
      <w:r w:rsidRPr="000B2408">
        <w:rPr>
          <w:bCs/>
          <w:iCs/>
          <w:lang w:val="sr-Latn-RS"/>
        </w:rPr>
        <w:t>18</w:t>
      </w:r>
      <w:r w:rsidRPr="000B2408">
        <w:rPr>
          <w:bCs/>
          <w:iCs/>
          <w:lang w:val="sr-Cyrl-BA"/>
        </w:rPr>
        <w:t>,00 часова</w:t>
      </w:r>
    </w:p>
    <w:p w14:paraId="2C5F89FE" w14:textId="77777777" w:rsidR="00FD6137" w:rsidRPr="000B2408" w:rsidRDefault="00FD6137" w:rsidP="00FD6137">
      <w:pPr>
        <w:jc w:val="both"/>
        <w:rPr>
          <w:b/>
          <w:bCs/>
          <w:iCs/>
          <w:color w:val="000000"/>
          <w:lang w:val="sr-Cyrl-BA"/>
        </w:rPr>
      </w:pPr>
    </w:p>
    <w:p w14:paraId="683DA7FE" w14:textId="77777777" w:rsidR="00FD6137" w:rsidRPr="000B2408" w:rsidRDefault="00FD6137" w:rsidP="00FD6137">
      <w:pPr>
        <w:jc w:val="both"/>
        <w:rPr>
          <w:bCs/>
          <w:iCs/>
          <w:color w:val="FF0000"/>
          <w:lang w:val="sr-Cyrl-BA"/>
        </w:rPr>
      </w:pPr>
      <w:r w:rsidRPr="000B2408">
        <w:rPr>
          <w:bCs/>
          <w:iCs/>
          <w:lang w:val="sr-Cyrl-BA"/>
        </w:rPr>
        <w:t xml:space="preserve">Услугу одржавања хигијене у Клиници за абдоминалну, ендокрину и трансплантациону хирургију обавља </w:t>
      </w:r>
      <w:r w:rsidRPr="000B2408">
        <w:rPr>
          <w:bCs/>
          <w:iCs/>
          <w:lang w:val="sr-Latn-RS"/>
        </w:rPr>
        <w:t>6</w:t>
      </w:r>
      <w:r w:rsidRPr="000B2408">
        <w:rPr>
          <w:bCs/>
          <w:iCs/>
          <w:lang w:val="sr-Cyrl-BA"/>
        </w:rPr>
        <w:t xml:space="preserve"> извршилаца.</w:t>
      </w:r>
    </w:p>
    <w:p w14:paraId="2062A97F" w14:textId="77777777" w:rsidR="00FD6137" w:rsidRPr="000B2408" w:rsidRDefault="00FD6137" w:rsidP="00FD6137">
      <w:pPr>
        <w:jc w:val="both"/>
        <w:rPr>
          <w:b/>
          <w:bCs/>
          <w:iCs/>
          <w:color w:val="000000"/>
          <w:lang w:val="sr-Cyrl-BA"/>
        </w:rPr>
      </w:pPr>
    </w:p>
    <w:p w14:paraId="040D2809"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ОЈ Клинике за неурохирургију:</w:t>
      </w:r>
    </w:p>
    <w:p w14:paraId="07C58BE8" w14:textId="77777777" w:rsidR="00FD6137" w:rsidRPr="000B2408" w:rsidRDefault="00FD6137" w:rsidP="00FD6137">
      <w:pPr>
        <w:jc w:val="both"/>
        <w:rPr>
          <w:b/>
          <w:bCs/>
          <w:iCs/>
          <w:color w:val="000000"/>
          <w:lang w:val="sr-Cyrl-BA"/>
        </w:rPr>
      </w:pPr>
    </w:p>
    <w:p w14:paraId="40950452" w14:textId="77777777" w:rsidR="00FD6137" w:rsidRPr="000B2408" w:rsidRDefault="00FD6137" w:rsidP="00FD6137">
      <w:pPr>
        <w:jc w:val="both"/>
      </w:pPr>
      <w:r w:rsidRPr="000B2408">
        <w:rPr>
          <w:bCs/>
          <w:iCs/>
          <w:color w:val="000000"/>
        </w:rPr>
        <w:t>Услуга чишћења и одржавања се обавља сваког радног дана</w:t>
      </w:r>
      <w:r w:rsidRPr="000B2408">
        <w:rPr>
          <w:bCs/>
          <w:iCs/>
          <w:color w:val="000000"/>
          <w:lang w:val="sr-Cyrl-RS"/>
        </w:rPr>
        <w:t xml:space="preserve">, </w:t>
      </w:r>
      <w:r w:rsidRPr="000B2408">
        <w:rPr>
          <w:bCs/>
          <w:iCs/>
          <w:color w:val="000000"/>
        </w:rPr>
        <w:t xml:space="preserve">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2FD38ABE" w14:textId="4C679DEF" w:rsidR="00FD6137" w:rsidRPr="000B2408" w:rsidRDefault="00FD6137" w:rsidP="00FD6137">
      <w:pPr>
        <w:jc w:val="both"/>
        <w:rPr>
          <w:bCs/>
          <w:iCs/>
          <w:color w:val="000000"/>
          <w:lang w:val="sr-Cyrl-BA"/>
        </w:rPr>
      </w:pPr>
      <w:r w:rsidRPr="000B2408">
        <w:rPr>
          <w:bCs/>
          <w:iCs/>
          <w:color w:val="000000"/>
          <w:lang w:val="sr-Cyrl-BA"/>
        </w:rPr>
        <w:t>од 06,00 до 1</w:t>
      </w:r>
      <w:r w:rsidR="00D25FEC" w:rsidRPr="000B2408">
        <w:rPr>
          <w:bCs/>
          <w:iCs/>
          <w:color w:val="000000"/>
          <w:lang w:val="sr-Latn-RS"/>
        </w:rPr>
        <w:t>3</w:t>
      </w:r>
      <w:r w:rsidRPr="000B2408">
        <w:rPr>
          <w:bCs/>
          <w:iCs/>
          <w:color w:val="000000"/>
          <w:lang w:val="sr-Cyrl-BA"/>
        </w:rPr>
        <w:t>,00 часова</w:t>
      </w:r>
    </w:p>
    <w:p w14:paraId="617E6367" w14:textId="1E34ED31" w:rsidR="00FD6137" w:rsidRPr="000B2408" w:rsidRDefault="00FD6137" w:rsidP="00FD6137">
      <w:pPr>
        <w:jc w:val="both"/>
        <w:rPr>
          <w:bCs/>
          <w:iCs/>
          <w:color w:val="000000"/>
          <w:lang w:val="sr-Cyrl-BA"/>
        </w:rPr>
      </w:pPr>
      <w:r w:rsidRPr="000B2408">
        <w:rPr>
          <w:bCs/>
          <w:iCs/>
          <w:color w:val="000000"/>
          <w:lang w:val="sr-Cyrl-BA"/>
        </w:rPr>
        <w:t xml:space="preserve">од </w:t>
      </w:r>
      <w:r w:rsidR="00D25FEC" w:rsidRPr="000B2408">
        <w:rPr>
          <w:bCs/>
          <w:iCs/>
          <w:color w:val="000000"/>
          <w:lang w:val="sr-Latn-RS"/>
        </w:rPr>
        <w:t>13</w:t>
      </w:r>
      <w:r w:rsidRPr="000B2408">
        <w:rPr>
          <w:bCs/>
          <w:iCs/>
          <w:color w:val="000000"/>
          <w:lang w:val="sr-Cyrl-BA"/>
        </w:rPr>
        <w:t xml:space="preserve">,00 до </w:t>
      </w:r>
      <w:r w:rsidR="00D25FEC" w:rsidRPr="000B2408">
        <w:rPr>
          <w:bCs/>
          <w:iCs/>
          <w:color w:val="000000"/>
          <w:lang w:val="sr-Latn-RS"/>
        </w:rPr>
        <w:t>20</w:t>
      </w:r>
      <w:r w:rsidRPr="000B2408">
        <w:rPr>
          <w:bCs/>
          <w:iCs/>
          <w:color w:val="000000"/>
          <w:lang w:val="sr-Cyrl-BA"/>
        </w:rPr>
        <w:t>,00 часова</w:t>
      </w:r>
    </w:p>
    <w:p w14:paraId="6F7C2A45" w14:textId="4FCB4F89" w:rsidR="00D25FEC" w:rsidRPr="000B2408" w:rsidRDefault="00D25FEC" w:rsidP="00D25FEC">
      <w:pPr>
        <w:jc w:val="both"/>
        <w:rPr>
          <w:bCs/>
          <w:iCs/>
          <w:lang w:val="sr-Cyrl-BA"/>
        </w:rPr>
      </w:pPr>
      <w:r w:rsidRPr="000B2408">
        <w:rPr>
          <w:bCs/>
          <w:iCs/>
          <w:lang w:val="sr-Cyrl-BA"/>
        </w:rPr>
        <w:t xml:space="preserve">од  </w:t>
      </w:r>
      <w:r w:rsidRPr="000B2408">
        <w:rPr>
          <w:bCs/>
          <w:iCs/>
          <w:lang w:val="sr-Latn-RS"/>
        </w:rPr>
        <w:t>06</w:t>
      </w:r>
      <w:r w:rsidRPr="000B2408">
        <w:rPr>
          <w:bCs/>
          <w:iCs/>
          <w:lang w:val="sr-Cyrl-BA"/>
        </w:rPr>
        <w:t xml:space="preserve">,00 до </w:t>
      </w:r>
      <w:r w:rsidRPr="000B2408">
        <w:rPr>
          <w:bCs/>
          <w:iCs/>
          <w:lang w:val="sr-Latn-RS"/>
        </w:rPr>
        <w:t>18</w:t>
      </w:r>
      <w:r w:rsidRPr="000B2408">
        <w:rPr>
          <w:bCs/>
          <w:iCs/>
          <w:lang w:val="sr-Cyrl-BA"/>
        </w:rPr>
        <w:t>,00 часова</w:t>
      </w:r>
    </w:p>
    <w:p w14:paraId="48B85217" w14:textId="77777777" w:rsidR="00FD6137" w:rsidRPr="000B2408" w:rsidRDefault="00FD6137" w:rsidP="00FD6137">
      <w:pPr>
        <w:jc w:val="both"/>
        <w:rPr>
          <w:b/>
          <w:bCs/>
          <w:iCs/>
          <w:color w:val="000000"/>
          <w:lang w:val="sr-Cyrl-BA"/>
        </w:rPr>
      </w:pPr>
    </w:p>
    <w:p w14:paraId="623216DE" w14:textId="77777777" w:rsidR="00FD6137" w:rsidRPr="000B2408" w:rsidRDefault="00FD6137" w:rsidP="00FD6137">
      <w:pPr>
        <w:jc w:val="both"/>
        <w:rPr>
          <w:bCs/>
          <w:iCs/>
          <w:lang w:val="sr-Cyrl-BA"/>
        </w:rPr>
      </w:pPr>
      <w:r w:rsidRPr="000B2408">
        <w:rPr>
          <w:bCs/>
          <w:iCs/>
          <w:lang w:val="sr-Cyrl-BA"/>
        </w:rPr>
        <w:t>Услугу одржавања хигијене у Клиници за неурохирургију обавља 1</w:t>
      </w:r>
      <w:r w:rsidRPr="000B2408">
        <w:rPr>
          <w:bCs/>
          <w:iCs/>
          <w:lang w:val="sr-Latn-RS"/>
        </w:rPr>
        <w:t>1</w:t>
      </w:r>
      <w:r w:rsidRPr="000B2408">
        <w:rPr>
          <w:bCs/>
          <w:iCs/>
          <w:lang w:val="sr-Cyrl-BA"/>
        </w:rPr>
        <w:t xml:space="preserve"> извршилаца.</w:t>
      </w:r>
    </w:p>
    <w:p w14:paraId="53529D26" w14:textId="77777777" w:rsidR="00FD6137" w:rsidRPr="000B2408" w:rsidRDefault="00FD6137" w:rsidP="00FD6137">
      <w:pPr>
        <w:jc w:val="both"/>
        <w:rPr>
          <w:b/>
          <w:bCs/>
          <w:iCs/>
          <w:color w:val="000000"/>
          <w:lang w:val="sr-Cyrl-BA"/>
        </w:rPr>
      </w:pPr>
    </w:p>
    <w:p w14:paraId="23638C67" w14:textId="77777777" w:rsidR="00FD6137" w:rsidRPr="000B2408" w:rsidRDefault="00FD6137" w:rsidP="00FD6137">
      <w:pPr>
        <w:jc w:val="both"/>
        <w:rPr>
          <w:b/>
          <w:bCs/>
          <w:iCs/>
          <w:u w:val="single"/>
          <w:lang w:val="sr-Cyrl-BA"/>
        </w:rPr>
      </w:pPr>
      <w:r w:rsidRPr="000B2408">
        <w:rPr>
          <w:b/>
          <w:bCs/>
          <w:iCs/>
          <w:u w:val="single"/>
          <w:lang w:val="sr-Cyrl-BA"/>
        </w:rPr>
        <w:t>ОЈ Клиника за урологију:</w:t>
      </w:r>
    </w:p>
    <w:p w14:paraId="3D0E1DD7" w14:textId="77777777" w:rsidR="00FD6137" w:rsidRPr="000B2408" w:rsidRDefault="00FD6137" w:rsidP="00FD6137">
      <w:pPr>
        <w:jc w:val="both"/>
        <w:rPr>
          <w:b/>
          <w:bCs/>
          <w:iCs/>
          <w:lang w:val="sr-Cyrl-BA"/>
        </w:rPr>
      </w:pPr>
    </w:p>
    <w:p w14:paraId="619B9373" w14:textId="77777777" w:rsidR="00FD6137" w:rsidRPr="000B2408" w:rsidRDefault="00FD6137" w:rsidP="00FD6137">
      <w:pPr>
        <w:jc w:val="both"/>
      </w:pPr>
      <w:r w:rsidRPr="000B2408">
        <w:rPr>
          <w:bCs/>
          <w:iCs/>
        </w:rPr>
        <w:t>Услуга чишћења и одржавања се обавља сваког радног дана</w:t>
      </w:r>
      <w:r w:rsidRPr="000B2408">
        <w:rPr>
          <w:bCs/>
          <w:iCs/>
          <w:lang w:val="sr-Cyrl-RS"/>
        </w:rPr>
        <w:t xml:space="preserve">, </w:t>
      </w:r>
      <w:r w:rsidRPr="000B2408">
        <w:rPr>
          <w:bCs/>
          <w:iCs/>
          <w:color w:val="000000"/>
        </w:rPr>
        <w:t>суботом, недељом као и државним празником</w:t>
      </w:r>
      <w:r w:rsidRPr="000B2408">
        <w:rPr>
          <w:bCs/>
          <w:iCs/>
        </w:rPr>
        <w:t xml:space="preserve"> у смен</w:t>
      </w:r>
      <w:r w:rsidRPr="000B2408">
        <w:rPr>
          <w:bCs/>
          <w:iCs/>
          <w:lang w:val="sr-Cyrl-RS"/>
        </w:rPr>
        <w:t>ама</w:t>
      </w:r>
      <w:r w:rsidRPr="000B2408">
        <w:rPr>
          <w:bCs/>
          <w:iCs/>
        </w:rPr>
        <w:t>:</w:t>
      </w:r>
    </w:p>
    <w:p w14:paraId="28749485" w14:textId="1C704CE8" w:rsidR="00FD6137" w:rsidRPr="000B2408" w:rsidRDefault="00FD6137" w:rsidP="00FD6137">
      <w:pPr>
        <w:jc w:val="both"/>
        <w:rPr>
          <w:bCs/>
          <w:iCs/>
          <w:lang w:val="sr-Cyrl-BA"/>
        </w:rPr>
      </w:pPr>
      <w:r w:rsidRPr="000B2408">
        <w:rPr>
          <w:bCs/>
          <w:iCs/>
          <w:lang w:val="sr-Cyrl-BA"/>
        </w:rPr>
        <w:t>од 06,00 до 1</w:t>
      </w:r>
      <w:r w:rsidR="00D25FEC" w:rsidRPr="000B2408">
        <w:rPr>
          <w:bCs/>
          <w:iCs/>
          <w:lang w:val="sr-Latn-RS"/>
        </w:rPr>
        <w:t>3</w:t>
      </w:r>
      <w:r w:rsidRPr="000B2408">
        <w:rPr>
          <w:bCs/>
          <w:iCs/>
          <w:lang w:val="sr-Cyrl-BA"/>
        </w:rPr>
        <w:t>,00 часова</w:t>
      </w:r>
    </w:p>
    <w:p w14:paraId="1B7281D1" w14:textId="404BE1C7" w:rsidR="00FD6137" w:rsidRPr="000B2408" w:rsidRDefault="00FD6137" w:rsidP="00FD6137">
      <w:pPr>
        <w:jc w:val="both"/>
        <w:rPr>
          <w:bCs/>
          <w:iCs/>
          <w:lang w:val="sr-Cyrl-BA"/>
        </w:rPr>
      </w:pPr>
      <w:r w:rsidRPr="000B2408">
        <w:rPr>
          <w:bCs/>
          <w:iCs/>
          <w:lang w:val="sr-Cyrl-BA"/>
        </w:rPr>
        <w:t xml:space="preserve">од </w:t>
      </w:r>
      <w:r w:rsidR="00D25FEC" w:rsidRPr="000B2408">
        <w:rPr>
          <w:bCs/>
          <w:iCs/>
          <w:lang w:val="sr-Latn-RS"/>
        </w:rPr>
        <w:t>06</w:t>
      </w:r>
      <w:r w:rsidRPr="000B2408">
        <w:rPr>
          <w:bCs/>
          <w:iCs/>
          <w:lang w:val="sr-Cyrl-BA"/>
        </w:rPr>
        <w:t xml:space="preserve">,00 до </w:t>
      </w:r>
      <w:r w:rsidR="00D25FEC" w:rsidRPr="000B2408">
        <w:rPr>
          <w:bCs/>
          <w:iCs/>
          <w:lang w:val="sr-Latn-RS"/>
        </w:rPr>
        <w:t>18</w:t>
      </w:r>
      <w:r w:rsidRPr="000B2408">
        <w:rPr>
          <w:bCs/>
          <w:iCs/>
          <w:lang w:val="sr-Cyrl-BA"/>
        </w:rPr>
        <w:t>,00 часова</w:t>
      </w:r>
    </w:p>
    <w:p w14:paraId="12EAFE0E" w14:textId="77777777" w:rsidR="00FD6137" w:rsidRPr="000B2408" w:rsidRDefault="00FD6137" w:rsidP="00FD6137">
      <w:pPr>
        <w:jc w:val="both"/>
        <w:rPr>
          <w:b/>
          <w:bCs/>
          <w:iCs/>
          <w:lang w:val="sr-Cyrl-BA"/>
        </w:rPr>
      </w:pPr>
    </w:p>
    <w:p w14:paraId="09BC5803" w14:textId="6EF25342" w:rsidR="00E03A51" w:rsidRPr="000B2408" w:rsidRDefault="00FD6137" w:rsidP="00FD6137">
      <w:pPr>
        <w:jc w:val="both"/>
        <w:rPr>
          <w:bCs/>
          <w:iCs/>
          <w:color w:val="FF0000"/>
          <w:lang w:val="sr-Cyrl-BA"/>
        </w:rPr>
      </w:pPr>
      <w:r w:rsidRPr="000B2408">
        <w:rPr>
          <w:bCs/>
          <w:iCs/>
          <w:lang w:val="sr-Cyrl-BA"/>
        </w:rPr>
        <w:t>Услугу одржавања хигијене у Клиници за урологију обављају 7 извршилаца.</w:t>
      </w:r>
    </w:p>
    <w:p w14:paraId="198911AE" w14:textId="77777777" w:rsidR="00E03A51" w:rsidRPr="000B2408" w:rsidRDefault="00E03A51" w:rsidP="00FD6137">
      <w:pPr>
        <w:jc w:val="both"/>
        <w:rPr>
          <w:b/>
          <w:bCs/>
          <w:iCs/>
          <w:color w:val="000000"/>
          <w:lang w:val="sr-Latn-RS"/>
        </w:rPr>
      </w:pPr>
    </w:p>
    <w:p w14:paraId="6588BA6E" w14:textId="77777777" w:rsidR="00FD6137" w:rsidRPr="000B2408" w:rsidRDefault="00FD6137" w:rsidP="00FD6137">
      <w:pPr>
        <w:jc w:val="both"/>
        <w:rPr>
          <w:b/>
          <w:bCs/>
          <w:iCs/>
          <w:u w:val="single"/>
          <w:lang w:val="sr-Cyrl-BA"/>
        </w:rPr>
      </w:pPr>
      <w:r w:rsidRPr="000B2408">
        <w:rPr>
          <w:b/>
          <w:bCs/>
          <w:iCs/>
          <w:u w:val="single"/>
          <w:lang w:val="sr-Cyrl-BA"/>
        </w:rPr>
        <w:t>ОЈ Клиника за нефрологију и клиничку имунологију - ДИЈАЛИЗА:</w:t>
      </w:r>
    </w:p>
    <w:p w14:paraId="49650506" w14:textId="77777777" w:rsidR="00FD6137" w:rsidRPr="000B2408" w:rsidRDefault="00FD6137" w:rsidP="00FD6137">
      <w:pPr>
        <w:jc w:val="both"/>
        <w:rPr>
          <w:b/>
          <w:bCs/>
          <w:iCs/>
          <w:lang w:val="sr-Cyrl-BA"/>
        </w:rPr>
      </w:pPr>
    </w:p>
    <w:p w14:paraId="437E82B5" w14:textId="77777777" w:rsidR="00FD6137" w:rsidRPr="000B2408" w:rsidRDefault="00FD6137" w:rsidP="00FD6137">
      <w:pPr>
        <w:jc w:val="both"/>
      </w:pPr>
      <w:r w:rsidRPr="000B2408">
        <w:rPr>
          <w:bCs/>
          <w:iCs/>
        </w:rPr>
        <w:t>Услуга чишћења и одржавања се обавља сваког радног дана</w:t>
      </w:r>
      <w:r w:rsidRPr="000B2408">
        <w:rPr>
          <w:bCs/>
          <w:iCs/>
          <w:lang w:val="sr-Cyrl-RS"/>
        </w:rPr>
        <w:t xml:space="preserve">, </w:t>
      </w:r>
      <w:r w:rsidRPr="000B2408">
        <w:rPr>
          <w:bCs/>
          <w:iCs/>
          <w:color w:val="000000"/>
        </w:rPr>
        <w:t>суботом, недељом као и државним празником</w:t>
      </w:r>
      <w:r w:rsidRPr="000B2408">
        <w:rPr>
          <w:bCs/>
          <w:iCs/>
        </w:rPr>
        <w:t xml:space="preserve"> у смен</w:t>
      </w:r>
      <w:r w:rsidRPr="000B2408">
        <w:rPr>
          <w:bCs/>
          <w:iCs/>
          <w:lang w:val="sr-Cyrl-RS"/>
        </w:rPr>
        <w:t>ама</w:t>
      </w:r>
      <w:r w:rsidRPr="000B2408">
        <w:rPr>
          <w:bCs/>
          <w:iCs/>
        </w:rPr>
        <w:t>:</w:t>
      </w:r>
    </w:p>
    <w:p w14:paraId="67693730" w14:textId="29EE7487" w:rsidR="00FD6137" w:rsidRPr="000B2408" w:rsidRDefault="00FD6137" w:rsidP="00FD6137">
      <w:pPr>
        <w:jc w:val="both"/>
        <w:rPr>
          <w:bCs/>
          <w:iCs/>
          <w:lang w:val="sr-Cyrl-BA"/>
        </w:rPr>
      </w:pPr>
      <w:r w:rsidRPr="000B2408">
        <w:rPr>
          <w:bCs/>
          <w:iCs/>
          <w:lang w:val="sr-Cyrl-BA"/>
        </w:rPr>
        <w:t>од 06,00 до 1</w:t>
      </w:r>
      <w:r w:rsidR="00E03A51" w:rsidRPr="000B2408">
        <w:rPr>
          <w:bCs/>
          <w:iCs/>
          <w:lang w:val="sr-Latn-RS"/>
        </w:rPr>
        <w:t>3</w:t>
      </w:r>
      <w:r w:rsidRPr="000B2408">
        <w:rPr>
          <w:bCs/>
          <w:iCs/>
          <w:lang w:val="sr-Cyrl-BA"/>
        </w:rPr>
        <w:t>,00 часова</w:t>
      </w:r>
    </w:p>
    <w:p w14:paraId="562121F8" w14:textId="67666C53" w:rsidR="00FD6137" w:rsidRPr="000B2408" w:rsidRDefault="00FD6137" w:rsidP="00FD6137">
      <w:pPr>
        <w:jc w:val="both"/>
        <w:rPr>
          <w:bCs/>
          <w:iCs/>
          <w:lang w:val="sr-Cyrl-BA"/>
        </w:rPr>
      </w:pPr>
      <w:r w:rsidRPr="000B2408">
        <w:rPr>
          <w:bCs/>
          <w:iCs/>
          <w:lang w:val="sr-Cyrl-BA"/>
        </w:rPr>
        <w:t xml:space="preserve">од </w:t>
      </w:r>
      <w:r w:rsidRPr="000B2408">
        <w:rPr>
          <w:bCs/>
          <w:iCs/>
          <w:lang w:val="sr-Latn-RS"/>
        </w:rPr>
        <w:t>1</w:t>
      </w:r>
      <w:r w:rsidR="00E03A51" w:rsidRPr="000B2408">
        <w:rPr>
          <w:bCs/>
          <w:iCs/>
          <w:lang w:val="sr-Latn-RS"/>
        </w:rPr>
        <w:t>5</w:t>
      </w:r>
      <w:r w:rsidRPr="000B2408">
        <w:rPr>
          <w:bCs/>
          <w:iCs/>
          <w:lang w:val="sr-Cyrl-BA"/>
        </w:rPr>
        <w:t xml:space="preserve">,00 до </w:t>
      </w:r>
      <w:r w:rsidRPr="000B2408">
        <w:rPr>
          <w:bCs/>
          <w:iCs/>
          <w:lang w:val="sr-Latn-RS"/>
        </w:rPr>
        <w:t>22</w:t>
      </w:r>
      <w:r w:rsidR="007C086E" w:rsidRPr="000B2408">
        <w:rPr>
          <w:bCs/>
          <w:iCs/>
          <w:lang w:val="sr-Cyrl-BA"/>
        </w:rPr>
        <w:t>,00 часова</w:t>
      </w:r>
    </w:p>
    <w:p w14:paraId="5021074D" w14:textId="77777777" w:rsidR="00FD6137" w:rsidRPr="000B2408" w:rsidRDefault="00FD6137" w:rsidP="00FD6137">
      <w:pPr>
        <w:jc w:val="both"/>
        <w:rPr>
          <w:bCs/>
          <w:iCs/>
          <w:lang w:val="sr-Cyrl-BA"/>
        </w:rPr>
      </w:pPr>
      <w:r w:rsidRPr="000B2408">
        <w:rPr>
          <w:bCs/>
          <w:iCs/>
          <w:lang w:val="sr-Cyrl-BA"/>
        </w:rPr>
        <w:lastRenderedPageBreak/>
        <w:t>Услугу одржавања хигијене у Клиници за нефрологију и клиничку имунологију обављају 4 извршиоца.</w:t>
      </w:r>
    </w:p>
    <w:p w14:paraId="1E21F781" w14:textId="77777777" w:rsidR="00FD6137" w:rsidRPr="000B2408" w:rsidRDefault="00FD6137" w:rsidP="00FD6137">
      <w:pPr>
        <w:jc w:val="both"/>
        <w:rPr>
          <w:b/>
          <w:bCs/>
          <w:iCs/>
          <w:color w:val="000000"/>
          <w:lang w:val="sr-Cyrl-BA"/>
        </w:rPr>
      </w:pPr>
    </w:p>
    <w:p w14:paraId="1820E43C"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ОЈ Клиника за кожне и венеричне болести</w:t>
      </w:r>
    </w:p>
    <w:p w14:paraId="40E09981" w14:textId="77777777" w:rsidR="00FD6137" w:rsidRPr="000B2408" w:rsidRDefault="00FD6137" w:rsidP="00FD6137">
      <w:pPr>
        <w:jc w:val="both"/>
        <w:rPr>
          <w:b/>
          <w:bCs/>
          <w:iCs/>
          <w:color w:val="000000"/>
          <w:lang w:val="sr-Cyrl-BA"/>
        </w:rPr>
      </w:pPr>
    </w:p>
    <w:p w14:paraId="036DBD30" w14:textId="77777777" w:rsidR="00FD6137" w:rsidRPr="000B2408" w:rsidRDefault="00FD6137" w:rsidP="00FD6137">
      <w:pPr>
        <w:jc w:val="both"/>
      </w:pPr>
      <w:r w:rsidRPr="000B2408">
        <w:rPr>
          <w:bCs/>
          <w:iCs/>
          <w:color w:val="000000"/>
        </w:rPr>
        <w:t>Услуга чишћења и одржавања се обавља сваког радног дана</w:t>
      </w:r>
      <w:r w:rsidRPr="000B2408">
        <w:rPr>
          <w:bCs/>
          <w:iCs/>
          <w:color w:val="000000"/>
          <w:lang w:val="sr-Cyrl-RS"/>
        </w:rPr>
        <w:t xml:space="preserve">, </w:t>
      </w:r>
      <w:r w:rsidRPr="000B2408">
        <w:rPr>
          <w:bCs/>
          <w:iCs/>
          <w:color w:val="000000"/>
        </w:rPr>
        <w:t xml:space="preserve">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23FF8D51" w14:textId="5C4F2507" w:rsidR="00FD6137" w:rsidRPr="000B2408" w:rsidRDefault="00FD6137" w:rsidP="00FD6137">
      <w:pPr>
        <w:jc w:val="both"/>
        <w:rPr>
          <w:bCs/>
          <w:iCs/>
          <w:color w:val="000000"/>
          <w:lang w:val="sr-Cyrl-BA"/>
        </w:rPr>
      </w:pPr>
      <w:r w:rsidRPr="000B2408">
        <w:rPr>
          <w:bCs/>
          <w:iCs/>
          <w:color w:val="000000"/>
          <w:lang w:val="sr-Cyrl-BA"/>
        </w:rPr>
        <w:t>од 06,00 до 1</w:t>
      </w:r>
      <w:r w:rsidR="00EE482A" w:rsidRPr="000B2408">
        <w:rPr>
          <w:bCs/>
          <w:iCs/>
          <w:color w:val="000000"/>
          <w:lang w:val="sr-Cyrl-RS"/>
        </w:rPr>
        <w:t>8</w:t>
      </w:r>
      <w:r w:rsidRPr="000B2408">
        <w:rPr>
          <w:bCs/>
          <w:iCs/>
          <w:color w:val="000000"/>
          <w:lang w:val="sr-Cyrl-BA"/>
        </w:rPr>
        <w:t>,00 часова</w:t>
      </w:r>
    </w:p>
    <w:p w14:paraId="46A36C7A" w14:textId="77777777" w:rsidR="00FD6137" w:rsidRPr="000B2408" w:rsidRDefault="00FD6137" w:rsidP="00FD6137">
      <w:pPr>
        <w:jc w:val="both"/>
        <w:rPr>
          <w:b/>
          <w:bCs/>
          <w:iCs/>
          <w:color w:val="000000"/>
          <w:lang w:val="sr-Cyrl-BA"/>
        </w:rPr>
      </w:pPr>
    </w:p>
    <w:p w14:paraId="06854F8D" w14:textId="77777777" w:rsidR="00FD6137" w:rsidRPr="000B2408" w:rsidRDefault="00FD6137" w:rsidP="00FD6137">
      <w:pPr>
        <w:jc w:val="both"/>
        <w:rPr>
          <w:bCs/>
          <w:iCs/>
          <w:color w:val="FF0000"/>
          <w:lang w:val="sr-Cyrl-BA"/>
        </w:rPr>
      </w:pPr>
      <w:r w:rsidRPr="000B2408">
        <w:rPr>
          <w:bCs/>
          <w:iCs/>
          <w:lang w:val="sr-Cyrl-BA"/>
        </w:rPr>
        <w:t>Услугу одржавања хигијене у Клиници за кожне и венеричне болести обављају 2</w:t>
      </w:r>
      <w:r w:rsidRPr="000B2408">
        <w:rPr>
          <w:bCs/>
          <w:iCs/>
          <w:color w:val="FF0000"/>
          <w:lang w:val="sr-Cyrl-BA"/>
        </w:rPr>
        <w:t xml:space="preserve"> </w:t>
      </w:r>
      <w:r w:rsidRPr="000B2408">
        <w:rPr>
          <w:bCs/>
          <w:iCs/>
          <w:lang w:val="sr-Cyrl-BA"/>
        </w:rPr>
        <w:t>извршиоца.</w:t>
      </w:r>
    </w:p>
    <w:p w14:paraId="79041762" w14:textId="77777777" w:rsidR="00FD6137" w:rsidRPr="000B2408" w:rsidRDefault="00FD6137" w:rsidP="00FD6137">
      <w:pPr>
        <w:jc w:val="both"/>
        <w:rPr>
          <w:b/>
          <w:bCs/>
          <w:iCs/>
          <w:color w:val="000000"/>
          <w:lang w:val="sr-Cyrl-BA"/>
        </w:rPr>
      </w:pPr>
    </w:p>
    <w:p w14:paraId="2D0202DD"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ОЈ Клиника за ортопедску хирургију и трауматологију</w:t>
      </w:r>
    </w:p>
    <w:p w14:paraId="4134A04B" w14:textId="77777777" w:rsidR="00FD6137" w:rsidRPr="000B2408" w:rsidRDefault="00FD6137" w:rsidP="00FD6137">
      <w:pPr>
        <w:jc w:val="both"/>
        <w:rPr>
          <w:b/>
          <w:bCs/>
          <w:iCs/>
          <w:color w:val="000000"/>
          <w:lang w:val="sr-Cyrl-BA"/>
        </w:rPr>
      </w:pPr>
    </w:p>
    <w:p w14:paraId="1AF62614" w14:textId="77777777" w:rsidR="00FD6137" w:rsidRPr="000B2408" w:rsidRDefault="00FD6137" w:rsidP="00FD6137">
      <w:pPr>
        <w:jc w:val="both"/>
      </w:pPr>
      <w:r w:rsidRPr="000B2408">
        <w:rPr>
          <w:bCs/>
          <w:iCs/>
          <w:color w:val="000000"/>
        </w:rPr>
        <w:t>Услуга чишћења и одржавања се обавља сваког радног дана</w:t>
      </w:r>
      <w:r w:rsidRPr="000B2408">
        <w:rPr>
          <w:bCs/>
          <w:iCs/>
          <w:color w:val="000000"/>
          <w:lang w:val="sr-Cyrl-RS"/>
        </w:rPr>
        <w:t xml:space="preserve">, </w:t>
      </w:r>
      <w:r w:rsidRPr="000B2408">
        <w:rPr>
          <w:bCs/>
          <w:iCs/>
          <w:color w:val="000000"/>
        </w:rPr>
        <w:t xml:space="preserve">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701F9605" w14:textId="5F18CAE4" w:rsidR="00FD6137" w:rsidRPr="000B2408" w:rsidRDefault="00FD6137" w:rsidP="00FD6137">
      <w:pPr>
        <w:jc w:val="both"/>
        <w:rPr>
          <w:bCs/>
          <w:iCs/>
          <w:color w:val="000000"/>
          <w:lang w:val="sr-Cyrl-BA"/>
        </w:rPr>
      </w:pPr>
      <w:r w:rsidRPr="000B2408">
        <w:rPr>
          <w:bCs/>
          <w:iCs/>
          <w:color w:val="000000"/>
          <w:lang w:val="sr-Cyrl-BA"/>
        </w:rPr>
        <w:t>од 06,00 до 1</w:t>
      </w:r>
      <w:r w:rsidR="0030587E" w:rsidRPr="000B2408">
        <w:rPr>
          <w:bCs/>
          <w:iCs/>
          <w:color w:val="000000"/>
          <w:lang w:val="sr-Cyrl-RS"/>
        </w:rPr>
        <w:t>3</w:t>
      </w:r>
      <w:r w:rsidRPr="000B2408">
        <w:rPr>
          <w:bCs/>
          <w:iCs/>
          <w:color w:val="000000"/>
          <w:lang w:val="sr-Cyrl-BA"/>
        </w:rPr>
        <w:t>,00 часова</w:t>
      </w:r>
    </w:p>
    <w:p w14:paraId="06CB25F8" w14:textId="1B20817F" w:rsidR="00FD6137" w:rsidRPr="000B2408" w:rsidRDefault="00FD6137" w:rsidP="00FD6137">
      <w:pPr>
        <w:jc w:val="both"/>
        <w:rPr>
          <w:bCs/>
          <w:iCs/>
          <w:color w:val="000000"/>
          <w:lang w:val="sr-Cyrl-BA"/>
        </w:rPr>
      </w:pPr>
      <w:r w:rsidRPr="000B2408">
        <w:rPr>
          <w:bCs/>
          <w:iCs/>
          <w:color w:val="000000"/>
          <w:lang w:val="sr-Cyrl-BA"/>
        </w:rPr>
        <w:t>од 1</w:t>
      </w:r>
      <w:r w:rsidR="0030587E" w:rsidRPr="000B2408">
        <w:rPr>
          <w:bCs/>
          <w:iCs/>
          <w:color w:val="000000"/>
          <w:lang w:val="sr-Cyrl-RS"/>
        </w:rPr>
        <w:t>3</w:t>
      </w:r>
      <w:r w:rsidRPr="000B2408">
        <w:rPr>
          <w:bCs/>
          <w:iCs/>
          <w:color w:val="000000"/>
          <w:lang w:val="sr-Cyrl-BA"/>
        </w:rPr>
        <w:t>,00 до 2</w:t>
      </w:r>
      <w:r w:rsidR="0030587E" w:rsidRPr="000B2408">
        <w:rPr>
          <w:bCs/>
          <w:iCs/>
          <w:color w:val="000000"/>
          <w:lang w:val="sr-Cyrl-RS"/>
        </w:rPr>
        <w:t>0</w:t>
      </w:r>
      <w:r w:rsidRPr="000B2408">
        <w:rPr>
          <w:bCs/>
          <w:iCs/>
          <w:color w:val="000000"/>
          <w:lang w:val="sr-Cyrl-BA"/>
        </w:rPr>
        <w:t>,00 часова</w:t>
      </w:r>
    </w:p>
    <w:p w14:paraId="4914A008" w14:textId="77B338C2" w:rsidR="0030587E" w:rsidRPr="000B2408" w:rsidRDefault="0030587E" w:rsidP="0030587E">
      <w:pPr>
        <w:jc w:val="both"/>
        <w:rPr>
          <w:bCs/>
          <w:iCs/>
          <w:lang w:val="sr-Cyrl-BA"/>
        </w:rPr>
      </w:pPr>
      <w:r w:rsidRPr="000B2408">
        <w:rPr>
          <w:bCs/>
          <w:iCs/>
          <w:lang w:val="sr-Cyrl-BA"/>
        </w:rPr>
        <w:t xml:space="preserve">од  </w:t>
      </w:r>
      <w:r w:rsidRPr="000B2408">
        <w:rPr>
          <w:bCs/>
          <w:iCs/>
          <w:lang w:val="sr-Cyrl-RS"/>
        </w:rPr>
        <w:t>06</w:t>
      </w:r>
      <w:r w:rsidRPr="000B2408">
        <w:rPr>
          <w:bCs/>
          <w:iCs/>
          <w:lang w:val="sr-Cyrl-BA"/>
        </w:rPr>
        <w:t xml:space="preserve">,00 до </w:t>
      </w:r>
      <w:r w:rsidRPr="000B2408">
        <w:rPr>
          <w:bCs/>
          <w:iCs/>
          <w:lang w:val="sr-Cyrl-RS"/>
        </w:rPr>
        <w:t>18</w:t>
      </w:r>
      <w:r w:rsidRPr="000B2408">
        <w:rPr>
          <w:bCs/>
          <w:iCs/>
          <w:lang w:val="sr-Cyrl-BA"/>
        </w:rPr>
        <w:t>,00 часова</w:t>
      </w:r>
    </w:p>
    <w:p w14:paraId="3A7C6101" w14:textId="77777777" w:rsidR="00FD6137" w:rsidRPr="000B2408" w:rsidRDefault="00FD6137" w:rsidP="00FD6137">
      <w:pPr>
        <w:jc w:val="both"/>
        <w:rPr>
          <w:b/>
          <w:bCs/>
          <w:iCs/>
          <w:color w:val="000000"/>
          <w:lang w:val="sr-Cyrl-BA"/>
        </w:rPr>
      </w:pPr>
    </w:p>
    <w:p w14:paraId="50A228E5" w14:textId="77777777" w:rsidR="00FD6137" w:rsidRPr="000B2408" w:rsidRDefault="00FD6137" w:rsidP="00FD6137">
      <w:pPr>
        <w:jc w:val="both"/>
        <w:rPr>
          <w:bCs/>
          <w:iCs/>
          <w:lang w:val="sr-Cyrl-BA"/>
        </w:rPr>
      </w:pPr>
      <w:r w:rsidRPr="000B2408">
        <w:rPr>
          <w:bCs/>
          <w:iCs/>
          <w:lang w:val="sr-Cyrl-BA"/>
        </w:rPr>
        <w:t xml:space="preserve">Услугу одржавања хигијене у Клиници за ортопедску хирургију и трауматологију обављају </w:t>
      </w:r>
      <w:r w:rsidRPr="000B2408">
        <w:rPr>
          <w:bCs/>
          <w:iCs/>
          <w:lang w:val="sr-Latn-RS"/>
        </w:rPr>
        <w:t>5</w:t>
      </w:r>
      <w:r w:rsidRPr="000B2408">
        <w:rPr>
          <w:bCs/>
          <w:iCs/>
          <w:lang w:val="sr-Cyrl-BA"/>
        </w:rPr>
        <w:t xml:space="preserve"> извршиоца.</w:t>
      </w:r>
    </w:p>
    <w:p w14:paraId="7807C89B" w14:textId="77777777" w:rsidR="00FD6137" w:rsidRPr="000B2408" w:rsidRDefault="00FD6137" w:rsidP="00FD6137">
      <w:pPr>
        <w:jc w:val="both"/>
        <w:rPr>
          <w:b/>
          <w:bCs/>
          <w:iCs/>
          <w:lang w:val="sr-Cyrl-BA"/>
        </w:rPr>
      </w:pPr>
    </w:p>
    <w:p w14:paraId="5DA7E655" w14:textId="77777777" w:rsidR="00FD6137" w:rsidRPr="000B2408" w:rsidRDefault="00FD6137" w:rsidP="00FD6137">
      <w:pPr>
        <w:jc w:val="both"/>
        <w:rPr>
          <w:b/>
          <w:bCs/>
          <w:iCs/>
          <w:u w:val="single"/>
          <w:lang w:val="sr-Cyrl-BA"/>
        </w:rPr>
      </w:pPr>
      <w:r w:rsidRPr="000B2408">
        <w:rPr>
          <w:b/>
          <w:bCs/>
          <w:iCs/>
          <w:u w:val="single"/>
          <w:lang w:val="sr-Cyrl-BA"/>
        </w:rPr>
        <w:t>ОЈ Клиника за болести уха, грла и носа</w:t>
      </w:r>
    </w:p>
    <w:p w14:paraId="0D3C26AB" w14:textId="77777777" w:rsidR="00FD6137" w:rsidRPr="000B2408" w:rsidRDefault="00FD6137" w:rsidP="00FD6137">
      <w:pPr>
        <w:jc w:val="both"/>
        <w:rPr>
          <w:b/>
          <w:bCs/>
          <w:iCs/>
          <w:lang w:val="sr-Cyrl-BA"/>
        </w:rPr>
      </w:pPr>
    </w:p>
    <w:p w14:paraId="57A43527" w14:textId="77777777" w:rsidR="00FD6137" w:rsidRPr="000B2408" w:rsidRDefault="00FD6137" w:rsidP="00FD6137">
      <w:pPr>
        <w:jc w:val="both"/>
      </w:pPr>
      <w:r w:rsidRPr="000B2408">
        <w:rPr>
          <w:bCs/>
          <w:iCs/>
        </w:rPr>
        <w:t>Услуга чишћења и одржавања се обавља сваког радног дана</w:t>
      </w:r>
      <w:r w:rsidRPr="000B2408">
        <w:rPr>
          <w:bCs/>
          <w:iCs/>
          <w:lang w:val="sr-Cyrl-RS"/>
        </w:rPr>
        <w:t xml:space="preserve">, </w:t>
      </w:r>
      <w:r w:rsidRPr="000B2408">
        <w:rPr>
          <w:bCs/>
          <w:iCs/>
        </w:rPr>
        <w:t>суботом, недељом као и државним празником у смен</w:t>
      </w:r>
      <w:r w:rsidRPr="000B2408">
        <w:rPr>
          <w:bCs/>
          <w:iCs/>
          <w:lang w:val="sr-Cyrl-RS"/>
        </w:rPr>
        <w:t>ама</w:t>
      </w:r>
      <w:r w:rsidRPr="000B2408">
        <w:rPr>
          <w:bCs/>
          <w:iCs/>
        </w:rPr>
        <w:t>:</w:t>
      </w:r>
    </w:p>
    <w:p w14:paraId="5197FA80" w14:textId="5B73192C" w:rsidR="00FD6137" w:rsidRPr="000B2408" w:rsidRDefault="00FD6137" w:rsidP="00FD6137">
      <w:pPr>
        <w:jc w:val="both"/>
        <w:rPr>
          <w:bCs/>
          <w:iCs/>
          <w:lang w:val="sr-Cyrl-BA"/>
        </w:rPr>
      </w:pPr>
      <w:r w:rsidRPr="000B2408">
        <w:rPr>
          <w:bCs/>
          <w:iCs/>
          <w:lang w:val="sr-Cyrl-BA"/>
        </w:rPr>
        <w:t>од 06,00 до 1</w:t>
      </w:r>
      <w:r w:rsidR="00EA2E8A" w:rsidRPr="000B2408">
        <w:rPr>
          <w:bCs/>
          <w:iCs/>
          <w:lang w:val="sr-Cyrl-RS"/>
        </w:rPr>
        <w:t>3</w:t>
      </w:r>
      <w:r w:rsidRPr="000B2408">
        <w:rPr>
          <w:bCs/>
          <w:iCs/>
          <w:lang w:val="sr-Cyrl-BA"/>
        </w:rPr>
        <w:t>,00 часова</w:t>
      </w:r>
    </w:p>
    <w:p w14:paraId="4E71D877" w14:textId="6E56ACA5" w:rsidR="00FD6137" w:rsidRPr="000B2408" w:rsidRDefault="00FD6137" w:rsidP="00FD6137">
      <w:pPr>
        <w:jc w:val="both"/>
        <w:rPr>
          <w:bCs/>
          <w:iCs/>
          <w:lang w:val="sr-Cyrl-BA"/>
        </w:rPr>
      </w:pPr>
      <w:r w:rsidRPr="000B2408">
        <w:rPr>
          <w:bCs/>
          <w:iCs/>
          <w:lang w:val="sr-Cyrl-BA"/>
        </w:rPr>
        <w:t>од 1</w:t>
      </w:r>
      <w:r w:rsidR="00EA2E8A" w:rsidRPr="000B2408">
        <w:rPr>
          <w:bCs/>
          <w:iCs/>
          <w:lang w:val="sr-Cyrl-RS"/>
        </w:rPr>
        <w:t>3</w:t>
      </w:r>
      <w:r w:rsidRPr="000B2408">
        <w:rPr>
          <w:bCs/>
          <w:iCs/>
          <w:lang w:val="sr-Cyrl-BA"/>
        </w:rPr>
        <w:t xml:space="preserve">,00 до </w:t>
      </w:r>
      <w:r w:rsidR="00EA2E8A" w:rsidRPr="000B2408">
        <w:rPr>
          <w:bCs/>
          <w:iCs/>
          <w:lang w:val="sr-Cyrl-RS"/>
        </w:rPr>
        <w:t>20</w:t>
      </w:r>
      <w:r w:rsidRPr="000B2408">
        <w:rPr>
          <w:bCs/>
          <w:iCs/>
          <w:lang w:val="sr-Cyrl-BA"/>
        </w:rPr>
        <w:t>,00 часова</w:t>
      </w:r>
    </w:p>
    <w:p w14:paraId="5B4DE2D8" w14:textId="77777777" w:rsidR="00DA79F3" w:rsidRPr="000B2408" w:rsidRDefault="00DA79F3" w:rsidP="00DA79F3">
      <w:pPr>
        <w:jc w:val="both"/>
        <w:rPr>
          <w:bCs/>
          <w:iCs/>
          <w:lang w:val="sr-Cyrl-BA"/>
        </w:rPr>
      </w:pPr>
      <w:r w:rsidRPr="000B2408">
        <w:rPr>
          <w:bCs/>
          <w:iCs/>
          <w:lang w:val="sr-Cyrl-BA"/>
        </w:rPr>
        <w:t xml:space="preserve">од  </w:t>
      </w:r>
      <w:r w:rsidRPr="000B2408">
        <w:rPr>
          <w:bCs/>
          <w:iCs/>
          <w:lang w:val="sr-Cyrl-RS"/>
        </w:rPr>
        <w:t>06</w:t>
      </w:r>
      <w:r w:rsidRPr="000B2408">
        <w:rPr>
          <w:bCs/>
          <w:iCs/>
          <w:lang w:val="sr-Cyrl-BA"/>
        </w:rPr>
        <w:t xml:space="preserve">,00 до </w:t>
      </w:r>
      <w:r w:rsidRPr="000B2408">
        <w:rPr>
          <w:bCs/>
          <w:iCs/>
          <w:lang w:val="sr-Cyrl-RS"/>
        </w:rPr>
        <w:t>18</w:t>
      </w:r>
      <w:r w:rsidRPr="000B2408">
        <w:rPr>
          <w:bCs/>
          <w:iCs/>
          <w:lang w:val="sr-Cyrl-BA"/>
        </w:rPr>
        <w:t>,00 часова</w:t>
      </w:r>
    </w:p>
    <w:p w14:paraId="008A3084" w14:textId="77777777" w:rsidR="00FD6137" w:rsidRPr="000B2408" w:rsidRDefault="00FD6137" w:rsidP="00FD6137">
      <w:pPr>
        <w:jc w:val="both"/>
        <w:rPr>
          <w:b/>
          <w:bCs/>
          <w:iCs/>
          <w:lang w:val="sr-Cyrl-BA"/>
        </w:rPr>
      </w:pPr>
    </w:p>
    <w:p w14:paraId="5073DEEA" w14:textId="77777777" w:rsidR="00FD6137" w:rsidRPr="000B2408" w:rsidRDefault="00FD6137" w:rsidP="00FD6137">
      <w:pPr>
        <w:jc w:val="both"/>
        <w:rPr>
          <w:bCs/>
          <w:iCs/>
          <w:lang w:val="sr-Cyrl-BA"/>
        </w:rPr>
      </w:pPr>
      <w:r w:rsidRPr="000B2408">
        <w:rPr>
          <w:bCs/>
          <w:iCs/>
          <w:lang w:val="sr-Cyrl-BA"/>
        </w:rPr>
        <w:t xml:space="preserve">Услугу одржавања хигијене у Клиници за болести уха, грла и носа обављају </w:t>
      </w:r>
      <w:r w:rsidRPr="000B2408">
        <w:rPr>
          <w:bCs/>
          <w:iCs/>
          <w:lang w:val="sr-Latn-RS"/>
        </w:rPr>
        <w:t>4</w:t>
      </w:r>
      <w:r w:rsidRPr="000B2408">
        <w:rPr>
          <w:bCs/>
          <w:iCs/>
          <w:lang w:val="sr-Cyrl-BA"/>
        </w:rPr>
        <w:t xml:space="preserve"> извршиоца.</w:t>
      </w:r>
    </w:p>
    <w:p w14:paraId="0DB7A64F" w14:textId="77777777" w:rsidR="00012B1B" w:rsidRPr="000B2408" w:rsidRDefault="00012B1B" w:rsidP="00FD6137">
      <w:pPr>
        <w:jc w:val="both"/>
        <w:rPr>
          <w:b/>
          <w:bCs/>
          <w:iCs/>
          <w:color w:val="000000"/>
          <w:lang w:val="sr-Cyrl-CS"/>
        </w:rPr>
      </w:pPr>
    </w:p>
    <w:p w14:paraId="72CB93F6"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ОЈ Клиника за очне болести</w:t>
      </w:r>
    </w:p>
    <w:p w14:paraId="06F83F1B" w14:textId="77777777" w:rsidR="00FD6137" w:rsidRPr="000B2408" w:rsidRDefault="00FD6137" w:rsidP="00FD6137">
      <w:pPr>
        <w:jc w:val="both"/>
        <w:rPr>
          <w:b/>
          <w:bCs/>
          <w:iCs/>
          <w:color w:val="000000"/>
          <w:lang w:val="sr-Cyrl-BA"/>
        </w:rPr>
      </w:pPr>
    </w:p>
    <w:p w14:paraId="7C999026" w14:textId="77777777" w:rsidR="00FD6137" w:rsidRPr="000B2408" w:rsidRDefault="00FD6137" w:rsidP="00FD6137">
      <w:pPr>
        <w:jc w:val="both"/>
      </w:pPr>
      <w:r w:rsidRPr="000B2408">
        <w:rPr>
          <w:bCs/>
          <w:iCs/>
          <w:color w:val="000000"/>
        </w:rPr>
        <w:t>Услуга чишћења и одржавања се обавља сваког радног дана</w:t>
      </w:r>
      <w:r w:rsidRPr="000B2408">
        <w:rPr>
          <w:bCs/>
          <w:iCs/>
          <w:color w:val="000000"/>
          <w:lang w:val="sr-Cyrl-RS"/>
        </w:rPr>
        <w:t xml:space="preserve">, </w:t>
      </w:r>
      <w:r w:rsidRPr="000B2408">
        <w:rPr>
          <w:bCs/>
          <w:iCs/>
          <w:color w:val="000000"/>
        </w:rPr>
        <w:t xml:space="preserve">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2A3BFB7D" w14:textId="77777777" w:rsidR="00FD6137" w:rsidRPr="000B2408" w:rsidRDefault="00FD6137" w:rsidP="00FD6137">
      <w:pPr>
        <w:jc w:val="both"/>
        <w:rPr>
          <w:bCs/>
          <w:iCs/>
          <w:color w:val="000000"/>
          <w:lang w:val="sr-Cyrl-BA"/>
        </w:rPr>
      </w:pPr>
      <w:r w:rsidRPr="000B2408">
        <w:rPr>
          <w:bCs/>
          <w:iCs/>
          <w:color w:val="000000"/>
          <w:lang w:val="sr-Cyrl-BA"/>
        </w:rPr>
        <w:t>од 06,00 до 1</w:t>
      </w:r>
      <w:r w:rsidRPr="000B2408">
        <w:rPr>
          <w:bCs/>
          <w:iCs/>
          <w:color w:val="000000"/>
          <w:lang w:val="sr-Latn-RS"/>
        </w:rPr>
        <w:t>4</w:t>
      </w:r>
      <w:r w:rsidRPr="000B2408">
        <w:rPr>
          <w:bCs/>
          <w:iCs/>
          <w:color w:val="000000"/>
          <w:lang w:val="sr-Cyrl-BA"/>
        </w:rPr>
        <w:t>,00 часова</w:t>
      </w:r>
    </w:p>
    <w:p w14:paraId="5A2BC3A6" w14:textId="3B1E4053" w:rsidR="00FD6137" w:rsidRPr="000B2408" w:rsidRDefault="00FD6137" w:rsidP="00FD6137">
      <w:pPr>
        <w:jc w:val="both"/>
        <w:rPr>
          <w:bCs/>
          <w:iCs/>
          <w:color w:val="000000"/>
          <w:lang w:val="sr-Cyrl-BA"/>
        </w:rPr>
      </w:pPr>
      <w:r w:rsidRPr="000B2408">
        <w:rPr>
          <w:bCs/>
          <w:iCs/>
          <w:color w:val="000000"/>
          <w:lang w:val="sr-Cyrl-BA"/>
        </w:rPr>
        <w:t xml:space="preserve">од </w:t>
      </w:r>
      <w:r w:rsidR="0075093D" w:rsidRPr="000B2408">
        <w:rPr>
          <w:bCs/>
          <w:iCs/>
          <w:color w:val="000000"/>
          <w:lang w:val="sr-Cyrl-BA"/>
        </w:rPr>
        <w:t>06</w:t>
      </w:r>
      <w:r w:rsidRPr="000B2408">
        <w:rPr>
          <w:bCs/>
          <w:iCs/>
          <w:color w:val="000000"/>
          <w:lang w:val="sr-Cyrl-BA"/>
        </w:rPr>
        <w:t xml:space="preserve">,00 до </w:t>
      </w:r>
      <w:r w:rsidR="0075093D" w:rsidRPr="000B2408">
        <w:rPr>
          <w:bCs/>
          <w:iCs/>
          <w:color w:val="000000"/>
          <w:lang w:val="sr-Cyrl-RS"/>
        </w:rPr>
        <w:t>18</w:t>
      </w:r>
      <w:r w:rsidRPr="000B2408">
        <w:rPr>
          <w:bCs/>
          <w:iCs/>
          <w:color w:val="000000"/>
          <w:lang w:val="sr-Cyrl-BA"/>
        </w:rPr>
        <w:t>,00 часова</w:t>
      </w:r>
    </w:p>
    <w:p w14:paraId="5BFD9DF4" w14:textId="77777777" w:rsidR="00FD6137" w:rsidRPr="000B2408" w:rsidRDefault="00FD6137" w:rsidP="00FD6137">
      <w:pPr>
        <w:jc w:val="both"/>
        <w:rPr>
          <w:b/>
          <w:bCs/>
          <w:iCs/>
          <w:color w:val="000000"/>
          <w:lang w:val="sr-Cyrl-BA"/>
        </w:rPr>
      </w:pPr>
    </w:p>
    <w:p w14:paraId="2BA19400" w14:textId="77777777" w:rsidR="00FD6137" w:rsidRPr="000B2408" w:rsidRDefault="00FD6137" w:rsidP="00FD6137">
      <w:pPr>
        <w:jc w:val="both"/>
        <w:rPr>
          <w:bCs/>
          <w:iCs/>
          <w:lang w:val="sr-Cyrl-BA"/>
        </w:rPr>
      </w:pPr>
      <w:r w:rsidRPr="000B2408">
        <w:rPr>
          <w:bCs/>
          <w:iCs/>
          <w:lang w:val="sr-Cyrl-BA"/>
        </w:rPr>
        <w:t>Услугу одржавања хигијене у Клиници за очне болести обављају 4 извршиоца.</w:t>
      </w:r>
    </w:p>
    <w:p w14:paraId="70B78F3A" w14:textId="77777777" w:rsidR="00FD6137" w:rsidRPr="000B2408" w:rsidRDefault="00FD6137" w:rsidP="00FD6137">
      <w:pPr>
        <w:jc w:val="both"/>
        <w:rPr>
          <w:b/>
          <w:bCs/>
          <w:iCs/>
          <w:color w:val="000000"/>
          <w:lang w:val="sr-Cyrl-BA"/>
        </w:rPr>
      </w:pPr>
    </w:p>
    <w:p w14:paraId="5F56A6BC" w14:textId="77777777" w:rsidR="007C086E" w:rsidRPr="000B2408" w:rsidRDefault="007C086E" w:rsidP="00FD6137">
      <w:pPr>
        <w:jc w:val="both"/>
        <w:rPr>
          <w:b/>
          <w:bCs/>
          <w:iCs/>
          <w:color w:val="000000"/>
          <w:lang w:val="sr-Cyrl-BA"/>
        </w:rPr>
      </w:pPr>
    </w:p>
    <w:p w14:paraId="1A475A6F" w14:textId="77777777" w:rsidR="007C086E" w:rsidRPr="000B2408" w:rsidRDefault="007C086E" w:rsidP="00FD6137">
      <w:pPr>
        <w:jc w:val="both"/>
        <w:rPr>
          <w:b/>
          <w:bCs/>
          <w:iCs/>
          <w:color w:val="000000"/>
          <w:lang w:val="sr-Cyrl-BA"/>
        </w:rPr>
      </w:pPr>
    </w:p>
    <w:p w14:paraId="3E650986" w14:textId="77777777" w:rsidR="007C086E" w:rsidRPr="000B2408" w:rsidRDefault="007C086E" w:rsidP="00FD6137">
      <w:pPr>
        <w:jc w:val="both"/>
        <w:rPr>
          <w:b/>
          <w:bCs/>
          <w:iCs/>
          <w:color w:val="000000"/>
          <w:lang w:val="sr-Cyrl-BA"/>
        </w:rPr>
      </w:pPr>
    </w:p>
    <w:p w14:paraId="4CFE8BFF"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lastRenderedPageBreak/>
        <w:t>Центар за радиологију:</w:t>
      </w:r>
    </w:p>
    <w:p w14:paraId="5C4D8D14" w14:textId="77777777" w:rsidR="00FD6137" w:rsidRPr="000B2408" w:rsidRDefault="00FD6137" w:rsidP="00FD6137">
      <w:pPr>
        <w:jc w:val="both"/>
        <w:rPr>
          <w:b/>
          <w:bCs/>
          <w:iCs/>
          <w:color w:val="000000"/>
          <w:lang w:val="sr-Cyrl-BA"/>
        </w:rPr>
      </w:pPr>
    </w:p>
    <w:p w14:paraId="262A1122" w14:textId="77777777" w:rsidR="00FD6137" w:rsidRPr="000B2408" w:rsidRDefault="00FD6137" w:rsidP="00FD6137">
      <w:pPr>
        <w:jc w:val="both"/>
      </w:pPr>
      <w:r w:rsidRPr="000B2408">
        <w:rPr>
          <w:bCs/>
          <w:iCs/>
          <w:color w:val="000000"/>
        </w:rPr>
        <w:t>Услуга чишћења и одржавања се обавља сваког радног дана</w:t>
      </w:r>
      <w:r w:rsidRPr="000B2408">
        <w:rPr>
          <w:bCs/>
          <w:iCs/>
          <w:color w:val="000000"/>
          <w:lang w:val="sr-Cyrl-RS"/>
        </w:rPr>
        <w:t>,</w:t>
      </w:r>
      <w:r w:rsidRPr="000B2408">
        <w:rPr>
          <w:bCs/>
          <w:iCs/>
          <w:color w:val="000000"/>
        </w:rPr>
        <w:t xml:space="preserve"> 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36E0092A" w14:textId="1FDFEE40" w:rsidR="00FD6137" w:rsidRPr="000B2408" w:rsidRDefault="00FD6137" w:rsidP="00FD6137">
      <w:pPr>
        <w:jc w:val="both"/>
        <w:rPr>
          <w:bCs/>
          <w:iCs/>
          <w:color w:val="000000"/>
          <w:lang w:val="sr-Cyrl-BA"/>
        </w:rPr>
      </w:pPr>
      <w:r w:rsidRPr="000B2408">
        <w:rPr>
          <w:bCs/>
          <w:iCs/>
          <w:color w:val="000000"/>
          <w:lang w:val="sr-Cyrl-BA"/>
        </w:rPr>
        <w:t>од 06,00 до 1</w:t>
      </w:r>
      <w:r w:rsidR="0085044A" w:rsidRPr="000B2408">
        <w:rPr>
          <w:bCs/>
          <w:iCs/>
          <w:color w:val="000000"/>
          <w:lang w:val="sr-Cyrl-RS"/>
        </w:rPr>
        <w:t>3</w:t>
      </w:r>
      <w:r w:rsidRPr="000B2408">
        <w:rPr>
          <w:bCs/>
          <w:iCs/>
          <w:color w:val="000000"/>
          <w:lang w:val="sr-Cyrl-BA"/>
        </w:rPr>
        <w:t>,00 часова</w:t>
      </w:r>
    </w:p>
    <w:p w14:paraId="4BCC527E" w14:textId="2AA4527B" w:rsidR="00FD6137" w:rsidRPr="000B2408" w:rsidRDefault="00FD6137" w:rsidP="00FD6137">
      <w:pPr>
        <w:jc w:val="both"/>
        <w:rPr>
          <w:bCs/>
          <w:iCs/>
          <w:color w:val="000000"/>
          <w:lang w:val="sr-Cyrl-BA"/>
        </w:rPr>
      </w:pPr>
      <w:r w:rsidRPr="000B2408">
        <w:rPr>
          <w:bCs/>
          <w:iCs/>
          <w:color w:val="000000"/>
          <w:lang w:val="sr-Cyrl-BA"/>
        </w:rPr>
        <w:t>од 1</w:t>
      </w:r>
      <w:r w:rsidR="0085044A" w:rsidRPr="000B2408">
        <w:rPr>
          <w:bCs/>
          <w:iCs/>
          <w:color w:val="000000"/>
          <w:lang w:val="sr-Cyrl-RS"/>
        </w:rPr>
        <w:t>3</w:t>
      </w:r>
      <w:r w:rsidRPr="000B2408">
        <w:rPr>
          <w:bCs/>
          <w:iCs/>
          <w:color w:val="000000"/>
          <w:lang w:val="sr-Cyrl-BA"/>
        </w:rPr>
        <w:t>,00 до 2</w:t>
      </w:r>
      <w:r w:rsidR="0085044A" w:rsidRPr="000B2408">
        <w:rPr>
          <w:bCs/>
          <w:iCs/>
          <w:color w:val="000000"/>
          <w:lang w:val="sr-Cyrl-RS"/>
        </w:rPr>
        <w:t>0</w:t>
      </w:r>
      <w:r w:rsidRPr="000B2408">
        <w:rPr>
          <w:bCs/>
          <w:iCs/>
          <w:color w:val="000000"/>
          <w:lang w:val="sr-Cyrl-BA"/>
        </w:rPr>
        <w:t>,</w:t>
      </w:r>
      <w:r w:rsidRPr="000B2408">
        <w:rPr>
          <w:bCs/>
          <w:iCs/>
          <w:color w:val="000000"/>
          <w:lang w:val="sr-Latn-RS"/>
        </w:rPr>
        <w:t>0</w:t>
      </w:r>
      <w:r w:rsidRPr="000B2408">
        <w:rPr>
          <w:bCs/>
          <w:iCs/>
          <w:color w:val="000000"/>
          <w:lang w:val="sr-Cyrl-BA"/>
        </w:rPr>
        <w:t>0 часова</w:t>
      </w:r>
    </w:p>
    <w:p w14:paraId="78859B7D" w14:textId="77777777" w:rsidR="00FD6137" w:rsidRPr="000B2408" w:rsidRDefault="00FD6137" w:rsidP="00FD6137">
      <w:pPr>
        <w:jc w:val="both"/>
        <w:rPr>
          <w:b/>
          <w:bCs/>
          <w:iCs/>
          <w:color w:val="000000"/>
          <w:lang w:val="sr-Cyrl-BA"/>
        </w:rPr>
      </w:pPr>
    </w:p>
    <w:p w14:paraId="38AB03F2" w14:textId="77777777" w:rsidR="00FD6137" w:rsidRPr="000B2408" w:rsidRDefault="00FD6137" w:rsidP="00FD6137">
      <w:pPr>
        <w:jc w:val="both"/>
        <w:rPr>
          <w:bCs/>
          <w:iCs/>
          <w:lang w:val="sr-Cyrl-BA"/>
        </w:rPr>
      </w:pPr>
      <w:r w:rsidRPr="000B2408">
        <w:rPr>
          <w:bCs/>
          <w:iCs/>
          <w:lang w:val="sr-Cyrl-BA"/>
        </w:rPr>
        <w:t>Услугу одржавања хигијене у Центру за радиологију обављају 3 извршиоца.</w:t>
      </w:r>
    </w:p>
    <w:p w14:paraId="13C32638" w14:textId="77777777" w:rsidR="00FD6137" w:rsidRPr="000B2408" w:rsidRDefault="00FD6137" w:rsidP="00FD6137">
      <w:pPr>
        <w:jc w:val="both"/>
        <w:rPr>
          <w:b/>
          <w:bCs/>
          <w:iCs/>
          <w:lang w:val="sr-Cyrl-BA"/>
        </w:rPr>
      </w:pPr>
    </w:p>
    <w:p w14:paraId="409DFAE0"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Центар за лабораторијску медицину:</w:t>
      </w:r>
    </w:p>
    <w:p w14:paraId="07AE36A0" w14:textId="77777777" w:rsidR="00FD6137" w:rsidRPr="000B2408" w:rsidRDefault="00FD6137" w:rsidP="00FD6137">
      <w:pPr>
        <w:jc w:val="both"/>
        <w:rPr>
          <w:b/>
          <w:bCs/>
          <w:iCs/>
          <w:color w:val="000000"/>
          <w:lang w:val="sr-Cyrl-BA"/>
        </w:rPr>
      </w:pPr>
    </w:p>
    <w:p w14:paraId="41724409" w14:textId="77777777" w:rsidR="00FD6137" w:rsidRPr="000B2408" w:rsidRDefault="00FD6137" w:rsidP="00FD6137">
      <w:pPr>
        <w:jc w:val="both"/>
      </w:pPr>
      <w:r w:rsidRPr="000B2408">
        <w:rPr>
          <w:bCs/>
          <w:iCs/>
          <w:color w:val="000000"/>
        </w:rPr>
        <w:t>Услуга чишћења и одржавања се обавља сваког радног дана</w:t>
      </w:r>
      <w:r w:rsidRPr="000B2408">
        <w:rPr>
          <w:bCs/>
          <w:iCs/>
          <w:color w:val="000000"/>
          <w:lang w:val="sr-Cyrl-RS"/>
        </w:rPr>
        <w:t>,</w:t>
      </w:r>
      <w:r w:rsidRPr="000B2408">
        <w:rPr>
          <w:bCs/>
          <w:iCs/>
          <w:color w:val="000000"/>
        </w:rPr>
        <w:t xml:space="preserve"> 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57A8D1AE" w14:textId="79BE7E84" w:rsidR="00FD6137" w:rsidRPr="000B2408" w:rsidRDefault="00FD6137" w:rsidP="00FD6137">
      <w:pPr>
        <w:jc w:val="both"/>
        <w:rPr>
          <w:bCs/>
          <w:iCs/>
          <w:color w:val="000000"/>
          <w:lang w:val="sr-Cyrl-BA"/>
        </w:rPr>
      </w:pPr>
      <w:r w:rsidRPr="000B2408">
        <w:rPr>
          <w:bCs/>
          <w:iCs/>
          <w:color w:val="000000"/>
          <w:lang w:val="sr-Cyrl-BA"/>
        </w:rPr>
        <w:t>од 06,00 до 1</w:t>
      </w:r>
      <w:r w:rsidR="00836E34" w:rsidRPr="000B2408">
        <w:rPr>
          <w:bCs/>
          <w:iCs/>
          <w:color w:val="000000"/>
          <w:lang w:val="sr-Cyrl-RS"/>
        </w:rPr>
        <w:t>3</w:t>
      </w:r>
      <w:r w:rsidRPr="000B2408">
        <w:rPr>
          <w:bCs/>
          <w:iCs/>
          <w:color w:val="000000"/>
          <w:lang w:val="sr-Cyrl-BA"/>
        </w:rPr>
        <w:t>,00 часова</w:t>
      </w:r>
    </w:p>
    <w:p w14:paraId="0280D3D6" w14:textId="66D93654" w:rsidR="00FD6137" w:rsidRPr="000B2408" w:rsidRDefault="00FD6137" w:rsidP="00FD6137">
      <w:pPr>
        <w:jc w:val="both"/>
        <w:rPr>
          <w:bCs/>
          <w:iCs/>
          <w:color w:val="000000"/>
          <w:lang w:val="sr-Cyrl-BA"/>
        </w:rPr>
      </w:pPr>
      <w:r w:rsidRPr="000B2408">
        <w:rPr>
          <w:bCs/>
          <w:iCs/>
          <w:color w:val="000000"/>
          <w:lang w:val="sr-Cyrl-BA"/>
        </w:rPr>
        <w:t>од 1</w:t>
      </w:r>
      <w:r w:rsidR="00836E34" w:rsidRPr="000B2408">
        <w:rPr>
          <w:bCs/>
          <w:iCs/>
          <w:color w:val="000000"/>
          <w:lang w:val="sr-Cyrl-RS"/>
        </w:rPr>
        <w:t>3</w:t>
      </w:r>
      <w:r w:rsidRPr="000B2408">
        <w:rPr>
          <w:bCs/>
          <w:iCs/>
          <w:color w:val="000000"/>
          <w:lang w:val="sr-Cyrl-BA"/>
        </w:rPr>
        <w:t>,00 до 2</w:t>
      </w:r>
      <w:r w:rsidR="00836E34" w:rsidRPr="000B2408">
        <w:rPr>
          <w:bCs/>
          <w:iCs/>
          <w:color w:val="000000"/>
          <w:lang w:val="sr-Cyrl-RS"/>
        </w:rPr>
        <w:t>0</w:t>
      </w:r>
      <w:r w:rsidRPr="000B2408">
        <w:rPr>
          <w:bCs/>
          <w:iCs/>
          <w:color w:val="000000"/>
          <w:lang w:val="sr-Cyrl-BA"/>
        </w:rPr>
        <w:t>,</w:t>
      </w:r>
      <w:r w:rsidRPr="000B2408">
        <w:rPr>
          <w:bCs/>
          <w:iCs/>
          <w:color w:val="000000"/>
          <w:lang w:val="sr-Latn-RS"/>
        </w:rPr>
        <w:t>0</w:t>
      </w:r>
      <w:r w:rsidRPr="000B2408">
        <w:rPr>
          <w:bCs/>
          <w:iCs/>
          <w:color w:val="000000"/>
          <w:lang w:val="sr-Cyrl-BA"/>
        </w:rPr>
        <w:t>0 часова</w:t>
      </w:r>
    </w:p>
    <w:p w14:paraId="234B6121" w14:textId="77777777" w:rsidR="00FD6137" w:rsidRPr="000B2408" w:rsidRDefault="00FD6137" w:rsidP="00FD6137">
      <w:pPr>
        <w:jc w:val="both"/>
        <w:rPr>
          <w:b/>
          <w:bCs/>
          <w:iCs/>
          <w:color w:val="000000"/>
          <w:lang w:val="sr-Cyrl-BA"/>
        </w:rPr>
      </w:pPr>
    </w:p>
    <w:p w14:paraId="1DDA0529" w14:textId="77777777" w:rsidR="00FD6137" w:rsidRPr="000B2408" w:rsidRDefault="00FD6137" w:rsidP="00FD6137">
      <w:pPr>
        <w:jc w:val="both"/>
        <w:rPr>
          <w:bCs/>
          <w:iCs/>
          <w:lang w:val="sr-Cyrl-BA"/>
        </w:rPr>
      </w:pPr>
      <w:r w:rsidRPr="000B2408">
        <w:rPr>
          <w:bCs/>
          <w:iCs/>
          <w:lang w:val="sr-Cyrl-BA"/>
        </w:rPr>
        <w:t>Услугу одржавања хигијене у Центру за лабораторијску медицину обављају 3 извршиоца.</w:t>
      </w:r>
    </w:p>
    <w:p w14:paraId="5004BC07" w14:textId="77777777" w:rsidR="00FD6137" w:rsidRPr="000B2408" w:rsidRDefault="00FD6137" w:rsidP="00FD6137">
      <w:pPr>
        <w:jc w:val="both"/>
        <w:rPr>
          <w:b/>
          <w:bCs/>
          <w:iCs/>
          <w:lang w:val="sr-Cyrl-BA"/>
        </w:rPr>
      </w:pPr>
    </w:p>
    <w:p w14:paraId="60AE32FB" w14:textId="77777777" w:rsidR="00FD6137" w:rsidRPr="000B2408" w:rsidRDefault="00FD6137" w:rsidP="00FD6137">
      <w:pPr>
        <w:jc w:val="both"/>
        <w:rPr>
          <w:b/>
          <w:bCs/>
          <w:iCs/>
          <w:lang w:val="sr-Cyrl-BA"/>
        </w:rPr>
      </w:pPr>
      <w:r w:rsidRPr="000B2408">
        <w:rPr>
          <w:b/>
          <w:bCs/>
          <w:iCs/>
          <w:u w:val="single"/>
          <w:lang w:val="sr-Cyrl-BA"/>
        </w:rPr>
        <w:t>Центар за патологију и хистологију:</w:t>
      </w:r>
    </w:p>
    <w:p w14:paraId="15E6AA3E" w14:textId="77777777" w:rsidR="00FD6137" w:rsidRPr="000B2408" w:rsidRDefault="00FD6137" w:rsidP="00FD6137">
      <w:pPr>
        <w:jc w:val="both"/>
        <w:rPr>
          <w:b/>
          <w:bCs/>
          <w:iCs/>
          <w:lang w:val="sr-Cyrl-BA"/>
        </w:rPr>
      </w:pPr>
    </w:p>
    <w:p w14:paraId="4D1DC4F2" w14:textId="77777777" w:rsidR="00FD6137" w:rsidRPr="000B2408" w:rsidRDefault="00FD6137" w:rsidP="00FD6137">
      <w:pPr>
        <w:jc w:val="both"/>
      </w:pPr>
      <w:r w:rsidRPr="000B2408">
        <w:rPr>
          <w:bCs/>
          <w:iCs/>
        </w:rPr>
        <w:t>Услуга чишћења и одржавања се обавља сваког радног дана у смен</w:t>
      </w:r>
      <w:r w:rsidRPr="000B2408">
        <w:rPr>
          <w:bCs/>
          <w:iCs/>
          <w:lang w:val="sr-Cyrl-RS"/>
        </w:rPr>
        <w:t>ама</w:t>
      </w:r>
      <w:r w:rsidRPr="000B2408">
        <w:rPr>
          <w:bCs/>
          <w:iCs/>
        </w:rPr>
        <w:t>:</w:t>
      </w:r>
    </w:p>
    <w:p w14:paraId="0A194924" w14:textId="7CEBD45A" w:rsidR="00FD6137" w:rsidRPr="000B2408" w:rsidRDefault="00FD6137" w:rsidP="00FD6137">
      <w:pPr>
        <w:jc w:val="both"/>
        <w:rPr>
          <w:bCs/>
          <w:iCs/>
          <w:lang w:val="sr-Latn-RS"/>
        </w:rPr>
      </w:pPr>
      <w:r w:rsidRPr="000B2408">
        <w:rPr>
          <w:bCs/>
          <w:iCs/>
          <w:lang w:val="sr-Cyrl-BA"/>
        </w:rPr>
        <w:t>од 06,00 до 1</w:t>
      </w:r>
      <w:r w:rsidR="006F3E38" w:rsidRPr="000B2408">
        <w:rPr>
          <w:bCs/>
          <w:iCs/>
          <w:lang w:val="sr-Cyrl-RS"/>
        </w:rPr>
        <w:t>3</w:t>
      </w:r>
      <w:r w:rsidRPr="000B2408">
        <w:rPr>
          <w:bCs/>
          <w:iCs/>
          <w:lang w:val="sr-Cyrl-BA"/>
        </w:rPr>
        <w:t>,00 часова</w:t>
      </w:r>
    </w:p>
    <w:p w14:paraId="2F6EA8FC" w14:textId="77777777" w:rsidR="00FD6137" w:rsidRPr="000B2408" w:rsidRDefault="00FD6137" w:rsidP="00FD6137">
      <w:pPr>
        <w:jc w:val="both"/>
        <w:rPr>
          <w:bCs/>
          <w:iCs/>
          <w:lang w:val="sr-Cyrl-RS"/>
        </w:rPr>
      </w:pPr>
    </w:p>
    <w:p w14:paraId="4355950D" w14:textId="77777777" w:rsidR="00FD6137" w:rsidRPr="000B2408" w:rsidRDefault="00FD6137" w:rsidP="00FD6137">
      <w:pPr>
        <w:jc w:val="both"/>
        <w:rPr>
          <w:b/>
          <w:bCs/>
          <w:iCs/>
          <w:lang w:val="sr-Cyrl-BA"/>
        </w:rPr>
      </w:pPr>
      <w:r w:rsidRPr="000B2408">
        <w:rPr>
          <w:bCs/>
          <w:iCs/>
          <w:lang w:val="sr-Cyrl-BA"/>
        </w:rPr>
        <w:t xml:space="preserve">Услугу одржавања хигијене у </w:t>
      </w:r>
      <w:r w:rsidRPr="000B2408">
        <w:rPr>
          <w:bCs/>
          <w:iCs/>
          <w:lang w:val="sr-Cyrl-RS"/>
        </w:rPr>
        <w:t>Центру за патологију и хистологију</w:t>
      </w:r>
      <w:r w:rsidRPr="000B2408">
        <w:rPr>
          <w:bCs/>
          <w:iCs/>
          <w:lang w:val="sr-Cyrl-BA"/>
        </w:rPr>
        <w:t xml:space="preserve"> обавља 1 извршиоц</w:t>
      </w:r>
      <w:r w:rsidRPr="000B2408">
        <w:rPr>
          <w:b/>
          <w:bCs/>
          <w:iCs/>
          <w:lang w:val="sr-Cyrl-BA"/>
        </w:rPr>
        <w:t>.</w:t>
      </w:r>
    </w:p>
    <w:p w14:paraId="4543F4D4" w14:textId="77777777" w:rsidR="00FD6137" w:rsidRPr="000B2408" w:rsidRDefault="00FD6137" w:rsidP="00FD6137">
      <w:pPr>
        <w:jc w:val="both"/>
        <w:rPr>
          <w:b/>
          <w:bCs/>
          <w:iCs/>
          <w:u w:val="single"/>
          <w:lang w:val="sr-Cyrl-BA"/>
        </w:rPr>
      </w:pPr>
    </w:p>
    <w:p w14:paraId="5B145270" w14:textId="77777777" w:rsidR="00FD6137" w:rsidRPr="000B2408" w:rsidRDefault="00FD6137" w:rsidP="00FD6137">
      <w:pPr>
        <w:jc w:val="both"/>
        <w:rPr>
          <w:b/>
          <w:bCs/>
          <w:iCs/>
          <w:color w:val="000000"/>
          <w:lang w:val="sr-Cyrl-BA"/>
        </w:rPr>
      </w:pPr>
      <w:r w:rsidRPr="000B2408">
        <w:rPr>
          <w:b/>
          <w:bCs/>
          <w:iCs/>
          <w:color w:val="000000"/>
          <w:u w:val="single"/>
          <w:lang w:val="sr-Cyrl-BA"/>
        </w:rPr>
        <w:t>Центар за судску медицину:</w:t>
      </w:r>
    </w:p>
    <w:p w14:paraId="35AB8255" w14:textId="77777777" w:rsidR="00FD6137" w:rsidRPr="000B2408" w:rsidRDefault="00FD6137" w:rsidP="00FD6137">
      <w:pPr>
        <w:jc w:val="both"/>
        <w:rPr>
          <w:b/>
          <w:bCs/>
          <w:iCs/>
          <w:color w:val="000000"/>
          <w:lang w:val="sr-Cyrl-BA"/>
        </w:rPr>
      </w:pPr>
    </w:p>
    <w:p w14:paraId="0FB3C316" w14:textId="77777777" w:rsidR="00FD6137" w:rsidRPr="000B2408" w:rsidRDefault="00FD6137" w:rsidP="00FD6137">
      <w:pPr>
        <w:jc w:val="both"/>
      </w:pPr>
      <w:r w:rsidRPr="000B2408">
        <w:rPr>
          <w:bCs/>
          <w:iCs/>
          <w:color w:val="000000"/>
        </w:rPr>
        <w:t xml:space="preserve">Услуга чишћења и одржавања се обавља сваког радног дана </w:t>
      </w:r>
      <w:r w:rsidRPr="000B2408">
        <w:rPr>
          <w:bCs/>
          <w:iCs/>
        </w:rPr>
        <w:t>у смен</w:t>
      </w:r>
      <w:r w:rsidRPr="000B2408">
        <w:rPr>
          <w:bCs/>
          <w:iCs/>
          <w:lang w:val="sr-Cyrl-RS"/>
        </w:rPr>
        <w:t>ама</w:t>
      </w:r>
      <w:r w:rsidRPr="000B2408">
        <w:rPr>
          <w:bCs/>
          <w:iCs/>
          <w:color w:val="000000"/>
        </w:rPr>
        <w:t>:</w:t>
      </w:r>
    </w:p>
    <w:p w14:paraId="7E4FCC0D" w14:textId="77777777" w:rsidR="00FD6137" w:rsidRPr="000B2408" w:rsidRDefault="00FD6137" w:rsidP="00FD6137">
      <w:pPr>
        <w:jc w:val="both"/>
        <w:rPr>
          <w:bCs/>
          <w:iCs/>
          <w:color w:val="000000"/>
          <w:lang w:val="sr-Cyrl-BA"/>
        </w:rPr>
      </w:pPr>
      <w:r w:rsidRPr="000B2408">
        <w:rPr>
          <w:bCs/>
          <w:iCs/>
          <w:color w:val="000000"/>
          <w:lang w:val="sr-Cyrl-BA"/>
        </w:rPr>
        <w:t>од 07,00 до 15,00 часова</w:t>
      </w:r>
    </w:p>
    <w:p w14:paraId="5653FD3E" w14:textId="77777777" w:rsidR="00FD6137" w:rsidRPr="000B2408" w:rsidRDefault="00FD6137" w:rsidP="00FD6137">
      <w:pPr>
        <w:jc w:val="both"/>
        <w:rPr>
          <w:b/>
          <w:bCs/>
          <w:iCs/>
          <w:color w:val="000000"/>
          <w:lang w:val="sr-Cyrl-BA"/>
        </w:rPr>
      </w:pPr>
    </w:p>
    <w:p w14:paraId="6F270A5D" w14:textId="77777777" w:rsidR="00FD6137" w:rsidRPr="000B2408" w:rsidRDefault="00FD6137" w:rsidP="00FD6137">
      <w:pPr>
        <w:jc w:val="both"/>
        <w:rPr>
          <w:bCs/>
          <w:iCs/>
          <w:lang w:val="sr-Cyrl-BA"/>
        </w:rPr>
      </w:pPr>
      <w:r w:rsidRPr="000B2408">
        <w:rPr>
          <w:bCs/>
          <w:iCs/>
          <w:lang w:val="sr-Cyrl-BA"/>
        </w:rPr>
        <w:t>Услугу одржавања хигијене у Центру за судску медицину обавља 1 извршиоц.</w:t>
      </w:r>
    </w:p>
    <w:p w14:paraId="5470DD1A" w14:textId="77777777" w:rsidR="00012B1B" w:rsidRPr="000B2408" w:rsidRDefault="00012B1B" w:rsidP="00FD6137">
      <w:pPr>
        <w:jc w:val="both"/>
        <w:rPr>
          <w:b/>
          <w:bCs/>
          <w:iCs/>
          <w:lang w:val="sr-Cyrl-CS"/>
        </w:rPr>
      </w:pPr>
    </w:p>
    <w:p w14:paraId="1E94FBDE" w14:textId="77777777" w:rsidR="00FD6137" w:rsidRPr="000B2408" w:rsidRDefault="00FD6137" w:rsidP="00FD6137">
      <w:pPr>
        <w:jc w:val="both"/>
        <w:rPr>
          <w:b/>
          <w:bCs/>
          <w:iCs/>
          <w:lang w:val="sr-Cyrl-BA"/>
        </w:rPr>
      </w:pPr>
      <w:r w:rsidRPr="000B2408">
        <w:rPr>
          <w:b/>
          <w:bCs/>
          <w:iCs/>
          <w:u w:val="single"/>
          <w:lang w:val="sr-Cyrl-BA"/>
        </w:rPr>
        <w:t>ОЈ Клиника за неурологију</w:t>
      </w:r>
    </w:p>
    <w:p w14:paraId="548F2BD8" w14:textId="77777777" w:rsidR="00FD6137" w:rsidRPr="000B2408" w:rsidRDefault="00FD6137" w:rsidP="00FD6137">
      <w:pPr>
        <w:jc w:val="both"/>
        <w:rPr>
          <w:b/>
          <w:bCs/>
          <w:iCs/>
          <w:lang w:val="sr-Cyrl-BA"/>
        </w:rPr>
      </w:pPr>
    </w:p>
    <w:p w14:paraId="1391E027" w14:textId="77777777" w:rsidR="00FD6137" w:rsidRPr="000B2408" w:rsidRDefault="00FD6137" w:rsidP="00FD6137">
      <w:pPr>
        <w:jc w:val="both"/>
      </w:pPr>
      <w:r w:rsidRPr="000B2408">
        <w:rPr>
          <w:bCs/>
          <w:iCs/>
        </w:rPr>
        <w:t>Услуга чишћења и одржавања се обавља сваког радног дана</w:t>
      </w:r>
      <w:r w:rsidRPr="000B2408">
        <w:rPr>
          <w:bCs/>
          <w:iCs/>
          <w:lang w:val="sr-Cyrl-RS"/>
        </w:rPr>
        <w:t xml:space="preserve">, </w:t>
      </w:r>
      <w:r w:rsidRPr="000B2408">
        <w:rPr>
          <w:bCs/>
          <w:iCs/>
        </w:rPr>
        <w:t>суботом, недељом као и државним празником у смен</w:t>
      </w:r>
      <w:r w:rsidRPr="000B2408">
        <w:rPr>
          <w:bCs/>
          <w:iCs/>
          <w:lang w:val="sr-Cyrl-RS"/>
        </w:rPr>
        <w:t>ама</w:t>
      </w:r>
      <w:r w:rsidRPr="000B2408">
        <w:rPr>
          <w:bCs/>
          <w:iCs/>
        </w:rPr>
        <w:t>:</w:t>
      </w:r>
    </w:p>
    <w:p w14:paraId="5E50F41C" w14:textId="48F5391F" w:rsidR="00FD6137" w:rsidRPr="000B2408" w:rsidRDefault="00FD6137" w:rsidP="00FD6137">
      <w:pPr>
        <w:jc w:val="both"/>
        <w:rPr>
          <w:bCs/>
          <w:iCs/>
          <w:lang w:val="sr-Cyrl-BA"/>
        </w:rPr>
      </w:pPr>
      <w:r w:rsidRPr="000B2408">
        <w:rPr>
          <w:bCs/>
          <w:iCs/>
          <w:lang w:val="sr-Cyrl-BA"/>
        </w:rPr>
        <w:t>од 06,00 до 1</w:t>
      </w:r>
      <w:r w:rsidR="000A7076" w:rsidRPr="000B2408">
        <w:rPr>
          <w:bCs/>
          <w:iCs/>
          <w:lang w:val="sr-Cyrl-RS"/>
        </w:rPr>
        <w:t>3</w:t>
      </w:r>
      <w:r w:rsidRPr="000B2408">
        <w:rPr>
          <w:bCs/>
          <w:iCs/>
          <w:lang w:val="sr-Cyrl-BA"/>
        </w:rPr>
        <w:t>,00 часова</w:t>
      </w:r>
    </w:p>
    <w:p w14:paraId="62B1BBFF" w14:textId="070149EF" w:rsidR="00FD6137" w:rsidRPr="000B2408" w:rsidRDefault="00FD6137" w:rsidP="00FD6137">
      <w:pPr>
        <w:jc w:val="both"/>
        <w:rPr>
          <w:bCs/>
          <w:iCs/>
          <w:lang w:val="sr-Cyrl-BA"/>
        </w:rPr>
      </w:pPr>
      <w:r w:rsidRPr="000B2408">
        <w:rPr>
          <w:bCs/>
          <w:iCs/>
          <w:lang w:val="sr-Cyrl-BA"/>
        </w:rPr>
        <w:t>од 1</w:t>
      </w:r>
      <w:r w:rsidR="000A7076" w:rsidRPr="000B2408">
        <w:rPr>
          <w:bCs/>
          <w:iCs/>
          <w:lang w:val="sr-Cyrl-RS"/>
        </w:rPr>
        <w:t>3</w:t>
      </w:r>
      <w:r w:rsidRPr="000B2408">
        <w:rPr>
          <w:bCs/>
          <w:iCs/>
          <w:lang w:val="sr-Cyrl-BA"/>
        </w:rPr>
        <w:t>,00 до 2</w:t>
      </w:r>
      <w:r w:rsidR="000A7076" w:rsidRPr="000B2408">
        <w:rPr>
          <w:bCs/>
          <w:iCs/>
          <w:lang w:val="sr-Cyrl-RS"/>
        </w:rPr>
        <w:t>0</w:t>
      </w:r>
      <w:r w:rsidRPr="000B2408">
        <w:rPr>
          <w:bCs/>
          <w:iCs/>
          <w:lang w:val="sr-Cyrl-BA"/>
        </w:rPr>
        <w:t>,00 часова</w:t>
      </w:r>
    </w:p>
    <w:p w14:paraId="57862012" w14:textId="77777777" w:rsidR="00FD6137" w:rsidRPr="000B2408" w:rsidRDefault="00FD6137" w:rsidP="00FD6137">
      <w:pPr>
        <w:jc w:val="both"/>
        <w:rPr>
          <w:b/>
          <w:bCs/>
          <w:iCs/>
          <w:lang w:val="sr-Cyrl-BA"/>
        </w:rPr>
      </w:pPr>
    </w:p>
    <w:p w14:paraId="1F9CD130" w14:textId="0E6B8C40" w:rsidR="00FD6137" w:rsidRPr="000B2408" w:rsidRDefault="00FD6137" w:rsidP="00FD6137">
      <w:pPr>
        <w:jc w:val="both"/>
        <w:rPr>
          <w:bCs/>
          <w:iCs/>
          <w:lang w:val="sr-Cyrl-BA"/>
        </w:rPr>
      </w:pPr>
      <w:r w:rsidRPr="000B2408">
        <w:rPr>
          <w:bCs/>
          <w:iCs/>
          <w:lang w:val="sr-Cyrl-BA"/>
        </w:rPr>
        <w:t>Услугу одржавања хигијене у Клиници за неурологију обавља 6 извршилаца.</w:t>
      </w:r>
    </w:p>
    <w:p w14:paraId="5210BF44" w14:textId="77777777" w:rsidR="007C086E" w:rsidRPr="000B2408" w:rsidRDefault="007C086E" w:rsidP="00FD6137">
      <w:pPr>
        <w:jc w:val="both"/>
        <w:rPr>
          <w:bCs/>
          <w:iCs/>
          <w:lang w:val="sr-Cyrl-BA"/>
        </w:rPr>
      </w:pPr>
    </w:p>
    <w:p w14:paraId="452B322C" w14:textId="25308951" w:rsidR="007C086E" w:rsidRPr="000B2408" w:rsidRDefault="00FD6137" w:rsidP="00FD6137">
      <w:pPr>
        <w:jc w:val="both"/>
        <w:rPr>
          <w:b/>
          <w:bCs/>
          <w:iCs/>
          <w:color w:val="000000"/>
          <w:u w:val="single"/>
          <w:lang w:val="sr-Cyrl-BA"/>
        </w:rPr>
      </w:pPr>
      <w:r w:rsidRPr="000B2408">
        <w:rPr>
          <w:b/>
          <w:bCs/>
          <w:iCs/>
          <w:color w:val="000000"/>
          <w:u w:val="single"/>
          <w:lang w:val="sr-Cyrl-BA"/>
        </w:rPr>
        <w:t>ОЈ Клиника за психијатрију</w:t>
      </w:r>
    </w:p>
    <w:p w14:paraId="70B6C140" w14:textId="77777777" w:rsidR="00FD6137" w:rsidRPr="000B2408" w:rsidRDefault="00FD6137" w:rsidP="00FD6137">
      <w:pPr>
        <w:jc w:val="both"/>
        <w:rPr>
          <w:b/>
          <w:bCs/>
          <w:iCs/>
          <w:color w:val="000000"/>
          <w:lang w:val="sr-Cyrl-BA"/>
        </w:rPr>
      </w:pPr>
    </w:p>
    <w:p w14:paraId="2E209E5A" w14:textId="77777777" w:rsidR="00FD6137" w:rsidRPr="000B2408" w:rsidRDefault="00FD6137" w:rsidP="00FD6137">
      <w:pPr>
        <w:jc w:val="both"/>
      </w:pPr>
      <w:r w:rsidRPr="000B2408">
        <w:rPr>
          <w:bCs/>
          <w:iCs/>
          <w:color w:val="000000"/>
        </w:rPr>
        <w:t>Услуга чишћења и одржавања се обавља сваког радног дана</w:t>
      </w:r>
      <w:r w:rsidRPr="000B2408">
        <w:rPr>
          <w:bCs/>
          <w:iCs/>
          <w:color w:val="000000"/>
          <w:lang w:val="sr-Cyrl-RS"/>
        </w:rPr>
        <w:t xml:space="preserve">, </w:t>
      </w:r>
      <w:r w:rsidRPr="000B2408">
        <w:rPr>
          <w:bCs/>
          <w:iCs/>
          <w:color w:val="000000"/>
        </w:rPr>
        <w:t xml:space="preserve">суботом, недељом као и државним празником </w:t>
      </w:r>
      <w:r w:rsidRPr="000B2408">
        <w:rPr>
          <w:bCs/>
          <w:iCs/>
        </w:rPr>
        <w:t>у смен</w:t>
      </w:r>
      <w:r w:rsidRPr="000B2408">
        <w:rPr>
          <w:bCs/>
          <w:iCs/>
          <w:lang w:val="sr-Cyrl-RS"/>
        </w:rPr>
        <w:t>ама</w:t>
      </w:r>
      <w:r w:rsidRPr="000B2408">
        <w:rPr>
          <w:bCs/>
          <w:iCs/>
          <w:color w:val="000000"/>
        </w:rPr>
        <w:t>:</w:t>
      </w:r>
    </w:p>
    <w:p w14:paraId="34679DF7" w14:textId="2B9A1162" w:rsidR="00FD6137" w:rsidRPr="000B2408" w:rsidRDefault="00C47108" w:rsidP="00FD6137">
      <w:pPr>
        <w:jc w:val="both"/>
        <w:rPr>
          <w:bCs/>
          <w:iCs/>
          <w:color w:val="000000"/>
          <w:lang w:val="sr-Latn-RS"/>
        </w:rPr>
      </w:pPr>
      <w:r w:rsidRPr="000B2408">
        <w:rPr>
          <w:bCs/>
          <w:iCs/>
          <w:color w:val="000000"/>
          <w:lang w:val="sr-Cyrl-BA"/>
        </w:rPr>
        <w:lastRenderedPageBreak/>
        <w:t>од 06,00 до 13</w:t>
      </w:r>
      <w:r w:rsidR="00FD6137" w:rsidRPr="000B2408">
        <w:rPr>
          <w:bCs/>
          <w:iCs/>
          <w:color w:val="000000"/>
          <w:lang w:val="sr-Cyrl-BA"/>
        </w:rPr>
        <w:t>,00 часова</w:t>
      </w:r>
    </w:p>
    <w:p w14:paraId="0623DA36" w14:textId="15CEC2C7" w:rsidR="00FD6137" w:rsidRPr="000B2408" w:rsidRDefault="00FD6137" w:rsidP="00FD6137">
      <w:pPr>
        <w:jc w:val="both"/>
        <w:rPr>
          <w:bCs/>
          <w:iCs/>
          <w:color w:val="000000"/>
          <w:lang w:val="sr-Cyrl-BA"/>
        </w:rPr>
      </w:pPr>
      <w:r w:rsidRPr="000B2408">
        <w:rPr>
          <w:bCs/>
          <w:iCs/>
          <w:color w:val="000000"/>
          <w:lang w:val="sr-Cyrl-BA"/>
        </w:rPr>
        <w:t>од 1</w:t>
      </w:r>
      <w:r w:rsidR="00C47108" w:rsidRPr="000B2408">
        <w:rPr>
          <w:bCs/>
          <w:iCs/>
          <w:color w:val="000000"/>
          <w:lang w:val="sr-Cyrl-RS"/>
        </w:rPr>
        <w:t>3</w:t>
      </w:r>
      <w:r w:rsidRPr="000B2408">
        <w:rPr>
          <w:bCs/>
          <w:iCs/>
          <w:color w:val="000000"/>
          <w:lang w:val="sr-Cyrl-BA"/>
        </w:rPr>
        <w:t>,00 до 2</w:t>
      </w:r>
      <w:r w:rsidR="00C47108" w:rsidRPr="000B2408">
        <w:rPr>
          <w:bCs/>
          <w:iCs/>
          <w:color w:val="000000"/>
          <w:lang w:val="sr-Cyrl-RS"/>
        </w:rPr>
        <w:t>0</w:t>
      </w:r>
      <w:r w:rsidRPr="000B2408">
        <w:rPr>
          <w:bCs/>
          <w:iCs/>
          <w:color w:val="000000"/>
          <w:lang w:val="sr-Cyrl-BA"/>
        </w:rPr>
        <w:t>,00 часова</w:t>
      </w:r>
    </w:p>
    <w:p w14:paraId="2876F60D" w14:textId="77777777" w:rsidR="00FD6137" w:rsidRPr="000B2408" w:rsidRDefault="00FD6137" w:rsidP="00FD6137">
      <w:pPr>
        <w:jc w:val="both"/>
        <w:rPr>
          <w:bCs/>
          <w:iCs/>
          <w:color w:val="000000"/>
          <w:lang w:val="sr-Latn-RS"/>
        </w:rPr>
      </w:pPr>
    </w:p>
    <w:p w14:paraId="76CA1F8B" w14:textId="77777777" w:rsidR="00FD6137" w:rsidRPr="000B2408" w:rsidRDefault="00FD6137" w:rsidP="00FD6137">
      <w:pPr>
        <w:jc w:val="both"/>
        <w:rPr>
          <w:bCs/>
          <w:iCs/>
          <w:lang w:val="sr-Cyrl-BA"/>
        </w:rPr>
      </w:pPr>
      <w:r w:rsidRPr="000B2408">
        <w:rPr>
          <w:bCs/>
          <w:iCs/>
          <w:lang w:val="sr-Cyrl-BA"/>
        </w:rPr>
        <w:t>Услугу одржавања хигијене у Клиници за психијатрију обавља 5 извршилаца.</w:t>
      </w:r>
    </w:p>
    <w:p w14:paraId="1AFD7A16" w14:textId="77777777" w:rsidR="00FD6137" w:rsidRPr="000B2408" w:rsidRDefault="00FD6137" w:rsidP="00FD6137">
      <w:pPr>
        <w:jc w:val="both"/>
        <w:rPr>
          <w:b/>
          <w:bCs/>
          <w:iCs/>
          <w:lang w:val="sr-Cyrl-BA"/>
        </w:rPr>
      </w:pPr>
    </w:p>
    <w:p w14:paraId="0941627B" w14:textId="77777777" w:rsidR="00FD6137" w:rsidRPr="000B2408" w:rsidRDefault="00FD6137" w:rsidP="00FD6137">
      <w:pPr>
        <w:jc w:val="both"/>
        <w:rPr>
          <w:b/>
          <w:bCs/>
          <w:iCs/>
          <w:u w:val="single"/>
          <w:lang w:val="sr-Cyrl-BA"/>
        </w:rPr>
      </w:pPr>
      <w:r w:rsidRPr="000B2408">
        <w:rPr>
          <w:b/>
          <w:bCs/>
          <w:iCs/>
          <w:u w:val="single"/>
          <w:lang w:val="sr-Cyrl-BA"/>
        </w:rPr>
        <w:t>ОЈ Клиника за гинекологију и акушерство:</w:t>
      </w:r>
    </w:p>
    <w:p w14:paraId="2C6BBCE9" w14:textId="77777777" w:rsidR="00FD6137" w:rsidRPr="000B2408" w:rsidRDefault="00FD6137" w:rsidP="00FD6137">
      <w:pPr>
        <w:jc w:val="both"/>
        <w:rPr>
          <w:b/>
          <w:bCs/>
          <w:iCs/>
          <w:lang w:val="sr-Cyrl-BA"/>
        </w:rPr>
      </w:pPr>
    </w:p>
    <w:p w14:paraId="3C3B0146" w14:textId="77777777" w:rsidR="00FD6137" w:rsidRPr="000B2408" w:rsidRDefault="00FD6137" w:rsidP="00FD6137">
      <w:pPr>
        <w:jc w:val="both"/>
      </w:pPr>
      <w:r w:rsidRPr="000B2408">
        <w:rPr>
          <w:bCs/>
          <w:iCs/>
        </w:rPr>
        <w:t>Услуга чишћења и одржавања се обавља сваког радног дана</w:t>
      </w:r>
      <w:r w:rsidRPr="000B2408">
        <w:rPr>
          <w:bCs/>
          <w:iCs/>
          <w:lang w:val="sr-Cyrl-RS"/>
        </w:rPr>
        <w:t xml:space="preserve">, </w:t>
      </w:r>
      <w:r w:rsidRPr="000B2408">
        <w:rPr>
          <w:bCs/>
          <w:iCs/>
        </w:rPr>
        <w:t>суботом, недељом као и државним празником у смен</w:t>
      </w:r>
      <w:r w:rsidRPr="000B2408">
        <w:rPr>
          <w:bCs/>
          <w:iCs/>
          <w:lang w:val="sr-Cyrl-RS"/>
        </w:rPr>
        <w:t>ама</w:t>
      </w:r>
      <w:r w:rsidRPr="000B2408">
        <w:rPr>
          <w:bCs/>
          <w:iCs/>
        </w:rPr>
        <w:t>:</w:t>
      </w:r>
    </w:p>
    <w:p w14:paraId="3EACB0F9" w14:textId="77777777" w:rsidR="00FD6137" w:rsidRPr="000B2408" w:rsidRDefault="00FD6137" w:rsidP="00FD6137">
      <w:pPr>
        <w:jc w:val="both"/>
        <w:rPr>
          <w:bCs/>
          <w:iCs/>
          <w:lang w:val="sr-Cyrl-BA"/>
        </w:rPr>
      </w:pPr>
      <w:r w:rsidRPr="000B2408">
        <w:rPr>
          <w:bCs/>
          <w:iCs/>
          <w:lang w:val="sr-Cyrl-BA"/>
        </w:rPr>
        <w:t>од 06,00 до 14,00 часова</w:t>
      </w:r>
    </w:p>
    <w:p w14:paraId="020E126F" w14:textId="77777777" w:rsidR="00FD6137" w:rsidRPr="000B2408" w:rsidRDefault="00FD6137" w:rsidP="00FD6137">
      <w:pPr>
        <w:jc w:val="both"/>
        <w:rPr>
          <w:bCs/>
          <w:iCs/>
          <w:lang w:val="sr-Cyrl-BA"/>
        </w:rPr>
      </w:pPr>
      <w:r w:rsidRPr="000B2408">
        <w:rPr>
          <w:bCs/>
          <w:iCs/>
          <w:lang w:val="sr-Cyrl-BA"/>
        </w:rPr>
        <w:t>од 14,00 до 21,00 часова</w:t>
      </w:r>
    </w:p>
    <w:p w14:paraId="111B2DAC" w14:textId="77777777" w:rsidR="00725DFA" w:rsidRPr="000B2408" w:rsidRDefault="00725DFA" w:rsidP="00725DFA">
      <w:pPr>
        <w:jc w:val="both"/>
        <w:rPr>
          <w:bCs/>
          <w:iCs/>
          <w:lang w:val="sr-Cyrl-BA"/>
        </w:rPr>
      </w:pPr>
      <w:r w:rsidRPr="000B2408">
        <w:rPr>
          <w:bCs/>
          <w:iCs/>
          <w:lang w:val="sr-Cyrl-BA"/>
        </w:rPr>
        <w:t xml:space="preserve">од  </w:t>
      </w:r>
      <w:r w:rsidRPr="000B2408">
        <w:rPr>
          <w:bCs/>
          <w:iCs/>
          <w:lang w:val="sr-Cyrl-RS"/>
        </w:rPr>
        <w:t>06</w:t>
      </w:r>
      <w:r w:rsidRPr="000B2408">
        <w:rPr>
          <w:bCs/>
          <w:iCs/>
          <w:lang w:val="sr-Cyrl-BA"/>
        </w:rPr>
        <w:t xml:space="preserve">,00 до </w:t>
      </w:r>
      <w:r w:rsidRPr="000B2408">
        <w:rPr>
          <w:bCs/>
          <w:iCs/>
          <w:lang w:val="sr-Cyrl-RS"/>
        </w:rPr>
        <w:t>18</w:t>
      </w:r>
      <w:r w:rsidRPr="000B2408">
        <w:rPr>
          <w:bCs/>
          <w:iCs/>
          <w:lang w:val="sr-Cyrl-BA"/>
        </w:rPr>
        <w:t>,00 часова</w:t>
      </w:r>
    </w:p>
    <w:p w14:paraId="70E5D4DC" w14:textId="77777777" w:rsidR="00FD6137" w:rsidRPr="000B2408" w:rsidRDefault="00FD6137" w:rsidP="00FD6137">
      <w:pPr>
        <w:jc w:val="both"/>
        <w:rPr>
          <w:b/>
          <w:bCs/>
          <w:iCs/>
          <w:lang w:val="sr-Cyrl-BA"/>
        </w:rPr>
      </w:pPr>
    </w:p>
    <w:p w14:paraId="3C23E007" w14:textId="77777777" w:rsidR="00FD6137" w:rsidRPr="000B2408" w:rsidRDefault="00FD6137" w:rsidP="00FD6137">
      <w:pPr>
        <w:jc w:val="both"/>
        <w:rPr>
          <w:bCs/>
          <w:iCs/>
          <w:lang w:val="sr-Cyrl-BA"/>
        </w:rPr>
      </w:pPr>
      <w:r w:rsidRPr="000B2408">
        <w:rPr>
          <w:bCs/>
          <w:iCs/>
          <w:lang w:val="sr-Cyrl-BA"/>
        </w:rPr>
        <w:t>Услугу одржавања хигијене у Клиници за гинекологију и акушерство обавља 18 извршилаца.</w:t>
      </w:r>
    </w:p>
    <w:p w14:paraId="475650B9" w14:textId="77777777" w:rsidR="00FD6137" w:rsidRPr="000B2408" w:rsidRDefault="00FD6137" w:rsidP="00FD6137">
      <w:pPr>
        <w:jc w:val="both"/>
        <w:rPr>
          <w:b/>
          <w:bCs/>
          <w:iCs/>
          <w:color w:val="000000"/>
          <w:lang w:val="sr-Cyrl-BA"/>
        </w:rPr>
      </w:pPr>
    </w:p>
    <w:p w14:paraId="55639D6D"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ОЈ Сектор за техничко - услужне послове</w:t>
      </w:r>
    </w:p>
    <w:p w14:paraId="699B3EBA" w14:textId="77777777" w:rsidR="00FD6137" w:rsidRPr="000B2408" w:rsidRDefault="00FD6137" w:rsidP="00FD6137">
      <w:pPr>
        <w:jc w:val="both"/>
        <w:rPr>
          <w:b/>
          <w:bCs/>
          <w:iCs/>
          <w:color w:val="000000"/>
          <w:lang w:val="sr-Cyrl-BA"/>
        </w:rPr>
      </w:pPr>
    </w:p>
    <w:p w14:paraId="03C26780" w14:textId="77777777" w:rsidR="00FD6137" w:rsidRPr="000B2408" w:rsidRDefault="00FD6137" w:rsidP="00FD6137">
      <w:pPr>
        <w:jc w:val="both"/>
      </w:pPr>
      <w:r w:rsidRPr="000B2408">
        <w:rPr>
          <w:bCs/>
          <w:iCs/>
          <w:color w:val="000000"/>
        </w:rPr>
        <w:t xml:space="preserve">Услуга чишћења и одржавања се обавља сваког радног дана </w:t>
      </w:r>
      <w:r w:rsidRPr="000B2408">
        <w:rPr>
          <w:bCs/>
          <w:iCs/>
        </w:rPr>
        <w:t>у смен</w:t>
      </w:r>
      <w:r w:rsidRPr="000B2408">
        <w:rPr>
          <w:bCs/>
          <w:iCs/>
          <w:lang w:val="sr-Cyrl-RS"/>
        </w:rPr>
        <w:t>ама</w:t>
      </w:r>
      <w:r w:rsidRPr="000B2408">
        <w:rPr>
          <w:bCs/>
          <w:iCs/>
          <w:color w:val="000000"/>
        </w:rPr>
        <w:t>:</w:t>
      </w:r>
    </w:p>
    <w:p w14:paraId="54094BA0" w14:textId="3F9A3072" w:rsidR="00FD6137" w:rsidRPr="000B2408" w:rsidRDefault="00875656" w:rsidP="00FD6137">
      <w:pPr>
        <w:jc w:val="both"/>
        <w:rPr>
          <w:bCs/>
          <w:iCs/>
          <w:color w:val="000000"/>
          <w:lang w:val="sr-Latn-RS"/>
        </w:rPr>
      </w:pPr>
      <w:r w:rsidRPr="000B2408">
        <w:rPr>
          <w:bCs/>
          <w:iCs/>
          <w:color w:val="000000"/>
          <w:lang w:val="sr-Cyrl-BA"/>
        </w:rPr>
        <w:t>од 07,00 до 15</w:t>
      </w:r>
      <w:r w:rsidR="00FD6137" w:rsidRPr="000B2408">
        <w:rPr>
          <w:bCs/>
          <w:iCs/>
          <w:color w:val="000000"/>
          <w:lang w:val="sr-Cyrl-BA"/>
        </w:rPr>
        <w:t>,00 часова</w:t>
      </w:r>
    </w:p>
    <w:p w14:paraId="03A726D3" w14:textId="54787D60" w:rsidR="00FD6137" w:rsidRPr="000B2408" w:rsidRDefault="00FD6137" w:rsidP="00FD6137">
      <w:pPr>
        <w:jc w:val="both"/>
        <w:rPr>
          <w:bCs/>
          <w:iCs/>
          <w:color w:val="000000"/>
          <w:lang w:val="sr-Cyrl-BA"/>
        </w:rPr>
      </w:pPr>
      <w:r w:rsidRPr="000B2408">
        <w:rPr>
          <w:bCs/>
          <w:iCs/>
          <w:color w:val="000000"/>
          <w:lang w:val="sr-Cyrl-BA"/>
        </w:rPr>
        <w:t xml:space="preserve">од </w:t>
      </w:r>
      <w:r w:rsidR="00875656" w:rsidRPr="000B2408">
        <w:rPr>
          <w:bCs/>
          <w:iCs/>
          <w:color w:val="000000"/>
          <w:lang w:val="sr-Latn-RS"/>
        </w:rPr>
        <w:t>1</w:t>
      </w:r>
      <w:r w:rsidR="00875656" w:rsidRPr="000B2408">
        <w:rPr>
          <w:bCs/>
          <w:iCs/>
          <w:color w:val="000000"/>
          <w:lang w:val="sr-Cyrl-RS"/>
        </w:rPr>
        <w:t>2</w:t>
      </w:r>
      <w:r w:rsidRPr="000B2408">
        <w:rPr>
          <w:bCs/>
          <w:iCs/>
          <w:color w:val="000000"/>
          <w:lang w:val="sr-Cyrl-BA"/>
        </w:rPr>
        <w:t xml:space="preserve">,00 до </w:t>
      </w:r>
      <w:r w:rsidR="00875656" w:rsidRPr="000B2408">
        <w:rPr>
          <w:bCs/>
          <w:iCs/>
          <w:color w:val="000000"/>
          <w:lang w:val="sr-Latn-RS"/>
        </w:rPr>
        <w:t>2</w:t>
      </w:r>
      <w:r w:rsidR="00875656" w:rsidRPr="000B2408">
        <w:rPr>
          <w:bCs/>
          <w:iCs/>
          <w:color w:val="000000"/>
          <w:lang w:val="sr-Cyrl-RS"/>
        </w:rPr>
        <w:t>0</w:t>
      </w:r>
      <w:r w:rsidRPr="000B2408">
        <w:rPr>
          <w:bCs/>
          <w:iCs/>
          <w:color w:val="000000"/>
          <w:lang w:val="sr-Cyrl-BA"/>
        </w:rPr>
        <w:t>,00 часова</w:t>
      </w:r>
    </w:p>
    <w:p w14:paraId="3E891D22" w14:textId="77777777" w:rsidR="00FD6137" w:rsidRPr="000B2408" w:rsidRDefault="00FD6137" w:rsidP="00FD6137">
      <w:pPr>
        <w:jc w:val="both"/>
        <w:rPr>
          <w:bCs/>
          <w:iCs/>
          <w:color w:val="000000"/>
          <w:lang w:val="sr-Latn-RS"/>
        </w:rPr>
      </w:pPr>
    </w:p>
    <w:p w14:paraId="2D2F68D6" w14:textId="77777777" w:rsidR="00FD6137" w:rsidRPr="000B2408" w:rsidRDefault="00FD6137" w:rsidP="00FD6137">
      <w:pPr>
        <w:jc w:val="both"/>
        <w:rPr>
          <w:bCs/>
          <w:iCs/>
          <w:lang w:val="sr-Cyrl-BA"/>
        </w:rPr>
      </w:pPr>
      <w:r w:rsidRPr="000B2408">
        <w:rPr>
          <w:bCs/>
          <w:iCs/>
          <w:lang w:val="sr-Cyrl-BA"/>
        </w:rPr>
        <w:t xml:space="preserve">Услугу одржавања хигијене у </w:t>
      </w:r>
      <w:r w:rsidRPr="000B2408">
        <w:rPr>
          <w:bCs/>
          <w:iCs/>
          <w:lang w:val="sr-Cyrl-RS"/>
        </w:rPr>
        <w:t>СТУП-у</w:t>
      </w:r>
      <w:r w:rsidRPr="000B2408">
        <w:rPr>
          <w:bCs/>
          <w:iCs/>
          <w:lang w:val="sr-Cyrl-BA"/>
        </w:rPr>
        <w:t xml:space="preserve"> обављају 2 извршиоца.</w:t>
      </w:r>
    </w:p>
    <w:p w14:paraId="333B1C23" w14:textId="77777777" w:rsidR="00FD6137" w:rsidRPr="000B2408" w:rsidRDefault="00FD6137" w:rsidP="00FD6137">
      <w:pPr>
        <w:jc w:val="both"/>
        <w:rPr>
          <w:b/>
          <w:bCs/>
          <w:iCs/>
          <w:lang w:val="sr-Cyrl-BA"/>
        </w:rPr>
      </w:pPr>
    </w:p>
    <w:p w14:paraId="7DB329E0" w14:textId="77777777" w:rsidR="00FD6137" w:rsidRPr="000B2408" w:rsidRDefault="00FD6137" w:rsidP="00FD6137">
      <w:pPr>
        <w:jc w:val="both"/>
        <w:rPr>
          <w:b/>
          <w:bCs/>
          <w:iCs/>
          <w:u w:val="single"/>
          <w:lang w:val="sr-Cyrl-BA"/>
        </w:rPr>
      </w:pPr>
      <w:r w:rsidRPr="000B2408">
        <w:rPr>
          <w:b/>
          <w:bCs/>
          <w:iCs/>
          <w:u w:val="single"/>
          <w:lang w:val="sr-Cyrl-BA"/>
        </w:rPr>
        <w:t>ОЈ Кухиња Клиничког центра:</w:t>
      </w:r>
    </w:p>
    <w:p w14:paraId="5D5A7B4C" w14:textId="77777777" w:rsidR="00FD6137" w:rsidRPr="000B2408" w:rsidRDefault="00FD6137" w:rsidP="00FD6137">
      <w:pPr>
        <w:jc w:val="both"/>
        <w:rPr>
          <w:b/>
          <w:bCs/>
          <w:iCs/>
          <w:lang w:val="sr-Cyrl-BA"/>
        </w:rPr>
      </w:pPr>
    </w:p>
    <w:p w14:paraId="7338F54A" w14:textId="77777777" w:rsidR="00FD6137" w:rsidRPr="000B2408" w:rsidRDefault="00FD6137" w:rsidP="00FD6137">
      <w:pPr>
        <w:jc w:val="both"/>
      </w:pPr>
      <w:r w:rsidRPr="000B2408">
        <w:rPr>
          <w:bCs/>
          <w:iCs/>
        </w:rPr>
        <w:t>Услуга чишћења и одржавања се обавља сваког радног дана, суботом, недељом као и државним празником у смен</w:t>
      </w:r>
      <w:r w:rsidRPr="000B2408">
        <w:rPr>
          <w:bCs/>
          <w:iCs/>
          <w:lang w:val="sr-Cyrl-RS"/>
        </w:rPr>
        <w:t>ама</w:t>
      </w:r>
      <w:r w:rsidRPr="000B2408">
        <w:rPr>
          <w:bCs/>
          <w:iCs/>
        </w:rPr>
        <w:t>:</w:t>
      </w:r>
    </w:p>
    <w:p w14:paraId="6B26FA30" w14:textId="00FE0032" w:rsidR="00FD6137" w:rsidRPr="000B2408" w:rsidRDefault="00A90C8D" w:rsidP="00FD6137">
      <w:pPr>
        <w:jc w:val="both"/>
        <w:rPr>
          <w:bCs/>
          <w:iCs/>
          <w:lang w:val="sr-Cyrl-BA"/>
        </w:rPr>
      </w:pPr>
      <w:r w:rsidRPr="000B2408">
        <w:rPr>
          <w:bCs/>
          <w:iCs/>
          <w:lang w:val="sr-Cyrl-BA"/>
        </w:rPr>
        <w:t>од 06,00 до 13</w:t>
      </w:r>
      <w:r w:rsidR="00FD6137" w:rsidRPr="000B2408">
        <w:rPr>
          <w:bCs/>
          <w:iCs/>
          <w:lang w:val="sr-Cyrl-BA"/>
        </w:rPr>
        <w:t>,00 часова</w:t>
      </w:r>
    </w:p>
    <w:p w14:paraId="5158E944" w14:textId="2FD64E52" w:rsidR="00FD6137" w:rsidRPr="000B2408" w:rsidRDefault="00A90C8D" w:rsidP="00FD6137">
      <w:pPr>
        <w:jc w:val="both"/>
        <w:rPr>
          <w:bCs/>
          <w:iCs/>
          <w:lang w:val="sr-Cyrl-BA"/>
        </w:rPr>
      </w:pPr>
      <w:r w:rsidRPr="000B2408">
        <w:rPr>
          <w:bCs/>
          <w:iCs/>
          <w:lang w:val="sr-Cyrl-BA"/>
        </w:rPr>
        <w:t>од 13</w:t>
      </w:r>
      <w:r w:rsidR="00FD6137" w:rsidRPr="000B2408">
        <w:rPr>
          <w:bCs/>
          <w:iCs/>
          <w:lang w:val="sr-Cyrl-BA"/>
        </w:rPr>
        <w:t>,00 до 20,00 часова</w:t>
      </w:r>
    </w:p>
    <w:p w14:paraId="5AF9A9D9" w14:textId="77777777" w:rsidR="00FD6137" w:rsidRPr="000B2408" w:rsidRDefault="00FD6137" w:rsidP="00FD6137">
      <w:pPr>
        <w:jc w:val="both"/>
        <w:rPr>
          <w:b/>
          <w:bCs/>
          <w:iCs/>
          <w:lang w:val="sr-Cyrl-BA"/>
        </w:rPr>
      </w:pPr>
    </w:p>
    <w:p w14:paraId="36F5C2FF" w14:textId="77777777" w:rsidR="00FD6137" w:rsidRPr="000B2408" w:rsidRDefault="00FD6137" w:rsidP="00FD6137">
      <w:pPr>
        <w:jc w:val="both"/>
        <w:rPr>
          <w:bCs/>
          <w:iCs/>
          <w:lang w:val="sr-Cyrl-BA"/>
        </w:rPr>
      </w:pPr>
      <w:r w:rsidRPr="000B2408">
        <w:rPr>
          <w:bCs/>
          <w:iCs/>
          <w:lang w:val="sr-Cyrl-BA"/>
        </w:rPr>
        <w:t>Услугу одржавања хигијене у Кухињи Клиничког центра обављају 3 извршиоца.</w:t>
      </w:r>
    </w:p>
    <w:p w14:paraId="08DF06A4" w14:textId="77777777" w:rsidR="00012B1B" w:rsidRPr="000B2408" w:rsidRDefault="00012B1B" w:rsidP="00FD6137">
      <w:pPr>
        <w:jc w:val="both"/>
        <w:rPr>
          <w:b/>
          <w:bCs/>
          <w:iCs/>
          <w:lang w:val="sr-Cyrl-CS"/>
        </w:rPr>
      </w:pPr>
    </w:p>
    <w:p w14:paraId="671B71E7" w14:textId="77777777" w:rsidR="00FD6137" w:rsidRPr="000B2408" w:rsidRDefault="00FD6137" w:rsidP="00FD6137">
      <w:pPr>
        <w:jc w:val="both"/>
        <w:rPr>
          <w:b/>
          <w:bCs/>
          <w:iCs/>
          <w:u w:val="single"/>
          <w:lang w:val="sr-Cyrl-BA"/>
        </w:rPr>
      </w:pPr>
      <w:r w:rsidRPr="000B2408">
        <w:rPr>
          <w:b/>
          <w:bCs/>
          <w:iCs/>
          <w:u w:val="single"/>
          <w:lang w:val="sr-Cyrl-BA"/>
        </w:rPr>
        <w:t>ОЈ Апотека:</w:t>
      </w:r>
    </w:p>
    <w:p w14:paraId="22ED9C23" w14:textId="77777777" w:rsidR="00FD6137" w:rsidRPr="000B2408" w:rsidRDefault="00FD6137" w:rsidP="00FD6137">
      <w:pPr>
        <w:jc w:val="both"/>
        <w:rPr>
          <w:b/>
          <w:bCs/>
          <w:iCs/>
          <w:lang w:val="sr-Cyrl-BA"/>
        </w:rPr>
      </w:pPr>
    </w:p>
    <w:p w14:paraId="108BAFCD" w14:textId="77777777" w:rsidR="00FD6137" w:rsidRPr="000B2408" w:rsidRDefault="00FD6137" w:rsidP="00FD6137">
      <w:pPr>
        <w:jc w:val="both"/>
      </w:pPr>
      <w:r w:rsidRPr="000B2408">
        <w:rPr>
          <w:bCs/>
          <w:iCs/>
        </w:rPr>
        <w:t>Услуга чишћења и одржавања се обавља сваког радног дана у смен</w:t>
      </w:r>
      <w:r w:rsidRPr="000B2408">
        <w:rPr>
          <w:bCs/>
          <w:iCs/>
          <w:lang w:val="sr-Cyrl-RS"/>
        </w:rPr>
        <w:t>ама</w:t>
      </w:r>
      <w:r w:rsidRPr="000B2408">
        <w:rPr>
          <w:bCs/>
          <w:iCs/>
        </w:rPr>
        <w:t>:</w:t>
      </w:r>
    </w:p>
    <w:p w14:paraId="59E41114" w14:textId="77777777" w:rsidR="00FD6137" w:rsidRPr="000B2408" w:rsidRDefault="00FD6137" w:rsidP="00FD6137">
      <w:pPr>
        <w:jc w:val="both"/>
        <w:rPr>
          <w:bCs/>
          <w:iCs/>
          <w:lang w:val="sr-Cyrl-BA"/>
        </w:rPr>
      </w:pPr>
      <w:r w:rsidRPr="000B2408">
        <w:rPr>
          <w:bCs/>
          <w:iCs/>
          <w:lang w:val="sr-Cyrl-BA"/>
        </w:rPr>
        <w:t>од 07,00 до 15,00 часова</w:t>
      </w:r>
    </w:p>
    <w:p w14:paraId="1D7022A8" w14:textId="77777777" w:rsidR="00FD6137" w:rsidRPr="000B2408" w:rsidRDefault="00FD6137" w:rsidP="00FD6137">
      <w:pPr>
        <w:jc w:val="both"/>
        <w:rPr>
          <w:bCs/>
          <w:iCs/>
          <w:lang w:val="sr-Cyrl-BA"/>
        </w:rPr>
      </w:pPr>
    </w:p>
    <w:p w14:paraId="71EE3A34" w14:textId="77777777" w:rsidR="00FD6137" w:rsidRPr="000B2408" w:rsidRDefault="00FD6137" w:rsidP="00FD6137">
      <w:pPr>
        <w:jc w:val="both"/>
        <w:rPr>
          <w:bCs/>
          <w:iCs/>
          <w:lang w:val="sr-Cyrl-BA"/>
        </w:rPr>
      </w:pPr>
      <w:r w:rsidRPr="000B2408">
        <w:rPr>
          <w:bCs/>
          <w:iCs/>
          <w:lang w:val="sr-Cyrl-BA"/>
        </w:rPr>
        <w:t>Услугу одржавања хигијене у Апотеци обавља 1 извршилац.</w:t>
      </w:r>
    </w:p>
    <w:p w14:paraId="5B3BDF6A" w14:textId="77777777" w:rsidR="00FD6137" w:rsidRPr="000B2408" w:rsidRDefault="00FD6137" w:rsidP="00FD6137">
      <w:pPr>
        <w:jc w:val="both"/>
        <w:rPr>
          <w:bCs/>
          <w:iCs/>
          <w:color w:val="000000"/>
          <w:lang w:val="sr-Latn-RS"/>
        </w:rPr>
      </w:pPr>
    </w:p>
    <w:p w14:paraId="22F6CF62" w14:textId="76080BF0" w:rsidR="00FD6137" w:rsidRPr="000B2408" w:rsidRDefault="00FD6137" w:rsidP="00FD6137">
      <w:pPr>
        <w:jc w:val="both"/>
        <w:rPr>
          <w:bCs/>
          <w:iCs/>
          <w:color w:val="000000"/>
          <w:lang w:val="sr-Cyrl-RS"/>
        </w:rPr>
      </w:pPr>
      <w:r w:rsidRPr="000B2408">
        <w:rPr>
          <w:b/>
          <w:bCs/>
          <w:iCs/>
          <w:color w:val="000000"/>
          <w:lang w:val="sr-Cyrl-RS"/>
        </w:rPr>
        <w:t>НАПОМЕНА</w:t>
      </w:r>
      <w:r w:rsidRPr="000B2408">
        <w:rPr>
          <w:bCs/>
          <w:iCs/>
          <w:color w:val="000000"/>
          <w:lang w:val="sr-Cyrl-RS"/>
        </w:rPr>
        <w:t xml:space="preserve">: Наручилац обавештава све потенцијалне понуђаче, да ће након потписивања </w:t>
      </w:r>
      <w:r w:rsidR="00C470E6" w:rsidRPr="000B2408">
        <w:rPr>
          <w:bCs/>
          <w:iCs/>
          <w:color w:val="000000"/>
          <w:lang w:val="sr-Cyrl-RS"/>
        </w:rPr>
        <w:t>уговора</w:t>
      </w:r>
      <w:r w:rsidR="00F777FE" w:rsidRPr="000B2408">
        <w:rPr>
          <w:bCs/>
          <w:iCs/>
          <w:color w:val="000000"/>
          <w:lang w:val="sr-Cyrl-RS"/>
        </w:rPr>
        <w:t xml:space="preserve"> у писаној форми направити смен</w:t>
      </w:r>
      <w:r w:rsidRPr="000B2408">
        <w:rPr>
          <w:bCs/>
          <w:iCs/>
          <w:color w:val="000000"/>
          <w:lang w:val="sr-Cyrl-RS"/>
        </w:rPr>
        <w:t xml:space="preserve">ски распоред за сваку организациону јединицу. Наручилац и изабрани ће заједничи дефинисати распоред броја извшиоца који је распоређен за сваку организациону јединицу по сменама. Наручилац и изабрани понуђач ће усаглашени сменски распоред за сваку организацину јединицу потписати и оверити. Уколико се у току трајања </w:t>
      </w:r>
      <w:r w:rsidR="00C470E6" w:rsidRPr="000B2408">
        <w:rPr>
          <w:bCs/>
          <w:iCs/>
          <w:color w:val="000000"/>
          <w:lang w:val="sr-Cyrl-RS"/>
        </w:rPr>
        <w:t>уговора</w:t>
      </w:r>
      <w:r w:rsidRPr="000B2408">
        <w:rPr>
          <w:bCs/>
          <w:iCs/>
          <w:color w:val="000000"/>
          <w:lang w:val="sr-Cyrl-RS"/>
        </w:rPr>
        <w:t xml:space="preserve"> деси да је због обима </w:t>
      </w:r>
      <w:r w:rsidRPr="000B2408">
        <w:rPr>
          <w:bCs/>
          <w:iCs/>
          <w:color w:val="000000"/>
          <w:lang w:val="sr-Cyrl-RS"/>
        </w:rPr>
        <w:lastRenderedPageBreak/>
        <w:t>посла потребно кориговати број извшилаца или сменски распоред</w:t>
      </w:r>
      <w:r w:rsidR="00DA3B79" w:rsidRPr="000B2408">
        <w:rPr>
          <w:bCs/>
          <w:iCs/>
          <w:color w:val="000000"/>
          <w:lang w:val="sr-Cyrl-RS"/>
        </w:rPr>
        <w:t xml:space="preserve"> по организационим јединицама, </w:t>
      </w:r>
      <w:r w:rsidRPr="000B2408">
        <w:rPr>
          <w:bCs/>
          <w:iCs/>
          <w:color w:val="000000"/>
          <w:lang w:val="sr-Cyrl-RS"/>
        </w:rPr>
        <w:t xml:space="preserve">Наручилац ће упутити писани захтев изабраном понуђачу где ће прцизирати на коју организацину јединицу се измена односи. Укупан број извшилаца остаје исти. </w:t>
      </w:r>
    </w:p>
    <w:p w14:paraId="2419035B" w14:textId="3E687501" w:rsidR="00FD6137" w:rsidRPr="000B2408" w:rsidRDefault="00FD6137" w:rsidP="00FD6137">
      <w:pPr>
        <w:jc w:val="both"/>
        <w:rPr>
          <w:bCs/>
          <w:iCs/>
          <w:color w:val="000000"/>
          <w:lang w:val="sr-Cyrl-RS"/>
        </w:rPr>
      </w:pPr>
    </w:p>
    <w:p w14:paraId="6EA28BCE" w14:textId="7E2593B7" w:rsidR="00FD6137" w:rsidRPr="000B2408" w:rsidRDefault="00FD6137" w:rsidP="00FD6137">
      <w:pPr>
        <w:jc w:val="both"/>
        <w:rPr>
          <w:bCs/>
          <w:iCs/>
          <w:color w:val="000000"/>
          <w:lang w:val="sr-Cyrl-BA"/>
        </w:rPr>
      </w:pPr>
      <w:r w:rsidRPr="000B2408">
        <w:rPr>
          <w:bCs/>
          <w:iCs/>
          <w:color w:val="000000"/>
          <w:lang w:val="sr-Cyrl-BA"/>
        </w:rPr>
        <w:t>Санитарни блокови, интезивна нега, операциони блок, сви подови као и друге просторије дезинфиковаће се у складу са планом дезинфекције усвојеним од стране Клиничког центр</w:t>
      </w:r>
      <w:r w:rsidR="00482D06" w:rsidRPr="000B2408">
        <w:rPr>
          <w:bCs/>
          <w:iCs/>
          <w:color w:val="000000"/>
          <w:lang w:val="sr-Cyrl-BA"/>
        </w:rPr>
        <w:t xml:space="preserve">а Војводине. План дезинфекције </w:t>
      </w:r>
      <w:r w:rsidRPr="000B2408">
        <w:rPr>
          <w:bCs/>
          <w:iCs/>
          <w:color w:val="000000"/>
          <w:lang w:val="sr-Cyrl-BA"/>
        </w:rPr>
        <w:t xml:space="preserve">подова и просторија изабарни понуђач ће добити приликом потписивања </w:t>
      </w:r>
      <w:r w:rsidR="00AD2DB2" w:rsidRPr="000B2408">
        <w:rPr>
          <w:bCs/>
          <w:iCs/>
          <w:color w:val="000000"/>
          <w:lang w:val="sr-Cyrl-BA"/>
        </w:rPr>
        <w:t>уговора</w:t>
      </w:r>
      <w:r w:rsidR="00482D06" w:rsidRPr="000B2408">
        <w:rPr>
          <w:bCs/>
          <w:iCs/>
          <w:color w:val="000000"/>
          <w:lang w:val="sr-Cyrl-BA"/>
        </w:rPr>
        <w:t>.</w:t>
      </w:r>
    </w:p>
    <w:p w14:paraId="6CDA3E31" w14:textId="77777777" w:rsidR="00FD6137" w:rsidRPr="000B2408" w:rsidRDefault="00FD6137" w:rsidP="00FD6137">
      <w:pPr>
        <w:jc w:val="both"/>
        <w:rPr>
          <w:bCs/>
          <w:iCs/>
          <w:color w:val="000000"/>
          <w:lang w:val="sr-Cyrl-BA"/>
        </w:rPr>
      </w:pPr>
    </w:p>
    <w:p w14:paraId="0B90CE46" w14:textId="77777777" w:rsidR="00FD6137" w:rsidRPr="000B2408" w:rsidRDefault="00FD6137" w:rsidP="00FD6137">
      <w:pPr>
        <w:jc w:val="both"/>
        <w:rPr>
          <w:bCs/>
          <w:iCs/>
          <w:color w:val="000000"/>
          <w:lang w:val="sr-Cyrl-BA"/>
        </w:rPr>
      </w:pPr>
      <w:r w:rsidRPr="000B2408">
        <w:rPr>
          <w:bCs/>
          <w:iCs/>
          <w:color w:val="000000"/>
          <w:lang w:val="sr-Cyrl-BA"/>
        </w:rPr>
        <w:t>Чишћење и одржавање хигијене клиника подразумева: свакодневно, периодично  одржавање просторија у клиникама и то:</w:t>
      </w:r>
    </w:p>
    <w:p w14:paraId="4D45F945" w14:textId="77777777" w:rsidR="00FD6137" w:rsidRPr="000B2408" w:rsidRDefault="00FD6137" w:rsidP="00FD6137">
      <w:pPr>
        <w:jc w:val="both"/>
        <w:rPr>
          <w:bCs/>
          <w:iCs/>
          <w:color w:val="000000"/>
          <w:lang w:val="sr-Cyrl-BA"/>
        </w:rPr>
      </w:pPr>
    </w:p>
    <w:p w14:paraId="10789B7E" w14:textId="77777777" w:rsidR="00FD6137" w:rsidRPr="000B2408" w:rsidRDefault="00FD6137" w:rsidP="00FD6137">
      <w:pPr>
        <w:jc w:val="both"/>
        <w:rPr>
          <w:bCs/>
          <w:iCs/>
          <w:color w:val="000000"/>
          <w:lang w:val="sr-Cyrl-BA"/>
        </w:rPr>
      </w:pPr>
      <w:r w:rsidRPr="000B2408">
        <w:rPr>
          <w:bCs/>
          <w:iCs/>
          <w:color w:val="000000"/>
          <w:lang w:val="sr-Cyrl-BA"/>
        </w:rPr>
        <w:t xml:space="preserve">1) Свакодневно одржавање хигијене- обухвата одржавање чистоће у болесничким собама, операционим салама, ходницима, санитарним блоковима, просторије  које су предвиђене за запослене код  Наручиоца, шалтери, ординације у којима се врши преглед пацијената, улазима у објекте( клинике) , степеништима и подестима, оставе, лифтовима и другим просторијама и то: чишћење и прање улаза у објекта (клинике) чишћење и прање болесничких соба које обухвата брисање комплет подне површине и дезинфекције;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(компјутера, телефонских апарата, фотокопир апарата, штампача,  брисање и гланцање стаклених површина инокса и слично које дневно додирују запослени и песетиоци, болесници ; пражњење и брисање корпи за отпатке; избацивање смећа, брисање и чишћење санитарних блокова: купатила и тоалета ( прање и дезинфекција туш кабина, лавабоа,  славина за воду,  </w:t>
      </w:r>
      <w:r w:rsidRPr="000B2408">
        <w:rPr>
          <w:bCs/>
          <w:iCs/>
          <w:color w:val="000000"/>
        </w:rPr>
        <w:t>WC</w:t>
      </w:r>
      <w:r w:rsidRPr="000B2408">
        <w:rPr>
          <w:bCs/>
          <w:iCs/>
          <w:color w:val="000000"/>
          <w:lang w:val="sr-Cyrl-BA"/>
        </w:rPr>
        <w:t xml:space="preserve"> шоља, даске са поклопцем, брисање плочица, брисање огледала, брисање прекидача, диспензер за течни сапун,   допуна средстава </w:t>
      </w:r>
      <w:r w:rsidRPr="000B2408">
        <w:rPr>
          <w:bCs/>
          <w:iCs/>
          <w:lang w:val="sr-Cyrl-BA"/>
        </w:rPr>
        <w:t xml:space="preserve">у диспензере уз прање и чишћење) допуна папирне галантерије, сапуна и слично. </w:t>
      </w:r>
      <w:r w:rsidRPr="000B2408">
        <w:rPr>
          <w:bCs/>
          <w:iCs/>
          <w:color w:val="000000"/>
          <w:u w:val="single"/>
          <w:lang w:val="sr-Cyrl-BA"/>
        </w:rPr>
        <w:t>Свакодневно одржавање хигијене – одржавање чистоће у болесничким собама –интезивна нега</w:t>
      </w:r>
      <w:r w:rsidRPr="000B2408">
        <w:rPr>
          <w:bCs/>
          <w:iCs/>
          <w:color w:val="000000"/>
          <w:lang w:val="sr-Cyrl-BA"/>
        </w:rPr>
        <w:t xml:space="preserve"> обухвата чишћење пода, комуникација и изношење смећа, чишћење се врши најмање два пута у току смене, а након преласка болесника на </w:t>
      </w:r>
      <w:r w:rsidRPr="000B2408">
        <w:rPr>
          <w:bCs/>
          <w:iCs/>
          <w:color w:val="000000"/>
          <w:lang w:val="sr-Cyrl-CS"/>
        </w:rPr>
        <w:t>одељење</w:t>
      </w:r>
      <w:r w:rsidRPr="000B2408">
        <w:rPr>
          <w:bCs/>
          <w:iCs/>
          <w:color w:val="000000"/>
          <w:lang w:val="sr-Cyrl-BA"/>
        </w:rPr>
        <w:t xml:space="preserve"> чисти се и брише омогућен простор.</w:t>
      </w:r>
    </w:p>
    <w:p w14:paraId="7DF1F8ED" w14:textId="086588FE" w:rsidR="00FD6137" w:rsidRPr="000B2408" w:rsidRDefault="00CD5BB5" w:rsidP="00FD6137">
      <w:pPr>
        <w:jc w:val="both"/>
        <w:rPr>
          <w:bCs/>
          <w:iCs/>
          <w:u w:val="single"/>
          <w:lang w:val="sr-Cyrl-BA"/>
        </w:rPr>
      </w:pPr>
      <w:r w:rsidRPr="000B2408">
        <w:rPr>
          <w:bCs/>
          <w:iCs/>
          <w:u w:val="single"/>
          <w:lang w:val="sr-Cyrl-BA"/>
        </w:rPr>
        <w:t>Наручилац захтева од понуђача да с</w:t>
      </w:r>
      <w:r w:rsidR="00FD6137" w:rsidRPr="000B2408">
        <w:rPr>
          <w:bCs/>
          <w:iCs/>
          <w:u w:val="single"/>
          <w:lang w:val="sr-Cyrl-BA"/>
        </w:rPr>
        <w:t>вакодневно изно</w:t>
      </w:r>
      <w:r w:rsidRPr="000B2408">
        <w:rPr>
          <w:bCs/>
          <w:iCs/>
          <w:u w:val="single"/>
          <w:lang w:val="sr-Cyrl-BA"/>
        </w:rPr>
        <w:t>си</w:t>
      </w:r>
      <w:r w:rsidR="00DA3B79" w:rsidRPr="000B2408">
        <w:rPr>
          <w:bCs/>
          <w:iCs/>
          <w:u w:val="single"/>
          <w:lang w:val="sr-Cyrl-RS"/>
        </w:rPr>
        <w:t xml:space="preserve"> за то предвиђено место</w:t>
      </w:r>
      <w:r w:rsidRPr="000B2408">
        <w:rPr>
          <w:bCs/>
          <w:iCs/>
          <w:u w:val="single"/>
          <w:lang w:val="sr-Cyrl-RS"/>
        </w:rPr>
        <w:t xml:space="preserve"> (сабирно место организационе јединице) испред клинике</w:t>
      </w:r>
      <w:r w:rsidR="00DA3B79" w:rsidRPr="000B2408">
        <w:rPr>
          <w:bCs/>
          <w:iCs/>
          <w:u w:val="single"/>
          <w:lang w:val="sr-Cyrl-RS"/>
        </w:rPr>
        <w:t>,</w:t>
      </w:r>
      <w:r w:rsidR="00FD6137" w:rsidRPr="000B2408">
        <w:rPr>
          <w:bCs/>
          <w:iCs/>
          <w:u w:val="single"/>
          <w:lang w:val="sr-Cyrl-BA"/>
        </w:rPr>
        <w:t xml:space="preserve"> прљав</w:t>
      </w:r>
      <w:r w:rsidRPr="000B2408">
        <w:rPr>
          <w:bCs/>
          <w:iCs/>
          <w:u w:val="single"/>
          <w:lang w:val="sr-Cyrl-BA"/>
        </w:rPr>
        <w:t>и</w:t>
      </w:r>
      <w:r w:rsidR="00FD6137" w:rsidRPr="000B2408">
        <w:rPr>
          <w:bCs/>
          <w:iCs/>
          <w:u w:val="single"/>
          <w:lang w:val="sr-Cyrl-BA"/>
        </w:rPr>
        <w:t xml:space="preserve"> болесничк</w:t>
      </w:r>
      <w:r w:rsidRPr="000B2408">
        <w:rPr>
          <w:bCs/>
          <w:iCs/>
          <w:u w:val="single"/>
          <w:lang w:val="sr-Cyrl-BA"/>
        </w:rPr>
        <w:t>и и операциони</w:t>
      </w:r>
      <w:r w:rsidR="00FD6137" w:rsidRPr="000B2408">
        <w:rPr>
          <w:bCs/>
          <w:iCs/>
          <w:u w:val="single"/>
          <w:lang w:val="sr-Cyrl-BA"/>
        </w:rPr>
        <w:t xml:space="preserve"> веш и радн</w:t>
      </w:r>
      <w:r w:rsidRPr="000B2408">
        <w:rPr>
          <w:bCs/>
          <w:iCs/>
          <w:u w:val="single"/>
          <w:lang w:val="sr-Cyrl-BA"/>
        </w:rPr>
        <w:t>е</w:t>
      </w:r>
      <w:r w:rsidR="00FD6137" w:rsidRPr="000B2408">
        <w:rPr>
          <w:bCs/>
          <w:iCs/>
          <w:u w:val="single"/>
          <w:lang w:val="sr-Cyrl-BA"/>
        </w:rPr>
        <w:t xml:space="preserve"> униформ</w:t>
      </w:r>
      <w:r w:rsidRPr="000B2408">
        <w:rPr>
          <w:bCs/>
          <w:iCs/>
          <w:u w:val="single"/>
          <w:lang w:val="sr-Cyrl-BA"/>
        </w:rPr>
        <w:t>е</w:t>
      </w:r>
      <w:r w:rsidR="00FD6137" w:rsidRPr="000B2408">
        <w:rPr>
          <w:bCs/>
          <w:iCs/>
          <w:u w:val="single"/>
          <w:lang w:val="sr-Cyrl-BA"/>
        </w:rPr>
        <w:t xml:space="preserve"> на свим клиникама и салама и </w:t>
      </w:r>
      <w:r w:rsidRPr="000B2408">
        <w:rPr>
          <w:bCs/>
          <w:iCs/>
          <w:u w:val="single"/>
          <w:lang w:val="sr-Cyrl-BA"/>
        </w:rPr>
        <w:t>исто тако да након доствљања истог тог чистог веша на исто то сабирно место организацине јединице, да га разврста и ра</w:t>
      </w:r>
      <w:r w:rsidR="0073387E" w:rsidRPr="000B2408">
        <w:rPr>
          <w:bCs/>
          <w:iCs/>
          <w:u w:val="single"/>
          <w:lang w:val="sr-Cyrl-BA"/>
        </w:rPr>
        <w:t xml:space="preserve">спореди за то предвиђено место </w:t>
      </w:r>
      <w:r w:rsidRPr="000B2408">
        <w:rPr>
          <w:bCs/>
          <w:iCs/>
          <w:u w:val="single"/>
          <w:lang w:val="sr-Cyrl-BA"/>
        </w:rPr>
        <w:t>у тој организационој јединици</w:t>
      </w:r>
      <w:r w:rsidR="00FD6137" w:rsidRPr="000B2408">
        <w:rPr>
          <w:bCs/>
          <w:iCs/>
          <w:u w:val="single"/>
          <w:lang w:val="sr-Cyrl-BA"/>
        </w:rPr>
        <w:t>.</w:t>
      </w:r>
      <w:r w:rsidRPr="000B2408">
        <w:rPr>
          <w:bCs/>
          <w:iCs/>
          <w:u w:val="single"/>
          <w:lang w:val="sr-Cyrl-BA"/>
        </w:rPr>
        <w:t xml:space="preserve"> Наручилац се обавезује да обезбеди транспорт прљавог и чистог веша од и до клинике – централог вешераја.</w:t>
      </w:r>
      <w:r w:rsidR="00FD6137" w:rsidRPr="000B2408">
        <w:rPr>
          <w:bCs/>
          <w:iCs/>
          <w:u w:val="single"/>
          <w:lang w:val="sr-Cyrl-BA"/>
        </w:rPr>
        <w:t xml:space="preserve"> </w:t>
      </w:r>
    </w:p>
    <w:p w14:paraId="46E7993A" w14:textId="77777777" w:rsidR="00FD6137" w:rsidRPr="000B2408" w:rsidRDefault="00FD6137" w:rsidP="00FD6137">
      <w:pPr>
        <w:jc w:val="both"/>
        <w:rPr>
          <w:bCs/>
          <w:iCs/>
          <w:lang w:val="sr-Cyrl-BA"/>
        </w:rPr>
      </w:pPr>
    </w:p>
    <w:p w14:paraId="3DEE2CF3" w14:textId="77777777" w:rsidR="00FD6137" w:rsidRPr="000B2408" w:rsidRDefault="00FD6137" w:rsidP="00FD6137">
      <w:pPr>
        <w:jc w:val="both"/>
        <w:rPr>
          <w:bCs/>
          <w:iCs/>
          <w:color w:val="000000"/>
          <w:lang w:val="sr-Cyrl-BA"/>
        </w:rPr>
      </w:pPr>
      <w:r w:rsidRPr="000B2408">
        <w:rPr>
          <w:bCs/>
          <w:iCs/>
          <w:lang w:val="sr-Cyrl-BA"/>
        </w:rPr>
        <w:t>2) Периодично одржавање хигијене у свим наведеним клиника– подрзумева послове које се обављају</w:t>
      </w:r>
      <w:r w:rsidRPr="000B2408">
        <w:rPr>
          <w:bCs/>
          <w:iCs/>
          <w:color w:val="000000"/>
          <w:lang w:val="sr-Cyrl-BA"/>
        </w:rPr>
        <w:t xml:space="preserve"> периодично по посебном плану ( изводе се најмање једному току месеца) у болесничким собама и другим просторијама и то: брисање и прање витрина, ормана, радијатора, столова, столица, прање прозора и других унутрашњих стаклених површина. </w:t>
      </w:r>
    </w:p>
    <w:p w14:paraId="753F28D0" w14:textId="77777777" w:rsidR="00FD6137" w:rsidRPr="000B2408" w:rsidRDefault="00FD6137" w:rsidP="00FD6137">
      <w:pPr>
        <w:jc w:val="both"/>
        <w:rPr>
          <w:bCs/>
          <w:iCs/>
          <w:color w:val="000000"/>
          <w:lang w:val="sr-Cyrl-BA"/>
        </w:rPr>
      </w:pPr>
      <w:r w:rsidRPr="000B2408">
        <w:rPr>
          <w:bCs/>
          <w:iCs/>
          <w:color w:val="000000"/>
          <w:lang w:val="sr-Cyrl-BA"/>
        </w:rPr>
        <w:lastRenderedPageBreak/>
        <w:t>Периодично одржавање хигијене у ОЈ подразумева послове које се обављају периодично по посебном плану ( изводе се најмање 3 пута годшње</w:t>
      </w:r>
      <w:r w:rsidRPr="000B2408">
        <w:rPr>
          <w:bCs/>
          <w:iCs/>
          <w:lang w:val="sr-Cyrl-BA"/>
        </w:rPr>
        <w:t>) у операционом блоку  и у болесничким собама интезивне неге и то: прање и дезинфиковање свих површина</w:t>
      </w:r>
      <w:r w:rsidRPr="000B2408">
        <w:rPr>
          <w:bCs/>
          <w:iCs/>
          <w:color w:val="000000"/>
          <w:lang w:val="sr-Cyrl-BA"/>
        </w:rPr>
        <w:t xml:space="preserve"> као и машинско прање и наношење заштитне емулзије на под. Прање и дезинфиковање операционог блока и интезивне неге мора бити у договору са главном сестром ОЈ, а у складу са стручним препорукама и планом хигијене на основу њих.</w:t>
      </w:r>
    </w:p>
    <w:p w14:paraId="130D98CB" w14:textId="77777777" w:rsidR="00FD6137" w:rsidRPr="000B2408" w:rsidRDefault="00FD6137" w:rsidP="00FD6137">
      <w:pPr>
        <w:jc w:val="both"/>
        <w:rPr>
          <w:bCs/>
          <w:iCs/>
          <w:color w:val="000000"/>
          <w:lang w:val="sr-Cyrl-BA"/>
        </w:rPr>
      </w:pPr>
      <w:r w:rsidRPr="000B2408">
        <w:rPr>
          <w:bCs/>
          <w:iCs/>
          <w:color w:val="000000"/>
          <w:lang w:val="sr-Cyrl-BA"/>
        </w:rPr>
        <w:t>Периодично одржавање обухвата  прање стаклених површина и то са спољне стране објекта које се обавља најмање четири пута годишње. Зграда Ургентног центра и Поликлинике има стаклену фасаду те се стакла перу и бришу техником индустријског алпинизма.</w:t>
      </w:r>
    </w:p>
    <w:p w14:paraId="0BAB6683" w14:textId="77777777" w:rsidR="00FD6137" w:rsidRPr="000B2408" w:rsidRDefault="00FD6137" w:rsidP="00FD6137">
      <w:pPr>
        <w:jc w:val="both"/>
        <w:rPr>
          <w:bCs/>
          <w:iCs/>
          <w:color w:val="000000"/>
          <w:lang w:val="sr-Cyrl-BA"/>
        </w:rPr>
      </w:pPr>
    </w:p>
    <w:p w14:paraId="49885CFF" w14:textId="77777777" w:rsidR="00FD6137" w:rsidRPr="000B2408" w:rsidRDefault="00FD6137" w:rsidP="00FD6137">
      <w:pPr>
        <w:jc w:val="both"/>
        <w:rPr>
          <w:bCs/>
          <w:iCs/>
          <w:u w:val="single"/>
          <w:lang w:val="sr-Cyrl-BA"/>
        </w:rPr>
      </w:pPr>
      <w:r w:rsidRPr="000B2408">
        <w:rPr>
          <w:bCs/>
          <w:iCs/>
          <w:u w:val="single"/>
          <w:lang w:val="sr-Cyrl-BA"/>
        </w:rPr>
        <w:t>Периодично или по потреби механичко прање и дезинфекција болесничких кревета.</w:t>
      </w:r>
    </w:p>
    <w:p w14:paraId="0F647F54" w14:textId="7CA3C8F4" w:rsidR="00FD6137" w:rsidRPr="000B2408" w:rsidRDefault="00FD6137" w:rsidP="00FD6137">
      <w:pPr>
        <w:jc w:val="both"/>
        <w:rPr>
          <w:bCs/>
          <w:iCs/>
          <w:lang w:val="sr-Cyrl-BA"/>
        </w:rPr>
      </w:pPr>
      <w:r w:rsidRPr="000B2408">
        <w:rPr>
          <w:bCs/>
          <w:iCs/>
          <w:lang w:val="sr-Cyrl-BA"/>
        </w:rPr>
        <w:t xml:space="preserve">Понуђач је у обавези да током трајања </w:t>
      </w:r>
      <w:r w:rsidR="00482D06" w:rsidRPr="000B2408">
        <w:rPr>
          <w:bCs/>
          <w:iCs/>
          <w:lang w:val="sr-Cyrl-BA"/>
        </w:rPr>
        <w:t xml:space="preserve">уговора </w:t>
      </w:r>
      <w:r w:rsidRPr="000B2408">
        <w:rPr>
          <w:bCs/>
          <w:iCs/>
          <w:lang w:val="sr-Cyrl-BA"/>
        </w:rPr>
        <w:t xml:space="preserve">врши и периодично или по потреби механичко прање и дезинфекцију болесничких кревета, а по захтеву овлашћеног лица. </w:t>
      </w:r>
    </w:p>
    <w:p w14:paraId="1D756115" w14:textId="77777777" w:rsidR="00FD6137" w:rsidRPr="000B2408" w:rsidRDefault="00FD6137" w:rsidP="00FD6137">
      <w:pPr>
        <w:jc w:val="both"/>
        <w:rPr>
          <w:bCs/>
          <w:iCs/>
          <w:color w:val="FF0000"/>
          <w:u w:val="single"/>
          <w:lang w:val="sr-Cyrl-BA"/>
        </w:rPr>
      </w:pPr>
    </w:p>
    <w:p w14:paraId="3B1A1282" w14:textId="77777777" w:rsidR="00FD6137" w:rsidRPr="000B2408" w:rsidRDefault="00FD6137" w:rsidP="00FD6137">
      <w:pPr>
        <w:jc w:val="both"/>
        <w:rPr>
          <w:b/>
          <w:bCs/>
          <w:iCs/>
          <w:lang w:val="sr-Cyrl-BA"/>
        </w:rPr>
      </w:pPr>
      <w:r w:rsidRPr="000B2408">
        <w:rPr>
          <w:b/>
          <w:bCs/>
          <w:iCs/>
          <w:color w:val="000000"/>
          <w:lang w:val="sr-Cyrl-BA"/>
        </w:rPr>
        <w:t xml:space="preserve">Приликом свакодневног и периодичног чишћења  и одржавања хигијене  ради се и машинско </w:t>
      </w:r>
      <w:r w:rsidRPr="000B2408">
        <w:rPr>
          <w:b/>
          <w:bCs/>
          <w:iCs/>
          <w:lang w:val="sr-Cyrl-BA"/>
        </w:rPr>
        <w:t>чишћење подова:</w:t>
      </w:r>
    </w:p>
    <w:p w14:paraId="7244E1AF" w14:textId="77777777" w:rsidR="00FD6137" w:rsidRPr="000B2408" w:rsidRDefault="00FD6137" w:rsidP="00FD6137">
      <w:pPr>
        <w:jc w:val="both"/>
        <w:rPr>
          <w:bCs/>
          <w:iCs/>
          <w:lang w:val="sr-Cyrl-BA"/>
        </w:rPr>
      </w:pPr>
    </w:p>
    <w:p w14:paraId="5792FC52" w14:textId="77777777" w:rsidR="00FD6137" w:rsidRPr="000B2408" w:rsidRDefault="00FD6137" w:rsidP="00FD6137">
      <w:pPr>
        <w:jc w:val="both"/>
        <w:rPr>
          <w:bCs/>
          <w:iCs/>
          <w:lang w:val="sr-Cyrl-BA"/>
        </w:rPr>
      </w:pPr>
      <w:r w:rsidRPr="000B2408">
        <w:rPr>
          <w:bCs/>
          <w:iCs/>
          <w:color w:val="000000"/>
          <w:lang w:val="sr-Cyrl-BA"/>
        </w:rPr>
        <w:t>У ОЈ наведеним за машинско прање ради се :</w:t>
      </w:r>
    </w:p>
    <w:p w14:paraId="3CE6B878" w14:textId="77777777" w:rsidR="00FD6137" w:rsidRPr="000B2408" w:rsidRDefault="00FD6137" w:rsidP="000B2408">
      <w:pPr>
        <w:widowControl w:val="0"/>
        <w:numPr>
          <w:ilvl w:val="0"/>
          <w:numId w:val="16"/>
        </w:numPr>
        <w:suppressAutoHyphens/>
        <w:jc w:val="both"/>
        <w:rPr>
          <w:bCs/>
          <w:iCs/>
          <w:lang w:val="sr-Cyrl-BA"/>
        </w:rPr>
      </w:pPr>
      <w:r w:rsidRPr="000B2408">
        <w:rPr>
          <w:bCs/>
          <w:iCs/>
          <w:lang w:val="sr-Cyrl-BA"/>
        </w:rPr>
        <w:t xml:space="preserve">Свакодневно прање комбимат машином улаза и комуникација </w:t>
      </w:r>
    </w:p>
    <w:p w14:paraId="7A3FB5E5" w14:textId="77777777" w:rsidR="00FD6137" w:rsidRPr="000B2408" w:rsidRDefault="00FD6137" w:rsidP="000B2408">
      <w:pPr>
        <w:widowControl w:val="0"/>
        <w:numPr>
          <w:ilvl w:val="0"/>
          <w:numId w:val="16"/>
        </w:numPr>
        <w:suppressAutoHyphens/>
        <w:jc w:val="both"/>
        <w:rPr>
          <w:bCs/>
          <w:iCs/>
          <w:lang w:val="sr-Cyrl-BA"/>
        </w:rPr>
      </w:pPr>
      <w:r w:rsidRPr="000B2408">
        <w:rPr>
          <w:bCs/>
          <w:iCs/>
          <w:lang w:val="sr-Cyrl-BA"/>
        </w:rPr>
        <w:t>Свакодневно гланцање улаза и комуникација</w:t>
      </w:r>
    </w:p>
    <w:p w14:paraId="79321E61" w14:textId="77777777" w:rsidR="00FD6137" w:rsidRPr="000B2408" w:rsidRDefault="00FD6137" w:rsidP="000B2408">
      <w:pPr>
        <w:widowControl w:val="0"/>
        <w:numPr>
          <w:ilvl w:val="0"/>
          <w:numId w:val="16"/>
        </w:numPr>
        <w:suppressAutoHyphens/>
        <w:jc w:val="both"/>
        <w:rPr>
          <w:bCs/>
          <w:iCs/>
          <w:lang w:val="sr-Cyrl-BA"/>
        </w:rPr>
      </w:pPr>
      <w:r w:rsidRPr="000B2408">
        <w:rPr>
          <w:bCs/>
          <w:iCs/>
          <w:lang w:val="sr-Cyrl-BA"/>
        </w:rPr>
        <w:t>3 пута годишње скидање емулзије и наношење нове на улазима и комуникацијама</w:t>
      </w:r>
    </w:p>
    <w:p w14:paraId="12C469C0" w14:textId="77777777" w:rsidR="00FD6137" w:rsidRPr="000B2408" w:rsidRDefault="00FD6137" w:rsidP="00FD6137">
      <w:pPr>
        <w:widowControl w:val="0"/>
        <w:suppressAutoHyphens/>
        <w:jc w:val="both"/>
        <w:rPr>
          <w:bCs/>
          <w:iCs/>
          <w:color w:val="FF0000"/>
          <w:lang w:val="sr-Cyrl-BA"/>
        </w:rPr>
      </w:pPr>
    </w:p>
    <w:p w14:paraId="14199DA1" w14:textId="77777777" w:rsidR="00FD6137" w:rsidRPr="000B2408" w:rsidRDefault="00FD6137" w:rsidP="00FD6137">
      <w:pPr>
        <w:widowControl w:val="0"/>
        <w:suppressAutoHyphens/>
        <w:jc w:val="both"/>
        <w:rPr>
          <w:bCs/>
          <w:iCs/>
          <w:lang w:val="sr-Cyrl-BA"/>
        </w:rPr>
      </w:pPr>
      <w:r w:rsidRPr="000B2408">
        <w:rPr>
          <w:bCs/>
          <w:iCs/>
          <w:lang w:val="sr-Cyrl-BA"/>
        </w:rPr>
        <w:t>У ОЈ Ургентног центра поред сваконевног машинског чишћења пода, ради се и периодично чишћење:</w:t>
      </w:r>
    </w:p>
    <w:p w14:paraId="35C0E9C7" w14:textId="77777777" w:rsidR="00FD6137" w:rsidRPr="000B2408" w:rsidRDefault="00FD6137" w:rsidP="000B2408">
      <w:pPr>
        <w:widowControl w:val="0"/>
        <w:numPr>
          <w:ilvl w:val="0"/>
          <w:numId w:val="16"/>
        </w:numPr>
        <w:suppressAutoHyphens/>
        <w:jc w:val="both"/>
        <w:rPr>
          <w:bCs/>
          <w:iCs/>
          <w:lang w:val="sr-Cyrl-BA"/>
        </w:rPr>
      </w:pPr>
      <w:r w:rsidRPr="000B2408">
        <w:rPr>
          <w:bCs/>
          <w:iCs/>
          <w:lang w:val="sr-Cyrl-BA"/>
        </w:rPr>
        <w:t>У операционим блоковима и интезивним негама свакодневно машинско прање пода</w:t>
      </w:r>
    </w:p>
    <w:p w14:paraId="44D54B4A" w14:textId="77777777" w:rsidR="00FD6137" w:rsidRPr="000B2408" w:rsidRDefault="00FD6137" w:rsidP="000B2408">
      <w:pPr>
        <w:widowControl w:val="0"/>
        <w:numPr>
          <w:ilvl w:val="0"/>
          <w:numId w:val="16"/>
        </w:numPr>
        <w:suppressAutoHyphens/>
        <w:jc w:val="both"/>
        <w:rPr>
          <w:bCs/>
          <w:iCs/>
          <w:lang w:val="sr-Cyrl-BA"/>
        </w:rPr>
      </w:pPr>
      <w:r w:rsidRPr="000B2408">
        <w:rPr>
          <w:bCs/>
          <w:iCs/>
          <w:lang w:val="sr-Cyrl-BA"/>
        </w:rPr>
        <w:t>У операционим блоковима  и интезивним негама скидање старе емулзије и наношење нове заштитне емулзије на под и то најмање 3 пута годишње.</w:t>
      </w:r>
    </w:p>
    <w:p w14:paraId="45B6211C" w14:textId="77777777" w:rsidR="00FD6137" w:rsidRPr="000B2408" w:rsidRDefault="00FD6137" w:rsidP="00FD6137">
      <w:pPr>
        <w:widowControl w:val="0"/>
        <w:suppressAutoHyphens/>
        <w:jc w:val="both"/>
        <w:rPr>
          <w:bCs/>
          <w:iCs/>
          <w:color w:val="000000"/>
          <w:lang w:val="sr-Cyrl-BA"/>
        </w:rPr>
      </w:pPr>
    </w:p>
    <w:p w14:paraId="77211718" w14:textId="77777777" w:rsidR="00FD6137" w:rsidRPr="000B2408" w:rsidRDefault="00FD6137" w:rsidP="00FD6137">
      <w:pPr>
        <w:jc w:val="both"/>
        <w:rPr>
          <w:bCs/>
          <w:iCs/>
          <w:color w:val="000000"/>
          <w:sz w:val="22"/>
          <w:szCs w:val="22"/>
          <w:lang w:val="sr-Cyrl-BA"/>
        </w:rPr>
      </w:pPr>
      <w:r w:rsidRPr="000B2408">
        <w:rPr>
          <w:bCs/>
          <w:iCs/>
          <w:color w:val="000000"/>
          <w:lang w:val="sr-Cyrl-BA"/>
        </w:rPr>
        <w:t>Машинско чишћење подова обухвата скидање старе емулзије и наношење нове</w:t>
      </w:r>
      <w:r w:rsidRPr="000B2408">
        <w:rPr>
          <w:bCs/>
          <w:iCs/>
          <w:lang w:val="sr-Cyrl-BA"/>
        </w:rPr>
        <w:t xml:space="preserve"> заштитне емулзије на под</w:t>
      </w:r>
      <w:r w:rsidRPr="000B2408">
        <w:rPr>
          <w:bCs/>
          <w:iCs/>
          <w:color w:val="000000"/>
          <w:lang w:val="sr-Cyrl-BA"/>
        </w:rPr>
        <w:t>.</w:t>
      </w:r>
    </w:p>
    <w:p w14:paraId="4B7FF173" w14:textId="77777777" w:rsidR="00FD6137" w:rsidRPr="000B2408" w:rsidRDefault="00FD6137" w:rsidP="00FD6137">
      <w:pPr>
        <w:jc w:val="both"/>
        <w:rPr>
          <w:bCs/>
          <w:iCs/>
          <w:color w:val="000000"/>
          <w:lang w:val="sr-Cyrl-BA"/>
        </w:rPr>
      </w:pPr>
      <w:r w:rsidRPr="000B2408">
        <w:rPr>
          <w:bCs/>
          <w:iCs/>
          <w:color w:val="000000"/>
          <w:lang w:val="sr-Cyrl-BA"/>
        </w:rPr>
        <w:t>Понуђач ће ову услугу вршити у договору и на основу писног захтев наручиоца тј, именованог лица, кад се стекну услови за извршење ове врсте услуге у оквиру предмета јавне набавке.</w:t>
      </w:r>
    </w:p>
    <w:p w14:paraId="6F0E6D09" w14:textId="77777777" w:rsidR="00012B1B" w:rsidRPr="000B2408" w:rsidRDefault="00012B1B" w:rsidP="00FD6137">
      <w:pPr>
        <w:jc w:val="both"/>
        <w:rPr>
          <w:bCs/>
          <w:iCs/>
          <w:color w:val="000000"/>
          <w:lang w:val="sr-Cyrl-CS"/>
        </w:rPr>
      </w:pPr>
    </w:p>
    <w:p w14:paraId="7660A6C7" w14:textId="77777777" w:rsidR="00FD6137" w:rsidRPr="000B2408" w:rsidRDefault="00FD6137" w:rsidP="00FD6137">
      <w:pPr>
        <w:jc w:val="both"/>
        <w:rPr>
          <w:b/>
          <w:bCs/>
          <w:iCs/>
          <w:color w:val="000000"/>
          <w:u w:val="single"/>
          <w:lang w:val="sr-Cyrl-BA"/>
        </w:rPr>
      </w:pPr>
      <w:r w:rsidRPr="000B2408">
        <w:rPr>
          <w:b/>
          <w:bCs/>
          <w:iCs/>
          <w:color w:val="000000"/>
          <w:u w:val="single"/>
          <w:lang w:val="sr-Cyrl-BA"/>
        </w:rPr>
        <w:t>Третирање комуналног смећа и медицинског отпада:</w:t>
      </w:r>
    </w:p>
    <w:p w14:paraId="74EB0884" w14:textId="77777777" w:rsidR="00FD6137" w:rsidRPr="000B2408" w:rsidRDefault="00FD6137" w:rsidP="00FD6137">
      <w:pPr>
        <w:jc w:val="both"/>
        <w:rPr>
          <w:b/>
          <w:bCs/>
          <w:iCs/>
          <w:color w:val="000000"/>
          <w:u w:val="single"/>
          <w:lang w:val="sr-Cyrl-BA"/>
        </w:rPr>
      </w:pPr>
    </w:p>
    <w:p w14:paraId="77B2A344" w14:textId="77777777" w:rsidR="00FD6137" w:rsidRPr="000B2408" w:rsidRDefault="00FD6137" w:rsidP="00FD6137">
      <w:pPr>
        <w:jc w:val="both"/>
        <w:rPr>
          <w:bCs/>
          <w:iCs/>
          <w:color w:val="000000"/>
          <w:lang w:val="sr-Cyrl-BA"/>
        </w:rPr>
      </w:pPr>
      <w:r w:rsidRPr="000B2408">
        <w:rPr>
          <w:bCs/>
          <w:iCs/>
          <w:color w:val="000000"/>
          <w:lang w:val="sr-Cyrl-BA"/>
        </w:rPr>
        <w:t>Прикупљање комуналног смећа из просторија  и објекта  односи се до контејнера, а медицински отпад се сакупља и односи до просторија одређених за то, које мора бити у складу са важећим прописима у РС који регулишу управљање медицинским отпадом.Прикупљање медицинског отпада се обавља два пута дневно и то у првој и другој смени.Наручилац ће обезбедити понуђачу специјалне вреће намењене за медицински отпад, које ће понуђач користити приликом сакупљања медицинског отпада.</w:t>
      </w:r>
    </w:p>
    <w:p w14:paraId="5C39FA67" w14:textId="77777777" w:rsidR="00E47B59" w:rsidRPr="000B2408" w:rsidRDefault="00E47B59" w:rsidP="00FD6137">
      <w:pPr>
        <w:jc w:val="both"/>
        <w:rPr>
          <w:bCs/>
          <w:iCs/>
          <w:color w:val="000000"/>
          <w:lang w:val="sr-Cyrl-CS"/>
        </w:rPr>
      </w:pPr>
    </w:p>
    <w:p w14:paraId="6786818C" w14:textId="77777777" w:rsidR="007C086E" w:rsidRPr="000B2408" w:rsidRDefault="007C086E" w:rsidP="00FD6137">
      <w:pPr>
        <w:jc w:val="both"/>
        <w:rPr>
          <w:bCs/>
          <w:iCs/>
          <w:color w:val="000000"/>
          <w:lang w:val="sr-Cyrl-CS"/>
        </w:rPr>
      </w:pPr>
    </w:p>
    <w:p w14:paraId="5BBA1F08" w14:textId="77777777" w:rsidR="00FD6137" w:rsidRPr="000B2408" w:rsidRDefault="00FD6137" w:rsidP="00FD6137">
      <w:pPr>
        <w:jc w:val="both"/>
        <w:rPr>
          <w:color w:val="000000"/>
          <w:lang w:val="sr-Cyrl-BA"/>
        </w:rPr>
      </w:pPr>
      <w:r w:rsidRPr="000B2408">
        <w:rPr>
          <w:b/>
          <w:color w:val="000000"/>
          <w:lang w:val="sr-Cyrl-BA"/>
        </w:rPr>
        <w:lastRenderedPageBreak/>
        <w:t xml:space="preserve">Захтеви наручиоца у </w:t>
      </w:r>
      <w:r w:rsidRPr="000B2408">
        <w:rPr>
          <w:b/>
          <w:color w:val="000000"/>
          <w:lang w:val="sr-Cyrl-CS"/>
        </w:rPr>
        <w:t>погледу</w:t>
      </w:r>
      <w:r w:rsidRPr="000B2408">
        <w:rPr>
          <w:b/>
          <w:color w:val="000000"/>
          <w:lang w:val="sr-Cyrl-BA"/>
        </w:rPr>
        <w:t xml:space="preserve"> кадровских капацитета понуђача:</w:t>
      </w:r>
    </w:p>
    <w:p w14:paraId="14983DFC" w14:textId="77777777" w:rsidR="00FD6137" w:rsidRPr="000B2408" w:rsidRDefault="00FD6137" w:rsidP="00FD6137">
      <w:pPr>
        <w:jc w:val="both"/>
        <w:rPr>
          <w:color w:val="000000"/>
          <w:lang w:val="sr-Latn-RS"/>
        </w:rPr>
      </w:pPr>
    </w:p>
    <w:p w14:paraId="2F8E9DB3" w14:textId="1C9CDA83" w:rsidR="00FD6137" w:rsidRPr="000B2408" w:rsidRDefault="00FD6137" w:rsidP="00FD6137">
      <w:pPr>
        <w:jc w:val="both"/>
        <w:rPr>
          <w:color w:val="000000"/>
          <w:lang w:val="sr-Cyrl-BA"/>
        </w:rPr>
      </w:pPr>
      <w:r w:rsidRPr="000B2408">
        <w:rPr>
          <w:color w:val="000000"/>
          <w:lang w:val="sr-Cyrl-BA"/>
        </w:rPr>
        <w:t xml:space="preserve">Наручилац захтева да </w:t>
      </w:r>
      <w:r w:rsidRPr="000B2408">
        <w:rPr>
          <w:color w:val="000000"/>
          <w:lang w:val="sr-Cyrl-CS"/>
        </w:rPr>
        <w:t>понуђач</w:t>
      </w:r>
      <w:r w:rsidRPr="000B2408">
        <w:rPr>
          <w:color w:val="000000"/>
          <w:lang w:val="sr-Cyrl-BA"/>
        </w:rPr>
        <w:t xml:space="preserve">  коме буде  додељен </w:t>
      </w:r>
      <w:r w:rsidR="00AD2DB2">
        <w:rPr>
          <w:bCs/>
          <w:iCs/>
          <w:color w:val="000000"/>
          <w:lang w:val="sr-Cyrl-BA"/>
        </w:rPr>
        <w:t xml:space="preserve">уговор </w:t>
      </w:r>
      <w:r w:rsidRPr="000B2408">
        <w:rPr>
          <w:color w:val="000000"/>
          <w:lang w:val="sr-Cyrl-BA"/>
        </w:rPr>
        <w:t>о пружању предметних услуга посебно води рачуна о следећим чињеницама:</w:t>
      </w:r>
    </w:p>
    <w:p w14:paraId="0D44BBDD" w14:textId="160428EC" w:rsidR="00FD6137" w:rsidRPr="000B2408" w:rsidRDefault="00FD6137" w:rsidP="00FD6137">
      <w:pPr>
        <w:ind w:left="371"/>
        <w:jc w:val="both"/>
        <w:rPr>
          <w:color w:val="000000"/>
          <w:lang w:val="sr-Cyrl-BA"/>
        </w:rPr>
      </w:pPr>
      <w:r w:rsidRPr="000B2408">
        <w:rPr>
          <w:color w:val="000000"/>
          <w:lang w:val="sr-Cyrl-BA"/>
        </w:rPr>
        <w:t xml:space="preserve">-  Укупан број ангажованих  радника, а све по распореду смена по организационим јединицама, током трајања </w:t>
      </w:r>
      <w:r w:rsidR="00AD2DB2" w:rsidRPr="000B2408">
        <w:rPr>
          <w:bCs/>
          <w:iCs/>
          <w:color w:val="000000"/>
          <w:lang w:val="sr-Cyrl-BA"/>
        </w:rPr>
        <w:t>уговора</w:t>
      </w:r>
      <w:r w:rsidR="00AD2DB2" w:rsidRPr="000B2408">
        <w:rPr>
          <w:color w:val="000000"/>
          <w:lang w:val="sr-Cyrl-BA"/>
        </w:rPr>
        <w:t xml:space="preserve"> </w:t>
      </w:r>
      <w:r w:rsidRPr="000B2408">
        <w:rPr>
          <w:color w:val="000000"/>
          <w:lang w:val="sr-Cyrl-BA"/>
        </w:rPr>
        <w:t xml:space="preserve">је </w:t>
      </w:r>
      <w:r w:rsidRPr="000B2408">
        <w:rPr>
          <w:lang w:val="sr-Cyrl-BA"/>
        </w:rPr>
        <w:t xml:space="preserve">153 </w:t>
      </w:r>
      <w:r w:rsidRPr="000B2408">
        <w:rPr>
          <w:color w:val="000000"/>
          <w:lang w:val="sr-Cyrl-BA"/>
        </w:rPr>
        <w:t>радника ( 145 спремачица, 4 руковаоца комбимат машинама и 4 надзорника), с тим да уколико настане потреба за додатним бројем ангажованих радника, изабрани понуђач мора да обезбеди још максимално до 20 радника.</w:t>
      </w:r>
    </w:p>
    <w:p w14:paraId="20E7CCFA" w14:textId="77777777" w:rsidR="00FD6137" w:rsidRPr="000B2408" w:rsidRDefault="00FD6137" w:rsidP="000B2408">
      <w:pPr>
        <w:widowControl w:val="0"/>
        <w:numPr>
          <w:ilvl w:val="0"/>
          <w:numId w:val="16"/>
        </w:numPr>
        <w:suppressAutoHyphens/>
        <w:jc w:val="both"/>
        <w:rPr>
          <w:color w:val="000000"/>
          <w:lang w:val="sr-Cyrl-BA"/>
        </w:rPr>
      </w:pPr>
      <w:r w:rsidRPr="000B2408">
        <w:rPr>
          <w:color w:val="000000"/>
          <w:lang w:val="sr-Cyrl-BA"/>
        </w:rPr>
        <w:t xml:space="preserve">Ангажоване хигијеничарке у </w:t>
      </w:r>
      <w:r w:rsidRPr="000B2408">
        <w:rPr>
          <w:bCs/>
          <w:iCs/>
          <w:color w:val="000000"/>
          <w:lang w:val="sr-Cyrl-BA"/>
        </w:rPr>
        <w:t xml:space="preserve">операционим блоковима </w:t>
      </w:r>
      <w:r w:rsidRPr="000B2408">
        <w:rPr>
          <w:color w:val="000000"/>
          <w:lang w:val="sr-Cyrl-BA"/>
        </w:rPr>
        <w:t xml:space="preserve"> и интезивним негама морају да поседују уредну документацију о извршеном санитарном прегледу на сваких шест месеци. </w:t>
      </w:r>
    </w:p>
    <w:p w14:paraId="77AF556E" w14:textId="77777777" w:rsidR="00FD6137" w:rsidRPr="000B2408" w:rsidRDefault="00FD6137" w:rsidP="000B2408">
      <w:pPr>
        <w:widowControl w:val="0"/>
        <w:numPr>
          <w:ilvl w:val="0"/>
          <w:numId w:val="16"/>
        </w:numPr>
        <w:suppressAutoHyphens/>
        <w:jc w:val="both"/>
        <w:rPr>
          <w:color w:val="000000"/>
          <w:lang w:val="sr-Cyrl-BA"/>
        </w:rPr>
      </w:pPr>
      <w:r w:rsidRPr="000B2408">
        <w:rPr>
          <w:color w:val="000000"/>
          <w:lang w:val="sr-Cyrl-BA"/>
        </w:rPr>
        <w:t>Организацију рада и контролу на свакој ОЈ Клиничког центра Војводине морају да воде санитарни техничари запослени код понуђача.</w:t>
      </w:r>
    </w:p>
    <w:p w14:paraId="3660440B" w14:textId="77777777" w:rsidR="00FD6137" w:rsidRPr="000B2408" w:rsidRDefault="00FD6137" w:rsidP="00FD6137">
      <w:pPr>
        <w:jc w:val="both"/>
        <w:rPr>
          <w:color w:val="000000"/>
          <w:lang w:val="sr-Cyrl-BA"/>
        </w:rPr>
      </w:pPr>
    </w:p>
    <w:p w14:paraId="261F3749" w14:textId="77777777" w:rsidR="00FD6137" w:rsidRPr="000B2408" w:rsidRDefault="00FD6137" w:rsidP="00FD6137">
      <w:pPr>
        <w:jc w:val="both"/>
        <w:rPr>
          <w:bCs/>
          <w:iCs/>
          <w:color w:val="000000"/>
          <w:lang w:val="sr-Cyrl-BA"/>
        </w:rPr>
      </w:pPr>
      <w:r w:rsidRPr="000B2408">
        <w:rPr>
          <w:b/>
          <w:color w:val="000000"/>
          <w:lang w:val="sr-Cyrl-BA"/>
        </w:rPr>
        <w:t xml:space="preserve">Начин </w:t>
      </w:r>
      <w:r w:rsidRPr="000B2408">
        <w:rPr>
          <w:b/>
          <w:color w:val="000000"/>
          <w:lang w:val="sr-Cyrl-CS"/>
        </w:rPr>
        <w:t>спровођења</w:t>
      </w:r>
      <w:r w:rsidRPr="000B2408">
        <w:rPr>
          <w:b/>
          <w:color w:val="000000"/>
          <w:lang w:val="sr-Cyrl-BA"/>
        </w:rPr>
        <w:t xml:space="preserve"> контроле и обезбеђења гаранције квалитета пружених услуга:</w:t>
      </w:r>
    </w:p>
    <w:p w14:paraId="1698A478" w14:textId="77777777" w:rsidR="00FD6137" w:rsidRPr="000B2408" w:rsidRDefault="00FD6137" w:rsidP="00FD6137">
      <w:pPr>
        <w:jc w:val="both"/>
        <w:rPr>
          <w:bCs/>
          <w:iCs/>
          <w:color w:val="000000"/>
          <w:lang w:val="sr-Cyrl-BA"/>
        </w:rPr>
      </w:pPr>
    </w:p>
    <w:p w14:paraId="78EA44DD" w14:textId="499795DE" w:rsidR="00FD6137" w:rsidRPr="000B2408" w:rsidRDefault="00FD6137" w:rsidP="00FD6137">
      <w:pPr>
        <w:jc w:val="both"/>
        <w:rPr>
          <w:bCs/>
          <w:iCs/>
          <w:color w:val="000000"/>
          <w:lang w:val="sr-Cyrl-BA"/>
        </w:rPr>
      </w:pPr>
      <w:r w:rsidRPr="000B2408">
        <w:rPr>
          <w:bCs/>
          <w:iCs/>
          <w:color w:val="000000"/>
          <w:lang w:val="sr-Cyrl-BA"/>
        </w:rPr>
        <w:t xml:space="preserve">Контролу квалитета извршених услуга наручилац ће спроводити преко именованог лица  наручиоца у </w:t>
      </w:r>
      <w:r w:rsidR="00422E63" w:rsidRPr="000B2408">
        <w:rPr>
          <w:bCs/>
          <w:iCs/>
          <w:color w:val="000000"/>
          <w:lang w:val="sr-Cyrl-BA"/>
        </w:rPr>
        <w:t xml:space="preserve">појединачног </w:t>
      </w:r>
      <w:r w:rsidRPr="000B2408">
        <w:rPr>
          <w:bCs/>
          <w:iCs/>
          <w:color w:val="000000"/>
          <w:lang w:val="sr-Cyrl-BA"/>
        </w:rPr>
        <w:t xml:space="preserve">уговору који ће вршити  надзор над пруженим услугама које су предмет ове јавне набавке. Свака клиника  ће имати посебно именовано лице које ће свакодневно контролисати услугу  добављача, а посебно ће за све ОЈ бити именовано лице од стране Наручиоца које ће периодично контолисати квалитет извршене услуге од стране добављача. </w:t>
      </w:r>
    </w:p>
    <w:p w14:paraId="4E60D81B" w14:textId="77777777" w:rsidR="00FD6137" w:rsidRPr="000B2408" w:rsidRDefault="00FD6137" w:rsidP="00FD6137">
      <w:pPr>
        <w:jc w:val="both"/>
        <w:rPr>
          <w:bCs/>
          <w:iCs/>
          <w:color w:val="000000"/>
          <w:lang w:val="sr-Cyrl-BA"/>
        </w:rPr>
      </w:pPr>
      <w:r w:rsidRPr="000B2408">
        <w:rPr>
          <w:bCs/>
          <w:iCs/>
          <w:color w:val="000000"/>
          <w:lang w:val="sr-Cyrl-BA"/>
        </w:rPr>
        <w:t>Наручилац захтева од понуђача:</w:t>
      </w:r>
    </w:p>
    <w:p w14:paraId="744F6D61" w14:textId="77777777" w:rsidR="00FD6137" w:rsidRPr="000B2408" w:rsidRDefault="00FD6137" w:rsidP="000B2408">
      <w:pPr>
        <w:pStyle w:val="BodyTextIndent"/>
        <w:numPr>
          <w:ilvl w:val="0"/>
          <w:numId w:val="15"/>
        </w:numPr>
        <w:jc w:val="both"/>
        <w:rPr>
          <w:b w:val="0"/>
          <w:color w:val="000000"/>
          <w:lang w:val="ru-RU"/>
        </w:rPr>
      </w:pPr>
      <w:r w:rsidRPr="000B2408">
        <w:rPr>
          <w:b w:val="0"/>
          <w:color w:val="000000"/>
          <w:lang w:val="ru-RU"/>
        </w:rPr>
        <w:t>да пружи услуге у свему према условима из конкурсне документације и  на описан начин, професионалним правилима  струке предвиђених за ову врсту услуга, у складу са прописима, стандардима, техничким нормативима и пословним обичајима</w:t>
      </w:r>
      <w:r w:rsidRPr="000B2408">
        <w:rPr>
          <w:b w:val="0"/>
          <w:color w:val="000000"/>
        </w:rPr>
        <w:t>;</w:t>
      </w:r>
    </w:p>
    <w:p w14:paraId="26241FD2" w14:textId="38A2ADF7" w:rsidR="00FD6137" w:rsidRPr="000B2408" w:rsidRDefault="00FD6137" w:rsidP="00FD6137">
      <w:pPr>
        <w:jc w:val="both"/>
        <w:rPr>
          <w:b/>
          <w:color w:val="000000"/>
          <w:lang w:val="ru-RU"/>
        </w:rPr>
      </w:pPr>
      <w:r w:rsidRPr="000B2408">
        <w:rPr>
          <w:color w:val="000000"/>
          <w:lang w:val="ru-RU"/>
        </w:rPr>
        <w:t xml:space="preserve">да у </w:t>
      </w:r>
      <w:r w:rsidRPr="000B2408">
        <w:rPr>
          <w:bCs/>
          <w:iCs/>
          <w:color w:val="000000"/>
          <w:lang w:val="sr-Cyrl-BA"/>
        </w:rPr>
        <w:t>периоду</w:t>
      </w:r>
      <w:r w:rsidRPr="000B2408">
        <w:rPr>
          <w:color w:val="000000"/>
          <w:lang w:val="ru-RU"/>
        </w:rPr>
        <w:t xml:space="preserve"> трајања </w:t>
      </w:r>
      <w:r w:rsidR="00422E63" w:rsidRPr="000B2408">
        <w:rPr>
          <w:color w:val="000000"/>
          <w:lang w:val="ru-RU"/>
        </w:rPr>
        <w:t>уговора</w:t>
      </w:r>
      <w:r w:rsidRPr="000B2408">
        <w:rPr>
          <w:color w:val="000000"/>
          <w:lang w:val="ru-RU"/>
        </w:rPr>
        <w:t xml:space="preserve"> увек има довољан број запослених за извршење услуга  и  да користи опрему за извршење уговорених услуга;</w:t>
      </w:r>
    </w:p>
    <w:p w14:paraId="52E57F40" w14:textId="53F8BA77" w:rsidR="00FD6137" w:rsidRPr="000B2408" w:rsidRDefault="00FD6137" w:rsidP="000B2408">
      <w:pPr>
        <w:pStyle w:val="BodyTextIndent1"/>
        <w:numPr>
          <w:ilvl w:val="0"/>
          <w:numId w:val="19"/>
        </w:numPr>
        <w:ind w:left="240" w:hanging="240"/>
        <w:jc w:val="both"/>
        <w:rPr>
          <w:b w:val="0"/>
          <w:color w:val="auto"/>
          <w:lang w:val="ru-RU"/>
        </w:rPr>
      </w:pPr>
      <w:r w:rsidRPr="000B2408">
        <w:rPr>
          <w:b w:val="0"/>
          <w:color w:val="auto"/>
          <w:lang w:val="ru-RU"/>
        </w:rPr>
        <w:t xml:space="preserve">да приликом потписивања </w:t>
      </w:r>
      <w:r w:rsidR="00422E63" w:rsidRPr="000B2408">
        <w:rPr>
          <w:b w:val="0"/>
          <w:color w:val="000000"/>
          <w:lang w:val="ru-RU"/>
        </w:rPr>
        <w:t>уговора</w:t>
      </w:r>
      <w:r w:rsidR="00422E63" w:rsidRPr="000B2408">
        <w:rPr>
          <w:color w:val="000000"/>
          <w:lang w:val="ru-RU"/>
        </w:rPr>
        <w:t xml:space="preserve"> </w:t>
      </w:r>
      <w:r w:rsidRPr="000B2408">
        <w:rPr>
          <w:b w:val="0"/>
          <w:color w:val="auto"/>
          <w:lang w:val="ru-RU"/>
        </w:rPr>
        <w:t>кориснику услуга достави списак са личним подацима извршилаца послова одржавања хигијене у објектима корисника и у случају да у току спровођења уговора дође до промене, пружалац услуга је дужан да одмах о томе обавести корисника услуга.</w:t>
      </w:r>
    </w:p>
    <w:p w14:paraId="494F8A6C" w14:textId="77777777" w:rsidR="00FD6137" w:rsidRPr="000B2408" w:rsidRDefault="00FD6137" w:rsidP="000B2408">
      <w:pPr>
        <w:pStyle w:val="BodyTextIndent"/>
        <w:numPr>
          <w:ilvl w:val="0"/>
          <w:numId w:val="15"/>
        </w:numPr>
        <w:ind w:left="240" w:hanging="240"/>
        <w:jc w:val="both"/>
        <w:rPr>
          <w:b w:val="0"/>
          <w:color w:val="000000"/>
          <w:lang w:val="ru-RU"/>
        </w:rPr>
      </w:pPr>
      <w:r w:rsidRPr="000B2408">
        <w:rPr>
          <w:b w:val="0"/>
          <w:color w:val="000000"/>
          <w:lang w:val="ru-RU"/>
        </w:rPr>
        <w:t>да обезбеди да запослени код пружаоца услуга приликом обављања својих дужности увек изгледају чисто и уредно да ће се усаглашавати са свим упутствима, политиком и процедурама корисника услуга (Наручиоца), која се односе на правила о понашању запослених на радном месту као и са свим правилима која важе код корисника услуга (Наручиоца);</w:t>
      </w:r>
    </w:p>
    <w:p w14:paraId="0B7E38B7" w14:textId="77777777" w:rsidR="00FD6137" w:rsidRPr="000B2408" w:rsidRDefault="00FD6137" w:rsidP="000B2408">
      <w:pPr>
        <w:numPr>
          <w:ilvl w:val="0"/>
          <w:numId w:val="15"/>
        </w:numPr>
        <w:tabs>
          <w:tab w:val="num" w:pos="240"/>
        </w:tabs>
        <w:ind w:left="240" w:hanging="240"/>
        <w:jc w:val="both"/>
        <w:rPr>
          <w:color w:val="000000"/>
          <w:lang w:val="ru-RU"/>
        </w:rPr>
      </w:pPr>
      <w:r w:rsidRPr="000B2408">
        <w:rPr>
          <w:color w:val="000000"/>
          <w:lang w:val="ru-RU"/>
        </w:rPr>
        <w:t xml:space="preserve">да за време пружања услуга из ове конкурсне документације, извршава захтеве овлашћеног лица корисника услуга, који се односе на те услуге; </w:t>
      </w:r>
    </w:p>
    <w:p w14:paraId="0452720A" w14:textId="77777777" w:rsidR="00FD6137" w:rsidRPr="000B2408" w:rsidRDefault="00FD6137" w:rsidP="000B2408">
      <w:pPr>
        <w:numPr>
          <w:ilvl w:val="0"/>
          <w:numId w:val="15"/>
        </w:numPr>
        <w:tabs>
          <w:tab w:val="num" w:pos="240"/>
        </w:tabs>
        <w:ind w:left="240" w:hanging="240"/>
        <w:jc w:val="both"/>
        <w:rPr>
          <w:color w:val="000000"/>
          <w:lang w:val="ru-RU"/>
        </w:rPr>
      </w:pPr>
      <w:r w:rsidRPr="000B2408">
        <w:rPr>
          <w:color w:val="000000"/>
          <w:lang w:val="ru-RU"/>
        </w:rPr>
        <w:t>да накнади штете које приликом извршења предмета јавне набавке причини својом кривицом приватним власницима и правним лицима;</w:t>
      </w:r>
    </w:p>
    <w:p w14:paraId="69EDADE4" w14:textId="77777777" w:rsidR="00FD6137" w:rsidRPr="000B2408" w:rsidRDefault="00FD6137" w:rsidP="000B2408">
      <w:pPr>
        <w:numPr>
          <w:ilvl w:val="0"/>
          <w:numId w:val="15"/>
        </w:numPr>
        <w:tabs>
          <w:tab w:val="num" w:pos="240"/>
        </w:tabs>
        <w:ind w:left="240" w:hanging="240"/>
        <w:jc w:val="both"/>
        <w:rPr>
          <w:color w:val="000000"/>
          <w:lang w:val="ru-RU"/>
        </w:rPr>
      </w:pPr>
      <w:r w:rsidRPr="000B2408">
        <w:rPr>
          <w:color w:val="000000"/>
          <w:lang w:val="sr-Cyrl-CS"/>
        </w:rPr>
        <w:t xml:space="preserve">да за дезинфекцију која користи а декларисана су као медицинска средства, морају имати важеће решење Алимс-а о стављању у  промет;  за дезинфицијенсе које се </w:t>
      </w:r>
      <w:r w:rsidRPr="000B2408">
        <w:rPr>
          <w:color w:val="000000"/>
          <w:lang w:val="sr-Cyrl-CS"/>
        </w:rPr>
        <w:lastRenderedPageBreak/>
        <w:t>користе као биоцид морају имати Решење о упису биоцидног производа у Привремену листу биоцидних производа.</w:t>
      </w:r>
    </w:p>
    <w:p w14:paraId="5E34EFE0" w14:textId="77777777" w:rsidR="00FD6137" w:rsidRPr="000B2408" w:rsidRDefault="00FD6137" w:rsidP="000B2408">
      <w:pPr>
        <w:numPr>
          <w:ilvl w:val="0"/>
          <w:numId w:val="15"/>
        </w:numPr>
        <w:tabs>
          <w:tab w:val="num" w:pos="240"/>
        </w:tabs>
        <w:ind w:left="240" w:hanging="240"/>
        <w:jc w:val="both"/>
        <w:rPr>
          <w:color w:val="000000"/>
          <w:lang w:val="ru-RU"/>
        </w:rPr>
      </w:pPr>
      <w:r w:rsidRPr="000B2408">
        <w:rPr>
          <w:color w:val="000000"/>
          <w:lang w:val="sr-Cyrl-CS"/>
        </w:rPr>
        <w:t xml:space="preserve"> да именује одговорно лице за контролу пружања услуга код Корисника услуга и да достави кориснику услуга име и презиме лица (санитарни техничар) које ће спроводити контролу квалитета и  пружених услуга, организацију рада и сарађивати са одговорним лицем наручиоца именованим за спровођење уговора  с тим да уколико дође у току спровођења уговора до промене овог лица, пружалац услуга је у обавези да одмах обавести корисника услуга о другом лицу које ће обављати послове контроле пружања услуга;</w:t>
      </w:r>
    </w:p>
    <w:p w14:paraId="2FE33B5E" w14:textId="12C4F95E" w:rsidR="00FD6137" w:rsidRPr="000B2408" w:rsidRDefault="00FD6137" w:rsidP="000B2408">
      <w:pPr>
        <w:numPr>
          <w:ilvl w:val="0"/>
          <w:numId w:val="15"/>
        </w:numPr>
        <w:tabs>
          <w:tab w:val="num" w:pos="240"/>
        </w:tabs>
        <w:ind w:left="240" w:hanging="240"/>
        <w:jc w:val="both"/>
        <w:rPr>
          <w:color w:val="000000"/>
          <w:lang w:val="ru-RU"/>
        </w:rPr>
      </w:pPr>
      <w:r w:rsidRPr="000B2408">
        <w:rPr>
          <w:color w:val="000000"/>
          <w:lang w:val="sr-Cyrl-CS"/>
        </w:rPr>
        <w:t>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са</w:t>
      </w:r>
      <w:r w:rsidR="00E65329" w:rsidRPr="000B2408">
        <w:rPr>
          <w:color w:val="000000"/>
          <w:lang w:val="sr-Cyrl-CS"/>
        </w:rPr>
        <w:t>д</w:t>
      </w:r>
      <w:r w:rsidRPr="000B2408">
        <w:rPr>
          <w:color w:val="000000"/>
          <w:lang w:val="sr-Cyrl-CS"/>
        </w:rPr>
        <w:t>рже податке: датум чишћења/дезинфекције, место извршења услуге, време обављања услуге, одговорна особа и потпис, име дезинфекционог средства/детерџента, употребљена концентрација, ЛОТ производа</w:t>
      </w:r>
    </w:p>
    <w:p w14:paraId="3B695A91" w14:textId="77777777" w:rsidR="00FD6137" w:rsidRPr="000B2408" w:rsidRDefault="00FD6137" w:rsidP="000B2408">
      <w:pPr>
        <w:numPr>
          <w:ilvl w:val="0"/>
          <w:numId w:val="15"/>
        </w:numPr>
        <w:tabs>
          <w:tab w:val="num" w:pos="240"/>
        </w:tabs>
        <w:ind w:left="240" w:hanging="240"/>
        <w:jc w:val="both"/>
        <w:rPr>
          <w:color w:val="000000"/>
          <w:lang w:val="ru-RU"/>
        </w:rPr>
      </w:pPr>
      <w:r w:rsidRPr="000B2408">
        <w:rPr>
          <w:color w:val="000000"/>
          <w:lang w:val="sr-Cyrl-CS"/>
        </w:rPr>
        <w:t>да са представником корисника услуга (Наручиоца) сачини Записник о  квалитативном и квантитативном пријему услуга по завршетку  пружених услуга – на крају сваког месеца;</w:t>
      </w:r>
    </w:p>
    <w:p w14:paraId="53C44936" w14:textId="77777777" w:rsidR="00FD6137" w:rsidRPr="000B2408" w:rsidRDefault="00FD6137" w:rsidP="000B2408">
      <w:pPr>
        <w:numPr>
          <w:ilvl w:val="0"/>
          <w:numId w:val="15"/>
        </w:numPr>
        <w:tabs>
          <w:tab w:val="num" w:pos="240"/>
        </w:tabs>
        <w:ind w:left="240" w:hanging="240"/>
        <w:jc w:val="both"/>
        <w:rPr>
          <w:color w:val="000000"/>
          <w:lang w:val="ru-RU"/>
        </w:rPr>
      </w:pPr>
      <w:r w:rsidRPr="000B2408">
        <w:rPr>
          <w:color w:val="000000"/>
          <w:lang w:val="sr-Cyrl-CS"/>
        </w:rPr>
        <w:t>да сарађује са организационим јединицама корисника услуга које су надлежне за безбедност и текуће одржавање објеката;</w:t>
      </w:r>
    </w:p>
    <w:p w14:paraId="2C3982F9" w14:textId="77777777" w:rsidR="00FD6137" w:rsidRPr="000B2408" w:rsidRDefault="00FD6137" w:rsidP="000B2408">
      <w:pPr>
        <w:numPr>
          <w:ilvl w:val="0"/>
          <w:numId w:val="15"/>
        </w:numPr>
        <w:tabs>
          <w:tab w:val="num" w:pos="240"/>
        </w:tabs>
        <w:ind w:left="240" w:hanging="240"/>
        <w:jc w:val="both"/>
        <w:rPr>
          <w:color w:val="000000"/>
          <w:lang w:val="ru-RU"/>
        </w:rPr>
      </w:pPr>
      <w:r w:rsidRPr="000B2408">
        <w:rPr>
          <w:color w:val="000000"/>
          <w:lang w:val="ru-RU"/>
        </w:rPr>
        <w:t>да пружалац услуга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ове конкурсне документације;</w:t>
      </w:r>
    </w:p>
    <w:p w14:paraId="35624294" w14:textId="77777777" w:rsidR="00FD6137" w:rsidRPr="000B2408" w:rsidRDefault="00FD6137" w:rsidP="00FD6137">
      <w:pPr>
        <w:jc w:val="both"/>
        <w:rPr>
          <w:bCs/>
          <w:iCs/>
          <w:color w:val="000000"/>
          <w:lang w:val="sr-Cyrl-BA"/>
        </w:rPr>
      </w:pPr>
    </w:p>
    <w:p w14:paraId="15A1037B" w14:textId="77777777" w:rsidR="00FD6137" w:rsidRPr="000B2408" w:rsidRDefault="00FD6137" w:rsidP="00FD6137">
      <w:pPr>
        <w:jc w:val="both"/>
        <w:rPr>
          <w:bCs/>
          <w:iCs/>
          <w:color w:val="000000"/>
          <w:lang w:val="sr-Cyrl-BA"/>
        </w:rPr>
      </w:pPr>
      <w:r w:rsidRPr="000B2408">
        <w:rPr>
          <w:bCs/>
          <w:iCs/>
          <w:color w:val="000000"/>
          <w:lang w:val="sr-Cyrl-BA"/>
        </w:rPr>
        <w:t xml:space="preserve">Рекламације на квалитет </w:t>
      </w:r>
      <w:r w:rsidRPr="000B2408">
        <w:rPr>
          <w:bCs/>
          <w:iCs/>
          <w:color w:val="000000"/>
          <w:lang w:val="sr-Cyrl-CS"/>
        </w:rPr>
        <w:t>пружених</w:t>
      </w:r>
      <w:r w:rsidRPr="000B2408">
        <w:rPr>
          <w:bCs/>
          <w:iCs/>
          <w:color w:val="000000"/>
          <w:lang w:val="sr-Cyrl-BA"/>
        </w:rPr>
        <w:t xml:space="preserve"> услуга врши се писаним путем.Уколико извршене услуге не одговарају уговореним услугама, односно имају видљиве мане, корисник услуга- клиника  дужан је да о томе у року од 2 дана писмено, а у хитним случајевима усмено, обавести пружаоца услуга и захтева поновно извршење услуга а преко главне сестре Клиничког центра Војводине.</w:t>
      </w:r>
    </w:p>
    <w:p w14:paraId="5D0F45BF" w14:textId="77777777" w:rsidR="00FD6137" w:rsidRPr="000B2408" w:rsidRDefault="00FD6137" w:rsidP="00FD6137">
      <w:pPr>
        <w:jc w:val="both"/>
        <w:rPr>
          <w:bCs/>
          <w:iCs/>
          <w:color w:val="000000"/>
          <w:lang w:val="sr-Cyrl-BA"/>
        </w:rPr>
      </w:pPr>
    </w:p>
    <w:p w14:paraId="2DF395D7" w14:textId="77777777" w:rsidR="00FD6137" w:rsidRPr="000B2408" w:rsidRDefault="00FD6137" w:rsidP="00FD6137">
      <w:pPr>
        <w:jc w:val="both"/>
        <w:rPr>
          <w:bCs/>
          <w:iCs/>
          <w:color w:val="000000"/>
          <w:lang w:val="sr-Cyrl-BA"/>
        </w:rPr>
      </w:pPr>
      <w:r w:rsidRPr="000B2408">
        <w:rPr>
          <w:bCs/>
          <w:iCs/>
          <w:color w:val="000000"/>
          <w:lang w:val="sr-Cyrl-BA"/>
        </w:rPr>
        <w:t xml:space="preserve">Корисник услуга има право да писаним путем затражи  од пружаоца услуга да замени извршиоца који послове не обавља квалитетно. </w:t>
      </w:r>
    </w:p>
    <w:p w14:paraId="74C830B2" w14:textId="77777777" w:rsidR="00FD6137" w:rsidRPr="000B2408" w:rsidRDefault="00FD6137" w:rsidP="00FD6137">
      <w:pPr>
        <w:jc w:val="both"/>
        <w:rPr>
          <w:bCs/>
          <w:iCs/>
          <w:color w:val="000000"/>
          <w:lang w:val="sr-Cyrl-BA"/>
        </w:rPr>
      </w:pPr>
    </w:p>
    <w:p w14:paraId="3F010377" w14:textId="77777777" w:rsidR="00FD6137" w:rsidRPr="000B2408" w:rsidRDefault="00FD6137" w:rsidP="00FD6137">
      <w:pPr>
        <w:jc w:val="both"/>
        <w:rPr>
          <w:lang w:val="sr-Cyrl-RS"/>
        </w:rPr>
      </w:pPr>
      <w:r w:rsidRPr="000B2408">
        <w:t xml:space="preserve">Број извршилаца за пружање услуга одржавања хигијене утврђује се на </w:t>
      </w:r>
      <w:proofErr w:type="gramStart"/>
      <w:r w:rsidRPr="000B2408">
        <w:rPr>
          <w:lang w:val="sr-Cyrl-RS"/>
        </w:rPr>
        <w:t xml:space="preserve">број </w:t>
      </w:r>
      <w:r w:rsidRPr="000B2408">
        <w:t xml:space="preserve"> извршиоца</w:t>
      </w:r>
      <w:proofErr w:type="gramEnd"/>
      <w:r w:rsidRPr="000B2408">
        <w:t xml:space="preserve"> </w:t>
      </w:r>
      <w:r w:rsidRPr="000B2408">
        <w:rPr>
          <w:lang w:val="sr-Cyrl-RS"/>
        </w:rPr>
        <w:t xml:space="preserve"> дефинисаним у Поглављу 10. Обрасца понуде </w:t>
      </w:r>
      <w:r w:rsidRPr="000B2408">
        <w:t xml:space="preserve">и исти мора бити обезбеђен константно (заменом одсутних радника). </w:t>
      </w:r>
    </w:p>
    <w:p w14:paraId="24EECE2A" w14:textId="77777777" w:rsidR="00FD6137" w:rsidRPr="000B2408" w:rsidRDefault="00FD6137" w:rsidP="00FD6137">
      <w:pPr>
        <w:jc w:val="both"/>
        <w:rPr>
          <w:b/>
          <w:bCs/>
          <w:iCs/>
          <w:color w:val="000000"/>
          <w:lang w:val="sr-Cyrl-RS"/>
        </w:rPr>
      </w:pPr>
      <w:proofErr w:type="gramStart"/>
      <w:r w:rsidRPr="000B2408">
        <w:t>Евиденцију о присутности непосредних извршилаца контролише и оверава овлашћени представник наручиоца.</w:t>
      </w:r>
      <w:proofErr w:type="gramEnd"/>
      <w:r w:rsidRPr="000B2408">
        <w:t xml:space="preserve"> </w:t>
      </w:r>
    </w:p>
    <w:p w14:paraId="7867E43E" w14:textId="77777777" w:rsidR="00FD6137" w:rsidRPr="000B2408" w:rsidRDefault="00FD6137" w:rsidP="00FD6137">
      <w:pPr>
        <w:jc w:val="both"/>
        <w:rPr>
          <w:bCs/>
          <w:iCs/>
          <w:color w:val="000000"/>
          <w:lang w:val="sr-Cyrl-BA"/>
        </w:rPr>
      </w:pPr>
    </w:p>
    <w:p w14:paraId="44AC0733" w14:textId="5EED4755" w:rsidR="00FD6137" w:rsidRPr="000B2408" w:rsidRDefault="00FD6137" w:rsidP="00FD6137">
      <w:pPr>
        <w:jc w:val="both"/>
        <w:rPr>
          <w:b/>
          <w:bCs/>
          <w:iCs/>
          <w:color w:val="000000"/>
          <w:lang w:val="sr-Latn-RS"/>
        </w:rPr>
      </w:pPr>
      <w:r w:rsidRPr="000B2408">
        <w:rPr>
          <w:bCs/>
          <w:iCs/>
          <w:color w:val="000000"/>
          <w:lang w:val="sr-Cyrl-BA"/>
        </w:rPr>
        <w:t xml:space="preserve">Наручилац захтева да изабрани понуђач након потписаног </w:t>
      </w:r>
      <w:r w:rsidR="00AD2DB2" w:rsidRPr="000B2408">
        <w:rPr>
          <w:bCs/>
          <w:iCs/>
          <w:color w:val="000000"/>
          <w:lang w:val="sr-Cyrl-BA"/>
        </w:rPr>
        <w:t xml:space="preserve">уговора </w:t>
      </w:r>
      <w:r w:rsidRPr="000B2408">
        <w:rPr>
          <w:bCs/>
          <w:iCs/>
          <w:color w:val="000000"/>
          <w:lang w:val="sr-Cyrl-BA"/>
        </w:rPr>
        <w:t>обезбеди  за сваког запосленог униформу(летњу и зимску) коју чине одело и кломпе</w:t>
      </w:r>
      <w:r w:rsidRPr="000B2408">
        <w:rPr>
          <w:b/>
          <w:bCs/>
          <w:iCs/>
          <w:color w:val="000000"/>
          <w:lang w:val="sr-Cyrl-BA"/>
        </w:rPr>
        <w:t>.</w:t>
      </w:r>
    </w:p>
    <w:p w14:paraId="2012FD1E" w14:textId="77777777" w:rsidR="00FD6137" w:rsidRPr="000B2408" w:rsidRDefault="00FD6137" w:rsidP="00FD6137">
      <w:pPr>
        <w:jc w:val="both"/>
        <w:rPr>
          <w:b/>
          <w:bCs/>
          <w:iCs/>
          <w:strike/>
          <w:color w:val="FF0000"/>
          <w:lang w:val="sr-Cyrl-RS"/>
        </w:rPr>
      </w:pPr>
    </w:p>
    <w:p w14:paraId="13852F75" w14:textId="77777777" w:rsidR="00FD6137" w:rsidRPr="000B2408" w:rsidRDefault="00FD6137" w:rsidP="00FD6137">
      <w:pPr>
        <w:jc w:val="both"/>
        <w:rPr>
          <w:bCs/>
          <w:iCs/>
          <w:color w:val="000000"/>
          <w:lang w:val="sr-Cyrl-BA"/>
        </w:rPr>
      </w:pPr>
      <w:r w:rsidRPr="000B2408">
        <w:rPr>
          <w:b/>
          <w:bCs/>
          <w:iCs/>
          <w:color w:val="000000"/>
          <w:lang w:val="sr-Cyrl-BA"/>
        </w:rPr>
        <w:t>Место извршења услуга:</w:t>
      </w:r>
    </w:p>
    <w:p w14:paraId="777A60E2" w14:textId="77777777" w:rsidR="00FD6137" w:rsidRPr="000B2408" w:rsidRDefault="00FD6137" w:rsidP="00FD6137">
      <w:pPr>
        <w:jc w:val="both"/>
        <w:rPr>
          <w:bCs/>
          <w:iCs/>
          <w:color w:val="000000"/>
          <w:lang w:val="sr-Cyrl-BA"/>
        </w:rPr>
      </w:pPr>
    </w:p>
    <w:p w14:paraId="392DBAE4" w14:textId="259E6947" w:rsidR="00FD6137" w:rsidRPr="000B2408" w:rsidRDefault="00FD6137" w:rsidP="000B2408">
      <w:pPr>
        <w:widowControl w:val="0"/>
        <w:numPr>
          <w:ilvl w:val="0"/>
          <w:numId w:val="16"/>
        </w:numPr>
        <w:suppressAutoHyphens/>
        <w:jc w:val="both"/>
        <w:rPr>
          <w:b/>
          <w:bCs/>
          <w:iCs/>
          <w:color w:val="000000"/>
          <w:lang w:val="sr-Cyrl-BA"/>
        </w:rPr>
      </w:pPr>
      <w:r w:rsidRPr="000B2408">
        <w:rPr>
          <w:bCs/>
        </w:rPr>
        <w:t xml:space="preserve">Место извршења услуге су објекти </w:t>
      </w:r>
      <w:r w:rsidRPr="000B2408">
        <w:t>Клиничког центра Војводине</w:t>
      </w:r>
      <w:proofErr w:type="gramStart"/>
      <w:r w:rsidRPr="000B2408">
        <w:t xml:space="preserve">,  </w:t>
      </w:r>
      <w:r w:rsidRPr="000B2408">
        <w:rPr>
          <w:lang w:val="sr-Cyrl-BA"/>
        </w:rPr>
        <w:t>ул</w:t>
      </w:r>
      <w:proofErr w:type="gramEnd"/>
      <w:r w:rsidRPr="000B2408">
        <w:rPr>
          <w:lang w:val="sr-Cyrl-BA"/>
        </w:rPr>
        <w:t xml:space="preserve">. </w:t>
      </w:r>
      <w:r w:rsidRPr="000B2408">
        <w:t xml:space="preserve">Хајдук Вељкова бр. 1 </w:t>
      </w:r>
      <w:r w:rsidRPr="000B2408">
        <w:rPr>
          <w:lang w:val="sr-Cyrl-RS"/>
        </w:rPr>
        <w:t xml:space="preserve">и </w:t>
      </w:r>
      <w:r w:rsidRPr="000B2408">
        <w:rPr>
          <w:bCs/>
          <w:noProof/>
          <w:lang w:val="sr-Cyrl-CS"/>
        </w:rPr>
        <w:t xml:space="preserve">Бранимира Ћосића бр. 37 </w:t>
      </w:r>
      <w:r w:rsidRPr="000B2408">
        <w:t>Нови Сад</w:t>
      </w:r>
    </w:p>
    <w:p w14:paraId="2A679ED6" w14:textId="5B02F84C" w:rsidR="00FD6137" w:rsidRPr="000B2408" w:rsidRDefault="00FD6137" w:rsidP="00FD6137">
      <w:pPr>
        <w:pStyle w:val="CommentText"/>
        <w:jc w:val="both"/>
        <w:rPr>
          <w:rStyle w:val="Hyperlink"/>
          <w:rFonts w:eastAsia="TimesNewRomanPSMT"/>
          <w:color w:val="auto"/>
          <w:sz w:val="24"/>
          <w:szCs w:val="24"/>
          <w:u w:val="none"/>
          <w:lang w:val="sr-Cyrl-RS"/>
        </w:rPr>
      </w:pPr>
      <w:r w:rsidRPr="000B2408">
        <w:rPr>
          <w:b/>
          <w:bCs/>
          <w:iCs/>
          <w:color w:val="000000"/>
          <w:sz w:val="24"/>
          <w:szCs w:val="24"/>
          <w:lang w:val="sr-Cyrl-BA"/>
        </w:rPr>
        <w:lastRenderedPageBreak/>
        <w:t xml:space="preserve">Напомена: </w:t>
      </w:r>
      <w:r w:rsidRPr="000B2408">
        <w:rPr>
          <w:noProof/>
          <w:sz w:val="24"/>
          <w:szCs w:val="24"/>
          <w:lang w:val="sr-Cyrl-CS"/>
        </w:rPr>
        <w:t>Сви заинтересовани понуђачи морају пре давања понуда</w:t>
      </w:r>
      <w:r w:rsidRPr="000B2408">
        <w:rPr>
          <w:noProof/>
          <w:sz w:val="24"/>
          <w:szCs w:val="24"/>
          <w:lang w:val="sr-Latn-RS"/>
        </w:rPr>
        <w:t>,</w:t>
      </w:r>
      <w:r w:rsidRPr="000B2408">
        <w:rPr>
          <w:noProof/>
          <w:sz w:val="24"/>
          <w:szCs w:val="24"/>
          <w:lang w:val="sr-Cyrl-CS"/>
        </w:rPr>
        <w:t xml:space="preserve"> да писаним путем упуте захтев </w:t>
      </w:r>
      <w:r w:rsidR="00086CF8" w:rsidRPr="000B2408">
        <w:rPr>
          <w:noProof/>
          <w:sz w:val="24"/>
          <w:szCs w:val="24"/>
          <w:lang w:val="sr-Cyrl-CS"/>
        </w:rPr>
        <w:t xml:space="preserve">да </w:t>
      </w:r>
      <w:r w:rsidR="00086CF8" w:rsidRPr="000B2408">
        <w:rPr>
          <w:bCs/>
          <w:iCs/>
          <w:color w:val="000000"/>
          <w:sz w:val="24"/>
          <w:szCs w:val="24"/>
          <w:lang w:val="sr-Cyrl-RS"/>
        </w:rPr>
        <w:t>изврше увид у Протокол хигијене по категоријама (зонама ризика) усвојен од стране Клиничког центра Војводине</w:t>
      </w:r>
      <w:r w:rsidR="00086CF8" w:rsidRPr="000B2408">
        <w:rPr>
          <w:noProof/>
          <w:sz w:val="24"/>
          <w:szCs w:val="24"/>
          <w:lang w:val="sr-Cyrl-CS"/>
        </w:rPr>
        <w:t xml:space="preserve"> и </w:t>
      </w:r>
      <w:r w:rsidRPr="000B2408">
        <w:rPr>
          <w:noProof/>
          <w:sz w:val="24"/>
          <w:szCs w:val="24"/>
          <w:lang w:val="sr-Cyrl-CS"/>
        </w:rPr>
        <w:t xml:space="preserve">да </w:t>
      </w:r>
      <w:r w:rsidR="00281152" w:rsidRPr="000B2408">
        <w:rPr>
          <w:bCs/>
          <w:iCs/>
          <w:color w:val="000000"/>
          <w:sz w:val="24"/>
          <w:szCs w:val="24"/>
          <w:lang w:val="sr-Cyrl-RS"/>
        </w:rPr>
        <w:t>обиђу објекте како би имали увид о врсти подних површина, стакленој површини и стању просторија у објектима</w:t>
      </w:r>
      <w:r w:rsidRPr="000B2408">
        <w:rPr>
          <w:noProof/>
          <w:sz w:val="24"/>
          <w:szCs w:val="24"/>
          <w:lang w:val="sr-Cyrl-CS"/>
        </w:rPr>
        <w:t xml:space="preserve"> уз претходну најаву </w:t>
      </w:r>
      <w:r w:rsidRPr="000B2408">
        <w:rPr>
          <w:noProof/>
          <w:sz w:val="24"/>
          <w:szCs w:val="24"/>
          <w:lang w:val="sr-Cyrl-RS"/>
        </w:rPr>
        <w:t>Бранкици Перић</w:t>
      </w:r>
      <w:r w:rsidRPr="000B2408">
        <w:rPr>
          <w:sz w:val="24"/>
          <w:szCs w:val="24"/>
        </w:rPr>
        <w:t xml:space="preserve">, бр. </w:t>
      </w:r>
      <w:proofErr w:type="gramStart"/>
      <w:r w:rsidRPr="000B2408">
        <w:rPr>
          <w:sz w:val="24"/>
          <w:szCs w:val="24"/>
        </w:rPr>
        <w:t>Тел.:</w:t>
      </w:r>
      <w:proofErr w:type="gramEnd"/>
      <w:r w:rsidRPr="000B2408">
        <w:rPr>
          <w:sz w:val="24"/>
          <w:szCs w:val="24"/>
        </w:rPr>
        <w:t xml:space="preserve"> 064/</w:t>
      </w:r>
      <w:r w:rsidRPr="000B2408">
        <w:rPr>
          <w:sz w:val="24"/>
          <w:szCs w:val="24"/>
          <w:lang w:val="sr-Latn-RS"/>
        </w:rPr>
        <w:t xml:space="preserve"> 805 9772</w:t>
      </w:r>
      <w:r w:rsidRPr="000B2408">
        <w:rPr>
          <w:sz w:val="24"/>
          <w:szCs w:val="24"/>
          <w:lang w:val="sr-Cyrl-RS"/>
        </w:rPr>
        <w:t>,</w:t>
      </w:r>
      <w:r w:rsidRPr="000B2408">
        <w:rPr>
          <w:noProof/>
          <w:sz w:val="24"/>
          <w:szCs w:val="24"/>
          <w:lang w:val="sr-Cyrl-CS"/>
        </w:rPr>
        <w:t xml:space="preserve"> сваког радног дана од 10-12 часова. Писани захтев да изврше увид ће упутити </w:t>
      </w:r>
      <w:r w:rsidRPr="000B2408">
        <w:rPr>
          <w:rFonts w:eastAsia="TimesNewRomanPSMT"/>
          <w:bCs/>
          <w:iCs/>
          <w:color w:val="000000"/>
          <w:sz w:val="24"/>
          <w:szCs w:val="24"/>
        </w:rPr>
        <w:t xml:space="preserve">електронском поштом, на адресу: </w:t>
      </w:r>
      <w:hyperlink r:id="rId9" w:history="1">
        <w:r w:rsidRPr="000B2408">
          <w:rPr>
            <w:rStyle w:val="Hyperlink"/>
            <w:rFonts w:eastAsia="TimesNewRomanPSMT"/>
            <w:sz w:val="24"/>
            <w:szCs w:val="24"/>
          </w:rPr>
          <w:t>nabavke@kcv.rs</w:t>
        </w:r>
      </w:hyperlink>
      <w:r w:rsidRPr="000B2408">
        <w:rPr>
          <w:rStyle w:val="Hyperlink"/>
          <w:rFonts w:eastAsia="TimesNewRomanPSMT"/>
          <w:sz w:val="24"/>
          <w:szCs w:val="24"/>
          <w:lang w:val="sr-Cyrl-RS"/>
        </w:rPr>
        <w:t xml:space="preserve"> . </w:t>
      </w:r>
      <w:r w:rsidRPr="000B2408">
        <w:rPr>
          <w:rStyle w:val="Hyperlink"/>
          <w:rFonts w:eastAsia="TimesNewRomanPSMT"/>
          <w:color w:val="auto"/>
          <w:sz w:val="24"/>
          <w:szCs w:val="24"/>
          <w:u w:val="none"/>
          <w:lang w:val="sr-Cyrl-RS"/>
        </w:rPr>
        <w:t>Наручилац  ће својим потписом оверити  изјаву да је понуђач обишао објекте Клиничког центра Војводине, који су предмет јавне набавке.</w:t>
      </w:r>
    </w:p>
    <w:p w14:paraId="38FE6992" w14:textId="77777777" w:rsidR="00CE3541" w:rsidRPr="000B2408" w:rsidRDefault="00CE3541" w:rsidP="00FD6137">
      <w:pPr>
        <w:pStyle w:val="CommentText"/>
        <w:jc w:val="both"/>
        <w:rPr>
          <w:rStyle w:val="Hyperlink"/>
          <w:rFonts w:eastAsia="TimesNewRomanPSMT"/>
          <w:color w:val="auto"/>
          <w:sz w:val="24"/>
          <w:szCs w:val="24"/>
          <w:u w:val="none"/>
          <w:lang w:val="sr-Cyrl-RS"/>
        </w:rPr>
      </w:pPr>
    </w:p>
    <w:p w14:paraId="4AC1A1A2" w14:textId="77777777" w:rsidR="00FD6137" w:rsidRPr="000B2408" w:rsidRDefault="00FD6137" w:rsidP="00AD0B48">
      <w:pPr>
        <w:jc w:val="both"/>
        <w:rPr>
          <w:lang w:val="sr-Cyrl-RS"/>
        </w:rPr>
      </w:pPr>
    </w:p>
    <w:p w14:paraId="0162A0EB" w14:textId="77777777" w:rsidR="00FD6137" w:rsidRPr="000B2408" w:rsidRDefault="00FD6137" w:rsidP="00AD0B48">
      <w:pPr>
        <w:jc w:val="both"/>
        <w:rPr>
          <w:lang w:val="sr-Cyrl-RS"/>
        </w:rPr>
      </w:pPr>
    </w:p>
    <w:p w14:paraId="3FC3FB69" w14:textId="77777777" w:rsidR="00FD6137" w:rsidRPr="000B2408" w:rsidRDefault="00FD6137" w:rsidP="00AD0B48">
      <w:pPr>
        <w:jc w:val="both"/>
        <w:rPr>
          <w:lang w:val="sr-Cyrl-RS"/>
        </w:rPr>
      </w:pPr>
    </w:p>
    <w:p w14:paraId="5C90D325" w14:textId="77777777" w:rsidR="00FD6137" w:rsidRPr="000B2408" w:rsidRDefault="00FD6137" w:rsidP="00AD0B48">
      <w:pPr>
        <w:jc w:val="both"/>
        <w:rPr>
          <w:lang w:val="sr-Cyrl-RS"/>
        </w:rPr>
      </w:pPr>
    </w:p>
    <w:p w14:paraId="3B011C3E" w14:textId="77777777" w:rsidR="00FD6137" w:rsidRPr="000B2408" w:rsidRDefault="00FD6137" w:rsidP="00AD0B48">
      <w:pPr>
        <w:jc w:val="both"/>
        <w:rPr>
          <w:lang w:val="sr-Cyrl-RS"/>
        </w:rPr>
      </w:pPr>
    </w:p>
    <w:p w14:paraId="34A53C48" w14:textId="77777777" w:rsidR="00FD6137" w:rsidRPr="000B2408" w:rsidRDefault="00FD6137" w:rsidP="00AD0B48">
      <w:pPr>
        <w:jc w:val="both"/>
        <w:rPr>
          <w:lang w:val="sr-Cyrl-RS"/>
        </w:rPr>
      </w:pPr>
    </w:p>
    <w:p w14:paraId="4206741E" w14:textId="77777777" w:rsidR="00FD6137" w:rsidRPr="000B2408" w:rsidRDefault="00FD6137" w:rsidP="00AD0B48">
      <w:pPr>
        <w:jc w:val="both"/>
        <w:rPr>
          <w:lang w:val="sr-Cyrl-RS"/>
        </w:rPr>
      </w:pPr>
    </w:p>
    <w:p w14:paraId="0CA17433" w14:textId="77777777" w:rsidR="00FD6137" w:rsidRPr="000B2408" w:rsidRDefault="00FD6137" w:rsidP="00AD0B48">
      <w:pPr>
        <w:jc w:val="both"/>
        <w:rPr>
          <w:lang w:val="sr-Cyrl-RS"/>
        </w:rPr>
      </w:pPr>
    </w:p>
    <w:p w14:paraId="28F37F14" w14:textId="77777777" w:rsidR="00FD6137" w:rsidRPr="000B2408" w:rsidRDefault="00FD6137" w:rsidP="00AD0B48">
      <w:pPr>
        <w:jc w:val="both"/>
        <w:rPr>
          <w:lang w:val="sr-Cyrl-RS"/>
        </w:rPr>
      </w:pPr>
    </w:p>
    <w:p w14:paraId="205EDEBC" w14:textId="77777777" w:rsidR="00FD6137" w:rsidRPr="000B2408" w:rsidRDefault="00FD6137" w:rsidP="00AD0B48">
      <w:pPr>
        <w:jc w:val="both"/>
        <w:rPr>
          <w:lang w:val="sr-Cyrl-RS"/>
        </w:rPr>
      </w:pPr>
    </w:p>
    <w:p w14:paraId="72939C2C" w14:textId="77777777" w:rsidR="00FD6137" w:rsidRPr="000B2408" w:rsidRDefault="00FD6137" w:rsidP="00AD0B48">
      <w:pPr>
        <w:jc w:val="both"/>
        <w:rPr>
          <w:lang w:val="sr-Cyrl-RS"/>
        </w:rPr>
      </w:pPr>
    </w:p>
    <w:p w14:paraId="03804688" w14:textId="77777777" w:rsidR="0047112C" w:rsidRPr="000B2408" w:rsidRDefault="0047112C" w:rsidP="00AD0B48">
      <w:pPr>
        <w:jc w:val="both"/>
        <w:rPr>
          <w:lang w:val="sr-Cyrl-RS"/>
        </w:rPr>
      </w:pPr>
    </w:p>
    <w:p w14:paraId="6B1E8547" w14:textId="77777777" w:rsidR="0047112C" w:rsidRPr="000B2408" w:rsidRDefault="0047112C" w:rsidP="00AD0B48">
      <w:pPr>
        <w:jc w:val="both"/>
        <w:rPr>
          <w:lang w:val="sr-Cyrl-RS"/>
        </w:rPr>
      </w:pPr>
    </w:p>
    <w:p w14:paraId="23DB47EF" w14:textId="77777777" w:rsidR="00FD6137" w:rsidRPr="000B2408" w:rsidRDefault="00FD6137" w:rsidP="00AD0B48">
      <w:pPr>
        <w:jc w:val="both"/>
        <w:rPr>
          <w:lang w:val="sr-Cyrl-RS"/>
        </w:rPr>
      </w:pPr>
    </w:p>
    <w:p w14:paraId="2E6370B8" w14:textId="77777777" w:rsidR="00FD6137" w:rsidRPr="000B2408" w:rsidRDefault="00FD6137" w:rsidP="00AD0B48">
      <w:pPr>
        <w:jc w:val="both"/>
        <w:rPr>
          <w:lang w:val="sr-Cyrl-RS"/>
        </w:rPr>
      </w:pPr>
    </w:p>
    <w:p w14:paraId="6DF6E62F" w14:textId="77777777" w:rsidR="00FD6137" w:rsidRPr="000B2408" w:rsidRDefault="00FD6137" w:rsidP="00AD0B48">
      <w:pPr>
        <w:jc w:val="both"/>
        <w:rPr>
          <w:lang w:val="sr-Cyrl-CS"/>
        </w:rPr>
      </w:pPr>
    </w:p>
    <w:p w14:paraId="3783BE40" w14:textId="77777777" w:rsidR="00AF607F" w:rsidRPr="000B2408" w:rsidRDefault="00AF607F" w:rsidP="00AD0B48">
      <w:pPr>
        <w:jc w:val="both"/>
        <w:rPr>
          <w:lang w:val="sr-Cyrl-CS"/>
        </w:rPr>
      </w:pPr>
    </w:p>
    <w:p w14:paraId="6A78BD5F" w14:textId="77777777" w:rsidR="00AF607F" w:rsidRPr="000B2408" w:rsidRDefault="00AF607F" w:rsidP="00AD0B48">
      <w:pPr>
        <w:jc w:val="both"/>
        <w:rPr>
          <w:lang w:val="sr-Cyrl-CS"/>
        </w:rPr>
      </w:pPr>
    </w:p>
    <w:p w14:paraId="373AC5C5" w14:textId="77777777" w:rsidR="00AF607F" w:rsidRPr="000B2408" w:rsidRDefault="00AF607F" w:rsidP="00AD0B48">
      <w:pPr>
        <w:jc w:val="both"/>
        <w:rPr>
          <w:lang w:val="sr-Cyrl-CS"/>
        </w:rPr>
      </w:pPr>
    </w:p>
    <w:p w14:paraId="04674F94" w14:textId="77777777" w:rsidR="00AF607F" w:rsidRPr="000B2408" w:rsidRDefault="00AF607F" w:rsidP="00AD0B48">
      <w:pPr>
        <w:jc w:val="both"/>
        <w:rPr>
          <w:lang w:val="sr-Cyrl-CS"/>
        </w:rPr>
      </w:pPr>
    </w:p>
    <w:p w14:paraId="4FCB7FBC" w14:textId="77777777" w:rsidR="00AF607F" w:rsidRPr="000B2408" w:rsidRDefault="00AF607F" w:rsidP="00AD0B48">
      <w:pPr>
        <w:jc w:val="both"/>
        <w:rPr>
          <w:lang w:val="sr-Cyrl-CS"/>
        </w:rPr>
      </w:pPr>
    </w:p>
    <w:p w14:paraId="7E5C0C3F" w14:textId="77777777" w:rsidR="00AF607F" w:rsidRPr="000B2408" w:rsidRDefault="00AF607F" w:rsidP="00AD0B48">
      <w:pPr>
        <w:jc w:val="both"/>
        <w:rPr>
          <w:lang w:val="sr-Cyrl-CS"/>
        </w:rPr>
      </w:pPr>
    </w:p>
    <w:p w14:paraId="4A3C5535" w14:textId="77777777" w:rsidR="00AF607F" w:rsidRPr="000B2408" w:rsidRDefault="00AF607F" w:rsidP="00AD0B48">
      <w:pPr>
        <w:jc w:val="both"/>
        <w:rPr>
          <w:lang w:val="sr-Cyrl-CS"/>
        </w:rPr>
      </w:pPr>
    </w:p>
    <w:p w14:paraId="4B65CEB9" w14:textId="77777777" w:rsidR="00AF607F" w:rsidRPr="000B2408" w:rsidRDefault="00AF607F" w:rsidP="00AD0B48">
      <w:pPr>
        <w:jc w:val="both"/>
        <w:rPr>
          <w:lang w:val="sr-Cyrl-CS"/>
        </w:rPr>
      </w:pPr>
    </w:p>
    <w:p w14:paraId="11B81543" w14:textId="77777777" w:rsidR="00AF607F" w:rsidRPr="000B2408" w:rsidRDefault="00AF607F" w:rsidP="00AD0B48">
      <w:pPr>
        <w:jc w:val="both"/>
        <w:rPr>
          <w:lang w:val="sr-Cyrl-CS"/>
        </w:rPr>
      </w:pPr>
    </w:p>
    <w:p w14:paraId="436C98B4" w14:textId="77777777" w:rsidR="00AF607F" w:rsidRPr="000B2408" w:rsidRDefault="00AF607F" w:rsidP="00AD0B48">
      <w:pPr>
        <w:jc w:val="both"/>
        <w:rPr>
          <w:lang w:val="sr-Cyrl-CS"/>
        </w:rPr>
      </w:pPr>
    </w:p>
    <w:p w14:paraId="5125F7BC" w14:textId="77777777" w:rsidR="00AF607F" w:rsidRPr="000B2408" w:rsidRDefault="00AF607F" w:rsidP="00AD0B48">
      <w:pPr>
        <w:jc w:val="both"/>
        <w:rPr>
          <w:lang w:val="sr-Cyrl-CS"/>
        </w:rPr>
      </w:pPr>
    </w:p>
    <w:p w14:paraId="464C780B" w14:textId="77777777" w:rsidR="00AF607F" w:rsidRPr="000B2408" w:rsidRDefault="00AF607F" w:rsidP="00AD0B48">
      <w:pPr>
        <w:jc w:val="both"/>
        <w:rPr>
          <w:lang w:val="sr-Cyrl-CS"/>
        </w:rPr>
      </w:pPr>
    </w:p>
    <w:p w14:paraId="4863535F" w14:textId="77777777" w:rsidR="00AF607F" w:rsidRPr="000B2408" w:rsidRDefault="00AF607F" w:rsidP="00AD0B48">
      <w:pPr>
        <w:jc w:val="both"/>
        <w:rPr>
          <w:lang w:val="sr-Cyrl-CS"/>
        </w:rPr>
      </w:pPr>
    </w:p>
    <w:bookmarkEnd w:id="25"/>
    <w:bookmarkEnd w:id="26"/>
    <w:bookmarkEnd w:id="27"/>
    <w:p w14:paraId="5397E922" w14:textId="12923915" w:rsidR="00E43FAE" w:rsidRPr="000B2408" w:rsidRDefault="00E43FAE" w:rsidP="008163FF">
      <w:pPr>
        <w:rPr>
          <w:noProof/>
          <w:lang w:val="sr-Latn-RS"/>
        </w:rPr>
      </w:pPr>
    </w:p>
    <w:p w14:paraId="3C990FE9" w14:textId="23A68813" w:rsidR="00127AFC" w:rsidRPr="000B2408"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28149269"/>
      <w:r w:rsidRPr="000B2408">
        <w:lastRenderedPageBreak/>
        <w:t>УСЛОВИ ЗА УЧЕШЋЕ У ПОСТУПКУ ЈАВНЕ НАБАВКЕ</w:t>
      </w:r>
      <w:bookmarkEnd w:id="28"/>
      <w:bookmarkEnd w:id="29"/>
      <w:r w:rsidR="00395DE7" w:rsidRPr="000B2408">
        <w:t xml:space="preserve"> </w:t>
      </w:r>
      <w:r w:rsidR="00E9345D" w:rsidRPr="000B2408">
        <w:t xml:space="preserve">ИЗ ЧЛ. </w:t>
      </w:r>
      <w:r w:rsidR="00E7066D" w:rsidRPr="000B2408">
        <w:t xml:space="preserve">75. И 76. ЗАКОНА </w:t>
      </w:r>
      <w:r w:rsidR="00E9345D" w:rsidRPr="000B2408">
        <w:t xml:space="preserve">И УПУТСТВО КАКО СЕ ДОКАЗУЈЕ </w:t>
      </w:r>
      <w:r w:rsidRPr="000B2408">
        <w:t>ИСПУЊЕНОСТ ТИХ УСЛОВА</w:t>
      </w:r>
      <w:bookmarkEnd w:id="30"/>
      <w:bookmarkEnd w:id="31"/>
      <w:bookmarkEnd w:id="32"/>
      <w:bookmarkEnd w:id="33"/>
      <w:bookmarkEnd w:id="34"/>
      <w:bookmarkEnd w:id="35"/>
    </w:p>
    <w:p w14:paraId="6F04FFA3" w14:textId="77777777" w:rsidR="007B7D80" w:rsidRPr="000B2408" w:rsidRDefault="007B7D80" w:rsidP="007B7D80">
      <w:pPr>
        <w:spacing w:before="100" w:beforeAutospacing="1" w:line="210" w:lineRule="atLeast"/>
        <w:ind w:firstLine="360"/>
        <w:jc w:val="both"/>
        <w:rPr>
          <w:noProof/>
        </w:rPr>
      </w:pPr>
      <w:r w:rsidRPr="000B2408">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0EA48DE2" w:rsidR="00CD60D3" w:rsidRPr="000B240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810"/>
        <w:gridCol w:w="5274"/>
      </w:tblGrid>
      <w:tr w:rsidR="008163FF" w:rsidRPr="000B2408" w14:paraId="22EDEC2C" w14:textId="77777777" w:rsidTr="008163FF">
        <w:trPr>
          <w:trHeight w:val="972"/>
        </w:trPr>
        <w:tc>
          <w:tcPr>
            <w:tcW w:w="0" w:type="auto"/>
            <w:vAlign w:val="center"/>
          </w:tcPr>
          <w:p w14:paraId="57B1385F" w14:textId="77777777" w:rsidR="008163FF" w:rsidRPr="000B2408" w:rsidRDefault="008163FF" w:rsidP="00CD60D3">
            <w:pPr>
              <w:jc w:val="center"/>
              <w:rPr>
                <w:noProof/>
              </w:rPr>
            </w:pPr>
            <w:r w:rsidRPr="000B2408">
              <w:rPr>
                <w:noProof/>
              </w:rPr>
              <w:t>Бр.</w:t>
            </w:r>
          </w:p>
        </w:tc>
        <w:tc>
          <w:tcPr>
            <w:tcW w:w="0" w:type="auto"/>
            <w:vAlign w:val="center"/>
          </w:tcPr>
          <w:p w14:paraId="44CC777E" w14:textId="77777777" w:rsidR="008163FF" w:rsidRPr="000B2408" w:rsidRDefault="008163FF" w:rsidP="00CD60D3">
            <w:pPr>
              <w:jc w:val="center"/>
              <w:rPr>
                <w:noProof/>
              </w:rPr>
            </w:pPr>
            <w:r w:rsidRPr="000B2408">
              <w:rPr>
                <w:noProof/>
              </w:rPr>
              <w:t>УСЛОВИ</w:t>
            </w:r>
          </w:p>
        </w:tc>
        <w:tc>
          <w:tcPr>
            <w:tcW w:w="0" w:type="auto"/>
            <w:vAlign w:val="center"/>
          </w:tcPr>
          <w:p w14:paraId="3423986C" w14:textId="77777777" w:rsidR="008163FF" w:rsidRPr="000B2408" w:rsidRDefault="008163FF" w:rsidP="00CD60D3">
            <w:pPr>
              <w:jc w:val="center"/>
              <w:rPr>
                <w:noProof/>
                <w:lang w:val="sr-Cyrl-RS"/>
              </w:rPr>
            </w:pPr>
          </w:p>
          <w:p w14:paraId="7310F496" w14:textId="77777777" w:rsidR="008163FF" w:rsidRPr="000B2408" w:rsidRDefault="008163FF" w:rsidP="00CD60D3">
            <w:pPr>
              <w:jc w:val="center"/>
              <w:rPr>
                <w:noProof/>
              </w:rPr>
            </w:pPr>
            <w:r w:rsidRPr="000B2408">
              <w:rPr>
                <w:noProof/>
              </w:rPr>
              <w:t>ДОКАЗИ</w:t>
            </w:r>
          </w:p>
        </w:tc>
      </w:tr>
      <w:tr w:rsidR="008163FF" w:rsidRPr="000B2408" w14:paraId="23AB3BF9" w14:textId="77777777" w:rsidTr="008163FF">
        <w:trPr>
          <w:trHeight w:val="505"/>
        </w:trPr>
        <w:tc>
          <w:tcPr>
            <w:tcW w:w="0" w:type="auto"/>
            <w:gridSpan w:val="3"/>
          </w:tcPr>
          <w:p w14:paraId="1C8A1F24" w14:textId="77777777" w:rsidR="008163FF" w:rsidRPr="000B2408" w:rsidRDefault="008163FF" w:rsidP="00CD60D3">
            <w:pPr>
              <w:jc w:val="center"/>
              <w:rPr>
                <w:b/>
                <w:noProof/>
              </w:rPr>
            </w:pPr>
            <w:r w:rsidRPr="000B2408">
              <w:rPr>
                <w:b/>
                <w:noProof/>
              </w:rPr>
              <w:t>ОБАВЕЗНИ УСЛОВИ ЗА УЧЕШЋЕ У ПОСТУПКУ ЈАВНЕ НАБАВКЕ ИЗ ЧЛАНА 75. ЗАКОНА</w:t>
            </w:r>
          </w:p>
        </w:tc>
      </w:tr>
      <w:tr w:rsidR="008163FF" w:rsidRPr="000B2408" w14:paraId="188A7F4F" w14:textId="77777777" w:rsidTr="008163FF">
        <w:trPr>
          <w:trHeight w:val="505"/>
        </w:trPr>
        <w:tc>
          <w:tcPr>
            <w:tcW w:w="0" w:type="auto"/>
            <w:vAlign w:val="center"/>
          </w:tcPr>
          <w:p w14:paraId="7B28910D" w14:textId="77777777" w:rsidR="008163FF" w:rsidRPr="000B2408" w:rsidRDefault="008163FF" w:rsidP="000B2408">
            <w:pPr>
              <w:pStyle w:val="ListParagraph"/>
              <w:numPr>
                <w:ilvl w:val="0"/>
                <w:numId w:val="8"/>
              </w:numPr>
              <w:rPr>
                <w:noProof/>
              </w:rPr>
            </w:pPr>
          </w:p>
        </w:tc>
        <w:tc>
          <w:tcPr>
            <w:tcW w:w="0" w:type="auto"/>
          </w:tcPr>
          <w:p w14:paraId="5E519881" w14:textId="77777777" w:rsidR="008163FF" w:rsidRPr="000B2408" w:rsidRDefault="008163FF" w:rsidP="00AF2AA1">
            <w:pPr>
              <w:pStyle w:val="stil1tekst"/>
              <w:ind w:left="0" w:right="63" w:firstLine="0"/>
              <w:rPr>
                <w:noProof/>
                <w:sz w:val="24"/>
                <w:szCs w:val="24"/>
              </w:rPr>
            </w:pPr>
            <w:r w:rsidRPr="000B2408">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8163FF" w:rsidRPr="000B2408" w:rsidRDefault="008163FF" w:rsidP="00AF2AA1">
            <w:pPr>
              <w:pStyle w:val="Default"/>
              <w:jc w:val="both"/>
              <w:rPr>
                <w:rFonts w:ascii="Times New Roman" w:hAnsi="Times New Roman" w:cs="Times New Roman"/>
                <w:b/>
                <w:bCs/>
                <w:color w:val="auto"/>
                <w:lang w:val="sr-Cyrl-RS"/>
              </w:rPr>
            </w:pPr>
            <w:r w:rsidRPr="000B2408">
              <w:rPr>
                <w:rFonts w:ascii="Times New Roman" w:hAnsi="Times New Roman" w:cs="Times New Roman"/>
                <w:b/>
                <w:iCs/>
                <w:color w:val="auto"/>
              </w:rPr>
              <w:t xml:space="preserve">Доказ за </w:t>
            </w:r>
            <w:r w:rsidRPr="000B2408">
              <w:rPr>
                <w:rFonts w:ascii="Times New Roman" w:hAnsi="Times New Roman" w:cs="Times New Roman"/>
                <w:b/>
                <w:bCs/>
                <w:color w:val="auto"/>
              </w:rPr>
              <w:t>правна лица</w:t>
            </w:r>
            <w:r w:rsidRPr="000B2408">
              <w:rPr>
                <w:rFonts w:ascii="Times New Roman" w:hAnsi="Times New Roman" w:cs="Times New Roman"/>
                <w:b/>
                <w:bCs/>
                <w:color w:val="auto"/>
                <w:lang w:val="sr-Cyrl-RS"/>
              </w:rPr>
              <w:t>:</w:t>
            </w:r>
          </w:p>
          <w:p w14:paraId="3C88EFE8" w14:textId="15E64E7F" w:rsidR="008163FF" w:rsidRPr="000B2408" w:rsidRDefault="008163FF" w:rsidP="00AF2AA1">
            <w:pPr>
              <w:jc w:val="both"/>
              <w:rPr>
                <w:noProof/>
                <w:lang w:val="sr-Cyrl-RS"/>
              </w:rPr>
            </w:pPr>
            <w:r w:rsidRPr="000B2408">
              <w:rPr>
                <w:noProof/>
              </w:rPr>
              <w:t>Извод из регистра Агенције за привредне регистре, односно извод из регистра надлежног Привредног суда</w:t>
            </w:r>
            <w:r w:rsidRPr="000B2408">
              <w:rPr>
                <w:noProof/>
                <w:lang w:val="sr-Cyrl-RS"/>
              </w:rPr>
              <w:t>.</w:t>
            </w:r>
          </w:p>
          <w:p w14:paraId="6C687311" w14:textId="28B5105F" w:rsidR="008163FF" w:rsidRPr="000B2408" w:rsidRDefault="008163FF" w:rsidP="00AF2AA1">
            <w:pPr>
              <w:pStyle w:val="Default"/>
              <w:jc w:val="both"/>
              <w:rPr>
                <w:rFonts w:ascii="Times New Roman" w:hAnsi="Times New Roman" w:cs="Times New Roman"/>
                <w:b/>
                <w:color w:val="auto"/>
              </w:rPr>
            </w:pPr>
            <w:r w:rsidRPr="000B2408">
              <w:rPr>
                <w:rFonts w:ascii="Times New Roman" w:hAnsi="Times New Roman" w:cs="Times New Roman"/>
                <w:b/>
                <w:iCs/>
                <w:color w:val="auto"/>
              </w:rPr>
              <w:t xml:space="preserve">Доказ за </w:t>
            </w:r>
            <w:r w:rsidRPr="000B2408">
              <w:rPr>
                <w:rFonts w:ascii="Times New Roman" w:hAnsi="Times New Roman" w:cs="Times New Roman"/>
                <w:b/>
                <w:bCs/>
                <w:color w:val="auto"/>
                <w:lang w:val="sr-Cyrl-RS"/>
              </w:rPr>
              <w:t>предузетнике</w:t>
            </w:r>
            <w:r w:rsidRPr="000B2408">
              <w:rPr>
                <w:rFonts w:ascii="Times New Roman" w:hAnsi="Times New Roman" w:cs="Times New Roman"/>
                <w:b/>
                <w:iCs/>
                <w:color w:val="auto"/>
              </w:rPr>
              <w:t>:</w:t>
            </w:r>
          </w:p>
          <w:p w14:paraId="7B548592" w14:textId="3F5E229F" w:rsidR="008163FF" w:rsidRPr="000B2408" w:rsidRDefault="008163FF" w:rsidP="00AF2AA1">
            <w:pPr>
              <w:jc w:val="both"/>
              <w:rPr>
                <w:noProof/>
                <w:lang w:val="sr-Cyrl-RS"/>
              </w:rPr>
            </w:pPr>
            <w:r w:rsidRPr="000B2408">
              <w:rPr>
                <w:noProof/>
              </w:rPr>
              <w:t>Извод из регистра Агенције за привредне регистре, односно извод из одговарајућег регистра</w:t>
            </w:r>
            <w:r w:rsidRPr="000B2408">
              <w:rPr>
                <w:noProof/>
                <w:lang w:val="sr-Cyrl-RS"/>
              </w:rPr>
              <w:t>.</w:t>
            </w:r>
          </w:p>
        </w:tc>
      </w:tr>
      <w:tr w:rsidR="008163FF" w:rsidRPr="000B2408" w14:paraId="1C66CB3C" w14:textId="77777777" w:rsidTr="008163FF">
        <w:trPr>
          <w:trHeight w:val="458"/>
        </w:trPr>
        <w:tc>
          <w:tcPr>
            <w:tcW w:w="0" w:type="auto"/>
            <w:vAlign w:val="center"/>
          </w:tcPr>
          <w:p w14:paraId="1442B07A" w14:textId="77777777" w:rsidR="008163FF" w:rsidRPr="000B2408" w:rsidRDefault="008163FF" w:rsidP="000B2408">
            <w:pPr>
              <w:pStyle w:val="ListParagraph"/>
              <w:numPr>
                <w:ilvl w:val="0"/>
                <w:numId w:val="8"/>
              </w:numPr>
              <w:rPr>
                <w:noProof/>
              </w:rPr>
            </w:pPr>
          </w:p>
        </w:tc>
        <w:tc>
          <w:tcPr>
            <w:tcW w:w="0" w:type="auto"/>
          </w:tcPr>
          <w:p w14:paraId="5D78E354" w14:textId="77777777" w:rsidR="008163FF" w:rsidRPr="000B2408" w:rsidRDefault="008163FF" w:rsidP="00AF2AA1">
            <w:pPr>
              <w:pStyle w:val="stil1tekst"/>
              <w:ind w:left="0" w:right="63" w:firstLine="0"/>
              <w:rPr>
                <w:noProof/>
                <w:sz w:val="24"/>
                <w:szCs w:val="24"/>
              </w:rPr>
            </w:pPr>
            <w:r w:rsidRPr="000B240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8163FF" w:rsidRPr="000B2408" w:rsidRDefault="008163FF" w:rsidP="00AF2AA1">
            <w:pPr>
              <w:pStyle w:val="Default"/>
              <w:jc w:val="both"/>
              <w:rPr>
                <w:rFonts w:ascii="Times New Roman" w:hAnsi="Times New Roman" w:cs="Times New Roman"/>
                <w:b/>
                <w:color w:val="auto"/>
              </w:rPr>
            </w:pPr>
            <w:r w:rsidRPr="000B2408">
              <w:rPr>
                <w:rFonts w:ascii="Times New Roman" w:hAnsi="Times New Roman" w:cs="Times New Roman"/>
                <w:b/>
                <w:iCs/>
                <w:color w:val="auto"/>
              </w:rPr>
              <w:t xml:space="preserve">Доказ за </w:t>
            </w:r>
            <w:r w:rsidRPr="000B2408">
              <w:rPr>
                <w:rFonts w:ascii="Times New Roman" w:hAnsi="Times New Roman" w:cs="Times New Roman"/>
                <w:b/>
                <w:bCs/>
                <w:color w:val="auto"/>
              </w:rPr>
              <w:t>правна лица</w:t>
            </w:r>
            <w:r w:rsidRPr="000B2408">
              <w:rPr>
                <w:rFonts w:ascii="Times New Roman" w:hAnsi="Times New Roman" w:cs="Times New Roman"/>
                <w:b/>
                <w:iCs/>
                <w:color w:val="auto"/>
              </w:rPr>
              <w:t>:</w:t>
            </w:r>
          </w:p>
          <w:p w14:paraId="3BFA8E67" w14:textId="3DD4E55A" w:rsidR="008163FF" w:rsidRPr="000B2408" w:rsidRDefault="008163FF" w:rsidP="00AF2AA1">
            <w:pPr>
              <w:pStyle w:val="Default"/>
              <w:jc w:val="both"/>
              <w:rPr>
                <w:rFonts w:ascii="Times New Roman" w:hAnsi="Times New Roman" w:cs="Times New Roman"/>
                <w:color w:val="auto"/>
                <w:lang w:val="sr-Cyrl-RS"/>
              </w:rPr>
            </w:pPr>
            <w:r w:rsidRPr="000B2408">
              <w:rPr>
                <w:rFonts w:ascii="Times New Roman" w:hAnsi="Times New Roman" w:cs="Times New Roman"/>
                <w:color w:val="auto"/>
              </w:rPr>
              <w:t xml:space="preserve">1.Извод из казнене евиденције, односно уверењe </w:t>
            </w:r>
            <w:r w:rsidRPr="000B2408">
              <w:rPr>
                <w:rFonts w:ascii="Times New Roman" w:hAnsi="Times New Roman" w:cs="Times New Roman"/>
                <w:b/>
                <w:color w:val="auto"/>
              </w:rPr>
              <w:t>основног суда</w:t>
            </w:r>
            <w:r w:rsidRPr="000B2408">
              <w:rPr>
                <w:rFonts w:ascii="Times New Roman" w:hAnsi="Times New Roman" w:cs="Times New Roman"/>
                <w:color w:val="auto"/>
              </w:rPr>
              <w:t xml:space="preserve"> на чијем подручју се налази седиште домаћег правног лица</w:t>
            </w:r>
            <w:r w:rsidRPr="000B2408">
              <w:rPr>
                <w:rFonts w:ascii="Times New Roman" w:hAnsi="Times New Roman" w:cs="Times New Roman"/>
                <w:color w:val="auto"/>
                <w:lang w:val="ru-RU"/>
              </w:rPr>
              <w:t>,</w:t>
            </w:r>
            <w:r w:rsidRPr="000B2408">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B2408">
              <w:rPr>
                <w:rFonts w:ascii="Times New Roman" w:hAnsi="Times New Roman" w:cs="Times New Roman"/>
                <w:color w:val="auto"/>
                <w:u w:val="single"/>
              </w:rPr>
              <w:t>Напомена:</w:t>
            </w:r>
            <w:r w:rsidRPr="000B2408">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0B2408">
              <w:rPr>
                <w:rFonts w:ascii="Times New Roman" w:hAnsi="Times New Roman" w:cs="Times New Roman"/>
                <w:color w:val="auto"/>
                <w:lang w:val="sr-Cyrl-RS"/>
              </w:rPr>
              <w:t>.</w:t>
            </w:r>
          </w:p>
          <w:p w14:paraId="1635CFAD" w14:textId="0912A032" w:rsidR="008163FF" w:rsidRPr="000B2408" w:rsidRDefault="008163FF" w:rsidP="00AF2AA1">
            <w:pPr>
              <w:pStyle w:val="Default"/>
              <w:ind w:left="33"/>
              <w:jc w:val="both"/>
              <w:rPr>
                <w:rFonts w:ascii="Times New Roman" w:hAnsi="Times New Roman" w:cs="Times New Roman"/>
                <w:color w:val="auto"/>
              </w:rPr>
            </w:pPr>
            <w:r w:rsidRPr="000B2408">
              <w:rPr>
                <w:rFonts w:ascii="Times New Roman" w:hAnsi="Times New Roman" w:cs="Times New Roman"/>
                <w:color w:val="auto"/>
              </w:rPr>
              <w:t xml:space="preserve">2.Извод из казнене евиденције </w:t>
            </w:r>
            <w:r w:rsidRPr="000B2408">
              <w:rPr>
                <w:rFonts w:ascii="Times New Roman" w:hAnsi="Times New Roman" w:cs="Times New Roman"/>
                <w:b/>
                <w:color w:val="auto"/>
              </w:rPr>
              <w:t>Посебног одељења за организовани криминал Вишег суда у Београду</w:t>
            </w:r>
            <w:r w:rsidRPr="000B2408">
              <w:rPr>
                <w:rFonts w:ascii="Times New Roman" w:hAnsi="Times New Roman" w:cs="Times New Roman"/>
                <w:color w:val="auto"/>
              </w:rPr>
              <w:t xml:space="preserve">, којим се потврђује да правно </w:t>
            </w:r>
            <w:r w:rsidRPr="000B2408">
              <w:rPr>
                <w:rFonts w:ascii="Times New Roman" w:hAnsi="Times New Roman" w:cs="Times New Roman"/>
                <w:color w:val="auto"/>
              </w:rPr>
              <w:lastRenderedPageBreak/>
              <w:t>лице није осуђивано за неко од кривичних дела организованог криминала.</w:t>
            </w:r>
          </w:p>
          <w:p w14:paraId="296CEA8E" w14:textId="531CBF22" w:rsidR="008163FF" w:rsidRPr="000B2408" w:rsidRDefault="008163FF" w:rsidP="00AF2AA1">
            <w:pPr>
              <w:pStyle w:val="Default"/>
              <w:ind w:left="33"/>
              <w:jc w:val="both"/>
              <w:rPr>
                <w:rFonts w:ascii="Times New Roman" w:hAnsi="Times New Roman" w:cs="Times New Roman"/>
                <w:color w:val="auto"/>
              </w:rPr>
            </w:pPr>
            <w:r w:rsidRPr="000B2408">
              <w:rPr>
                <w:rFonts w:ascii="Times New Roman" w:hAnsi="Times New Roman" w:cs="Times New Roman"/>
                <w:color w:val="auto"/>
              </w:rPr>
              <w:t xml:space="preserve">3.Извод из казнене евиденције, односно уверење </w:t>
            </w:r>
            <w:r w:rsidRPr="000B2408">
              <w:rPr>
                <w:rFonts w:ascii="Times New Roman" w:hAnsi="Times New Roman" w:cs="Times New Roman"/>
                <w:b/>
                <w:color w:val="auto"/>
              </w:rPr>
              <w:t>надлежне полицијске управе МУП-а</w:t>
            </w:r>
            <w:r w:rsidRPr="000B2408">
              <w:rPr>
                <w:rFonts w:ascii="Times New Roman" w:hAnsi="Times New Roman" w:cs="Times New Roman"/>
                <w:color w:val="auto"/>
              </w:rPr>
              <w:t xml:space="preserve">, којим се потврђује да законски заступник понуђача </w:t>
            </w:r>
            <w:r w:rsidRPr="000B2408">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0B2408">
              <w:rPr>
                <w:rFonts w:ascii="Times New Roman" w:hAnsi="Times New Roman" w:cs="Times New Roman"/>
                <w:color w:val="auto"/>
              </w:rPr>
              <w:t>(захтев се може поднети према месту рођења или према месту пребивалишта)</w:t>
            </w:r>
            <w:r w:rsidRPr="000B2408">
              <w:rPr>
                <w:rFonts w:ascii="Times New Roman" w:hAnsi="Times New Roman" w:cs="Times New Roman"/>
                <w:color w:val="auto"/>
                <w:lang w:val="sr-Cyrl-RS"/>
              </w:rPr>
              <w:t xml:space="preserve">. </w:t>
            </w:r>
            <w:r w:rsidRPr="000B2408">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8163FF" w:rsidRPr="000B2408" w:rsidRDefault="008163FF" w:rsidP="00AF2AA1">
            <w:pPr>
              <w:pStyle w:val="Default"/>
              <w:jc w:val="both"/>
              <w:rPr>
                <w:rFonts w:ascii="Times New Roman" w:hAnsi="Times New Roman" w:cs="Times New Roman"/>
                <w:b/>
                <w:iCs/>
                <w:color w:val="auto"/>
              </w:rPr>
            </w:pPr>
            <w:r w:rsidRPr="000B2408">
              <w:rPr>
                <w:rFonts w:ascii="Times New Roman" w:hAnsi="Times New Roman" w:cs="Times New Roman"/>
                <w:b/>
                <w:iCs/>
                <w:color w:val="auto"/>
              </w:rPr>
              <w:t>Доказ за предузетнике</w:t>
            </w:r>
            <w:r w:rsidRPr="000B2408">
              <w:rPr>
                <w:rFonts w:ascii="Times New Roman" w:hAnsi="Times New Roman" w:cs="Times New Roman"/>
                <w:b/>
                <w:iCs/>
                <w:color w:val="auto"/>
                <w:lang w:val="sr-Cyrl-RS"/>
              </w:rPr>
              <w:t xml:space="preserve"> / физичка лица</w:t>
            </w:r>
            <w:r w:rsidRPr="000B2408">
              <w:rPr>
                <w:rFonts w:ascii="Times New Roman" w:hAnsi="Times New Roman" w:cs="Times New Roman"/>
                <w:b/>
                <w:iCs/>
                <w:color w:val="auto"/>
              </w:rPr>
              <w:t>:</w:t>
            </w:r>
          </w:p>
          <w:p w14:paraId="1DD806DA" w14:textId="6EC0FAAF" w:rsidR="008163FF" w:rsidRPr="000B2408" w:rsidRDefault="008163FF" w:rsidP="00AF2AA1">
            <w:pPr>
              <w:pStyle w:val="Default"/>
              <w:jc w:val="both"/>
              <w:rPr>
                <w:rFonts w:ascii="Times New Roman" w:hAnsi="Times New Roman" w:cs="Times New Roman"/>
                <w:iCs/>
                <w:color w:val="auto"/>
              </w:rPr>
            </w:pPr>
            <w:r w:rsidRPr="000B2408">
              <w:rPr>
                <w:rFonts w:ascii="Times New Roman" w:hAnsi="Times New Roman" w:cs="Times New Roman"/>
                <w:iCs/>
                <w:color w:val="auto"/>
              </w:rPr>
              <w:t>Извод из казнене евиденције</w:t>
            </w:r>
            <w:r w:rsidRPr="000B2408">
              <w:rPr>
                <w:rFonts w:ascii="Times New Roman" w:hAnsi="Times New Roman" w:cs="Times New Roman"/>
                <w:iCs/>
                <w:color w:val="auto"/>
                <w:lang w:val="sr-Cyrl-RS"/>
              </w:rPr>
              <w:t>, односно уверење</w:t>
            </w:r>
            <w:r w:rsidRPr="000B2408">
              <w:rPr>
                <w:rFonts w:ascii="Times New Roman" w:hAnsi="Times New Roman" w:cs="Times New Roman"/>
                <w:iCs/>
                <w:color w:val="auto"/>
              </w:rPr>
              <w:t xml:space="preserve"> </w:t>
            </w:r>
            <w:r w:rsidRPr="000B2408">
              <w:rPr>
                <w:rFonts w:ascii="Times New Roman" w:hAnsi="Times New Roman" w:cs="Times New Roman"/>
                <w:b/>
                <w:iCs/>
                <w:color w:val="auto"/>
              </w:rPr>
              <w:t>надлежне полицијске управе МУП</w:t>
            </w:r>
            <w:r w:rsidRPr="000B2408">
              <w:rPr>
                <w:rFonts w:ascii="Times New Roman" w:hAnsi="Times New Roman" w:cs="Times New Roman"/>
                <w:b/>
                <w:iCs/>
                <w:color w:val="auto"/>
                <w:lang w:val="sr-Cyrl-RS"/>
              </w:rPr>
              <w:t>-а,</w:t>
            </w:r>
            <w:r w:rsidRPr="000B2408">
              <w:rPr>
                <w:rFonts w:ascii="Times New Roman" w:hAnsi="Times New Roman" w:cs="Times New Roman"/>
                <w:iCs/>
                <w:color w:val="auto"/>
              </w:rPr>
              <w:t xml:space="preserve"> </w:t>
            </w:r>
            <w:r w:rsidRPr="000B2408">
              <w:rPr>
                <w:rFonts w:ascii="Times New Roman" w:hAnsi="Times New Roman" w:cs="Times New Roman"/>
                <w:color w:val="auto"/>
              </w:rPr>
              <w:t>којим се потврђује</w:t>
            </w:r>
            <w:r w:rsidRPr="000B2408">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0B2408">
              <w:rPr>
                <w:rFonts w:ascii="Times New Roman" w:hAnsi="Times New Roman" w:cs="Times New Roman"/>
                <w:color w:val="auto"/>
              </w:rPr>
              <w:t>(захтев се може поднети према месту рођења или према месту пребивалишта)</w:t>
            </w:r>
            <w:r w:rsidRPr="000B2408">
              <w:rPr>
                <w:rFonts w:ascii="Times New Roman" w:hAnsi="Times New Roman" w:cs="Times New Roman"/>
                <w:iCs/>
                <w:color w:val="auto"/>
              </w:rPr>
              <w:t>.</w:t>
            </w:r>
          </w:p>
        </w:tc>
      </w:tr>
      <w:tr w:rsidR="008163FF" w:rsidRPr="006E3AED" w14:paraId="52084727" w14:textId="77777777" w:rsidTr="008163FF">
        <w:trPr>
          <w:trHeight w:val="789"/>
        </w:trPr>
        <w:tc>
          <w:tcPr>
            <w:tcW w:w="0" w:type="auto"/>
            <w:vAlign w:val="center"/>
          </w:tcPr>
          <w:p w14:paraId="2E8F8661" w14:textId="77777777" w:rsidR="008163FF" w:rsidRPr="000B2408" w:rsidRDefault="008163FF" w:rsidP="000B2408">
            <w:pPr>
              <w:pStyle w:val="ListParagraph"/>
              <w:numPr>
                <w:ilvl w:val="0"/>
                <w:numId w:val="8"/>
              </w:numPr>
              <w:rPr>
                <w:noProof/>
              </w:rPr>
            </w:pPr>
          </w:p>
        </w:tc>
        <w:tc>
          <w:tcPr>
            <w:tcW w:w="0" w:type="auto"/>
          </w:tcPr>
          <w:p w14:paraId="5322F8F3" w14:textId="77777777" w:rsidR="008163FF" w:rsidRPr="000B2408" w:rsidRDefault="008163FF" w:rsidP="00AF2AA1">
            <w:pPr>
              <w:pStyle w:val="stil1tekst"/>
              <w:ind w:left="0" w:right="63" w:firstLine="0"/>
              <w:rPr>
                <w:noProof/>
                <w:sz w:val="24"/>
                <w:szCs w:val="24"/>
              </w:rPr>
            </w:pPr>
            <w:r w:rsidRPr="000B240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8163FF" w:rsidRPr="000B2408" w:rsidRDefault="008163FF" w:rsidP="00CD60D3">
            <w:pPr>
              <w:pStyle w:val="Default"/>
              <w:jc w:val="both"/>
              <w:rPr>
                <w:rFonts w:ascii="Times New Roman" w:hAnsi="Times New Roman" w:cs="Times New Roman"/>
                <w:b/>
                <w:iCs/>
                <w:color w:val="auto"/>
              </w:rPr>
            </w:pPr>
            <w:r w:rsidRPr="000B2408">
              <w:rPr>
                <w:rFonts w:ascii="Times New Roman" w:hAnsi="Times New Roman" w:cs="Times New Roman"/>
                <w:iCs/>
                <w:color w:val="auto"/>
              </w:rPr>
              <w:t xml:space="preserve">Доказ за </w:t>
            </w:r>
            <w:r w:rsidRPr="000B2408">
              <w:rPr>
                <w:rFonts w:ascii="Times New Roman" w:hAnsi="Times New Roman" w:cs="Times New Roman"/>
                <w:b/>
                <w:iCs/>
                <w:color w:val="auto"/>
              </w:rPr>
              <w:t>правна лица / предузетнике / физичка лица:</w:t>
            </w:r>
          </w:p>
          <w:p w14:paraId="6D5388C8" w14:textId="53ECD998" w:rsidR="008163FF" w:rsidRPr="006E3AED" w:rsidRDefault="008163FF" w:rsidP="00E1735E">
            <w:pPr>
              <w:pStyle w:val="Default"/>
              <w:jc w:val="both"/>
              <w:rPr>
                <w:rFonts w:ascii="Times New Roman" w:hAnsi="Times New Roman" w:cs="Times New Roman"/>
                <w:iCs/>
                <w:color w:val="auto"/>
              </w:rPr>
            </w:pPr>
            <w:r w:rsidRPr="000B2408">
              <w:rPr>
                <w:rFonts w:ascii="Times New Roman" w:hAnsi="Times New Roman" w:cs="Times New Roman"/>
                <w:color w:val="auto"/>
              </w:rPr>
              <w:t>У</w:t>
            </w:r>
            <w:r w:rsidRPr="000B2408">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0B2408">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0B2408">
              <w:rPr>
                <w:rFonts w:ascii="Times New Roman" w:hAnsi="Times New Roman" w:cs="Times New Roman"/>
                <w:iCs/>
                <w:color w:val="auto"/>
              </w:rPr>
              <w:t xml:space="preserve"> не старија од два месеца пре отварања понуде</w:t>
            </w:r>
            <w:r w:rsidRPr="000B2408">
              <w:rPr>
                <w:rFonts w:ascii="Times New Roman" w:hAnsi="Times New Roman" w:cs="Times New Roman"/>
                <w:bCs/>
                <w:iCs/>
                <w:color w:val="auto"/>
              </w:rPr>
              <w:t>.</w:t>
            </w:r>
          </w:p>
        </w:tc>
      </w:tr>
      <w:tr w:rsidR="008163FF" w:rsidRPr="006E3AED" w14:paraId="3E5B9D58" w14:textId="77777777" w:rsidTr="008163FF">
        <w:trPr>
          <w:trHeight w:val="848"/>
        </w:trPr>
        <w:tc>
          <w:tcPr>
            <w:tcW w:w="0" w:type="auto"/>
            <w:gridSpan w:val="3"/>
            <w:vAlign w:val="center"/>
          </w:tcPr>
          <w:p w14:paraId="107C53BE" w14:textId="77777777" w:rsidR="008163FF" w:rsidRPr="006E3AED" w:rsidRDefault="008163FF" w:rsidP="001E45F1">
            <w:pPr>
              <w:jc w:val="center"/>
              <w:rPr>
                <w:b/>
                <w:noProof/>
              </w:rPr>
            </w:pPr>
            <w:r w:rsidRPr="006E3AED">
              <w:rPr>
                <w:b/>
                <w:noProof/>
              </w:rPr>
              <w:t>ДОДАТНИ УСЛОВИ ЗА УЧЕШЋЕ У ПОСТУПКУ ЈАВНЕ НАБАВКЕ ИЗ ЧЛАНА 76. ЗАКОНА</w:t>
            </w:r>
          </w:p>
        </w:tc>
      </w:tr>
      <w:tr w:rsidR="00CC0D97" w:rsidRPr="00CC0D97" w14:paraId="78DC8463" w14:textId="77777777" w:rsidTr="008163FF">
        <w:trPr>
          <w:trHeight w:val="848"/>
        </w:trPr>
        <w:tc>
          <w:tcPr>
            <w:tcW w:w="0" w:type="auto"/>
            <w:shd w:val="clear" w:color="auto" w:fill="auto"/>
            <w:vAlign w:val="center"/>
          </w:tcPr>
          <w:p w14:paraId="5BB00C10" w14:textId="77777777" w:rsidR="008163FF" w:rsidRPr="00B828A1" w:rsidRDefault="008163FF" w:rsidP="000B2408">
            <w:pPr>
              <w:pStyle w:val="ListParagraph"/>
              <w:numPr>
                <w:ilvl w:val="0"/>
                <w:numId w:val="10"/>
              </w:numPr>
              <w:rPr>
                <w:noProof/>
              </w:rPr>
            </w:pPr>
          </w:p>
        </w:tc>
        <w:tc>
          <w:tcPr>
            <w:tcW w:w="0" w:type="auto"/>
            <w:shd w:val="clear" w:color="auto" w:fill="auto"/>
          </w:tcPr>
          <w:p w14:paraId="1B955713" w14:textId="067FB898" w:rsidR="00AD4F0D" w:rsidRPr="00B828A1" w:rsidRDefault="00AD4F0D" w:rsidP="00AD4F0D">
            <w:r w:rsidRPr="00B828A1">
              <w:t>Да</w:t>
            </w:r>
            <w:r w:rsidRPr="00B828A1">
              <w:rPr>
                <w:lang w:val="sr-Cyrl-RS"/>
              </w:rPr>
              <w:t xml:space="preserve"> је</w:t>
            </w:r>
            <w:r w:rsidRPr="00B828A1">
              <w:t xml:space="preserve"> понуђач остварио најмање </w:t>
            </w:r>
            <w:r w:rsidR="009B362C" w:rsidRPr="00B828A1">
              <w:rPr>
                <w:lang w:val="sr-Cyrl-RS"/>
              </w:rPr>
              <w:t>1</w:t>
            </w:r>
            <w:r w:rsidRPr="00B828A1">
              <w:t>3</w:t>
            </w:r>
            <w:r w:rsidR="008E704E" w:rsidRPr="00B828A1">
              <w:t>9</w:t>
            </w:r>
            <w:r w:rsidRPr="00B828A1">
              <w:t>.000.000</w:t>
            </w:r>
            <w:proofErr w:type="gramStart"/>
            <w:r w:rsidRPr="00B828A1">
              <w:t>,00</w:t>
            </w:r>
            <w:proofErr w:type="gramEnd"/>
            <w:r w:rsidRPr="00B828A1">
              <w:t xml:space="preserve"> дин. </w:t>
            </w:r>
            <w:proofErr w:type="gramStart"/>
            <w:r w:rsidRPr="00B828A1">
              <w:t>пословног</w:t>
            </w:r>
            <w:proofErr w:type="gramEnd"/>
            <w:r w:rsidRPr="00B828A1">
              <w:t xml:space="preserve"> прихода у   201</w:t>
            </w:r>
            <w:r w:rsidR="00CC0D97" w:rsidRPr="00B828A1">
              <w:rPr>
                <w:lang w:val="sr-Cyrl-RS"/>
              </w:rPr>
              <w:t>6</w:t>
            </w:r>
            <w:r w:rsidRPr="00B828A1">
              <w:t xml:space="preserve">. </w:t>
            </w:r>
            <w:proofErr w:type="gramStart"/>
            <w:r w:rsidRPr="00B828A1">
              <w:t>и</w:t>
            </w:r>
            <w:proofErr w:type="gramEnd"/>
            <w:r w:rsidRPr="00B828A1">
              <w:t xml:space="preserve"> 201</w:t>
            </w:r>
            <w:r w:rsidR="00CC0D97" w:rsidRPr="00B828A1">
              <w:rPr>
                <w:lang w:val="sr-Cyrl-RS"/>
              </w:rPr>
              <w:t>7</w:t>
            </w:r>
            <w:r w:rsidRPr="00B828A1">
              <w:t>. години</w:t>
            </w:r>
          </w:p>
          <w:p w14:paraId="1FA5EA3E" w14:textId="21CEF4E2" w:rsidR="008163FF" w:rsidRPr="00B828A1" w:rsidRDefault="008163FF" w:rsidP="00EC19BC">
            <w:pPr>
              <w:jc w:val="both"/>
              <w:rPr>
                <w:noProof/>
              </w:rPr>
            </w:pPr>
          </w:p>
        </w:tc>
        <w:tc>
          <w:tcPr>
            <w:tcW w:w="0" w:type="auto"/>
            <w:shd w:val="clear" w:color="auto" w:fill="auto"/>
          </w:tcPr>
          <w:p w14:paraId="1D0BA678" w14:textId="77777777" w:rsidR="00AD4F0D" w:rsidRPr="00B828A1" w:rsidRDefault="00AD4F0D" w:rsidP="00AD4F0D">
            <w:pPr>
              <w:jc w:val="both"/>
              <w:rPr>
                <w:b/>
              </w:rPr>
            </w:pPr>
            <w:r w:rsidRPr="00B828A1">
              <w:rPr>
                <w:b/>
              </w:rPr>
              <w:t>Доказ за правно лице/предузетника/физичко лице:</w:t>
            </w:r>
          </w:p>
          <w:p w14:paraId="31F656AD" w14:textId="2AB857CA" w:rsidR="008163FF" w:rsidRPr="00CC0D97" w:rsidRDefault="00AD4F0D" w:rsidP="00CC0D97">
            <w:pPr>
              <w:pStyle w:val="Default"/>
              <w:jc w:val="both"/>
              <w:rPr>
                <w:rFonts w:ascii="Times New Roman" w:hAnsi="Times New Roman" w:cs="Times New Roman"/>
                <w:noProof/>
                <w:color w:val="auto"/>
                <w:lang w:val="sr-Cyrl-RS"/>
              </w:rPr>
            </w:pPr>
            <w:r w:rsidRPr="00B828A1">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B828A1">
              <w:rPr>
                <w:rFonts w:ascii="Times New Roman" w:hAnsi="Times New Roman" w:cs="Times New Roman"/>
                <w:noProof/>
                <w:color w:val="auto"/>
                <w:lang w:val="sr-Cyrl-RS"/>
              </w:rPr>
              <w:t>две</w:t>
            </w:r>
            <w:r w:rsidRPr="00B828A1">
              <w:rPr>
                <w:rFonts w:ascii="Times New Roman" w:hAnsi="Times New Roman" w:cs="Times New Roman"/>
                <w:noProof/>
                <w:color w:val="auto"/>
              </w:rPr>
              <w:t xml:space="preserve"> обрачунске године (</w:t>
            </w:r>
            <w:r w:rsidRPr="00B828A1">
              <w:rPr>
                <w:rFonts w:ascii="Times New Roman" w:hAnsi="Times New Roman" w:cs="Times New Roman"/>
                <w:noProof/>
                <w:color w:val="auto"/>
                <w:lang w:val="sr-Cyrl-RS"/>
              </w:rPr>
              <w:t>201</w:t>
            </w:r>
            <w:r w:rsidR="00CC0D97" w:rsidRPr="00B828A1">
              <w:rPr>
                <w:rFonts w:ascii="Times New Roman" w:hAnsi="Times New Roman" w:cs="Times New Roman"/>
                <w:noProof/>
                <w:color w:val="auto"/>
                <w:lang w:val="sr-Cyrl-RS"/>
              </w:rPr>
              <w:t>6</w:t>
            </w:r>
            <w:r w:rsidR="008E704E" w:rsidRPr="00B828A1">
              <w:rPr>
                <w:rFonts w:ascii="Times New Roman" w:hAnsi="Times New Roman" w:cs="Times New Roman"/>
                <w:noProof/>
                <w:color w:val="auto"/>
                <w:lang w:val="sr-Latn-RS"/>
              </w:rPr>
              <w:t>.</w:t>
            </w:r>
            <w:r w:rsidRPr="00B828A1">
              <w:rPr>
                <w:rFonts w:ascii="Times New Roman" w:hAnsi="Times New Roman" w:cs="Times New Roman"/>
                <w:noProof/>
                <w:color w:val="auto"/>
              </w:rPr>
              <w:t xml:space="preserve"> и 201</w:t>
            </w:r>
            <w:r w:rsidR="00CC0D97" w:rsidRPr="00B828A1">
              <w:rPr>
                <w:rFonts w:ascii="Times New Roman" w:hAnsi="Times New Roman" w:cs="Times New Roman"/>
                <w:noProof/>
                <w:color w:val="auto"/>
                <w:lang w:val="sr-Cyrl-RS"/>
              </w:rPr>
              <w:t>7</w:t>
            </w:r>
            <w:r w:rsidRPr="00B828A1">
              <w:rPr>
                <w:rFonts w:ascii="Times New Roman" w:hAnsi="Times New Roman" w:cs="Times New Roman"/>
                <w:noProof/>
                <w:color w:val="auto"/>
              </w:rPr>
              <w:t>.</w:t>
            </w:r>
            <w:r w:rsidRPr="00B828A1">
              <w:rPr>
                <w:rFonts w:ascii="Times New Roman" w:hAnsi="Times New Roman" w:cs="Times New Roman"/>
                <w:noProof/>
                <w:color w:val="auto"/>
                <w:lang w:val="sr-Cyrl-RS"/>
              </w:rPr>
              <w:t xml:space="preserve"> </w:t>
            </w:r>
            <w:r w:rsidR="006E3AED" w:rsidRPr="00B828A1">
              <w:rPr>
                <w:rFonts w:ascii="Times New Roman" w:hAnsi="Times New Roman" w:cs="Times New Roman"/>
                <w:noProof/>
                <w:color w:val="auto"/>
              </w:rPr>
              <w:t>год</w:t>
            </w:r>
            <w:r w:rsidR="006E3AED" w:rsidRPr="00B828A1">
              <w:rPr>
                <w:rFonts w:ascii="Times New Roman" w:hAnsi="Times New Roman" w:cs="Times New Roman"/>
                <w:noProof/>
                <w:color w:val="auto"/>
                <w:lang w:val="sr-Cyrl-RS"/>
              </w:rPr>
              <w:t>ине</w:t>
            </w:r>
            <w:r w:rsidRPr="00B828A1">
              <w:rPr>
                <w:rFonts w:ascii="Times New Roman" w:hAnsi="Times New Roman" w:cs="Times New Roman"/>
                <w:noProof/>
                <w:color w:val="auto"/>
              </w:rPr>
              <w:t>).</w:t>
            </w:r>
          </w:p>
        </w:tc>
      </w:tr>
      <w:tr w:rsidR="008163FF" w:rsidRPr="006E3AED" w14:paraId="28EF9685" w14:textId="77777777" w:rsidTr="008163FF">
        <w:trPr>
          <w:trHeight w:val="132"/>
        </w:trPr>
        <w:tc>
          <w:tcPr>
            <w:tcW w:w="0" w:type="auto"/>
            <w:shd w:val="clear" w:color="auto" w:fill="auto"/>
            <w:vAlign w:val="center"/>
          </w:tcPr>
          <w:p w14:paraId="54EC3E76" w14:textId="77777777" w:rsidR="008163FF" w:rsidRPr="00B828A1" w:rsidRDefault="008163FF" w:rsidP="000B2408">
            <w:pPr>
              <w:pStyle w:val="ListParagraph"/>
              <w:numPr>
                <w:ilvl w:val="0"/>
                <w:numId w:val="10"/>
              </w:numPr>
              <w:rPr>
                <w:noProof/>
              </w:rPr>
            </w:pPr>
          </w:p>
        </w:tc>
        <w:tc>
          <w:tcPr>
            <w:tcW w:w="0" w:type="auto"/>
            <w:shd w:val="clear" w:color="auto" w:fill="auto"/>
          </w:tcPr>
          <w:p w14:paraId="062523EA" w14:textId="1CDA0D97" w:rsidR="00AF5A7A" w:rsidRPr="00B828A1" w:rsidRDefault="009B362C" w:rsidP="00BA720D">
            <w:pPr>
              <w:jc w:val="both"/>
              <w:rPr>
                <w:lang w:val="sr-Latn-CS"/>
              </w:rPr>
            </w:pPr>
            <w:r w:rsidRPr="00B828A1">
              <w:t>Д</w:t>
            </w:r>
            <w:r w:rsidR="00AD4F0D" w:rsidRPr="00B828A1">
              <w:t xml:space="preserve">а је </w:t>
            </w:r>
            <w:r w:rsidR="00AD4F0D" w:rsidRPr="00B828A1">
              <w:rPr>
                <w:lang w:val="sr-Latn-CS"/>
              </w:rPr>
              <w:t xml:space="preserve">понуђач </w:t>
            </w:r>
            <w:r w:rsidR="00E84B6B" w:rsidRPr="00B828A1">
              <w:t xml:space="preserve"> у претходне </w:t>
            </w:r>
            <w:r w:rsidR="00AF5A7A" w:rsidRPr="00B828A1">
              <w:rPr>
                <w:lang w:val="sr-Cyrl-RS"/>
              </w:rPr>
              <w:t>три</w:t>
            </w:r>
            <w:r w:rsidR="00E84B6B" w:rsidRPr="00B828A1">
              <w:t xml:space="preserve"> године (</w:t>
            </w:r>
            <w:r w:rsidR="00AF5A7A" w:rsidRPr="00B828A1">
              <w:rPr>
                <w:lang w:val="sr-Cyrl-RS"/>
              </w:rPr>
              <w:t xml:space="preserve">2016., </w:t>
            </w:r>
            <w:r w:rsidR="00AD4F0D" w:rsidRPr="00B828A1">
              <w:t>201</w:t>
            </w:r>
            <w:r w:rsidR="008E704E" w:rsidRPr="00B828A1">
              <w:rPr>
                <w:lang w:val="sr-Latn-RS"/>
              </w:rPr>
              <w:t>7</w:t>
            </w:r>
            <w:r w:rsidR="008E704E" w:rsidRPr="00B828A1">
              <w:t xml:space="preserve">. i </w:t>
            </w:r>
            <w:r w:rsidR="00AD4F0D" w:rsidRPr="00B828A1">
              <w:t>201</w:t>
            </w:r>
            <w:r w:rsidR="008E704E" w:rsidRPr="00B828A1">
              <w:rPr>
                <w:lang w:val="sr-Latn-RS"/>
              </w:rPr>
              <w:t>8</w:t>
            </w:r>
            <w:r w:rsidR="00AD4F0D" w:rsidRPr="00B828A1">
              <w:t>.) извршио услуге свакодневног одржавања  хигијене  на површини од најмање 15.000 m²</w:t>
            </w:r>
            <w:r w:rsidR="00AF5A7A" w:rsidRPr="00B828A1">
              <w:rPr>
                <w:lang w:val="sr-Latn-CS"/>
              </w:rPr>
              <w:t>, а од тога</w:t>
            </w:r>
            <w:r w:rsidR="00AF5A7A" w:rsidRPr="00B828A1">
              <w:rPr>
                <w:lang w:val="sr-Cyrl-RS"/>
              </w:rPr>
              <w:t xml:space="preserve"> у здравственим установама површине преко 6000</w:t>
            </w:r>
            <w:r w:rsidR="00BA720D">
              <w:rPr>
                <w:lang w:val="sr-Cyrl-RS"/>
              </w:rPr>
              <w:t xml:space="preserve"> </w:t>
            </w:r>
            <w:r w:rsidR="00BA720D" w:rsidRPr="00B828A1">
              <w:t>m²</w:t>
            </w:r>
            <w:r w:rsidR="00AF5A7A" w:rsidRPr="00B828A1">
              <w:rPr>
                <w:lang w:val="sr-Cyrl-RS"/>
              </w:rPr>
              <w:t>, које поседују интензивне неге и операционе сале</w:t>
            </w:r>
          </w:p>
        </w:tc>
        <w:tc>
          <w:tcPr>
            <w:tcW w:w="0" w:type="auto"/>
            <w:shd w:val="clear" w:color="auto" w:fill="auto"/>
            <w:vAlign w:val="center"/>
          </w:tcPr>
          <w:p w14:paraId="58A40B60" w14:textId="1C35F092" w:rsidR="00AD4F0D" w:rsidRPr="00B828A1" w:rsidRDefault="00AD4F0D" w:rsidP="00AD4F0D">
            <w:pPr>
              <w:jc w:val="both"/>
              <w:rPr>
                <w:b/>
                <w:lang w:val="sr-Cyrl-RS"/>
              </w:rPr>
            </w:pPr>
            <w:r w:rsidRPr="00B828A1">
              <w:rPr>
                <w:b/>
              </w:rPr>
              <w:t xml:space="preserve">Доказ: </w:t>
            </w:r>
          </w:p>
          <w:p w14:paraId="2855526B" w14:textId="705173DA" w:rsidR="00AD4F0D" w:rsidRPr="00B828A1" w:rsidRDefault="00AD4F0D" w:rsidP="00AD4F0D">
            <w:pPr>
              <w:jc w:val="both"/>
            </w:pPr>
            <w:r w:rsidRPr="00B828A1">
              <w:t xml:space="preserve">-  </w:t>
            </w:r>
            <w:r w:rsidR="00AF5A7A" w:rsidRPr="00B828A1">
              <w:rPr>
                <w:lang w:val="sr-Cyrl-RS"/>
              </w:rPr>
              <w:t>Потврде корисника услуга (наручиоца) о пруженим услугама на обрасцу (</w:t>
            </w:r>
            <w:r w:rsidR="00B828A1" w:rsidRPr="00B828A1">
              <w:rPr>
                <w:lang w:val="sr-Cyrl-RS"/>
              </w:rPr>
              <w:t>4</w:t>
            </w:r>
            <w:r w:rsidR="00AF5A7A" w:rsidRPr="00B828A1">
              <w:rPr>
                <w:lang w:val="sr-Cyrl-RS"/>
              </w:rPr>
              <w:t>.) који је саставни део конкурсне документације</w:t>
            </w:r>
          </w:p>
          <w:p w14:paraId="59DF82D3" w14:textId="6C47A5F7" w:rsidR="008163FF" w:rsidRPr="00F42920" w:rsidRDefault="00AD4F0D" w:rsidP="00AD4F0D">
            <w:pPr>
              <w:pStyle w:val="Default"/>
              <w:jc w:val="both"/>
              <w:rPr>
                <w:rFonts w:ascii="Times New Roman" w:hAnsi="Times New Roman" w:cs="Times New Roman"/>
                <w:iCs/>
                <w:color w:val="auto"/>
              </w:rPr>
            </w:pPr>
            <w:r w:rsidRPr="00B828A1">
              <w:rPr>
                <w:rFonts w:ascii="Times New Roman" w:hAnsi="Times New Roman" w:cs="Times New Roman"/>
                <w:b/>
              </w:rPr>
              <w:t xml:space="preserve">- </w:t>
            </w:r>
            <w:r w:rsidRPr="00B828A1">
              <w:rPr>
                <w:rFonts w:ascii="Times New Roman" w:hAnsi="Times New Roman" w:cs="Times New Roman"/>
              </w:rPr>
              <w:t>Доставити фотокопије уговора</w:t>
            </w:r>
          </w:p>
        </w:tc>
      </w:tr>
      <w:tr w:rsidR="008163FF" w:rsidRPr="006E3AED" w14:paraId="013C28E1" w14:textId="77777777" w:rsidTr="008163FF">
        <w:trPr>
          <w:trHeight w:val="132"/>
        </w:trPr>
        <w:tc>
          <w:tcPr>
            <w:tcW w:w="0" w:type="auto"/>
            <w:shd w:val="clear" w:color="auto" w:fill="auto"/>
            <w:vAlign w:val="center"/>
          </w:tcPr>
          <w:p w14:paraId="3ECFB915" w14:textId="77777777" w:rsidR="008163FF" w:rsidRPr="00B828A1" w:rsidRDefault="008163FF" w:rsidP="000B2408">
            <w:pPr>
              <w:pStyle w:val="ListParagraph"/>
              <w:numPr>
                <w:ilvl w:val="0"/>
                <w:numId w:val="10"/>
              </w:numPr>
              <w:rPr>
                <w:noProof/>
              </w:rPr>
            </w:pPr>
          </w:p>
        </w:tc>
        <w:tc>
          <w:tcPr>
            <w:tcW w:w="0" w:type="auto"/>
            <w:shd w:val="clear" w:color="auto" w:fill="auto"/>
          </w:tcPr>
          <w:p w14:paraId="429217FE" w14:textId="77777777" w:rsidR="00CC0D97" w:rsidRPr="00B828A1" w:rsidRDefault="00CC0D97" w:rsidP="00CC0D97">
            <w:pPr>
              <w:jc w:val="both"/>
              <w:rPr>
                <w:lang w:val="sr-Latn-CS"/>
              </w:rPr>
            </w:pPr>
            <w:r w:rsidRPr="00B828A1">
              <w:rPr>
                <w:noProof/>
                <w:lang w:val="ru-RU"/>
              </w:rPr>
              <w:t xml:space="preserve">Право на учешће </w:t>
            </w:r>
            <w:r w:rsidRPr="00B828A1">
              <w:rPr>
                <w:b/>
                <w:bCs/>
                <w:noProof/>
                <w:lang w:val="ru-RU"/>
              </w:rPr>
              <w:t xml:space="preserve">у </w:t>
            </w:r>
            <w:r w:rsidRPr="00B828A1">
              <w:rPr>
                <w:noProof/>
                <w:lang w:val="ru-RU"/>
              </w:rPr>
              <w:t xml:space="preserve">поступку има понуђач ако располаже неопходним </w:t>
            </w:r>
            <w:r w:rsidRPr="00B828A1">
              <w:rPr>
                <w:b/>
                <w:noProof/>
                <w:lang w:val="sr-Cyrl-CS"/>
              </w:rPr>
              <w:t>кадровским</w:t>
            </w:r>
            <w:r w:rsidRPr="00B828A1">
              <w:rPr>
                <w:b/>
                <w:noProof/>
                <w:lang w:val="ru-RU"/>
              </w:rPr>
              <w:t xml:space="preserve"> капацитетом</w:t>
            </w:r>
            <w:r w:rsidRPr="00B828A1">
              <w:rPr>
                <w:noProof/>
                <w:lang w:val="ru-RU"/>
              </w:rPr>
              <w:t xml:space="preserve"> што подразумева </w:t>
            </w:r>
            <w:r w:rsidRPr="00B828A1">
              <w:rPr>
                <w:noProof/>
                <w:lang w:val="sr-Cyrl-CS"/>
              </w:rPr>
              <w:t>да има ангажовано</w:t>
            </w:r>
            <w:r w:rsidRPr="00B828A1">
              <w:rPr>
                <w:lang w:val="sr-Latn-CS"/>
              </w:rPr>
              <w:t xml:space="preserve">: </w:t>
            </w:r>
          </w:p>
          <w:p w14:paraId="50F32997" w14:textId="77777777" w:rsidR="00CC0D97" w:rsidRPr="00B828A1" w:rsidRDefault="00CC0D97" w:rsidP="00CC0D97">
            <w:pPr>
              <w:jc w:val="both"/>
              <w:rPr>
                <w:lang w:val="sr-Latn-CS"/>
              </w:rPr>
            </w:pPr>
          </w:p>
          <w:p w14:paraId="2029DD11" w14:textId="651ACF8F" w:rsidR="00CC0D97" w:rsidRPr="00354040" w:rsidRDefault="00AD4F0D" w:rsidP="00CC0D97">
            <w:pPr>
              <w:jc w:val="both"/>
              <w:rPr>
                <w:lang w:val="sr-Latn-CS"/>
              </w:rPr>
            </w:pPr>
            <w:r w:rsidRPr="00B828A1">
              <w:rPr>
                <w:lang w:val="sr-Latn-CS"/>
              </w:rPr>
              <w:t>1</w:t>
            </w:r>
            <w:r w:rsidRPr="00354040">
              <w:rPr>
                <w:lang w:val="sr-Latn-CS"/>
              </w:rPr>
              <w:t xml:space="preserve">. најмање </w:t>
            </w:r>
            <w:r w:rsidR="00CC0D97" w:rsidRPr="00354040">
              <w:rPr>
                <w:lang w:val="sr-Cyrl-RS"/>
              </w:rPr>
              <w:t>сто (</w:t>
            </w:r>
            <w:r w:rsidRPr="00354040">
              <w:rPr>
                <w:lang w:val="sr-Latn-CS"/>
              </w:rPr>
              <w:t>100</w:t>
            </w:r>
            <w:r w:rsidR="00CC0D97" w:rsidRPr="00354040">
              <w:rPr>
                <w:lang w:val="sr-Cyrl-RS"/>
              </w:rPr>
              <w:t>)</w:t>
            </w:r>
            <w:r w:rsidRPr="00354040">
              <w:rPr>
                <w:lang w:val="sr-Latn-CS"/>
              </w:rPr>
              <w:t xml:space="preserve">  ангажованих хигијеничара</w:t>
            </w:r>
            <w:r w:rsidR="00CC0D97" w:rsidRPr="00354040">
              <w:rPr>
                <w:lang w:val="sr-Cyrl-RS"/>
              </w:rPr>
              <w:t xml:space="preserve">, а од тога да </w:t>
            </w:r>
            <w:r w:rsidRPr="00354040">
              <w:rPr>
                <w:lang w:val="sr-Latn-CS"/>
              </w:rPr>
              <w:t xml:space="preserve"> </w:t>
            </w:r>
            <w:r w:rsidR="00CC0D97" w:rsidRPr="00354040">
              <w:rPr>
                <w:lang w:val="sr-Cyrl-RS"/>
              </w:rPr>
              <w:t>има најмање 10 хигијеничара са најмање годину дана искуства у раду у операционим салама или интензивним негама, са извршеним санитарним прегледом на период од 6 месеци</w:t>
            </w:r>
          </w:p>
          <w:p w14:paraId="7E71B11A" w14:textId="55B0F27F" w:rsidR="00AD4F0D" w:rsidRPr="00354040" w:rsidRDefault="00AD4F0D" w:rsidP="00AD4F0D">
            <w:pPr>
              <w:jc w:val="both"/>
              <w:rPr>
                <w:lang w:val="sr-Latn-CS"/>
              </w:rPr>
            </w:pPr>
          </w:p>
          <w:p w14:paraId="755A5AAA" w14:textId="77777777" w:rsidR="00AD4F0D" w:rsidRPr="00354040" w:rsidRDefault="00AD4F0D" w:rsidP="00AD4F0D">
            <w:pPr>
              <w:jc w:val="both"/>
              <w:rPr>
                <w:lang w:val="sr-Cyrl-RS"/>
              </w:rPr>
            </w:pPr>
          </w:p>
          <w:p w14:paraId="2655260B" w14:textId="50C79FB9" w:rsidR="00AD4F0D" w:rsidRPr="00354040" w:rsidRDefault="00AD4F0D" w:rsidP="00AD4F0D">
            <w:pPr>
              <w:jc w:val="both"/>
            </w:pPr>
            <w:r w:rsidRPr="00354040">
              <w:rPr>
                <w:lang w:val="sr-Latn-CS"/>
              </w:rPr>
              <w:t xml:space="preserve">2. најмање </w:t>
            </w:r>
            <w:r w:rsidR="00CC0D97" w:rsidRPr="00354040">
              <w:rPr>
                <w:lang w:val="sr-Cyrl-RS"/>
              </w:rPr>
              <w:t>једног (1)</w:t>
            </w:r>
            <w:r w:rsidRPr="00354040">
              <w:rPr>
                <w:lang w:val="sr-Latn-CS"/>
              </w:rPr>
              <w:t xml:space="preserve"> санитарн</w:t>
            </w:r>
            <w:r w:rsidRPr="00354040">
              <w:rPr>
                <w:lang w:val="sr-Cyrl-RS"/>
              </w:rPr>
              <w:t>ог</w:t>
            </w:r>
            <w:r w:rsidRPr="00354040">
              <w:rPr>
                <w:lang w:val="sr-Latn-CS"/>
              </w:rPr>
              <w:t xml:space="preserve"> техничара.</w:t>
            </w:r>
          </w:p>
          <w:p w14:paraId="2EAAB662" w14:textId="77777777" w:rsidR="00AD4F0D" w:rsidRPr="00354040" w:rsidRDefault="00AD4F0D" w:rsidP="00AD4F0D">
            <w:pPr>
              <w:jc w:val="both"/>
              <w:rPr>
                <w:lang w:val="sr-Cyrl-RS"/>
              </w:rPr>
            </w:pPr>
          </w:p>
          <w:p w14:paraId="6623AA23" w14:textId="0053CAC8" w:rsidR="00AD4F0D" w:rsidRPr="00354040" w:rsidRDefault="00AD4F0D" w:rsidP="00AD4F0D">
            <w:pPr>
              <w:jc w:val="both"/>
              <w:rPr>
                <w:color w:val="000000"/>
                <w:lang w:val="sr-Cyrl-RS"/>
              </w:rPr>
            </w:pPr>
            <w:r w:rsidRPr="00354040">
              <w:rPr>
                <w:color w:val="000000"/>
                <w:lang w:val="sr-Latn-CS"/>
              </w:rPr>
              <w:t xml:space="preserve">3.најмање три </w:t>
            </w:r>
            <w:r w:rsidR="00CC0D97" w:rsidRPr="00354040">
              <w:rPr>
                <w:color w:val="000000"/>
                <w:lang w:val="sr-Cyrl-RS"/>
              </w:rPr>
              <w:t xml:space="preserve">(3) </w:t>
            </w:r>
            <w:r w:rsidRPr="00354040">
              <w:rPr>
                <w:color w:val="000000"/>
                <w:lang w:val="sr-Latn-CS"/>
              </w:rPr>
              <w:t>радника обучена за рад на висини.</w:t>
            </w:r>
          </w:p>
          <w:p w14:paraId="6A9E2EA0" w14:textId="77777777" w:rsidR="00232558" w:rsidRPr="00354040" w:rsidRDefault="00232558" w:rsidP="00AD4F0D">
            <w:pPr>
              <w:jc w:val="both"/>
              <w:rPr>
                <w:color w:val="000000"/>
                <w:lang w:val="sr-Cyrl-RS"/>
              </w:rPr>
            </w:pPr>
          </w:p>
          <w:p w14:paraId="41FC42DB" w14:textId="1B8F5774" w:rsidR="008163FF" w:rsidRPr="00B828A1" w:rsidRDefault="008163FF" w:rsidP="00CC0D97">
            <w:pPr>
              <w:pStyle w:val="ListParagraph"/>
              <w:ind w:left="360"/>
              <w:jc w:val="both"/>
            </w:pPr>
          </w:p>
        </w:tc>
        <w:tc>
          <w:tcPr>
            <w:tcW w:w="0" w:type="auto"/>
            <w:shd w:val="clear" w:color="auto" w:fill="auto"/>
            <w:vAlign w:val="center"/>
          </w:tcPr>
          <w:p w14:paraId="0A873670" w14:textId="77777777" w:rsidR="00AD4F0D" w:rsidRPr="00B828A1" w:rsidRDefault="00AD4F0D" w:rsidP="00AD4F0D">
            <w:pPr>
              <w:jc w:val="both"/>
            </w:pPr>
            <w:r w:rsidRPr="00B828A1">
              <w:t>Понуђач кадровски капацитет доказује достављањем:</w:t>
            </w:r>
          </w:p>
          <w:p w14:paraId="02DD6476" w14:textId="77777777" w:rsidR="00AD4F0D" w:rsidRPr="00B828A1" w:rsidRDefault="00AD4F0D" w:rsidP="00AD4F0D">
            <w:pPr>
              <w:jc w:val="both"/>
              <w:rPr>
                <w:lang w:val="sr-Cyrl-RS"/>
              </w:rPr>
            </w:pPr>
          </w:p>
          <w:p w14:paraId="0263BC31" w14:textId="77777777" w:rsidR="00AD4F0D" w:rsidRPr="00B828A1" w:rsidRDefault="00AD4F0D" w:rsidP="00AD4F0D">
            <w:pPr>
              <w:jc w:val="both"/>
            </w:pPr>
            <w:r w:rsidRPr="00B828A1">
              <w:rPr>
                <w:b/>
              </w:rPr>
              <w:t>За раднике (хигијеничаре) доставити</w:t>
            </w:r>
            <w:r w:rsidRPr="00B828A1">
              <w:t xml:space="preserve">:  потписану и оверену изјаву под пуном кривичном и материјалном одговорношћу у којој ће понуђач навести име и презиме хигијеничарке и доставити фотокопије М образаца тј, пријаве запослених на обавезно социјално осигурање. </w:t>
            </w:r>
          </w:p>
          <w:p w14:paraId="4C698516" w14:textId="77777777" w:rsidR="00CC0D97" w:rsidRPr="00B828A1" w:rsidRDefault="00CC0D97" w:rsidP="00AD4F0D">
            <w:pPr>
              <w:jc w:val="both"/>
            </w:pPr>
          </w:p>
          <w:p w14:paraId="757EA777" w14:textId="77777777" w:rsidR="00CC0D97" w:rsidRPr="00B828A1" w:rsidRDefault="00CC0D97" w:rsidP="00CC0D97">
            <w:pPr>
              <w:jc w:val="both"/>
              <w:rPr>
                <w:u w:val="single"/>
                <w:lang w:val="sr-Cyrl-RS"/>
              </w:rPr>
            </w:pPr>
            <w:r w:rsidRPr="00B828A1">
              <w:rPr>
                <w:b/>
                <w:u w:val="single"/>
              </w:rPr>
              <w:t xml:space="preserve">За </w:t>
            </w:r>
            <w:r w:rsidRPr="00B828A1">
              <w:rPr>
                <w:b/>
                <w:u w:val="single"/>
                <w:lang w:val="sr-Cyrl-RS"/>
              </w:rPr>
              <w:t>хигијеничаре за рад у операционим салама или интензивним негама</w:t>
            </w:r>
            <w:r w:rsidRPr="00B828A1">
              <w:rPr>
                <w:b/>
                <w:u w:val="single"/>
              </w:rPr>
              <w:t xml:space="preserve"> доставити</w:t>
            </w:r>
            <w:r w:rsidRPr="00B828A1">
              <w:rPr>
                <w:u w:val="single"/>
              </w:rPr>
              <w:t xml:space="preserve">: </w:t>
            </w:r>
          </w:p>
          <w:p w14:paraId="07236FA4" w14:textId="09FC63CD" w:rsidR="00CC0D97" w:rsidRPr="00B828A1" w:rsidRDefault="00CC0D97" w:rsidP="00CC0D97">
            <w:pPr>
              <w:jc w:val="both"/>
            </w:pPr>
            <w:r w:rsidRPr="00B828A1">
              <w:rPr>
                <w:lang w:val="sr-Cyrl-RS"/>
              </w:rPr>
              <w:t>Потврде корисника услуга (наручиоца) о радном искуству у операционим салама или интензивним негама са назначеним периодом ангажовања на обрасцу</w:t>
            </w:r>
            <w:r w:rsidR="003211FB">
              <w:rPr>
                <w:lang w:val="sr-Cyrl-RS"/>
              </w:rPr>
              <w:t xml:space="preserve"> (5.) </w:t>
            </w:r>
            <w:r w:rsidRPr="00B828A1">
              <w:rPr>
                <w:lang w:val="sr-Cyrl-RS"/>
              </w:rPr>
              <w:t xml:space="preserve"> који је саставни део конкурсне документације</w:t>
            </w:r>
            <w:r w:rsidR="00B828A1" w:rsidRPr="00B828A1">
              <w:rPr>
                <w:lang w:val="sr-Cyrl-RS"/>
              </w:rPr>
              <w:t xml:space="preserve"> и фотокопије важећих санитарних књижица за сваког наведеног радника у потврди.</w:t>
            </w:r>
          </w:p>
          <w:p w14:paraId="30DA0A70" w14:textId="77777777" w:rsidR="00AD4F0D" w:rsidRPr="00B828A1" w:rsidRDefault="00AD4F0D" w:rsidP="00AD4F0D">
            <w:pPr>
              <w:jc w:val="both"/>
              <w:rPr>
                <w:b/>
                <w:lang w:val="sr-Cyrl-RS"/>
              </w:rPr>
            </w:pPr>
          </w:p>
          <w:p w14:paraId="37CF456D" w14:textId="77777777" w:rsidR="00AD4F0D" w:rsidRPr="00B828A1" w:rsidRDefault="00AD4F0D" w:rsidP="00AD4F0D">
            <w:pPr>
              <w:jc w:val="both"/>
              <w:rPr>
                <w:noProof/>
              </w:rPr>
            </w:pPr>
            <w:r w:rsidRPr="00B828A1">
              <w:rPr>
                <w:b/>
                <w:noProof/>
                <w:u w:val="single"/>
              </w:rPr>
              <w:t xml:space="preserve">За санитарне техничаре доставити: </w:t>
            </w:r>
            <w:r w:rsidRPr="00B828A1">
              <w:rPr>
                <w:noProof/>
                <w:lang w:val="sr-Cyrl-CS"/>
              </w:rPr>
              <w:t>Д</w:t>
            </w:r>
            <w:r w:rsidRPr="00B828A1">
              <w:rPr>
                <w:noProof/>
              </w:rPr>
              <w:t>оставити потписану и оверену изјаву под пуном кривичном и материјалном одговорношћу</w:t>
            </w:r>
            <w:r w:rsidRPr="00B828A1">
              <w:rPr>
                <w:noProof/>
                <w:lang w:val="sr-Cyrl-CS"/>
              </w:rPr>
              <w:t xml:space="preserve"> у којој ће понуђач навести име и презиме санитарног техничара и</w:t>
            </w:r>
            <w:r w:rsidRPr="00B828A1">
              <w:rPr>
                <w:noProof/>
              </w:rPr>
              <w:t xml:space="preserve"> фотокопију дипломе </w:t>
            </w:r>
            <w:r w:rsidRPr="00B828A1">
              <w:rPr>
                <w:noProof/>
                <w:lang w:val="sr-Cyrl-RS"/>
              </w:rPr>
              <w:t xml:space="preserve">и </w:t>
            </w:r>
            <w:r w:rsidRPr="00B828A1">
              <w:rPr>
                <w:noProof/>
              </w:rPr>
              <w:t>радн</w:t>
            </w:r>
            <w:r w:rsidRPr="00B828A1">
              <w:rPr>
                <w:noProof/>
                <w:lang w:val="sr-Cyrl-RS"/>
              </w:rPr>
              <w:t>а</w:t>
            </w:r>
            <w:r w:rsidRPr="00B828A1">
              <w:rPr>
                <w:noProof/>
              </w:rPr>
              <w:t xml:space="preserve"> књижица запослених и достављањем фотокопија М образаца пријаве запослених на обавезно социјално осигурање. </w:t>
            </w:r>
          </w:p>
          <w:p w14:paraId="519BCCAB" w14:textId="77D5715F" w:rsidR="00AD4F0D" w:rsidRPr="00B828A1" w:rsidRDefault="00AD4F0D" w:rsidP="00AD4F0D">
            <w:pPr>
              <w:jc w:val="both"/>
              <w:rPr>
                <w:b/>
                <w:lang w:val="sr-Cyrl-RS"/>
              </w:rPr>
            </w:pPr>
          </w:p>
          <w:p w14:paraId="6107AA57" w14:textId="77777777" w:rsidR="00AD4F0D" w:rsidRPr="00B828A1" w:rsidRDefault="00AD4F0D" w:rsidP="00AD4F0D">
            <w:pPr>
              <w:jc w:val="both"/>
              <w:rPr>
                <w:color w:val="000000"/>
                <w:lang w:val="sr-Cyrl-RS"/>
              </w:rPr>
            </w:pPr>
            <w:r w:rsidRPr="00B828A1">
              <w:rPr>
                <w:b/>
                <w:u w:val="single"/>
              </w:rPr>
              <w:t>За раднике на висини (инд. аплинисти) доставити</w:t>
            </w:r>
            <w:r w:rsidRPr="00B828A1">
              <w:rPr>
                <w:u w:val="single"/>
              </w:rPr>
              <w:t xml:space="preserve">: </w:t>
            </w:r>
            <w:r w:rsidRPr="00B828A1">
              <w:t>Доставити потписану и оверену изјаву под пуном кривичном и материјалном одговорношћу у којој ће понуђач навести име и презиме радника који раде на висини,</w:t>
            </w:r>
            <w:r w:rsidRPr="00B828A1">
              <w:rPr>
                <w:color w:val="000000"/>
              </w:rPr>
              <w:t xml:space="preserve"> </w:t>
            </w:r>
          </w:p>
          <w:p w14:paraId="28B130C4" w14:textId="79EA2209" w:rsidR="00D57EAE" w:rsidRPr="00B828A1" w:rsidRDefault="00AD4F0D" w:rsidP="00CC0D97">
            <w:pPr>
              <w:jc w:val="both"/>
              <w:rPr>
                <w:lang w:val="sr-Cyrl-RS"/>
              </w:rPr>
            </w:pPr>
            <w:r w:rsidRPr="00B828A1">
              <w:rPr>
                <w:color w:val="000000"/>
              </w:rPr>
              <w:t xml:space="preserve">- </w:t>
            </w:r>
            <w:proofErr w:type="gramStart"/>
            <w:r w:rsidRPr="00B828A1">
              <w:rPr>
                <w:color w:val="000000"/>
              </w:rPr>
              <w:t>за</w:t>
            </w:r>
            <w:proofErr w:type="gramEnd"/>
            <w:r w:rsidRPr="00B828A1">
              <w:rPr>
                <w:color w:val="000000"/>
              </w:rPr>
              <w:t xml:space="preserve"> сваког радника доставити  образац О6 ( у складу са важећим Законом о безбедности </w:t>
            </w:r>
            <w:r w:rsidRPr="00B828A1">
              <w:rPr>
                <w:color w:val="000000"/>
              </w:rPr>
              <w:lastRenderedPageBreak/>
              <w:t>здравља на раду члан 49. и Правилника о евиденцијама у области безбедности и здравља на раду) и извештај о извршеном лекарском прегледу</w:t>
            </w:r>
            <w:r w:rsidRPr="00B828A1">
              <w:rPr>
                <w:color w:val="000000"/>
                <w:lang w:val="sr-Cyrl-RS"/>
              </w:rPr>
              <w:t>.</w:t>
            </w:r>
            <w:r w:rsidRPr="00B828A1">
              <w:rPr>
                <w:color w:val="000000"/>
              </w:rPr>
              <w:t xml:space="preserve"> </w:t>
            </w:r>
            <w:proofErr w:type="gramStart"/>
            <w:r w:rsidRPr="00B828A1">
              <w:t>Доставити  фотокопије</w:t>
            </w:r>
            <w:proofErr w:type="gramEnd"/>
            <w:r w:rsidRPr="00B828A1">
              <w:t xml:space="preserve"> М образаца пријаве запослених на обавезно социјално осигурање. </w:t>
            </w:r>
          </w:p>
          <w:p w14:paraId="79DA6B48" w14:textId="77777777" w:rsidR="00AD4F0D" w:rsidRPr="00B828A1" w:rsidRDefault="00AD4F0D" w:rsidP="00AD4F0D">
            <w:pPr>
              <w:jc w:val="both"/>
              <w:rPr>
                <w:lang w:val="sr-Cyrl-RS"/>
              </w:rPr>
            </w:pPr>
          </w:p>
          <w:p w14:paraId="4B5290A2" w14:textId="77777777" w:rsidR="00AD4F0D" w:rsidRPr="00B828A1" w:rsidRDefault="00AD4F0D" w:rsidP="00AD4F0D">
            <w:pPr>
              <w:jc w:val="both"/>
              <w:rPr>
                <w:b/>
                <w:u w:val="single"/>
                <w:lang w:val="sr-Cyrl-RS"/>
              </w:rPr>
            </w:pPr>
            <w:r w:rsidRPr="00B828A1">
              <w:rPr>
                <w:b/>
                <w:u w:val="single"/>
                <w:lang w:val="sr-Cyrl-RS"/>
              </w:rPr>
              <w:t>Важи за сваки наведени  кадровски капацитет</w:t>
            </w:r>
          </w:p>
          <w:p w14:paraId="059D9870" w14:textId="39836AD9" w:rsidR="008163FF" w:rsidRPr="00F42920" w:rsidRDefault="00AD4F0D" w:rsidP="00DF1CF3">
            <w:pPr>
              <w:jc w:val="both"/>
              <w:rPr>
                <w:lang w:val="sr-Latn-CS"/>
              </w:rPr>
            </w:pPr>
            <w:r w:rsidRPr="00B828A1">
              <w:t>Уколико лице није у радном односу код понуђача доставити уговор о ангажовању лица (уговор о делу, уговор о привременим и повременим пословима, уговор о допунском раду идр).</w:t>
            </w:r>
          </w:p>
        </w:tc>
      </w:tr>
      <w:tr w:rsidR="008163FF" w:rsidRPr="006E3AED" w14:paraId="37228581" w14:textId="77777777" w:rsidTr="008163FF">
        <w:trPr>
          <w:trHeight w:val="132"/>
        </w:trPr>
        <w:tc>
          <w:tcPr>
            <w:tcW w:w="0" w:type="auto"/>
            <w:shd w:val="clear" w:color="auto" w:fill="auto"/>
            <w:vAlign w:val="center"/>
          </w:tcPr>
          <w:p w14:paraId="408683EA" w14:textId="77777777" w:rsidR="008163FF" w:rsidRPr="006E3AED" w:rsidRDefault="008163FF" w:rsidP="000B2408">
            <w:pPr>
              <w:pStyle w:val="ListParagraph"/>
              <w:numPr>
                <w:ilvl w:val="0"/>
                <w:numId w:val="10"/>
              </w:numPr>
              <w:rPr>
                <w:noProof/>
              </w:rPr>
            </w:pPr>
          </w:p>
        </w:tc>
        <w:tc>
          <w:tcPr>
            <w:tcW w:w="0" w:type="auto"/>
            <w:shd w:val="clear" w:color="auto" w:fill="auto"/>
          </w:tcPr>
          <w:p w14:paraId="341C7C9E" w14:textId="77777777" w:rsidR="00AD4F0D" w:rsidRPr="006E3AED" w:rsidRDefault="00AD4F0D" w:rsidP="00AD4F0D">
            <w:pPr>
              <w:jc w:val="both"/>
            </w:pPr>
            <w:r w:rsidRPr="006E3AED">
              <w:rPr>
                <w:color w:val="000000"/>
                <w:lang w:val="sr-Latn-CS"/>
              </w:rPr>
              <w:t>Понуђач располаже довољним техничким капацитетом, тј да има најмање у својини, закупу, лизингу најмање:</w:t>
            </w:r>
          </w:p>
          <w:p w14:paraId="43E5780A" w14:textId="77777777" w:rsidR="00AD4F0D" w:rsidRPr="006E3AED" w:rsidRDefault="00AD4F0D" w:rsidP="00AD4F0D">
            <w:pPr>
              <w:widowControl w:val="0"/>
              <w:suppressAutoHyphens/>
              <w:jc w:val="both"/>
            </w:pPr>
            <w:r w:rsidRPr="006E3AED">
              <w:rPr>
                <w:bCs/>
                <w:iCs/>
                <w:color w:val="000000"/>
              </w:rPr>
              <w:t>- Комбимат машине за прање тврдих подова -</w:t>
            </w:r>
            <w:r w:rsidRPr="006E3AED">
              <w:rPr>
                <w:bCs/>
                <w:iCs/>
                <w:color w:val="000000"/>
                <w:lang w:val="sr-Cyrl-RS"/>
              </w:rPr>
              <w:t>4</w:t>
            </w:r>
            <w:r w:rsidRPr="006E3AED">
              <w:rPr>
                <w:bCs/>
                <w:iCs/>
                <w:color w:val="000000"/>
              </w:rPr>
              <w:t xml:space="preserve"> ком</w:t>
            </w:r>
          </w:p>
          <w:p w14:paraId="553AEBC7" w14:textId="77777777" w:rsidR="00AD4F0D" w:rsidRPr="006E3AED" w:rsidRDefault="00AD4F0D" w:rsidP="00AD4F0D">
            <w:pPr>
              <w:widowControl w:val="0"/>
              <w:suppressAutoHyphens/>
              <w:jc w:val="both"/>
            </w:pPr>
            <w:r w:rsidRPr="006E3AED">
              <w:rPr>
                <w:bCs/>
                <w:iCs/>
                <w:color w:val="000000"/>
              </w:rPr>
              <w:t xml:space="preserve">- Санитарна колица са опремом за рад хигијеничарке    -     30 ком -Опрема за прање недоступних стаклених површина    - 3 комплета </w:t>
            </w:r>
          </w:p>
          <w:p w14:paraId="037F7351" w14:textId="50740A75" w:rsidR="008163FF" w:rsidRPr="006E3AED" w:rsidRDefault="00AD4F0D" w:rsidP="00AD4F0D">
            <w:pPr>
              <w:pStyle w:val="ListParagraph"/>
              <w:ind w:left="360"/>
              <w:jc w:val="both"/>
              <w:rPr>
                <w:lang w:val="sr-Cyrl-RS"/>
              </w:rPr>
            </w:pPr>
            <w:r w:rsidRPr="006E3AED">
              <w:rPr>
                <w:bCs/>
                <w:iCs/>
                <w:color w:val="000000"/>
              </w:rPr>
              <w:t>(</w:t>
            </w:r>
            <w:proofErr w:type="gramStart"/>
            <w:r w:rsidRPr="006E3AED">
              <w:rPr>
                <w:bCs/>
                <w:iCs/>
                <w:color w:val="000000"/>
              </w:rPr>
              <w:t>комплет</w:t>
            </w:r>
            <w:proofErr w:type="gramEnd"/>
            <w:r w:rsidRPr="006E3AED">
              <w:rPr>
                <w:bCs/>
                <w:iCs/>
                <w:color w:val="000000"/>
              </w:rPr>
              <w:t xml:space="preserve"> опреме за прање недоступних стаклених површина  подрзумева:  уже,појас, десендер, сигурносна справа </w:t>
            </w:r>
            <w:r w:rsidRPr="006E3AED">
              <w:rPr>
                <w:bCs/>
                <w:iCs/>
                <w:color w:val="000000"/>
                <w:lang w:val="sr-Latn-CS"/>
              </w:rPr>
              <w:t>buck</w:t>
            </w:r>
            <w:r w:rsidRPr="006E3AED">
              <w:rPr>
                <w:bCs/>
                <w:iCs/>
                <w:color w:val="000000"/>
              </w:rPr>
              <w:t xml:space="preserve"> </w:t>
            </w:r>
            <w:r w:rsidRPr="006E3AED">
              <w:rPr>
                <w:bCs/>
                <w:iCs/>
                <w:color w:val="000000"/>
                <w:lang w:val="sr-Latn-CS"/>
              </w:rPr>
              <w:t>up</w:t>
            </w:r>
            <w:r w:rsidRPr="006E3AED">
              <w:rPr>
                <w:bCs/>
                <w:iCs/>
                <w:color w:val="000000"/>
              </w:rPr>
              <w:t>, кацига, карабин итд.</w:t>
            </w:r>
          </w:p>
        </w:tc>
        <w:tc>
          <w:tcPr>
            <w:tcW w:w="0" w:type="auto"/>
            <w:shd w:val="clear" w:color="auto" w:fill="auto"/>
            <w:vAlign w:val="center"/>
          </w:tcPr>
          <w:p w14:paraId="5D22FD2D" w14:textId="6E93A20F" w:rsidR="00AD4F0D" w:rsidRPr="006E3AED" w:rsidRDefault="00AD4F0D" w:rsidP="00AD4F0D">
            <w:pPr>
              <w:jc w:val="both"/>
              <w:rPr>
                <w:iCs/>
                <w:color w:val="000000"/>
              </w:rPr>
            </w:pPr>
            <w:r w:rsidRPr="006E3AED">
              <w:rPr>
                <w:iCs/>
                <w:color w:val="000000"/>
              </w:rPr>
              <w:t>Као доказ о поседовању захтеваног техничког капацитета понуђач доставља пописну листу на дан 31.12.201</w:t>
            </w:r>
            <w:r w:rsidR="00FA42F5">
              <w:rPr>
                <w:iCs/>
                <w:color w:val="000000"/>
              </w:rPr>
              <w:t>8</w:t>
            </w:r>
            <w:r w:rsidRPr="006E3AED">
              <w:rPr>
                <w:iCs/>
                <w:color w:val="000000"/>
              </w:rPr>
              <w:t xml:space="preserve">. </w:t>
            </w:r>
            <w:proofErr w:type="gramStart"/>
            <w:r w:rsidRPr="006E3AED">
              <w:rPr>
                <w:iCs/>
                <w:color w:val="000000"/>
              </w:rPr>
              <w:t>године</w:t>
            </w:r>
            <w:proofErr w:type="gramEnd"/>
            <w:r w:rsidRPr="006E3AED">
              <w:rPr>
                <w:iCs/>
                <w:color w:val="000000"/>
              </w:rPr>
              <w:t>, а за опрему набављену у 201</w:t>
            </w:r>
            <w:r w:rsidR="00FA42F5">
              <w:rPr>
                <w:iCs/>
                <w:color w:val="000000"/>
              </w:rPr>
              <w:t>9</w:t>
            </w:r>
            <w:r w:rsidRPr="006E3AED">
              <w:rPr>
                <w:iCs/>
                <w:color w:val="000000"/>
              </w:rPr>
              <w:t xml:space="preserve">. </w:t>
            </w:r>
            <w:proofErr w:type="gramStart"/>
            <w:r w:rsidRPr="006E3AED">
              <w:rPr>
                <w:iCs/>
                <w:color w:val="000000"/>
              </w:rPr>
              <w:t>години</w:t>
            </w:r>
            <w:proofErr w:type="gramEnd"/>
            <w:r w:rsidRPr="006E3AED">
              <w:rPr>
                <w:iCs/>
                <w:color w:val="000000"/>
              </w:rPr>
              <w:t xml:space="preserve"> фактуру добављача. Уколико понуђач не поседује сопствену опрему треба да достави: уговор о закупу, лизингу и сл.</w:t>
            </w:r>
          </w:p>
          <w:p w14:paraId="225780E4" w14:textId="77777777" w:rsidR="00AD4F0D" w:rsidRPr="006E3AED" w:rsidRDefault="00AD4F0D" w:rsidP="00AD4F0D">
            <w:pPr>
              <w:jc w:val="both"/>
            </w:pPr>
          </w:p>
          <w:p w14:paraId="4B778C98" w14:textId="11F860A1" w:rsidR="008163FF" w:rsidRPr="006E3AED" w:rsidRDefault="00AD4F0D" w:rsidP="00AB66F4">
            <w:pPr>
              <w:pStyle w:val="Default"/>
              <w:jc w:val="both"/>
              <w:rPr>
                <w:rFonts w:ascii="Times New Roman" w:hAnsi="Times New Roman" w:cs="Times New Roman"/>
                <w:iCs/>
                <w:color w:val="auto"/>
                <w:lang w:val="sr-Cyrl-RS"/>
              </w:rPr>
            </w:pPr>
            <w:r w:rsidRPr="006E3AED">
              <w:rPr>
                <w:rFonts w:ascii="Times New Roman" w:hAnsi="Times New Roman" w:cs="Times New Roman"/>
                <w:iCs/>
              </w:rPr>
              <w:t>За опрему за рад на висини доставити изјаву под материјалном и кривичном одговорношћу о поседовању исте.</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3EF6BD73" w:rsidR="00FC1E62" w:rsidRPr="00A53676" w:rsidRDefault="004F4808" w:rsidP="00FC1E62">
      <w:pPr>
        <w:pStyle w:val="ListParagraph"/>
        <w:numPr>
          <w:ilvl w:val="0"/>
          <w:numId w:val="1"/>
        </w:numPr>
        <w:jc w:val="both"/>
        <w:rPr>
          <w:noProof/>
        </w:rPr>
      </w:pPr>
      <w:r w:rsidRPr="00DD03FD">
        <w:rPr>
          <w:noProof/>
        </w:rPr>
        <w:t>ОБАВЕЗН</w:t>
      </w:r>
      <w:r w:rsidRPr="00DD03FD">
        <w:rPr>
          <w:noProof/>
          <w:lang w:val="sr-Cyrl-CS"/>
        </w:rPr>
        <w:t>И</w:t>
      </w:r>
      <w:r w:rsidRPr="00DD03FD">
        <w:rPr>
          <w:noProof/>
        </w:rPr>
        <w:t xml:space="preserve">  УСЛОВ</w:t>
      </w:r>
      <w:r w:rsidRPr="00DD03FD">
        <w:rPr>
          <w:noProof/>
          <w:lang w:val="sr-Cyrl-CS"/>
        </w:rPr>
        <w:t>И</w:t>
      </w:r>
      <w:r w:rsidRPr="00DD03FD">
        <w:rPr>
          <w:noProof/>
        </w:rPr>
        <w:t xml:space="preserve"> ЗА УЧЕШЋЕ У ПОСТУПКУ ЈАВНЕ НАБАВКЕ ИЗ ЧЛАНА 75. ЗАКОНА о ЈН: </w:t>
      </w:r>
      <w:r w:rsidR="00FC1E62" w:rsidRPr="00DD03FD">
        <w:rPr>
          <w:noProof/>
          <w:lang w:val="sr-Cyrl-CS"/>
        </w:rPr>
        <w:t>И</w:t>
      </w:r>
      <w:r w:rsidR="00FC1E62" w:rsidRPr="00DD03FD">
        <w:rPr>
          <w:noProof/>
        </w:rPr>
        <w:t xml:space="preserve">спуњеност услова </w:t>
      </w:r>
      <w:r w:rsidR="00FC1E62" w:rsidRPr="00A53676">
        <w:rPr>
          <w:noProof/>
        </w:rPr>
        <w:t xml:space="preserve">из тачке </w:t>
      </w:r>
      <w:r w:rsidR="00FC1E62" w:rsidRPr="00A53676">
        <w:rPr>
          <w:noProof/>
          <w:lang w:val="sr-Cyrl-CS"/>
        </w:rPr>
        <w:t>1, 2</w:t>
      </w:r>
      <w:r w:rsidR="00E308F3" w:rsidRPr="00A53676">
        <w:rPr>
          <w:noProof/>
          <w:lang w:val="sr-Cyrl-CS"/>
        </w:rPr>
        <w:t xml:space="preserve"> и</w:t>
      </w:r>
      <w:r w:rsidR="00FC1E62" w:rsidRPr="00A53676">
        <w:rPr>
          <w:noProof/>
          <w:lang w:val="sr-Cyrl-CS"/>
        </w:rPr>
        <w:t xml:space="preserve"> 3</w:t>
      </w:r>
      <w:r w:rsidR="00E308F3" w:rsidRPr="00A53676">
        <w:rPr>
          <w:noProof/>
          <w:lang w:val="sr-Cyrl-CS"/>
        </w:rPr>
        <w:t xml:space="preserve"> </w:t>
      </w:r>
      <w:r w:rsidR="00FC1E62" w:rsidRPr="00A53676">
        <w:rPr>
          <w:noProof/>
        </w:rPr>
        <w:t>понуђач доказује достављањем доказа наведених у табели</w:t>
      </w:r>
      <w:r w:rsidR="004B0A93" w:rsidRPr="00A53676">
        <w:rPr>
          <w:noProof/>
        </w:rPr>
        <w:t>.</w:t>
      </w:r>
    </w:p>
    <w:p w14:paraId="02F6C229" w14:textId="77777777" w:rsidR="00C87537" w:rsidRPr="00A53676" w:rsidRDefault="00C87537" w:rsidP="00E308F3">
      <w:pPr>
        <w:jc w:val="both"/>
        <w:rPr>
          <w:noProof/>
          <w:lang w:val="sr-Cyrl-CS"/>
        </w:rPr>
      </w:pPr>
    </w:p>
    <w:p w14:paraId="4F834FAC" w14:textId="7D0C98CD" w:rsidR="00113AEA" w:rsidRPr="00DD03FD" w:rsidRDefault="004F4808" w:rsidP="004F4808">
      <w:pPr>
        <w:pStyle w:val="ListParagraph"/>
        <w:numPr>
          <w:ilvl w:val="0"/>
          <w:numId w:val="1"/>
        </w:numPr>
        <w:jc w:val="both"/>
        <w:rPr>
          <w:noProof/>
        </w:rPr>
      </w:pPr>
      <w:r w:rsidRPr="00A53676">
        <w:rPr>
          <w:noProof/>
        </w:rPr>
        <w:t xml:space="preserve">ДОДАТНИ УСЛОВИ ЗА УЧЕШЋЕ У ПОСТУПКУ ЈАВНЕ НАБАВКЕ ИЗ ЧЛАНА 76. ЗАКОНА о ЈН: </w:t>
      </w:r>
      <w:r w:rsidR="00113AEA" w:rsidRPr="00A53676">
        <w:rPr>
          <w:noProof/>
          <w:lang w:val="sr-Cyrl-CS"/>
        </w:rPr>
        <w:t>И</w:t>
      </w:r>
      <w:r w:rsidR="00113AEA" w:rsidRPr="00A53676">
        <w:rPr>
          <w:noProof/>
        </w:rPr>
        <w:t xml:space="preserve">спуњеност услова из тачке </w:t>
      </w:r>
      <w:r w:rsidR="00BB7210" w:rsidRPr="00A53676">
        <w:rPr>
          <w:noProof/>
        </w:rPr>
        <w:t>1, 2, 3</w:t>
      </w:r>
      <w:r w:rsidR="00E308F3" w:rsidRPr="00A53676">
        <w:rPr>
          <w:noProof/>
          <w:lang w:val="sr-Cyrl-RS"/>
        </w:rPr>
        <w:t xml:space="preserve"> и 4</w:t>
      </w:r>
      <w:r w:rsidR="00113AEA" w:rsidRPr="00DD03FD">
        <w:rPr>
          <w:noProof/>
        </w:rPr>
        <w:t xml:space="preserve"> </w:t>
      </w:r>
      <w:r w:rsidR="00CC0D97">
        <w:rPr>
          <w:noProof/>
          <w:lang w:val="sr-Cyrl-RS"/>
        </w:rPr>
        <w:t xml:space="preserve">и 5. </w:t>
      </w:r>
      <w:r w:rsidR="00113AEA" w:rsidRPr="00DD03FD">
        <w:rPr>
          <w:noProof/>
        </w:rPr>
        <w:t>понуђач доказује достав</w:t>
      </w:r>
      <w:r w:rsidR="00875FBC" w:rsidRPr="00DD03FD">
        <w:rPr>
          <w:noProof/>
        </w:rPr>
        <w:t>љањем доказа наведених у табели</w:t>
      </w:r>
      <w:r w:rsidR="004B0A93" w:rsidRPr="00DD03FD">
        <w:rPr>
          <w:noProof/>
        </w:rPr>
        <w:t>.</w:t>
      </w:r>
    </w:p>
    <w:p w14:paraId="4C21C092" w14:textId="77777777" w:rsidR="00C15D3D" w:rsidRPr="00DD03FD" w:rsidRDefault="00C15D3D" w:rsidP="00E308F3">
      <w:pPr>
        <w:jc w:val="both"/>
        <w:rPr>
          <w:noProof/>
          <w:lang w:val="sr-Cyrl-RS"/>
        </w:rPr>
      </w:pPr>
    </w:p>
    <w:p w14:paraId="7907EA93" w14:textId="793BFA38" w:rsidR="008B636C" w:rsidRDefault="008B636C" w:rsidP="008B636C">
      <w:pPr>
        <w:pStyle w:val="ListParagraph"/>
        <w:numPr>
          <w:ilvl w:val="0"/>
          <w:numId w:val="1"/>
        </w:numPr>
        <w:tabs>
          <w:tab w:val="left" w:pos="680"/>
        </w:tabs>
        <w:jc w:val="both"/>
        <w:rPr>
          <w:rFonts w:eastAsia="TimesNewRomanPSMT"/>
          <w:bCs/>
        </w:rPr>
      </w:pPr>
      <w:r w:rsidRPr="00DD03FD">
        <w:rPr>
          <w:rFonts w:eastAsia="TimesNewRomanPSMT"/>
          <w:bCs/>
        </w:rPr>
        <w:t xml:space="preserve">Понуђач, односно </w:t>
      </w:r>
      <w:r w:rsidRPr="00447E9C">
        <w:rPr>
          <w:rFonts w:eastAsia="TimesNewRomanPSMT"/>
          <w:bCs/>
        </w:rPr>
        <w:t xml:space="preserve">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447E9C">
        <w:rPr>
          <w:rFonts w:eastAsia="TimesNewRomanPSMT"/>
          <w:bCs/>
        </w:rPr>
        <w:lastRenderedPageBreak/>
        <w:t>наступи до доношења одлуке, однос</w:t>
      </w:r>
      <w:r w:rsidR="000830A7">
        <w:rPr>
          <w:rFonts w:eastAsia="TimesNewRomanPSMT"/>
          <w:bCs/>
        </w:rPr>
        <w:t xml:space="preserve">но закључења </w:t>
      </w:r>
      <w:r w:rsidR="00CC0D97">
        <w:rPr>
          <w:rFonts w:eastAsia="TimesNewRomanPSMT"/>
          <w:bCs/>
          <w:lang w:val="sr-Cyrl-RS"/>
        </w:rPr>
        <w:t>уговора о јавној набавци</w:t>
      </w:r>
      <w:r w:rsidR="000830A7">
        <w:rPr>
          <w:rFonts w:eastAsia="TimesNewRomanPSMT"/>
          <w:bCs/>
          <w:lang w:val="sr-Cyrl-CS"/>
        </w:rPr>
        <w:t>,</w:t>
      </w:r>
      <w:r w:rsidRPr="00447E9C">
        <w:rPr>
          <w:rFonts w:eastAsia="TimesNewRomanPSMT"/>
          <w:bCs/>
        </w:rPr>
        <w:t xml:space="preserve"> односно </w:t>
      </w:r>
      <w:r w:rsidR="000830A7">
        <w:rPr>
          <w:rFonts w:eastAsia="TimesNewRomanPSMT"/>
          <w:bCs/>
        </w:rPr>
        <w:t xml:space="preserve">током </w:t>
      </w:r>
      <w:r w:rsidR="00CC0D97">
        <w:rPr>
          <w:rFonts w:eastAsia="TimesNewRomanPSMT"/>
          <w:bCs/>
          <w:lang w:val="sr-Cyrl-RS"/>
        </w:rPr>
        <w:t>уговора</w:t>
      </w:r>
      <w:r w:rsidRPr="00447E9C">
        <w:rPr>
          <w:rFonts w:eastAsia="TimesNewRomanPSMT"/>
          <w:bCs/>
        </w:rPr>
        <w:t xml:space="preserve"> и да је документује на прописани начин.</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6D2B28DD" w14:textId="76AA5B48" w:rsidR="004E5B58" w:rsidRPr="00447E9C" w:rsidRDefault="00937994" w:rsidP="00447E9C">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w:t>
      </w:r>
      <w:r w:rsidRPr="00447E9C">
        <w:rPr>
          <w:rFonts w:eastAsia="TimesNewRomanPS-BoldMT"/>
          <w:bCs/>
          <w:lang w:val="sr-Cyrl-CS"/>
        </w:rPr>
        <w:t>испуњености услова</w:t>
      </w:r>
      <w:r w:rsidR="00071565" w:rsidRPr="00447E9C">
        <w:rPr>
          <w:rFonts w:eastAsia="TimesNewRomanPS-BoldMT"/>
          <w:bCs/>
        </w:rPr>
        <w:t xml:space="preserve"> </w:t>
      </w:r>
      <w:r w:rsidRPr="00447E9C">
        <w:rPr>
          <w:rFonts w:eastAsia="TimesNewRomanPS-BoldMT"/>
          <w:bCs/>
          <w:lang w:val="sr-Cyrl-CS"/>
        </w:rPr>
        <w:t xml:space="preserve"> понуђач може доставити у виду неоверених копија, а наручилац може пре доношења одлуке о </w:t>
      </w:r>
      <w:r w:rsidR="003D19C1" w:rsidRPr="00447E9C">
        <w:rPr>
          <w:rFonts w:eastAsia="TimesNewRomanPS-BoldMT"/>
          <w:bCs/>
          <w:lang w:val="sr-Cyrl-CS"/>
        </w:rPr>
        <w:t xml:space="preserve">закључењу </w:t>
      </w:r>
      <w:r w:rsidR="00CC0D97">
        <w:rPr>
          <w:rFonts w:eastAsia="TimesNewRomanPSMT"/>
          <w:bCs/>
          <w:lang w:val="sr-Cyrl-RS"/>
        </w:rPr>
        <w:t>уговора о јавној набавци</w:t>
      </w:r>
      <w:r w:rsidR="00CC0D97" w:rsidRPr="00447E9C">
        <w:rPr>
          <w:rFonts w:eastAsia="TimesNewRomanPS-BoldMT"/>
          <w:bCs/>
          <w:lang w:val="sr-Cyrl-CS"/>
        </w:rPr>
        <w:t xml:space="preserve"> </w:t>
      </w:r>
      <w:r w:rsidRPr="00447E9C">
        <w:rPr>
          <w:rFonts w:eastAsia="TimesNewRomanPS-BoldMT"/>
          <w:bCs/>
          <w:lang w:val="sr-Cyrl-CS"/>
        </w:rPr>
        <w:t>да</w:t>
      </w:r>
      <w:r w:rsidRPr="00734936">
        <w:rPr>
          <w:rFonts w:eastAsia="TimesNewRomanPS-BoldMT"/>
          <w:bCs/>
          <w:lang w:val="sr-Cyrl-CS"/>
        </w:rPr>
        <w:t xml:space="preserve">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5BAEE5" w14:textId="4414991E" w:rsidR="004E5B58" w:rsidRPr="00BD5980" w:rsidRDefault="004E5B58" w:rsidP="00BD5980">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3CA6182A" w:rsidR="00E04B7B" w:rsidRPr="00A53676" w:rsidRDefault="00E04B7B" w:rsidP="005E4010">
      <w:pPr>
        <w:pStyle w:val="ListParagraph"/>
        <w:numPr>
          <w:ilvl w:val="0"/>
          <w:numId w:val="1"/>
        </w:numPr>
        <w:jc w:val="both"/>
        <w:rPr>
          <w:bCs/>
          <w:iCs/>
          <w:color w:val="FF0000"/>
        </w:rPr>
      </w:pPr>
      <w:r w:rsidRPr="00A53676">
        <w:rPr>
          <w:b/>
          <w:bCs/>
          <w:iCs/>
        </w:rPr>
        <w:t>Уколико п</w:t>
      </w:r>
      <w:r w:rsidRPr="00A53676">
        <w:rPr>
          <w:b/>
          <w:bCs/>
          <w:iCs/>
          <w:lang w:val="sr-Cyrl-CS"/>
        </w:rPr>
        <w:t>онуду</w:t>
      </w:r>
      <w:r w:rsidRPr="00A53676">
        <w:rPr>
          <w:b/>
          <w:bCs/>
          <w:iCs/>
        </w:rPr>
        <w:t xml:space="preserve"> подноси </w:t>
      </w:r>
      <w:r w:rsidRPr="00A53676">
        <w:rPr>
          <w:b/>
          <w:bCs/>
          <w:iCs/>
          <w:lang w:val="sr-Cyrl-CS"/>
        </w:rPr>
        <w:t>група понуђача</w:t>
      </w:r>
      <w:r w:rsidR="00EB4E07" w:rsidRPr="00A53676">
        <w:rPr>
          <w:b/>
          <w:bCs/>
          <w:iCs/>
          <w:lang w:val="sr-Cyrl-CS"/>
        </w:rPr>
        <w:t>,</w:t>
      </w:r>
      <w:r w:rsidRPr="00A53676">
        <w:rPr>
          <w:bCs/>
          <w:iCs/>
        </w:rPr>
        <w:t xml:space="preserve"> понуђач је дужан да </w:t>
      </w:r>
      <w:r w:rsidRPr="00A53676">
        <w:rPr>
          <w:bCs/>
          <w:iCs/>
          <w:lang w:val="sr-Cyrl-CS"/>
        </w:rPr>
        <w:t>за сваког члана групе понуђача</w:t>
      </w:r>
      <w:r w:rsidR="00A67B63" w:rsidRPr="00A53676">
        <w:rPr>
          <w:bCs/>
          <w:iCs/>
        </w:rPr>
        <w:t xml:space="preserve"> </w:t>
      </w:r>
      <w:r w:rsidRPr="00A53676">
        <w:rPr>
          <w:bCs/>
          <w:iCs/>
          <w:lang w:val="sr-Cyrl-CS"/>
        </w:rPr>
        <w:t>достави наведене доказе да испуњава обавезне услове из члана 75. став 1. тач. 1) до 3</w:t>
      </w:r>
      <w:r w:rsidR="00283A89" w:rsidRPr="00A53676">
        <w:rPr>
          <w:bCs/>
          <w:iCs/>
          <w:lang w:val="sr-Cyrl-CS"/>
        </w:rPr>
        <w:t>)</w:t>
      </w:r>
      <w:r w:rsidR="00A53676" w:rsidRPr="00A53676">
        <w:rPr>
          <w:bCs/>
          <w:iCs/>
          <w:lang w:val="sr-Cyrl-CS"/>
        </w:rPr>
        <w:t xml:space="preserve"> Закона.</w:t>
      </w:r>
      <w:r w:rsidR="00A53676">
        <w:rPr>
          <w:bCs/>
          <w:iCs/>
          <w:lang w:val="sr-Cyrl-CS"/>
        </w:rPr>
        <w:t xml:space="preserve"> </w:t>
      </w:r>
      <w:r w:rsidRPr="00A53676">
        <w:rPr>
          <w:bCs/>
          <w:iCs/>
          <w:lang w:val="sr-Cyrl-CS"/>
        </w:rPr>
        <w:t>Додатне услове група понуђача испуњава заједно</w:t>
      </w:r>
      <w:r w:rsidR="00FF51CE" w:rsidRPr="00A53676">
        <w:rPr>
          <w:bCs/>
          <w:iCs/>
          <w:lang w:val="sr-Cyrl-CS"/>
        </w:rPr>
        <w:t>.</w:t>
      </w:r>
      <w:r w:rsidR="00BD0CEB" w:rsidRPr="00A53676">
        <w:rPr>
          <w:bCs/>
          <w:iCs/>
          <w:color w:val="FF0000"/>
        </w:rPr>
        <w:t xml:space="preserve"> </w:t>
      </w:r>
      <w:r w:rsidR="00283A89" w:rsidRPr="00A53676">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CB5E291" w14:textId="36776ACF" w:rsidR="00380F6D" w:rsidRPr="00A53676" w:rsidRDefault="00E04B7B" w:rsidP="00380F6D">
      <w:pPr>
        <w:pStyle w:val="ListParagraph"/>
        <w:numPr>
          <w:ilvl w:val="0"/>
          <w:numId w:val="1"/>
        </w:numPr>
        <w:jc w:val="both"/>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w:t>
      </w:r>
      <w:bookmarkStart w:id="36" w:name="_Toc375826007"/>
      <w:bookmarkStart w:id="37" w:name="_Toc389030814"/>
      <w:bookmarkStart w:id="38" w:name="_Toc448222238"/>
      <w:bookmarkStart w:id="39" w:name="_Toc477327710"/>
      <w:bookmarkStart w:id="40" w:name="_Toc477327993"/>
      <w:bookmarkStart w:id="41" w:name="_Toc477328722"/>
      <w:bookmarkStart w:id="42" w:name="_Toc477329193"/>
      <w:r w:rsidR="00A53676">
        <w:rPr>
          <w:bCs/>
          <w:iCs/>
          <w:lang w:val="sr-Cyrl-CS"/>
        </w:rPr>
        <w:t>. став 1. тач. 1) до 3) Закона.</w:t>
      </w:r>
    </w:p>
    <w:p w14:paraId="2D33C774" w14:textId="77777777" w:rsidR="00A53676" w:rsidRPr="00380F6D" w:rsidRDefault="00A53676" w:rsidP="00CC0D97">
      <w:pPr>
        <w:pStyle w:val="ListParagraph"/>
        <w:ind w:left="405"/>
        <w:jc w:val="both"/>
      </w:pPr>
    </w:p>
    <w:p w14:paraId="58B22A4C" w14:textId="77777777" w:rsidR="00380F6D" w:rsidRDefault="00380F6D" w:rsidP="00380F6D">
      <w:pPr>
        <w:pStyle w:val="ListParagraph"/>
        <w:ind w:left="405"/>
        <w:jc w:val="both"/>
        <w:rPr>
          <w:lang w:val="sr-Cyrl-RS"/>
        </w:rPr>
      </w:pPr>
    </w:p>
    <w:p w14:paraId="061A87BE" w14:textId="77777777" w:rsidR="00380F6D" w:rsidRDefault="00380F6D" w:rsidP="00380F6D">
      <w:pPr>
        <w:pStyle w:val="ListParagraph"/>
        <w:ind w:left="405"/>
        <w:jc w:val="both"/>
        <w:rPr>
          <w:lang w:val="sr-Cyrl-RS"/>
        </w:rPr>
      </w:pPr>
    </w:p>
    <w:p w14:paraId="42D64343" w14:textId="77777777" w:rsidR="00380F6D" w:rsidRDefault="00380F6D" w:rsidP="00380F6D">
      <w:pPr>
        <w:pStyle w:val="ListParagraph"/>
        <w:ind w:left="405"/>
        <w:jc w:val="both"/>
        <w:rPr>
          <w:lang w:val="sr-Cyrl-RS"/>
        </w:rPr>
      </w:pPr>
    </w:p>
    <w:p w14:paraId="30DF46DE" w14:textId="77777777" w:rsidR="00380F6D" w:rsidRDefault="00380F6D" w:rsidP="00380F6D">
      <w:pPr>
        <w:pStyle w:val="ListParagraph"/>
        <w:ind w:left="405"/>
        <w:jc w:val="both"/>
        <w:rPr>
          <w:lang w:val="sr-Latn-RS"/>
        </w:rPr>
      </w:pPr>
    </w:p>
    <w:p w14:paraId="6542E1BF" w14:textId="77777777" w:rsidR="00BD5980" w:rsidRDefault="00BD5980" w:rsidP="00380F6D">
      <w:pPr>
        <w:pStyle w:val="ListParagraph"/>
        <w:ind w:left="405"/>
        <w:jc w:val="both"/>
        <w:rPr>
          <w:lang w:val="sr-Latn-RS"/>
        </w:rPr>
      </w:pPr>
    </w:p>
    <w:p w14:paraId="6407F194" w14:textId="77777777" w:rsidR="00944682" w:rsidRDefault="00944682" w:rsidP="00380F6D">
      <w:pPr>
        <w:pStyle w:val="ListParagraph"/>
        <w:ind w:left="405"/>
        <w:jc w:val="both"/>
        <w:rPr>
          <w:lang w:val="sr-Latn-RS"/>
        </w:rPr>
      </w:pPr>
    </w:p>
    <w:p w14:paraId="610AE4BA" w14:textId="77777777" w:rsidR="00944682" w:rsidRDefault="00944682" w:rsidP="00380F6D">
      <w:pPr>
        <w:pStyle w:val="ListParagraph"/>
        <w:ind w:left="405"/>
        <w:jc w:val="both"/>
        <w:rPr>
          <w:lang w:val="sr-Latn-RS"/>
        </w:rPr>
      </w:pPr>
    </w:p>
    <w:p w14:paraId="007CD5C4" w14:textId="77777777" w:rsidR="00CC0D97" w:rsidRDefault="00CC0D97" w:rsidP="00380F6D">
      <w:pPr>
        <w:pStyle w:val="ListParagraph"/>
        <w:ind w:left="405"/>
        <w:jc w:val="both"/>
        <w:rPr>
          <w:lang w:val="sr-Latn-RS"/>
        </w:rPr>
      </w:pPr>
    </w:p>
    <w:p w14:paraId="50217660" w14:textId="77777777" w:rsidR="00CC0D97" w:rsidRDefault="00CC0D97" w:rsidP="00380F6D">
      <w:pPr>
        <w:pStyle w:val="ListParagraph"/>
        <w:ind w:left="405"/>
        <w:jc w:val="both"/>
        <w:rPr>
          <w:lang w:val="sr-Latn-RS"/>
        </w:rPr>
      </w:pPr>
    </w:p>
    <w:p w14:paraId="2EC7273B" w14:textId="77777777" w:rsidR="00CC0D97" w:rsidRDefault="00CC0D97" w:rsidP="00380F6D">
      <w:pPr>
        <w:pStyle w:val="ListParagraph"/>
        <w:ind w:left="405"/>
        <w:jc w:val="both"/>
        <w:rPr>
          <w:lang w:val="sr-Latn-RS"/>
        </w:rPr>
      </w:pPr>
    </w:p>
    <w:p w14:paraId="2938C605" w14:textId="77777777" w:rsidR="00CC0D97" w:rsidRDefault="00CC0D97" w:rsidP="00380F6D">
      <w:pPr>
        <w:pStyle w:val="ListParagraph"/>
        <w:ind w:left="405"/>
        <w:jc w:val="both"/>
        <w:rPr>
          <w:lang w:val="sr-Latn-RS"/>
        </w:rPr>
      </w:pPr>
    </w:p>
    <w:p w14:paraId="02118184" w14:textId="77777777" w:rsidR="00CC0D97" w:rsidRDefault="00CC0D97" w:rsidP="00380F6D">
      <w:pPr>
        <w:pStyle w:val="ListParagraph"/>
        <w:ind w:left="405"/>
        <w:jc w:val="both"/>
        <w:rPr>
          <w:lang w:val="sr-Latn-RS"/>
        </w:rPr>
      </w:pPr>
    </w:p>
    <w:p w14:paraId="74A2544E" w14:textId="77777777" w:rsidR="00CC0D97" w:rsidRDefault="00CC0D97" w:rsidP="00380F6D">
      <w:pPr>
        <w:pStyle w:val="ListParagraph"/>
        <w:ind w:left="405"/>
        <w:jc w:val="both"/>
        <w:rPr>
          <w:lang w:val="sr-Latn-RS"/>
        </w:rPr>
      </w:pPr>
    </w:p>
    <w:p w14:paraId="12892CC0" w14:textId="77777777" w:rsidR="00CC0D97" w:rsidRDefault="00CC0D97" w:rsidP="00380F6D">
      <w:pPr>
        <w:pStyle w:val="ListParagraph"/>
        <w:ind w:left="405"/>
        <w:jc w:val="both"/>
        <w:rPr>
          <w:lang w:val="sr-Latn-RS"/>
        </w:rPr>
      </w:pPr>
    </w:p>
    <w:p w14:paraId="33868842" w14:textId="77777777" w:rsidR="00CC0D97" w:rsidRDefault="00CC0D97" w:rsidP="00380F6D">
      <w:pPr>
        <w:pStyle w:val="ListParagraph"/>
        <w:ind w:left="405"/>
        <w:jc w:val="both"/>
        <w:rPr>
          <w:lang w:val="sr-Latn-RS"/>
        </w:rPr>
      </w:pPr>
    </w:p>
    <w:p w14:paraId="4B2622E5" w14:textId="77777777" w:rsidR="00CC0D97" w:rsidRDefault="00CC0D97" w:rsidP="00380F6D">
      <w:pPr>
        <w:pStyle w:val="ListParagraph"/>
        <w:ind w:left="405"/>
        <w:jc w:val="both"/>
        <w:rPr>
          <w:lang w:val="sr-Latn-RS"/>
        </w:rPr>
      </w:pPr>
    </w:p>
    <w:p w14:paraId="111579A5" w14:textId="77777777" w:rsidR="00CC0D97" w:rsidRDefault="00CC0D97" w:rsidP="00380F6D">
      <w:pPr>
        <w:pStyle w:val="ListParagraph"/>
        <w:ind w:left="405"/>
        <w:jc w:val="both"/>
        <w:rPr>
          <w:lang w:val="sr-Latn-RS"/>
        </w:rPr>
      </w:pPr>
    </w:p>
    <w:p w14:paraId="7FE8693B" w14:textId="77777777" w:rsidR="00CC0D97" w:rsidRDefault="00CC0D97" w:rsidP="00380F6D">
      <w:pPr>
        <w:pStyle w:val="ListParagraph"/>
        <w:ind w:left="405"/>
        <w:jc w:val="both"/>
        <w:rPr>
          <w:lang w:val="sr-Latn-RS"/>
        </w:rPr>
      </w:pPr>
    </w:p>
    <w:p w14:paraId="121A08C7" w14:textId="77777777" w:rsidR="00CC0D97" w:rsidRDefault="00CC0D97" w:rsidP="00380F6D">
      <w:pPr>
        <w:pStyle w:val="ListParagraph"/>
        <w:ind w:left="405"/>
        <w:jc w:val="both"/>
        <w:rPr>
          <w:lang w:val="sr-Latn-RS"/>
        </w:rPr>
      </w:pPr>
    </w:p>
    <w:p w14:paraId="0BCF7604" w14:textId="77777777" w:rsidR="00CC0D97" w:rsidRDefault="00CC0D97" w:rsidP="00380F6D">
      <w:pPr>
        <w:pStyle w:val="ListParagraph"/>
        <w:ind w:left="405"/>
        <w:jc w:val="both"/>
        <w:rPr>
          <w:lang w:val="sr-Latn-RS"/>
        </w:rPr>
      </w:pPr>
    </w:p>
    <w:p w14:paraId="30EF2203" w14:textId="77777777" w:rsidR="00CC0D97" w:rsidRDefault="00CC0D97" w:rsidP="00380F6D">
      <w:pPr>
        <w:pStyle w:val="ListParagraph"/>
        <w:ind w:left="405"/>
        <w:jc w:val="both"/>
        <w:rPr>
          <w:lang w:val="sr-Latn-RS"/>
        </w:rPr>
      </w:pPr>
    </w:p>
    <w:p w14:paraId="60F8AD85" w14:textId="77777777" w:rsidR="00CC0D97" w:rsidRDefault="00CC0D97" w:rsidP="00380F6D">
      <w:pPr>
        <w:pStyle w:val="ListParagraph"/>
        <w:ind w:left="405"/>
        <w:jc w:val="both"/>
        <w:rPr>
          <w:lang w:val="sr-Latn-RS"/>
        </w:rPr>
      </w:pPr>
    </w:p>
    <w:p w14:paraId="3F25BEC1" w14:textId="77777777" w:rsidR="00CC0D97" w:rsidRDefault="00CC0D97" w:rsidP="00380F6D">
      <w:pPr>
        <w:pStyle w:val="ListParagraph"/>
        <w:ind w:left="405"/>
        <w:jc w:val="both"/>
        <w:rPr>
          <w:lang w:val="sr-Latn-RS"/>
        </w:rPr>
      </w:pPr>
    </w:p>
    <w:p w14:paraId="2613BA1F" w14:textId="77777777" w:rsidR="00CC0D97" w:rsidRDefault="00CC0D97" w:rsidP="00380F6D">
      <w:pPr>
        <w:pStyle w:val="ListParagraph"/>
        <w:ind w:left="405"/>
        <w:jc w:val="both"/>
        <w:rPr>
          <w:lang w:val="sr-Latn-RS"/>
        </w:rPr>
      </w:pPr>
    </w:p>
    <w:p w14:paraId="5DD80017" w14:textId="77777777" w:rsidR="00CC0D97" w:rsidRDefault="00CC0D97" w:rsidP="00380F6D">
      <w:pPr>
        <w:pStyle w:val="ListParagraph"/>
        <w:ind w:left="405"/>
        <w:jc w:val="both"/>
        <w:rPr>
          <w:lang w:val="sr-Latn-RS"/>
        </w:rPr>
      </w:pPr>
    </w:p>
    <w:p w14:paraId="42886179" w14:textId="77777777" w:rsidR="00CC0D97" w:rsidRDefault="00CC0D97" w:rsidP="00380F6D">
      <w:pPr>
        <w:pStyle w:val="ListParagraph"/>
        <w:ind w:left="405"/>
        <w:jc w:val="both"/>
        <w:rPr>
          <w:lang w:val="sr-Latn-RS"/>
        </w:rPr>
      </w:pPr>
    </w:p>
    <w:p w14:paraId="0510471C" w14:textId="77777777" w:rsidR="00CC0D97" w:rsidRDefault="00CC0D97" w:rsidP="00380F6D">
      <w:pPr>
        <w:pStyle w:val="ListParagraph"/>
        <w:ind w:left="405"/>
        <w:jc w:val="both"/>
        <w:rPr>
          <w:lang w:val="sr-Latn-RS"/>
        </w:rPr>
      </w:pPr>
    </w:p>
    <w:p w14:paraId="5C84C314" w14:textId="77777777" w:rsidR="00CC0D97" w:rsidRDefault="00CC0D97" w:rsidP="00380F6D">
      <w:pPr>
        <w:pStyle w:val="ListParagraph"/>
        <w:ind w:left="405"/>
        <w:jc w:val="both"/>
        <w:rPr>
          <w:lang w:val="sr-Latn-RS"/>
        </w:rPr>
      </w:pPr>
    </w:p>
    <w:p w14:paraId="6C3CC229" w14:textId="77777777" w:rsidR="00CC0D97" w:rsidRDefault="00CC0D97" w:rsidP="00380F6D">
      <w:pPr>
        <w:pStyle w:val="ListParagraph"/>
        <w:ind w:left="405"/>
        <w:jc w:val="both"/>
        <w:rPr>
          <w:lang w:val="sr-Latn-RS"/>
        </w:rPr>
      </w:pPr>
    </w:p>
    <w:p w14:paraId="71F18E4F" w14:textId="77777777" w:rsidR="00CC0D97" w:rsidRDefault="00CC0D97" w:rsidP="00380F6D">
      <w:pPr>
        <w:pStyle w:val="ListParagraph"/>
        <w:ind w:left="405"/>
        <w:jc w:val="both"/>
        <w:rPr>
          <w:lang w:val="sr-Latn-RS"/>
        </w:rPr>
      </w:pPr>
    </w:p>
    <w:p w14:paraId="5AED70CC" w14:textId="77777777" w:rsidR="00CC0D97" w:rsidRDefault="00CC0D97" w:rsidP="00380F6D">
      <w:pPr>
        <w:pStyle w:val="ListParagraph"/>
        <w:ind w:left="405"/>
        <w:jc w:val="both"/>
        <w:rPr>
          <w:lang w:val="sr-Latn-RS"/>
        </w:rPr>
      </w:pPr>
    </w:p>
    <w:p w14:paraId="620D24F0" w14:textId="77777777" w:rsidR="00CC0D97" w:rsidRDefault="00CC0D97" w:rsidP="00380F6D">
      <w:pPr>
        <w:pStyle w:val="ListParagraph"/>
        <w:ind w:left="405"/>
        <w:jc w:val="both"/>
        <w:rPr>
          <w:lang w:val="sr-Latn-RS"/>
        </w:rPr>
      </w:pPr>
    </w:p>
    <w:p w14:paraId="2D4EFB6E" w14:textId="77777777" w:rsidR="00CC0D97" w:rsidRDefault="00CC0D97" w:rsidP="00380F6D">
      <w:pPr>
        <w:pStyle w:val="ListParagraph"/>
        <w:ind w:left="405"/>
        <w:jc w:val="both"/>
        <w:rPr>
          <w:lang w:val="sr-Latn-RS"/>
        </w:rPr>
      </w:pPr>
    </w:p>
    <w:p w14:paraId="4A10888C" w14:textId="77777777" w:rsidR="00CC0D97" w:rsidRDefault="00CC0D97" w:rsidP="00380F6D">
      <w:pPr>
        <w:pStyle w:val="ListParagraph"/>
        <w:ind w:left="405"/>
        <w:jc w:val="both"/>
        <w:rPr>
          <w:lang w:val="sr-Latn-RS"/>
        </w:rPr>
      </w:pPr>
    </w:p>
    <w:p w14:paraId="775337AD" w14:textId="77777777" w:rsidR="00CC0D97" w:rsidRDefault="00CC0D97" w:rsidP="00380F6D">
      <w:pPr>
        <w:pStyle w:val="ListParagraph"/>
        <w:ind w:left="405"/>
        <w:jc w:val="both"/>
        <w:rPr>
          <w:lang w:val="sr-Latn-RS"/>
        </w:rPr>
      </w:pPr>
    </w:p>
    <w:p w14:paraId="42AC142C" w14:textId="77777777" w:rsidR="00CF7428" w:rsidRDefault="00CF7428" w:rsidP="00380F6D">
      <w:pPr>
        <w:pStyle w:val="ListParagraph"/>
        <w:ind w:left="405"/>
        <w:jc w:val="both"/>
        <w:rPr>
          <w:lang w:val="sr-Latn-RS"/>
        </w:rPr>
      </w:pPr>
    </w:p>
    <w:p w14:paraId="5E8EAA22" w14:textId="77777777" w:rsidR="00CF7428" w:rsidRDefault="00CF7428" w:rsidP="00380F6D">
      <w:pPr>
        <w:pStyle w:val="ListParagraph"/>
        <w:ind w:left="405"/>
        <w:jc w:val="both"/>
        <w:rPr>
          <w:lang w:val="sr-Latn-RS"/>
        </w:rPr>
      </w:pPr>
    </w:p>
    <w:p w14:paraId="2221C580" w14:textId="77777777" w:rsidR="00CF7428" w:rsidRDefault="00CF7428" w:rsidP="00380F6D">
      <w:pPr>
        <w:pStyle w:val="ListParagraph"/>
        <w:ind w:left="405"/>
        <w:jc w:val="both"/>
        <w:rPr>
          <w:lang w:val="sr-Latn-RS"/>
        </w:rPr>
      </w:pPr>
    </w:p>
    <w:p w14:paraId="04A28F9A" w14:textId="77777777" w:rsidR="00CF7428" w:rsidRDefault="00CF7428" w:rsidP="00380F6D">
      <w:pPr>
        <w:pStyle w:val="ListParagraph"/>
        <w:ind w:left="405"/>
        <w:jc w:val="both"/>
        <w:rPr>
          <w:lang w:val="sr-Latn-RS"/>
        </w:rPr>
      </w:pPr>
    </w:p>
    <w:p w14:paraId="6B6BC116" w14:textId="77777777" w:rsidR="00CF7428" w:rsidRDefault="00CF7428" w:rsidP="00380F6D">
      <w:pPr>
        <w:pStyle w:val="ListParagraph"/>
        <w:ind w:left="405"/>
        <w:jc w:val="both"/>
        <w:rPr>
          <w:lang w:val="sr-Latn-RS"/>
        </w:rPr>
      </w:pPr>
    </w:p>
    <w:p w14:paraId="4E8BD95D" w14:textId="77777777" w:rsidR="00CC0D97" w:rsidRDefault="00CC0D97" w:rsidP="00380F6D">
      <w:pPr>
        <w:pStyle w:val="ListParagraph"/>
        <w:ind w:left="405"/>
        <w:jc w:val="both"/>
        <w:rPr>
          <w:lang w:val="sr-Latn-RS"/>
        </w:rPr>
      </w:pPr>
    </w:p>
    <w:p w14:paraId="2E266A48" w14:textId="245D786D" w:rsidR="00380F6D" w:rsidRPr="00B828A1" w:rsidRDefault="00380F6D" w:rsidP="000B2408">
      <w:pPr>
        <w:pStyle w:val="ListParagraph"/>
        <w:numPr>
          <w:ilvl w:val="0"/>
          <w:numId w:val="8"/>
        </w:numPr>
        <w:jc w:val="center"/>
        <w:rPr>
          <w:rStyle w:val="Heading1Char"/>
          <w:bCs w:val="0"/>
          <w:noProof/>
        </w:rPr>
      </w:pPr>
      <w:bookmarkStart w:id="43" w:name="_Toc386193821"/>
      <w:bookmarkStart w:id="44" w:name="_Toc382380513"/>
      <w:bookmarkStart w:id="45" w:name="_Toc378594808"/>
      <w:bookmarkStart w:id="46" w:name="_Toc495493223"/>
      <w:bookmarkStart w:id="47" w:name="_Toc510701216"/>
      <w:bookmarkStart w:id="48" w:name="_Toc528149270"/>
      <w:r w:rsidRPr="00B828A1">
        <w:rPr>
          <w:rStyle w:val="Heading1Char"/>
          <w:noProof/>
          <w:szCs w:val="28"/>
          <w:lang w:val="sr-Cyrl-CS"/>
        </w:rPr>
        <w:lastRenderedPageBreak/>
        <w:t>ПОТВРДА О ИЗВРШЕНИМ УСЛУГАМА</w:t>
      </w:r>
      <w:bookmarkEnd w:id="43"/>
      <w:bookmarkEnd w:id="44"/>
      <w:bookmarkEnd w:id="45"/>
      <w:bookmarkEnd w:id="46"/>
      <w:bookmarkEnd w:id="47"/>
      <w:bookmarkEnd w:id="48"/>
    </w:p>
    <w:p w14:paraId="12C81836" w14:textId="6164D0B0" w:rsidR="00380F6D" w:rsidRPr="003C5707" w:rsidRDefault="00BF4E5D" w:rsidP="00380F6D">
      <w:pPr>
        <w:pStyle w:val="Footer"/>
        <w:ind w:left="360"/>
        <w:rPr>
          <w:b/>
          <w:noProof/>
          <w:lang w:val="sr-Latn-RS"/>
        </w:rPr>
      </w:pPr>
      <w:r>
        <w:rPr>
          <w:b/>
          <w:noProof/>
          <w:lang w:val="sr-Cyrl-RS"/>
        </w:rPr>
        <w:t xml:space="preserve">ЈН- </w:t>
      </w:r>
      <w:r w:rsidR="009B362C">
        <w:rPr>
          <w:b/>
          <w:noProof/>
          <w:lang w:val="sr-Cyrl-RS"/>
        </w:rPr>
        <w:t>35</w:t>
      </w:r>
      <w:r w:rsidR="00380F6D" w:rsidRPr="003C5707">
        <w:rPr>
          <w:b/>
          <w:noProof/>
          <w:lang w:val="sr-Latn-RS"/>
        </w:rPr>
        <w:t>-1</w:t>
      </w:r>
      <w:r w:rsidR="009B362C">
        <w:rPr>
          <w:b/>
          <w:noProof/>
          <w:lang w:val="sr-Cyrl-RS"/>
        </w:rPr>
        <w:t>9</w:t>
      </w:r>
      <w:r w:rsidR="00380F6D" w:rsidRPr="003C5707">
        <w:rPr>
          <w:b/>
          <w:noProof/>
          <w:lang w:val="sr-Latn-RS"/>
        </w:rPr>
        <w:t xml:space="preserve">-O </w:t>
      </w:r>
      <w:r w:rsidR="00380F6D" w:rsidRPr="003C5707">
        <w:rPr>
          <w:b/>
          <w:noProof/>
          <w:lang w:val="sr-Cyrl-RS"/>
        </w:rPr>
        <w:t>Услуга чишћења и одржавања хигијене у свим организационим јединицама Клиничког центра Војводине</w:t>
      </w:r>
    </w:p>
    <w:p w14:paraId="6AAC8934" w14:textId="77777777" w:rsidR="00380F6D" w:rsidRPr="003C5707" w:rsidRDefault="00380F6D" w:rsidP="00380F6D">
      <w:pPr>
        <w:pStyle w:val="ListParagraph"/>
        <w:ind w:left="360"/>
        <w:rPr>
          <w:b/>
          <w:noProof/>
          <w:lang w:val="sr-Cyrl-BA"/>
        </w:rPr>
      </w:pPr>
    </w:p>
    <w:p w14:paraId="78188C45" w14:textId="77777777" w:rsidR="00380F6D" w:rsidRPr="003C5707" w:rsidRDefault="00380F6D" w:rsidP="00380F6D">
      <w:pPr>
        <w:jc w:val="both"/>
        <w:rPr>
          <w:noProof/>
          <w:lang w:val="sr-Cyrl-CS"/>
        </w:rPr>
      </w:pPr>
      <w:r w:rsidRPr="003C5707">
        <w:rPr>
          <w:noProof/>
          <w:lang w:val="sr-Cyrl-CS"/>
        </w:rPr>
        <w:t>ПОДАЦИ О ПРАВНОМ ЛИЦУ/НАРУЧИОЦУ/КУПЦУ/</w:t>
      </w:r>
    </w:p>
    <w:p w14:paraId="60CA20FC" w14:textId="77777777" w:rsidR="00380F6D" w:rsidRPr="003C5707" w:rsidRDefault="00380F6D" w:rsidP="00380F6D">
      <w:pPr>
        <w:jc w:val="both"/>
        <w:rPr>
          <w:noProof/>
          <w:lang w:val="sr-Cyrl-CS"/>
        </w:rPr>
      </w:pPr>
    </w:p>
    <w:p w14:paraId="79971C5C" w14:textId="5D80BFF8" w:rsidR="00380F6D" w:rsidRPr="003C5707" w:rsidRDefault="00380F6D" w:rsidP="00380F6D">
      <w:pPr>
        <w:jc w:val="both"/>
        <w:rPr>
          <w:noProof/>
        </w:rPr>
      </w:pPr>
      <w:r w:rsidRPr="003C5707">
        <w:rPr>
          <w:noProof/>
          <w:lang w:val="sr-Cyrl-CS"/>
        </w:rPr>
        <w:t>Н</w:t>
      </w:r>
      <w:r w:rsidRPr="003C5707">
        <w:rPr>
          <w:noProof/>
          <w:lang w:val="hr-HR"/>
        </w:rPr>
        <w:t>азив</w:t>
      </w:r>
      <w:r w:rsidRPr="003C5707">
        <w:rPr>
          <w:noProof/>
          <w:lang w:val="fr-FR"/>
        </w:rPr>
        <w:t>_________</w:t>
      </w:r>
      <w:r w:rsidRPr="003C5707">
        <w:rPr>
          <w:noProof/>
          <w:lang w:val="sr-Cyrl-CS"/>
        </w:rPr>
        <w:t>_____________________Седиште__________________________</w:t>
      </w:r>
    </w:p>
    <w:p w14:paraId="3527F733" w14:textId="77777777" w:rsidR="00380F6D" w:rsidRPr="003C5707" w:rsidRDefault="00380F6D" w:rsidP="00380F6D">
      <w:pPr>
        <w:jc w:val="both"/>
        <w:rPr>
          <w:noProof/>
        </w:rPr>
      </w:pPr>
    </w:p>
    <w:p w14:paraId="7CA7EDEA" w14:textId="77777777" w:rsidR="00A53676" w:rsidRDefault="00380F6D" w:rsidP="00A53676">
      <w:pPr>
        <w:jc w:val="both"/>
        <w:rPr>
          <w:noProof/>
          <w:lang w:val="sr-Cyrl-CS"/>
        </w:rPr>
      </w:pPr>
      <w:r w:rsidRPr="003C5707">
        <w:rPr>
          <w:noProof/>
          <w:lang w:val="sr-Cyrl-CS"/>
        </w:rPr>
        <w:t>Лице за контакт: ____________________Телефон: ________________________</w:t>
      </w:r>
    </w:p>
    <w:p w14:paraId="0AD79455" w14:textId="515F2005" w:rsidR="00380F6D" w:rsidRPr="003C5707" w:rsidRDefault="00380F6D" w:rsidP="00A53676">
      <w:pPr>
        <w:jc w:val="both"/>
        <w:rPr>
          <w:noProof/>
        </w:rPr>
      </w:pPr>
      <w:r w:rsidRPr="003C5707">
        <w:rPr>
          <w:noProof/>
          <w:lang w:val="sr-Cyrl-CS"/>
        </w:rPr>
        <w:t xml:space="preserve">Потврђујем под пуном кривичном, моралном и материјалном одговорношћу да је понуђач__________________________________________________________________ </w:t>
      </w:r>
    </w:p>
    <w:p w14:paraId="0B622C44" w14:textId="77777777" w:rsidR="00380F6D" w:rsidRPr="003C5707" w:rsidRDefault="00380F6D" w:rsidP="00380F6D">
      <w:pPr>
        <w:jc w:val="both"/>
        <w:rPr>
          <w:noProof/>
        </w:rPr>
      </w:pPr>
      <w:r w:rsidRPr="003C5707">
        <w:rPr>
          <w:noProof/>
          <w:lang w:val="sr-Cyrl-CS"/>
        </w:rPr>
        <w:tab/>
      </w:r>
      <w:r w:rsidRPr="003C5707">
        <w:rPr>
          <w:noProof/>
          <w:lang w:val="sr-Cyrl-CS"/>
        </w:rPr>
        <w:tab/>
      </w:r>
      <w:r w:rsidRPr="003C5707">
        <w:rPr>
          <w:noProof/>
          <w:lang w:val="sr-Cyrl-CS"/>
        </w:rPr>
        <w:tab/>
      </w:r>
      <w:r w:rsidRPr="003C5707">
        <w:rPr>
          <w:noProof/>
          <w:lang w:val="sr-Cyrl-CS"/>
        </w:rPr>
        <w:tab/>
        <w:t xml:space="preserve">(пуно пословно име правног лица) </w:t>
      </w:r>
    </w:p>
    <w:p w14:paraId="5048E6B2" w14:textId="10BD1DF1" w:rsidR="00380F6D" w:rsidRPr="003C5707" w:rsidRDefault="00380F6D" w:rsidP="00AF5A7A">
      <w:pPr>
        <w:pStyle w:val="Footer"/>
        <w:jc w:val="both"/>
        <w:rPr>
          <w:noProof/>
          <w:lang w:val="sr-Cyrl-CS"/>
        </w:rPr>
      </w:pPr>
      <w:r w:rsidRPr="003C5707">
        <w:rPr>
          <w:noProof/>
          <w:lang w:val="sr-Cyrl-CS"/>
        </w:rPr>
        <w:t xml:space="preserve">пружао </w:t>
      </w:r>
      <w:r w:rsidRPr="003C5707">
        <w:rPr>
          <w:noProof/>
          <w:lang w:val="sr-Cyrl-RS"/>
        </w:rPr>
        <w:t>услуге</w:t>
      </w:r>
      <w:r w:rsidR="00AF5A7A">
        <w:rPr>
          <w:noProof/>
          <w:lang w:val="sr-Cyrl-RS"/>
        </w:rPr>
        <w:t xml:space="preserve"> свакодневног одржавања хигијене које обухватају одржавање интезивних нега и операционих блокова, </w:t>
      </w:r>
      <w:r w:rsidRPr="003C5707">
        <w:rPr>
          <w:noProof/>
          <w:lang w:val="sr-Cyrl-CS"/>
        </w:rPr>
        <w:t xml:space="preserve">квалитетно на уговорени начин без примедби у периоду од ______________ год до_______________ год. </w:t>
      </w:r>
    </w:p>
    <w:p w14:paraId="17C72B22" w14:textId="77777777" w:rsidR="00380F6D" w:rsidRPr="003C5707" w:rsidRDefault="00380F6D" w:rsidP="00380F6D">
      <w:pPr>
        <w:pStyle w:val="Foote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432"/>
        <w:gridCol w:w="1276"/>
        <w:gridCol w:w="4925"/>
      </w:tblGrid>
      <w:tr w:rsidR="00AF5A7A" w:rsidRPr="003C5707" w14:paraId="2D099A2D" w14:textId="00EC14D4" w:rsidTr="00B828A1">
        <w:tc>
          <w:tcPr>
            <w:tcW w:w="653" w:type="dxa"/>
            <w:tcBorders>
              <w:top w:val="single" w:sz="4" w:space="0" w:color="auto"/>
              <w:left w:val="single" w:sz="4" w:space="0" w:color="auto"/>
              <w:bottom w:val="single" w:sz="4" w:space="0" w:color="auto"/>
              <w:right w:val="single" w:sz="4" w:space="0" w:color="auto"/>
            </w:tcBorders>
            <w:vAlign w:val="center"/>
            <w:hideMark/>
          </w:tcPr>
          <w:p w14:paraId="4ECE837A" w14:textId="77777777" w:rsidR="00AF5A7A" w:rsidRPr="003C5707" w:rsidRDefault="00AF5A7A" w:rsidP="0047112C">
            <w:pPr>
              <w:jc w:val="both"/>
              <w:rPr>
                <w:rFonts w:eastAsia="Batang"/>
                <w:noProof/>
                <w:sz w:val="22"/>
                <w:szCs w:val="22"/>
                <w:lang w:val="sr-Cyrl-CS"/>
              </w:rPr>
            </w:pPr>
            <w:r w:rsidRPr="003C5707">
              <w:rPr>
                <w:rFonts w:eastAsia="Batang"/>
                <w:noProof/>
                <w:sz w:val="22"/>
                <w:szCs w:val="22"/>
                <w:lang w:val="sr-Cyrl-CS"/>
              </w:rPr>
              <w:t>Ред. бр</w:t>
            </w:r>
          </w:p>
        </w:tc>
        <w:tc>
          <w:tcPr>
            <w:tcW w:w="2432" w:type="dxa"/>
            <w:tcBorders>
              <w:top w:val="single" w:sz="4" w:space="0" w:color="auto"/>
              <w:left w:val="single" w:sz="4" w:space="0" w:color="auto"/>
              <w:bottom w:val="single" w:sz="4" w:space="0" w:color="auto"/>
              <w:right w:val="single" w:sz="4" w:space="0" w:color="auto"/>
            </w:tcBorders>
            <w:vAlign w:val="center"/>
            <w:hideMark/>
          </w:tcPr>
          <w:p w14:paraId="6396CE23" w14:textId="77777777" w:rsidR="00AF5A7A" w:rsidRPr="003C5707" w:rsidRDefault="00AF5A7A" w:rsidP="0047112C">
            <w:pPr>
              <w:jc w:val="center"/>
              <w:rPr>
                <w:rFonts w:eastAsia="Batang"/>
                <w:noProof/>
                <w:sz w:val="22"/>
                <w:szCs w:val="22"/>
                <w:lang w:val="sr-Cyrl-CS"/>
              </w:rPr>
            </w:pPr>
            <w:r w:rsidRPr="003C5707">
              <w:rPr>
                <w:rFonts w:eastAsia="Batang"/>
                <w:noProof/>
                <w:sz w:val="22"/>
                <w:szCs w:val="22"/>
                <w:lang w:val="sr-Cyrl-CS"/>
              </w:rPr>
              <w:t>Површина м²</w:t>
            </w:r>
          </w:p>
        </w:tc>
        <w:tc>
          <w:tcPr>
            <w:tcW w:w="1276" w:type="dxa"/>
            <w:tcBorders>
              <w:top w:val="single" w:sz="4" w:space="0" w:color="auto"/>
              <w:left w:val="single" w:sz="4" w:space="0" w:color="auto"/>
              <w:bottom w:val="single" w:sz="4" w:space="0" w:color="auto"/>
              <w:right w:val="single" w:sz="4" w:space="0" w:color="auto"/>
            </w:tcBorders>
            <w:vAlign w:val="center"/>
          </w:tcPr>
          <w:p w14:paraId="2B6F075B" w14:textId="77777777" w:rsidR="00AF5A7A" w:rsidRPr="003C5707" w:rsidRDefault="00AF5A7A" w:rsidP="0047112C">
            <w:pPr>
              <w:jc w:val="center"/>
              <w:rPr>
                <w:rFonts w:eastAsia="Batang"/>
                <w:noProof/>
                <w:sz w:val="22"/>
                <w:szCs w:val="22"/>
                <w:lang w:val="sr-Cyrl-CS"/>
              </w:rPr>
            </w:pPr>
            <w:r w:rsidRPr="003C5707">
              <w:rPr>
                <w:rFonts w:eastAsia="Batang"/>
                <w:noProof/>
                <w:sz w:val="22"/>
                <w:szCs w:val="22"/>
                <w:lang w:val="sr-Cyrl-CS"/>
              </w:rPr>
              <w:t>Број и датум уговора,</w:t>
            </w:r>
          </w:p>
          <w:p w14:paraId="5D7A0473" w14:textId="77777777" w:rsidR="00AF5A7A" w:rsidRPr="003C5707" w:rsidRDefault="00AF5A7A" w:rsidP="0047112C">
            <w:pPr>
              <w:jc w:val="center"/>
              <w:rPr>
                <w:rFonts w:eastAsia="Batang"/>
                <w:noProof/>
                <w:sz w:val="22"/>
                <w:szCs w:val="22"/>
                <w:lang w:val="sr-Cyrl-CS"/>
              </w:rPr>
            </w:pPr>
          </w:p>
        </w:tc>
        <w:tc>
          <w:tcPr>
            <w:tcW w:w="4925" w:type="dxa"/>
            <w:tcBorders>
              <w:top w:val="single" w:sz="4" w:space="0" w:color="auto"/>
              <w:left w:val="single" w:sz="4" w:space="0" w:color="auto"/>
              <w:bottom w:val="single" w:sz="4" w:space="0" w:color="auto"/>
              <w:right w:val="single" w:sz="4" w:space="0" w:color="auto"/>
            </w:tcBorders>
          </w:tcPr>
          <w:p w14:paraId="7BE7B1C6" w14:textId="50CA9E7C" w:rsidR="00AF5A7A" w:rsidRPr="003C5707" w:rsidRDefault="00AF5A7A" w:rsidP="0047112C">
            <w:pPr>
              <w:jc w:val="center"/>
              <w:rPr>
                <w:rFonts w:eastAsia="Batang"/>
                <w:noProof/>
                <w:sz w:val="22"/>
                <w:szCs w:val="22"/>
                <w:lang w:val="sr-Cyrl-CS"/>
              </w:rPr>
            </w:pPr>
            <w:r>
              <w:rPr>
                <w:rFonts w:eastAsia="Batang"/>
                <w:noProof/>
                <w:sz w:val="22"/>
                <w:szCs w:val="22"/>
                <w:lang w:val="sr-Cyrl-CS"/>
              </w:rPr>
              <w:t>Опис услуге</w:t>
            </w:r>
          </w:p>
        </w:tc>
      </w:tr>
      <w:tr w:rsidR="00AF5A7A" w:rsidRPr="003C5707" w14:paraId="37EC269A" w14:textId="029BF1F2" w:rsidTr="00B828A1">
        <w:tc>
          <w:tcPr>
            <w:tcW w:w="653" w:type="dxa"/>
            <w:tcBorders>
              <w:top w:val="single" w:sz="4" w:space="0" w:color="auto"/>
              <w:left w:val="single" w:sz="4" w:space="0" w:color="auto"/>
              <w:bottom w:val="single" w:sz="4" w:space="0" w:color="auto"/>
              <w:right w:val="single" w:sz="4" w:space="0" w:color="auto"/>
            </w:tcBorders>
            <w:vAlign w:val="center"/>
            <w:hideMark/>
          </w:tcPr>
          <w:p w14:paraId="646C877D" w14:textId="77777777" w:rsidR="00AF5A7A" w:rsidRPr="003C5707" w:rsidRDefault="00AF5A7A" w:rsidP="0047112C">
            <w:pPr>
              <w:jc w:val="center"/>
              <w:rPr>
                <w:rFonts w:eastAsia="Batang"/>
                <w:noProof/>
                <w:sz w:val="22"/>
                <w:szCs w:val="22"/>
                <w:lang w:val="sr-Cyrl-CS"/>
              </w:rPr>
            </w:pPr>
            <w:r w:rsidRPr="003C5707">
              <w:rPr>
                <w:rFonts w:eastAsia="Batang"/>
                <w:noProof/>
                <w:sz w:val="22"/>
                <w:szCs w:val="22"/>
                <w:lang w:val="sr-Cyrl-CS"/>
              </w:rPr>
              <w:t>1.</w:t>
            </w:r>
          </w:p>
        </w:tc>
        <w:tc>
          <w:tcPr>
            <w:tcW w:w="2432" w:type="dxa"/>
            <w:tcBorders>
              <w:top w:val="single" w:sz="4" w:space="0" w:color="auto"/>
              <w:left w:val="single" w:sz="4" w:space="0" w:color="auto"/>
              <w:bottom w:val="single" w:sz="4" w:space="0" w:color="auto"/>
              <w:right w:val="single" w:sz="4" w:space="0" w:color="auto"/>
            </w:tcBorders>
            <w:vAlign w:val="center"/>
          </w:tcPr>
          <w:p w14:paraId="3296A9C4" w14:textId="77777777" w:rsidR="00AF5A7A" w:rsidRPr="003C5707" w:rsidRDefault="00AF5A7A" w:rsidP="0047112C">
            <w:pPr>
              <w:jc w:val="both"/>
              <w:rPr>
                <w:rFonts w:eastAsia="Batang"/>
                <w:noProof/>
                <w:sz w:val="22"/>
                <w:szCs w:val="22"/>
                <w:lang w:val="sr-Cyrl-CS"/>
              </w:rPr>
            </w:pPr>
          </w:p>
          <w:p w14:paraId="58FB987F" w14:textId="77777777" w:rsidR="00AF5A7A" w:rsidRPr="003C5707" w:rsidRDefault="00AF5A7A" w:rsidP="0047112C">
            <w:pPr>
              <w:jc w:val="both"/>
              <w:rPr>
                <w:rFonts w:eastAsia="Batang"/>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14:paraId="4716273D" w14:textId="77777777" w:rsidR="00AF5A7A" w:rsidRPr="003C5707" w:rsidRDefault="00AF5A7A" w:rsidP="0047112C">
            <w:pPr>
              <w:jc w:val="both"/>
              <w:rPr>
                <w:rFonts w:eastAsia="Batang"/>
                <w:noProof/>
                <w:sz w:val="22"/>
                <w:szCs w:val="22"/>
                <w:lang w:val="sr-Cyrl-CS"/>
              </w:rPr>
            </w:pPr>
          </w:p>
        </w:tc>
        <w:tc>
          <w:tcPr>
            <w:tcW w:w="4925" w:type="dxa"/>
            <w:tcBorders>
              <w:top w:val="single" w:sz="4" w:space="0" w:color="auto"/>
              <w:left w:val="single" w:sz="4" w:space="0" w:color="auto"/>
              <w:bottom w:val="single" w:sz="4" w:space="0" w:color="auto"/>
              <w:right w:val="single" w:sz="4" w:space="0" w:color="auto"/>
            </w:tcBorders>
          </w:tcPr>
          <w:p w14:paraId="339D770E" w14:textId="77777777" w:rsidR="00AF5A7A" w:rsidRPr="003C5707" w:rsidRDefault="00AF5A7A" w:rsidP="0047112C">
            <w:pPr>
              <w:jc w:val="both"/>
              <w:rPr>
                <w:rFonts w:eastAsia="Batang"/>
                <w:noProof/>
                <w:sz w:val="22"/>
                <w:szCs w:val="22"/>
                <w:lang w:val="sr-Cyrl-CS"/>
              </w:rPr>
            </w:pPr>
          </w:p>
        </w:tc>
      </w:tr>
      <w:tr w:rsidR="00AF5A7A" w:rsidRPr="003C5707" w14:paraId="5097F6E3" w14:textId="3AED1906" w:rsidTr="00B828A1">
        <w:tc>
          <w:tcPr>
            <w:tcW w:w="653" w:type="dxa"/>
            <w:tcBorders>
              <w:top w:val="single" w:sz="4" w:space="0" w:color="auto"/>
              <w:left w:val="single" w:sz="4" w:space="0" w:color="auto"/>
              <w:bottom w:val="single" w:sz="4" w:space="0" w:color="auto"/>
              <w:right w:val="single" w:sz="4" w:space="0" w:color="auto"/>
            </w:tcBorders>
            <w:vAlign w:val="center"/>
            <w:hideMark/>
          </w:tcPr>
          <w:p w14:paraId="7991BACF" w14:textId="77777777" w:rsidR="00AF5A7A" w:rsidRPr="003C5707" w:rsidRDefault="00AF5A7A" w:rsidP="0047112C">
            <w:pPr>
              <w:jc w:val="center"/>
              <w:rPr>
                <w:rFonts w:eastAsia="Batang"/>
                <w:noProof/>
                <w:sz w:val="22"/>
                <w:szCs w:val="22"/>
                <w:lang w:val="sr-Cyrl-CS"/>
              </w:rPr>
            </w:pPr>
            <w:r w:rsidRPr="003C5707">
              <w:rPr>
                <w:rFonts w:eastAsia="Batang"/>
                <w:noProof/>
                <w:sz w:val="22"/>
                <w:szCs w:val="22"/>
                <w:lang w:val="sr-Cyrl-CS"/>
              </w:rPr>
              <w:t>2.</w:t>
            </w:r>
          </w:p>
        </w:tc>
        <w:tc>
          <w:tcPr>
            <w:tcW w:w="2432" w:type="dxa"/>
            <w:tcBorders>
              <w:top w:val="single" w:sz="4" w:space="0" w:color="auto"/>
              <w:left w:val="single" w:sz="4" w:space="0" w:color="auto"/>
              <w:bottom w:val="single" w:sz="4" w:space="0" w:color="auto"/>
              <w:right w:val="single" w:sz="4" w:space="0" w:color="auto"/>
            </w:tcBorders>
            <w:vAlign w:val="center"/>
          </w:tcPr>
          <w:p w14:paraId="66B8815F" w14:textId="77777777" w:rsidR="00AF5A7A" w:rsidRPr="003C5707" w:rsidRDefault="00AF5A7A" w:rsidP="0047112C">
            <w:pPr>
              <w:jc w:val="both"/>
              <w:rPr>
                <w:rFonts w:eastAsia="Batang"/>
                <w:noProof/>
                <w:sz w:val="22"/>
                <w:szCs w:val="22"/>
                <w:lang w:val="sr-Cyrl-CS"/>
              </w:rPr>
            </w:pPr>
          </w:p>
          <w:p w14:paraId="4F480230" w14:textId="77777777" w:rsidR="00AF5A7A" w:rsidRPr="003C5707" w:rsidRDefault="00AF5A7A" w:rsidP="0047112C">
            <w:pPr>
              <w:jc w:val="both"/>
              <w:rPr>
                <w:rFonts w:eastAsia="Batang"/>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14:paraId="1888BBC3" w14:textId="77777777" w:rsidR="00AF5A7A" w:rsidRPr="003C5707" w:rsidRDefault="00AF5A7A" w:rsidP="0047112C">
            <w:pPr>
              <w:jc w:val="both"/>
              <w:rPr>
                <w:rFonts w:eastAsia="Batang"/>
                <w:noProof/>
                <w:sz w:val="22"/>
                <w:szCs w:val="22"/>
                <w:lang w:val="sr-Cyrl-CS"/>
              </w:rPr>
            </w:pPr>
          </w:p>
        </w:tc>
        <w:tc>
          <w:tcPr>
            <w:tcW w:w="4925" w:type="dxa"/>
            <w:tcBorders>
              <w:top w:val="single" w:sz="4" w:space="0" w:color="auto"/>
              <w:left w:val="single" w:sz="4" w:space="0" w:color="auto"/>
              <w:bottom w:val="single" w:sz="4" w:space="0" w:color="auto"/>
              <w:right w:val="single" w:sz="4" w:space="0" w:color="auto"/>
            </w:tcBorders>
          </w:tcPr>
          <w:p w14:paraId="34E5C9DB" w14:textId="77777777" w:rsidR="00AF5A7A" w:rsidRPr="003C5707" w:rsidRDefault="00AF5A7A" w:rsidP="0047112C">
            <w:pPr>
              <w:jc w:val="both"/>
              <w:rPr>
                <w:rFonts w:eastAsia="Batang"/>
                <w:noProof/>
                <w:sz w:val="22"/>
                <w:szCs w:val="22"/>
                <w:lang w:val="sr-Cyrl-CS"/>
              </w:rPr>
            </w:pPr>
          </w:p>
        </w:tc>
      </w:tr>
      <w:tr w:rsidR="00AF5A7A" w:rsidRPr="003C5707" w14:paraId="2258F254" w14:textId="6E7DA5C1" w:rsidTr="00B828A1">
        <w:tc>
          <w:tcPr>
            <w:tcW w:w="653" w:type="dxa"/>
            <w:tcBorders>
              <w:top w:val="single" w:sz="4" w:space="0" w:color="auto"/>
              <w:left w:val="single" w:sz="4" w:space="0" w:color="auto"/>
              <w:bottom w:val="single" w:sz="4" w:space="0" w:color="auto"/>
              <w:right w:val="single" w:sz="4" w:space="0" w:color="auto"/>
            </w:tcBorders>
            <w:vAlign w:val="center"/>
          </w:tcPr>
          <w:p w14:paraId="70E75481" w14:textId="77777777" w:rsidR="00AF5A7A" w:rsidRPr="003C5707" w:rsidRDefault="00AF5A7A" w:rsidP="0047112C">
            <w:pPr>
              <w:jc w:val="center"/>
              <w:rPr>
                <w:rFonts w:eastAsia="Batang"/>
                <w:noProof/>
                <w:sz w:val="22"/>
                <w:szCs w:val="22"/>
                <w:lang w:val="sr-Cyrl-CS"/>
              </w:rPr>
            </w:pPr>
            <w:r w:rsidRPr="003C5707">
              <w:rPr>
                <w:rFonts w:eastAsia="Batang"/>
                <w:noProof/>
                <w:sz w:val="22"/>
                <w:szCs w:val="22"/>
                <w:lang w:val="sr-Cyrl-CS"/>
              </w:rPr>
              <w:t>3.</w:t>
            </w:r>
          </w:p>
          <w:p w14:paraId="75A1C43C" w14:textId="77777777" w:rsidR="00AF5A7A" w:rsidRPr="003C5707" w:rsidRDefault="00AF5A7A" w:rsidP="0047112C">
            <w:pPr>
              <w:jc w:val="center"/>
              <w:rPr>
                <w:rFonts w:eastAsia="Batang"/>
                <w:noProof/>
                <w:sz w:val="22"/>
                <w:szCs w:val="22"/>
                <w:lang w:val="sr-Cyrl-CS"/>
              </w:rPr>
            </w:pPr>
          </w:p>
        </w:tc>
        <w:tc>
          <w:tcPr>
            <w:tcW w:w="2432" w:type="dxa"/>
            <w:tcBorders>
              <w:top w:val="single" w:sz="4" w:space="0" w:color="auto"/>
              <w:left w:val="single" w:sz="4" w:space="0" w:color="auto"/>
              <w:bottom w:val="single" w:sz="4" w:space="0" w:color="auto"/>
              <w:right w:val="single" w:sz="4" w:space="0" w:color="auto"/>
            </w:tcBorders>
            <w:vAlign w:val="center"/>
          </w:tcPr>
          <w:p w14:paraId="59F216E0" w14:textId="77777777" w:rsidR="00AF5A7A" w:rsidRPr="003C5707" w:rsidRDefault="00AF5A7A" w:rsidP="0047112C">
            <w:pPr>
              <w:jc w:val="both"/>
              <w:rPr>
                <w:rFonts w:eastAsia="Batang"/>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14:paraId="37646A90" w14:textId="77777777" w:rsidR="00AF5A7A" w:rsidRPr="003C5707" w:rsidRDefault="00AF5A7A" w:rsidP="0047112C">
            <w:pPr>
              <w:jc w:val="both"/>
              <w:rPr>
                <w:rFonts w:eastAsia="Batang"/>
                <w:noProof/>
                <w:sz w:val="22"/>
                <w:szCs w:val="22"/>
                <w:lang w:val="sr-Cyrl-CS"/>
              </w:rPr>
            </w:pPr>
          </w:p>
        </w:tc>
        <w:tc>
          <w:tcPr>
            <w:tcW w:w="4925" w:type="dxa"/>
            <w:tcBorders>
              <w:top w:val="single" w:sz="4" w:space="0" w:color="auto"/>
              <w:left w:val="single" w:sz="4" w:space="0" w:color="auto"/>
              <w:bottom w:val="single" w:sz="4" w:space="0" w:color="auto"/>
              <w:right w:val="single" w:sz="4" w:space="0" w:color="auto"/>
            </w:tcBorders>
          </w:tcPr>
          <w:p w14:paraId="654CDD17" w14:textId="77777777" w:rsidR="00AF5A7A" w:rsidRPr="003C5707" w:rsidRDefault="00AF5A7A" w:rsidP="0047112C">
            <w:pPr>
              <w:jc w:val="both"/>
              <w:rPr>
                <w:rFonts w:eastAsia="Batang"/>
                <w:noProof/>
                <w:sz w:val="22"/>
                <w:szCs w:val="22"/>
                <w:lang w:val="sr-Cyrl-CS"/>
              </w:rPr>
            </w:pPr>
          </w:p>
        </w:tc>
      </w:tr>
    </w:tbl>
    <w:p w14:paraId="49553617" w14:textId="77777777" w:rsidR="00380F6D" w:rsidRPr="003C5707" w:rsidRDefault="00380F6D" w:rsidP="00CC0D97">
      <w:pPr>
        <w:jc w:val="both"/>
        <w:rPr>
          <w:noProof/>
        </w:rPr>
      </w:pPr>
      <w:r w:rsidRPr="003C5707">
        <w:rPr>
          <w:noProof/>
          <w:lang w:val="sr-Cyrl-CS"/>
        </w:rPr>
        <w:t>Корисник треба да попуни дату табелу тако што уноси тражене податке.</w:t>
      </w:r>
    </w:p>
    <w:p w14:paraId="6508E552" w14:textId="77777777" w:rsidR="00380F6D" w:rsidRPr="003C5707" w:rsidRDefault="00380F6D" w:rsidP="00CC0D97">
      <w:pPr>
        <w:jc w:val="both"/>
        <w:rPr>
          <w:noProof/>
        </w:rPr>
      </w:pPr>
      <w:r w:rsidRPr="003C5707">
        <w:rPr>
          <w:noProof/>
          <w:lang w:val="sr-Cyrl-CS"/>
        </w:rPr>
        <w:t>У колону површина м² треба навести укупну површину где је добављач извршио услугу, и да  наведе бр. Уговора и датум тог уговора.</w:t>
      </w:r>
    </w:p>
    <w:p w14:paraId="21527A3F" w14:textId="09ABB40A" w:rsidR="00380F6D" w:rsidRPr="003C5707" w:rsidRDefault="00380F6D" w:rsidP="00CC0D97">
      <w:pPr>
        <w:pStyle w:val="Footer"/>
        <w:jc w:val="both"/>
        <w:rPr>
          <w:noProof/>
        </w:rPr>
      </w:pPr>
      <w:r w:rsidRPr="003C5707">
        <w:rPr>
          <w:noProof/>
          <w:lang w:val="sr-Cyrl-CS"/>
        </w:rPr>
        <w:t>Потврда се издаје ради учешћа наведеног понуђача /правног лица</w:t>
      </w:r>
      <w:r w:rsidR="009B362C">
        <w:rPr>
          <w:noProof/>
          <w:lang w:val="sr-Cyrl-CS"/>
        </w:rPr>
        <w:t xml:space="preserve"> у поступку јавне набавке број 35</w:t>
      </w:r>
      <w:r w:rsidRPr="003C5707">
        <w:rPr>
          <w:noProof/>
          <w:lang w:val="sr-Cyrl-CS"/>
        </w:rPr>
        <w:t>-1</w:t>
      </w:r>
      <w:r w:rsidR="009B362C">
        <w:rPr>
          <w:noProof/>
          <w:lang w:val="sr-Cyrl-CS"/>
        </w:rPr>
        <w:t>9</w:t>
      </w:r>
      <w:r w:rsidRPr="003C5707">
        <w:rPr>
          <w:noProof/>
          <w:lang w:val="sr-Cyrl-CS"/>
        </w:rPr>
        <w:t xml:space="preserve">-О- </w:t>
      </w:r>
      <w:r w:rsidRPr="003C5707">
        <w:rPr>
          <w:noProof/>
          <w:lang w:val="sr-Cyrl-RS"/>
        </w:rPr>
        <w:t>Услуга чишћења и одржавања хигијене у свим организационим јединицама Клиничког центра Војводине</w:t>
      </w:r>
      <w:r w:rsidRPr="003C5707">
        <w:rPr>
          <w:noProof/>
          <w:lang w:val="sr-Cyrl-CS"/>
        </w:rPr>
        <w:t xml:space="preserve"> и у друге сврхе се не може користити.</w:t>
      </w:r>
    </w:p>
    <w:p w14:paraId="7428753C" w14:textId="77777777" w:rsidR="00380F6D" w:rsidRPr="003C5707" w:rsidRDefault="00380F6D" w:rsidP="00CC0D97">
      <w:pPr>
        <w:jc w:val="both"/>
        <w:rPr>
          <w:noProof/>
        </w:rPr>
      </w:pPr>
    </w:p>
    <w:p w14:paraId="4F268165" w14:textId="77777777" w:rsidR="00380F6D" w:rsidRPr="003C5707" w:rsidRDefault="00380F6D" w:rsidP="00380F6D">
      <w:pPr>
        <w:jc w:val="both"/>
        <w:rPr>
          <w:noProof/>
          <w:lang w:val="sr-Cyrl-CS"/>
        </w:rPr>
      </w:pPr>
      <w:r w:rsidRPr="003C5707">
        <w:rPr>
          <w:noProof/>
          <w:lang w:val="sr-Cyrl-CS"/>
        </w:rPr>
        <w:t>у _________________, дана ______________.</w:t>
      </w:r>
    </w:p>
    <w:p w14:paraId="133EF09D" w14:textId="77777777" w:rsidR="00380F6D" w:rsidRPr="003C5707" w:rsidRDefault="00380F6D" w:rsidP="00380F6D">
      <w:pPr>
        <w:jc w:val="both"/>
        <w:rPr>
          <w:noProof/>
          <w:lang w:val="sr-Cyrl-CS"/>
        </w:rPr>
      </w:pP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p>
    <w:p w14:paraId="70A1603E" w14:textId="77777777" w:rsidR="00380F6D" w:rsidRPr="003C5707" w:rsidRDefault="00380F6D" w:rsidP="00380F6D">
      <w:pPr>
        <w:ind w:left="4320"/>
        <w:jc w:val="both"/>
        <w:rPr>
          <w:noProof/>
          <w:lang w:val="sr-Cyrl-CS"/>
        </w:rPr>
      </w:pPr>
      <w:r w:rsidRPr="003C5707">
        <w:rPr>
          <w:noProof/>
          <w:lang w:val="sr-Cyrl-CS"/>
        </w:rPr>
        <w:t>М.П.</w:t>
      </w:r>
      <w:r w:rsidRPr="003C5707">
        <w:rPr>
          <w:noProof/>
          <w:lang w:val="sr-Cyrl-CS"/>
        </w:rPr>
        <w:tab/>
      </w:r>
      <w:r w:rsidRPr="003C5707">
        <w:rPr>
          <w:noProof/>
          <w:lang w:val="sr-Cyrl-CS"/>
        </w:rPr>
        <w:tab/>
        <w:t>_______________________</w:t>
      </w:r>
    </w:p>
    <w:p w14:paraId="79F626FA" w14:textId="77777777" w:rsidR="00380F6D" w:rsidRDefault="00380F6D" w:rsidP="00380F6D">
      <w:pPr>
        <w:ind w:left="4320" w:firstLine="720"/>
        <w:rPr>
          <w:noProof/>
          <w:lang w:val="sr-Cyrl-CS"/>
        </w:rPr>
      </w:pPr>
      <w:r w:rsidRPr="003C5707">
        <w:rPr>
          <w:noProof/>
          <w:lang w:val="sr-Cyrl-CS"/>
        </w:rPr>
        <w:t>ПОТПИС ОВЛАШЋЕНОГ ЛИЦА</w:t>
      </w:r>
    </w:p>
    <w:p w14:paraId="6B8C857A" w14:textId="77777777" w:rsidR="00380F6D" w:rsidRDefault="00380F6D" w:rsidP="00380F6D">
      <w:pPr>
        <w:ind w:left="4320" w:firstLine="720"/>
        <w:rPr>
          <w:noProof/>
          <w:lang w:val="sr-Cyrl-CS"/>
        </w:rPr>
      </w:pPr>
    </w:p>
    <w:p w14:paraId="08E98359" w14:textId="77777777" w:rsidR="00380F6D" w:rsidRDefault="00380F6D" w:rsidP="00380F6D">
      <w:pPr>
        <w:ind w:left="4320" w:firstLine="720"/>
        <w:rPr>
          <w:noProof/>
          <w:lang w:val="sr-Cyrl-CS"/>
        </w:rPr>
      </w:pPr>
    </w:p>
    <w:p w14:paraId="0160A1B6" w14:textId="77777777" w:rsidR="00380F6D" w:rsidRPr="003C5707" w:rsidRDefault="00380F6D" w:rsidP="00380F6D">
      <w:pPr>
        <w:ind w:left="4320" w:firstLine="720"/>
        <w:rPr>
          <w:noProof/>
        </w:rPr>
      </w:pPr>
    </w:p>
    <w:p w14:paraId="427E24A9" w14:textId="3A1E9F50" w:rsidR="00380F6D" w:rsidRDefault="00380F6D" w:rsidP="00A53676">
      <w:pPr>
        <w:jc w:val="both"/>
        <w:rPr>
          <w:lang w:val="sr-Cyrl-RS"/>
        </w:rPr>
      </w:pPr>
      <w:r w:rsidRPr="003C5707">
        <w:rPr>
          <w:i/>
          <w:noProof/>
          <w:lang w:val="sr-Cyrl-CS"/>
        </w:rPr>
        <w:t>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фотокопију закључених уговора као доказ да је услуга извршена.</w:t>
      </w:r>
    </w:p>
    <w:p w14:paraId="7C514739" w14:textId="77777777" w:rsidR="00380F6D" w:rsidRDefault="00380F6D" w:rsidP="00380F6D">
      <w:pPr>
        <w:pStyle w:val="ListParagraph"/>
        <w:ind w:left="405"/>
        <w:jc w:val="both"/>
        <w:rPr>
          <w:lang w:val="sr-Cyrl-RS"/>
        </w:rPr>
      </w:pPr>
    </w:p>
    <w:p w14:paraId="6EA5FB2B" w14:textId="4619EF0D" w:rsidR="00AF5A7A" w:rsidRPr="00380F6D" w:rsidRDefault="00AF5A7A" w:rsidP="000B2408">
      <w:pPr>
        <w:pStyle w:val="ListParagraph"/>
        <w:numPr>
          <w:ilvl w:val="0"/>
          <w:numId w:val="8"/>
        </w:numPr>
        <w:jc w:val="center"/>
        <w:rPr>
          <w:rStyle w:val="Heading1Char"/>
          <w:bCs w:val="0"/>
          <w:noProof/>
        </w:rPr>
      </w:pPr>
      <w:r w:rsidRPr="00380F6D">
        <w:rPr>
          <w:rStyle w:val="Heading1Char"/>
          <w:noProof/>
          <w:szCs w:val="28"/>
          <w:lang w:val="sr-Cyrl-CS"/>
        </w:rPr>
        <w:lastRenderedPageBreak/>
        <w:t xml:space="preserve">ПОТВРДА О </w:t>
      </w:r>
      <w:r w:rsidR="00CF7428">
        <w:rPr>
          <w:rStyle w:val="Heading1Char"/>
          <w:noProof/>
          <w:szCs w:val="28"/>
          <w:lang w:val="sr-Cyrl-CS"/>
        </w:rPr>
        <w:t>РАДНОМ ИСКУСТВУ ХИГИЈЕНИЧАРА У ОДРЖАВАЊУ ХИГИЈЕНЕ У ОПЕРАЦИОНИМ БЛОКОВИМА И ИНТЕЗИВНИМ НЕГАМА</w:t>
      </w:r>
    </w:p>
    <w:p w14:paraId="70A19B80" w14:textId="77777777" w:rsidR="00AF5A7A" w:rsidRPr="003C5707" w:rsidRDefault="00AF5A7A" w:rsidP="00AF5A7A">
      <w:pPr>
        <w:pStyle w:val="Footer"/>
        <w:ind w:left="360"/>
        <w:rPr>
          <w:b/>
          <w:noProof/>
          <w:lang w:val="sr-Latn-RS"/>
        </w:rPr>
      </w:pPr>
      <w:r>
        <w:rPr>
          <w:b/>
          <w:noProof/>
          <w:lang w:val="sr-Cyrl-RS"/>
        </w:rPr>
        <w:t>ЈН- 35</w:t>
      </w:r>
      <w:r w:rsidRPr="003C5707">
        <w:rPr>
          <w:b/>
          <w:noProof/>
          <w:lang w:val="sr-Latn-RS"/>
        </w:rPr>
        <w:t>-1</w:t>
      </w:r>
      <w:r>
        <w:rPr>
          <w:b/>
          <w:noProof/>
          <w:lang w:val="sr-Cyrl-RS"/>
        </w:rPr>
        <w:t>9</w:t>
      </w:r>
      <w:r w:rsidRPr="003C5707">
        <w:rPr>
          <w:b/>
          <w:noProof/>
          <w:lang w:val="sr-Latn-RS"/>
        </w:rPr>
        <w:t xml:space="preserve">-O </w:t>
      </w:r>
      <w:r w:rsidRPr="003C5707">
        <w:rPr>
          <w:b/>
          <w:noProof/>
          <w:lang w:val="sr-Cyrl-RS"/>
        </w:rPr>
        <w:t>Услуга чишћења и одржавања хигијене у свим организационим јединицама Клиничког центра Војводине</w:t>
      </w:r>
    </w:p>
    <w:p w14:paraId="02D77983" w14:textId="77777777" w:rsidR="00AF5A7A" w:rsidRPr="003C5707" w:rsidRDefault="00AF5A7A" w:rsidP="00AF5A7A">
      <w:pPr>
        <w:pStyle w:val="ListParagraph"/>
        <w:ind w:left="360"/>
        <w:rPr>
          <w:b/>
          <w:noProof/>
          <w:lang w:val="sr-Cyrl-BA"/>
        </w:rPr>
      </w:pPr>
    </w:p>
    <w:p w14:paraId="1F5D3B62" w14:textId="77777777" w:rsidR="00AF5A7A" w:rsidRPr="003C5707" w:rsidRDefault="00AF5A7A" w:rsidP="00AF5A7A">
      <w:pPr>
        <w:jc w:val="both"/>
        <w:rPr>
          <w:noProof/>
          <w:lang w:val="sr-Cyrl-CS"/>
        </w:rPr>
      </w:pPr>
      <w:r w:rsidRPr="003C5707">
        <w:rPr>
          <w:noProof/>
          <w:lang w:val="sr-Cyrl-CS"/>
        </w:rPr>
        <w:t>ПОДАЦИ О ПРАВНОМ ЛИЦУ/НАРУЧИОЦУ/КУПЦУ/</w:t>
      </w:r>
    </w:p>
    <w:p w14:paraId="56BBD932" w14:textId="77777777" w:rsidR="00AF5A7A" w:rsidRPr="003C5707" w:rsidRDefault="00AF5A7A" w:rsidP="00AF5A7A">
      <w:pPr>
        <w:jc w:val="both"/>
        <w:rPr>
          <w:noProof/>
          <w:lang w:val="sr-Cyrl-CS"/>
        </w:rPr>
      </w:pPr>
    </w:p>
    <w:p w14:paraId="7F8845A7" w14:textId="77777777" w:rsidR="00AF5A7A" w:rsidRPr="003C5707" w:rsidRDefault="00AF5A7A" w:rsidP="00AF5A7A">
      <w:pPr>
        <w:jc w:val="both"/>
        <w:rPr>
          <w:noProof/>
        </w:rPr>
      </w:pPr>
      <w:r w:rsidRPr="003C5707">
        <w:rPr>
          <w:noProof/>
          <w:lang w:val="sr-Cyrl-CS"/>
        </w:rPr>
        <w:t>Н</w:t>
      </w:r>
      <w:r w:rsidRPr="003C5707">
        <w:rPr>
          <w:noProof/>
          <w:lang w:val="hr-HR"/>
        </w:rPr>
        <w:t>азив</w:t>
      </w:r>
      <w:r w:rsidRPr="003C5707">
        <w:rPr>
          <w:noProof/>
          <w:lang w:val="fr-FR"/>
        </w:rPr>
        <w:t>_________</w:t>
      </w:r>
      <w:r w:rsidRPr="003C5707">
        <w:rPr>
          <w:noProof/>
          <w:lang w:val="sr-Cyrl-CS"/>
        </w:rPr>
        <w:t>_____________________Седиште__________________________</w:t>
      </w:r>
    </w:p>
    <w:p w14:paraId="29E5067D" w14:textId="77777777" w:rsidR="00AF5A7A" w:rsidRPr="003C5707" w:rsidRDefault="00AF5A7A" w:rsidP="00AF5A7A">
      <w:pPr>
        <w:jc w:val="both"/>
        <w:rPr>
          <w:noProof/>
        </w:rPr>
      </w:pPr>
    </w:p>
    <w:p w14:paraId="5236B5C3" w14:textId="77777777" w:rsidR="00AF5A7A" w:rsidRDefault="00AF5A7A" w:rsidP="00AF5A7A">
      <w:pPr>
        <w:jc w:val="both"/>
        <w:rPr>
          <w:noProof/>
          <w:lang w:val="sr-Cyrl-CS"/>
        </w:rPr>
      </w:pPr>
      <w:r w:rsidRPr="003C5707">
        <w:rPr>
          <w:noProof/>
          <w:lang w:val="sr-Cyrl-CS"/>
        </w:rPr>
        <w:t>Лице за контакт: ____________________Телефон: ________________________</w:t>
      </w:r>
    </w:p>
    <w:p w14:paraId="17E7D734" w14:textId="63A2B016" w:rsidR="00AF5A7A" w:rsidRPr="003C5707" w:rsidRDefault="00AF5A7A" w:rsidP="00AF5A7A">
      <w:pPr>
        <w:jc w:val="both"/>
        <w:rPr>
          <w:noProof/>
        </w:rPr>
      </w:pPr>
      <w:r w:rsidRPr="003C5707">
        <w:rPr>
          <w:noProof/>
          <w:lang w:val="sr-Cyrl-CS"/>
        </w:rPr>
        <w:t xml:space="preserve">Потврђујем под пуном кривичном, моралном и материјалном одговорношћу да </w:t>
      </w:r>
      <w:r w:rsidR="00336C69">
        <w:rPr>
          <w:noProof/>
          <w:lang w:val="sr-Cyrl-CS"/>
        </w:rPr>
        <w:t xml:space="preserve"> су код</w:t>
      </w:r>
      <w:r w:rsidRPr="003C5707">
        <w:rPr>
          <w:noProof/>
          <w:lang w:val="sr-Cyrl-CS"/>
        </w:rPr>
        <w:t xml:space="preserve"> понуђач</w:t>
      </w:r>
      <w:r w:rsidR="00336C69">
        <w:rPr>
          <w:noProof/>
          <w:lang w:val="sr-Cyrl-CS"/>
        </w:rPr>
        <w:t>а</w:t>
      </w:r>
      <w:r w:rsidRPr="003C5707">
        <w:rPr>
          <w:noProof/>
          <w:lang w:val="sr-Cyrl-CS"/>
        </w:rPr>
        <w:t xml:space="preserve">__________________________________________________________________ </w:t>
      </w:r>
    </w:p>
    <w:p w14:paraId="3437A5CE" w14:textId="77777777" w:rsidR="00AF5A7A" w:rsidRPr="003C5707" w:rsidRDefault="00AF5A7A" w:rsidP="00AF5A7A">
      <w:pPr>
        <w:jc w:val="both"/>
        <w:rPr>
          <w:noProof/>
        </w:rPr>
      </w:pPr>
      <w:r w:rsidRPr="003C5707">
        <w:rPr>
          <w:noProof/>
          <w:lang w:val="sr-Cyrl-CS"/>
        </w:rPr>
        <w:tab/>
      </w:r>
      <w:r w:rsidRPr="003C5707">
        <w:rPr>
          <w:noProof/>
          <w:lang w:val="sr-Cyrl-CS"/>
        </w:rPr>
        <w:tab/>
      </w:r>
      <w:r w:rsidRPr="003C5707">
        <w:rPr>
          <w:noProof/>
          <w:lang w:val="sr-Cyrl-CS"/>
        </w:rPr>
        <w:tab/>
      </w:r>
      <w:r w:rsidRPr="003C5707">
        <w:rPr>
          <w:noProof/>
          <w:lang w:val="sr-Cyrl-CS"/>
        </w:rPr>
        <w:tab/>
        <w:t xml:space="preserve">(пуно пословно име правног лица) </w:t>
      </w:r>
    </w:p>
    <w:p w14:paraId="734A1621" w14:textId="77777777" w:rsidR="00336C69" w:rsidRDefault="00336C69" w:rsidP="00AF5A7A">
      <w:pPr>
        <w:pStyle w:val="Footer"/>
        <w:jc w:val="both"/>
        <w:rPr>
          <w:noProof/>
          <w:lang w:val="sr-Cyrl-CS"/>
        </w:rPr>
      </w:pPr>
    </w:p>
    <w:p w14:paraId="55E0A75A" w14:textId="51C9AC74" w:rsidR="00AF5A7A" w:rsidRPr="003C5707" w:rsidRDefault="00336C69" w:rsidP="00AF5A7A">
      <w:pPr>
        <w:pStyle w:val="Footer"/>
        <w:jc w:val="both"/>
        <w:rPr>
          <w:noProof/>
          <w:lang w:val="sr-Cyrl-CS"/>
        </w:rPr>
      </w:pPr>
      <w:r>
        <w:rPr>
          <w:noProof/>
          <w:lang w:val="sr-Cyrl-CS"/>
        </w:rPr>
        <w:t>следећа лица вршила услугу одржавања хигијене у операционим блоковима и интезивним негама</w:t>
      </w:r>
      <w:r w:rsidR="00AF5A7A">
        <w:rPr>
          <w:noProof/>
          <w:lang w:val="sr-Cyrl-RS"/>
        </w:rPr>
        <w:t xml:space="preserve">, </w:t>
      </w:r>
      <w:r w:rsidR="00AF5A7A" w:rsidRPr="003C5707">
        <w:rPr>
          <w:noProof/>
          <w:lang w:val="sr-Cyrl-CS"/>
        </w:rPr>
        <w:t xml:space="preserve">квалитетно на уговорени начин без примедби у периоду од ______________ год до_______________ год. </w:t>
      </w:r>
    </w:p>
    <w:p w14:paraId="26810788" w14:textId="77777777" w:rsidR="00AF5A7A" w:rsidRPr="003C5707" w:rsidRDefault="00AF5A7A" w:rsidP="00AF5A7A">
      <w:pPr>
        <w:pStyle w:val="Foote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990"/>
        <w:gridCol w:w="2978"/>
      </w:tblGrid>
      <w:tr w:rsidR="00336C69" w:rsidRPr="003C5707" w14:paraId="2E548AFC" w14:textId="77777777" w:rsidTr="00336C69">
        <w:tc>
          <w:tcPr>
            <w:tcW w:w="653" w:type="dxa"/>
            <w:tcBorders>
              <w:top w:val="single" w:sz="4" w:space="0" w:color="auto"/>
              <w:left w:val="single" w:sz="4" w:space="0" w:color="auto"/>
              <w:bottom w:val="single" w:sz="4" w:space="0" w:color="auto"/>
              <w:right w:val="single" w:sz="4" w:space="0" w:color="auto"/>
            </w:tcBorders>
            <w:vAlign w:val="center"/>
            <w:hideMark/>
          </w:tcPr>
          <w:p w14:paraId="3F0AAC18" w14:textId="77777777" w:rsidR="00336C69" w:rsidRPr="003C5707" w:rsidRDefault="00336C69" w:rsidP="00D33A53">
            <w:pPr>
              <w:jc w:val="both"/>
              <w:rPr>
                <w:rFonts w:eastAsia="Batang"/>
                <w:noProof/>
                <w:sz w:val="22"/>
                <w:szCs w:val="22"/>
                <w:lang w:val="sr-Cyrl-CS"/>
              </w:rPr>
            </w:pPr>
            <w:r w:rsidRPr="003C5707">
              <w:rPr>
                <w:rFonts w:eastAsia="Batang"/>
                <w:noProof/>
                <w:sz w:val="22"/>
                <w:szCs w:val="22"/>
                <w:lang w:val="sr-Cyrl-CS"/>
              </w:rPr>
              <w:t>Ред. бр</w:t>
            </w:r>
          </w:p>
        </w:tc>
        <w:tc>
          <w:tcPr>
            <w:tcW w:w="3990" w:type="dxa"/>
            <w:tcBorders>
              <w:top w:val="single" w:sz="4" w:space="0" w:color="auto"/>
              <w:left w:val="single" w:sz="4" w:space="0" w:color="auto"/>
              <w:bottom w:val="single" w:sz="4" w:space="0" w:color="auto"/>
              <w:right w:val="single" w:sz="4" w:space="0" w:color="auto"/>
            </w:tcBorders>
            <w:vAlign w:val="center"/>
            <w:hideMark/>
          </w:tcPr>
          <w:p w14:paraId="1778FDB2" w14:textId="533538FE" w:rsidR="00336C69" w:rsidRPr="003C5707" w:rsidRDefault="00336C69" w:rsidP="00336C69">
            <w:pPr>
              <w:jc w:val="center"/>
              <w:rPr>
                <w:rFonts w:eastAsia="Batang"/>
                <w:noProof/>
                <w:sz w:val="22"/>
                <w:szCs w:val="22"/>
                <w:lang w:val="sr-Cyrl-CS"/>
              </w:rPr>
            </w:pPr>
            <w:r>
              <w:rPr>
                <w:rFonts w:eastAsia="Batang"/>
                <w:noProof/>
                <w:sz w:val="22"/>
                <w:szCs w:val="22"/>
                <w:lang w:val="sr-Cyrl-CS"/>
              </w:rPr>
              <w:t>Име и презиме</w:t>
            </w:r>
          </w:p>
        </w:tc>
        <w:tc>
          <w:tcPr>
            <w:tcW w:w="2978" w:type="dxa"/>
            <w:tcBorders>
              <w:top w:val="single" w:sz="4" w:space="0" w:color="auto"/>
              <w:left w:val="single" w:sz="4" w:space="0" w:color="auto"/>
              <w:bottom w:val="single" w:sz="4" w:space="0" w:color="auto"/>
              <w:right w:val="single" w:sz="4" w:space="0" w:color="auto"/>
            </w:tcBorders>
            <w:vAlign w:val="center"/>
          </w:tcPr>
          <w:p w14:paraId="17A95B80" w14:textId="3454D48E" w:rsidR="00336C69" w:rsidRPr="003C5707" w:rsidRDefault="00336C69" w:rsidP="00D33A53">
            <w:pPr>
              <w:jc w:val="center"/>
              <w:rPr>
                <w:rFonts w:eastAsia="Batang"/>
                <w:noProof/>
                <w:sz w:val="22"/>
                <w:szCs w:val="22"/>
                <w:lang w:val="sr-Cyrl-CS"/>
              </w:rPr>
            </w:pPr>
            <w:r>
              <w:rPr>
                <w:rFonts w:eastAsia="Batang"/>
                <w:noProof/>
                <w:sz w:val="22"/>
                <w:szCs w:val="22"/>
                <w:lang w:val="sr-Cyrl-CS"/>
              </w:rPr>
              <w:t>Период одржавања хигијене</w:t>
            </w:r>
          </w:p>
          <w:p w14:paraId="5727FC10" w14:textId="77777777" w:rsidR="00336C69" w:rsidRPr="003C5707" w:rsidRDefault="00336C69" w:rsidP="00D33A53">
            <w:pPr>
              <w:jc w:val="center"/>
              <w:rPr>
                <w:rFonts w:eastAsia="Batang"/>
                <w:noProof/>
                <w:sz w:val="22"/>
                <w:szCs w:val="22"/>
                <w:lang w:val="sr-Cyrl-CS"/>
              </w:rPr>
            </w:pPr>
          </w:p>
        </w:tc>
      </w:tr>
      <w:tr w:rsidR="00336C69" w:rsidRPr="003C5707" w14:paraId="17677770"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7C649E7D" w14:textId="77777777" w:rsidR="00336C69" w:rsidRPr="003C5707" w:rsidRDefault="00336C69" w:rsidP="00D33A53">
            <w:pPr>
              <w:jc w:val="center"/>
              <w:rPr>
                <w:rFonts w:eastAsia="Batang"/>
                <w:noProof/>
                <w:sz w:val="22"/>
                <w:szCs w:val="22"/>
                <w:lang w:val="sr-Cyrl-CS"/>
              </w:rPr>
            </w:pPr>
            <w:r w:rsidRPr="003C5707">
              <w:rPr>
                <w:rFonts w:eastAsia="Batang"/>
                <w:noProof/>
                <w:sz w:val="22"/>
                <w:szCs w:val="22"/>
                <w:lang w:val="sr-Cyrl-CS"/>
              </w:rPr>
              <w:t>1.</w:t>
            </w:r>
          </w:p>
        </w:tc>
        <w:tc>
          <w:tcPr>
            <w:tcW w:w="3990" w:type="dxa"/>
            <w:tcBorders>
              <w:top w:val="single" w:sz="4" w:space="0" w:color="auto"/>
              <w:left w:val="single" w:sz="4" w:space="0" w:color="auto"/>
              <w:bottom w:val="single" w:sz="4" w:space="0" w:color="auto"/>
              <w:right w:val="single" w:sz="4" w:space="0" w:color="auto"/>
            </w:tcBorders>
            <w:vAlign w:val="center"/>
          </w:tcPr>
          <w:p w14:paraId="015852AF" w14:textId="77777777" w:rsidR="00336C69" w:rsidRPr="003C5707" w:rsidRDefault="00336C69"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3468A764" w14:textId="77777777" w:rsidR="00336C69" w:rsidRPr="003C5707" w:rsidRDefault="00336C69" w:rsidP="00D33A53">
            <w:pPr>
              <w:jc w:val="both"/>
              <w:rPr>
                <w:rFonts w:eastAsia="Batang"/>
                <w:noProof/>
                <w:sz w:val="22"/>
                <w:szCs w:val="22"/>
                <w:lang w:val="sr-Cyrl-CS"/>
              </w:rPr>
            </w:pPr>
          </w:p>
        </w:tc>
      </w:tr>
      <w:tr w:rsidR="00336C69" w:rsidRPr="003C5707" w14:paraId="1F9D9FAB"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hideMark/>
          </w:tcPr>
          <w:p w14:paraId="775DB89F" w14:textId="77777777" w:rsidR="00336C69" w:rsidRPr="003C5707" w:rsidRDefault="00336C69" w:rsidP="00D33A53">
            <w:pPr>
              <w:jc w:val="center"/>
              <w:rPr>
                <w:rFonts w:eastAsia="Batang"/>
                <w:noProof/>
                <w:sz w:val="22"/>
                <w:szCs w:val="22"/>
                <w:lang w:val="sr-Cyrl-CS"/>
              </w:rPr>
            </w:pPr>
            <w:r w:rsidRPr="003C5707">
              <w:rPr>
                <w:rFonts w:eastAsia="Batang"/>
                <w:noProof/>
                <w:sz w:val="22"/>
                <w:szCs w:val="22"/>
                <w:lang w:val="sr-Cyrl-CS"/>
              </w:rPr>
              <w:t>2.</w:t>
            </w:r>
          </w:p>
        </w:tc>
        <w:tc>
          <w:tcPr>
            <w:tcW w:w="3990" w:type="dxa"/>
            <w:tcBorders>
              <w:top w:val="single" w:sz="4" w:space="0" w:color="auto"/>
              <w:left w:val="single" w:sz="4" w:space="0" w:color="auto"/>
              <w:bottom w:val="single" w:sz="4" w:space="0" w:color="auto"/>
              <w:right w:val="single" w:sz="4" w:space="0" w:color="auto"/>
            </w:tcBorders>
            <w:vAlign w:val="center"/>
          </w:tcPr>
          <w:p w14:paraId="1F566FC2" w14:textId="77777777" w:rsidR="00336C69" w:rsidRPr="003C5707" w:rsidRDefault="00336C69"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520A2B4F" w14:textId="77777777" w:rsidR="00336C69" w:rsidRPr="003C5707" w:rsidRDefault="00336C69" w:rsidP="00D33A53">
            <w:pPr>
              <w:jc w:val="both"/>
              <w:rPr>
                <w:rFonts w:eastAsia="Batang"/>
                <w:noProof/>
                <w:sz w:val="22"/>
                <w:szCs w:val="22"/>
                <w:lang w:val="sr-Cyrl-CS"/>
              </w:rPr>
            </w:pPr>
          </w:p>
        </w:tc>
      </w:tr>
      <w:tr w:rsidR="00336C69" w:rsidRPr="003C5707" w14:paraId="1AD9D275"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tcPr>
          <w:p w14:paraId="7B10B70B" w14:textId="30C5993D" w:rsidR="00336C69" w:rsidRPr="003C5707" w:rsidRDefault="00336C69" w:rsidP="00B828A1">
            <w:pPr>
              <w:jc w:val="center"/>
              <w:rPr>
                <w:rFonts w:eastAsia="Batang"/>
                <w:noProof/>
                <w:sz w:val="22"/>
                <w:szCs w:val="22"/>
                <w:lang w:val="sr-Cyrl-CS"/>
              </w:rPr>
            </w:pPr>
            <w:r w:rsidRPr="003C5707">
              <w:rPr>
                <w:rFonts w:eastAsia="Batang"/>
                <w:noProof/>
                <w:sz w:val="22"/>
                <w:szCs w:val="22"/>
                <w:lang w:val="sr-Cyrl-CS"/>
              </w:rPr>
              <w:t>3.</w:t>
            </w:r>
          </w:p>
        </w:tc>
        <w:tc>
          <w:tcPr>
            <w:tcW w:w="3990" w:type="dxa"/>
            <w:tcBorders>
              <w:top w:val="single" w:sz="4" w:space="0" w:color="auto"/>
              <w:left w:val="single" w:sz="4" w:space="0" w:color="auto"/>
              <w:bottom w:val="single" w:sz="4" w:space="0" w:color="auto"/>
              <w:right w:val="single" w:sz="4" w:space="0" w:color="auto"/>
            </w:tcBorders>
            <w:vAlign w:val="center"/>
          </w:tcPr>
          <w:p w14:paraId="4B4B1AE7" w14:textId="77777777" w:rsidR="00336C69" w:rsidRPr="003C5707" w:rsidRDefault="00336C69"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1B53FE24" w14:textId="77777777" w:rsidR="00336C69" w:rsidRPr="003C5707" w:rsidRDefault="00336C69" w:rsidP="00D33A53">
            <w:pPr>
              <w:jc w:val="both"/>
              <w:rPr>
                <w:rFonts w:eastAsia="Batang"/>
                <w:noProof/>
                <w:sz w:val="22"/>
                <w:szCs w:val="22"/>
                <w:lang w:val="sr-Cyrl-CS"/>
              </w:rPr>
            </w:pPr>
          </w:p>
        </w:tc>
      </w:tr>
      <w:tr w:rsidR="00B828A1" w:rsidRPr="003C5707" w14:paraId="45D61013"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tcPr>
          <w:p w14:paraId="74BDAB08" w14:textId="27948956" w:rsidR="00B828A1" w:rsidRPr="003C5707" w:rsidRDefault="00B828A1" w:rsidP="00D33A53">
            <w:pPr>
              <w:jc w:val="center"/>
              <w:rPr>
                <w:rFonts w:eastAsia="Batang"/>
                <w:noProof/>
                <w:sz w:val="22"/>
                <w:szCs w:val="22"/>
                <w:lang w:val="sr-Cyrl-CS"/>
              </w:rPr>
            </w:pPr>
            <w:r>
              <w:rPr>
                <w:rFonts w:eastAsia="Batang"/>
                <w:noProof/>
                <w:sz w:val="22"/>
                <w:szCs w:val="22"/>
                <w:lang w:val="sr-Cyrl-CS"/>
              </w:rPr>
              <w:t>4.</w:t>
            </w:r>
          </w:p>
        </w:tc>
        <w:tc>
          <w:tcPr>
            <w:tcW w:w="3990" w:type="dxa"/>
            <w:tcBorders>
              <w:top w:val="single" w:sz="4" w:space="0" w:color="auto"/>
              <w:left w:val="single" w:sz="4" w:space="0" w:color="auto"/>
              <w:bottom w:val="single" w:sz="4" w:space="0" w:color="auto"/>
              <w:right w:val="single" w:sz="4" w:space="0" w:color="auto"/>
            </w:tcBorders>
            <w:vAlign w:val="center"/>
          </w:tcPr>
          <w:p w14:paraId="2B5740A7" w14:textId="77777777" w:rsidR="00B828A1" w:rsidRPr="003C5707" w:rsidRDefault="00B828A1"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4D580C20" w14:textId="77777777" w:rsidR="00B828A1" w:rsidRPr="003C5707" w:rsidRDefault="00B828A1" w:rsidP="00D33A53">
            <w:pPr>
              <w:jc w:val="both"/>
              <w:rPr>
                <w:rFonts w:eastAsia="Batang"/>
                <w:noProof/>
                <w:sz w:val="22"/>
                <w:szCs w:val="22"/>
                <w:lang w:val="sr-Cyrl-CS"/>
              </w:rPr>
            </w:pPr>
          </w:p>
        </w:tc>
      </w:tr>
      <w:tr w:rsidR="00B828A1" w:rsidRPr="003C5707" w14:paraId="1662BD2D"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tcPr>
          <w:p w14:paraId="5D866ECE" w14:textId="0865695C" w:rsidR="00B828A1" w:rsidRPr="003C5707" w:rsidRDefault="00B828A1" w:rsidP="00D33A53">
            <w:pPr>
              <w:jc w:val="center"/>
              <w:rPr>
                <w:rFonts w:eastAsia="Batang"/>
                <w:noProof/>
                <w:sz w:val="22"/>
                <w:szCs w:val="22"/>
                <w:lang w:val="sr-Cyrl-CS"/>
              </w:rPr>
            </w:pPr>
            <w:r>
              <w:rPr>
                <w:rFonts w:eastAsia="Batang"/>
                <w:noProof/>
                <w:sz w:val="22"/>
                <w:szCs w:val="22"/>
                <w:lang w:val="sr-Cyrl-CS"/>
              </w:rPr>
              <w:t>5.</w:t>
            </w:r>
          </w:p>
        </w:tc>
        <w:tc>
          <w:tcPr>
            <w:tcW w:w="3990" w:type="dxa"/>
            <w:tcBorders>
              <w:top w:val="single" w:sz="4" w:space="0" w:color="auto"/>
              <w:left w:val="single" w:sz="4" w:space="0" w:color="auto"/>
              <w:bottom w:val="single" w:sz="4" w:space="0" w:color="auto"/>
              <w:right w:val="single" w:sz="4" w:space="0" w:color="auto"/>
            </w:tcBorders>
            <w:vAlign w:val="center"/>
          </w:tcPr>
          <w:p w14:paraId="0955AAEF" w14:textId="77777777" w:rsidR="00B828A1" w:rsidRPr="003C5707" w:rsidRDefault="00B828A1"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368B3AFD" w14:textId="77777777" w:rsidR="00B828A1" w:rsidRPr="003C5707" w:rsidRDefault="00B828A1" w:rsidP="00D33A53">
            <w:pPr>
              <w:jc w:val="both"/>
              <w:rPr>
                <w:rFonts w:eastAsia="Batang"/>
                <w:noProof/>
                <w:sz w:val="22"/>
                <w:szCs w:val="22"/>
                <w:lang w:val="sr-Cyrl-CS"/>
              </w:rPr>
            </w:pPr>
          </w:p>
        </w:tc>
      </w:tr>
      <w:tr w:rsidR="00B828A1" w:rsidRPr="003C5707" w14:paraId="1232D16C"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tcPr>
          <w:p w14:paraId="44F11F6B" w14:textId="35879BFB" w:rsidR="00B828A1" w:rsidRPr="003C5707" w:rsidRDefault="00B828A1" w:rsidP="00D33A53">
            <w:pPr>
              <w:jc w:val="center"/>
              <w:rPr>
                <w:rFonts w:eastAsia="Batang"/>
                <w:noProof/>
                <w:sz w:val="22"/>
                <w:szCs w:val="22"/>
                <w:lang w:val="sr-Cyrl-CS"/>
              </w:rPr>
            </w:pPr>
            <w:r>
              <w:rPr>
                <w:rFonts w:eastAsia="Batang"/>
                <w:noProof/>
                <w:sz w:val="22"/>
                <w:szCs w:val="22"/>
                <w:lang w:val="sr-Cyrl-CS"/>
              </w:rPr>
              <w:t>6.</w:t>
            </w:r>
          </w:p>
        </w:tc>
        <w:tc>
          <w:tcPr>
            <w:tcW w:w="3990" w:type="dxa"/>
            <w:tcBorders>
              <w:top w:val="single" w:sz="4" w:space="0" w:color="auto"/>
              <w:left w:val="single" w:sz="4" w:space="0" w:color="auto"/>
              <w:bottom w:val="single" w:sz="4" w:space="0" w:color="auto"/>
              <w:right w:val="single" w:sz="4" w:space="0" w:color="auto"/>
            </w:tcBorders>
            <w:vAlign w:val="center"/>
          </w:tcPr>
          <w:p w14:paraId="714F1E84" w14:textId="77777777" w:rsidR="00B828A1" w:rsidRPr="003C5707" w:rsidRDefault="00B828A1"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03529535" w14:textId="77777777" w:rsidR="00B828A1" w:rsidRPr="003C5707" w:rsidRDefault="00B828A1" w:rsidP="00D33A53">
            <w:pPr>
              <w:jc w:val="both"/>
              <w:rPr>
                <w:rFonts w:eastAsia="Batang"/>
                <w:noProof/>
                <w:sz w:val="22"/>
                <w:szCs w:val="22"/>
                <w:lang w:val="sr-Cyrl-CS"/>
              </w:rPr>
            </w:pPr>
          </w:p>
        </w:tc>
      </w:tr>
      <w:tr w:rsidR="00B828A1" w:rsidRPr="003C5707" w14:paraId="671B074E"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tcPr>
          <w:p w14:paraId="4EAA3370" w14:textId="2E77B072" w:rsidR="00B828A1" w:rsidRPr="003C5707" w:rsidRDefault="00B828A1" w:rsidP="00D33A53">
            <w:pPr>
              <w:jc w:val="center"/>
              <w:rPr>
                <w:rFonts w:eastAsia="Batang"/>
                <w:noProof/>
                <w:sz w:val="22"/>
                <w:szCs w:val="22"/>
                <w:lang w:val="sr-Cyrl-CS"/>
              </w:rPr>
            </w:pPr>
            <w:r>
              <w:rPr>
                <w:rFonts w:eastAsia="Batang"/>
                <w:noProof/>
                <w:sz w:val="22"/>
                <w:szCs w:val="22"/>
                <w:lang w:val="sr-Cyrl-CS"/>
              </w:rPr>
              <w:t>7.</w:t>
            </w:r>
          </w:p>
        </w:tc>
        <w:tc>
          <w:tcPr>
            <w:tcW w:w="3990" w:type="dxa"/>
            <w:tcBorders>
              <w:top w:val="single" w:sz="4" w:space="0" w:color="auto"/>
              <w:left w:val="single" w:sz="4" w:space="0" w:color="auto"/>
              <w:bottom w:val="single" w:sz="4" w:space="0" w:color="auto"/>
              <w:right w:val="single" w:sz="4" w:space="0" w:color="auto"/>
            </w:tcBorders>
            <w:vAlign w:val="center"/>
          </w:tcPr>
          <w:p w14:paraId="72842AA6" w14:textId="77777777" w:rsidR="00B828A1" w:rsidRPr="003C5707" w:rsidRDefault="00B828A1"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53650FC6" w14:textId="77777777" w:rsidR="00B828A1" w:rsidRPr="003C5707" w:rsidRDefault="00B828A1" w:rsidP="00D33A53">
            <w:pPr>
              <w:jc w:val="both"/>
              <w:rPr>
                <w:rFonts w:eastAsia="Batang"/>
                <w:noProof/>
                <w:sz w:val="22"/>
                <w:szCs w:val="22"/>
                <w:lang w:val="sr-Cyrl-CS"/>
              </w:rPr>
            </w:pPr>
          </w:p>
        </w:tc>
      </w:tr>
      <w:tr w:rsidR="00B828A1" w:rsidRPr="003C5707" w14:paraId="734C6BA5"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tcPr>
          <w:p w14:paraId="2073E01E" w14:textId="40B8CB19" w:rsidR="00B828A1" w:rsidRPr="003C5707" w:rsidRDefault="00B828A1" w:rsidP="00D33A53">
            <w:pPr>
              <w:jc w:val="center"/>
              <w:rPr>
                <w:rFonts w:eastAsia="Batang"/>
                <w:noProof/>
                <w:sz w:val="22"/>
                <w:szCs w:val="22"/>
                <w:lang w:val="sr-Cyrl-CS"/>
              </w:rPr>
            </w:pPr>
            <w:r>
              <w:rPr>
                <w:rFonts w:eastAsia="Batang"/>
                <w:noProof/>
                <w:sz w:val="22"/>
                <w:szCs w:val="22"/>
                <w:lang w:val="sr-Cyrl-CS"/>
              </w:rPr>
              <w:t>8.</w:t>
            </w:r>
          </w:p>
        </w:tc>
        <w:tc>
          <w:tcPr>
            <w:tcW w:w="3990" w:type="dxa"/>
            <w:tcBorders>
              <w:top w:val="single" w:sz="4" w:space="0" w:color="auto"/>
              <w:left w:val="single" w:sz="4" w:space="0" w:color="auto"/>
              <w:bottom w:val="single" w:sz="4" w:space="0" w:color="auto"/>
              <w:right w:val="single" w:sz="4" w:space="0" w:color="auto"/>
            </w:tcBorders>
            <w:vAlign w:val="center"/>
          </w:tcPr>
          <w:p w14:paraId="1869A33C" w14:textId="77777777" w:rsidR="00B828A1" w:rsidRPr="003C5707" w:rsidRDefault="00B828A1"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27A80173" w14:textId="77777777" w:rsidR="00B828A1" w:rsidRPr="003C5707" w:rsidRDefault="00B828A1" w:rsidP="00D33A53">
            <w:pPr>
              <w:jc w:val="both"/>
              <w:rPr>
                <w:rFonts w:eastAsia="Batang"/>
                <w:noProof/>
                <w:sz w:val="22"/>
                <w:szCs w:val="22"/>
                <w:lang w:val="sr-Cyrl-CS"/>
              </w:rPr>
            </w:pPr>
          </w:p>
        </w:tc>
      </w:tr>
      <w:tr w:rsidR="00B828A1" w:rsidRPr="003C5707" w14:paraId="75921142"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tcPr>
          <w:p w14:paraId="7C73A043" w14:textId="0C545514" w:rsidR="00B828A1" w:rsidRPr="003C5707" w:rsidRDefault="00B828A1" w:rsidP="00D33A53">
            <w:pPr>
              <w:jc w:val="center"/>
              <w:rPr>
                <w:rFonts w:eastAsia="Batang"/>
                <w:noProof/>
                <w:sz w:val="22"/>
                <w:szCs w:val="22"/>
                <w:lang w:val="sr-Cyrl-CS"/>
              </w:rPr>
            </w:pPr>
            <w:r>
              <w:rPr>
                <w:rFonts w:eastAsia="Batang"/>
                <w:noProof/>
                <w:sz w:val="22"/>
                <w:szCs w:val="22"/>
                <w:lang w:val="sr-Cyrl-CS"/>
              </w:rPr>
              <w:t>9.</w:t>
            </w:r>
          </w:p>
        </w:tc>
        <w:tc>
          <w:tcPr>
            <w:tcW w:w="3990" w:type="dxa"/>
            <w:tcBorders>
              <w:top w:val="single" w:sz="4" w:space="0" w:color="auto"/>
              <w:left w:val="single" w:sz="4" w:space="0" w:color="auto"/>
              <w:bottom w:val="single" w:sz="4" w:space="0" w:color="auto"/>
              <w:right w:val="single" w:sz="4" w:space="0" w:color="auto"/>
            </w:tcBorders>
            <w:vAlign w:val="center"/>
          </w:tcPr>
          <w:p w14:paraId="7AD81B41" w14:textId="77777777" w:rsidR="00B828A1" w:rsidRPr="003C5707" w:rsidRDefault="00B828A1"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4F9A82A0" w14:textId="77777777" w:rsidR="00B828A1" w:rsidRPr="003C5707" w:rsidRDefault="00B828A1" w:rsidP="00D33A53">
            <w:pPr>
              <w:jc w:val="both"/>
              <w:rPr>
                <w:rFonts w:eastAsia="Batang"/>
                <w:noProof/>
                <w:sz w:val="22"/>
                <w:szCs w:val="22"/>
                <w:lang w:val="sr-Cyrl-CS"/>
              </w:rPr>
            </w:pPr>
          </w:p>
        </w:tc>
      </w:tr>
      <w:tr w:rsidR="00B828A1" w:rsidRPr="003C5707" w14:paraId="19D9A178" w14:textId="77777777" w:rsidTr="00B828A1">
        <w:trPr>
          <w:trHeight w:val="170"/>
        </w:trPr>
        <w:tc>
          <w:tcPr>
            <w:tcW w:w="653" w:type="dxa"/>
            <w:tcBorders>
              <w:top w:val="single" w:sz="4" w:space="0" w:color="auto"/>
              <w:left w:val="single" w:sz="4" w:space="0" w:color="auto"/>
              <w:bottom w:val="single" w:sz="4" w:space="0" w:color="auto"/>
              <w:right w:val="single" w:sz="4" w:space="0" w:color="auto"/>
            </w:tcBorders>
            <w:vAlign w:val="center"/>
          </w:tcPr>
          <w:p w14:paraId="42C4CE3D" w14:textId="1A508F53" w:rsidR="00B828A1" w:rsidRPr="003C5707" w:rsidRDefault="00B828A1" w:rsidP="00D33A53">
            <w:pPr>
              <w:jc w:val="center"/>
              <w:rPr>
                <w:rFonts w:eastAsia="Batang"/>
                <w:noProof/>
                <w:sz w:val="22"/>
                <w:szCs w:val="22"/>
                <w:lang w:val="sr-Cyrl-CS"/>
              </w:rPr>
            </w:pPr>
            <w:r>
              <w:rPr>
                <w:rFonts w:eastAsia="Batang"/>
                <w:noProof/>
                <w:sz w:val="22"/>
                <w:szCs w:val="22"/>
                <w:lang w:val="sr-Cyrl-CS"/>
              </w:rPr>
              <w:t>10.</w:t>
            </w:r>
          </w:p>
        </w:tc>
        <w:tc>
          <w:tcPr>
            <w:tcW w:w="3990" w:type="dxa"/>
            <w:tcBorders>
              <w:top w:val="single" w:sz="4" w:space="0" w:color="auto"/>
              <w:left w:val="single" w:sz="4" w:space="0" w:color="auto"/>
              <w:bottom w:val="single" w:sz="4" w:space="0" w:color="auto"/>
              <w:right w:val="single" w:sz="4" w:space="0" w:color="auto"/>
            </w:tcBorders>
            <w:vAlign w:val="center"/>
          </w:tcPr>
          <w:p w14:paraId="1328D0DB" w14:textId="77777777" w:rsidR="00B828A1" w:rsidRPr="003C5707" w:rsidRDefault="00B828A1" w:rsidP="00D33A53">
            <w:pPr>
              <w:jc w:val="both"/>
              <w:rPr>
                <w:rFonts w:eastAsia="Batang"/>
                <w:noProof/>
                <w:sz w:val="22"/>
                <w:szCs w:val="22"/>
                <w:lang w:val="sr-Cyrl-CS"/>
              </w:rPr>
            </w:pPr>
          </w:p>
        </w:tc>
        <w:tc>
          <w:tcPr>
            <w:tcW w:w="2978" w:type="dxa"/>
            <w:tcBorders>
              <w:top w:val="single" w:sz="4" w:space="0" w:color="auto"/>
              <w:left w:val="single" w:sz="4" w:space="0" w:color="auto"/>
              <w:bottom w:val="single" w:sz="4" w:space="0" w:color="auto"/>
              <w:right w:val="single" w:sz="4" w:space="0" w:color="auto"/>
            </w:tcBorders>
            <w:vAlign w:val="center"/>
          </w:tcPr>
          <w:p w14:paraId="1FE11B1B" w14:textId="77777777" w:rsidR="00B828A1" w:rsidRPr="003C5707" w:rsidRDefault="00B828A1" w:rsidP="00D33A53">
            <w:pPr>
              <w:jc w:val="both"/>
              <w:rPr>
                <w:rFonts w:eastAsia="Batang"/>
                <w:noProof/>
                <w:sz w:val="22"/>
                <w:szCs w:val="22"/>
                <w:lang w:val="sr-Cyrl-CS"/>
              </w:rPr>
            </w:pPr>
          </w:p>
        </w:tc>
      </w:tr>
    </w:tbl>
    <w:p w14:paraId="316B938B" w14:textId="77777777" w:rsidR="00AF5A7A" w:rsidRPr="003C5707" w:rsidRDefault="00AF5A7A" w:rsidP="00AF5A7A">
      <w:pPr>
        <w:jc w:val="both"/>
        <w:rPr>
          <w:noProof/>
        </w:rPr>
      </w:pPr>
      <w:r w:rsidRPr="003C5707">
        <w:rPr>
          <w:noProof/>
          <w:lang w:val="sr-Cyrl-CS"/>
        </w:rPr>
        <w:t>Корисник треба да попуни дату табелу тако што уноси тражене податке.</w:t>
      </w:r>
    </w:p>
    <w:p w14:paraId="5C60D353" w14:textId="77777777" w:rsidR="00AF5A7A" w:rsidRPr="003C5707" w:rsidRDefault="00AF5A7A" w:rsidP="00AF5A7A">
      <w:pPr>
        <w:pStyle w:val="Footer"/>
        <w:jc w:val="both"/>
        <w:rPr>
          <w:noProof/>
        </w:rPr>
      </w:pPr>
      <w:r w:rsidRPr="003C5707">
        <w:rPr>
          <w:noProof/>
          <w:lang w:val="sr-Cyrl-CS"/>
        </w:rPr>
        <w:t>Потврда се издаје ради учешћа наведеног понуђача /правног лица</w:t>
      </w:r>
      <w:r>
        <w:rPr>
          <w:noProof/>
          <w:lang w:val="sr-Cyrl-CS"/>
        </w:rPr>
        <w:t xml:space="preserve"> у поступку јавне набавке број 35</w:t>
      </w:r>
      <w:r w:rsidRPr="003C5707">
        <w:rPr>
          <w:noProof/>
          <w:lang w:val="sr-Cyrl-CS"/>
        </w:rPr>
        <w:t>-1</w:t>
      </w:r>
      <w:r>
        <w:rPr>
          <w:noProof/>
          <w:lang w:val="sr-Cyrl-CS"/>
        </w:rPr>
        <w:t>9</w:t>
      </w:r>
      <w:r w:rsidRPr="003C5707">
        <w:rPr>
          <w:noProof/>
          <w:lang w:val="sr-Cyrl-CS"/>
        </w:rPr>
        <w:t xml:space="preserve">-О- </w:t>
      </w:r>
      <w:r w:rsidRPr="003C5707">
        <w:rPr>
          <w:noProof/>
          <w:lang w:val="sr-Cyrl-RS"/>
        </w:rPr>
        <w:t>Услуга чишћења и одржавања хигијене у свим организационим јединицама Клиничког центра Војводине</w:t>
      </w:r>
      <w:r w:rsidRPr="003C5707">
        <w:rPr>
          <w:noProof/>
          <w:lang w:val="sr-Cyrl-CS"/>
        </w:rPr>
        <w:t xml:space="preserve"> и у друге сврхе се не може користити.</w:t>
      </w:r>
    </w:p>
    <w:p w14:paraId="09981137" w14:textId="77777777" w:rsidR="00AF5A7A" w:rsidRPr="003C5707" w:rsidRDefault="00AF5A7A" w:rsidP="00AF5A7A">
      <w:pPr>
        <w:jc w:val="both"/>
        <w:rPr>
          <w:noProof/>
        </w:rPr>
      </w:pPr>
    </w:p>
    <w:p w14:paraId="29D91A56" w14:textId="77777777" w:rsidR="00AF5A7A" w:rsidRPr="003C5707" w:rsidRDefault="00AF5A7A" w:rsidP="00AF5A7A">
      <w:pPr>
        <w:jc w:val="both"/>
        <w:rPr>
          <w:noProof/>
          <w:lang w:val="sr-Cyrl-CS"/>
        </w:rPr>
      </w:pPr>
      <w:r w:rsidRPr="003C5707">
        <w:rPr>
          <w:noProof/>
          <w:lang w:val="sr-Cyrl-CS"/>
        </w:rPr>
        <w:t>у _________________, дана ______________.</w:t>
      </w:r>
    </w:p>
    <w:p w14:paraId="08D4274B" w14:textId="77777777" w:rsidR="00AF5A7A" w:rsidRPr="003C5707" w:rsidRDefault="00AF5A7A" w:rsidP="00AF5A7A">
      <w:pPr>
        <w:jc w:val="both"/>
        <w:rPr>
          <w:noProof/>
          <w:lang w:val="sr-Cyrl-CS"/>
        </w:rPr>
      </w:pP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r w:rsidRPr="003C5707">
        <w:rPr>
          <w:noProof/>
          <w:lang w:val="sr-Cyrl-CS"/>
        </w:rPr>
        <w:tab/>
      </w:r>
    </w:p>
    <w:p w14:paraId="4DF417C0" w14:textId="77777777" w:rsidR="00AF5A7A" w:rsidRPr="003C5707" w:rsidRDefault="00AF5A7A" w:rsidP="00AF5A7A">
      <w:pPr>
        <w:ind w:left="4320"/>
        <w:jc w:val="both"/>
        <w:rPr>
          <w:noProof/>
          <w:lang w:val="sr-Cyrl-CS"/>
        </w:rPr>
      </w:pPr>
      <w:r w:rsidRPr="003C5707">
        <w:rPr>
          <w:noProof/>
          <w:lang w:val="sr-Cyrl-CS"/>
        </w:rPr>
        <w:t>М.П.</w:t>
      </w:r>
      <w:r w:rsidRPr="003C5707">
        <w:rPr>
          <w:noProof/>
          <w:lang w:val="sr-Cyrl-CS"/>
        </w:rPr>
        <w:tab/>
      </w:r>
      <w:r w:rsidRPr="003C5707">
        <w:rPr>
          <w:noProof/>
          <w:lang w:val="sr-Cyrl-CS"/>
        </w:rPr>
        <w:tab/>
        <w:t>_______________________</w:t>
      </w:r>
    </w:p>
    <w:p w14:paraId="284000BC" w14:textId="77777777" w:rsidR="00AF5A7A" w:rsidRDefault="00AF5A7A" w:rsidP="00AF5A7A">
      <w:pPr>
        <w:ind w:left="4320" w:firstLine="720"/>
        <w:rPr>
          <w:noProof/>
          <w:lang w:val="sr-Cyrl-CS"/>
        </w:rPr>
      </w:pPr>
      <w:r w:rsidRPr="003C5707">
        <w:rPr>
          <w:noProof/>
          <w:lang w:val="sr-Cyrl-CS"/>
        </w:rPr>
        <w:t>ПОТПИС ОВЛАШЋЕНОГ ЛИЦА</w:t>
      </w:r>
    </w:p>
    <w:p w14:paraId="04136EB0" w14:textId="77777777" w:rsidR="00B828A1" w:rsidRPr="00B828A1" w:rsidRDefault="00AF5A7A" w:rsidP="00B828A1">
      <w:pPr>
        <w:jc w:val="both"/>
        <w:rPr>
          <w:i/>
        </w:rPr>
      </w:pPr>
      <w:r w:rsidRPr="00B828A1">
        <w:rPr>
          <w:i/>
          <w:noProof/>
          <w:lang w:val="sr-Cyrl-CS"/>
        </w:rPr>
        <w:t xml:space="preserve">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w:t>
      </w:r>
      <w:r w:rsidR="00B828A1" w:rsidRPr="00B828A1">
        <w:rPr>
          <w:i/>
          <w:lang w:val="sr-Cyrl-RS"/>
        </w:rPr>
        <w:t>и фотокопије важећих санитарних књижица за сваког наведеног радника у потврди.</w:t>
      </w:r>
    </w:p>
    <w:p w14:paraId="2384B343" w14:textId="2D893718" w:rsidR="00C14946" w:rsidRDefault="00C14946" w:rsidP="00336C69">
      <w:pPr>
        <w:jc w:val="both"/>
        <w:rPr>
          <w:lang w:val="sr-Cyrl-RS"/>
        </w:rPr>
      </w:pPr>
    </w:p>
    <w:p w14:paraId="34DDD5E6" w14:textId="77777777" w:rsidR="00C14946" w:rsidRDefault="00C14946" w:rsidP="00380F6D">
      <w:pPr>
        <w:pStyle w:val="ListParagraph"/>
        <w:ind w:left="405"/>
        <w:jc w:val="both"/>
        <w:rPr>
          <w:lang w:val="sr-Cyrl-RS"/>
        </w:rPr>
      </w:pPr>
    </w:p>
    <w:p w14:paraId="3D63BA1D" w14:textId="77777777" w:rsidR="00C14946" w:rsidRDefault="00C14946" w:rsidP="00380F6D">
      <w:pPr>
        <w:pStyle w:val="ListParagraph"/>
        <w:ind w:left="405"/>
        <w:jc w:val="both"/>
        <w:rPr>
          <w:lang w:val="sr-Cyrl-RS"/>
        </w:rPr>
      </w:pPr>
    </w:p>
    <w:p w14:paraId="738B94CC" w14:textId="26D53329" w:rsidR="002D5B2C" w:rsidRPr="00380F6D" w:rsidRDefault="002D5B2C" w:rsidP="000B2408">
      <w:pPr>
        <w:pStyle w:val="ListParagraph"/>
        <w:numPr>
          <w:ilvl w:val="0"/>
          <w:numId w:val="8"/>
        </w:numPr>
        <w:jc w:val="center"/>
        <w:rPr>
          <w:b/>
        </w:rPr>
      </w:pPr>
      <w:r w:rsidRPr="00380F6D">
        <w:rPr>
          <w:b/>
        </w:rPr>
        <w:t>УПУТСТВО П</w:t>
      </w:r>
      <w:r w:rsidR="00343F79" w:rsidRPr="00380F6D">
        <w:rPr>
          <w:b/>
        </w:rPr>
        <w:t>ОНУЂАЧИМА КАКО ДА САЧИНЕ ПОНУДУ</w:t>
      </w:r>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5B10D48A" w14:textId="77777777" w:rsidR="00F345EE" w:rsidRDefault="00A878F3" w:rsidP="000B2408">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5C1863A4" w:rsidR="00251440" w:rsidRPr="007F6F85" w:rsidRDefault="00545532" w:rsidP="00380F6D">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0B2408">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0B2408">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2EB369D0" w:rsidR="00C21A19" w:rsidRPr="00AE1407" w:rsidRDefault="00C21A19" w:rsidP="00C21A19">
      <w:pPr>
        <w:rPr>
          <w:noProof/>
        </w:rPr>
      </w:pPr>
      <w:r w:rsidRPr="00AE1407">
        <w:rPr>
          <w:noProof/>
        </w:rPr>
        <w:t xml:space="preserve">Предмет јавне </w:t>
      </w:r>
      <w:r w:rsidRPr="00380F6D">
        <w:rPr>
          <w:noProof/>
        </w:rPr>
        <w:t>набавке није обликован</w:t>
      </w:r>
      <w:r w:rsidRPr="00AE1407">
        <w:rPr>
          <w:noProof/>
        </w:rPr>
        <w:t xml:space="preserve"> по партијама.</w:t>
      </w:r>
    </w:p>
    <w:p w14:paraId="124E761F" w14:textId="77777777" w:rsidR="001921EF" w:rsidRPr="009B1F2E" w:rsidRDefault="001921EF" w:rsidP="00A878F3">
      <w:pPr>
        <w:jc w:val="both"/>
        <w:rPr>
          <w:highlight w:val="green"/>
          <w:lang w:val="sr-Cyrl-RS"/>
        </w:rPr>
      </w:pPr>
    </w:p>
    <w:p w14:paraId="67164905" w14:textId="77777777" w:rsidR="001921EF" w:rsidRPr="00AE1407" w:rsidRDefault="001921EF" w:rsidP="00A878F3">
      <w:pPr>
        <w:jc w:val="both"/>
        <w:rPr>
          <w:highlight w:val="green"/>
        </w:rPr>
      </w:pPr>
    </w:p>
    <w:p w14:paraId="36413E27" w14:textId="77777777" w:rsidR="00A878F3" w:rsidRPr="0068551F" w:rsidRDefault="00A878F3" w:rsidP="000B2408">
      <w:pPr>
        <w:pStyle w:val="ListParagraph"/>
        <w:numPr>
          <w:ilvl w:val="0"/>
          <w:numId w:val="7"/>
        </w:numPr>
        <w:jc w:val="both"/>
        <w:rPr>
          <w:bCs/>
          <w:iCs/>
        </w:rPr>
      </w:pPr>
      <w:r w:rsidRPr="0068551F">
        <w:rPr>
          <w:b/>
          <w:bCs/>
          <w:i/>
          <w:iCs/>
        </w:rPr>
        <w:lastRenderedPageBreak/>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380F6D" w:rsidRDefault="00A878F3" w:rsidP="00A878F3">
      <w:pPr>
        <w:jc w:val="both"/>
        <w:rPr>
          <w:b/>
          <w:bCs/>
          <w:i/>
          <w:iCs/>
        </w:rPr>
      </w:pPr>
      <w:proofErr w:type="gramStart"/>
      <w:r w:rsidRPr="00380F6D">
        <w:rPr>
          <w:bCs/>
          <w:iCs/>
        </w:rPr>
        <w:t>По</w:t>
      </w:r>
      <w:r w:rsidR="00705D76" w:rsidRPr="00380F6D">
        <w:rPr>
          <w:bCs/>
          <w:iCs/>
        </w:rPr>
        <w:t xml:space="preserve">дношење понуде са варијантама </w:t>
      </w:r>
      <w:r w:rsidR="002238DC" w:rsidRPr="00380F6D">
        <w:rPr>
          <w:bCs/>
          <w:iCs/>
          <w:lang w:val="sr-Cyrl-RS"/>
        </w:rPr>
        <w:t>ни</w:t>
      </w:r>
      <w:r w:rsidRPr="00380F6D">
        <w:rPr>
          <w:bCs/>
          <w:iCs/>
        </w:rPr>
        <w:t>је дозвољено.</w:t>
      </w:r>
      <w:proofErr w:type="gramEnd"/>
    </w:p>
    <w:p w14:paraId="6E6B25E5" w14:textId="77777777" w:rsidR="00A878F3" w:rsidRPr="00380F6D" w:rsidRDefault="00A878F3" w:rsidP="00A878F3">
      <w:pPr>
        <w:jc w:val="both"/>
      </w:pPr>
    </w:p>
    <w:p w14:paraId="1F99AD0B" w14:textId="77777777" w:rsidR="00A878F3" w:rsidRPr="00AE1407" w:rsidRDefault="00A878F3" w:rsidP="000B2408">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0B2408">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0B2408">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380F6D" w:rsidRDefault="00A878F3" w:rsidP="00A878F3">
      <w:pPr>
        <w:jc w:val="both"/>
        <w:rPr>
          <w:iCs/>
        </w:rPr>
      </w:pPr>
    </w:p>
    <w:p w14:paraId="0BF8BC93" w14:textId="101C2360" w:rsidR="008B55B5" w:rsidRPr="00D972DF" w:rsidRDefault="008B55B5" w:rsidP="008B55B5">
      <w:pPr>
        <w:jc w:val="both"/>
        <w:rPr>
          <w:iCs/>
        </w:rPr>
      </w:pPr>
      <w:proofErr w:type="gramStart"/>
      <w:r w:rsidRPr="00380F6D">
        <w:rPr>
          <w:iCs/>
        </w:rPr>
        <w:t xml:space="preserve">Уколико </w:t>
      </w:r>
      <w:r w:rsidR="00AD2DB2" w:rsidRPr="000B2408">
        <w:rPr>
          <w:bCs/>
          <w:iCs/>
          <w:color w:val="000000"/>
          <w:lang w:val="sr-Cyrl-BA"/>
        </w:rPr>
        <w:t>уговора</w:t>
      </w:r>
      <w:r w:rsidR="00AD2DB2" w:rsidRPr="00380F6D">
        <w:rPr>
          <w:iCs/>
        </w:rPr>
        <w:t xml:space="preserve"> </w:t>
      </w:r>
      <w:r w:rsidRPr="00380F6D">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00AD2DB2" w:rsidRPr="000B2408">
        <w:rPr>
          <w:bCs/>
          <w:iCs/>
          <w:color w:val="000000"/>
          <w:lang w:val="sr-Cyrl-BA"/>
        </w:rPr>
        <w:t>уговор</w:t>
      </w:r>
      <w:r w:rsidR="00AD2DB2">
        <w:rPr>
          <w:bCs/>
          <w:iCs/>
          <w:color w:val="000000"/>
          <w:lang w:val="sr-Cyrl-BA"/>
        </w:rPr>
        <w:t>у.</w:t>
      </w:r>
      <w:proofErr w:type="gramEnd"/>
      <w:r w:rsidR="00AD2DB2" w:rsidRPr="00651D05">
        <w:rPr>
          <w:bCs/>
          <w:iCs/>
        </w:rPr>
        <w:t xml:space="preserve"> </w:t>
      </w:r>
      <w:proofErr w:type="gramStart"/>
      <w:r w:rsidRPr="00651D05">
        <w:rPr>
          <w:bCs/>
          <w:iCs/>
        </w:rPr>
        <w:t xml:space="preserve">Понуђач је </w:t>
      </w:r>
      <w:r w:rsidRPr="00D972DF">
        <w:rPr>
          <w:bCs/>
          <w:iCs/>
        </w:rPr>
        <w:t xml:space="preserve">дужан да за подизвођаче достави доказе о испуњености услова који су наведени у </w:t>
      </w:r>
      <w:r w:rsidRPr="00D972DF">
        <w:rPr>
          <w:bCs/>
          <w:iCs/>
          <w:lang w:val="sr-Cyrl-CS"/>
        </w:rPr>
        <w:t>поглављу</w:t>
      </w:r>
      <w:r w:rsidRPr="00D972DF">
        <w:rPr>
          <w:bCs/>
          <w:iCs/>
        </w:rPr>
        <w:t xml:space="preserve"> </w:t>
      </w:r>
      <w:r w:rsidR="00380F6D" w:rsidRPr="00D972DF">
        <w:rPr>
          <w:bCs/>
          <w:iCs/>
          <w:lang w:val="sr-Cyrl-RS"/>
        </w:rPr>
        <w:t>3</w:t>
      </w:r>
      <w:r w:rsidRPr="00D972DF">
        <w:rPr>
          <w:bCs/>
          <w:iCs/>
        </w:rPr>
        <w:t>.</w:t>
      </w:r>
      <w:proofErr w:type="gramEnd"/>
      <w:r w:rsidRPr="00D972DF">
        <w:rPr>
          <w:bCs/>
          <w:iCs/>
        </w:rPr>
        <w:t xml:space="preserve"> </w:t>
      </w:r>
      <w:proofErr w:type="gramStart"/>
      <w:r w:rsidRPr="00D972DF">
        <w:rPr>
          <w:bCs/>
          <w:iCs/>
        </w:rPr>
        <w:t>конкур</w:t>
      </w:r>
      <w:r w:rsidR="00CB5A79" w:rsidRPr="00D972DF">
        <w:rPr>
          <w:bCs/>
          <w:iCs/>
        </w:rPr>
        <w:t>сне</w:t>
      </w:r>
      <w:proofErr w:type="gramEnd"/>
      <w:r w:rsidR="00CB5A79" w:rsidRPr="00D972DF">
        <w:rPr>
          <w:bCs/>
          <w:iCs/>
        </w:rPr>
        <w:t xml:space="preserve"> документације, у складу са у</w:t>
      </w:r>
      <w:r w:rsidRPr="00D972DF">
        <w:rPr>
          <w:bCs/>
          <w:iCs/>
        </w:rPr>
        <w:t>путством како се доказује испуњеност услова.</w:t>
      </w:r>
    </w:p>
    <w:p w14:paraId="60671184" w14:textId="77777777" w:rsidR="008B55B5" w:rsidRPr="00380F6D" w:rsidRDefault="008B55B5" w:rsidP="008B55B5">
      <w:pPr>
        <w:jc w:val="both"/>
        <w:rPr>
          <w:iCs/>
        </w:rPr>
      </w:pPr>
      <w:proofErr w:type="gramStart"/>
      <w:r w:rsidRPr="00D972DF">
        <w:rPr>
          <w:iCs/>
        </w:rPr>
        <w:lastRenderedPageBreak/>
        <w:t>Понуђач је дужан да наручиоцу</w:t>
      </w:r>
      <w:r w:rsidRPr="00AE1407">
        <w:rPr>
          <w:iCs/>
        </w:rPr>
        <w:t xml:space="preserve">, на његов захтев, омогући приступ код подизвођача, ради </w:t>
      </w:r>
      <w:r w:rsidRPr="00380F6D">
        <w:rPr>
          <w:iCs/>
        </w:rPr>
        <w:t>утврђивања испуњености тражених услова.</w:t>
      </w:r>
      <w:proofErr w:type="gramEnd"/>
    </w:p>
    <w:p w14:paraId="6D17E50B" w14:textId="77777777" w:rsidR="008B55B5" w:rsidRPr="00380F6D" w:rsidRDefault="008B55B5" w:rsidP="008B55B5">
      <w:pPr>
        <w:jc w:val="both"/>
        <w:rPr>
          <w:iCs/>
        </w:rPr>
      </w:pPr>
      <w:proofErr w:type="gramStart"/>
      <w:r w:rsidRPr="00380F6D">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80F6D">
        <w:rPr>
          <w:iCs/>
        </w:rPr>
        <w:t xml:space="preserve"> </w:t>
      </w:r>
    </w:p>
    <w:p w14:paraId="48BACD02" w14:textId="77777777" w:rsidR="00A878F3" w:rsidRPr="00AE1407" w:rsidRDefault="008B55B5" w:rsidP="00A878F3">
      <w:pPr>
        <w:jc w:val="both"/>
        <w:rPr>
          <w:iCs/>
        </w:rPr>
      </w:pPr>
      <w:proofErr w:type="gramStart"/>
      <w:r w:rsidRPr="00380F6D">
        <w:rPr>
          <w:iCs/>
        </w:rPr>
        <w:t>Наручилац не дозвољава пренос доспелих потраживања директно подизвођачу у смислу члана 80.</w:t>
      </w:r>
      <w:proofErr w:type="gramEnd"/>
      <w:r w:rsidRPr="00380F6D">
        <w:rPr>
          <w:iCs/>
        </w:rPr>
        <w:t xml:space="preserve"> </w:t>
      </w:r>
      <w:proofErr w:type="gramStart"/>
      <w:r w:rsidRPr="00380F6D">
        <w:rPr>
          <w:iCs/>
        </w:rPr>
        <w:t>став</w:t>
      </w:r>
      <w:proofErr w:type="gramEnd"/>
      <w:r w:rsidRPr="00380F6D">
        <w:rPr>
          <w:iCs/>
        </w:rPr>
        <w:t xml:space="preserve"> 9. </w:t>
      </w:r>
      <w:proofErr w:type="gramStart"/>
      <w:r w:rsidRPr="00380F6D">
        <w:rPr>
          <w:iCs/>
        </w:rPr>
        <w:t>Закона о јавним набавкам</w:t>
      </w:r>
      <w:r w:rsidR="00E33AD1" w:rsidRPr="00380F6D">
        <w:rPr>
          <w:iCs/>
        </w:rPr>
        <w:t>а</w:t>
      </w:r>
      <w:r w:rsidRPr="00380F6D">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0B2408">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0B2408">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0B2408">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0A5BD1D2" w:rsidR="00A878F3" w:rsidRPr="00380F6D" w:rsidRDefault="00A878F3" w:rsidP="00A878F3">
      <w:pPr>
        <w:jc w:val="both"/>
      </w:pPr>
      <w:proofErr w:type="gramStart"/>
      <w:r w:rsidRPr="00380F6D">
        <w:rPr>
          <w:rFonts w:eastAsia="TimesNewRomanPSMT"/>
          <w:bCs/>
        </w:rPr>
        <w:t xml:space="preserve">Група понуђача је дужна да достави све доказе о испуњености услова који су наведени у </w:t>
      </w:r>
      <w:r w:rsidRPr="00A53676">
        <w:rPr>
          <w:rFonts w:eastAsia="TimesNewRomanPSMT"/>
          <w:bCs/>
          <w:lang w:val="sr-Cyrl-CS"/>
        </w:rPr>
        <w:t>поглављу</w:t>
      </w:r>
      <w:r w:rsidRPr="00A53676">
        <w:rPr>
          <w:rFonts w:eastAsia="TimesNewRomanPSMT"/>
          <w:bCs/>
        </w:rPr>
        <w:t xml:space="preserve"> </w:t>
      </w:r>
      <w:r w:rsidR="00380F6D" w:rsidRPr="00A53676">
        <w:rPr>
          <w:rFonts w:eastAsia="TimesNewRomanPSMT"/>
          <w:bCs/>
          <w:lang w:val="sr-Cyrl-RS"/>
        </w:rPr>
        <w:t>3</w:t>
      </w:r>
      <w:r w:rsidR="0084500F" w:rsidRPr="00A53676">
        <w:rPr>
          <w:rFonts w:eastAsia="TimesNewRomanPSMT"/>
          <w:bCs/>
        </w:rPr>
        <w:t>.</w:t>
      </w:r>
      <w:proofErr w:type="gramEnd"/>
      <w:r w:rsidRPr="00A53676">
        <w:rPr>
          <w:rFonts w:eastAsia="TimesNewRomanPSMT"/>
          <w:bCs/>
          <w:lang w:val="ru-RU"/>
        </w:rPr>
        <w:t xml:space="preserve"> </w:t>
      </w:r>
      <w:proofErr w:type="gramStart"/>
      <w:r w:rsidRPr="00A53676">
        <w:rPr>
          <w:rFonts w:eastAsia="TimesNewRomanPSMT"/>
          <w:bCs/>
        </w:rPr>
        <w:t>конкурсне</w:t>
      </w:r>
      <w:proofErr w:type="gramEnd"/>
      <w:r w:rsidRPr="00380F6D">
        <w:rPr>
          <w:rFonts w:eastAsia="TimesNewRomanPSMT"/>
          <w:bCs/>
        </w:rPr>
        <w:t xml:space="preserve"> документације, у складу са Упутством како се доказује испуњеност услова.</w:t>
      </w:r>
    </w:p>
    <w:p w14:paraId="7A95268B" w14:textId="77777777" w:rsidR="00A878F3" w:rsidRPr="00380F6D" w:rsidRDefault="00A878F3" w:rsidP="00A878F3">
      <w:pPr>
        <w:jc w:val="both"/>
      </w:pPr>
      <w:proofErr w:type="gramStart"/>
      <w:r w:rsidRPr="00380F6D">
        <w:t>Понуђачи из групе понуђача одговарају неограничено солидарно према наручиоцу.</w:t>
      </w:r>
      <w:proofErr w:type="gramEnd"/>
      <w:r w:rsidRPr="00380F6D">
        <w:t xml:space="preserve"> </w:t>
      </w:r>
    </w:p>
    <w:p w14:paraId="46F48FE4" w14:textId="77777777" w:rsidR="00A878F3" w:rsidRPr="00380F6D" w:rsidRDefault="00A878F3" w:rsidP="00A878F3">
      <w:pPr>
        <w:jc w:val="both"/>
      </w:pPr>
      <w:proofErr w:type="gramStart"/>
      <w:r w:rsidRPr="00380F6D">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380F6D">
        <w:t>Ако задруга подноси</w:t>
      </w:r>
      <w:r w:rsidRPr="00642456">
        <w:t xml:space="preserve">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0B2408">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E07856" w:rsidRDefault="0068551F" w:rsidP="000B2408">
      <w:pPr>
        <w:pStyle w:val="ListParagraph"/>
        <w:numPr>
          <w:ilvl w:val="1"/>
          <w:numId w:val="6"/>
        </w:numPr>
        <w:rPr>
          <w:b/>
          <w:u w:val="single"/>
        </w:rPr>
      </w:pPr>
      <w:r w:rsidRPr="0068551F">
        <w:rPr>
          <w:b/>
          <w:u w:val="single"/>
        </w:rPr>
        <w:t>Захтеви у погледу начина, рока и услова плаћања</w:t>
      </w:r>
    </w:p>
    <w:p w14:paraId="0E6F9919" w14:textId="77777777" w:rsidR="00E07856" w:rsidRPr="0068551F" w:rsidRDefault="00E07856" w:rsidP="00E07856">
      <w:pPr>
        <w:pStyle w:val="ListParagraph"/>
        <w:rPr>
          <w:b/>
          <w:u w:val="single"/>
        </w:rPr>
      </w:pPr>
    </w:p>
    <w:p w14:paraId="07EC5436" w14:textId="77777777" w:rsidR="00E07856" w:rsidRPr="00C75D11" w:rsidRDefault="00E07856" w:rsidP="00E07856">
      <w:pPr>
        <w:pStyle w:val="ListParagraph"/>
        <w:ind w:left="360"/>
        <w:jc w:val="both"/>
        <w:rPr>
          <w:iCs/>
        </w:rPr>
      </w:pPr>
      <w:proofErr w:type="gramStart"/>
      <w:r w:rsidRPr="00E07856">
        <w:rPr>
          <w:iCs/>
        </w:rPr>
        <w:t>Наручилац захтева да рок плаћања за извршене услуге буде 90 дана од дана доставе исправног рачуна за обрачунски период (месец дана).</w:t>
      </w:r>
      <w:proofErr w:type="gramEnd"/>
      <w:r w:rsidRPr="00E07856">
        <w:rPr>
          <w:iCs/>
        </w:rPr>
        <w:t xml:space="preserve"> </w:t>
      </w:r>
      <w:proofErr w:type="gramStart"/>
      <w:r w:rsidRPr="00E07856">
        <w:rPr>
          <w:iCs/>
        </w:rPr>
        <w:t xml:space="preserve">Рачун ће бити оверен и потписан од </w:t>
      </w:r>
      <w:r w:rsidRPr="00C75D11">
        <w:rPr>
          <w:iCs/>
        </w:rPr>
        <w:t>стране овлашћеног лица наручиоца који потврђује да је услуга извршена.</w:t>
      </w:r>
      <w:proofErr w:type="gramEnd"/>
    </w:p>
    <w:p w14:paraId="10675551" w14:textId="77777777" w:rsidR="00E07856" w:rsidRPr="00C75D11" w:rsidRDefault="00E07856" w:rsidP="00E07856">
      <w:pPr>
        <w:pStyle w:val="ListParagraph"/>
        <w:ind w:left="360"/>
        <w:jc w:val="both"/>
        <w:rPr>
          <w:iCs/>
          <w:strike/>
          <w:lang w:val="sr-Cyrl-CS"/>
        </w:rPr>
      </w:pPr>
      <w:r w:rsidRPr="00C75D11">
        <w:rPr>
          <w:iCs/>
          <w:lang w:val="sr-Cyrl-CS"/>
        </w:rPr>
        <w:t xml:space="preserve">Радни налози за извршене услуге се достављају за сваку </w:t>
      </w:r>
      <w:r w:rsidRPr="00C75D11">
        <w:rPr>
          <w:iCs/>
          <w:lang w:val="sr-Latn-RS"/>
        </w:rPr>
        <w:t>OJ</w:t>
      </w:r>
      <w:r w:rsidRPr="00C75D11">
        <w:rPr>
          <w:iCs/>
          <w:lang w:val="sr-Cyrl-CS"/>
        </w:rPr>
        <w:t xml:space="preserve"> појединачно овлашћеном лицу </w:t>
      </w:r>
      <w:r w:rsidRPr="00C75D11">
        <w:rPr>
          <w:iCs/>
          <w:lang w:val="sr-Latn-RS"/>
        </w:rPr>
        <w:t>OJ.</w:t>
      </w:r>
    </w:p>
    <w:p w14:paraId="6740B2A8" w14:textId="77777777" w:rsidR="00E07856" w:rsidRPr="00C75D11" w:rsidRDefault="00E07856" w:rsidP="00E07856">
      <w:pPr>
        <w:pStyle w:val="ListParagraph"/>
        <w:ind w:left="360"/>
        <w:jc w:val="both"/>
        <w:rPr>
          <w:iCs/>
          <w:lang w:val="sr-Cyrl-CS"/>
        </w:rPr>
      </w:pPr>
      <w:r w:rsidRPr="00C75D11">
        <w:rPr>
          <w:iCs/>
          <w:lang w:val="sr-Cyrl-CS"/>
        </w:rPr>
        <w:t xml:space="preserve">Уз сваки месечни рачун ће бити приложен записник о извршеној услузи, којим се потврђује квантитет и квалитет извршених услуга, потписан од стране овлашћеног лица наручиоца и овлашћеног лица добављача- пружаоца услуге. Уколико буду унете примедбе у записник од стране наручиоца, које нису изазване од стране наручиоца,  да није било током 24 часа средстава за хигијену нпр. тоалет папира, </w:t>
      </w:r>
      <w:r w:rsidRPr="00C75D11">
        <w:rPr>
          <w:iCs/>
          <w:lang w:val="sr-Cyrl-CS"/>
        </w:rPr>
        <w:lastRenderedPageBreak/>
        <w:t xml:space="preserve">течног сапуна , убруса и сл наручилац задржава право да тражи од изабраног понуђача да рачун за обрачунски период на који се примедбе односе, умањи за 2%.  </w:t>
      </w:r>
    </w:p>
    <w:p w14:paraId="408287E6" w14:textId="77777777" w:rsidR="00E07856" w:rsidRPr="00C75D11" w:rsidRDefault="00E07856" w:rsidP="00E07856">
      <w:pPr>
        <w:pStyle w:val="ListParagraph"/>
        <w:ind w:left="360"/>
        <w:jc w:val="both"/>
        <w:rPr>
          <w:iCs/>
        </w:rPr>
      </w:pPr>
      <w:proofErr w:type="gramStart"/>
      <w:r w:rsidRPr="00C75D11">
        <w:rPr>
          <w:iCs/>
        </w:rPr>
        <w:t>Плаћање се врши уплатом на рачун понуђача.</w:t>
      </w:r>
      <w:proofErr w:type="gramEnd"/>
    </w:p>
    <w:p w14:paraId="6AA45CEA" w14:textId="77777777" w:rsidR="00E07856" w:rsidRPr="00C75D11" w:rsidRDefault="00E07856" w:rsidP="00E07856">
      <w:pPr>
        <w:pStyle w:val="ListParagraph"/>
        <w:ind w:left="360"/>
        <w:jc w:val="both"/>
        <w:rPr>
          <w:iCs/>
          <w:lang w:val="sr-Cyrl-RS"/>
        </w:rPr>
      </w:pPr>
      <w:proofErr w:type="gramStart"/>
      <w:r w:rsidRPr="00C75D11">
        <w:rPr>
          <w:iCs/>
        </w:rPr>
        <w:t>Понуђачу није дозвољено да захтева аванс.</w:t>
      </w:r>
      <w:proofErr w:type="gramEnd"/>
    </w:p>
    <w:p w14:paraId="0AC37B85" w14:textId="77777777" w:rsidR="0068551F" w:rsidRPr="00C75D11" w:rsidRDefault="0068551F" w:rsidP="0068551F">
      <w:pPr>
        <w:jc w:val="both"/>
        <w:rPr>
          <w:iCs/>
          <w:lang w:val="sr-Cyrl-RS"/>
        </w:rPr>
      </w:pPr>
    </w:p>
    <w:p w14:paraId="086656B7" w14:textId="034DE1AE" w:rsidR="0068551F" w:rsidRPr="00C75D11" w:rsidRDefault="009B1F2E" w:rsidP="000B2408">
      <w:pPr>
        <w:pStyle w:val="ListParagraph"/>
        <w:numPr>
          <w:ilvl w:val="1"/>
          <w:numId w:val="6"/>
        </w:numPr>
        <w:rPr>
          <w:b/>
          <w:u w:val="single"/>
        </w:rPr>
      </w:pPr>
      <w:r>
        <w:rPr>
          <w:b/>
          <w:u w:val="single"/>
        </w:rPr>
        <w:t xml:space="preserve">Захтев у погледу рока </w:t>
      </w:r>
      <w:r w:rsidR="0068551F" w:rsidRPr="00C75D11">
        <w:rPr>
          <w:b/>
          <w:u w:val="single"/>
        </w:rPr>
        <w:t>извршења услуге</w:t>
      </w:r>
    </w:p>
    <w:p w14:paraId="0EF9C1C2" w14:textId="5C51F64F" w:rsidR="00A8653D" w:rsidRPr="00C75D11" w:rsidRDefault="00A8653D" w:rsidP="00A8653D">
      <w:pPr>
        <w:pStyle w:val="ListParagraph"/>
        <w:ind w:left="360"/>
        <w:jc w:val="both"/>
        <w:rPr>
          <w:bCs/>
          <w:lang w:val="sr-Cyrl-RS"/>
        </w:rPr>
      </w:pPr>
      <w:r w:rsidRPr="00C75D11">
        <w:rPr>
          <w:bCs/>
          <w:lang w:val="sr-Cyrl-RS"/>
        </w:rPr>
        <w:t xml:space="preserve">Извршење услуга је дефинисано у поглављу </w:t>
      </w:r>
      <w:r w:rsidR="00AE464C" w:rsidRPr="00C75D11">
        <w:rPr>
          <w:bCs/>
          <w:lang w:val="sr-Cyrl-RS"/>
        </w:rPr>
        <w:t>2</w:t>
      </w:r>
      <w:r w:rsidRPr="00C75D11">
        <w:rPr>
          <w:bCs/>
          <w:lang w:val="sr-Cyrl-RS"/>
        </w:rPr>
        <w:t xml:space="preserve">. </w:t>
      </w:r>
    </w:p>
    <w:p w14:paraId="1E8AE521" w14:textId="2285D84B" w:rsidR="00A8653D" w:rsidRPr="00C75D11" w:rsidRDefault="00A8653D" w:rsidP="00A8653D">
      <w:pPr>
        <w:pStyle w:val="ListParagraph"/>
        <w:ind w:left="360"/>
        <w:jc w:val="both"/>
      </w:pPr>
      <w:r w:rsidRPr="00C75D11">
        <w:rPr>
          <w:bCs/>
          <w:lang w:val="sr-Cyrl-RS"/>
        </w:rPr>
        <w:t>Наручилац захтева од изабраног понуђача да након потписивања уговора потпише изјаву да је добио штампани примерак протокола</w:t>
      </w:r>
      <w:r w:rsidR="00E60BBD" w:rsidRPr="00C75D11">
        <w:rPr>
          <w:bCs/>
          <w:lang w:val="sr-Cyrl-RS"/>
        </w:rPr>
        <w:t xml:space="preserve"> и да је упознат са условима</w:t>
      </w:r>
      <w:r w:rsidRPr="00C75D11">
        <w:rPr>
          <w:bCs/>
          <w:lang w:val="sr-Cyrl-RS"/>
        </w:rPr>
        <w:t xml:space="preserve"> из Протокола хигијене по категоријама (зонам</w:t>
      </w:r>
      <w:r w:rsidR="00E60BBD" w:rsidRPr="00C75D11">
        <w:rPr>
          <w:bCs/>
          <w:lang w:val="sr-Cyrl-RS"/>
        </w:rPr>
        <w:t>а</w:t>
      </w:r>
      <w:r w:rsidRPr="00C75D11">
        <w:rPr>
          <w:bCs/>
          <w:lang w:val="sr-Cyrl-RS"/>
        </w:rPr>
        <w:t xml:space="preserve"> ризика) усвојен од стране Клиничког центра Војводине у којем је прецизно дефинисан начин рада, врста коришћења средстава за хигијену као и период одржавања хигијене за свако одељење у Клиничком центру Војводине. </w:t>
      </w:r>
    </w:p>
    <w:p w14:paraId="0F292796" w14:textId="77777777" w:rsidR="0068551F" w:rsidRPr="00C75D11" w:rsidRDefault="0068551F" w:rsidP="0068551F">
      <w:pPr>
        <w:jc w:val="both"/>
        <w:rPr>
          <w:iCs/>
          <w:lang w:val="sr-Cyrl-RS"/>
        </w:rPr>
      </w:pPr>
    </w:p>
    <w:p w14:paraId="58542845" w14:textId="77777777" w:rsidR="0068551F" w:rsidRPr="00C75D11" w:rsidRDefault="0068551F" w:rsidP="000B2408">
      <w:pPr>
        <w:pStyle w:val="ListParagraph"/>
        <w:numPr>
          <w:ilvl w:val="1"/>
          <w:numId w:val="6"/>
        </w:numPr>
        <w:rPr>
          <w:b/>
          <w:u w:val="single"/>
        </w:rPr>
      </w:pPr>
      <w:r w:rsidRPr="00C75D11">
        <w:rPr>
          <w:b/>
          <w:u w:val="single"/>
        </w:rPr>
        <w:t>Захтев у погледу рока важења понуде</w:t>
      </w:r>
    </w:p>
    <w:p w14:paraId="2FDECA1F" w14:textId="77777777" w:rsidR="002A52DF" w:rsidRPr="00D74FE2" w:rsidRDefault="002A52DF" w:rsidP="00AF607F">
      <w:pPr>
        <w:ind w:left="360"/>
        <w:jc w:val="both"/>
        <w:rPr>
          <w:iCs/>
        </w:rPr>
      </w:pPr>
      <w:proofErr w:type="gramStart"/>
      <w:r w:rsidRPr="00C75D11">
        <w:rPr>
          <w:iCs/>
        </w:rPr>
        <w:t xml:space="preserve">Наручилац захтева </w:t>
      </w:r>
      <w:r w:rsidRPr="00C75D11">
        <w:rPr>
          <w:iCs/>
          <w:lang w:val="sr-Cyrl-RS"/>
        </w:rPr>
        <w:t>да р</w:t>
      </w:r>
      <w:r w:rsidRPr="00C75D11">
        <w:rPr>
          <w:iCs/>
        </w:rPr>
        <w:t xml:space="preserve">ок важења понуде </w:t>
      </w:r>
      <w:r w:rsidRPr="00C75D11">
        <w:rPr>
          <w:iCs/>
          <w:lang w:val="sr-Cyrl-RS"/>
        </w:rPr>
        <w:t>буде најмање</w:t>
      </w:r>
      <w:r w:rsidRPr="00C75D11">
        <w:rPr>
          <w:iCs/>
        </w:rPr>
        <w:t xml:space="preserve"> 60</w:t>
      </w:r>
      <w:r w:rsidRPr="00D74FE2">
        <w:rPr>
          <w:iCs/>
        </w:rPr>
        <w:t xml:space="preserve"> дана од дана отварања понуда.</w:t>
      </w:r>
      <w:proofErr w:type="gramEnd"/>
    </w:p>
    <w:p w14:paraId="10FCE1A1" w14:textId="77777777" w:rsidR="002A52DF" w:rsidRPr="00D74FE2" w:rsidRDefault="002A52DF" w:rsidP="00AF607F">
      <w:pPr>
        <w:ind w:left="360"/>
        <w:jc w:val="both"/>
        <w:rPr>
          <w:iCs/>
        </w:rPr>
      </w:pPr>
      <w:proofErr w:type="gramStart"/>
      <w:r w:rsidRPr="00D74FE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406F3A" w:rsidRDefault="002A52DF" w:rsidP="00AF607F">
      <w:pPr>
        <w:ind w:left="360"/>
        <w:jc w:val="both"/>
        <w:rPr>
          <w:iCs/>
        </w:rPr>
      </w:pPr>
      <w:proofErr w:type="gramStart"/>
      <w:r w:rsidRPr="00406F3A">
        <w:rPr>
          <w:iCs/>
        </w:rPr>
        <w:t>Понуђач који прихвати захтев за продужење рока важења понуде на може мењати понуду.</w:t>
      </w:r>
      <w:proofErr w:type="gramEnd"/>
    </w:p>
    <w:p w14:paraId="1BAB9696" w14:textId="77777777" w:rsidR="0068551F" w:rsidRPr="00406F3A" w:rsidRDefault="0068551F" w:rsidP="0068551F">
      <w:pPr>
        <w:jc w:val="both"/>
        <w:rPr>
          <w:iCs/>
        </w:rPr>
      </w:pPr>
    </w:p>
    <w:p w14:paraId="20BCB9C2" w14:textId="77777777" w:rsidR="0068551F" w:rsidRPr="009B1F2E" w:rsidRDefault="0068551F" w:rsidP="000B2408">
      <w:pPr>
        <w:pStyle w:val="ListParagraph"/>
        <w:numPr>
          <w:ilvl w:val="1"/>
          <w:numId w:val="6"/>
        </w:numPr>
        <w:jc w:val="both"/>
        <w:rPr>
          <w:b/>
          <w:u w:val="single"/>
        </w:rPr>
      </w:pPr>
      <w:r w:rsidRPr="009B1F2E">
        <w:rPr>
          <w:b/>
          <w:u w:val="single"/>
        </w:rPr>
        <w:t>Други захтеви</w:t>
      </w:r>
    </w:p>
    <w:p w14:paraId="6EAAC481" w14:textId="03972021" w:rsidR="00990C44" w:rsidRPr="009B1F2E" w:rsidRDefault="006D1893" w:rsidP="00AF607F">
      <w:pPr>
        <w:ind w:left="360"/>
        <w:jc w:val="both"/>
        <w:rPr>
          <w:lang w:val="sr-Cyrl-RS"/>
        </w:rPr>
      </w:pPr>
      <w:r w:rsidRPr="009B1F2E">
        <w:rPr>
          <w:noProof/>
          <w:lang w:val="sr-Cyrl-CS"/>
        </w:rPr>
        <w:t>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Наручиоца, изабрани понуђач ће обезбедити повећање броја ангажованих радника најкасније у року од 12 сати од тренутка саоштења захтева путем електронске поште изабраном понуђачу, по уговореној цени за услугу одржавања КЦВ. Радници  који се ангажују по овом основу морају у свему да задовоље све наведене услове из конкурсне документације</w:t>
      </w:r>
      <w:r w:rsidRPr="009B1F2E">
        <w:rPr>
          <w:b/>
          <w:bCs/>
          <w:iCs/>
          <w:lang w:val="sr-Cyrl-CS"/>
        </w:rPr>
        <w:t xml:space="preserve">. </w:t>
      </w:r>
      <w:r w:rsidRPr="009B1F2E">
        <w:rPr>
          <w:bCs/>
          <w:iCs/>
          <w:lang w:val="sr-Cyrl-CS"/>
        </w:rPr>
        <w:t>Наручилац захтева од изабраног понуђача да након потписивања уговора у року од 30 календарских дана, именованом лицу за праћење реализације, достави изјаву</w:t>
      </w:r>
      <w:r w:rsidRPr="009B1F2E">
        <w:rPr>
          <w:b/>
          <w:bCs/>
          <w:iCs/>
          <w:lang w:val="sr-Cyrl-CS"/>
        </w:rPr>
        <w:t xml:space="preserve"> </w:t>
      </w:r>
      <w:r w:rsidRPr="009B1F2E">
        <w:rPr>
          <w:lang w:val="sr-Latn-CS"/>
        </w:rPr>
        <w:t>понуђача, дат</w:t>
      </w:r>
      <w:r w:rsidRPr="009B1F2E">
        <w:rPr>
          <w:lang w:val="sr-Cyrl-RS"/>
        </w:rPr>
        <w:t>у</w:t>
      </w:r>
      <w:r w:rsidRPr="009B1F2E">
        <w:rPr>
          <w:lang w:val="sr-Latn-CS"/>
        </w:rPr>
        <w:t xml:space="preserve"> под пуном моралном, материјалном и кривичном одговорношћу (</w:t>
      </w:r>
      <w:r w:rsidRPr="009B1F2E">
        <w:rPr>
          <w:lang w:val="sr-Cyrl-RS"/>
        </w:rPr>
        <w:t xml:space="preserve">на меморандуму, </w:t>
      </w:r>
      <w:r w:rsidRPr="009B1F2E">
        <w:rPr>
          <w:lang w:val="sr-Latn-CS"/>
        </w:rPr>
        <w:t xml:space="preserve">потписана и печатом оверена) којом потврђује </w:t>
      </w:r>
      <w:r w:rsidRPr="009B1F2E">
        <w:rPr>
          <w:lang w:val="sr-Cyrl-RS"/>
        </w:rPr>
        <w:t xml:space="preserve">да су сви запослени који раде у зградама Клиничког центра Војводине, прошли обуку </w:t>
      </w:r>
      <w:r w:rsidRPr="009B1F2E">
        <w:rPr>
          <w:lang w:val="sr-Latn-RS"/>
        </w:rPr>
        <w:t>o</w:t>
      </w:r>
      <w:r w:rsidRPr="009B1F2E">
        <w:rPr>
          <w:lang w:val="sr-Cyrl-RS"/>
        </w:rPr>
        <w:t xml:space="preserve"> коришћењу средстава која се користе за превенцију болничких инфекција у болницама. У изјави навести име и презиме радника који раде за понуђача, радно место као и статус, односно основ ангажовања радника (стално запослен/обављање привремених и повремених послова, и сл.) који ће бити</w:t>
      </w:r>
      <w:r w:rsidRPr="009B1F2E">
        <w:rPr>
          <w:lang w:val="sr-Latn-CS"/>
        </w:rPr>
        <w:t xml:space="preserve"> одговорни за извршење уговора</w:t>
      </w:r>
      <w:r w:rsidRPr="009B1F2E">
        <w:t>.</w:t>
      </w:r>
    </w:p>
    <w:p w14:paraId="57B83CD9" w14:textId="77777777" w:rsidR="006D1893" w:rsidRPr="009B1F2E" w:rsidRDefault="006D1893" w:rsidP="00990C44">
      <w:pPr>
        <w:jc w:val="both"/>
        <w:rPr>
          <w:iCs/>
          <w:lang w:val="sr-Cyrl-RS"/>
        </w:rPr>
      </w:pPr>
    </w:p>
    <w:p w14:paraId="1B74F645" w14:textId="77777777" w:rsidR="00AF607F" w:rsidRPr="009B1F2E" w:rsidRDefault="00AF607F" w:rsidP="00A878F3">
      <w:pPr>
        <w:jc w:val="both"/>
        <w:rPr>
          <w:b/>
          <w:bCs/>
          <w:i/>
          <w:iCs/>
          <w:lang w:val="sr-Cyrl-RS"/>
        </w:rPr>
      </w:pPr>
    </w:p>
    <w:p w14:paraId="5DD77274" w14:textId="77777777" w:rsidR="009B1F2E" w:rsidRDefault="009B1F2E" w:rsidP="00A878F3">
      <w:pPr>
        <w:jc w:val="both"/>
        <w:rPr>
          <w:b/>
          <w:bCs/>
          <w:i/>
          <w:iCs/>
          <w:highlight w:val="green"/>
          <w:lang w:val="sr-Cyrl-RS"/>
        </w:rPr>
      </w:pPr>
    </w:p>
    <w:p w14:paraId="2D4EA65C" w14:textId="77777777" w:rsidR="009B1F2E" w:rsidRDefault="009B1F2E" w:rsidP="00A878F3">
      <w:pPr>
        <w:jc w:val="both"/>
        <w:rPr>
          <w:b/>
          <w:bCs/>
          <w:i/>
          <w:iCs/>
          <w:highlight w:val="green"/>
          <w:lang w:val="sr-Cyrl-RS"/>
        </w:rPr>
      </w:pPr>
    </w:p>
    <w:p w14:paraId="3D50D636" w14:textId="77777777" w:rsidR="009B1F2E" w:rsidRDefault="009B1F2E" w:rsidP="00A878F3">
      <w:pPr>
        <w:jc w:val="both"/>
        <w:rPr>
          <w:b/>
          <w:bCs/>
          <w:i/>
          <w:iCs/>
          <w:highlight w:val="green"/>
          <w:lang w:val="sr-Cyrl-RS"/>
        </w:rPr>
      </w:pPr>
    </w:p>
    <w:p w14:paraId="6136B7B2" w14:textId="77777777" w:rsidR="009B1F2E" w:rsidRPr="00177564" w:rsidRDefault="009B1F2E" w:rsidP="00A878F3">
      <w:pPr>
        <w:jc w:val="both"/>
        <w:rPr>
          <w:b/>
          <w:bCs/>
          <w:i/>
          <w:iCs/>
          <w:highlight w:val="green"/>
          <w:lang w:val="sr-Cyrl-RS"/>
        </w:rPr>
      </w:pPr>
    </w:p>
    <w:p w14:paraId="1C77FCC2" w14:textId="77777777" w:rsidR="00A878F3" w:rsidRPr="003B2D63" w:rsidRDefault="00A878F3" w:rsidP="000B2408">
      <w:pPr>
        <w:pStyle w:val="ListParagraph"/>
        <w:numPr>
          <w:ilvl w:val="0"/>
          <w:numId w:val="7"/>
        </w:numPr>
        <w:jc w:val="both"/>
        <w:rPr>
          <w:b/>
          <w:bCs/>
          <w:i/>
          <w:iCs/>
        </w:rPr>
      </w:pPr>
      <w:r w:rsidRPr="003B2D63">
        <w:rPr>
          <w:b/>
          <w:bCs/>
          <w:i/>
          <w:iCs/>
        </w:rPr>
        <w:lastRenderedPageBreak/>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6E7D49"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w:t>
      </w:r>
      <w:r w:rsidRPr="006E7D49">
        <w:t>понуде узимати у обзир цена без пореза на додату вредност.</w:t>
      </w:r>
      <w:proofErr w:type="gramEnd"/>
    </w:p>
    <w:p w14:paraId="61C77148" w14:textId="4C586642" w:rsidR="00DA5E9F" w:rsidRPr="006E7D49" w:rsidRDefault="00DA5E9F" w:rsidP="00A878F3">
      <w:pPr>
        <w:jc w:val="both"/>
        <w:rPr>
          <w:iCs/>
        </w:rPr>
      </w:pPr>
      <w:r w:rsidRPr="006E7D49">
        <w:rPr>
          <w:noProof/>
          <w:lang w:val="sr-Cyrl-RS"/>
        </w:rPr>
        <w:t>Понуђачи цене у својим понудама треба да заокруже на 2 децимале.</w:t>
      </w:r>
    </w:p>
    <w:p w14:paraId="1436A365" w14:textId="5BBA7693" w:rsidR="00BA0AEB" w:rsidRPr="006E7D49" w:rsidRDefault="00102728" w:rsidP="00102728">
      <w:pPr>
        <w:jc w:val="both"/>
        <w:rPr>
          <w:lang w:val="sr-Cyrl-CS"/>
        </w:rPr>
      </w:pPr>
      <w:proofErr w:type="gramStart"/>
      <w:r w:rsidRPr="006E7D49">
        <w:t xml:space="preserve">Цена је фиксна и не може се мењати, осим у случајевима наведеним у делу ИЗМЕНЕ ТОКОМ ТРАЈАЊА </w:t>
      </w:r>
      <w:r w:rsidR="009B362C">
        <w:rPr>
          <w:lang w:val="sr-Cyrl-RS"/>
        </w:rPr>
        <w:t>УГОВОРА</w:t>
      </w:r>
      <w:r w:rsidR="00376DA4" w:rsidRPr="006E7D49">
        <w:rPr>
          <w:lang w:val="sr-Cyrl-CS"/>
        </w:rPr>
        <w:t xml:space="preserve"> (члан 10.</w:t>
      </w:r>
      <w:proofErr w:type="gramEnd"/>
      <w:r w:rsidR="00376DA4" w:rsidRPr="006E7D49">
        <w:rPr>
          <w:lang w:val="sr-Cyrl-CS"/>
        </w:rPr>
        <w:t xml:space="preserve"> Модела </w:t>
      </w:r>
      <w:r w:rsidR="009B362C">
        <w:rPr>
          <w:lang w:val="sr-Cyrl-CS"/>
        </w:rPr>
        <w:t>уговора</w:t>
      </w:r>
      <w:r w:rsidR="00376DA4" w:rsidRPr="006E7D49">
        <w:rPr>
          <w:lang w:val="sr-Cyrl-CS"/>
        </w:rPr>
        <w:t>) као и уколико се Одлуком Владе повећа минимална цена рада на територији Републике Србије</w:t>
      </w:r>
      <w:r w:rsidRPr="006E7D49">
        <w:t xml:space="preserve">. </w:t>
      </w:r>
    </w:p>
    <w:p w14:paraId="3FFAC376" w14:textId="6BA094B8" w:rsidR="00102728" w:rsidRPr="00102728" w:rsidRDefault="00102728" w:rsidP="00102728">
      <w:pPr>
        <w:jc w:val="both"/>
      </w:pPr>
      <w:r w:rsidRPr="006E7D49">
        <w:t xml:space="preserve">Наручилац </w:t>
      </w:r>
      <w:r w:rsidRPr="006E7D49">
        <w:rPr>
          <w:lang w:val="sr-Cyrl-RS"/>
        </w:rPr>
        <w:t>не</w:t>
      </w:r>
      <w:r w:rsidRPr="006E7D49">
        <w:t xml:space="preserve"> обезбеђује исплату накнаде за раднике извршиоца као што су накнада </w:t>
      </w:r>
      <w:proofErr w:type="gramStart"/>
      <w:r w:rsidRPr="006E7D49">
        <w:t>за  рад</w:t>
      </w:r>
      <w:proofErr w:type="gramEnd"/>
      <w:r w:rsidRPr="006E7D49">
        <w:t xml:space="preserve"> у дане државних</w:t>
      </w:r>
      <w:r w:rsidRPr="006E7D49">
        <w:rPr>
          <w:lang w:val="sr-Cyrl-RS"/>
        </w:rPr>
        <w:t xml:space="preserve"> и верских</w:t>
      </w:r>
      <w:r w:rsidRPr="006E7D49">
        <w:t xml:space="preserve">  празника, </w:t>
      </w:r>
      <w:r w:rsidRPr="006E7D49">
        <w:rPr>
          <w:lang w:val="sr-Cyrl-RS"/>
        </w:rPr>
        <w:t xml:space="preserve">као и </w:t>
      </w:r>
      <w:r w:rsidRPr="006E7D49">
        <w:t>рад недељом.</w:t>
      </w:r>
    </w:p>
    <w:p w14:paraId="77453BFB" w14:textId="77777777" w:rsidR="00102728" w:rsidRPr="003B2D63" w:rsidRDefault="00102728" w:rsidP="00102728">
      <w:pPr>
        <w:jc w:val="both"/>
        <w:rPr>
          <w:iCs/>
        </w:rPr>
      </w:pPr>
    </w:p>
    <w:p w14:paraId="5E9EC085" w14:textId="77777777" w:rsidR="00A878F3" w:rsidRDefault="00A878F3" w:rsidP="00A878F3">
      <w:pPr>
        <w:jc w:val="both"/>
      </w:pPr>
      <w:proofErr w:type="gramStart"/>
      <w:r w:rsidRPr="00944682">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0B2408">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1F183B04" w:rsidR="006E6A7C" w:rsidRPr="00A43DCA" w:rsidRDefault="006E6A7C" w:rsidP="007D5B55">
      <w:pPr>
        <w:jc w:val="both"/>
        <w:rPr>
          <w:noProof/>
        </w:rPr>
      </w:pPr>
      <w:r w:rsidRPr="00A43DCA">
        <w:t xml:space="preserve">Понуђач је дужан да уз понуду достави </w:t>
      </w:r>
      <w:r w:rsidRPr="00A43DCA">
        <w:rPr>
          <w:b/>
        </w:rPr>
        <w:t>регистровану бланко меницу и менично овлашћење</w:t>
      </w:r>
      <w:r w:rsidRPr="00A43DCA">
        <w:rPr>
          <w:b/>
          <w:noProof/>
        </w:rPr>
        <w:t xml:space="preserve"> за озбиљност понуде</w:t>
      </w:r>
      <w:r w:rsidRPr="00A43DCA">
        <w:rPr>
          <w:noProof/>
        </w:rPr>
        <w:t>, попуњено на износ од 10% од укупне вредности понуде</w:t>
      </w:r>
      <w:r w:rsidR="00BC0179" w:rsidRPr="00A43DCA">
        <w:rPr>
          <w:noProof/>
          <w:lang w:val="sr-Cyrl-RS"/>
        </w:rPr>
        <w:t xml:space="preserve"> </w:t>
      </w:r>
      <w:r w:rsidR="007B1035" w:rsidRPr="00A43DCA">
        <w:rPr>
          <w:noProof/>
        </w:rPr>
        <w:t>без ПДВ-а, којом понуђач</w:t>
      </w:r>
      <w:r w:rsidRPr="00A43DCA">
        <w:rPr>
          <w:noProof/>
        </w:rPr>
        <w:t xml:space="preserve"> гарантује испуњење својих обавеза у поступку јавне набавке.</w:t>
      </w:r>
    </w:p>
    <w:p w14:paraId="15481695" w14:textId="77777777" w:rsidR="009F1D17" w:rsidRPr="00A43DCA" w:rsidRDefault="009F1D17" w:rsidP="007D5B55">
      <w:pPr>
        <w:jc w:val="both"/>
        <w:rPr>
          <w:noProof/>
        </w:rPr>
      </w:pPr>
    </w:p>
    <w:p w14:paraId="158D7E08" w14:textId="727F9310" w:rsidR="00BF2948" w:rsidRPr="00A43DCA" w:rsidRDefault="00BF2948" w:rsidP="00BF2948">
      <w:pPr>
        <w:jc w:val="both"/>
        <w:rPr>
          <w:color w:val="000000"/>
        </w:rPr>
      </w:pPr>
      <w:r w:rsidRPr="00A43DCA">
        <w:rPr>
          <w:rFonts w:eastAsia="TimesNewRomanPSMT"/>
          <w:bCs/>
          <w:iCs/>
          <w:color w:val="000000"/>
          <w:lang w:val="sr-Cyrl-CS"/>
        </w:rPr>
        <w:t xml:space="preserve">Наручилац ће вратити менице понуђачима са којима није закључен </w:t>
      </w:r>
      <w:r w:rsidR="009B362C">
        <w:rPr>
          <w:rFonts w:eastAsia="TimesNewRomanPSMT"/>
          <w:bCs/>
          <w:iCs/>
          <w:color w:val="000000"/>
          <w:lang w:val="sr-Cyrl-CS"/>
        </w:rPr>
        <w:t>уговор</w:t>
      </w:r>
      <w:r w:rsidRPr="00A43DCA">
        <w:rPr>
          <w:rFonts w:eastAsia="TimesNewRomanPSMT"/>
          <w:bCs/>
          <w:iCs/>
          <w:color w:val="000000"/>
          <w:lang w:val="sr-Cyrl-CS"/>
        </w:rPr>
        <w:t xml:space="preserve">, одмах (у року од 7 дана) по закључењу </w:t>
      </w:r>
      <w:r w:rsidR="009B362C">
        <w:rPr>
          <w:rFonts w:eastAsia="TimesNewRomanPSMT"/>
          <w:bCs/>
          <w:iCs/>
          <w:color w:val="000000"/>
          <w:lang w:val="sr-Cyrl-CS"/>
        </w:rPr>
        <w:t>уговора</w:t>
      </w:r>
      <w:r w:rsidRPr="00A43DCA">
        <w:rPr>
          <w:rFonts w:eastAsia="TimesNewRomanPSMT"/>
          <w:bCs/>
          <w:iCs/>
          <w:color w:val="000000"/>
          <w:lang w:val="sr-Cyrl-CS"/>
        </w:rPr>
        <w:t xml:space="preserve"> са изабраним понуђачем.</w:t>
      </w:r>
    </w:p>
    <w:p w14:paraId="7E52FDFD" w14:textId="77777777" w:rsidR="006E6A7C" w:rsidRPr="00A43DCA" w:rsidRDefault="006E6A7C" w:rsidP="006E6A7C">
      <w:pPr>
        <w:ind w:left="87"/>
        <w:jc w:val="both"/>
        <w:rPr>
          <w:noProof/>
        </w:rPr>
      </w:pPr>
    </w:p>
    <w:p w14:paraId="50E6DDFA" w14:textId="2AFD6D0E" w:rsidR="006E6A7C" w:rsidRDefault="006E6A7C" w:rsidP="007D5B55">
      <w:pPr>
        <w:jc w:val="both"/>
        <w:rPr>
          <w:noProof/>
          <w:lang w:val="sr-Cyrl-RS"/>
        </w:rPr>
      </w:pPr>
      <w:r w:rsidRPr="00A43DCA">
        <w:rPr>
          <w:noProof/>
        </w:rPr>
        <w:t xml:space="preserve">Понуђач који је изабран као најповољнији је дужан да, приликом потписивања </w:t>
      </w:r>
      <w:r w:rsidR="009B362C">
        <w:rPr>
          <w:noProof/>
          <w:lang w:val="sr-Cyrl-RS"/>
        </w:rPr>
        <w:t>уговора</w:t>
      </w:r>
      <w:r w:rsidRPr="00A43DCA">
        <w:rPr>
          <w:noProof/>
        </w:rPr>
        <w:t>, достави:</w:t>
      </w:r>
    </w:p>
    <w:p w14:paraId="55CFD738" w14:textId="77777777" w:rsidR="00BC2B9C" w:rsidRPr="00BC2B9C" w:rsidRDefault="00BC2B9C" w:rsidP="007D5B55">
      <w:pPr>
        <w:jc w:val="both"/>
        <w:rPr>
          <w:noProof/>
          <w:lang w:val="sr-Cyrl-RS"/>
        </w:rPr>
      </w:pPr>
    </w:p>
    <w:p w14:paraId="5B4BCD2A" w14:textId="77777777" w:rsidR="00BC2B9C" w:rsidRPr="00B42D93" w:rsidRDefault="00BC2B9C" w:rsidP="000B2408">
      <w:pPr>
        <w:pStyle w:val="ListParagraph"/>
        <w:numPr>
          <w:ilvl w:val="0"/>
          <w:numId w:val="5"/>
        </w:numPr>
        <w:jc w:val="both"/>
        <w:rPr>
          <w:lang w:val="sr-Cyrl-CS"/>
        </w:rPr>
      </w:pPr>
      <w:r w:rsidRPr="00B42D93">
        <w:rPr>
          <w:b/>
          <w:lang w:val="sr-Cyrl-CS"/>
        </w:rPr>
        <w:t>банкарску гаранцију за добро извршење посла</w:t>
      </w:r>
      <w:r w:rsidRPr="00B42D93">
        <w:rPr>
          <w:lang w:val="sr-Cyrl-CS"/>
        </w:rPr>
        <w:t xml:space="preserve"> у</w:t>
      </w:r>
      <w:r w:rsidRPr="00B42D93">
        <w:rPr>
          <w:lang w:val="sr-Latn-CS"/>
        </w:rPr>
        <w:t xml:space="preserve"> </w:t>
      </w:r>
      <w:r w:rsidRPr="00B42D93">
        <w:rPr>
          <w:lang w:val="sr-Cyrl-CS"/>
        </w:rPr>
        <w:t>висини</w:t>
      </w:r>
      <w:r w:rsidRPr="00B42D93">
        <w:rPr>
          <w:lang w:val="sr-Latn-CS"/>
        </w:rPr>
        <w:t xml:space="preserve"> </w:t>
      </w:r>
      <w:r w:rsidRPr="00B42D93">
        <w:rPr>
          <w:lang w:val="sr-Cyrl-CS"/>
        </w:rPr>
        <w:t xml:space="preserve">10% од укупне вредности </w:t>
      </w:r>
      <w:r>
        <w:rPr>
          <w:lang w:val="sr-Cyrl-CS"/>
        </w:rPr>
        <w:t>понуде</w:t>
      </w:r>
      <w:r w:rsidRPr="00B42D93">
        <w:rPr>
          <w:lang w:val="sr-Cyrl-CS"/>
        </w:rPr>
        <w:t xml:space="preserve"> са</w:t>
      </w:r>
      <w:r w:rsidRPr="00B42D93">
        <w:rPr>
          <w:lang w:val="sr-Latn-CS"/>
        </w:rPr>
        <w:t xml:space="preserve"> </w:t>
      </w:r>
      <w:r w:rsidRPr="00B42D93">
        <w:rPr>
          <w:lang w:val="sr-Cyrl-CS"/>
        </w:rPr>
        <w:t>роком</w:t>
      </w:r>
      <w:r w:rsidRPr="00B42D93">
        <w:rPr>
          <w:lang w:val="sr-Latn-CS"/>
        </w:rPr>
        <w:t xml:space="preserve"> </w:t>
      </w:r>
      <w:r w:rsidRPr="00B42D93">
        <w:rPr>
          <w:lang w:val="sr-Cyrl-CS"/>
        </w:rPr>
        <w:t>важења</w:t>
      </w:r>
      <w:r w:rsidRPr="00B42D93">
        <w:rPr>
          <w:lang w:val="sr-Latn-CS"/>
        </w:rPr>
        <w:t xml:space="preserve"> </w:t>
      </w:r>
      <w:r w:rsidRPr="00B42D93">
        <w:rPr>
          <w:lang w:val="sr-Cyrl-CS"/>
        </w:rPr>
        <w:t>најмање</w:t>
      </w:r>
      <w:r w:rsidRPr="00B42D93">
        <w:rPr>
          <w:lang w:val="sr-Latn-CS"/>
        </w:rPr>
        <w:t xml:space="preserve"> </w:t>
      </w:r>
      <w:r w:rsidRPr="00B42D93">
        <w:rPr>
          <w:lang w:val="sr-Cyrl-CS"/>
        </w:rPr>
        <w:t>30</w:t>
      </w:r>
      <w:r w:rsidRPr="00B42D93">
        <w:rPr>
          <w:lang w:val="sr-Latn-CS"/>
        </w:rPr>
        <w:t xml:space="preserve"> </w:t>
      </w:r>
      <w:r w:rsidRPr="00B42D93">
        <w:rPr>
          <w:lang w:val="sr-Cyrl-CS"/>
        </w:rPr>
        <w:t>дана</w:t>
      </w:r>
      <w:r w:rsidRPr="00B42D93">
        <w:rPr>
          <w:lang w:val="sr-Latn-CS"/>
        </w:rPr>
        <w:t xml:space="preserve"> </w:t>
      </w:r>
      <w:r w:rsidRPr="00B42D93">
        <w:rPr>
          <w:lang w:val="sr-Cyrl-CS"/>
        </w:rPr>
        <w:t>дужим</w:t>
      </w:r>
      <w:r w:rsidRPr="00B42D93">
        <w:rPr>
          <w:lang w:val="sr-Latn-CS"/>
        </w:rPr>
        <w:t xml:space="preserve"> </w:t>
      </w:r>
      <w:r w:rsidRPr="00B42D93">
        <w:rPr>
          <w:lang w:val="sr-Cyrl-CS"/>
        </w:rPr>
        <w:t>од</w:t>
      </w:r>
      <w:r w:rsidRPr="00B42D93">
        <w:rPr>
          <w:lang w:val="sr-Latn-CS"/>
        </w:rPr>
        <w:t xml:space="preserve"> </w:t>
      </w:r>
      <w:r w:rsidRPr="00B42D93">
        <w:rPr>
          <w:lang w:val="sr-Cyrl-CS"/>
        </w:rPr>
        <w:t>дана</w:t>
      </w:r>
      <w:r w:rsidRPr="00B42D93">
        <w:rPr>
          <w:lang w:val="sr-Latn-CS"/>
        </w:rPr>
        <w:t xml:space="preserve"> </w:t>
      </w:r>
      <w:r w:rsidRPr="00B42D93">
        <w:rPr>
          <w:lang w:val="sr-Cyrl-CS"/>
        </w:rPr>
        <w:t>до</w:t>
      </w:r>
      <w:r w:rsidRPr="00B42D93">
        <w:rPr>
          <w:lang w:val="sr-Latn-CS"/>
        </w:rPr>
        <w:t xml:space="preserve"> </w:t>
      </w:r>
      <w:r w:rsidRPr="00B42D93">
        <w:rPr>
          <w:lang w:val="sr-Cyrl-CS"/>
        </w:rPr>
        <w:t>којег</w:t>
      </w:r>
      <w:r w:rsidRPr="00B42D93">
        <w:rPr>
          <w:lang w:val="sr-Latn-CS"/>
        </w:rPr>
        <w:t xml:space="preserve"> </w:t>
      </w:r>
      <w:r w:rsidRPr="00B42D93">
        <w:rPr>
          <w:lang w:val="sr-Cyrl-CS"/>
        </w:rPr>
        <w:t>се</w:t>
      </w:r>
      <w:r w:rsidRPr="00B42D93">
        <w:rPr>
          <w:lang w:val="sr-Latn-CS"/>
        </w:rPr>
        <w:t xml:space="preserve"> </w:t>
      </w:r>
      <w:r w:rsidRPr="00B42D93">
        <w:rPr>
          <w:lang w:val="sr-Cyrl-CS"/>
        </w:rPr>
        <w:t>изабрани понуђач</w:t>
      </w:r>
      <w:r w:rsidRPr="00B42D93">
        <w:rPr>
          <w:lang w:val="sr-Latn-CS"/>
        </w:rPr>
        <w:t xml:space="preserve"> </w:t>
      </w:r>
      <w:r w:rsidRPr="00B42D93">
        <w:rPr>
          <w:lang w:val="sr-Cyrl-CS"/>
        </w:rPr>
        <w:t>обавезао</w:t>
      </w:r>
      <w:r w:rsidRPr="00B42D93">
        <w:rPr>
          <w:lang w:val="sr-Latn-CS"/>
        </w:rPr>
        <w:t xml:space="preserve"> </w:t>
      </w:r>
      <w:r w:rsidRPr="00B42D93">
        <w:rPr>
          <w:lang w:val="sr-Cyrl-CS"/>
        </w:rPr>
        <w:t>да</w:t>
      </w:r>
      <w:r w:rsidRPr="00B42D93">
        <w:rPr>
          <w:lang w:val="sr-Latn-CS"/>
        </w:rPr>
        <w:t xml:space="preserve"> </w:t>
      </w:r>
      <w:r w:rsidRPr="00B42D93">
        <w:rPr>
          <w:lang w:val="sr-Cyrl-CS"/>
        </w:rPr>
        <w:t>ће</w:t>
      </w:r>
      <w:r w:rsidRPr="00B42D93">
        <w:rPr>
          <w:lang w:val="sr-Latn-CS"/>
        </w:rPr>
        <w:t xml:space="preserve"> </w:t>
      </w:r>
      <w:r w:rsidRPr="00B42D93">
        <w:rPr>
          <w:lang w:val="sr-Cyrl-CS"/>
        </w:rPr>
        <w:t>у целости испунити своју обавезу која</w:t>
      </w:r>
      <w:r w:rsidRPr="00B42D93">
        <w:rPr>
          <w:lang w:val="sr-Latn-CS"/>
        </w:rPr>
        <w:t xml:space="preserve"> </w:t>
      </w:r>
      <w:r w:rsidRPr="00B42D93">
        <w:rPr>
          <w:lang w:val="sr-Cyrl-CS"/>
        </w:rPr>
        <w:t>је</w:t>
      </w:r>
      <w:r w:rsidRPr="00B42D93">
        <w:rPr>
          <w:lang w:val="sr-Latn-CS"/>
        </w:rPr>
        <w:t xml:space="preserve"> </w:t>
      </w:r>
      <w:r w:rsidRPr="00B42D93">
        <w:rPr>
          <w:lang w:val="sr-Cyrl-CS"/>
        </w:rPr>
        <w:t>предмет</w:t>
      </w:r>
      <w:r w:rsidRPr="00B42D93">
        <w:rPr>
          <w:lang w:val="sr-Latn-CS"/>
        </w:rPr>
        <w:t xml:space="preserve"> </w:t>
      </w:r>
      <w:r w:rsidRPr="00B42D93">
        <w:rPr>
          <w:lang w:val="sr-Cyrl-CS"/>
        </w:rPr>
        <w:t>овог</w:t>
      </w:r>
      <w:r w:rsidRPr="00B42D93">
        <w:rPr>
          <w:lang w:val="sr-Latn-CS"/>
        </w:rPr>
        <w:t xml:space="preserve"> </w:t>
      </w:r>
      <w:r w:rsidRPr="00B42D93">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060AABE3" w14:textId="77777777" w:rsidR="00BC2B9C" w:rsidRPr="00B42D93" w:rsidRDefault="00BC2B9C" w:rsidP="00BC2B9C">
      <w:pPr>
        <w:jc w:val="both"/>
        <w:rPr>
          <w:bCs/>
          <w:iCs/>
          <w:lang w:val="sr-Cyrl-CS"/>
        </w:rPr>
      </w:pPr>
      <w:proofErr w:type="gramStart"/>
      <w:r w:rsidRPr="00B42D93">
        <w:rPr>
          <w:bCs/>
          <w:iCs/>
        </w:rPr>
        <w:t xml:space="preserve">Уколико </w:t>
      </w:r>
      <w:r w:rsidRPr="00B42D93">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B42D93">
        <w:rPr>
          <w:bCs/>
          <w:iCs/>
          <w:lang w:val="sr-Cyrl-CS"/>
        </w:rPr>
        <w:t xml:space="preserve"> </w:t>
      </w:r>
    </w:p>
    <w:p w14:paraId="6270DEF5" w14:textId="77777777" w:rsidR="00BC2B9C" w:rsidRDefault="00BC2B9C" w:rsidP="00BC2B9C">
      <w:pPr>
        <w:jc w:val="both"/>
        <w:rPr>
          <w:bCs/>
          <w:iCs/>
          <w:lang w:val="sr-Cyrl-CS"/>
        </w:rPr>
      </w:pPr>
      <w:r w:rsidRPr="00B42D93">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1F263F63" w14:textId="77777777" w:rsidR="00BC2B9C" w:rsidRPr="00B42D93" w:rsidRDefault="00BC2B9C" w:rsidP="006E7D49">
      <w:pPr>
        <w:jc w:val="both"/>
        <w:rPr>
          <w:bCs/>
          <w:iCs/>
          <w:lang w:val="sr-Cyrl-CS"/>
        </w:rPr>
      </w:pPr>
    </w:p>
    <w:p w14:paraId="195A7F66" w14:textId="77777777" w:rsidR="00BC2B9C" w:rsidRPr="00B42D93" w:rsidRDefault="00BC2B9C" w:rsidP="00BC2B9C">
      <w:pPr>
        <w:jc w:val="both"/>
        <w:rPr>
          <w:bCs/>
          <w:iCs/>
          <w:lang w:val="sr-Cyrl-CS"/>
        </w:rPr>
      </w:pPr>
      <w:r w:rsidRPr="00B42D93">
        <w:rPr>
          <w:bCs/>
          <w:iCs/>
          <w:lang w:val="sr-Cyrl-CS"/>
        </w:rPr>
        <w:t>Банкарска гаранција мора садржати клаузуле: безусловна и наплатива на први позив.</w:t>
      </w:r>
    </w:p>
    <w:p w14:paraId="3FD63C01" w14:textId="77777777" w:rsidR="00BC2B9C" w:rsidRPr="00B42D93" w:rsidRDefault="00BC2B9C" w:rsidP="00BC2B9C">
      <w:pPr>
        <w:pStyle w:val="ListParagraph"/>
        <w:ind w:left="87" w:firstLine="453"/>
        <w:jc w:val="both"/>
        <w:rPr>
          <w:noProof/>
        </w:rPr>
      </w:pPr>
    </w:p>
    <w:p w14:paraId="18C8C4F0" w14:textId="77777777" w:rsidR="00BC2B9C" w:rsidRPr="00B42D93" w:rsidRDefault="00BC2B9C" w:rsidP="00BC2B9C">
      <w:pPr>
        <w:jc w:val="both"/>
      </w:pPr>
      <w:proofErr w:type="gramStart"/>
      <w:r w:rsidRPr="00B42D93">
        <w:lastRenderedPageBreak/>
        <w:t>Средство обезбеђења</w:t>
      </w:r>
      <w:r w:rsidRPr="00B42D93">
        <w:rPr>
          <w:lang w:val="sr-Cyrl-RS"/>
        </w:rPr>
        <w:t xml:space="preserve"> треба да</w:t>
      </w:r>
      <w:r w:rsidRPr="00B42D93">
        <w:t xml:space="preserve"> траје </w:t>
      </w:r>
      <w:r w:rsidRPr="00B42D93">
        <w:rPr>
          <w:lang w:val="sr-Cyrl-RS"/>
        </w:rPr>
        <w:t xml:space="preserve">најмање </w:t>
      </w:r>
      <w:r w:rsidRPr="00B42D93">
        <w:rPr>
          <w:rFonts w:eastAsia="TimesNewRomanPSMT"/>
        </w:rPr>
        <w:t xml:space="preserve">тридесет дана дуже од дана рока за коначно извршење </w:t>
      </w:r>
      <w:r w:rsidRPr="00B42D93">
        <w:t>обавезе понуђача која је предмет обезбеђења (</w:t>
      </w:r>
      <w:r w:rsidRPr="00B42D93">
        <w:rPr>
          <w:lang w:val="sr-Cyrl-RS"/>
        </w:rPr>
        <w:t>озбиљност понуде</w:t>
      </w:r>
      <w:r w:rsidRPr="00B42D93">
        <w:t xml:space="preserve">, извршење уговорне обавезе, </w:t>
      </w:r>
      <w:r w:rsidRPr="00B42D93">
        <w:rPr>
          <w:noProof/>
        </w:rPr>
        <w:t>отклањање недостатака у гарантном року</w:t>
      </w:r>
      <w:r w:rsidRPr="00B42D93">
        <w:t xml:space="preserve"> и сл.).</w:t>
      </w:r>
      <w:proofErr w:type="gramEnd"/>
    </w:p>
    <w:p w14:paraId="6937E51B" w14:textId="77777777" w:rsidR="00BC2B9C" w:rsidRDefault="00BC2B9C" w:rsidP="00BC2B9C">
      <w:pPr>
        <w:jc w:val="both"/>
      </w:pPr>
      <w:proofErr w:type="gramStart"/>
      <w:r w:rsidRPr="00B42D93">
        <w:t>Средство обезбеђења не може се вратити понуђачу пре истека рока трајања.</w:t>
      </w:r>
      <w:proofErr w:type="gramEnd"/>
    </w:p>
    <w:p w14:paraId="205D264F" w14:textId="77777777" w:rsidR="00BC2B9C" w:rsidRDefault="00BC2B9C" w:rsidP="00BC2B9C">
      <w:pPr>
        <w:jc w:val="both"/>
      </w:pPr>
    </w:p>
    <w:p w14:paraId="2AC7BFF3" w14:textId="73333AF7" w:rsidR="00E92C0B" w:rsidRPr="005F50A7" w:rsidRDefault="00E92C0B" w:rsidP="005F50A7">
      <w:pPr>
        <w:jc w:val="both"/>
      </w:pPr>
      <w:r>
        <w:rPr>
          <w:lang w:val="sr-Cyrl-RS"/>
        </w:rPr>
        <w:br w:type="page"/>
      </w:r>
      <w:r w:rsidRPr="00B03E3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B03E30"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B03E30" w14:paraId="32BB20A9" w14:textId="77777777" w:rsidTr="008B636C">
        <w:tc>
          <w:tcPr>
            <w:tcW w:w="1548" w:type="dxa"/>
            <w:shd w:val="clear" w:color="auto" w:fill="auto"/>
          </w:tcPr>
          <w:p w14:paraId="56A2D839" w14:textId="77777777" w:rsidR="00E92C0B" w:rsidRPr="00B03E30" w:rsidRDefault="00E92C0B" w:rsidP="008B636C">
            <w:pPr>
              <w:rPr>
                <w:b/>
                <w:sz w:val="22"/>
                <w:szCs w:val="22"/>
                <w:lang w:val="sr-Cyrl-CS"/>
              </w:rPr>
            </w:pPr>
            <w:r w:rsidRPr="00B03E30">
              <w:rPr>
                <w:b/>
                <w:sz w:val="22"/>
                <w:szCs w:val="22"/>
                <w:lang w:val="sr-Cyrl-CS"/>
              </w:rPr>
              <w:t>ДУЖНИК:</w:t>
            </w:r>
          </w:p>
        </w:tc>
        <w:tc>
          <w:tcPr>
            <w:tcW w:w="8100" w:type="dxa"/>
            <w:shd w:val="clear" w:color="auto" w:fill="auto"/>
          </w:tcPr>
          <w:p w14:paraId="404DEAB5" w14:textId="77777777" w:rsidR="00E92C0B" w:rsidRPr="00B03E30" w:rsidRDefault="00E92C0B" w:rsidP="008B636C">
            <w:pPr>
              <w:rPr>
                <w:b/>
                <w:sz w:val="22"/>
                <w:szCs w:val="22"/>
                <w:lang w:val="sr-Cyrl-CS"/>
              </w:rPr>
            </w:pPr>
            <w:r w:rsidRPr="00B03E30">
              <w:rPr>
                <w:b/>
                <w:sz w:val="22"/>
                <w:szCs w:val="22"/>
                <w:lang w:val="sr-Cyrl-CS"/>
              </w:rPr>
              <w:t>Пун назив и седиште:__________________________________________________</w:t>
            </w:r>
          </w:p>
          <w:p w14:paraId="08320018" w14:textId="77777777" w:rsidR="00E92C0B" w:rsidRPr="00B03E30" w:rsidRDefault="00E92C0B" w:rsidP="008B636C">
            <w:pPr>
              <w:rPr>
                <w:b/>
                <w:sz w:val="22"/>
                <w:szCs w:val="22"/>
                <w:lang w:val="sr-Cyrl-CS"/>
              </w:rPr>
            </w:pPr>
            <w:r w:rsidRPr="00B03E30">
              <w:rPr>
                <w:b/>
                <w:sz w:val="22"/>
                <w:szCs w:val="22"/>
                <w:lang w:val="sr-Cyrl-CS"/>
              </w:rPr>
              <w:t>ПИБ</w:t>
            </w:r>
            <w:r w:rsidRPr="00B03E30">
              <w:rPr>
                <w:b/>
                <w:sz w:val="22"/>
                <w:szCs w:val="22"/>
                <w:lang w:val="sr-Latn-CS"/>
              </w:rPr>
              <w:t>:</w:t>
            </w:r>
            <w:r w:rsidRPr="00B03E30">
              <w:rPr>
                <w:b/>
                <w:sz w:val="22"/>
                <w:szCs w:val="22"/>
                <w:lang w:val="sr-Cyrl-CS"/>
              </w:rPr>
              <w:t xml:space="preserve"> </w:t>
            </w:r>
            <w:r w:rsidRPr="00B03E30">
              <w:rPr>
                <w:b/>
                <w:sz w:val="22"/>
                <w:szCs w:val="22"/>
                <w:lang w:val="sr-Latn-CS"/>
              </w:rPr>
              <w:t>_________________</w:t>
            </w:r>
            <w:r w:rsidRPr="00B03E30">
              <w:rPr>
                <w:b/>
                <w:sz w:val="22"/>
                <w:szCs w:val="22"/>
                <w:lang w:val="sr-Cyrl-CS"/>
              </w:rPr>
              <w:t>______  Матични број:___________________________</w:t>
            </w:r>
          </w:p>
          <w:p w14:paraId="013A4023" w14:textId="77777777" w:rsidR="00E92C0B" w:rsidRPr="00B03E30" w:rsidRDefault="00E92C0B" w:rsidP="008B636C">
            <w:pPr>
              <w:rPr>
                <w:b/>
                <w:sz w:val="22"/>
                <w:szCs w:val="22"/>
                <w:lang w:val="sr-Cyrl-CS"/>
              </w:rPr>
            </w:pPr>
            <w:r w:rsidRPr="00B03E30">
              <w:rPr>
                <w:b/>
                <w:sz w:val="22"/>
                <w:szCs w:val="22"/>
                <w:lang w:val="sr-Cyrl-CS"/>
              </w:rPr>
              <w:t>Текући рачун:____________________код: _____________________(назив банке),</w:t>
            </w:r>
          </w:p>
        </w:tc>
      </w:tr>
      <w:tr w:rsidR="00E92C0B" w:rsidRPr="00B03E30" w14:paraId="3B666B4C" w14:textId="77777777" w:rsidTr="008B636C">
        <w:tc>
          <w:tcPr>
            <w:tcW w:w="9648" w:type="dxa"/>
            <w:gridSpan w:val="2"/>
            <w:shd w:val="clear" w:color="auto" w:fill="auto"/>
          </w:tcPr>
          <w:p w14:paraId="4FE0B1BC" w14:textId="77777777" w:rsidR="00E92C0B" w:rsidRPr="00B03E30" w:rsidRDefault="00E92C0B" w:rsidP="008B636C">
            <w:pPr>
              <w:jc w:val="center"/>
              <w:rPr>
                <w:b/>
                <w:sz w:val="22"/>
                <w:szCs w:val="22"/>
                <w:lang w:val="sr-Cyrl-CS"/>
              </w:rPr>
            </w:pPr>
          </w:p>
          <w:p w14:paraId="7A0F636E" w14:textId="77777777" w:rsidR="00E92C0B" w:rsidRPr="00B03E30" w:rsidRDefault="00E92C0B" w:rsidP="008B636C">
            <w:pPr>
              <w:jc w:val="center"/>
              <w:rPr>
                <w:b/>
                <w:sz w:val="22"/>
                <w:szCs w:val="22"/>
                <w:lang w:val="sr-Cyrl-CS"/>
              </w:rPr>
            </w:pPr>
            <w:r w:rsidRPr="00B03E30">
              <w:rPr>
                <w:b/>
                <w:sz w:val="22"/>
                <w:szCs w:val="22"/>
                <w:lang w:val="sr-Cyrl-CS"/>
              </w:rPr>
              <w:t>И з д а ј е</w:t>
            </w:r>
          </w:p>
        </w:tc>
      </w:tr>
    </w:tbl>
    <w:p w14:paraId="632F11A8" w14:textId="77777777" w:rsidR="00E92C0B" w:rsidRPr="00B03E30" w:rsidRDefault="00E92C0B" w:rsidP="00E92C0B">
      <w:pPr>
        <w:rPr>
          <w:b/>
          <w:sz w:val="22"/>
          <w:szCs w:val="22"/>
          <w:lang w:val="sr-Cyrl-CS"/>
        </w:rPr>
      </w:pPr>
    </w:p>
    <w:p w14:paraId="1FC54C13" w14:textId="77777777" w:rsidR="00E92C0B" w:rsidRPr="00B03E30" w:rsidRDefault="00E92C0B" w:rsidP="00E92C0B">
      <w:pPr>
        <w:jc w:val="center"/>
        <w:rPr>
          <w:b/>
          <w:sz w:val="28"/>
          <w:szCs w:val="28"/>
          <w:lang w:val="sr-Cyrl-CS"/>
        </w:rPr>
      </w:pPr>
      <w:r w:rsidRPr="00B03E30">
        <w:rPr>
          <w:b/>
          <w:sz w:val="28"/>
          <w:szCs w:val="28"/>
          <w:lang w:val="sr-Cyrl-CS"/>
        </w:rPr>
        <w:t>МЕНИЧНО ПИСМО – ОВЛАШЋЕЊЕ</w:t>
      </w:r>
    </w:p>
    <w:p w14:paraId="6F0439E9" w14:textId="77777777" w:rsidR="00E92C0B" w:rsidRPr="00B03E30" w:rsidRDefault="00E92C0B" w:rsidP="00E92C0B">
      <w:pPr>
        <w:jc w:val="center"/>
        <w:rPr>
          <w:b/>
          <w:sz w:val="22"/>
          <w:szCs w:val="22"/>
          <w:lang w:val="sr-Cyrl-CS"/>
        </w:rPr>
      </w:pPr>
      <w:r w:rsidRPr="00B03E30">
        <w:rPr>
          <w:b/>
          <w:sz w:val="22"/>
          <w:szCs w:val="22"/>
          <w:lang w:val="sr-Cyrl-CS"/>
        </w:rPr>
        <w:t>ЗА КОРИСНИКА БЛАНКО СОЛО МЕНИЦЕ</w:t>
      </w:r>
    </w:p>
    <w:p w14:paraId="102E84A7" w14:textId="77777777" w:rsidR="00E92C0B" w:rsidRPr="00B03E30"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B03E30" w14:paraId="4F5FEDFD" w14:textId="77777777" w:rsidTr="008B636C">
        <w:tc>
          <w:tcPr>
            <w:tcW w:w="1548" w:type="dxa"/>
            <w:shd w:val="clear" w:color="auto" w:fill="auto"/>
          </w:tcPr>
          <w:p w14:paraId="63A3A873" w14:textId="77777777" w:rsidR="00E92C0B" w:rsidRPr="00B03E30" w:rsidRDefault="00E92C0B" w:rsidP="008B636C">
            <w:pPr>
              <w:rPr>
                <w:b/>
                <w:sz w:val="22"/>
                <w:szCs w:val="22"/>
                <w:lang w:val="sr-Cyrl-CS"/>
              </w:rPr>
            </w:pPr>
            <w:r w:rsidRPr="00B03E30">
              <w:rPr>
                <w:b/>
                <w:sz w:val="22"/>
                <w:szCs w:val="22"/>
                <w:lang w:val="sr-Cyrl-CS"/>
              </w:rPr>
              <w:t>КОРИСНИК:</w:t>
            </w:r>
          </w:p>
          <w:p w14:paraId="18821CF2" w14:textId="77777777" w:rsidR="00E92C0B" w:rsidRPr="00B03E30" w:rsidRDefault="00E92C0B" w:rsidP="008B636C">
            <w:pPr>
              <w:rPr>
                <w:b/>
                <w:sz w:val="22"/>
                <w:szCs w:val="22"/>
                <w:lang w:val="sr-Cyrl-CS"/>
              </w:rPr>
            </w:pPr>
            <w:r w:rsidRPr="00B03E30">
              <w:rPr>
                <w:b/>
                <w:sz w:val="22"/>
                <w:szCs w:val="22"/>
                <w:lang w:val="sr-Cyrl-CS"/>
              </w:rPr>
              <w:t>(поверилац)</w:t>
            </w:r>
          </w:p>
        </w:tc>
        <w:tc>
          <w:tcPr>
            <w:tcW w:w="8100" w:type="dxa"/>
            <w:shd w:val="clear" w:color="auto" w:fill="auto"/>
          </w:tcPr>
          <w:p w14:paraId="529D293C" w14:textId="77777777" w:rsidR="00E92C0B" w:rsidRPr="00B03E30" w:rsidRDefault="00E92C0B" w:rsidP="008B636C">
            <w:pPr>
              <w:jc w:val="both"/>
              <w:rPr>
                <w:sz w:val="22"/>
                <w:szCs w:val="22"/>
                <w:lang w:val="sr-Cyrl-CS"/>
              </w:rPr>
            </w:pPr>
            <w:r w:rsidRPr="00B03E30">
              <w:rPr>
                <w:b/>
                <w:sz w:val="22"/>
                <w:szCs w:val="22"/>
                <w:lang w:val="sr-Cyrl-CS"/>
              </w:rPr>
              <w:t>Пун назив и седиште:</w:t>
            </w:r>
            <w:r w:rsidRPr="00B03E30">
              <w:rPr>
                <w:sz w:val="22"/>
                <w:szCs w:val="22"/>
              </w:rPr>
              <w:t xml:space="preserve"> </w:t>
            </w:r>
            <w:r w:rsidRPr="00B03E30">
              <w:rPr>
                <w:sz w:val="22"/>
                <w:szCs w:val="22"/>
                <w:lang w:val="sr-Cyrl-CS"/>
              </w:rPr>
              <w:t>КЛИНИЧКИ ЦЕНТАР ВОЈВОДИНЕ, ул. Хајдук Вељкова бр. 1, Нови Сад</w:t>
            </w:r>
          </w:p>
          <w:p w14:paraId="7243BAE9" w14:textId="77777777" w:rsidR="00E92C0B" w:rsidRPr="00B03E30" w:rsidRDefault="00E92C0B" w:rsidP="008B636C">
            <w:pPr>
              <w:jc w:val="both"/>
              <w:rPr>
                <w:b/>
                <w:sz w:val="22"/>
                <w:szCs w:val="22"/>
                <w:lang w:val="sr-Cyrl-CS"/>
              </w:rPr>
            </w:pPr>
            <w:r w:rsidRPr="00B03E30">
              <w:rPr>
                <w:b/>
                <w:sz w:val="22"/>
                <w:szCs w:val="22"/>
                <w:lang w:val="sr-Cyrl-CS"/>
              </w:rPr>
              <w:t>ПИБ</w:t>
            </w:r>
            <w:r w:rsidRPr="00B03E30">
              <w:rPr>
                <w:b/>
                <w:sz w:val="22"/>
                <w:szCs w:val="22"/>
                <w:lang w:val="sr-Latn-CS"/>
              </w:rPr>
              <w:t>:</w:t>
            </w:r>
            <w:r w:rsidRPr="00B03E30">
              <w:rPr>
                <w:b/>
                <w:sz w:val="22"/>
                <w:szCs w:val="22"/>
                <w:lang w:val="sr-Cyrl-CS"/>
              </w:rPr>
              <w:t xml:space="preserve"> </w:t>
            </w:r>
            <w:r w:rsidRPr="00B03E30">
              <w:rPr>
                <w:sz w:val="22"/>
                <w:szCs w:val="22"/>
                <w:lang w:val="sr-Latn-CS"/>
              </w:rPr>
              <w:t>101696893</w:t>
            </w:r>
            <w:r w:rsidRPr="00B03E30">
              <w:rPr>
                <w:b/>
                <w:sz w:val="22"/>
                <w:szCs w:val="22"/>
                <w:lang w:val="sr-Cyrl-CS"/>
              </w:rPr>
              <w:t xml:space="preserve">  Матични број:</w:t>
            </w:r>
            <w:r w:rsidRPr="00B03E30">
              <w:rPr>
                <w:sz w:val="22"/>
                <w:szCs w:val="22"/>
              </w:rPr>
              <w:t xml:space="preserve"> </w:t>
            </w:r>
            <w:r w:rsidRPr="00B03E30">
              <w:rPr>
                <w:sz w:val="22"/>
                <w:szCs w:val="22"/>
                <w:lang w:val="sr-Cyrl-CS"/>
              </w:rPr>
              <w:t>08664161</w:t>
            </w:r>
          </w:p>
          <w:p w14:paraId="2B666DDD" w14:textId="77777777" w:rsidR="00E92C0B" w:rsidRPr="00B03E30" w:rsidRDefault="00E92C0B" w:rsidP="008B636C">
            <w:pPr>
              <w:jc w:val="both"/>
              <w:rPr>
                <w:sz w:val="22"/>
                <w:szCs w:val="22"/>
                <w:lang w:val="sr-Cyrl-CS"/>
              </w:rPr>
            </w:pPr>
            <w:r w:rsidRPr="00B03E30">
              <w:rPr>
                <w:b/>
                <w:sz w:val="22"/>
                <w:szCs w:val="22"/>
                <w:lang w:val="sr-Cyrl-CS"/>
              </w:rPr>
              <w:t xml:space="preserve">Текући рачун: </w:t>
            </w:r>
            <w:r w:rsidRPr="00B03E30">
              <w:rPr>
                <w:sz w:val="22"/>
                <w:szCs w:val="22"/>
                <w:lang w:val="sr-Cyrl-CS"/>
              </w:rPr>
              <w:t>840-577661-50,</w:t>
            </w:r>
            <w:r w:rsidRPr="00B03E30">
              <w:rPr>
                <w:b/>
                <w:sz w:val="22"/>
                <w:szCs w:val="22"/>
                <w:lang w:val="sr-Cyrl-CS"/>
              </w:rPr>
              <w:t xml:space="preserve">  код : </w:t>
            </w:r>
            <w:r w:rsidRPr="00B03E30">
              <w:rPr>
                <w:sz w:val="22"/>
                <w:szCs w:val="22"/>
                <w:lang w:val="sr-Cyrl-CS"/>
              </w:rPr>
              <w:t>Управа за трезор –Република Србија,</w:t>
            </w:r>
          </w:p>
          <w:p w14:paraId="13917C72" w14:textId="77777777" w:rsidR="00E92C0B" w:rsidRPr="00B03E30" w:rsidRDefault="00E92C0B" w:rsidP="008B636C">
            <w:pPr>
              <w:jc w:val="both"/>
              <w:rPr>
                <w:b/>
                <w:sz w:val="22"/>
                <w:szCs w:val="22"/>
                <w:lang w:val="sr-Cyrl-CS"/>
              </w:rPr>
            </w:pPr>
            <w:r w:rsidRPr="00B03E30">
              <w:rPr>
                <w:sz w:val="22"/>
                <w:szCs w:val="22"/>
                <w:lang w:val="sr-Cyrl-CS"/>
              </w:rPr>
              <w:t xml:space="preserve">Министарство финансија, </w:t>
            </w:r>
          </w:p>
        </w:tc>
      </w:tr>
    </w:tbl>
    <w:p w14:paraId="2E39F52D" w14:textId="77777777" w:rsidR="00E92C0B" w:rsidRPr="00B03E30" w:rsidRDefault="00E92C0B" w:rsidP="00E92C0B">
      <w:pPr>
        <w:jc w:val="both"/>
        <w:rPr>
          <w:sz w:val="22"/>
          <w:szCs w:val="22"/>
          <w:lang w:val="sr-Cyrl-CS"/>
        </w:rPr>
      </w:pPr>
    </w:p>
    <w:p w14:paraId="4830F74A" w14:textId="6D4279E4" w:rsidR="007060F0" w:rsidRPr="00B03E30" w:rsidRDefault="007060F0" w:rsidP="007060F0">
      <w:pPr>
        <w:ind w:firstLine="720"/>
        <w:jc w:val="both"/>
        <w:rPr>
          <w:sz w:val="22"/>
          <w:szCs w:val="22"/>
          <w:lang w:val="sr-Latn-RS"/>
        </w:rPr>
      </w:pPr>
      <w:r w:rsidRPr="00B03E3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03E30">
        <w:rPr>
          <w:b/>
          <w:sz w:val="22"/>
          <w:szCs w:val="22"/>
          <w:lang w:val="sr-Cyrl-CS"/>
        </w:rPr>
        <w:t xml:space="preserve"> за озбиљност понуде, </w:t>
      </w:r>
      <w:r w:rsidRPr="00B03E30">
        <w:rPr>
          <w:sz w:val="22"/>
          <w:szCs w:val="22"/>
          <w:lang w:val="sr-Cyrl-CS"/>
        </w:rPr>
        <w:t>назив јавне набавке _________________</w:t>
      </w:r>
      <w:r w:rsidR="00673D33" w:rsidRPr="00B03E30">
        <w:rPr>
          <w:sz w:val="22"/>
          <w:szCs w:val="22"/>
          <w:lang w:val="sr-Cyrl-CS"/>
        </w:rPr>
        <w:t>_____________________________</w:t>
      </w:r>
      <w:r w:rsidRPr="00B03E30">
        <w:rPr>
          <w:sz w:val="22"/>
          <w:szCs w:val="22"/>
          <w:lang w:val="sr-Cyrl-CS"/>
        </w:rPr>
        <w:t>, и овлашћује меничног повериоца да предату меницу може попунити на износ од 10%</w:t>
      </w:r>
      <w:r w:rsidRPr="00B03E30">
        <w:rPr>
          <w:b/>
          <w:sz w:val="22"/>
          <w:szCs w:val="22"/>
          <w:lang w:val="sr-Cyrl-CS"/>
        </w:rPr>
        <w:t xml:space="preserve"> </w:t>
      </w:r>
      <w:r w:rsidRPr="00B03E30">
        <w:rPr>
          <w:sz w:val="22"/>
          <w:szCs w:val="22"/>
          <w:lang w:val="sr-Cyrl-CS"/>
        </w:rPr>
        <w:t xml:space="preserve">од </w:t>
      </w:r>
      <w:r w:rsidRPr="00B03E30">
        <w:rPr>
          <w:noProof/>
          <w:sz w:val="22"/>
          <w:szCs w:val="22"/>
        </w:rPr>
        <w:t>укупне вредности понуде без ПДВ-а</w:t>
      </w:r>
      <w:r w:rsidRPr="00B03E30">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B03E30" w:rsidRDefault="001A5464" w:rsidP="001A5464">
      <w:pPr>
        <w:ind w:firstLine="720"/>
        <w:jc w:val="both"/>
        <w:rPr>
          <w:sz w:val="22"/>
          <w:szCs w:val="22"/>
          <w:lang w:val="sr-Cyrl-CS"/>
        </w:rPr>
      </w:pPr>
      <w:r w:rsidRPr="00B03E30">
        <w:rPr>
          <w:sz w:val="22"/>
          <w:szCs w:val="22"/>
          <w:lang w:val="sr-Cyrl-CS"/>
        </w:rPr>
        <w:t xml:space="preserve">Рок важности менице и меничног овлашћења _________________ (најмање </w:t>
      </w:r>
      <w:r w:rsidR="0041105F" w:rsidRPr="00B03E30">
        <w:rPr>
          <w:sz w:val="22"/>
          <w:szCs w:val="22"/>
          <w:lang w:val="sr-Latn-RS"/>
        </w:rPr>
        <w:t>30</w:t>
      </w:r>
      <w:r w:rsidRPr="00B03E30">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B03E30" w:rsidRDefault="00E92C0B" w:rsidP="00E92C0B">
      <w:pPr>
        <w:ind w:firstLine="720"/>
        <w:jc w:val="both"/>
        <w:rPr>
          <w:sz w:val="22"/>
          <w:szCs w:val="22"/>
          <w:lang w:val="ru-RU"/>
        </w:rPr>
      </w:pPr>
      <w:r w:rsidRPr="00B03E3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B03E30" w:rsidRDefault="00E92C0B" w:rsidP="00E92C0B">
      <w:pPr>
        <w:jc w:val="both"/>
        <w:rPr>
          <w:color w:val="FF0000"/>
          <w:sz w:val="22"/>
          <w:szCs w:val="22"/>
          <w:lang w:val="sr-Cyrl-CS"/>
        </w:rPr>
      </w:pPr>
    </w:p>
    <w:p w14:paraId="56B57E18" w14:textId="1F8459D3" w:rsidR="00E92C0B" w:rsidRPr="00B03E30" w:rsidRDefault="00782C2C" w:rsidP="00E92C0B">
      <w:pPr>
        <w:jc w:val="both"/>
        <w:rPr>
          <w:sz w:val="22"/>
          <w:szCs w:val="22"/>
          <w:lang w:val="sr-Cyrl-CS"/>
        </w:rPr>
      </w:pPr>
      <w:r w:rsidRPr="00B03E30">
        <w:rPr>
          <w:sz w:val="22"/>
          <w:szCs w:val="22"/>
          <w:lang w:val="ru-RU"/>
        </w:rPr>
        <w:t xml:space="preserve">Прилог: </w:t>
      </w:r>
      <w:r w:rsidR="00E92C0B" w:rsidRPr="00B03E30">
        <w:rPr>
          <w:sz w:val="22"/>
          <w:szCs w:val="22"/>
          <w:lang w:val="ru-RU"/>
        </w:rPr>
        <w:t xml:space="preserve">- </w:t>
      </w:r>
      <w:r w:rsidRPr="00B03E30">
        <w:rPr>
          <w:sz w:val="22"/>
          <w:szCs w:val="22"/>
          <w:lang w:val="ru-RU"/>
        </w:rPr>
        <w:t>М</w:t>
      </w:r>
      <w:r w:rsidR="00E92C0B" w:rsidRPr="00B03E30">
        <w:rPr>
          <w:sz w:val="22"/>
          <w:szCs w:val="22"/>
          <w:lang w:val="ru-RU"/>
        </w:rPr>
        <w:t xml:space="preserve">еница серијски број </w:t>
      </w:r>
      <w:r w:rsidR="00E92C0B" w:rsidRPr="00B03E30">
        <w:rPr>
          <w:sz w:val="22"/>
          <w:szCs w:val="22"/>
          <w:lang w:val="sr-Cyrl-CS"/>
        </w:rPr>
        <w:t xml:space="preserve">_____________________  </w:t>
      </w:r>
    </w:p>
    <w:p w14:paraId="0BB34539" w14:textId="3376AEFF" w:rsidR="00E92C0B" w:rsidRPr="00B03E30" w:rsidRDefault="00E92C0B" w:rsidP="00E92C0B">
      <w:pPr>
        <w:jc w:val="both"/>
        <w:rPr>
          <w:sz w:val="22"/>
          <w:szCs w:val="22"/>
          <w:lang w:val="sr-Cyrl-CS"/>
        </w:rPr>
      </w:pPr>
      <w:r w:rsidRPr="00B03E30">
        <w:rPr>
          <w:sz w:val="22"/>
          <w:szCs w:val="22"/>
          <w:lang w:val="sr-Cyrl-CS"/>
        </w:rPr>
        <w:t xml:space="preserve">              </w:t>
      </w:r>
      <w:r w:rsidR="00782C2C" w:rsidRPr="00B03E30">
        <w:rPr>
          <w:sz w:val="22"/>
          <w:szCs w:val="22"/>
          <w:lang w:val="sr-Cyrl-CS"/>
        </w:rPr>
        <w:t xml:space="preserve"> </w:t>
      </w:r>
      <w:r w:rsidRPr="00B03E30">
        <w:rPr>
          <w:sz w:val="22"/>
          <w:szCs w:val="22"/>
          <w:lang w:val="sr-Cyrl-CS"/>
        </w:rPr>
        <w:t xml:space="preserve">- </w:t>
      </w:r>
      <w:r w:rsidR="00782C2C" w:rsidRPr="00B03E30">
        <w:rPr>
          <w:sz w:val="22"/>
          <w:szCs w:val="22"/>
          <w:lang w:val="sr-Cyrl-CS"/>
        </w:rPr>
        <w:t xml:space="preserve">Копија </w:t>
      </w:r>
      <w:r w:rsidRPr="00B03E30">
        <w:rPr>
          <w:sz w:val="22"/>
          <w:szCs w:val="22"/>
          <w:lang w:val="sr-Cyrl-CS"/>
        </w:rPr>
        <w:t>картон</w:t>
      </w:r>
      <w:r w:rsidR="00782C2C" w:rsidRPr="00B03E30">
        <w:rPr>
          <w:sz w:val="22"/>
          <w:szCs w:val="22"/>
          <w:lang w:val="sr-Cyrl-CS"/>
        </w:rPr>
        <w:t>а</w:t>
      </w:r>
      <w:r w:rsidRPr="00B03E30">
        <w:rPr>
          <w:sz w:val="22"/>
          <w:szCs w:val="22"/>
          <w:lang w:val="sr-Cyrl-CS"/>
        </w:rPr>
        <w:t xml:space="preserve"> депонованих потписа</w:t>
      </w:r>
    </w:p>
    <w:p w14:paraId="777361C3" w14:textId="6B244114" w:rsidR="00E92C0B" w:rsidRPr="00B03E30" w:rsidRDefault="00E92C0B" w:rsidP="00E92C0B">
      <w:pPr>
        <w:jc w:val="both"/>
        <w:rPr>
          <w:sz w:val="22"/>
          <w:szCs w:val="22"/>
          <w:lang w:val="sr-Cyrl-CS"/>
        </w:rPr>
      </w:pPr>
      <w:r w:rsidRPr="00B03E30">
        <w:rPr>
          <w:sz w:val="22"/>
          <w:szCs w:val="22"/>
          <w:lang w:val="sr-Cyrl-CS"/>
        </w:rPr>
        <w:t xml:space="preserve">              </w:t>
      </w:r>
      <w:r w:rsidR="00782C2C" w:rsidRPr="00B03E30">
        <w:rPr>
          <w:sz w:val="22"/>
          <w:szCs w:val="22"/>
          <w:lang w:val="sr-Cyrl-CS"/>
        </w:rPr>
        <w:t xml:space="preserve"> </w:t>
      </w:r>
      <w:r w:rsidRPr="00B03E30">
        <w:rPr>
          <w:sz w:val="22"/>
          <w:szCs w:val="22"/>
          <w:lang w:val="sr-Cyrl-CS"/>
        </w:rPr>
        <w:t xml:space="preserve">- </w:t>
      </w:r>
      <w:r w:rsidR="00782C2C" w:rsidRPr="00B03E30">
        <w:rPr>
          <w:rFonts w:eastAsia="TimesNewRomanPSMT"/>
          <w:bCs/>
          <w:iCs/>
          <w:sz w:val="22"/>
          <w:szCs w:val="22"/>
          <w:lang w:val="sr-Cyrl-CS"/>
        </w:rPr>
        <w:t>ОП образац</w:t>
      </w:r>
    </w:p>
    <w:p w14:paraId="207A6FAD" w14:textId="177E2413" w:rsidR="00E92C0B" w:rsidRPr="00B03E30" w:rsidRDefault="00782C2C" w:rsidP="00E92C0B">
      <w:pPr>
        <w:jc w:val="both"/>
        <w:rPr>
          <w:sz w:val="22"/>
          <w:szCs w:val="22"/>
          <w:lang w:val="sr-Cyrl-CS"/>
        </w:rPr>
      </w:pPr>
      <w:r w:rsidRPr="00B03E30">
        <w:rPr>
          <w:sz w:val="22"/>
          <w:szCs w:val="22"/>
          <w:lang w:val="sr-Cyrl-CS"/>
        </w:rPr>
        <w:t xml:space="preserve">               - </w:t>
      </w:r>
      <w:r w:rsidR="00C415B8" w:rsidRPr="00B03E3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B03E30" w14:paraId="6735A8BF" w14:textId="77777777" w:rsidTr="008B636C">
        <w:tc>
          <w:tcPr>
            <w:tcW w:w="4428" w:type="dxa"/>
            <w:shd w:val="clear" w:color="auto" w:fill="auto"/>
          </w:tcPr>
          <w:p w14:paraId="141B00D0" w14:textId="77777777" w:rsidR="00E92C0B" w:rsidRPr="00B03E30" w:rsidRDefault="00E92C0B" w:rsidP="008B636C">
            <w:pPr>
              <w:jc w:val="both"/>
              <w:rPr>
                <w:b/>
                <w:sz w:val="22"/>
                <w:szCs w:val="22"/>
                <w:lang w:val="sr-Cyrl-CS"/>
              </w:rPr>
            </w:pPr>
          </w:p>
          <w:p w14:paraId="6AFAF18B" w14:textId="77777777" w:rsidR="00E92C0B" w:rsidRPr="00B03E30" w:rsidRDefault="00E92C0B" w:rsidP="008B636C">
            <w:pPr>
              <w:jc w:val="both"/>
              <w:rPr>
                <w:b/>
                <w:sz w:val="22"/>
                <w:szCs w:val="22"/>
                <w:lang w:val="sr-Cyrl-CS"/>
              </w:rPr>
            </w:pPr>
          </w:p>
        </w:tc>
        <w:tc>
          <w:tcPr>
            <w:tcW w:w="1260" w:type="dxa"/>
            <w:shd w:val="clear" w:color="auto" w:fill="auto"/>
          </w:tcPr>
          <w:p w14:paraId="3811545D" w14:textId="77777777" w:rsidR="00E92C0B" w:rsidRPr="00B03E30" w:rsidRDefault="00E92C0B" w:rsidP="008B636C">
            <w:pPr>
              <w:jc w:val="both"/>
              <w:rPr>
                <w:b/>
                <w:sz w:val="22"/>
                <w:szCs w:val="22"/>
                <w:lang w:val="sr-Cyrl-CS"/>
              </w:rPr>
            </w:pPr>
          </w:p>
        </w:tc>
        <w:tc>
          <w:tcPr>
            <w:tcW w:w="4140" w:type="dxa"/>
            <w:shd w:val="clear" w:color="auto" w:fill="auto"/>
          </w:tcPr>
          <w:p w14:paraId="0BDE38CC" w14:textId="77777777" w:rsidR="00E92C0B" w:rsidRPr="00B03E30" w:rsidRDefault="00E92C0B" w:rsidP="008B636C">
            <w:pPr>
              <w:jc w:val="center"/>
              <w:rPr>
                <w:b/>
                <w:sz w:val="22"/>
                <w:szCs w:val="22"/>
                <w:lang w:val="sr-Cyrl-CS"/>
              </w:rPr>
            </w:pPr>
          </w:p>
        </w:tc>
      </w:tr>
      <w:tr w:rsidR="00E92C0B" w:rsidRPr="00B03E30" w14:paraId="1F31F1EF" w14:textId="77777777" w:rsidTr="008B636C">
        <w:trPr>
          <w:trHeight w:val="212"/>
        </w:trPr>
        <w:tc>
          <w:tcPr>
            <w:tcW w:w="4428" w:type="dxa"/>
            <w:shd w:val="clear" w:color="auto" w:fill="auto"/>
          </w:tcPr>
          <w:p w14:paraId="1097A1E6" w14:textId="77777777" w:rsidR="00E92C0B" w:rsidRPr="00B03E30" w:rsidRDefault="00E92C0B" w:rsidP="008B636C">
            <w:pPr>
              <w:jc w:val="center"/>
              <w:rPr>
                <w:b/>
                <w:sz w:val="22"/>
                <w:szCs w:val="22"/>
                <w:lang w:val="sr-Cyrl-CS"/>
              </w:rPr>
            </w:pPr>
            <w:r w:rsidRPr="00B03E30">
              <w:rPr>
                <w:b/>
                <w:sz w:val="22"/>
                <w:szCs w:val="22"/>
                <w:lang w:val="sr-Cyrl-CS"/>
              </w:rPr>
              <w:t>Место и датум издавања Овлашћења:</w:t>
            </w:r>
          </w:p>
        </w:tc>
        <w:tc>
          <w:tcPr>
            <w:tcW w:w="1260" w:type="dxa"/>
            <w:shd w:val="clear" w:color="auto" w:fill="auto"/>
          </w:tcPr>
          <w:p w14:paraId="242AA75C" w14:textId="77777777" w:rsidR="00E92C0B" w:rsidRPr="00B03E30" w:rsidRDefault="00E92C0B" w:rsidP="008B636C">
            <w:pPr>
              <w:jc w:val="both"/>
              <w:rPr>
                <w:b/>
                <w:sz w:val="22"/>
                <w:szCs w:val="22"/>
                <w:lang w:val="sr-Cyrl-CS"/>
              </w:rPr>
            </w:pPr>
          </w:p>
        </w:tc>
        <w:tc>
          <w:tcPr>
            <w:tcW w:w="4140" w:type="dxa"/>
            <w:shd w:val="clear" w:color="auto" w:fill="auto"/>
          </w:tcPr>
          <w:p w14:paraId="13632DBF" w14:textId="77777777" w:rsidR="00E92C0B" w:rsidRPr="00B03E30" w:rsidRDefault="00E92C0B" w:rsidP="008B636C">
            <w:pPr>
              <w:rPr>
                <w:b/>
                <w:sz w:val="22"/>
                <w:szCs w:val="22"/>
                <w:lang w:val="sr-Cyrl-CS"/>
              </w:rPr>
            </w:pPr>
            <w:r w:rsidRPr="00B03E30">
              <w:rPr>
                <w:b/>
                <w:sz w:val="22"/>
                <w:szCs w:val="22"/>
                <w:lang w:val="sr-Cyrl-CS"/>
              </w:rPr>
              <w:t>ДУЖНИК – ИЗДАВАЛАЦ МЕНИЦЕ</w:t>
            </w:r>
          </w:p>
          <w:p w14:paraId="5EDEAA23" w14:textId="77777777" w:rsidR="00E92C0B" w:rsidRPr="00B03E30" w:rsidRDefault="00E92C0B" w:rsidP="008B636C">
            <w:pPr>
              <w:jc w:val="center"/>
              <w:rPr>
                <w:b/>
                <w:sz w:val="22"/>
                <w:szCs w:val="22"/>
                <w:lang w:val="sr-Cyrl-CS"/>
              </w:rPr>
            </w:pPr>
          </w:p>
        </w:tc>
      </w:tr>
      <w:tr w:rsidR="00E92C0B" w:rsidRPr="00B03E30" w14:paraId="23BD59C2" w14:textId="77777777" w:rsidTr="008B636C">
        <w:tc>
          <w:tcPr>
            <w:tcW w:w="4428" w:type="dxa"/>
            <w:tcBorders>
              <w:bottom w:val="single" w:sz="4" w:space="0" w:color="auto"/>
            </w:tcBorders>
            <w:shd w:val="clear" w:color="auto" w:fill="auto"/>
          </w:tcPr>
          <w:p w14:paraId="5A1B22E8" w14:textId="77777777" w:rsidR="00E92C0B" w:rsidRPr="00B03E30" w:rsidRDefault="00E92C0B" w:rsidP="008B636C">
            <w:pPr>
              <w:rPr>
                <w:sz w:val="22"/>
                <w:szCs w:val="22"/>
                <w:lang w:val="sr-Cyrl-CS"/>
              </w:rPr>
            </w:pPr>
          </w:p>
        </w:tc>
        <w:tc>
          <w:tcPr>
            <w:tcW w:w="1260" w:type="dxa"/>
            <w:shd w:val="clear" w:color="auto" w:fill="auto"/>
          </w:tcPr>
          <w:p w14:paraId="5E170A40" w14:textId="77777777" w:rsidR="00E92C0B" w:rsidRPr="00B03E30" w:rsidRDefault="00E92C0B" w:rsidP="008B636C">
            <w:pPr>
              <w:jc w:val="center"/>
              <w:rPr>
                <w:b/>
                <w:sz w:val="22"/>
                <w:szCs w:val="22"/>
                <w:lang w:val="sr-Cyrl-CS"/>
              </w:rPr>
            </w:pPr>
            <w:r w:rsidRPr="00B03E30">
              <w:rPr>
                <w:sz w:val="22"/>
                <w:szCs w:val="22"/>
                <w:lang w:val="sr-Cyrl-CS"/>
              </w:rPr>
              <w:t>МП</w:t>
            </w:r>
          </w:p>
        </w:tc>
        <w:tc>
          <w:tcPr>
            <w:tcW w:w="4140" w:type="dxa"/>
            <w:tcBorders>
              <w:bottom w:val="single" w:sz="4" w:space="0" w:color="auto"/>
            </w:tcBorders>
            <w:shd w:val="clear" w:color="auto" w:fill="auto"/>
          </w:tcPr>
          <w:p w14:paraId="34F12FA3" w14:textId="77777777" w:rsidR="00E92C0B" w:rsidRPr="00B03E30" w:rsidRDefault="00E92C0B" w:rsidP="008B636C">
            <w:pPr>
              <w:rPr>
                <w:b/>
                <w:sz w:val="22"/>
                <w:szCs w:val="22"/>
                <w:lang w:val="sr-Cyrl-CS"/>
              </w:rPr>
            </w:pPr>
          </w:p>
        </w:tc>
      </w:tr>
      <w:tr w:rsidR="00E92C0B" w:rsidRPr="00B03E30" w14:paraId="23B59058" w14:textId="77777777" w:rsidTr="008B636C">
        <w:tc>
          <w:tcPr>
            <w:tcW w:w="4428" w:type="dxa"/>
            <w:tcBorders>
              <w:top w:val="single" w:sz="4" w:space="0" w:color="auto"/>
            </w:tcBorders>
            <w:shd w:val="clear" w:color="auto" w:fill="auto"/>
          </w:tcPr>
          <w:p w14:paraId="32291D47" w14:textId="77777777" w:rsidR="00E92C0B" w:rsidRPr="00B03E30" w:rsidRDefault="00E92C0B" w:rsidP="008B636C">
            <w:pPr>
              <w:jc w:val="both"/>
              <w:rPr>
                <w:b/>
                <w:sz w:val="22"/>
                <w:szCs w:val="22"/>
                <w:lang w:val="sr-Cyrl-CS"/>
              </w:rPr>
            </w:pPr>
          </w:p>
        </w:tc>
        <w:tc>
          <w:tcPr>
            <w:tcW w:w="1260" w:type="dxa"/>
            <w:shd w:val="clear" w:color="auto" w:fill="auto"/>
          </w:tcPr>
          <w:p w14:paraId="6E54F04D" w14:textId="77777777" w:rsidR="00E92C0B" w:rsidRPr="00B03E30" w:rsidRDefault="00E92C0B" w:rsidP="008B636C">
            <w:pPr>
              <w:jc w:val="right"/>
              <w:rPr>
                <w:sz w:val="22"/>
                <w:szCs w:val="22"/>
                <w:lang w:val="sr-Cyrl-CS"/>
              </w:rPr>
            </w:pPr>
          </w:p>
          <w:p w14:paraId="4B93AD10" w14:textId="77777777" w:rsidR="00E92C0B" w:rsidRPr="00B03E30"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B03E30" w:rsidRDefault="00E92C0B" w:rsidP="008B636C">
            <w:pPr>
              <w:jc w:val="center"/>
              <w:rPr>
                <w:b/>
                <w:sz w:val="22"/>
                <w:szCs w:val="22"/>
                <w:lang w:val="sr-Cyrl-CS"/>
              </w:rPr>
            </w:pPr>
            <w:r w:rsidRPr="00B03E30">
              <w:rPr>
                <w:sz w:val="22"/>
                <w:szCs w:val="22"/>
                <w:lang w:val="sr-Cyrl-CS"/>
              </w:rPr>
              <w:t>Потпис овлашћеног лица</w:t>
            </w:r>
          </w:p>
        </w:tc>
      </w:tr>
    </w:tbl>
    <w:p w14:paraId="094462E4" w14:textId="77777777" w:rsidR="00B17BE5" w:rsidRPr="00B03E30" w:rsidRDefault="00B17BE5" w:rsidP="003E1502">
      <w:pPr>
        <w:ind w:firstLine="720"/>
        <w:jc w:val="both"/>
        <w:rPr>
          <w:sz w:val="22"/>
          <w:szCs w:val="22"/>
          <w:lang w:val="sr-Cyrl-CS"/>
        </w:rPr>
      </w:pPr>
    </w:p>
    <w:p w14:paraId="3093ECAD" w14:textId="72449B50" w:rsidR="007834D8" w:rsidRPr="005F50A7" w:rsidRDefault="00B17BE5" w:rsidP="005F50A7">
      <w:pPr>
        <w:rPr>
          <w:sz w:val="22"/>
          <w:szCs w:val="22"/>
          <w:lang w:val="sr-Cyrl-CS"/>
        </w:rPr>
      </w:pPr>
      <w:r w:rsidRPr="00B03E30">
        <w:rPr>
          <w:sz w:val="22"/>
          <w:szCs w:val="22"/>
          <w:lang w:val="sr-Cyrl-CS"/>
        </w:rPr>
        <w:br w:type="page"/>
      </w:r>
    </w:p>
    <w:p w14:paraId="2B45AF8E" w14:textId="77777777" w:rsidR="00A878F3" w:rsidRPr="00AE1407" w:rsidRDefault="00A878F3" w:rsidP="000B2408">
      <w:pPr>
        <w:pStyle w:val="ListParagraph"/>
        <w:numPr>
          <w:ilvl w:val="0"/>
          <w:numId w:val="7"/>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B03E30">
        <w:t>Предметна набавка не садржи поверљиве информације које наручилац ставља на располагање.</w:t>
      </w:r>
      <w:proofErr w:type="gramEnd"/>
    </w:p>
    <w:p w14:paraId="1963F453" w14:textId="77777777" w:rsidR="00B50E99" w:rsidRPr="005F50A7" w:rsidRDefault="00B50E99" w:rsidP="005F50A7">
      <w:pPr>
        <w:jc w:val="both"/>
        <w:rPr>
          <w:b/>
          <w:bCs/>
          <w:lang w:val="sr-Cyrl-RS"/>
        </w:rPr>
      </w:pPr>
    </w:p>
    <w:p w14:paraId="2AA0D2DE" w14:textId="77777777" w:rsidR="00A878F3" w:rsidRPr="0068551F" w:rsidRDefault="00A878F3" w:rsidP="000B2408">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0B2408">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98E5934" w:rsidR="00A878F3" w:rsidRPr="00A43FB2" w:rsidRDefault="00A878F3" w:rsidP="000B2408">
      <w:pPr>
        <w:pStyle w:val="ListParagraph"/>
        <w:numPr>
          <w:ilvl w:val="0"/>
          <w:numId w:val="7"/>
        </w:numPr>
        <w:jc w:val="both"/>
      </w:pPr>
      <w:r w:rsidRPr="00A43FB2">
        <w:rPr>
          <w:b/>
          <w:bCs/>
        </w:rPr>
        <w:t xml:space="preserve">ВРСТА КРИТЕРИЈУМА ЗА ДОДЕЛУ </w:t>
      </w:r>
      <w:r w:rsidR="00AD2DB2" w:rsidRPr="00AD2DB2">
        <w:rPr>
          <w:b/>
          <w:bCs/>
          <w:iCs/>
          <w:color w:val="000000"/>
          <w:lang w:val="sr-Cyrl-BA"/>
        </w:rPr>
        <w:t>УГОВОРА</w:t>
      </w:r>
      <w:r w:rsidR="00AD2DB2" w:rsidRPr="00AD2DB2">
        <w:rPr>
          <w:b/>
          <w:bCs/>
        </w:rPr>
        <w:t>,</w:t>
      </w:r>
      <w:r w:rsidR="00AD2DB2" w:rsidRPr="00BD471C">
        <w:rPr>
          <w:b/>
          <w:bCs/>
        </w:rPr>
        <w:t xml:space="preserve"> </w:t>
      </w:r>
      <w:r w:rsidRPr="00BD471C">
        <w:rPr>
          <w:b/>
          <w:bCs/>
        </w:rPr>
        <w:t xml:space="preserve">ЕЛЕМЕНТИ КРИТЕРИЈУМА НА ОСНОВУ КОЈИХ СЕ ДОДЕЉУЈЕ </w:t>
      </w:r>
      <w:r w:rsidR="00AD2DB2">
        <w:rPr>
          <w:b/>
          <w:bCs/>
          <w:lang w:val="sr-Cyrl-CS"/>
        </w:rPr>
        <w:t xml:space="preserve">УГОВОР </w:t>
      </w:r>
      <w:r w:rsidRPr="00BD471C">
        <w:rPr>
          <w:b/>
          <w:bCs/>
        </w:rPr>
        <w:t>И МЕТОДОЛОГИЈА ЗА ДОДЕЛУ ПОНДЕРА ЗА СВАКИ ЕЛЕМЕНТ</w:t>
      </w:r>
      <w:r w:rsidRPr="00A43FB2">
        <w:rPr>
          <w:b/>
          <w:bCs/>
        </w:rPr>
        <w:t xml:space="preserve"> КРИТЕРИЈУМА</w:t>
      </w:r>
    </w:p>
    <w:p w14:paraId="0CEB02DD" w14:textId="77777777" w:rsidR="00A878F3" w:rsidRPr="00A43FB2" w:rsidRDefault="00A878F3" w:rsidP="00A878F3">
      <w:pPr>
        <w:jc w:val="both"/>
        <w:rPr>
          <w:highlight w:val="yellow"/>
        </w:rPr>
      </w:pPr>
    </w:p>
    <w:p w14:paraId="2ED9949B" w14:textId="15C6AC97" w:rsidR="00A878F3" w:rsidRPr="001357F8" w:rsidRDefault="00A878F3" w:rsidP="00A878F3">
      <w:pPr>
        <w:jc w:val="both"/>
        <w:rPr>
          <w:b/>
          <w:bCs/>
          <w:i/>
          <w:iCs/>
        </w:rPr>
      </w:pPr>
      <w:proofErr w:type="gramStart"/>
      <w:r w:rsidRPr="001357F8">
        <w:t>Избор најповољније понуде ће се извршити применом критеријума</w:t>
      </w:r>
      <w:r w:rsidR="00A43FB2" w:rsidRPr="001357F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1357F8">
            <w:rPr>
              <w:b/>
            </w:rPr>
            <w:t>„најнижа понуђена цена“.</w:t>
          </w:r>
          <w:proofErr w:type="gramEnd"/>
          <w:r w:rsidR="00A43FB2" w:rsidRPr="001357F8">
            <w:rPr>
              <w:b/>
            </w:rPr>
            <w:t xml:space="preserve"> </w:t>
          </w:r>
        </w:sdtContent>
      </w:sdt>
      <w:r w:rsidRPr="001357F8">
        <w:rPr>
          <w:b/>
          <w:bCs/>
        </w:rPr>
        <w:t xml:space="preserve"> </w:t>
      </w:r>
    </w:p>
    <w:p w14:paraId="24C40F14" w14:textId="77777777" w:rsidR="00A878F3" w:rsidRPr="00AE1407" w:rsidRDefault="00A878F3" w:rsidP="00A878F3">
      <w:pPr>
        <w:jc w:val="both"/>
        <w:rPr>
          <w:highlight w:val="green"/>
        </w:rPr>
      </w:pPr>
    </w:p>
    <w:p w14:paraId="1083466A" w14:textId="278CE437" w:rsidR="00A878F3" w:rsidRPr="00A43FB2" w:rsidRDefault="00A878F3" w:rsidP="000B2408">
      <w:pPr>
        <w:pStyle w:val="ListParagraph"/>
        <w:numPr>
          <w:ilvl w:val="0"/>
          <w:numId w:val="7"/>
        </w:numPr>
        <w:jc w:val="both"/>
        <w:rPr>
          <w:b/>
          <w:bCs/>
        </w:rPr>
      </w:pPr>
      <w:r w:rsidRPr="00A43FB2">
        <w:rPr>
          <w:b/>
          <w:bCs/>
        </w:rPr>
        <w:t xml:space="preserve">ЕЛЕМЕНТИ КРИТЕРИЈУМА НА ОСНОВУ КОЈИХ ЋЕ НАРУЧИЛАЦ ИЗВРШИТИ </w:t>
      </w:r>
      <w:r w:rsidR="00AD2DB2" w:rsidRPr="00A43FB2">
        <w:rPr>
          <w:b/>
          <w:bCs/>
        </w:rPr>
        <w:t xml:space="preserve">ДОДЕЛУ </w:t>
      </w:r>
      <w:r w:rsidR="00AD2DB2">
        <w:rPr>
          <w:b/>
          <w:bCs/>
          <w:lang w:val="sr-Cyrl-CS"/>
        </w:rPr>
        <w:t>УГОВОРА</w:t>
      </w:r>
      <w:r w:rsidR="00AD2DB2" w:rsidRPr="00A43FB2">
        <w:rPr>
          <w:b/>
          <w:bCs/>
        </w:rPr>
        <w:t xml:space="preserve"> У СИТУАЦИЈИ </w:t>
      </w:r>
      <w:r w:rsidRPr="00A43FB2">
        <w:rPr>
          <w:b/>
          <w:bCs/>
        </w:rPr>
        <w:t xml:space="preserve">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07DB3442" w14:textId="79C48211" w:rsidR="00597475" w:rsidRDefault="001357F8" w:rsidP="00597475">
      <w:pPr>
        <w:jc w:val="both"/>
        <w:rPr>
          <w:noProof/>
          <w:lang w:val="sr-Cyrl-RS"/>
        </w:rPr>
      </w:pPr>
      <w:r>
        <w:rPr>
          <w:iCs/>
          <w:highlight w:val="white"/>
        </w:rPr>
        <w:t xml:space="preserve">Уколико две или више понуда имају исту најнижу понуђену цену, као најповољнија биће изабрана понуда оног понуђача </w:t>
      </w:r>
      <w:r>
        <w:rPr>
          <w:highlight w:val="white"/>
        </w:rPr>
        <w:t xml:space="preserve">који понуди дужи рок </w:t>
      </w:r>
      <w:r>
        <w:rPr>
          <w:b/>
          <w:bCs/>
          <w:highlight w:val="white"/>
        </w:rPr>
        <w:t>важења понуде</w:t>
      </w:r>
      <w:r>
        <w:rPr>
          <w:b/>
          <w:bCs/>
        </w:rPr>
        <w:t>,</w:t>
      </w:r>
      <w:r>
        <w:rPr>
          <w:bCs/>
        </w:rPr>
        <w:t xml:space="preserve"> а ако је и то исто, најповољнија понуда ће се одредити „</w:t>
      </w:r>
      <w:r w:rsidRPr="00E81151">
        <w:rPr>
          <w:bCs/>
        </w:rPr>
        <w:t>жребањем</w:t>
      </w:r>
      <w:r w:rsidRPr="00E81151">
        <w:rPr>
          <w:bCs/>
          <w:lang w:val="sr-Cyrl-RS"/>
        </w:rPr>
        <w:t>“</w:t>
      </w:r>
      <w:r w:rsidRPr="00E81151">
        <w:rPr>
          <w:noProof/>
          <w:lang w:val="sr-Cyrl-RS"/>
        </w:rPr>
        <w:t xml:space="preserve">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2BEC183" w14:textId="77777777" w:rsidR="001357F8" w:rsidRPr="00AE1407" w:rsidRDefault="001357F8" w:rsidP="00597475">
      <w:pPr>
        <w:jc w:val="both"/>
        <w:rPr>
          <w:b/>
          <w:bCs/>
          <w:highlight w:val="green"/>
          <w:lang w:val="sr-Cyrl-CS"/>
        </w:rPr>
      </w:pPr>
    </w:p>
    <w:p w14:paraId="29CB611D" w14:textId="77777777" w:rsidR="00A878F3" w:rsidRPr="0068551F" w:rsidRDefault="00A878F3" w:rsidP="000B2408">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0B2408">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631BD2A4" w:rsidR="00A878F3" w:rsidRPr="00342397" w:rsidRDefault="00A878F3" w:rsidP="00FF09C5">
      <w:pPr>
        <w:jc w:val="both"/>
        <w:rPr>
          <w:b/>
          <w:bCs/>
        </w:rPr>
      </w:pPr>
      <w:proofErr w:type="gramStart"/>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roofErr w:type="gramEnd"/>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44F3F7A1" w:rsidR="0088666D" w:rsidRPr="00AD2DB2" w:rsidRDefault="00A878F3" w:rsidP="00FF09C5">
      <w:pPr>
        <w:jc w:val="both"/>
        <w:rPr>
          <w:lang w:val="sr-Cyrl-RS"/>
        </w:rPr>
      </w:pPr>
      <w:r w:rsidRPr="00342397">
        <w:t>После доношења одлуке о додели уговора</w:t>
      </w:r>
      <w:r w:rsidR="00146FC4" w:rsidRPr="00342397">
        <w:t xml:space="preserve">, одлуке о закључењу </w:t>
      </w:r>
      <w:r w:rsidR="00AD2DB2" w:rsidRPr="00342397">
        <w:t>уговора</w:t>
      </w:r>
      <w:r w:rsidR="00146FC4" w:rsidRPr="00342397">
        <w:t xml:space="preserve">,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w:t>
      </w:r>
      <w:r w:rsidR="00AD2DB2">
        <w:t>оношења одлуке о додели уговора</w:t>
      </w:r>
      <w:r w:rsidR="00AD2DB2">
        <w:rPr>
          <w:lang w:val="sr-Cyrl-RS"/>
        </w:rPr>
        <w:t>.</w:t>
      </w:r>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lastRenderedPageBreak/>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538B8DB9" w:rsidR="00A878F3" w:rsidRPr="0068551F" w:rsidRDefault="00A878F3" w:rsidP="000B2408">
      <w:pPr>
        <w:pStyle w:val="ListParagraph"/>
        <w:numPr>
          <w:ilvl w:val="0"/>
          <w:numId w:val="7"/>
        </w:numPr>
        <w:jc w:val="both"/>
        <w:rPr>
          <w:b/>
        </w:rPr>
      </w:pPr>
      <w:r w:rsidRPr="0068551F">
        <w:rPr>
          <w:b/>
        </w:rPr>
        <w:t xml:space="preserve">РОК У КОЈЕМ ЋЕ </w:t>
      </w:r>
      <w:r w:rsidR="00AD2DB2" w:rsidRPr="00AD2DB2">
        <w:rPr>
          <w:b/>
        </w:rPr>
        <w:t>УГОВОР</w:t>
      </w:r>
      <w:r w:rsidR="00AD2DB2">
        <w:rPr>
          <w:lang w:val="sr-Cyrl-RS"/>
        </w:rPr>
        <w:t xml:space="preserve"> </w:t>
      </w:r>
      <w:r w:rsidRPr="0068551F">
        <w:rPr>
          <w:b/>
        </w:rPr>
        <w:t>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34F7591A" w14:textId="4FBDE6A1" w:rsidR="004947FB" w:rsidRPr="004947FB" w:rsidRDefault="00AD2DB2" w:rsidP="004947FB">
      <w:pPr>
        <w:jc w:val="both"/>
        <w:rPr>
          <w:lang w:val="en-US"/>
        </w:rPr>
      </w:pPr>
      <w:proofErr w:type="gramStart"/>
      <w:r>
        <w:t>Уговор</w:t>
      </w:r>
      <w:r>
        <w:rPr>
          <w:lang w:val="sr-Cyrl-RS"/>
        </w:rPr>
        <w:t xml:space="preserve"> </w:t>
      </w:r>
      <w:r w:rsidR="004947FB" w:rsidRPr="004947FB">
        <w:rPr>
          <w:lang w:val="en-US"/>
        </w:rPr>
        <w:t>наручилац ће доставити понуђачу којем је додељен у року од 8 дана од дана протека рока за подношење захтева за заштиту права.</w:t>
      </w:r>
      <w:proofErr w:type="gramEnd"/>
    </w:p>
    <w:p w14:paraId="5BDB7EF2" w14:textId="23B48213" w:rsidR="0004342C" w:rsidRDefault="004947FB" w:rsidP="004947FB">
      <w:pPr>
        <w:jc w:val="both"/>
        <w:rPr>
          <w:lang w:val="en-US"/>
        </w:rPr>
      </w:pPr>
      <w:proofErr w:type="gramStart"/>
      <w:r w:rsidRPr="004947FB">
        <w:rPr>
          <w:lang w:val="en-US"/>
        </w:rPr>
        <w:t xml:space="preserve">Одлуку о закључењу </w:t>
      </w:r>
      <w:r w:rsidR="00AD2DB2" w:rsidRPr="00342397">
        <w:t>уговора</w:t>
      </w:r>
      <w:r w:rsidRPr="004947FB">
        <w:rPr>
          <w:lang w:val="en-US"/>
        </w:rPr>
        <w:t>, 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36BA0232" w:rsidR="0004342C" w:rsidRPr="0068551F" w:rsidRDefault="005B7893" w:rsidP="000B2408">
      <w:pPr>
        <w:pStyle w:val="ListParagraph"/>
        <w:numPr>
          <w:ilvl w:val="0"/>
          <w:numId w:val="7"/>
        </w:numPr>
        <w:jc w:val="both"/>
        <w:rPr>
          <w:b/>
          <w:lang w:val="en-US"/>
        </w:rPr>
      </w:pPr>
      <w:r w:rsidRPr="0068551F">
        <w:rPr>
          <w:b/>
        </w:rPr>
        <w:t xml:space="preserve">ИЗМЕНЕ ТОКОМ ТРАЈАЊА </w:t>
      </w:r>
      <w:r w:rsidR="00C14946">
        <w:rPr>
          <w:b/>
          <w:lang w:val="sr-Cyrl-RS"/>
        </w:rPr>
        <w:t>УГОВОРА О ЈАВНОЈ НАБАВЦИ</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4B96F039" w:rsidR="00384F96" w:rsidRDefault="00C86206" w:rsidP="00C86206">
      <w:pPr>
        <w:jc w:val="both"/>
        <w:rPr>
          <w:shd w:val="clear" w:color="auto" w:fill="FFFFFF"/>
        </w:rPr>
      </w:pPr>
      <w:r>
        <w:rPr>
          <w:shd w:val="clear" w:color="auto" w:fill="FFFFFF"/>
          <w:lang w:val="sr-Cyrl-RS"/>
        </w:rPr>
        <w:t xml:space="preserve">      </w:t>
      </w:r>
      <w:proofErr w:type="gramStart"/>
      <w:r w:rsidR="00384F9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00384F96">
        <w:rPr>
          <w:shd w:val="clear" w:color="auto" w:fill="FFFFFF"/>
        </w:rPr>
        <w:t xml:space="preserve"> </w:t>
      </w:r>
      <w:proofErr w:type="gramStart"/>
      <w:r w:rsidR="00384F96">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lastRenderedPageBreak/>
        <w:t>Наручилац ће дозволити измене уговора у следећим ситуацијама:</w:t>
      </w:r>
    </w:p>
    <w:p w14:paraId="4DB826AA" w14:textId="77777777" w:rsidR="00384F96" w:rsidRDefault="00384F96" w:rsidP="000B2408">
      <w:pPr>
        <w:pStyle w:val="ListParagraph"/>
        <w:numPr>
          <w:ilvl w:val="0"/>
          <w:numId w:val="14"/>
        </w:numPr>
        <w:jc w:val="both"/>
      </w:pPr>
      <w:r>
        <w:t>Уколико се повећа обим предмета јавне набавке због непредвиђених околности;</w:t>
      </w:r>
    </w:p>
    <w:p w14:paraId="2CB0178F" w14:textId="77777777" w:rsidR="00384F96" w:rsidRDefault="00384F96" w:rsidP="000B2408">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0B2408">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0B2408">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77777777" w:rsidR="009C1D52" w:rsidRPr="00111B15" w:rsidRDefault="009C1D52" w:rsidP="006E7D49">
      <w:pPr>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0D71379A" w14:textId="1672FCBC" w:rsidR="003E71AC" w:rsidRDefault="00E20B95" w:rsidP="004B0A93">
      <w:pPr>
        <w:jc w:val="both"/>
        <w:rPr>
          <w:noProof/>
          <w:lang w:val="sr-Cyrl-RS"/>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bookmarkStart w:id="49" w:name="_Toc375826009"/>
      <w:bookmarkStart w:id="50" w:name="_Toc389030816"/>
    </w:p>
    <w:p w14:paraId="54566D1F" w14:textId="77777777" w:rsidR="00572D14" w:rsidRDefault="00572D14" w:rsidP="004B0A93">
      <w:pPr>
        <w:jc w:val="both"/>
        <w:rPr>
          <w:noProof/>
          <w:lang w:val="sr-Cyrl-RS"/>
        </w:rPr>
      </w:pPr>
    </w:p>
    <w:p w14:paraId="0647D7A1" w14:textId="77777777" w:rsidR="00572D14" w:rsidRDefault="00572D14" w:rsidP="004B0A93">
      <w:pPr>
        <w:jc w:val="both"/>
        <w:rPr>
          <w:noProof/>
          <w:lang w:val="sr-Cyrl-RS"/>
        </w:rPr>
      </w:pPr>
    </w:p>
    <w:p w14:paraId="0D27F15D" w14:textId="77777777" w:rsidR="00572D14" w:rsidRDefault="00572D14" w:rsidP="004B0A93">
      <w:pPr>
        <w:jc w:val="both"/>
        <w:rPr>
          <w:noProof/>
          <w:lang w:val="sr-Cyrl-RS"/>
        </w:rPr>
      </w:pPr>
    </w:p>
    <w:p w14:paraId="50634743" w14:textId="77777777" w:rsidR="00572D14" w:rsidRDefault="00572D14" w:rsidP="004B0A93">
      <w:pPr>
        <w:jc w:val="both"/>
        <w:rPr>
          <w:noProof/>
          <w:lang w:val="sr-Cyrl-RS"/>
        </w:rPr>
      </w:pPr>
    </w:p>
    <w:p w14:paraId="0BB1C450" w14:textId="77777777" w:rsidR="00572D14" w:rsidRDefault="00572D14" w:rsidP="004B0A93">
      <w:pPr>
        <w:jc w:val="both"/>
        <w:rPr>
          <w:noProof/>
          <w:lang w:val="sr-Cyrl-RS"/>
        </w:rPr>
      </w:pPr>
    </w:p>
    <w:p w14:paraId="3DC4E4EA" w14:textId="77777777" w:rsidR="00572D14" w:rsidRDefault="00572D14" w:rsidP="004B0A93">
      <w:pPr>
        <w:jc w:val="both"/>
        <w:rPr>
          <w:noProof/>
          <w:lang w:val="sr-Cyrl-RS"/>
        </w:rPr>
      </w:pPr>
    </w:p>
    <w:p w14:paraId="458EB328" w14:textId="77777777" w:rsidR="00572D14" w:rsidRDefault="00572D14" w:rsidP="004B0A93">
      <w:pPr>
        <w:jc w:val="both"/>
        <w:rPr>
          <w:noProof/>
          <w:lang w:val="sr-Cyrl-RS"/>
        </w:rPr>
      </w:pPr>
    </w:p>
    <w:p w14:paraId="0E7BF0AF" w14:textId="77777777" w:rsidR="00572D14" w:rsidRDefault="00572D14" w:rsidP="004B0A93">
      <w:pPr>
        <w:jc w:val="both"/>
        <w:rPr>
          <w:noProof/>
          <w:lang w:val="sr-Cyrl-RS"/>
        </w:rPr>
      </w:pPr>
    </w:p>
    <w:p w14:paraId="43CD134F" w14:textId="77777777" w:rsidR="00572D14" w:rsidRDefault="00572D14" w:rsidP="004B0A93">
      <w:pPr>
        <w:jc w:val="both"/>
        <w:rPr>
          <w:noProof/>
          <w:lang w:val="sr-Cyrl-RS"/>
        </w:rPr>
      </w:pPr>
    </w:p>
    <w:p w14:paraId="2D6A9E35" w14:textId="77777777" w:rsidR="00572D14" w:rsidRDefault="00572D14" w:rsidP="004B0A93">
      <w:pPr>
        <w:jc w:val="both"/>
        <w:rPr>
          <w:noProof/>
          <w:lang w:val="sr-Cyrl-RS"/>
        </w:rPr>
      </w:pPr>
    </w:p>
    <w:p w14:paraId="6E442F4B" w14:textId="77777777" w:rsidR="00572D14" w:rsidRDefault="00572D14" w:rsidP="004B0A93">
      <w:pPr>
        <w:jc w:val="both"/>
        <w:rPr>
          <w:noProof/>
          <w:lang w:val="sr-Cyrl-RS"/>
        </w:rPr>
      </w:pPr>
    </w:p>
    <w:p w14:paraId="48D73A7F" w14:textId="77777777" w:rsidR="00572D14" w:rsidRDefault="00572D14" w:rsidP="004B0A93">
      <w:pPr>
        <w:jc w:val="both"/>
        <w:rPr>
          <w:noProof/>
          <w:lang w:val="sr-Cyrl-RS"/>
        </w:rPr>
      </w:pPr>
    </w:p>
    <w:p w14:paraId="03EBE358" w14:textId="77777777" w:rsidR="00572D14" w:rsidRDefault="00572D14" w:rsidP="004B0A93">
      <w:pPr>
        <w:jc w:val="both"/>
        <w:rPr>
          <w:noProof/>
          <w:lang w:val="sr-Cyrl-RS"/>
        </w:rPr>
      </w:pPr>
    </w:p>
    <w:p w14:paraId="0B7D6C35" w14:textId="77777777" w:rsidR="00572D14" w:rsidRDefault="00572D14" w:rsidP="004B0A93">
      <w:pPr>
        <w:jc w:val="both"/>
        <w:rPr>
          <w:noProof/>
          <w:lang w:val="sr-Cyrl-RS"/>
        </w:rPr>
      </w:pPr>
    </w:p>
    <w:p w14:paraId="65ACDA6F" w14:textId="77777777" w:rsidR="00572D14" w:rsidRDefault="00572D14" w:rsidP="004B0A93">
      <w:pPr>
        <w:jc w:val="both"/>
        <w:rPr>
          <w:noProof/>
          <w:lang w:val="sr-Cyrl-RS"/>
        </w:rPr>
      </w:pPr>
    </w:p>
    <w:p w14:paraId="3344C278" w14:textId="77777777" w:rsidR="00572D14" w:rsidRDefault="00572D14" w:rsidP="004B0A93">
      <w:pPr>
        <w:jc w:val="both"/>
        <w:rPr>
          <w:noProof/>
          <w:lang w:val="sr-Cyrl-RS"/>
        </w:rPr>
      </w:pPr>
    </w:p>
    <w:p w14:paraId="00FC5960" w14:textId="77777777" w:rsidR="00572D14" w:rsidRDefault="00572D14" w:rsidP="004B0A93">
      <w:pPr>
        <w:jc w:val="both"/>
        <w:rPr>
          <w:noProof/>
          <w:lang w:val="sr-Cyrl-RS"/>
        </w:rPr>
      </w:pPr>
    </w:p>
    <w:p w14:paraId="6BFD61FB" w14:textId="77777777" w:rsidR="00572D14" w:rsidRDefault="00572D14" w:rsidP="004B0A93">
      <w:pPr>
        <w:jc w:val="both"/>
        <w:rPr>
          <w:noProof/>
          <w:lang w:val="sr-Cyrl-RS"/>
        </w:rPr>
      </w:pPr>
    </w:p>
    <w:p w14:paraId="484F7789" w14:textId="77777777" w:rsidR="00572D14" w:rsidRDefault="00572D14" w:rsidP="004B0A93">
      <w:pPr>
        <w:jc w:val="both"/>
        <w:rPr>
          <w:noProof/>
          <w:lang w:val="sr-Cyrl-RS"/>
        </w:rPr>
      </w:pPr>
    </w:p>
    <w:p w14:paraId="410AC9E1" w14:textId="77777777" w:rsidR="000B2408" w:rsidRDefault="000B2408" w:rsidP="004B0A93">
      <w:pPr>
        <w:jc w:val="both"/>
        <w:rPr>
          <w:noProof/>
          <w:lang w:val="sr-Cyrl-RS"/>
        </w:rPr>
      </w:pPr>
    </w:p>
    <w:p w14:paraId="2BA99F4F" w14:textId="77777777" w:rsidR="00572D14" w:rsidRDefault="00572D14" w:rsidP="004B0A93">
      <w:pPr>
        <w:jc w:val="both"/>
        <w:rPr>
          <w:noProof/>
          <w:lang w:val="sr-Cyrl-RS"/>
        </w:rPr>
      </w:pPr>
    </w:p>
    <w:p w14:paraId="72A4DD88" w14:textId="77777777" w:rsidR="00572D14" w:rsidRDefault="00572D14" w:rsidP="004B0A93">
      <w:pPr>
        <w:jc w:val="both"/>
        <w:rPr>
          <w:noProof/>
          <w:lang w:val="sr-Cyrl-RS"/>
        </w:rPr>
      </w:pPr>
    </w:p>
    <w:p w14:paraId="39D39FAB" w14:textId="77777777" w:rsidR="00572D14" w:rsidRDefault="00572D14" w:rsidP="004B0A93">
      <w:pPr>
        <w:jc w:val="both"/>
        <w:rPr>
          <w:noProof/>
          <w:lang w:val="sr-Cyrl-RS"/>
        </w:rPr>
      </w:pPr>
    </w:p>
    <w:p w14:paraId="0B321EF4" w14:textId="77777777" w:rsidR="009B1F2E" w:rsidRPr="00572D14" w:rsidRDefault="009B1F2E" w:rsidP="004B0A93">
      <w:pPr>
        <w:jc w:val="both"/>
        <w:rPr>
          <w:noProof/>
          <w:lang w:val="sr-Cyrl-RS"/>
        </w:rPr>
      </w:pPr>
    </w:p>
    <w:p w14:paraId="1B44A3C6" w14:textId="0EA761CA" w:rsidR="00573C8A" w:rsidRPr="00C75D11" w:rsidRDefault="00B819C7" w:rsidP="007B663B">
      <w:pPr>
        <w:pStyle w:val="Heading1"/>
      </w:pPr>
      <w:bookmarkStart w:id="51" w:name="_Toc448222240"/>
      <w:bookmarkStart w:id="52" w:name="_Toc477327712"/>
      <w:bookmarkStart w:id="53" w:name="_Toc477327995"/>
      <w:bookmarkStart w:id="54" w:name="_Toc477328724"/>
      <w:bookmarkStart w:id="55" w:name="_Toc477329195"/>
      <w:bookmarkStart w:id="56" w:name="_Toc528149271"/>
      <w:r w:rsidRPr="00CC366C">
        <w:lastRenderedPageBreak/>
        <w:t xml:space="preserve">МОДЕЛ </w:t>
      </w:r>
      <w:bookmarkEnd w:id="49"/>
      <w:bookmarkEnd w:id="50"/>
      <w:bookmarkEnd w:id="51"/>
      <w:bookmarkEnd w:id="52"/>
      <w:bookmarkEnd w:id="53"/>
      <w:bookmarkEnd w:id="54"/>
      <w:bookmarkEnd w:id="55"/>
      <w:bookmarkEnd w:id="56"/>
      <w:r w:rsidR="009B362C">
        <w:rPr>
          <w:lang w:val="sr-Cyrl-RS"/>
        </w:rPr>
        <w:t>УГОВОРА</w:t>
      </w:r>
      <w:r w:rsidR="00417604" w:rsidRPr="00CC366C">
        <w:t xml:space="preserve"> </w:t>
      </w:r>
      <w:bookmarkStart w:id="57" w:name="_Toc375826010"/>
      <w:bookmarkStart w:id="58" w:name="_Toc389030817"/>
    </w:p>
    <w:p w14:paraId="0E47034F" w14:textId="77777777" w:rsidR="00C75D11" w:rsidRPr="008C73E0" w:rsidRDefault="00C75D11" w:rsidP="00C75D11">
      <w:pPr>
        <w:rPr>
          <w:lang w:val="sr-Cyrl-RS"/>
        </w:rPr>
      </w:pPr>
    </w:p>
    <w:p w14:paraId="55EF8ABD" w14:textId="77777777" w:rsidR="000B2408" w:rsidRDefault="000B2408" w:rsidP="000B2408">
      <w:pPr>
        <w:spacing w:before="100" w:beforeAutospacing="1" w:line="210" w:lineRule="atLeast"/>
        <w:ind w:firstLine="720"/>
        <w:contextualSpacing/>
        <w:jc w:val="both"/>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61AA51DF" w14:textId="77777777" w:rsidR="000B2408" w:rsidRDefault="000B2408" w:rsidP="000B2408">
      <w:pPr>
        <w:jc w:val="center"/>
        <w:rPr>
          <w:noProof/>
        </w:rPr>
      </w:pPr>
    </w:p>
    <w:p w14:paraId="5E13B05A" w14:textId="77777777" w:rsidR="000B2408" w:rsidRDefault="000B2408" w:rsidP="000B2408">
      <w:pPr>
        <w:jc w:val="center"/>
        <w:rPr>
          <w:b/>
          <w:noProof/>
        </w:rPr>
      </w:pPr>
      <w:r>
        <w:rPr>
          <w:b/>
          <w:noProof/>
        </w:rPr>
        <w:t>УГОВОР</w:t>
      </w:r>
    </w:p>
    <w:p w14:paraId="34614C74" w14:textId="77777777" w:rsidR="000B2408" w:rsidRDefault="000B2408" w:rsidP="000B2408">
      <w:pPr>
        <w:tabs>
          <w:tab w:val="left" w:pos="720"/>
          <w:tab w:val="center" w:pos="4320"/>
          <w:tab w:val="right" w:pos="8640"/>
        </w:tabs>
        <w:jc w:val="center"/>
        <w:rPr>
          <w:b/>
          <w:noProof/>
          <w:lang w:val="sr-Latn-RS"/>
        </w:rPr>
      </w:pPr>
      <w:r>
        <w:rPr>
          <w:b/>
          <w:noProof/>
        </w:rPr>
        <w:t xml:space="preserve"> О ЈАВНОЈ НАБАВЦИ БРОЈ </w:t>
      </w:r>
      <w:r>
        <w:rPr>
          <w:b/>
          <w:noProof/>
          <w:lang w:val="en-US"/>
        </w:rPr>
        <w:t>35-19</w:t>
      </w:r>
      <w:r>
        <w:rPr>
          <w:b/>
          <w:noProof/>
          <w:lang w:val="sr-Latn-RS"/>
        </w:rPr>
        <w:t>-O</w:t>
      </w:r>
    </w:p>
    <w:p w14:paraId="13BEDD3A" w14:textId="77777777" w:rsidR="000B2408" w:rsidRDefault="000B2408" w:rsidP="000B2408">
      <w:pPr>
        <w:rPr>
          <w:noProof/>
        </w:rPr>
      </w:pPr>
    </w:p>
    <w:p w14:paraId="1C39C0CE" w14:textId="77777777" w:rsidR="000B2408" w:rsidRDefault="000B2408" w:rsidP="000B2408">
      <w:pPr>
        <w:rPr>
          <w:noProof/>
        </w:rPr>
      </w:pPr>
      <w:r>
        <w:rPr>
          <w:noProof/>
        </w:rPr>
        <w:t xml:space="preserve">Уговорне стране: </w:t>
      </w:r>
    </w:p>
    <w:p w14:paraId="6EA6644B" w14:textId="77777777" w:rsidR="000B2408" w:rsidRDefault="000B2408" w:rsidP="000B2408">
      <w:pPr>
        <w:rPr>
          <w:noProof/>
        </w:rPr>
      </w:pPr>
    </w:p>
    <w:p w14:paraId="006279B3" w14:textId="77777777" w:rsidR="000B2408" w:rsidRDefault="000B2408" w:rsidP="000B2408">
      <w:pPr>
        <w:numPr>
          <w:ilvl w:val="0"/>
          <w:numId w:val="3"/>
        </w:numPr>
        <w:jc w:val="both"/>
        <w:rPr>
          <w:noProof/>
        </w:rPr>
      </w:pPr>
      <w:r>
        <w:rPr>
          <w:b/>
          <w:noProof/>
        </w:rPr>
        <w:t>КЛИНИЧКИ ЦЕНТАР ВОЈВОДИНЕ</w:t>
      </w:r>
      <w:r>
        <w:rPr>
          <w:noProof/>
        </w:rPr>
        <w:t xml:space="preserve">,  ул. Хајдук Вељкова бр. 1, Нови Сад, </w:t>
      </w:r>
    </w:p>
    <w:p w14:paraId="5CE38372" w14:textId="77777777" w:rsidR="000B2408" w:rsidRDefault="000B2408" w:rsidP="000B2408">
      <w:pPr>
        <w:ind w:left="720"/>
        <w:jc w:val="both"/>
        <w:rPr>
          <w:noProof/>
        </w:rPr>
      </w:pPr>
      <w:r>
        <w:rPr>
          <w:noProof/>
        </w:rPr>
        <w:t>ПИБ: 101696893 Матични број: 08664161,</w:t>
      </w:r>
    </w:p>
    <w:p w14:paraId="1F3687D5" w14:textId="77777777" w:rsidR="000B2408" w:rsidRDefault="000B2408" w:rsidP="000B2408">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w:t>
      </w:r>
      <w:r>
        <w:rPr>
          <w:noProof/>
        </w:rPr>
        <w:t>,</w:t>
      </w:r>
      <w:r>
        <w:rPr>
          <w:noProof/>
          <w:lang w:val="sr-Cyrl-CS"/>
        </w:rPr>
        <w:t xml:space="preserve"> </w:t>
      </w:r>
      <w:r>
        <w:rPr>
          <w:noProof/>
        </w:rPr>
        <w:t>Телефон: 021/484-3-484,</w:t>
      </w:r>
    </w:p>
    <w:p w14:paraId="0A05A8F6" w14:textId="77777777" w:rsidR="000B2408" w:rsidRDefault="000B2408" w:rsidP="000B2408">
      <w:pPr>
        <w:ind w:left="720"/>
        <w:jc w:val="both"/>
        <w:rPr>
          <w:noProof/>
        </w:rPr>
      </w:pPr>
      <w:r>
        <w:rPr>
          <w:noProof/>
        </w:rPr>
        <w:t xml:space="preserve">(у даљем тексту: наручилац), кога заступа </w:t>
      </w:r>
      <w:r>
        <w:rPr>
          <w:noProof/>
          <w:lang w:val="sr-Cyrl-RS"/>
        </w:rPr>
        <w:t>в.д. директор проф. др Едита Стокић</w:t>
      </w:r>
      <w:r>
        <w:rPr>
          <w:noProof/>
        </w:rPr>
        <w:t>.</w:t>
      </w:r>
    </w:p>
    <w:p w14:paraId="162F89C9" w14:textId="77777777" w:rsidR="000B2408" w:rsidRDefault="000B2408" w:rsidP="000B2408">
      <w:pPr>
        <w:jc w:val="both"/>
        <w:rPr>
          <w:noProof/>
        </w:rPr>
      </w:pPr>
    </w:p>
    <w:p w14:paraId="38C5A223" w14:textId="77777777" w:rsidR="000B2408" w:rsidRDefault="000B2408" w:rsidP="000B2408">
      <w:pPr>
        <w:numPr>
          <w:ilvl w:val="0"/>
          <w:numId w:val="3"/>
        </w:numPr>
        <w:jc w:val="both"/>
        <w:rPr>
          <w:noProof/>
        </w:rPr>
      </w:pPr>
      <w:r>
        <w:rPr>
          <w:noProof/>
        </w:rPr>
        <w:t>____________________________________________________________________,</w:t>
      </w:r>
    </w:p>
    <w:p w14:paraId="10E9E273" w14:textId="77777777" w:rsidR="000B2408" w:rsidRDefault="000B2408" w:rsidP="000B2408">
      <w:pPr>
        <w:jc w:val="center"/>
      </w:pPr>
      <w:r>
        <w:rPr>
          <w:noProof/>
        </w:rPr>
        <w:t>(</w:t>
      </w:r>
      <w:r>
        <w:rPr>
          <w:i/>
          <w:noProof/>
        </w:rPr>
        <w:t>назив и адреса)</w:t>
      </w:r>
    </w:p>
    <w:p w14:paraId="77A0FF0F" w14:textId="77777777" w:rsidR="000B2408" w:rsidRDefault="000B2408" w:rsidP="000B2408">
      <w:pPr>
        <w:ind w:left="720"/>
        <w:jc w:val="both"/>
        <w:rPr>
          <w:noProof/>
        </w:rPr>
      </w:pPr>
      <w:r>
        <w:rPr>
          <w:noProof/>
        </w:rPr>
        <w:t>ПИБ:.......................... Матични број: ........................................,</w:t>
      </w:r>
    </w:p>
    <w:p w14:paraId="7665E5DF" w14:textId="77777777" w:rsidR="000B2408" w:rsidRDefault="000B2408" w:rsidP="000B2408">
      <w:pPr>
        <w:ind w:left="720"/>
        <w:jc w:val="both"/>
        <w:rPr>
          <w:noProof/>
        </w:rPr>
      </w:pPr>
      <w:r>
        <w:rPr>
          <w:noProof/>
        </w:rPr>
        <w:t>Број рачуна: ............................................ Назив банке:......................................,</w:t>
      </w:r>
    </w:p>
    <w:p w14:paraId="3E308CC7" w14:textId="77777777" w:rsidR="000B2408" w:rsidRDefault="000B2408" w:rsidP="000B2408">
      <w:pPr>
        <w:ind w:left="720"/>
        <w:jc w:val="both"/>
        <w:rPr>
          <w:noProof/>
        </w:rPr>
      </w:pPr>
      <w:r>
        <w:rPr>
          <w:noProof/>
        </w:rPr>
        <w:t>Телефон:............................Телефакс:......................................</w:t>
      </w:r>
    </w:p>
    <w:p w14:paraId="6795965E" w14:textId="77777777" w:rsidR="000B2408" w:rsidRDefault="000B2408" w:rsidP="000B2408">
      <w:pPr>
        <w:ind w:left="720"/>
        <w:jc w:val="both"/>
        <w:rPr>
          <w:noProof/>
        </w:rPr>
      </w:pPr>
      <w:r>
        <w:rPr>
          <w:noProof/>
        </w:rPr>
        <w:t>(у даљем тексту: добављач), кога заступа ________________________________ .</w:t>
      </w:r>
    </w:p>
    <w:p w14:paraId="70B67973" w14:textId="77777777" w:rsidR="000B2408" w:rsidRDefault="000B2408" w:rsidP="000B2408">
      <w:pPr>
        <w:jc w:val="both"/>
        <w:rPr>
          <w:noProof/>
          <w:lang w:val="sr-Cyrl-RS"/>
        </w:rPr>
      </w:pPr>
    </w:p>
    <w:p w14:paraId="235E20CC" w14:textId="77777777" w:rsidR="000B2408" w:rsidRDefault="000B2408" w:rsidP="000B2408">
      <w:pPr>
        <w:jc w:val="center"/>
        <w:outlineLvl w:val="0"/>
        <w:rPr>
          <w:noProof/>
        </w:rPr>
      </w:pPr>
      <w:bookmarkStart w:id="59" w:name="_Toc510701218"/>
      <w:r>
        <w:rPr>
          <w:b/>
          <w:noProof/>
        </w:rPr>
        <w:t>Члан 1.</w:t>
      </w:r>
      <w:bookmarkEnd w:id="59"/>
    </w:p>
    <w:p w14:paraId="6D1CFADD" w14:textId="77777777" w:rsidR="000B2408" w:rsidRDefault="000B2408" w:rsidP="000B2408">
      <w:pPr>
        <w:pStyle w:val="Footer"/>
        <w:jc w:val="both"/>
        <w:rPr>
          <w:b/>
          <w:noProof/>
          <w:lang w:val="sr-Latn-RS"/>
        </w:rPr>
      </w:pPr>
      <w:r>
        <w:rPr>
          <w:noProof/>
          <w:lang w:val="sr-Latn-CS"/>
        </w:rPr>
        <w:tab/>
        <w:t xml:space="preserve">           Предмет овог уговора је</w:t>
      </w:r>
      <w:r>
        <w:rPr>
          <w:noProof/>
          <w:lang w:val="sr-Cyrl-CS"/>
        </w:rPr>
        <w:t xml:space="preserve"> </w:t>
      </w:r>
      <w:r>
        <w:rPr>
          <w:noProof/>
        </w:rPr>
        <w:t xml:space="preserve">набавка </w:t>
      </w:r>
      <w:r>
        <w:rPr>
          <w:noProof/>
          <w:lang w:val="sr-Cyrl-RS"/>
        </w:rPr>
        <w:t>услуга</w:t>
      </w:r>
      <w:r>
        <w:rPr>
          <w:b/>
          <w:noProof/>
        </w:rPr>
        <w:t xml:space="preserve"> - </w:t>
      </w:r>
      <w:r>
        <w:rPr>
          <w:b/>
          <w:noProof/>
          <w:lang w:val="sr-Cyrl-RS"/>
        </w:rPr>
        <w:t>Услуга чишћења и одржавања хигијене у свим организационим јединицама Клиничког центра Војводине</w:t>
      </w:r>
      <w:r>
        <w:rPr>
          <w:b/>
          <w:noProof/>
          <w:lang w:val="sr-Latn-RS"/>
        </w:rPr>
        <w:t xml:space="preserve"> </w:t>
      </w:r>
      <w:r>
        <w:rPr>
          <w:noProof/>
        </w:rPr>
        <w:t>–</w:t>
      </w:r>
      <w:r>
        <w:rPr>
          <w:noProof/>
          <w:lang w:val="sr-Cyrl-C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 </w:t>
      </w:r>
      <w:r>
        <w:rPr>
          <w:lang w:val="sr-Cyrl-RS"/>
        </w:rPr>
        <w:t xml:space="preserve">отвореном </w:t>
      </w:r>
      <w:r>
        <w:rPr>
          <w:lang w:val="sr-Latn-CS"/>
        </w:rPr>
        <w:t>поступ</w:t>
      </w:r>
      <w:r>
        <w:t>ку</w:t>
      </w:r>
      <w:r>
        <w:rPr>
          <w:lang w:val="sr-Latn-CS"/>
        </w:rPr>
        <w:t xml:space="preserve"> јавне набавке</w:t>
      </w:r>
      <w:r>
        <w:rPr>
          <w:lang w:val="sr-Cyrl-RS"/>
        </w:rPr>
        <w:t xml:space="preserve"> </w:t>
      </w:r>
      <w:r>
        <w:rPr>
          <w:lang w:val="sr-Latn-CS"/>
        </w:rPr>
        <w:t xml:space="preserve">број </w:t>
      </w:r>
      <w:r>
        <w:rPr>
          <w:noProof/>
          <w:lang w:val="sr-Cyrl-RS"/>
        </w:rPr>
        <w:t>35-19</w:t>
      </w:r>
      <w:r>
        <w:rPr>
          <w:noProof/>
          <w:lang w:val="sr-Latn-RS"/>
        </w:rPr>
        <w:t>-</w:t>
      </w:r>
      <w:r>
        <w:rPr>
          <w:lang w:val="sr-Cyrl-RS"/>
        </w:rPr>
        <w:t>О</w:t>
      </w:r>
      <w:r>
        <w:t xml:space="preserve">, </w:t>
      </w:r>
      <w:r>
        <w:rPr>
          <w:lang w:val="sr-Cyrl-RS"/>
        </w:rPr>
        <w:t>од дана ___________ године.</w:t>
      </w:r>
    </w:p>
    <w:p w14:paraId="0BD0D870" w14:textId="77777777" w:rsidR="000B2408" w:rsidRDefault="000B2408" w:rsidP="000B2408">
      <w:pPr>
        <w:ind w:firstLine="720"/>
        <w:jc w:val="both"/>
        <w:rPr>
          <w:noProof/>
          <w:lang w:val="sr-Cyrl-RS"/>
        </w:rPr>
      </w:pPr>
    </w:p>
    <w:p w14:paraId="660C0698" w14:textId="77777777" w:rsidR="000B2408" w:rsidRDefault="000B2408" w:rsidP="000B2408">
      <w:pPr>
        <w:jc w:val="center"/>
        <w:outlineLvl w:val="0"/>
        <w:rPr>
          <w:b/>
          <w:noProof/>
        </w:rPr>
      </w:pPr>
      <w:bookmarkStart w:id="60" w:name="_Toc510701219"/>
      <w:r>
        <w:rPr>
          <w:b/>
          <w:noProof/>
        </w:rPr>
        <w:t>Члан 2.</w:t>
      </w:r>
      <w:bookmarkEnd w:id="60"/>
    </w:p>
    <w:p w14:paraId="7665E11D" w14:textId="77777777" w:rsidR="000B2408" w:rsidRDefault="000B2408" w:rsidP="000B2408">
      <w:pPr>
        <w:pStyle w:val="BodyTextIndent"/>
        <w:ind w:left="0" w:firstLine="720"/>
        <w:jc w:val="both"/>
        <w:rPr>
          <w:b w:val="0"/>
          <w:noProof/>
          <w:lang w:val="sr-Latn-RS"/>
        </w:rPr>
      </w:pPr>
      <w:r>
        <w:rPr>
          <w:b w:val="0"/>
          <w:lang w:val="sr-Latn-RS"/>
        </w:rPr>
        <w:t>Добављач се обавезује да услугу која је предмет овог уговора изврши у свему према својој понуди број</w:t>
      </w:r>
      <w:r>
        <w:rPr>
          <w:lang w:val="sr-Latn-RS"/>
        </w:rPr>
        <w:t xml:space="preserve"> </w:t>
      </w:r>
      <w:r>
        <w:rPr>
          <w:b w:val="0"/>
          <w:noProof/>
          <w:lang w:val="sr-Latn-RS"/>
        </w:rPr>
        <w:t>__________ од ___________ године која је саставни део овог уговора.</w:t>
      </w:r>
    </w:p>
    <w:p w14:paraId="3D7A04F4" w14:textId="77777777" w:rsidR="000B2408" w:rsidRDefault="000B2408" w:rsidP="000B2408">
      <w:pPr>
        <w:pStyle w:val="BodyTextIndent"/>
        <w:ind w:left="0" w:firstLine="708"/>
        <w:jc w:val="both"/>
        <w:rPr>
          <w:b w:val="0"/>
          <w:bCs w:val="0"/>
          <w:lang w:val="en-US"/>
        </w:rPr>
      </w:pPr>
      <w:r>
        <w:rPr>
          <w:b w:val="0"/>
          <w:bCs w:val="0"/>
          <w:lang w:val="sr-Latn-RS"/>
        </w:rPr>
        <w:t xml:space="preserve">Цена </w:t>
      </w:r>
      <w:r>
        <w:rPr>
          <w:b w:val="0"/>
          <w:bCs w:val="0"/>
          <w:lang w:val="sr-Cyrl-RS"/>
        </w:rPr>
        <w:t xml:space="preserve">услуге </w:t>
      </w:r>
      <w:r>
        <w:rPr>
          <w:b w:val="0"/>
          <w:bCs w:val="0"/>
          <w:lang w:val="sr-Latn-RS"/>
        </w:rPr>
        <w:t xml:space="preserve">из члана 1. овог уговора без пореза на додату вредност 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r>
        <w:rPr>
          <w:b w:val="0"/>
          <w:bCs w:val="0"/>
          <w:lang w:val="en-US"/>
        </w:rPr>
        <w:t>.</w:t>
      </w:r>
    </w:p>
    <w:p w14:paraId="7A12FEB8" w14:textId="77777777" w:rsidR="006246F3" w:rsidRDefault="006246F3" w:rsidP="006246F3">
      <w:pPr>
        <w:pStyle w:val="BodyTextIndent"/>
        <w:ind w:left="0" w:firstLine="708"/>
        <w:jc w:val="both"/>
        <w:rPr>
          <w:lang w:val="en-US"/>
        </w:rPr>
      </w:pPr>
      <w:r>
        <w:rPr>
          <w:b w:val="0"/>
          <w:bCs w:val="0"/>
          <w:lang w:val="sr-Latn-RS"/>
        </w:rPr>
        <w:t xml:space="preserve">Цена </w:t>
      </w:r>
      <w:r>
        <w:rPr>
          <w:b w:val="0"/>
          <w:bCs w:val="0"/>
          <w:lang w:val="sr-Cyrl-RS"/>
        </w:rPr>
        <w:t xml:space="preserve">услуге </w:t>
      </w:r>
      <w:r>
        <w:rPr>
          <w:b w:val="0"/>
          <w:bCs w:val="0"/>
          <w:lang w:val="sr-Latn-RS"/>
        </w:rPr>
        <w:t xml:space="preserve">из члана 1. овог уговора без пореза на додату вредност </w:t>
      </w:r>
      <w:r>
        <w:rPr>
          <w:b w:val="0"/>
          <w:bCs w:val="0"/>
          <w:lang w:val="sr-Cyrl-RS"/>
        </w:rPr>
        <w:t xml:space="preserve">на месечном нивоу </w:t>
      </w:r>
      <w:r>
        <w:rPr>
          <w:b w:val="0"/>
          <w:bCs w:val="0"/>
          <w:lang w:val="sr-Latn-RS"/>
        </w:rPr>
        <w:t xml:space="preserve">износи </w:t>
      </w:r>
      <w:r>
        <w:rPr>
          <w:b w:val="0"/>
          <w:lang w:val="sr-Latn-RS"/>
        </w:rPr>
        <w:t>___________</w:t>
      </w:r>
      <w:r>
        <w:rPr>
          <w:b w:val="0"/>
          <w:bCs w:val="0"/>
          <w:lang w:val="sr-Latn-RS"/>
        </w:rPr>
        <w:t xml:space="preserve"> (словима: ___________________) односно са порезом на додату вредност износи </w:t>
      </w:r>
      <w:r>
        <w:rPr>
          <w:b w:val="0"/>
          <w:lang w:val="sr-Latn-RS"/>
        </w:rPr>
        <w:t>______________________</w:t>
      </w:r>
      <w:r>
        <w:rPr>
          <w:b w:val="0"/>
          <w:bCs w:val="0"/>
          <w:lang w:val="sr-Latn-RS"/>
        </w:rPr>
        <w:t xml:space="preserve"> (словима: __________________________)</w:t>
      </w:r>
      <w:r>
        <w:rPr>
          <w:b w:val="0"/>
          <w:bCs w:val="0"/>
          <w:lang w:val="en-US"/>
        </w:rPr>
        <w:t>.</w:t>
      </w:r>
    </w:p>
    <w:p w14:paraId="4202F5D4" w14:textId="5B645D44" w:rsidR="006246F3" w:rsidRPr="006246F3" w:rsidRDefault="006246F3" w:rsidP="006246F3">
      <w:pPr>
        <w:ind w:firstLine="720"/>
        <w:jc w:val="both"/>
        <w:rPr>
          <w:bCs/>
          <w:noProof/>
          <w:lang w:val="sr-Cyrl-RS"/>
        </w:rPr>
      </w:pPr>
      <w:proofErr w:type="gramStart"/>
      <w:r>
        <w:t>Овако уговорена цена се сматра фиксном за време трајања уговора.</w:t>
      </w:r>
      <w:proofErr w:type="gramEnd"/>
      <w:r>
        <w:rPr>
          <w:bCs/>
          <w:noProof/>
        </w:rPr>
        <w:t xml:space="preserve"> </w:t>
      </w:r>
    </w:p>
    <w:p w14:paraId="52A16F72" w14:textId="7493A1A9" w:rsidR="009B1F2E" w:rsidRPr="006246F3" w:rsidRDefault="006246F3" w:rsidP="006246F3">
      <w:pPr>
        <w:ind w:firstLine="708"/>
        <w:jc w:val="both"/>
        <w:rPr>
          <w:lang w:val="en-US"/>
        </w:rPr>
      </w:pPr>
      <w:r>
        <w:t xml:space="preserve">Уговорне стране су се сагласиле да </w:t>
      </w:r>
      <w:r>
        <w:rPr>
          <w:lang w:eastAsia="sr"/>
        </w:rPr>
        <w:t xml:space="preserve">се </w:t>
      </w:r>
      <w:r>
        <w:t>цен</w:t>
      </w:r>
      <w:r>
        <w:rPr>
          <w:lang w:eastAsia="sr"/>
        </w:rPr>
        <w:t>а</w:t>
      </w:r>
      <w:r>
        <w:t xml:space="preserve"> </w:t>
      </w:r>
      <w:proofErr w:type="gramStart"/>
      <w:r>
        <w:t>услуга  из</w:t>
      </w:r>
      <w:proofErr w:type="gramEnd"/>
      <w:r>
        <w:t xml:space="preserve"> </w:t>
      </w:r>
      <w:r>
        <w:rPr>
          <w:lang w:val="sr-Cyrl-RS"/>
        </w:rPr>
        <w:t>става 2. и 3</w:t>
      </w:r>
      <w:r>
        <w:t xml:space="preserve">. </w:t>
      </w:r>
      <w:proofErr w:type="gramStart"/>
      <w:r>
        <w:t>овог</w:t>
      </w:r>
      <w:proofErr w:type="gramEnd"/>
      <w:r>
        <w:t xml:space="preserve"> </w:t>
      </w:r>
      <w:r>
        <w:rPr>
          <w:lang w:val="sr-Cyrl-RS"/>
        </w:rPr>
        <w:t xml:space="preserve">члана </w:t>
      </w:r>
      <w:r>
        <w:t>може мењати</w:t>
      </w:r>
      <w:r>
        <w:rPr>
          <w:lang w:val="sr-Cyrl-RS"/>
        </w:rPr>
        <w:t xml:space="preserve"> искључиво у складу са Одлуком Владе Републике Србије којом се регулише минимална цена радног сата. </w:t>
      </w:r>
      <w:r>
        <w:t xml:space="preserve">Наручилац </w:t>
      </w:r>
      <w:r>
        <w:rPr>
          <w:lang w:val="sr-Cyrl-RS"/>
        </w:rPr>
        <w:t xml:space="preserve">не </w:t>
      </w:r>
      <w:r>
        <w:t>обезбеђује исплату накнад</w:t>
      </w:r>
      <w:r>
        <w:rPr>
          <w:lang w:val="sr-Cyrl-RS"/>
        </w:rPr>
        <w:t>е</w:t>
      </w:r>
      <w:r>
        <w:t xml:space="preserve"> за раднике извршиоца </w:t>
      </w:r>
      <w:proofErr w:type="gramStart"/>
      <w:r>
        <w:t>за  рад</w:t>
      </w:r>
      <w:proofErr w:type="gramEnd"/>
      <w:r>
        <w:t xml:space="preserve"> у дане државних </w:t>
      </w:r>
      <w:r>
        <w:rPr>
          <w:lang w:val="sr-Cyrl-RS"/>
        </w:rPr>
        <w:t>и верских</w:t>
      </w:r>
      <w:r>
        <w:t xml:space="preserve">  празника, </w:t>
      </w:r>
      <w:r>
        <w:rPr>
          <w:lang w:val="sr-Cyrl-RS"/>
        </w:rPr>
        <w:t xml:space="preserve">као и </w:t>
      </w:r>
      <w:r>
        <w:t>рад недељом</w:t>
      </w:r>
    </w:p>
    <w:p w14:paraId="3CD28CC3" w14:textId="77777777" w:rsidR="000B2408" w:rsidRDefault="000B2408" w:rsidP="000B2408">
      <w:pPr>
        <w:jc w:val="center"/>
        <w:outlineLvl w:val="0"/>
        <w:rPr>
          <w:b/>
          <w:noProof/>
          <w:lang w:val="sr-Cyrl-RS"/>
        </w:rPr>
      </w:pPr>
      <w:bookmarkStart w:id="61" w:name="_Toc510701220"/>
      <w:r>
        <w:rPr>
          <w:b/>
          <w:noProof/>
        </w:rPr>
        <w:lastRenderedPageBreak/>
        <w:t>Члан 3.</w:t>
      </w:r>
      <w:bookmarkEnd w:id="61"/>
    </w:p>
    <w:p w14:paraId="746EF68B" w14:textId="77777777" w:rsidR="000B2408" w:rsidRPr="00D4580F" w:rsidRDefault="000B2408" w:rsidP="000B2408">
      <w:pPr>
        <w:pStyle w:val="Footer"/>
        <w:jc w:val="both"/>
        <w:rPr>
          <w:bCs/>
          <w:iCs/>
          <w:color w:val="000000"/>
          <w:lang w:val="sr-Cyrl-BA"/>
        </w:rPr>
      </w:pPr>
      <w:r>
        <w:rPr>
          <w:noProof/>
          <w:lang w:val="sr-Cyrl-RS"/>
        </w:rPr>
        <w:t xml:space="preserve">          Добављач се обавезује да </w:t>
      </w:r>
      <w:r>
        <w:rPr>
          <w:noProof/>
        </w:rPr>
        <w:t xml:space="preserve">врши </w:t>
      </w:r>
      <w:r>
        <w:rPr>
          <w:noProof/>
          <w:lang w:val="sr-Cyrl-RS"/>
        </w:rPr>
        <w:t xml:space="preserve">услугу чишћења и одржавања хигијене у свим организационим јединицама код наручиоца (у даљем тексту: услуга), која обухвата </w:t>
      </w:r>
      <w:r>
        <w:rPr>
          <w:bCs/>
          <w:iCs/>
          <w:color w:val="000000"/>
          <w:lang w:val="sr-Cyrl-BA"/>
        </w:rPr>
        <w:t xml:space="preserve">свакодневно </w:t>
      </w:r>
      <w:r w:rsidRPr="00D4580F">
        <w:rPr>
          <w:bCs/>
          <w:iCs/>
          <w:color w:val="000000"/>
          <w:lang w:val="sr-Cyrl-BA"/>
        </w:rPr>
        <w:t xml:space="preserve">и повремено вршење предметне услуге  и обухвата следећу површину </w:t>
      </w:r>
      <w:r w:rsidRPr="00D4580F">
        <w:rPr>
          <w:noProof/>
          <w:lang w:val="sr-Cyrl-RS"/>
        </w:rPr>
        <w:t>организационионих јединицама код наручиоца;</w:t>
      </w:r>
    </w:p>
    <w:p w14:paraId="5FF52D4D" w14:textId="77777777" w:rsidR="000B2408" w:rsidRPr="00D4580F" w:rsidRDefault="000B2408" w:rsidP="000B2408">
      <w:pPr>
        <w:pStyle w:val="ListParagraph"/>
        <w:numPr>
          <w:ilvl w:val="0"/>
          <w:numId w:val="20"/>
        </w:numPr>
        <w:rPr>
          <w:bCs/>
          <w:iCs/>
          <w:color w:val="000000"/>
          <w:lang w:val="sr-Cyrl-BA"/>
        </w:rPr>
      </w:pPr>
      <w:r w:rsidRPr="00D4580F">
        <w:rPr>
          <w:bCs/>
          <w:iCs/>
          <w:color w:val="000000"/>
          <w:lang w:val="sr-Cyrl-BA"/>
        </w:rPr>
        <w:t>ОЈ Поликлиника ..........................................................................</w:t>
      </w:r>
      <w:r>
        <w:rPr>
          <w:bCs/>
          <w:iCs/>
          <w:color w:val="000000"/>
          <w:lang w:val="sr-Cyrl-BA"/>
        </w:rPr>
        <w:t>.........................</w:t>
      </w:r>
      <w:r w:rsidRPr="00D4580F">
        <w:rPr>
          <w:bCs/>
          <w:iCs/>
          <w:color w:val="000000"/>
          <w:lang w:val="sr-Cyrl-BA"/>
        </w:rPr>
        <w:t xml:space="preserve">10961 </w:t>
      </w:r>
      <w:r w:rsidRPr="00D4580F">
        <w:rPr>
          <w:bCs/>
          <w:iCs/>
          <w:color w:val="000000"/>
        </w:rPr>
        <w:t>m</w:t>
      </w:r>
      <w:r w:rsidRPr="00D4580F">
        <w:rPr>
          <w:bCs/>
          <w:iCs/>
          <w:color w:val="000000"/>
          <w:lang w:val="sr-Cyrl-BA"/>
        </w:rPr>
        <w:t>²</w:t>
      </w:r>
    </w:p>
    <w:p w14:paraId="5BD7D816" w14:textId="77777777" w:rsidR="000B2408" w:rsidRPr="00D4580F" w:rsidRDefault="000B2408" w:rsidP="000B2408">
      <w:pPr>
        <w:pStyle w:val="ListParagraph"/>
        <w:numPr>
          <w:ilvl w:val="0"/>
          <w:numId w:val="20"/>
        </w:numPr>
        <w:rPr>
          <w:bCs/>
          <w:iCs/>
          <w:color w:val="000000"/>
          <w:lang w:val="sr-Cyrl-BA"/>
        </w:rPr>
      </w:pPr>
      <w:r w:rsidRPr="00D4580F">
        <w:rPr>
          <w:bCs/>
          <w:iCs/>
          <w:color w:val="000000"/>
          <w:lang w:val="sr-Cyrl-BA"/>
        </w:rPr>
        <w:t>ОЈ Ургентни центар  .......................................................................................  8690 m²</w:t>
      </w:r>
    </w:p>
    <w:p w14:paraId="02899A2A" w14:textId="77777777" w:rsidR="000B2408" w:rsidRPr="00D4580F" w:rsidRDefault="000B2408" w:rsidP="000B2408">
      <w:pPr>
        <w:pStyle w:val="ListParagraph"/>
        <w:numPr>
          <w:ilvl w:val="0"/>
          <w:numId w:val="20"/>
        </w:numPr>
        <w:rPr>
          <w:bCs/>
          <w:iCs/>
          <w:color w:val="000000"/>
          <w:lang w:val="sr-Cyrl-BA"/>
        </w:rPr>
      </w:pPr>
      <w:r w:rsidRPr="00D4580F">
        <w:rPr>
          <w:bCs/>
          <w:iCs/>
          <w:color w:val="000000"/>
          <w:lang w:val="sr-Cyrl-BA"/>
        </w:rPr>
        <w:t>Зграда интерних клиника- у укупној површини од .......................................4308 m²</w:t>
      </w:r>
    </w:p>
    <w:p w14:paraId="73EBEC63" w14:textId="77777777" w:rsidR="000B2408" w:rsidRPr="00D4580F" w:rsidRDefault="000B2408" w:rsidP="000B2408">
      <w:pPr>
        <w:pStyle w:val="ListParagraph"/>
        <w:rPr>
          <w:bCs/>
          <w:iCs/>
          <w:color w:val="000000"/>
          <w:lang w:val="sr-Cyrl-BA"/>
        </w:rPr>
      </w:pPr>
      <w:r w:rsidRPr="00D4580F">
        <w:rPr>
          <w:bCs/>
          <w:iCs/>
          <w:color w:val="000000"/>
          <w:lang w:val="sr-Cyrl-BA"/>
        </w:rPr>
        <w:t>-Приземље</w:t>
      </w:r>
    </w:p>
    <w:p w14:paraId="3CD87579" w14:textId="77777777" w:rsidR="000B2408" w:rsidRPr="00D4580F" w:rsidRDefault="000B2408" w:rsidP="000B2408">
      <w:pPr>
        <w:pStyle w:val="ListParagraph"/>
        <w:rPr>
          <w:bCs/>
          <w:iCs/>
          <w:color w:val="000000"/>
          <w:lang w:val="sr-Cyrl-BA"/>
        </w:rPr>
      </w:pPr>
      <w:r w:rsidRPr="00D4580F">
        <w:rPr>
          <w:bCs/>
          <w:iCs/>
          <w:color w:val="000000"/>
          <w:lang w:val="sr-Cyrl-BA"/>
        </w:rPr>
        <w:t>-ОЈ Клиника за нефрологију и клиничку имунологију</w:t>
      </w:r>
    </w:p>
    <w:p w14:paraId="571F75C0" w14:textId="77777777" w:rsidR="000B2408" w:rsidRPr="00D4580F" w:rsidRDefault="000B2408" w:rsidP="000B2408">
      <w:pPr>
        <w:pStyle w:val="ListParagraph"/>
        <w:rPr>
          <w:bCs/>
          <w:iCs/>
          <w:color w:val="000000"/>
          <w:lang w:val="sr-Cyrl-BA"/>
        </w:rPr>
      </w:pPr>
      <w:r w:rsidRPr="00D4580F">
        <w:rPr>
          <w:bCs/>
          <w:iCs/>
          <w:color w:val="000000"/>
          <w:lang w:val="sr-Cyrl-BA"/>
        </w:rPr>
        <w:t>-ОЈ Клиника за ендокринологију, дијабетес и болести метаболизма</w:t>
      </w:r>
    </w:p>
    <w:p w14:paraId="6CF53BEF" w14:textId="77777777" w:rsidR="000B2408" w:rsidRPr="00D4580F" w:rsidRDefault="000B2408" w:rsidP="000B2408">
      <w:pPr>
        <w:pStyle w:val="ListParagraph"/>
        <w:rPr>
          <w:bCs/>
          <w:iCs/>
          <w:color w:val="000000"/>
          <w:lang w:val="sr-Cyrl-BA"/>
        </w:rPr>
      </w:pPr>
      <w:r w:rsidRPr="00D4580F">
        <w:rPr>
          <w:bCs/>
          <w:iCs/>
          <w:color w:val="000000"/>
          <w:lang w:val="sr-Cyrl-BA"/>
        </w:rPr>
        <w:t>-ОЈ Клиника за гастроентерологију и хепатологију</w:t>
      </w:r>
    </w:p>
    <w:p w14:paraId="17094354" w14:textId="77777777" w:rsidR="000B2408" w:rsidRPr="00D4580F" w:rsidRDefault="000B2408" w:rsidP="000B2408">
      <w:pPr>
        <w:pStyle w:val="ListParagraph"/>
        <w:rPr>
          <w:bCs/>
          <w:iCs/>
          <w:color w:val="000000"/>
          <w:lang w:val="sr-Cyrl-BA"/>
        </w:rPr>
      </w:pPr>
      <w:r w:rsidRPr="00D4580F">
        <w:rPr>
          <w:bCs/>
          <w:iCs/>
          <w:color w:val="000000"/>
          <w:lang w:val="sr-Cyrl-BA"/>
        </w:rPr>
        <w:t xml:space="preserve">-ОЈ Клиника за хематологију </w:t>
      </w:r>
    </w:p>
    <w:p w14:paraId="59689899" w14:textId="77777777" w:rsidR="000B2408" w:rsidRPr="00D4580F" w:rsidRDefault="000B2408" w:rsidP="000B2408">
      <w:pPr>
        <w:pStyle w:val="ListParagraph"/>
        <w:rPr>
          <w:bCs/>
          <w:iCs/>
          <w:color w:val="000000"/>
          <w:lang w:val="sr-Cyrl-BA"/>
        </w:rPr>
      </w:pPr>
      <w:r w:rsidRPr="00D4580F">
        <w:rPr>
          <w:bCs/>
          <w:iCs/>
          <w:color w:val="000000"/>
          <w:lang w:val="sr-Cyrl-BA"/>
        </w:rPr>
        <w:t>- V спрат са амфитеатром</w:t>
      </w:r>
    </w:p>
    <w:p w14:paraId="1CB3106F" w14:textId="77777777" w:rsidR="000B2408" w:rsidRPr="00D4580F" w:rsidRDefault="000B2408" w:rsidP="000B2408">
      <w:pPr>
        <w:pStyle w:val="ListParagraph"/>
        <w:numPr>
          <w:ilvl w:val="0"/>
          <w:numId w:val="20"/>
        </w:numPr>
        <w:rPr>
          <w:bCs/>
          <w:iCs/>
          <w:color w:val="000000"/>
          <w:lang w:val="sr-Cyrl-BA"/>
        </w:rPr>
      </w:pPr>
      <w:r w:rsidRPr="00D4580F">
        <w:rPr>
          <w:bCs/>
          <w:iCs/>
          <w:color w:val="000000"/>
          <w:lang w:val="sr-Cyrl-BA"/>
        </w:rPr>
        <w:t>ОЈ Клиника за инфективне болести ............................................................... 2464 m²</w:t>
      </w:r>
    </w:p>
    <w:p w14:paraId="1C8A268D" w14:textId="77777777" w:rsidR="000B2408" w:rsidRPr="00D4580F" w:rsidRDefault="000B2408" w:rsidP="000B2408">
      <w:pPr>
        <w:pStyle w:val="ListParagraph"/>
        <w:numPr>
          <w:ilvl w:val="0"/>
          <w:numId w:val="20"/>
        </w:numPr>
        <w:rPr>
          <w:bCs/>
          <w:iCs/>
          <w:color w:val="000000"/>
          <w:lang w:val="en-US"/>
        </w:rPr>
      </w:pPr>
      <w:r w:rsidRPr="00D4580F">
        <w:rPr>
          <w:bCs/>
          <w:iCs/>
          <w:color w:val="000000"/>
        </w:rPr>
        <w:t>ОЈ Клиника за медицинску рехабилитацију</w:t>
      </w:r>
      <w:r w:rsidRPr="00D4580F">
        <w:rPr>
          <w:bCs/>
          <w:iCs/>
          <w:color w:val="000000"/>
          <w:lang w:val="sr-Cyrl-RS"/>
        </w:rPr>
        <w:t xml:space="preserve"> ................................................. 3779</w:t>
      </w:r>
      <w:r w:rsidRPr="00D4580F">
        <w:rPr>
          <w:bCs/>
          <w:iCs/>
          <w:color w:val="000000"/>
          <w:lang w:val="sr-Cyrl-BA"/>
        </w:rPr>
        <w:t xml:space="preserve"> m²</w:t>
      </w:r>
    </w:p>
    <w:p w14:paraId="7AF5B9D9" w14:textId="77777777" w:rsidR="000B2408" w:rsidRPr="00D4580F" w:rsidRDefault="000B2408" w:rsidP="000B2408">
      <w:pPr>
        <w:pStyle w:val="ListParagraph"/>
        <w:numPr>
          <w:ilvl w:val="0"/>
          <w:numId w:val="20"/>
        </w:numPr>
        <w:rPr>
          <w:bCs/>
          <w:iCs/>
          <w:color w:val="000000"/>
        </w:rPr>
      </w:pPr>
      <w:r w:rsidRPr="00D4580F">
        <w:rPr>
          <w:bCs/>
          <w:iCs/>
          <w:color w:val="000000"/>
        </w:rPr>
        <w:t>ОЈ Клиника за абдоминалну</w:t>
      </w:r>
      <w:r w:rsidRPr="00D4580F">
        <w:rPr>
          <w:bCs/>
          <w:iCs/>
          <w:color w:val="000000"/>
          <w:lang w:val="en-US"/>
        </w:rPr>
        <w:t xml:space="preserve">, </w:t>
      </w:r>
      <w:r w:rsidRPr="00D4580F">
        <w:rPr>
          <w:bCs/>
          <w:iCs/>
          <w:color w:val="000000"/>
        </w:rPr>
        <w:t xml:space="preserve">ендокрину </w:t>
      </w:r>
      <w:r w:rsidRPr="00D4580F">
        <w:rPr>
          <w:bCs/>
          <w:iCs/>
          <w:color w:val="000000"/>
          <w:lang w:val="en-US"/>
        </w:rPr>
        <w:t xml:space="preserve"> </w:t>
      </w:r>
      <w:r w:rsidRPr="00D4580F">
        <w:rPr>
          <w:bCs/>
          <w:iCs/>
          <w:color w:val="000000"/>
        </w:rPr>
        <w:t>и трансплатациону хирургију</w:t>
      </w:r>
      <w:r w:rsidRPr="00D4580F">
        <w:rPr>
          <w:bCs/>
          <w:iCs/>
          <w:color w:val="000000"/>
          <w:lang w:val="sr-Cyrl-RS"/>
        </w:rPr>
        <w:t>......2491</w:t>
      </w:r>
      <w:r w:rsidRPr="00D4580F">
        <w:rPr>
          <w:bCs/>
          <w:iCs/>
          <w:color w:val="000000"/>
          <w:lang w:val="sr-Cyrl-BA"/>
        </w:rPr>
        <w:t>m²</w:t>
      </w:r>
    </w:p>
    <w:p w14:paraId="3FE7B6BD" w14:textId="77777777" w:rsidR="000B2408" w:rsidRPr="00D4580F" w:rsidRDefault="000B2408" w:rsidP="000B2408">
      <w:pPr>
        <w:pStyle w:val="ListParagraph"/>
        <w:numPr>
          <w:ilvl w:val="0"/>
          <w:numId w:val="20"/>
        </w:numPr>
        <w:rPr>
          <w:bCs/>
          <w:iCs/>
          <w:color w:val="000000"/>
        </w:rPr>
      </w:pPr>
      <w:r w:rsidRPr="00D4580F">
        <w:rPr>
          <w:bCs/>
          <w:iCs/>
          <w:color w:val="000000"/>
        </w:rPr>
        <w:t>ОЈ Клиника за неурохирургију</w:t>
      </w:r>
      <w:r w:rsidRPr="00D4580F">
        <w:rPr>
          <w:bCs/>
          <w:iCs/>
          <w:color w:val="000000"/>
          <w:lang w:val="sr-Cyrl-RS"/>
        </w:rPr>
        <w:t>...................................................................... 1758</w:t>
      </w:r>
      <w:r w:rsidRPr="00D4580F">
        <w:rPr>
          <w:bCs/>
          <w:iCs/>
          <w:color w:val="000000"/>
          <w:lang w:val="sr-Cyrl-BA"/>
        </w:rPr>
        <w:t>m²</w:t>
      </w:r>
    </w:p>
    <w:p w14:paraId="375A42B5"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Клиника за урологију </w:t>
      </w:r>
      <w:r w:rsidRPr="00D4580F">
        <w:rPr>
          <w:bCs/>
          <w:iCs/>
          <w:color w:val="000000"/>
          <w:lang w:val="sr-Cyrl-RS"/>
        </w:rPr>
        <w:t>.................................................................................. 1343</w:t>
      </w:r>
      <w:r w:rsidRPr="00D4580F">
        <w:rPr>
          <w:bCs/>
          <w:iCs/>
          <w:color w:val="000000"/>
          <w:lang w:val="sr-Cyrl-BA"/>
        </w:rPr>
        <w:t>m²</w:t>
      </w:r>
    </w:p>
    <w:p w14:paraId="1CBDEFA0" w14:textId="77777777" w:rsidR="000B2408" w:rsidRPr="00D4580F" w:rsidRDefault="000B2408" w:rsidP="000B2408">
      <w:pPr>
        <w:pStyle w:val="ListParagraph"/>
        <w:numPr>
          <w:ilvl w:val="0"/>
          <w:numId w:val="20"/>
        </w:numPr>
        <w:rPr>
          <w:bCs/>
          <w:iCs/>
          <w:color w:val="000000"/>
        </w:rPr>
      </w:pPr>
      <w:r w:rsidRPr="00D4580F">
        <w:rPr>
          <w:bCs/>
          <w:iCs/>
          <w:color w:val="000000"/>
        </w:rPr>
        <w:t>ОЈ Клиника за кожне-</w:t>
      </w:r>
      <w:r w:rsidRPr="00D4580F">
        <w:rPr>
          <w:bCs/>
          <w:iCs/>
          <w:color w:val="000000"/>
          <w:lang w:val="en-US"/>
        </w:rPr>
        <w:t xml:space="preserve"> </w:t>
      </w:r>
      <w:r w:rsidRPr="00D4580F">
        <w:rPr>
          <w:bCs/>
          <w:iCs/>
          <w:color w:val="000000"/>
        </w:rPr>
        <w:t xml:space="preserve">венеричне </w:t>
      </w:r>
      <w:proofErr w:type="gramStart"/>
      <w:r w:rsidRPr="00D4580F">
        <w:rPr>
          <w:bCs/>
          <w:iCs/>
          <w:color w:val="000000"/>
        </w:rPr>
        <w:t xml:space="preserve">болести  </w:t>
      </w:r>
      <w:r w:rsidRPr="00D4580F">
        <w:rPr>
          <w:bCs/>
          <w:iCs/>
          <w:color w:val="000000"/>
          <w:lang w:val="sr-Cyrl-RS"/>
        </w:rPr>
        <w:t>.....................................................</w:t>
      </w:r>
      <w:proofErr w:type="gramEnd"/>
      <w:r w:rsidRPr="00D4580F">
        <w:rPr>
          <w:bCs/>
          <w:iCs/>
          <w:color w:val="000000"/>
          <w:lang w:val="sr-Cyrl-RS"/>
        </w:rPr>
        <w:t xml:space="preserve">   760</w:t>
      </w:r>
      <w:r w:rsidRPr="00D4580F">
        <w:rPr>
          <w:bCs/>
          <w:iCs/>
          <w:color w:val="000000"/>
          <w:lang w:val="sr-Cyrl-BA"/>
        </w:rPr>
        <w:t>m²</w:t>
      </w:r>
    </w:p>
    <w:p w14:paraId="3D9E86BF" w14:textId="77777777" w:rsidR="000B2408" w:rsidRPr="00D4580F" w:rsidRDefault="000B2408" w:rsidP="000B2408">
      <w:pPr>
        <w:pStyle w:val="ListParagraph"/>
        <w:numPr>
          <w:ilvl w:val="0"/>
          <w:numId w:val="20"/>
        </w:numPr>
        <w:rPr>
          <w:bCs/>
          <w:iCs/>
          <w:color w:val="000000"/>
        </w:rPr>
      </w:pPr>
      <w:r w:rsidRPr="00D4580F">
        <w:rPr>
          <w:bCs/>
          <w:iCs/>
          <w:color w:val="000000"/>
        </w:rPr>
        <w:t>ОЈ Клиника за ортопедску</w:t>
      </w:r>
      <w:r w:rsidRPr="00D4580F">
        <w:rPr>
          <w:bCs/>
          <w:iCs/>
          <w:color w:val="000000"/>
          <w:lang w:val="en-US"/>
        </w:rPr>
        <w:t xml:space="preserve"> </w:t>
      </w:r>
      <w:r w:rsidRPr="00D4580F">
        <w:rPr>
          <w:bCs/>
          <w:iCs/>
          <w:color w:val="000000"/>
        </w:rPr>
        <w:t xml:space="preserve"> хирургију</w:t>
      </w:r>
      <w:r w:rsidRPr="00D4580F">
        <w:rPr>
          <w:bCs/>
          <w:iCs/>
          <w:color w:val="000000"/>
          <w:lang w:val="en-US"/>
        </w:rPr>
        <w:t xml:space="preserve"> </w:t>
      </w:r>
      <w:r w:rsidRPr="00D4580F">
        <w:rPr>
          <w:bCs/>
          <w:iCs/>
          <w:color w:val="000000"/>
        </w:rPr>
        <w:t xml:space="preserve">и трауматологију  </w:t>
      </w:r>
      <w:r w:rsidRPr="00D4580F">
        <w:rPr>
          <w:bCs/>
          <w:iCs/>
          <w:color w:val="000000"/>
          <w:lang w:val="sr-Cyrl-RS"/>
        </w:rPr>
        <w:t>..............................1154</w:t>
      </w:r>
      <w:r w:rsidRPr="00D4580F">
        <w:rPr>
          <w:bCs/>
          <w:iCs/>
          <w:color w:val="000000"/>
          <w:lang w:val="sr-Cyrl-BA"/>
        </w:rPr>
        <w:t>m²</w:t>
      </w:r>
    </w:p>
    <w:p w14:paraId="05A41B04"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Клиника за болести уха, грла и носа  </w:t>
      </w:r>
      <w:r w:rsidRPr="00D4580F">
        <w:rPr>
          <w:bCs/>
          <w:iCs/>
          <w:color w:val="000000"/>
          <w:lang w:val="sr-Cyrl-RS"/>
        </w:rPr>
        <w:t>...........................................................827</w:t>
      </w:r>
      <w:r w:rsidRPr="00D4580F">
        <w:rPr>
          <w:bCs/>
          <w:iCs/>
          <w:color w:val="000000"/>
          <w:lang w:val="sr-Cyrl-BA"/>
        </w:rPr>
        <w:t>m²</w:t>
      </w:r>
    </w:p>
    <w:p w14:paraId="03AD22D4" w14:textId="77777777" w:rsidR="000B2408" w:rsidRPr="00D4580F" w:rsidRDefault="000B2408" w:rsidP="000B2408">
      <w:pPr>
        <w:pStyle w:val="ListParagraph"/>
        <w:numPr>
          <w:ilvl w:val="0"/>
          <w:numId w:val="20"/>
        </w:numPr>
        <w:rPr>
          <w:bCs/>
          <w:iCs/>
          <w:color w:val="000000"/>
        </w:rPr>
      </w:pPr>
      <w:r w:rsidRPr="00D4580F">
        <w:rPr>
          <w:bCs/>
          <w:iCs/>
          <w:color w:val="000000"/>
        </w:rPr>
        <w:t>ОЈ Клиника за</w:t>
      </w:r>
      <w:r w:rsidRPr="00D4580F">
        <w:rPr>
          <w:bCs/>
          <w:iCs/>
          <w:color w:val="000000"/>
          <w:lang w:val="en-US"/>
        </w:rPr>
        <w:t xml:space="preserve"> </w:t>
      </w:r>
      <w:r w:rsidRPr="00D4580F">
        <w:rPr>
          <w:bCs/>
          <w:iCs/>
          <w:color w:val="000000"/>
        </w:rPr>
        <w:t>нефрологију</w:t>
      </w:r>
      <w:r w:rsidRPr="00D4580F">
        <w:rPr>
          <w:bCs/>
          <w:iCs/>
          <w:color w:val="000000"/>
          <w:lang w:val="en-US"/>
        </w:rPr>
        <w:t xml:space="preserve"> </w:t>
      </w:r>
      <w:r w:rsidRPr="00D4580F">
        <w:rPr>
          <w:bCs/>
          <w:iCs/>
          <w:color w:val="000000"/>
        </w:rPr>
        <w:t xml:space="preserve"> и клиничку имунологију </w:t>
      </w:r>
      <w:r w:rsidRPr="00D4580F">
        <w:rPr>
          <w:bCs/>
          <w:iCs/>
          <w:color w:val="000000"/>
          <w:lang w:val="sr-Cyrl-RS"/>
        </w:rPr>
        <w:t>.................................   879</w:t>
      </w:r>
      <w:r w:rsidRPr="00D4580F">
        <w:rPr>
          <w:bCs/>
          <w:iCs/>
          <w:color w:val="000000"/>
          <w:lang w:val="sr-Cyrl-BA"/>
        </w:rPr>
        <w:t>m²</w:t>
      </w:r>
    </w:p>
    <w:p w14:paraId="241DBF3D"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Клиника за очне болести   </w:t>
      </w:r>
      <w:r w:rsidRPr="00D4580F">
        <w:rPr>
          <w:bCs/>
          <w:iCs/>
          <w:color w:val="000000"/>
          <w:lang w:val="sr-Cyrl-RS"/>
        </w:rPr>
        <w:t xml:space="preserve">.......................................................................... </w:t>
      </w:r>
      <w:r w:rsidRPr="00D4580F">
        <w:rPr>
          <w:bCs/>
          <w:iCs/>
        </w:rPr>
        <w:t>1889</w:t>
      </w:r>
      <w:r w:rsidRPr="00D4580F">
        <w:rPr>
          <w:bCs/>
          <w:iCs/>
          <w:color w:val="000000"/>
          <w:lang w:val="sr-Cyrl-BA"/>
        </w:rPr>
        <w:t>m²</w:t>
      </w:r>
    </w:p>
    <w:p w14:paraId="243E3EAF"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Центар за радиологију   </w:t>
      </w:r>
      <w:r w:rsidRPr="00D4580F">
        <w:rPr>
          <w:bCs/>
          <w:iCs/>
          <w:color w:val="000000"/>
          <w:lang w:val="sr-Cyrl-RS"/>
        </w:rPr>
        <w:t>..............................................................................</w:t>
      </w:r>
      <w:r w:rsidRPr="00D4580F">
        <w:rPr>
          <w:bCs/>
          <w:iCs/>
          <w:color w:val="000000"/>
        </w:rPr>
        <w:t xml:space="preserve"> 3</w:t>
      </w:r>
      <w:r w:rsidRPr="00D4580F">
        <w:rPr>
          <w:bCs/>
          <w:iCs/>
          <w:color w:val="000000"/>
          <w:lang w:val="sr-Cyrl-RS"/>
        </w:rPr>
        <w:t>333</w:t>
      </w:r>
      <w:r w:rsidRPr="00D4580F">
        <w:rPr>
          <w:bCs/>
          <w:iCs/>
          <w:color w:val="000000"/>
          <w:lang w:val="sr-Cyrl-BA"/>
        </w:rPr>
        <w:t>m²</w:t>
      </w:r>
    </w:p>
    <w:p w14:paraId="02F789E8"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Центар за </w:t>
      </w:r>
      <w:r w:rsidRPr="00D4580F">
        <w:rPr>
          <w:bCs/>
          <w:iCs/>
          <w:color w:val="000000"/>
          <w:lang w:val="sr-Cyrl-RS"/>
        </w:rPr>
        <w:t>пато</w:t>
      </w:r>
      <w:r w:rsidRPr="00D4580F">
        <w:rPr>
          <w:bCs/>
          <w:iCs/>
          <w:color w:val="000000"/>
        </w:rPr>
        <w:t xml:space="preserve">логију и хистологију  </w:t>
      </w:r>
      <w:r w:rsidRPr="00D4580F">
        <w:rPr>
          <w:bCs/>
          <w:iCs/>
          <w:color w:val="000000"/>
          <w:lang w:val="sr-Cyrl-RS"/>
        </w:rPr>
        <w:t>..................................................</w:t>
      </w:r>
      <w:r w:rsidRPr="00D4580F">
        <w:rPr>
          <w:bCs/>
          <w:iCs/>
          <w:color w:val="000000"/>
          <w:lang w:val="sr-Latn-RS"/>
        </w:rPr>
        <w:t>....</w:t>
      </w:r>
      <w:r w:rsidRPr="00D4580F">
        <w:rPr>
          <w:bCs/>
          <w:iCs/>
          <w:color w:val="000000"/>
          <w:lang w:val="sr-Cyrl-RS"/>
        </w:rPr>
        <w:t xml:space="preserve">...  </w:t>
      </w:r>
      <w:r w:rsidRPr="00D4580F">
        <w:rPr>
          <w:bCs/>
          <w:iCs/>
        </w:rPr>
        <w:t>266</w:t>
      </w:r>
      <w:r w:rsidRPr="00D4580F">
        <w:rPr>
          <w:bCs/>
          <w:iCs/>
          <w:color w:val="000000"/>
          <w:lang w:val="sr-Cyrl-BA"/>
        </w:rPr>
        <w:t xml:space="preserve"> m²</w:t>
      </w:r>
    </w:p>
    <w:p w14:paraId="6D7243F3"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Центар за судску медицину </w:t>
      </w:r>
      <w:r w:rsidRPr="00D4580F">
        <w:rPr>
          <w:bCs/>
          <w:iCs/>
          <w:color w:val="000000"/>
          <w:lang w:val="sr-Cyrl-RS"/>
        </w:rPr>
        <w:t>.........................................................................  550</w:t>
      </w:r>
      <w:r w:rsidRPr="00D4580F">
        <w:rPr>
          <w:bCs/>
          <w:iCs/>
          <w:color w:val="000000"/>
          <w:lang w:val="sr-Cyrl-BA"/>
        </w:rPr>
        <w:t>m²</w:t>
      </w:r>
    </w:p>
    <w:p w14:paraId="53A5A3BC"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Клиника за неурологију    </w:t>
      </w:r>
      <w:r w:rsidRPr="00D4580F">
        <w:rPr>
          <w:bCs/>
          <w:iCs/>
          <w:color w:val="000000"/>
          <w:lang w:val="sr-Cyrl-RS"/>
        </w:rPr>
        <w:t xml:space="preserve">.......................................................................... </w:t>
      </w:r>
      <w:r w:rsidRPr="00D4580F">
        <w:rPr>
          <w:bCs/>
          <w:iCs/>
          <w:lang w:val="sr-Latn-RS"/>
        </w:rPr>
        <w:t>4350</w:t>
      </w:r>
      <w:r w:rsidRPr="00D4580F">
        <w:rPr>
          <w:bCs/>
          <w:iCs/>
          <w:color w:val="000000"/>
          <w:lang w:val="sr-Cyrl-BA"/>
        </w:rPr>
        <w:t xml:space="preserve"> m²</w:t>
      </w:r>
    </w:p>
    <w:p w14:paraId="148747A1"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Клиника за психијатрију  </w:t>
      </w:r>
      <w:r w:rsidRPr="00D4580F">
        <w:rPr>
          <w:bCs/>
          <w:iCs/>
          <w:color w:val="000000"/>
          <w:lang w:val="sr-Cyrl-RS"/>
        </w:rPr>
        <w:t xml:space="preserve">............................................................................ </w:t>
      </w:r>
      <w:r w:rsidRPr="00D4580F">
        <w:rPr>
          <w:bCs/>
          <w:iCs/>
          <w:lang w:val="sr-Cyrl-RS"/>
        </w:rPr>
        <w:t>2533</w:t>
      </w:r>
      <w:r w:rsidRPr="00D4580F">
        <w:rPr>
          <w:bCs/>
          <w:iCs/>
          <w:color w:val="000000"/>
          <w:lang w:val="sr-Cyrl-BA"/>
        </w:rPr>
        <w:t>m²</w:t>
      </w:r>
    </w:p>
    <w:p w14:paraId="24D3A748" w14:textId="77777777" w:rsidR="000B2408" w:rsidRPr="00D4580F" w:rsidRDefault="000B2408" w:rsidP="000B2408">
      <w:pPr>
        <w:pStyle w:val="ListParagraph"/>
        <w:numPr>
          <w:ilvl w:val="0"/>
          <w:numId w:val="20"/>
        </w:numPr>
        <w:rPr>
          <w:bCs/>
          <w:iCs/>
          <w:color w:val="000000"/>
        </w:rPr>
      </w:pPr>
      <w:r w:rsidRPr="00D4580F">
        <w:rPr>
          <w:bCs/>
          <w:iCs/>
          <w:color w:val="000000"/>
        </w:rPr>
        <w:t xml:space="preserve">ОЈ Клиника за гинекологију и акушерство   </w:t>
      </w:r>
      <w:r w:rsidRPr="00D4580F">
        <w:rPr>
          <w:bCs/>
          <w:iCs/>
          <w:color w:val="000000"/>
          <w:lang w:val="sr-Cyrl-RS"/>
        </w:rPr>
        <w:t>............................................... 11288</w:t>
      </w:r>
      <w:r w:rsidRPr="00D4580F">
        <w:rPr>
          <w:bCs/>
          <w:iCs/>
          <w:color w:val="000000"/>
          <w:lang w:val="sr-Cyrl-BA"/>
        </w:rPr>
        <w:t xml:space="preserve"> m²</w:t>
      </w:r>
    </w:p>
    <w:p w14:paraId="66C54D0C" w14:textId="77777777" w:rsidR="000B2408" w:rsidRPr="007D676D" w:rsidRDefault="000B2408" w:rsidP="000B2408">
      <w:pPr>
        <w:pStyle w:val="ListParagraph"/>
        <w:numPr>
          <w:ilvl w:val="0"/>
          <w:numId w:val="20"/>
        </w:numPr>
        <w:rPr>
          <w:bCs/>
          <w:iCs/>
          <w:color w:val="000000"/>
        </w:rPr>
      </w:pPr>
      <w:r w:rsidRPr="00D3081E">
        <w:rPr>
          <w:bCs/>
          <w:iCs/>
          <w:color w:val="000000"/>
        </w:rPr>
        <w:t xml:space="preserve">ОЈ Сектор за техничко-услужне </w:t>
      </w:r>
      <w:proofErr w:type="gramStart"/>
      <w:r w:rsidRPr="007D676D">
        <w:rPr>
          <w:bCs/>
          <w:iCs/>
          <w:color w:val="000000"/>
        </w:rPr>
        <w:t xml:space="preserve">послове  </w:t>
      </w:r>
      <w:r w:rsidRPr="007D676D">
        <w:rPr>
          <w:bCs/>
          <w:iCs/>
          <w:color w:val="000000"/>
          <w:lang w:val="sr-Cyrl-RS"/>
        </w:rPr>
        <w:t>........................................................</w:t>
      </w:r>
      <w:proofErr w:type="gramEnd"/>
      <w:r w:rsidRPr="007D676D">
        <w:rPr>
          <w:bCs/>
          <w:iCs/>
          <w:color w:val="000000"/>
          <w:lang w:val="sr-Cyrl-RS"/>
        </w:rPr>
        <w:t xml:space="preserve"> 665</w:t>
      </w:r>
      <w:r w:rsidRPr="007D676D">
        <w:rPr>
          <w:bCs/>
          <w:iCs/>
          <w:color w:val="000000"/>
          <w:lang w:val="sr-Cyrl-BA"/>
        </w:rPr>
        <w:t>m²</w:t>
      </w:r>
    </w:p>
    <w:p w14:paraId="3A29A1AC" w14:textId="77777777" w:rsidR="000B2408" w:rsidRPr="007D676D" w:rsidRDefault="000B2408" w:rsidP="000B2408">
      <w:pPr>
        <w:pStyle w:val="ListParagraph"/>
        <w:numPr>
          <w:ilvl w:val="0"/>
          <w:numId w:val="20"/>
        </w:numPr>
      </w:pPr>
      <w:r w:rsidRPr="007D676D">
        <w:rPr>
          <w:bCs/>
          <w:iCs/>
          <w:color w:val="000000"/>
        </w:rPr>
        <w:t>ОЈ Кухиња</w:t>
      </w:r>
      <w:r w:rsidRPr="007D676D">
        <w:rPr>
          <w:bCs/>
          <w:iCs/>
          <w:color w:val="000000"/>
          <w:lang w:val="sr-Cyrl-RS"/>
        </w:rPr>
        <w:t>....................................................................................................</w:t>
      </w:r>
      <w:r w:rsidRPr="007D676D">
        <w:rPr>
          <w:bCs/>
          <w:iCs/>
          <w:color w:val="000000"/>
          <w:lang w:val="sr-Latn-RS"/>
        </w:rPr>
        <w:t>.....</w:t>
      </w:r>
      <w:r w:rsidRPr="007D676D">
        <w:rPr>
          <w:bCs/>
          <w:iCs/>
          <w:color w:val="000000"/>
          <w:lang w:val="sr-Cyrl-RS"/>
        </w:rPr>
        <w:t>....774</w:t>
      </w:r>
      <w:r w:rsidRPr="007D676D">
        <w:rPr>
          <w:bCs/>
          <w:iCs/>
          <w:color w:val="000000"/>
          <w:lang w:val="sr-Cyrl-BA"/>
        </w:rPr>
        <w:t>m²</w:t>
      </w:r>
    </w:p>
    <w:p w14:paraId="6A2C14EE" w14:textId="77777777" w:rsidR="000B2408" w:rsidRPr="007D676D" w:rsidRDefault="000B2408" w:rsidP="000B2408">
      <w:pPr>
        <w:pStyle w:val="ListParagraph"/>
        <w:numPr>
          <w:ilvl w:val="0"/>
          <w:numId w:val="20"/>
        </w:numPr>
      </w:pPr>
      <w:r w:rsidRPr="007D676D">
        <w:rPr>
          <w:bCs/>
          <w:iCs/>
          <w:color w:val="000000"/>
        </w:rPr>
        <w:t>ОЈ</w:t>
      </w:r>
      <w:r w:rsidRPr="007D676D">
        <w:rPr>
          <w:bCs/>
          <w:iCs/>
          <w:color w:val="000000"/>
          <w:lang w:val="sr-Cyrl-RS"/>
        </w:rPr>
        <w:t>Апотека..................................................................................................</w:t>
      </w:r>
      <w:r w:rsidRPr="007D676D">
        <w:rPr>
          <w:bCs/>
          <w:iCs/>
          <w:color w:val="000000"/>
          <w:lang w:val="sr-Latn-RS"/>
        </w:rPr>
        <w:t>......</w:t>
      </w:r>
      <w:r w:rsidRPr="007D676D">
        <w:rPr>
          <w:bCs/>
          <w:iCs/>
          <w:color w:val="000000"/>
          <w:lang w:val="sr-Cyrl-RS"/>
        </w:rPr>
        <w:t>......238</w:t>
      </w:r>
      <w:r w:rsidRPr="007D676D">
        <w:rPr>
          <w:bCs/>
          <w:iCs/>
          <w:color w:val="000000"/>
          <w:lang w:val="sr-Cyrl-BA"/>
        </w:rPr>
        <w:t>m²</w:t>
      </w:r>
    </w:p>
    <w:p w14:paraId="382BD94F" w14:textId="77777777" w:rsidR="000B2408" w:rsidRPr="007D676D" w:rsidRDefault="000B2408" w:rsidP="000B2408">
      <w:pPr>
        <w:pStyle w:val="ListParagraph"/>
        <w:rPr>
          <w:bCs/>
          <w:iCs/>
          <w:color w:val="000000"/>
          <w:lang w:val="sr-Cyrl-BA"/>
        </w:rPr>
      </w:pPr>
    </w:p>
    <w:p w14:paraId="053C864B" w14:textId="77777777" w:rsidR="000B2408" w:rsidRPr="007D676D" w:rsidRDefault="000B2408" w:rsidP="000B2408">
      <w:pPr>
        <w:ind w:firstLine="360"/>
        <w:jc w:val="both"/>
        <w:rPr>
          <w:bCs/>
          <w:iCs/>
          <w:lang w:val="sr-Cyrl-RS"/>
        </w:rPr>
      </w:pPr>
      <w:r w:rsidRPr="007D676D">
        <w:rPr>
          <w:bCs/>
          <w:iCs/>
          <w:lang w:val="sr-Cyrl-RS"/>
        </w:rPr>
        <w:t xml:space="preserve">Наручилац ће обезбедити хемијска средства за одржавање хигијене, папирну галентерију, кесе за смеће и други потрошни материјал. Добављач ће хемијска средства за одржавање хигијене, папирну галентерију, кесе за смеће и други потрошни материјал  преузимати једанпут- двапут месечно на свакој организационој јединици од главне сестре. Приликом прузимања средстава мора у писаној форми </w:t>
      </w:r>
      <w:r w:rsidRPr="007D676D">
        <w:rPr>
          <w:bCs/>
          <w:iCs/>
          <w:color w:val="000000"/>
          <w:lang w:val="sr-Cyrl-BA"/>
        </w:rPr>
        <w:t>бити потписан записник од стране главне сестре и овлашћеног лица добављача, у ком ће бити наведена спецификација и количина средстава за дату организациону јединицу</w:t>
      </w:r>
      <w:r w:rsidRPr="007D676D">
        <w:rPr>
          <w:bCs/>
          <w:iCs/>
          <w:lang w:val="sr-Cyrl-RS"/>
        </w:rPr>
        <w:t xml:space="preserve">. </w:t>
      </w:r>
    </w:p>
    <w:p w14:paraId="7DF88F82" w14:textId="77777777" w:rsidR="000B2408" w:rsidRPr="007D676D" w:rsidRDefault="000B2408" w:rsidP="000B2408">
      <w:pPr>
        <w:rPr>
          <w:bCs/>
          <w:iCs/>
          <w:color w:val="000000"/>
          <w:lang w:val="sr-Cyrl-BA"/>
        </w:rPr>
      </w:pPr>
    </w:p>
    <w:p w14:paraId="43A66B22" w14:textId="77777777" w:rsidR="000B2408" w:rsidRPr="007D676D" w:rsidRDefault="000B2408" w:rsidP="000B2408">
      <w:pPr>
        <w:pStyle w:val="Footer"/>
        <w:tabs>
          <w:tab w:val="left" w:pos="2104"/>
        </w:tabs>
        <w:jc w:val="both"/>
        <w:rPr>
          <w:bCs/>
          <w:iCs/>
          <w:color w:val="000000"/>
          <w:lang w:val="sr-Cyrl-BA"/>
        </w:rPr>
      </w:pPr>
      <w:r w:rsidRPr="007D676D">
        <w:rPr>
          <w:noProof/>
          <w:lang w:val="sr-Cyrl-RS"/>
        </w:rPr>
        <w:t xml:space="preserve">            Добављач се обавезује да </w:t>
      </w:r>
      <w:r w:rsidRPr="007D676D">
        <w:rPr>
          <w:noProof/>
        </w:rPr>
        <w:t>врши</w:t>
      </w:r>
      <w:r w:rsidRPr="007D676D">
        <w:rPr>
          <w:bCs/>
          <w:iCs/>
          <w:color w:val="000000"/>
          <w:lang w:val="sr-Cyrl-BA"/>
        </w:rPr>
        <w:t xml:space="preserve"> услугу периодичног машинског чишћења и одржавања подова у одређеним </w:t>
      </w:r>
      <w:r w:rsidRPr="007D676D">
        <w:rPr>
          <w:bCs/>
          <w:iCs/>
          <w:color w:val="000000"/>
          <w:lang w:val="sr-Latn-RS"/>
        </w:rPr>
        <w:t>o</w:t>
      </w:r>
      <w:r w:rsidRPr="007D676D">
        <w:rPr>
          <w:bCs/>
          <w:iCs/>
          <w:color w:val="000000"/>
          <w:lang w:val="sr-Cyrl-RS"/>
        </w:rPr>
        <w:t>рганизационим јединица</w:t>
      </w:r>
      <w:r w:rsidRPr="007D676D">
        <w:rPr>
          <w:bCs/>
          <w:iCs/>
          <w:color w:val="000000"/>
          <w:lang w:val="sr-Cyrl-BA"/>
        </w:rPr>
        <w:t xml:space="preserve"> </w:t>
      </w:r>
      <w:r w:rsidRPr="007D676D">
        <w:rPr>
          <w:noProof/>
          <w:lang w:val="sr-Cyrl-RS"/>
        </w:rPr>
        <w:t xml:space="preserve">код наручиоца, и то </w:t>
      </w:r>
    </w:p>
    <w:p w14:paraId="6268C965" w14:textId="77777777" w:rsidR="000B2408" w:rsidRPr="007D676D" w:rsidRDefault="000B2408" w:rsidP="000B2408">
      <w:pPr>
        <w:pStyle w:val="ListParagraph"/>
        <w:numPr>
          <w:ilvl w:val="0"/>
          <w:numId w:val="21"/>
        </w:numPr>
        <w:rPr>
          <w:bCs/>
          <w:iCs/>
          <w:color w:val="000000"/>
          <w:lang w:val="sr-Cyrl-BA"/>
        </w:rPr>
      </w:pPr>
      <w:r w:rsidRPr="007D676D">
        <w:rPr>
          <w:bCs/>
          <w:iCs/>
          <w:color w:val="000000"/>
        </w:rPr>
        <w:t>Клиника за гинекологију и акушерство</w:t>
      </w:r>
      <w:r w:rsidRPr="007D676D">
        <w:rPr>
          <w:bCs/>
          <w:iCs/>
          <w:color w:val="000000"/>
          <w:lang w:val="sr-Cyrl-RS"/>
        </w:rPr>
        <w:t>,</w:t>
      </w:r>
      <w:r w:rsidRPr="007D676D">
        <w:rPr>
          <w:bCs/>
          <w:iCs/>
          <w:color w:val="000000"/>
        </w:rPr>
        <w:t xml:space="preserve">   </w:t>
      </w:r>
    </w:p>
    <w:p w14:paraId="690323EC" w14:textId="77777777" w:rsidR="000B2408" w:rsidRPr="007D676D" w:rsidRDefault="000B2408" w:rsidP="000B2408">
      <w:pPr>
        <w:pStyle w:val="ListParagraph"/>
        <w:numPr>
          <w:ilvl w:val="0"/>
          <w:numId w:val="21"/>
        </w:numPr>
        <w:rPr>
          <w:lang w:val="sr-Cyrl-RS"/>
        </w:rPr>
      </w:pPr>
      <w:r w:rsidRPr="007D676D">
        <w:rPr>
          <w:bCs/>
          <w:iCs/>
          <w:color w:val="000000"/>
          <w:lang w:val="sr-Cyrl-BA"/>
        </w:rPr>
        <w:lastRenderedPageBreak/>
        <w:t xml:space="preserve">Ургентни центар,  </w:t>
      </w:r>
    </w:p>
    <w:p w14:paraId="3885F4B8" w14:textId="77777777" w:rsidR="000B2408" w:rsidRPr="007D676D" w:rsidRDefault="000B2408" w:rsidP="000B2408">
      <w:pPr>
        <w:pStyle w:val="ListParagraph"/>
        <w:numPr>
          <w:ilvl w:val="0"/>
          <w:numId w:val="21"/>
        </w:numPr>
        <w:rPr>
          <w:lang w:val="sr-Cyrl-RS"/>
        </w:rPr>
      </w:pPr>
      <w:r w:rsidRPr="007D676D">
        <w:rPr>
          <w:lang w:val="sr-Cyrl-RS"/>
        </w:rPr>
        <w:t>Клиника за васкуларну и трансплатациону хирургију,</w:t>
      </w:r>
    </w:p>
    <w:p w14:paraId="060A0479" w14:textId="77777777" w:rsidR="000B2408" w:rsidRPr="007D676D" w:rsidRDefault="000B2408" w:rsidP="000B2408">
      <w:pPr>
        <w:pStyle w:val="ListParagraph"/>
        <w:numPr>
          <w:ilvl w:val="0"/>
          <w:numId w:val="21"/>
        </w:numPr>
        <w:rPr>
          <w:lang w:val="sr-Cyrl-RS"/>
        </w:rPr>
      </w:pPr>
      <w:r w:rsidRPr="007D676D">
        <w:rPr>
          <w:bCs/>
          <w:iCs/>
          <w:color w:val="000000"/>
        </w:rPr>
        <w:t>Клиника за неурохирургију</w:t>
      </w:r>
      <w:r w:rsidRPr="007D676D">
        <w:rPr>
          <w:bCs/>
          <w:iCs/>
          <w:color w:val="000000"/>
          <w:lang w:val="sr-Cyrl-RS"/>
        </w:rPr>
        <w:t>,</w:t>
      </w:r>
    </w:p>
    <w:p w14:paraId="495A5053" w14:textId="77777777" w:rsidR="000B2408" w:rsidRPr="007D676D" w:rsidRDefault="000B2408" w:rsidP="000B2408">
      <w:pPr>
        <w:pStyle w:val="ListParagraph"/>
        <w:numPr>
          <w:ilvl w:val="0"/>
          <w:numId w:val="21"/>
        </w:numPr>
        <w:rPr>
          <w:lang w:val="sr-Cyrl-RS"/>
        </w:rPr>
      </w:pPr>
      <w:r w:rsidRPr="007D676D">
        <w:rPr>
          <w:bCs/>
          <w:iCs/>
          <w:color w:val="000000"/>
        </w:rPr>
        <w:t>Клиника за кожне-</w:t>
      </w:r>
      <w:r w:rsidRPr="007D676D">
        <w:rPr>
          <w:bCs/>
          <w:iCs/>
          <w:color w:val="000000"/>
          <w:lang w:val="en-US"/>
        </w:rPr>
        <w:t xml:space="preserve"> </w:t>
      </w:r>
      <w:r w:rsidRPr="007D676D">
        <w:rPr>
          <w:bCs/>
          <w:iCs/>
          <w:color w:val="000000"/>
        </w:rPr>
        <w:t>венеричне болести</w:t>
      </w:r>
      <w:r w:rsidRPr="007D676D">
        <w:rPr>
          <w:bCs/>
          <w:iCs/>
          <w:color w:val="000000"/>
          <w:lang w:val="sr-Cyrl-RS"/>
        </w:rPr>
        <w:t>,</w:t>
      </w:r>
      <w:r w:rsidRPr="007D676D">
        <w:rPr>
          <w:bCs/>
          <w:iCs/>
          <w:color w:val="000000"/>
        </w:rPr>
        <w:t xml:space="preserve">  </w:t>
      </w:r>
    </w:p>
    <w:p w14:paraId="28C86D1A" w14:textId="77777777" w:rsidR="000B2408" w:rsidRPr="007D676D" w:rsidRDefault="000B2408" w:rsidP="000B2408">
      <w:pPr>
        <w:pStyle w:val="ListParagraph"/>
        <w:numPr>
          <w:ilvl w:val="0"/>
          <w:numId w:val="21"/>
        </w:numPr>
        <w:rPr>
          <w:lang w:val="sr-Cyrl-RS"/>
        </w:rPr>
      </w:pPr>
      <w:r w:rsidRPr="007D676D">
        <w:rPr>
          <w:bCs/>
          <w:iCs/>
          <w:color w:val="000000"/>
        </w:rPr>
        <w:t>Клиника за абдоминалну</w:t>
      </w:r>
      <w:r w:rsidRPr="007D676D">
        <w:rPr>
          <w:bCs/>
          <w:iCs/>
          <w:color w:val="000000"/>
          <w:lang w:val="en-US"/>
        </w:rPr>
        <w:t xml:space="preserve">, </w:t>
      </w:r>
      <w:r w:rsidRPr="007D676D">
        <w:rPr>
          <w:bCs/>
          <w:iCs/>
          <w:color w:val="000000"/>
        </w:rPr>
        <w:t xml:space="preserve">ендокрину </w:t>
      </w:r>
      <w:r w:rsidRPr="007D676D">
        <w:rPr>
          <w:bCs/>
          <w:iCs/>
          <w:color w:val="000000"/>
          <w:lang w:val="en-US"/>
        </w:rPr>
        <w:t xml:space="preserve"> </w:t>
      </w:r>
      <w:r w:rsidRPr="007D676D">
        <w:rPr>
          <w:bCs/>
          <w:iCs/>
          <w:color w:val="000000"/>
        </w:rPr>
        <w:t>и трансплатациону хирургију</w:t>
      </w:r>
      <w:r w:rsidRPr="007D676D">
        <w:rPr>
          <w:bCs/>
          <w:iCs/>
          <w:color w:val="000000"/>
          <w:lang w:val="sr-Cyrl-RS"/>
        </w:rPr>
        <w:t>,</w:t>
      </w:r>
    </w:p>
    <w:p w14:paraId="2C0E35F8" w14:textId="77777777" w:rsidR="000B2408" w:rsidRPr="007D676D" w:rsidRDefault="000B2408" w:rsidP="000B2408">
      <w:pPr>
        <w:pStyle w:val="ListParagraph"/>
        <w:numPr>
          <w:ilvl w:val="0"/>
          <w:numId w:val="21"/>
        </w:numPr>
        <w:rPr>
          <w:bCs/>
          <w:iCs/>
          <w:color w:val="000000"/>
          <w:lang w:val="sr-Cyrl-RS"/>
        </w:rPr>
      </w:pPr>
      <w:r w:rsidRPr="007D676D">
        <w:rPr>
          <w:bCs/>
          <w:iCs/>
          <w:color w:val="000000"/>
        </w:rPr>
        <w:t>Клиника за ортопедску</w:t>
      </w:r>
      <w:r w:rsidRPr="007D676D">
        <w:rPr>
          <w:bCs/>
          <w:iCs/>
          <w:color w:val="000000"/>
          <w:lang w:val="en-US"/>
        </w:rPr>
        <w:t xml:space="preserve"> </w:t>
      </w:r>
      <w:r w:rsidRPr="007D676D">
        <w:rPr>
          <w:bCs/>
          <w:iCs/>
          <w:color w:val="000000"/>
        </w:rPr>
        <w:t xml:space="preserve"> хирургију</w:t>
      </w:r>
      <w:r w:rsidRPr="007D676D">
        <w:rPr>
          <w:bCs/>
          <w:iCs/>
          <w:color w:val="000000"/>
          <w:lang w:val="en-US"/>
        </w:rPr>
        <w:t xml:space="preserve"> </w:t>
      </w:r>
      <w:r w:rsidRPr="007D676D">
        <w:rPr>
          <w:bCs/>
          <w:iCs/>
          <w:color w:val="000000"/>
        </w:rPr>
        <w:t>и трауматологију</w:t>
      </w:r>
      <w:r w:rsidRPr="007D676D">
        <w:rPr>
          <w:bCs/>
          <w:iCs/>
          <w:color w:val="000000"/>
          <w:lang w:val="sr-Cyrl-RS"/>
        </w:rPr>
        <w:t>,</w:t>
      </w:r>
    </w:p>
    <w:p w14:paraId="3839356C" w14:textId="77777777" w:rsidR="000B2408" w:rsidRPr="007D676D" w:rsidRDefault="000B2408" w:rsidP="000B2408">
      <w:pPr>
        <w:pStyle w:val="ListParagraph"/>
        <w:numPr>
          <w:ilvl w:val="0"/>
          <w:numId w:val="21"/>
        </w:numPr>
        <w:rPr>
          <w:lang w:val="sr-Cyrl-RS"/>
        </w:rPr>
      </w:pPr>
      <w:r w:rsidRPr="007D676D">
        <w:rPr>
          <w:bCs/>
          <w:iCs/>
          <w:color w:val="000000"/>
          <w:lang w:val="sr-Cyrl-BA"/>
        </w:rPr>
        <w:t>Клиника за инфективне болести,</w:t>
      </w:r>
    </w:p>
    <w:p w14:paraId="05C35145" w14:textId="77777777" w:rsidR="000B2408" w:rsidRPr="007D676D" w:rsidRDefault="000B2408" w:rsidP="000B2408">
      <w:pPr>
        <w:pStyle w:val="ListParagraph"/>
        <w:numPr>
          <w:ilvl w:val="0"/>
          <w:numId w:val="21"/>
        </w:numPr>
        <w:rPr>
          <w:lang w:val="sr-Cyrl-RS"/>
        </w:rPr>
      </w:pPr>
      <w:r w:rsidRPr="007D676D">
        <w:rPr>
          <w:bCs/>
          <w:iCs/>
          <w:color w:val="000000"/>
        </w:rPr>
        <w:t>Клиника за очне болести</w:t>
      </w:r>
      <w:r w:rsidRPr="007D676D">
        <w:rPr>
          <w:bCs/>
          <w:iCs/>
          <w:color w:val="000000"/>
          <w:lang w:val="sr-Cyrl-RS"/>
        </w:rPr>
        <w:t>,</w:t>
      </w:r>
      <w:r w:rsidRPr="007D676D">
        <w:rPr>
          <w:bCs/>
          <w:iCs/>
          <w:color w:val="000000"/>
        </w:rPr>
        <w:t xml:space="preserve">   </w:t>
      </w:r>
    </w:p>
    <w:p w14:paraId="31118029" w14:textId="77777777" w:rsidR="000B2408" w:rsidRPr="007D676D" w:rsidRDefault="000B2408" w:rsidP="000B2408">
      <w:pPr>
        <w:pStyle w:val="ListParagraph"/>
        <w:numPr>
          <w:ilvl w:val="0"/>
          <w:numId w:val="21"/>
        </w:numPr>
        <w:rPr>
          <w:bCs/>
          <w:iCs/>
          <w:color w:val="000000"/>
          <w:lang w:val="sr-Cyrl-RS"/>
        </w:rPr>
      </w:pPr>
      <w:r w:rsidRPr="007D676D">
        <w:rPr>
          <w:bCs/>
          <w:iCs/>
          <w:color w:val="000000"/>
        </w:rPr>
        <w:t>Клиника за болести уха, грла и носа</w:t>
      </w:r>
      <w:r w:rsidRPr="007D676D">
        <w:rPr>
          <w:bCs/>
          <w:iCs/>
          <w:color w:val="000000"/>
          <w:lang w:val="sr-Cyrl-RS"/>
        </w:rPr>
        <w:t>,</w:t>
      </w:r>
      <w:r w:rsidRPr="007D676D">
        <w:rPr>
          <w:bCs/>
          <w:iCs/>
          <w:color w:val="000000"/>
        </w:rPr>
        <w:t xml:space="preserve">  </w:t>
      </w:r>
    </w:p>
    <w:p w14:paraId="076E724D" w14:textId="77777777" w:rsidR="000B2408" w:rsidRPr="007D676D" w:rsidRDefault="000B2408" w:rsidP="000B2408">
      <w:pPr>
        <w:pStyle w:val="ListParagraph"/>
        <w:numPr>
          <w:ilvl w:val="0"/>
          <w:numId w:val="21"/>
        </w:numPr>
        <w:rPr>
          <w:bCs/>
          <w:iCs/>
          <w:color w:val="000000"/>
          <w:lang w:val="sr-Cyrl-RS"/>
        </w:rPr>
      </w:pPr>
      <w:r w:rsidRPr="007D676D">
        <w:rPr>
          <w:bCs/>
          <w:iCs/>
          <w:color w:val="000000"/>
          <w:lang w:val="sr-Cyrl-RS"/>
        </w:rPr>
        <w:t>Клиника за пластичну и реконстуктивну хирургију,</w:t>
      </w:r>
    </w:p>
    <w:p w14:paraId="33239970" w14:textId="77777777" w:rsidR="000B2408" w:rsidRPr="007D676D" w:rsidRDefault="000B2408" w:rsidP="000B2408">
      <w:pPr>
        <w:pStyle w:val="ListParagraph"/>
        <w:numPr>
          <w:ilvl w:val="0"/>
          <w:numId w:val="21"/>
        </w:numPr>
        <w:rPr>
          <w:bCs/>
          <w:iCs/>
          <w:color w:val="000000"/>
          <w:lang w:val="sr-Cyrl-RS"/>
        </w:rPr>
      </w:pPr>
      <w:r w:rsidRPr="007D676D">
        <w:rPr>
          <w:bCs/>
          <w:iCs/>
          <w:color w:val="000000"/>
          <w:lang w:val="sr-Cyrl-RS"/>
        </w:rPr>
        <w:t>Клиника за максилофацијалну и оралну хирургију,</w:t>
      </w:r>
    </w:p>
    <w:p w14:paraId="77C230A1" w14:textId="77777777" w:rsidR="000B2408" w:rsidRPr="007D676D" w:rsidRDefault="000B2408" w:rsidP="000B2408">
      <w:pPr>
        <w:pStyle w:val="ListParagraph"/>
        <w:numPr>
          <w:ilvl w:val="0"/>
          <w:numId w:val="21"/>
        </w:numPr>
        <w:rPr>
          <w:bCs/>
          <w:iCs/>
          <w:color w:val="000000"/>
          <w:lang w:val="sr-Cyrl-RS"/>
        </w:rPr>
      </w:pPr>
      <w:r w:rsidRPr="007D676D">
        <w:rPr>
          <w:bCs/>
          <w:iCs/>
          <w:color w:val="000000"/>
          <w:lang w:val="sr-Cyrl-RS"/>
        </w:rPr>
        <w:t>Клиника за урологију,</w:t>
      </w:r>
    </w:p>
    <w:p w14:paraId="6FD0939C" w14:textId="77777777" w:rsidR="000B2408" w:rsidRPr="007D676D" w:rsidRDefault="000B2408" w:rsidP="000B2408">
      <w:pPr>
        <w:pStyle w:val="ListParagraph"/>
        <w:numPr>
          <w:ilvl w:val="0"/>
          <w:numId w:val="21"/>
        </w:numPr>
        <w:rPr>
          <w:bCs/>
          <w:iCs/>
          <w:color w:val="000000"/>
          <w:lang w:val="sr-Cyrl-RS"/>
        </w:rPr>
      </w:pPr>
      <w:r w:rsidRPr="007D676D">
        <w:rPr>
          <w:bCs/>
          <w:iCs/>
          <w:color w:val="000000"/>
        </w:rPr>
        <w:t>Клиника за медицинску рехабилитацију</w:t>
      </w:r>
      <w:r w:rsidRPr="007D676D">
        <w:rPr>
          <w:bCs/>
          <w:iCs/>
          <w:color w:val="000000"/>
          <w:lang w:val="sr-Cyrl-RS"/>
        </w:rPr>
        <w:t>,</w:t>
      </w:r>
    </w:p>
    <w:p w14:paraId="2FBBC2EE" w14:textId="77777777" w:rsidR="000B2408" w:rsidRPr="007D676D" w:rsidRDefault="000B2408" w:rsidP="000B2408">
      <w:pPr>
        <w:pStyle w:val="ListParagraph"/>
        <w:numPr>
          <w:ilvl w:val="0"/>
          <w:numId w:val="21"/>
        </w:numPr>
        <w:rPr>
          <w:bCs/>
          <w:iCs/>
          <w:color w:val="000000"/>
        </w:rPr>
      </w:pPr>
      <w:r w:rsidRPr="007D676D">
        <w:rPr>
          <w:bCs/>
          <w:iCs/>
          <w:color w:val="000000"/>
        </w:rPr>
        <w:t xml:space="preserve">Центар за радиологију </w:t>
      </w:r>
      <w:r w:rsidRPr="007D676D">
        <w:rPr>
          <w:bCs/>
          <w:iCs/>
          <w:color w:val="000000"/>
          <w:lang w:val="sr-Cyrl-RS"/>
        </w:rPr>
        <w:t>,</w:t>
      </w:r>
    </w:p>
    <w:p w14:paraId="5131F6A8" w14:textId="77777777" w:rsidR="000B2408" w:rsidRPr="007D676D" w:rsidRDefault="000B2408" w:rsidP="000B2408">
      <w:pPr>
        <w:pStyle w:val="ListParagraph"/>
        <w:numPr>
          <w:ilvl w:val="0"/>
          <w:numId w:val="21"/>
        </w:numPr>
        <w:rPr>
          <w:bCs/>
          <w:iCs/>
          <w:color w:val="000000"/>
        </w:rPr>
      </w:pPr>
      <w:r w:rsidRPr="007D676D">
        <w:rPr>
          <w:bCs/>
          <w:iCs/>
          <w:color w:val="000000"/>
        </w:rPr>
        <w:t xml:space="preserve">Центар за </w:t>
      </w:r>
      <w:r w:rsidRPr="007D676D">
        <w:rPr>
          <w:bCs/>
          <w:iCs/>
          <w:color w:val="000000"/>
          <w:lang w:val="sr-Cyrl-RS"/>
        </w:rPr>
        <w:t>пато</w:t>
      </w:r>
      <w:r w:rsidRPr="007D676D">
        <w:rPr>
          <w:bCs/>
          <w:iCs/>
          <w:color w:val="000000"/>
        </w:rPr>
        <w:t>логију и хистологију</w:t>
      </w:r>
      <w:r w:rsidRPr="007D676D">
        <w:rPr>
          <w:bCs/>
          <w:iCs/>
          <w:color w:val="000000"/>
          <w:lang w:val="sr-Cyrl-RS"/>
        </w:rPr>
        <w:t>,</w:t>
      </w:r>
      <w:r w:rsidRPr="007D676D">
        <w:rPr>
          <w:bCs/>
          <w:iCs/>
          <w:color w:val="000000"/>
        </w:rPr>
        <w:t xml:space="preserve">  </w:t>
      </w:r>
    </w:p>
    <w:p w14:paraId="04D06ED7" w14:textId="77777777" w:rsidR="000B2408" w:rsidRPr="007D676D" w:rsidRDefault="000B2408" w:rsidP="000B2408">
      <w:pPr>
        <w:pStyle w:val="ListParagraph"/>
        <w:numPr>
          <w:ilvl w:val="0"/>
          <w:numId w:val="21"/>
        </w:numPr>
        <w:rPr>
          <w:bCs/>
          <w:iCs/>
          <w:color w:val="000000"/>
          <w:lang w:val="sr-Cyrl-RS"/>
        </w:rPr>
      </w:pPr>
      <w:r w:rsidRPr="007D676D">
        <w:rPr>
          <w:bCs/>
          <w:iCs/>
          <w:color w:val="000000"/>
        </w:rPr>
        <w:t>Клиника за неурологију</w:t>
      </w:r>
      <w:r w:rsidRPr="007D676D">
        <w:rPr>
          <w:bCs/>
          <w:iCs/>
          <w:color w:val="000000"/>
          <w:lang w:val="sr-Cyrl-RS"/>
        </w:rPr>
        <w:t xml:space="preserve">, </w:t>
      </w:r>
    </w:p>
    <w:p w14:paraId="4B38DF7C" w14:textId="77777777" w:rsidR="000B2408" w:rsidRPr="007D676D" w:rsidRDefault="000B2408" w:rsidP="000B2408">
      <w:pPr>
        <w:pStyle w:val="ListParagraph"/>
        <w:numPr>
          <w:ilvl w:val="0"/>
          <w:numId w:val="21"/>
        </w:numPr>
        <w:rPr>
          <w:bCs/>
          <w:iCs/>
          <w:color w:val="000000"/>
          <w:lang w:val="sr-Cyrl-RS"/>
        </w:rPr>
      </w:pPr>
      <w:r w:rsidRPr="007D676D">
        <w:rPr>
          <w:bCs/>
          <w:iCs/>
          <w:color w:val="000000"/>
        </w:rPr>
        <w:t>Клиника за психијатрију</w:t>
      </w:r>
      <w:r w:rsidRPr="007D676D">
        <w:rPr>
          <w:bCs/>
          <w:iCs/>
          <w:color w:val="000000"/>
          <w:lang w:val="sr-Cyrl-RS"/>
        </w:rPr>
        <w:t>,</w:t>
      </w:r>
      <w:r w:rsidRPr="007D676D">
        <w:rPr>
          <w:bCs/>
          <w:iCs/>
          <w:color w:val="000000"/>
        </w:rPr>
        <w:t xml:space="preserve">  </w:t>
      </w:r>
    </w:p>
    <w:p w14:paraId="5FE2666C" w14:textId="77777777" w:rsidR="000B2408" w:rsidRPr="007D676D" w:rsidRDefault="000B2408" w:rsidP="000B2408">
      <w:pPr>
        <w:pStyle w:val="ListParagraph"/>
        <w:numPr>
          <w:ilvl w:val="0"/>
          <w:numId w:val="21"/>
        </w:numPr>
        <w:rPr>
          <w:bCs/>
          <w:iCs/>
          <w:color w:val="000000"/>
          <w:lang w:val="sr-Cyrl-BA"/>
        </w:rPr>
      </w:pPr>
      <w:r w:rsidRPr="007D676D">
        <w:rPr>
          <w:bCs/>
          <w:iCs/>
          <w:color w:val="000000"/>
          <w:lang w:val="sr-Cyrl-BA"/>
        </w:rPr>
        <w:t>Поликлиника,</w:t>
      </w:r>
    </w:p>
    <w:p w14:paraId="0B8016ED" w14:textId="77777777" w:rsidR="000B2408" w:rsidRPr="007D676D" w:rsidRDefault="000B2408" w:rsidP="000B2408">
      <w:pPr>
        <w:pStyle w:val="ListParagraph"/>
        <w:numPr>
          <w:ilvl w:val="0"/>
          <w:numId w:val="21"/>
        </w:numPr>
        <w:jc w:val="both"/>
        <w:rPr>
          <w:bCs/>
          <w:iCs/>
          <w:color w:val="000000"/>
          <w:lang w:val="sr-Cyrl-BA"/>
        </w:rPr>
      </w:pPr>
      <w:r w:rsidRPr="007D676D">
        <w:rPr>
          <w:bCs/>
          <w:iCs/>
          <w:color w:val="000000"/>
          <w:lang w:val="sr-Cyrl-BA"/>
        </w:rPr>
        <w:t>Зграда интерних клиника (Приземље, Клиника за нефрологију и клиничку имунологију, Клиника за ендокринологију, дијабетес и болести метаболизма, Клиника за гастроентерологију и хепатологију, Клиника за хематологију и V спрат са амфитеатром),</w:t>
      </w:r>
    </w:p>
    <w:p w14:paraId="4BFC45D5" w14:textId="77777777" w:rsidR="000B2408" w:rsidRPr="007D676D" w:rsidRDefault="000B2408" w:rsidP="000B2408">
      <w:pPr>
        <w:pStyle w:val="ListParagraph"/>
        <w:numPr>
          <w:ilvl w:val="0"/>
          <w:numId w:val="21"/>
        </w:numPr>
        <w:rPr>
          <w:bCs/>
          <w:iCs/>
          <w:color w:val="000000"/>
          <w:lang w:val="sr-Cyrl-BA"/>
        </w:rPr>
      </w:pPr>
      <w:r w:rsidRPr="007D676D">
        <w:rPr>
          <w:bCs/>
          <w:iCs/>
          <w:color w:val="000000"/>
          <w:lang w:val="sr-Cyrl-BA"/>
        </w:rPr>
        <w:t>Ходници старог хируршког пријемног и стерилизације,</w:t>
      </w:r>
    </w:p>
    <w:p w14:paraId="280FDE03" w14:textId="77777777" w:rsidR="000B2408" w:rsidRPr="007D676D" w:rsidRDefault="000B2408" w:rsidP="000B2408">
      <w:pPr>
        <w:pStyle w:val="ListParagraph"/>
        <w:numPr>
          <w:ilvl w:val="0"/>
          <w:numId w:val="21"/>
        </w:numPr>
        <w:rPr>
          <w:bCs/>
          <w:iCs/>
          <w:color w:val="000000"/>
          <w:lang w:val="sr-Cyrl-BA"/>
        </w:rPr>
      </w:pPr>
      <w:r w:rsidRPr="007D676D">
        <w:rPr>
          <w:bCs/>
          <w:iCs/>
          <w:color w:val="000000"/>
          <w:lang w:val="sr-Cyrl-BA"/>
        </w:rPr>
        <w:t>Хируршки шок.</w:t>
      </w:r>
    </w:p>
    <w:p w14:paraId="03C4E692" w14:textId="77777777" w:rsidR="000B2408" w:rsidRPr="007D676D" w:rsidRDefault="000B2408" w:rsidP="000B2408">
      <w:pPr>
        <w:pStyle w:val="Footer"/>
        <w:tabs>
          <w:tab w:val="left" w:pos="1340"/>
        </w:tabs>
        <w:jc w:val="both"/>
        <w:rPr>
          <w:b/>
          <w:bCs/>
          <w:iCs/>
          <w:color w:val="000000"/>
          <w:lang w:val="sr-Cyrl-BA"/>
        </w:rPr>
      </w:pPr>
    </w:p>
    <w:p w14:paraId="33CE1B79" w14:textId="77777777" w:rsidR="000B2408" w:rsidRPr="007D676D" w:rsidRDefault="000B2408" w:rsidP="000B2408">
      <w:pPr>
        <w:jc w:val="both"/>
        <w:rPr>
          <w:lang w:val="en-US"/>
        </w:rPr>
      </w:pPr>
      <w:r w:rsidRPr="007D676D">
        <w:rPr>
          <w:noProof/>
          <w:lang w:val="sr-Cyrl-RS"/>
        </w:rPr>
        <w:tab/>
        <w:t>Добављач се обавезује да</w:t>
      </w:r>
      <w:r w:rsidRPr="007D676D">
        <w:rPr>
          <w:bCs/>
          <w:iCs/>
          <w:lang w:val="sr-Cyrl-BA"/>
        </w:rPr>
        <w:t xml:space="preserve"> обезбеди хемијска средства потребна за машинско чишћење и одржавање  хигијене.</w:t>
      </w:r>
    </w:p>
    <w:p w14:paraId="0500BFC9" w14:textId="77777777" w:rsidR="000B2408" w:rsidRPr="007D676D" w:rsidRDefault="000B2408" w:rsidP="000B2408">
      <w:pPr>
        <w:pStyle w:val="Footer"/>
        <w:tabs>
          <w:tab w:val="left" w:pos="1340"/>
        </w:tabs>
        <w:jc w:val="both"/>
      </w:pPr>
    </w:p>
    <w:p w14:paraId="08CA38CC" w14:textId="77777777" w:rsidR="000B2408" w:rsidRPr="007D676D" w:rsidRDefault="000B2408" w:rsidP="000B2408">
      <w:pPr>
        <w:jc w:val="both"/>
        <w:rPr>
          <w:bCs/>
          <w:iCs/>
          <w:lang w:val="sr-Cyrl-BA"/>
        </w:rPr>
      </w:pPr>
      <w:r w:rsidRPr="007D676D">
        <w:rPr>
          <w:noProof/>
          <w:lang w:val="sr-Cyrl-RS"/>
        </w:rPr>
        <w:t xml:space="preserve">             Добављач се обавезује да</w:t>
      </w:r>
      <w:r w:rsidRPr="007D676D">
        <w:rPr>
          <w:bCs/>
          <w:iCs/>
          <w:lang w:val="sr-Cyrl-BA"/>
        </w:rPr>
        <w:t xml:space="preserve"> предметну услугу обавља са својом радном снагом,  сопственим средствима-опремом за рад за одржавање хигијене (</w:t>
      </w:r>
      <w:r w:rsidRPr="007D676D">
        <w:t xml:space="preserve">усисивачи, метле, четке, мердевине, </w:t>
      </w:r>
      <w:r w:rsidRPr="007D676D">
        <w:rPr>
          <w:lang w:val="sr-Cyrl-RS"/>
        </w:rPr>
        <w:t>санитарна колица са комплетном опремом (колица, алуминијумска дршка са плочом и моп крпа</w:t>
      </w:r>
      <w:r w:rsidRPr="007D676D">
        <w:t>)</w:t>
      </w:r>
      <w:r w:rsidRPr="007D676D">
        <w:rPr>
          <w:lang w:val="sr-Cyrl-RS"/>
        </w:rPr>
        <w:t xml:space="preserve">, машине </w:t>
      </w:r>
      <w:r w:rsidRPr="007D676D">
        <w:t xml:space="preserve"> </w:t>
      </w:r>
      <w:r w:rsidRPr="007D676D">
        <w:rPr>
          <w:lang w:val="sr-Cyrl-RS"/>
        </w:rPr>
        <w:t>за рад машинског чишћења и опрему за рад на висини</w:t>
      </w:r>
      <w:r w:rsidRPr="007D676D">
        <w:t xml:space="preserve"> у складу са правилима струке важећим за ту врсту послова</w:t>
      </w:r>
      <w:r w:rsidRPr="007D676D">
        <w:rPr>
          <w:lang w:val="sr-Cyrl-RS"/>
        </w:rPr>
        <w:t>.</w:t>
      </w:r>
      <w:r w:rsidRPr="007D676D">
        <w:rPr>
          <w:bCs/>
          <w:iCs/>
          <w:lang w:val="sr-Cyrl-BA"/>
        </w:rPr>
        <w:t xml:space="preserve"> (техничка опрема за одржавање хигијене).</w:t>
      </w:r>
    </w:p>
    <w:p w14:paraId="50F1951E" w14:textId="77777777" w:rsidR="000B2408" w:rsidRPr="007D676D" w:rsidRDefault="000B2408" w:rsidP="000B2408">
      <w:pPr>
        <w:ind w:firstLine="708"/>
        <w:rPr>
          <w:bCs/>
          <w:iCs/>
          <w:color w:val="000000"/>
          <w:lang w:val="sr-Cyrl-BA"/>
        </w:rPr>
      </w:pPr>
      <w:r w:rsidRPr="007D676D">
        <w:rPr>
          <w:noProof/>
          <w:lang w:val="sr-Cyrl-RS"/>
        </w:rPr>
        <w:t xml:space="preserve">Добављач се обавезује да </w:t>
      </w:r>
      <w:r w:rsidRPr="007D676D">
        <w:rPr>
          <w:bCs/>
          <w:iCs/>
          <w:color w:val="000000"/>
          <w:lang w:val="sr-Cyrl-BA"/>
        </w:rPr>
        <w:t>има минимум техничких средстава и то:</w:t>
      </w:r>
    </w:p>
    <w:p w14:paraId="5EF283C7" w14:textId="77777777" w:rsidR="000B2408" w:rsidRPr="007D676D" w:rsidRDefault="000B2408" w:rsidP="000B2408">
      <w:pPr>
        <w:widowControl w:val="0"/>
        <w:numPr>
          <w:ilvl w:val="0"/>
          <w:numId w:val="22"/>
        </w:numPr>
        <w:suppressAutoHyphens/>
        <w:rPr>
          <w:bCs/>
          <w:iCs/>
          <w:color w:val="000000"/>
          <w:lang w:val="sr-Cyrl-BA"/>
        </w:rPr>
      </w:pPr>
      <w:r w:rsidRPr="007D676D">
        <w:rPr>
          <w:bCs/>
          <w:iCs/>
          <w:color w:val="000000"/>
          <w:lang w:val="sr-Cyrl-BA"/>
        </w:rPr>
        <w:t xml:space="preserve">Комбинат машине за </w:t>
      </w:r>
      <w:r w:rsidRPr="007D676D">
        <w:rPr>
          <w:bCs/>
          <w:iCs/>
          <w:color w:val="000000"/>
          <w:lang w:val="sr-Cyrl-CS"/>
        </w:rPr>
        <w:t>прање</w:t>
      </w:r>
      <w:r w:rsidRPr="007D676D">
        <w:rPr>
          <w:bCs/>
          <w:iCs/>
          <w:color w:val="000000"/>
          <w:lang w:val="sr-Cyrl-BA"/>
        </w:rPr>
        <w:t xml:space="preserve"> тврдих подова..............................................................4 ком</w:t>
      </w:r>
    </w:p>
    <w:p w14:paraId="18B64801" w14:textId="77777777" w:rsidR="000B2408" w:rsidRPr="007D676D" w:rsidRDefault="000B2408" w:rsidP="000B2408">
      <w:pPr>
        <w:widowControl w:val="0"/>
        <w:numPr>
          <w:ilvl w:val="0"/>
          <w:numId w:val="22"/>
        </w:numPr>
        <w:suppressAutoHyphens/>
        <w:rPr>
          <w:bCs/>
          <w:iCs/>
          <w:lang w:val="sr-Cyrl-BA"/>
        </w:rPr>
      </w:pPr>
      <w:r w:rsidRPr="007D676D">
        <w:rPr>
          <w:bCs/>
          <w:iCs/>
          <w:lang w:val="sr-Cyrl-BA"/>
        </w:rPr>
        <w:t>Санитарна колица са опремом за рад хигијеничарке.............................................30 ком</w:t>
      </w:r>
    </w:p>
    <w:p w14:paraId="23F5189F" w14:textId="77777777" w:rsidR="000B2408" w:rsidRPr="007D676D" w:rsidRDefault="000B2408" w:rsidP="000B2408">
      <w:pPr>
        <w:widowControl w:val="0"/>
        <w:numPr>
          <w:ilvl w:val="0"/>
          <w:numId w:val="22"/>
        </w:numPr>
        <w:suppressAutoHyphens/>
        <w:rPr>
          <w:bCs/>
          <w:iCs/>
          <w:lang w:val="sr-Cyrl-BA"/>
        </w:rPr>
      </w:pPr>
      <w:r w:rsidRPr="007D676D">
        <w:rPr>
          <w:bCs/>
          <w:iCs/>
          <w:lang w:val="sr-Cyrl-BA"/>
        </w:rPr>
        <w:t xml:space="preserve">Опрема за </w:t>
      </w:r>
      <w:r w:rsidRPr="007D676D">
        <w:rPr>
          <w:bCs/>
          <w:iCs/>
          <w:lang w:val="sr-Cyrl-CS"/>
        </w:rPr>
        <w:t>прање</w:t>
      </w:r>
      <w:r w:rsidRPr="007D676D">
        <w:rPr>
          <w:bCs/>
          <w:iCs/>
          <w:lang w:val="sr-Cyrl-BA"/>
        </w:rPr>
        <w:t xml:space="preserve"> недоступних стаклених површина.....................................3 комплета </w:t>
      </w:r>
    </w:p>
    <w:p w14:paraId="0CBE3F77" w14:textId="77777777" w:rsidR="000B2408" w:rsidRPr="007D676D" w:rsidRDefault="000B2408" w:rsidP="000B2408">
      <w:pPr>
        <w:widowControl w:val="0"/>
        <w:suppressAutoHyphens/>
        <w:ind w:left="360"/>
        <w:rPr>
          <w:bCs/>
          <w:iCs/>
          <w:lang w:val="sr-Cyrl-BA"/>
        </w:rPr>
      </w:pPr>
      <w:r w:rsidRPr="007D676D">
        <w:rPr>
          <w:bCs/>
          <w:iCs/>
          <w:lang w:val="sr-Cyrl-BA"/>
        </w:rPr>
        <w:t xml:space="preserve">(комплет опреме за прање недоступних стаклених површина  подрзумева:  уже,појас, десендер, сигурносна справа </w:t>
      </w:r>
      <w:r w:rsidRPr="007D676D">
        <w:rPr>
          <w:bCs/>
          <w:iCs/>
        </w:rPr>
        <w:t>buck</w:t>
      </w:r>
      <w:r w:rsidRPr="007D676D">
        <w:rPr>
          <w:bCs/>
          <w:iCs/>
          <w:lang w:val="sr-Cyrl-BA"/>
        </w:rPr>
        <w:t xml:space="preserve"> </w:t>
      </w:r>
      <w:r w:rsidRPr="007D676D">
        <w:rPr>
          <w:bCs/>
          <w:iCs/>
        </w:rPr>
        <w:t>up</w:t>
      </w:r>
      <w:r w:rsidRPr="007D676D">
        <w:rPr>
          <w:bCs/>
          <w:iCs/>
          <w:lang w:val="sr-Cyrl-BA"/>
        </w:rPr>
        <w:t>, кацига, карабин итд.)</w:t>
      </w:r>
    </w:p>
    <w:p w14:paraId="79957871" w14:textId="77777777" w:rsidR="000B2408" w:rsidRPr="007D676D" w:rsidRDefault="000B2408" w:rsidP="000B2408">
      <w:pPr>
        <w:pStyle w:val="Footer"/>
        <w:tabs>
          <w:tab w:val="left" w:pos="2104"/>
        </w:tabs>
        <w:jc w:val="both"/>
        <w:rPr>
          <w:noProof/>
          <w:lang w:val="sr-Cyrl-RS"/>
        </w:rPr>
      </w:pPr>
    </w:p>
    <w:p w14:paraId="763A7A70" w14:textId="77777777" w:rsidR="000B2408" w:rsidRPr="007D676D" w:rsidRDefault="000B2408" w:rsidP="000B2408">
      <w:pPr>
        <w:pStyle w:val="Footer"/>
        <w:tabs>
          <w:tab w:val="left" w:pos="2104"/>
        </w:tabs>
        <w:jc w:val="both"/>
        <w:rPr>
          <w:bCs/>
          <w:iCs/>
          <w:lang w:val="sr-Cyrl-BA"/>
        </w:rPr>
      </w:pPr>
      <w:r w:rsidRPr="007D676D">
        <w:rPr>
          <w:noProof/>
          <w:lang w:val="sr-Cyrl-RS"/>
        </w:rPr>
        <w:t xml:space="preserve">            Добављач се обавезује да предметну усл</w:t>
      </w:r>
      <w:r w:rsidRPr="007D676D">
        <w:rPr>
          <w:bCs/>
          <w:iCs/>
          <w:lang w:val="sr-Cyrl-BA"/>
        </w:rPr>
        <w:t>угу обавља по следећем опису и по следећем распореду рада:</w:t>
      </w:r>
    </w:p>
    <w:p w14:paraId="3C781067" w14:textId="77777777" w:rsidR="000B2408" w:rsidRDefault="000B2408" w:rsidP="000B2408">
      <w:pPr>
        <w:pStyle w:val="Footer"/>
        <w:tabs>
          <w:tab w:val="left" w:pos="2104"/>
        </w:tabs>
        <w:jc w:val="both"/>
        <w:rPr>
          <w:noProof/>
          <w:lang w:val="sr-Cyrl-BA"/>
        </w:rPr>
      </w:pPr>
    </w:p>
    <w:p w14:paraId="163D434E" w14:textId="77777777" w:rsidR="009B1F2E" w:rsidRPr="007D676D" w:rsidRDefault="009B1F2E" w:rsidP="000B2408">
      <w:pPr>
        <w:pStyle w:val="Footer"/>
        <w:tabs>
          <w:tab w:val="left" w:pos="2104"/>
        </w:tabs>
        <w:jc w:val="both"/>
        <w:rPr>
          <w:noProof/>
          <w:lang w:val="sr-Cyrl-BA"/>
        </w:rPr>
      </w:pPr>
    </w:p>
    <w:p w14:paraId="651A00AE" w14:textId="77777777" w:rsidR="000B2408" w:rsidRPr="007D676D" w:rsidRDefault="000B2408" w:rsidP="000B2408">
      <w:pPr>
        <w:rPr>
          <w:b/>
          <w:bCs/>
          <w:iCs/>
          <w:color w:val="000000"/>
          <w:u w:val="single"/>
          <w:lang w:val="sr-Cyrl-BA"/>
        </w:rPr>
      </w:pPr>
      <w:r w:rsidRPr="007D676D">
        <w:rPr>
          <w:b/>
          <w:bCs/>
          <w:iCs/>
          <w:color w:val="000000"/>
          <w:u w:val="single"/>
          <w:lang w:val="sr-Cyrl-BA"/>
        </w:rPr>
        <w:lastRenderedPageBreak/>
        <w:t xml:space="preserve">Ургентни центар </w:t>
      </w:r>
      <w:r w:rsidRPr="007D676D">
        <w:rPr>
          <w:bCs/>
          <w:iCs/>
          <w:color w:val="000000"/>
          <w:lang w:val="sr-Cyrl-BA"/>
        </w:rPr>
        <w:t>(</w:t>
      </w:r>
      <w:r w:rsidRPr="007D676D">
        <w:rPr>
          <w:bCs/>
          <w:iCs/>
          <w:lang w:val="sr-Cyrl-BA"/>
        </w:rPr>
        <w:t>16 извршилаца);</w:t>
      </w:r>
    </w:p>
    <w:p w14:paraId="3198F512" w14:textId="77777777" w:rsidR="000B2408" w:rsidRPr="007D676D" w:rsidRDefault="000B2408" w:rsidP="000B2408">
      <w:pPr>
        <w:jc w:val="both"/>
        <w:rPr>
          <w:bCs/>
          <w:iCs/>
          <w:color w:val="000000"/>
          <w:lang w:val="sr-Cyrl-BA"/>
        </w:rPr>
      </w:pPr>
      <w:r w:rsidRPr="007D676D">
        <w:rPr>
          <w:bCs/>
          <w:iCs/>
          <w:color w:val="000000"/>
          <w:lang w:val="sr-Cyrl-BA"/>
        </w:rPr>
        <w:t>Услуга чишћења и одржавања се обавља сваког радног дана</w:t>
      </w:r>
      <w:r w:rsidRPr="007D676D">
        <w:rPr>
          <w:bCs/>
          <w:iCs/>
          <w:color w:val="000000"/>
          <w:lang w:val="sr-Latn-RS"/>
        </w:rPr>
        <w:t xml:space="preserve">, </w:t>
      </w:r>
      <w:r w:rsidRPr="007D676D">
        <w:rPr>
          <w:bCs/>
          <w:iCs/>
          <w:color w:val="000000"/>
          <w:lang w:val="sr-Cyrl-BA"/>
        </w:rPr>
        <w:t xml:space="preserve">суботом, недељом као и државним празником у сменама; </w:t>
      </w:r>
    </w:p>
    <w:p w14:paraId="53FE6F8E" w14:textId="77777777" w:rsidR="000B2408" w:rsidRPr="007D676D" w:rsidRDefault="000B2408" w:rsidP="000B2408">
      <w:pPr>
        <w:jc w:val="both"/>
        <w:rPr>
          <w:bCs/>
          <w:iCs/>
          <w:color w:val="000000"/>
          <w:lang w:val="sr-Cyrl-BA"/>
        </w:rPr>
      </w:pPr>
      <w:r w:rsidRPr="007D676D">
        <w:rPr>
          <w:bCs/>
          <w:iCs/>
          <w:color w:val="000000"/>
          <w:lang w:val="sr-Cyrl-BA"/>
        </w:rPr>
        <w:t>од 0</w:t>
      </w:r>
      <w:r w:rsidRPr="007D676D">
        <w:rPr>
          <w:bCs/>
          <w:iCs/>
          <w:color w:val="000000"/>
          <w:lang w:val="sr-Cyrl-RS"/>
        </w:rPr>
        <w:t>7</w:t>
      </w:r>
      <w:r w:rsidRPr="007D676D">
        <w:rPr>
          <w:bCs/>
          <w:iCs/>
          <w:color w:val="000000"/>
          <w:lang w:val="sr-Cyrl-BA"/>
        </w:rPr>
        <w:t>,00 до 19,00 часова</w:t>
      </w:r>
    </w:p>
    <w:p w14:paraId="630A8761" w14:textId="77777777" w:rsidR="000B2408" w:rsidRPr="007D676D" w:rsidRDefault="000B2408" w:rsidP="000B2408">
      <w:pPr>
        <w:jc w:val="both"/>
        <w:rPr>
          <w:bCs/>
          <w:iCs/>
          <w:color w:val="000000"/>
          <w:lang w:val="sr-Cyrl-BA"/>
        </w:rPr>
      </w:pPr>
      <w:r w:rsidRPr="007D676D">
        <w:rPr>
          <w:bCs/>
          <w:iCs/>
          <w:color w:val="000000"/>
          <w:lang w:val="sr-Cyrl-BA"/>
        </w:rPr>
        <w:t>од 1</w:t>
      </w:r>
      <w:r w:rsidRPr="007D676D">
        <w:rPr>
          <w:bCs/>
          <w:iCs/>
          <w:color w:val="000000"/>
          <w:lang w:val="sr-Cyrl-RS"/>
        </w:rPr>
        <w:t>9</w:t>
      </w:r>
      <w:r w:rsidRPr="007D676D">
        <w:rPr>
          <w:bCs/>
          <w:iCs/>
          <w:color w:val="000000"/>
          <w:lang w:val="sr-Cyrl-BA"/>
        </w:rPr>
        <w:t xml:space="preserve">,00 до </w:t>
      </w:r>
      <w:r w:rsidRPr="007D676D">
        <w:rPr>
          <w:bCs/>
          <w:iCs/>
          <w:color w:val="000000"/>
          <w:lang w:val="sr-Cyrl-RS"/>
        </w:rPr>
        <w:t>07</w:t>
      </w:r>
      <w:r w:rsidRPr="007D676D">
        <w:rPr>
          <w:bCs/>
          <w:iCs/>
          <w:color w:val="000000"/>
          <w:lang w:val="sr-Cyrl-BA"/>
        </w:rPr>
        <w:t>,00 часова</w:t>
      </w:r>
    </w:p>
    <w:p w14:paraId="25F88A8D" w14:textId="77777777" w:rsidR="000B2408" w:rsidRPr="007D676D" w:rsidRDefault="000B2408" w:rsidP="000B2408">
      <w:pPr>
        <w:jc w:val="both"/>
        <w:rPr>
          <w:bCs/>
          <w:iCs/>
          <w:color w:val="000000"/>
          <w:lang w:val="sr-Cyrl-BA"/>
        </w:rPr>
      </w:pPr>
      <w:r w:rsidRPr="007D676D">
        <w:rPr>
          <w:bCs/>
          <w:iCs/>
          <w:color w:val="000000"/>
          <w:lang w:val="sr-Cyrl-BA"/>
        </w:rPr>
        <w:t xml:space="preserve">од </w:t>
      </w:r>
      <w:r w:rsidRPr="007D676D">
        <w:rPr>
          <w:bCs/>
          <w:iCs/>
          <w:color w:val="000000"/>
          <w:lang w:val="sr-Cyrl-RS"/>
        </w:rPr>
        <w:t>06</w:t>
      </w:r>
      <w:r w:rsidRPr="007D676D">
        <w:rPr>
          <w:bCs/>
          <w:iCs/>
          <w:color w:val="000000"/>
          <w:lang w:val="sr-Cyrl-BA"/>
        </w:rPr>
        <w:t>,</w:t>
      </w:r>
      <w:r w:rsidRPr="007D676D">
        <w:rPr>
          <w:bCs/>
          <w:iCs/>
          <w:color w:val="000000"/>
          <w:lang w:val="sr-Latn-RS"/>
        </w:rPr>
        <w:t>0</w:t>
      </w:r>
      <w:r w:rsidRPr="007D676D">
        <w:rPr>
          <w:bCs/>
          <w:iCs/>
          <w:color w:val="000000"/>
          <w:lang w:val="sr-Cyrl-BA"/>
        </w:rPr>
        <w:t xml:space="preserve">0 до </w:t>
      </w:r>
      <w:r w:rsidRPr="007D676D">
        <w:rPr>
          <w:bCs/>
          <w:iCs/>
          <w:color w:val="000000"/>
          <w:lang w:val="sr-Cyrl-RS"/>
        </w:rPr>
        <w:t>13</w:t>
      </w:r>
      <w:r w:rsidRPr="007D676D">
        <w:rPr>
          <w:bCs/>
          <w:iCs/>
          <w:color w:val="000000"/>
          <w:lang w:val="sr-Cyrl-BA"/>
        </w:rPr>
        <w:t>,</w:t>
      </w:r>
      <w:r w:rsidRPr="007D676D">
        <w:rPr>
          <w:bCs/>
          <w:iCs/>
          <w:color w:val="000000"/>
          <w:lang w:val="sr-Latn-RS"/>
        </w:rPr>
        <w:t>0</w:t>
      </w:r>
      <w:r w:rsidRPr="007D676D">
        <w:rPr>
          <w:bCs/>
          <w:iCs/>
          <w:color w:val="000000"/>
          <w:lang w:val="sr-Cyrl-BA"/>
        </w:rPr>
        <w:t>0 часова</w:t>
      </w:r>
    </w:p>
    <w:p w14:paraId="4AE815CB" w14:textId="77777777" w:rsidR="000B2408" w:rsidRPr="007D676D" w:rsidRDefault="000B2408" w:rsidP="000B2408">
      <w:pPr>
        <w:jc w:val="both"/>
        <w:rPr>
          <w:bCs/>
          <w:iCs/>
          <w:color w:val="000000"/>
          <w:lang w:val="sr-Cyrl-BA"/>
        </w:rPr>
      </w:pPr>
      <w:r w:rsidRPr="007D676D">
        <w:rPr>
          <w:bCs/>
          <w:iCs/>
          <w:color w:val="000000"/>
          <w:lang w:val="sr-Cyrl-BA"/>
        </w:rPr>
        <w:t xml:space="preserve">од </w:t>
      </w:r>
      <w:r w:rsidRPr="007D676D">
        <w:rPr>
          <w:bCs/>
          <w:iCs/>
          <w:color w:val="000000"/>
          <w:lang w:val="sr-Cyrl-RS"/>
        </w:rPr>
        <w:t>13</w:t>
      </w:r>
      <w:r w:rsidRPr="007D676D">
        <w:rPr>
          <w:bCs/>
          <w:iCs/>
          <w:color w:val="000000"/>
          <w:lang w:val="sr-Cyrl-BA"/>
        </w:rPr>
        <w:t>,</w:t>
      </w:r>
      <w:r w:rsidRPr="007D676D">
        <w:rPr>
          <w:bCs/>
          <w:iCs/>
          <w:color w:val="000000"/>
          <w:lang w:val="sr-Latn-RS"/>
        </w:rPr>
        <w:t>0</w:t>
      </w:r>
      <w:r w:rsidRPr="007D676D">
        <w:rPr>
          <w:bCs/>
          <w:iCs/>
          <w:color w:val="000000"/>
          <w:lang w:val="sr-Cyrl-BA"/>
        </w:rPr>
        <w:t xml:space="preserve">0 до </w:t>
      </w:r>
      <w:r w:rsidRPr="007D676D">
        <w:rPr>
          <w:bCs/>
          <w:iCs/>
          <w:color w:val="000000"/>
          <w:lang w:val="sr-Cyrl-RS"/>
        </w:rPr>
        <w:t>20,</w:t>
      </w:r>
      <w:r w:rsidRPr="007D676D">
        <w:rPr>
          <w:bCs/>
          <w:iCs/>
          <w:color w:val="000000"/>
          <w:lang w:val="sr-Latn-RS"/>
        </w:rPr>
        <w:t>0</w:t>
      </w:r>
      <w:r w:rsidRPr="007D676D">
        <w:rPr>
          <w:bCs/>
          <w:iCs/>
          <w:color w:val="000000"/>
          <w:lang w:val="sr-Cyrl-BA"/>
        </w:rPr>
        <w:t>0 часова</w:t>
      </w:r>
    </w:p>
    <w:p w14:paraId="4498ED07" w14:textId="77777777" w:rsidR="000B2408" w:rsidRPr="007D676D" w:rsidRDefault="000B2408" w:rsidP="000B2408">
      <w:pPr>
        <w:rPr>
          <w:bCs/>
          <w:iCs/>
          <w:color w:val="000000"/>
          <w:lang w:val="sr-Cyrl-BA"/>
        </w:rPr>
      </w:pPr>
    </w:p>
    <w:p w14:paraId="39CA0F0B" w14:textId="77777777" w:rsidR="000B2408" w:rsidRPr="007D676D" w:rsidRDefault="000B2408" w:rsidP="000B2408">
      <w:pPr>
        <w:jc w:val="both"/>
        <w:rPr>
          <w:bCs/>
          <w:iCs/>
          <w:color w:val="000000"/>
          <w:lang w:val="sr-Cyrl-BA"/>
        </w:rPr>
      </w:pPr>
      <w:r w:rsidRPr="007D676D">
        <w:rPr>
          <w:b/>
          <w:bCs/>
          <w:iCs/>
          <w:color w:val="000000"/>
          <w:u w:val="single"/>
          <w:lang w:val="sr-Cyrl-BA"/>
        </w:rPr>
        <w:t xml:space="preserve">У згради интерних клиника које обухватају </w:t>
      </w:r>
      <w:r w:rsidRPr="007D676D">
        <w:rPr>
          <w:bCs/>
          <w:iCs/>
          <w:color w:val="000000"/>
          <w:lang w:val="sr-Cyrl-BA"/>
        </w:rPr>
        <w:t>(</w:t>
      </w:r>
      <w:r w:rsidRPr="007D676D">
        <w:rPr>
          <w:bCs/>
          <w:iCs/>
          <w:lang w:val="sr-Cyrl-BA"/>
        </w:rPr>
        <w:t>10 извршилаца)</w:t>
      </w:r>
      <w:r w:rsidRPr="007D676D">
        <w:rPr>
          <w:bCs/>
          <w:iCs/>
          <w:color w:val="000000"/>
          <w:lang w:val="sr-Cyrl-BA"/>
        </w:rPr>
        <w:t>:</w:t>
      </w:r>
    </w:p>
    <w:p w14:paraId="17AFE93F" w14:textId="77777777" w:rsidR="000B2408" w:rsidRPr="007D676D" w:rsidRDefault="000B2408" w:rsidP="000B2408">
      <w:pPr>
        <w:rPr>
          <w:bCs/>
          <w:iCs/>
          <w:color w:val="000000"/>
          <w:lang w:val="sr-Cyrl-BA"/>
        </w:rPr>
      </w:pPr>
      <w:r w:rsidRPr="007D676D">
        <w:rPr>
          <w:bCs/>
          <w:iCs/>
          <w:color w:val="000000"/>
          <w:lang w:val="sr-Cyrl-BA"/>
        </w:rPr>
        <w:t>ОЈ Клиника за нефрологију и клиничку имунологију</w:t>
      </w:r>
    </w:p>
    <w:p w14:paraId="5293DDF8" w14:textId="77777777" w:rsidR="000B2408" w:rsidRPr="007D676D" w:rsidRDefault="000B2408" w:rsidP="000B2408">
      <w:pPr>
        <w:rPr>
          <w:bCs/>
          <w:iCs/>
          <w:color w:val="000000"/>
          <w:lang w:val="sr-Cyrl-BA"/>
        </w:rPr>
      </w:pPr>
      <w:r w:rsidRPr="007D676D">
        <w:rPr>
          <w:bCs/>
          <w:iCs/>
          <w:color w:val="000000"/>
          <w:lang w:val="sr-Cyrl-BA"/>
        </w:rPr>
        <w:t>ОЈ Клиника за ендокринологију, дијабетес и болести метаболизма</w:t>
      </w:r>
    </w:p>
    <w:p w14:paraId="0DB742E5" w14:textId="77777777" w:rsidR="000B2408" w:rsidRPr="007D676D" w:rsidRDefault="000B2408" w:rsidP="000B2408">
      <w:pPr>
        <w:rPr>
          <w:bCs/>
          <w:iCs/>
          <w:color w:val="000000"/>
          <w:lang w:val="sr-Cyrl-BA"/>
        </w:rPr>
      </w:pPr>
      <w:r w:rsidRPr="007D676D">
        <w:rPr>
          <w:bCs/>
          <w:iCs/>
          <w:color w:val="000000"/>
          <w:lang w:val="sr-Cyrl-BA"/>
        </w:rPr>
        <w:t>ОЈ Клиника за гастроентерологију и хепатологију</w:t>
      </w:r>
    </w:p>
    <w:p w14:paraId="4A8E0FD3" w14:textId="77777777" w:rsidR="000B2408" w:rsidRPr="007D676D" w:rsidRDefault="000B2408" w:rsidP="000B2408">
      <w:pPr>
        <w:rPr>
          <w:bCs/>
          <w:iCs/>
          <w:color w:val="000000"/>
          <w:lang w:val="sr-Cyrl-BA"/>
        </w:rPr>
      </w:pPr>
      <w:r w:rsidRPr="007D676D">
        <w:rPr>
          <w:bCs/>
          <w:iCs/>
          <w:color w:val="000000"/>
          <w:lang w:val="sr-Cyrl-BA"/>
        </w:rPr>
        <w:t>ОЈ Клиника за хематологију</w:t>
      </w:r>
    </w:p>
    <w:p w14:paraId="4701FA2D" w14:textId="77777777" w:rsidR="000B2408" w:rsidRPr="007D676D" w:rsidRDefault="000B2408" w:rsidP="000B2408">
      <w:pPr>
        <w:jc w:val="both"/>
        <w:rPr>
          <w:bCs/>
          <w:iCs/>
          <w:color w:val="000000"/>
          <w:lang w:val="sr-Cyrl-BA"/>
        </w:rPr>
      </w:pPr>
      <w:r w:rsidRPr="007D676D">
        <w:rPr>
          <w:bCs/>
          <w:iCs/>
          <w:color w:val="000000"/>
          <w:lang w:val="sr-Cyrl-BA"/>
        </w:rPr>
        <w:t>Услуга чишћења и одржавања се обавља сваког радног дана</w:t>
      </w:r>
      <w:r w:rsidRPr="007D676D">
        <w:rPr>
          <w:bCs/>
          <w:iCs/>
          <w:color w:val="000000"/>
          <w:lang w:val="sr-Latn-RS"/>
        </w:rPr>
        <w:t xml:space="preserve">, </w:t>
      </w:r>
      <w:r w:rsidRPr="007D676D">
        <w:rPr>
          <w:bCs/>
          <w:iCs/>
          <w:color w:val="000000"/>
          <w:lang w:val="sr-Cyrl-BA"/>
        </w:rPr>
        <w:t>суботом, недељом као и државним празником  у сменама;</w:t>
      </w:r>
    </w:p>
    <w:p w14:paraId="31E77919" w14:textId="77777777" w:rsidR="000B2408" w:rsidRPr="007D676D" w:rsidRDefault="000B2408" w:rsidP="000B2408">
      <w:pPr>
        <w:jc w:val="both"/>
        <w:rPr>
          <w:bCs/>
          <w:iCs/>
          <w:color w:val="000000"/>
          <w:lang w:val="sr-Cyrl-BA"/>
        </w:rPr>
      </w:pPr>
      <w:r w:rsidRPr="007D676D">
        <w:rPr>
          <w:bCs/>
          <w:iCs/>
          <w:color w:val="000000"/>
          <w:lang w:val="sr-Cyrl-BA"/>
        </w:rPr>
        <w:t>од 06,00 до 1</w:t>
      </w:r>
      <w:r w:rsidRPr="007D676D">
        <w:rPr>
          <w:bCs/>
          <w:iCs/>
          <w:color w:val="000000"/>
          <w:lang w:val="sr-Cyrl-RS"/>
        </w:rPr>
        <w:t>3</w:t>
      </w:r>
      <w:r w:rsidRPr="007D676D">
        <w:rPr>
          <w:bCs/>
          <w:iCs/>
          <w:color w:val="000000"/>
          <w:lang w:val="sr-Cyrl-BA"/>
        </w:rPr>
        <w:t>,00 часова</w:t>
      </w:r>
    </w:p>
    <w:p w14:paraId="181D8B60" w14:textId="77777777" w:rsidR="000B2408" w:rsidRPr="007D676D" w:rsidRDefault="000B2408" w:rsidP="000B2408">
      <w:pPr>
        <w:jc w:val="both"/>
        <w:rPr>
          <w:bCs/>
          <w:iCs/>
          <w:color w:val="000000"/>
          <w:lang w:val="sr-Cyrl-BA"/>
        </w:rPr>
      </w:pPr>
      <w:r w:rsidRPr="007D676D">
        <w:rPr>
          <w:bCs/>
          <w:iCs/>
          <w:color w:val="000000"/>
          <w:lang w:val="sr-Cyrl-BA"/>
        </w:rPr>
        <w:t>од 1</w:t>
      </w:r>
      <w:r w:rsidRPr="007D676D">
        <w:rPr>
          <w:bCs/>
          <w:iCs/>
          <w:color w:val="000000"/>
          <w:lang w:val="sr-Cyrl-RS"/>
        </w:rPr>
        <w:t>3</w:t>
      </w:r>
      <w:r w:rsidRPr="007D676D">
        <w:rPr>
          <w:bCs/>
          <w:iCs/>
          <w:color w:val="000000"/>
          <w:lang w:val="sr-Cyrl-BA"/>
        </w:rPr>
        <w:t>,00 до 2</w:t>
      </w:r>
      <w:r w:rsidRPr="007D676D">
        <w:rPr>
          <w:bCs/>
          <w:iCs/>
          <w:color w:val="000000"/>
          <w:lang w:val="sr-Cyrl-RS"/>
        </w:rPr>
        <w:t>0</w:t>
      </w:r>
      <w:r w:rsidRPr="007D676D">
        <w:rPr>
          <w:bCs/>
          <w:iCs/>
          <w:color w:val="000000"/>
          <w:lang w:val="sr-Cyrl-BA"/>
        </w:rPr>
        <w:t>,00 часова</w:t>
      </w:r>
    </w:p>
    <w:p w14:paraId="4078ACCE" w14:textId="77777777" w:rsidR="000B2408" w:rsidRPr="007D676D" w:rsidRDefault="000B2408" w:rsidP="000B2408">
      <w:pPr>
        <w:jc w:val="both"/>
        <w:rPr>
          <w:bCs/>
          <w:iCs/>
          <w:color w:val="000000"/>
          <w:lang w:val="sr-Cyrl-BA"/>
        </w:rPr>
      </w:pPr>
      <w:r w:rsidRPr="007D676D">
        <w:rPr>
          <w:bCs/>
          <w:iCs/>
          <w:color w:val="000000"/>
          <w:lang w:val="sr-Cyrl-BA"/>
        </w:rPr>
        <w:t xml:space="preserve">од </w:t>
      </w:r>
      <w:r w:rsidRPr="007D676D">
        <w:rPr>
          <w:bCs/>
          <w:iCs/>
          <w:color w:val="000000"/>
          <w:lang w:val="sr-Cyrl-RS"/>
        </w:rPr>
        <w:t>06</w:t>
      </w:r>
      <w:r w:rsidRPr="007D676D">
        <w:rPr>
          <w:bCs/>
          <w:iCs/>
          <w:color w:val="000000"/>
          <w:lang w:val="sr-Cyrl-BA"/>
        </w:rPr>
        <w:t>,</w:t>
      </w:r>
      <w:r w:rsidRPr="007D676D">
        <w:rPr>
          <w:bCs/>
          <w:iCs/>
          <w:color w:val="000000"/>
          <w:lang w:val="sr-Latn-RS"/>
        </w:rPr>
        <w:t>0</w:t>
      </w:r>
      <w:r w:rsidRPr="007D676D">
        <w:rPr>
          <w:bCs/>
          <w:iCs/>
          <w:color w:val="000000"/>
          <w:lang w:val="sr-Cyrl-BA"/>
        </w:rPr>
        <w:t xml:space="preserve">0 до </w:t>
      </w:r>
      <w:r w:rsidRPr="007D676D">
        <w:rPr>
          <w:bCs/>
          <w:iCs/>
          <w:color w:val="000000"/>
          <w:lang w:val="sr-Cyrl-RS"/>
        </w:rPr>
        <w:t>18</w:t>
      </w:r>
      <w:r w:rsidRPr="007D676D">
        <w:rPr>
          <w:bCs/>
          <w:iCs/>
          <w:color w:val="000000"/>
          <w:lang w:val="sr-Cyrl-BA"/>
        </w:rPr>
        <w:t>,</w:t>
      </w:r>
      <w:r w:rsidRPr="007D676D">
        <w:rPr>
          <w:bCs/>
          <w:iCs/>
          <w:color w:val="000000"/>
          <w:lang w:val="sr-Latn-RS"/>
        </w:rPr>
        <w:t>0</w:t>
      </w:r>
      <w:r w:rsidRPr="007D676D">
        <w:rPr>
          <w:bCs/>
          <w:iCs/>
          <w:color w:val="000000"/>
          <w:lang w:val="sr-Cyrl-BA"/>
        </w:rPr>
        <w:t>0 часова</w:t>
      </w:r>
    </w:p>
    <w:p w14:paraId="708A26E3" w14:textId="77777777" w:rsidR="000B2408" w:rsidRPr="007D676D" w:rsidRDefault="000B2408" w:rsidP="000B2408">
      <w:pPr>
        <w:rPr>
          <w:bCs/>
          <w:iCs/>
          <w:color w:val="000000"/>
          <w:lang w:val="sr-Cyrl-BA"/>
        </w:rPr>
      </w:pPr>
    </w:p>
    <w:p w14:paraId="7F02BA50" w14:textId="77777777" w:rsidR="000B2408" w:rsidRPr="007D676D" w:rsidRDefault="000B2408" w:rsidP="000B2408">
      <w:pPr>
        <w:jc w:val="both"/>
        <w:rPr>
          <w:bCs/>
          <w:iCs/>
          <w:color w:val="000000"/>
          <w:lang w:val="sr-Cyrl-BA"/>
        </w:rPr>
      </w:pPr>
      <w:r w:rsidRPr="007D676D">
        <w:rPr>
          <w:b/>
          <w:bCs/>
          <w:iCs/>
          <w:color w:val="000000"/>
          <w:u w:val="single"/>
          <w:lang w:val="sr-Cyrl-BA"/>
        </w:rPr>
        <w:t xml:space="preserve">Клиика за инфективне болести </w:t>
      </w:r>
      <w:r w:rsidRPr="007D676D">
        <w:rPr>
          <w:bCs/>
          <w:iCs/>
          <w:color w:val="000000"/>
          <w:lang w:val="sr-Cyrl-BA"/>
        </w:rPr>
        <w:t>(</w:t>
      </w:r>
      <w:r w:rsidRPr="007D676D">
        <w:rPr>
          <w:bCs/>
          <w:iCs/>
          <w:lang w:val="sr-Cyrl-BA"/>
        </w:rPr>
        <w:t>8 извршилаца)</w:t>
      </w:r>
      <w:r w:rsidRPr="007D676D">
        <w:rPr>
          <w:bCs/>
          <w:iCs/>
          <w:color w:val="000000"/>
          <w:lang w:val="sr-Cyrl-BA"/>
        </w:rPr>
        <w:t>:</w:t>
      </w:r>
    </w:p>
    <w:p w14:paraId="26B285D3" w14:textId="77777777" w:rsidR="000B2408" w:rsidRPr="007D676D" w:rsidRDefault="000B2408" w:rsidP="000B2408">
      <w:pPr>
        <w:rPr>
          <w:bCs/>
          <w:iCs/>
          <w:color w:val="000000"/>
          <w:lang w:val="sr-Cyrl-BA"/>
        </w:rPr>
      </w:pPr>
      <w:r w:rsidRPr="007D676D">
        <w:rPr>
          <w:bCs/>
          <w:iCs/>
          <w:color w:val="000000"/>
          <w:lang w:val="sr-Cyrl-BA"/>
        </w:rPr>
        <w:t>Услуга чишћења и одржавања се обавља сваког радног дана</w:t>
      </w:r>
      <w:r w:rsidRPr="007D676D">
        <w:rPr>
          <w:bCs/>
          <w:iCs/>
          <w:color w:val="000000"/>
          <w:lang w:val="sr-Latn-RS"/>
        </w:rPr>
        <w:t xml:space="preserve">, </w:t>
      </w:r>
      <w:r w:rsidRPr="007D676D">
        <w:rPr>
          <w:bCs/>
          <w:iCs/>
          <w:color w:val="000000"/>
          <w:lang w:val="sr-Cyrl-BA"/>
        </w:rPr>
        <w:t>суботом, недељом као и државним празником у сменама:</w:t>
      </w:r>
    </w:p>
    <w:p w14:paraId="29C4C5BF" w14:textId="77777777" w:rsidR="000B2408" w:rsidRPr="007D676D" w:rsidRDefault="000B2408" w:rsidP="000B2408">
      <w:pPr>
        <w:jc w:val="both"/>
        <w:rPr>
          <w:bCs/>
          <w:iCs/>
          <w:color w:val="000000"/>
          <w:lang w:val="sr-Cyrl-BA"/>
        </w:rPr>
      </w:pPr>
      <w:r w:rsidRPr="007D676D">
        <w:rPr>
          <w:bCs/>
          <w:iCs/>
          <w:color w:val="000000"/>
          <w:lang w:val="sr-Cyrl-BA"/>
        </w:rPr>
        <w:t>од 06,00 до 1</w:t>
      </w:r>
      <w:r w:rsidRPr="007D676D">
        <w:rPr>
          <w:bCs/>
          <w:iCs/>
          <w:color w:val="000000"/>
          <w:lang w:val="sr-Cyrl-RS"/>
        </w:rPr>
        <w:t>3</w:t>
      </w:r>
      <w:r w:rsidRPr="007D676D">
        <w:rPr>
          <w:bCs/>
          <w:iCs/>
          <w:color w:val="000000"/>
          <w:lang w:val="sr-Cyrl-BA"/>
        </w:rPr>
        <w:t>,00 часова</w:t>
      </w:r>
    </w:p>
    <w:p w14:paraId="7CE2FEE8" w14:textId="77777777" w:rsidR="000B2408" w:rsidRPr="007D676D" w:rsidRDefault="000B2408" w:rsidP="000B2408">
      <w:pPr>
        <w:jc w:val="both"/>
        <w:rPr>
          <w:bCs/>
          <w:iCs/>
          <w:color w:val="000000"/>
          <w:lang w:val="sr-Cyrl-BA"/>
        </w:rPr>
      </w:pPr>
      <w:r w:rsidRPr="007D676D">
        <w:rPr>
          <w:bCs/>
          <w:iCs/>
          <w:color w:val="000000"/>
          <w:lang w:val="sr-Cyrl-BA"/>
        </w:rPr>
        <w:t>од 1</w:t>
      </w:r>
      <w:r w:rsidRPr="007D676D">
        <w:rPr>
          <w:bCs/>
          <w:iCs/>
          <w:color w:val="000000"/>
          <w:lang w:val="sr-Cyrl-RS"/>
        </w:rPr>
        <w:t>3</w:t>
      </w:r>
      <w:r w:rsidRPr="007D676D">
        <w:rPr>
          <w:bCs/>
          <w:iCs/>
          <w:color w:val="000000"/>
          <w:lang w:val="sr-Cyrl-BA"/>
        </w:rPr>
        <w:t>,00 до 2</w:t>
      </w:r>
      <w:r w:rsidRPr="007D676D">
        <w:rPr>
          <w:bCs/>
          <w:iCs/>
          <w:color w:val="000000"/>
          <w:lang w:val="sr-Cyrl-RS"/>
        </w:rPr>
        <w:t>0</w:t>
      </w:r>
      <w:r w:rsidRPr="007D676D">
        <w:rPr>
          <w:bCs/>
          <w:iCs/>
          <w:color w:val="000000"/>
          <w:lang w:val="sr-Cyrl-BA"/>
        </w:rPr>
        <w:t>,00 часова</w:t>
      </w:r>
    </w:p>
    <w:p w14:paraId="2B5A1846" w14:textId="77777777" w:rsidR="000B2408" w:rsidRPr="007D676D" w:rsidRDefault="000B2408" w:rsidP="000B2408">
      <w:pPr>
        <w:jc w:val="both"/>
        <w:rPr>
          <w:bCs/>
          <w:iCs/>
          <w:color w:val="000000"/>
          <w:lang w:val="sr-Cyrl-BA"/>
        </w:rPr>
      </w:pPr>
      <w:r w:rsidRPr="007D676D">
        <w:rPr>
          <w:bCs/>
          <w:iCs/>
          <w:color w:val="000000"/>
          <w:lang w:val="sr-Cyrl-BA"/>
        </w:rPr>
        <w:t xml:space="preserve">од </w:t>
      </w:r>
      <w:r w:rsidRPr="007D676D">
        <w:rPr>
          <w:bCs/>
          <w:iCs/>
          <w:color w:val="000000"/>
          <w:lang w:val="sr-Cyrl-RS"/>
        </w:rPr>
        <w:t>06</w:t>
      </w:r>
      <w:r w:rsidRPr="007D676D">
        <w:rPr>
          <w:bCs/>
          <w:iCs/>
          <w:color w:val="000000"/>
          <w:lang w:val="sr-Cyrl-BA"/>
        </w:rPr>
        <w:t>,</w:t>
      </w:r>
      <w:r w:rsidRPr="007D676D">
        <w:rPr>
          <w:bCs/>
          <w:iCs/>
          <w:color w:val="000000"/>
          <w:lang w:val="sr-Latn-RS"/>
        </w:rPr>
        <w:t>0</w:t>
      </w:r>
      <w:r w:rsidRPr="007D676D">
        <w:rPr>
          <w:bCs/>
          <w:iCs/>
          <w:color w:val="000000"/>
          <w:lang w:val="sr-Cyrl-BA"/>
        </w:rPr>
        <w:t xml:space="preserve">0 до </w:t>
      </w:r>
      <w:r w:rsidRPr="007D676D">
        <w:rPr>
          <w:bCs/>
          <w:iCs/>
          <w:color w:val="000000"/>
          <w:lang w:val="sr-Cyrl-RS"/>
        </w:rPr>
        <w:t>18</w:t>
      </w:r>
      <w:r w:rsidRPr="007D676D">
        <w:rPr>
          <w:bCs/>
          <w:iCs/>
          <w:color w:val="000000"/>
          <w:lang w:val="sr-Cyrl-BA"/>
        </w:rPr>
        <w:t>,</w:t>
      </w:r>
      <w:r w:rsidRPr="007D676D">
        <w:rPr>
          <w:bCs/>
          <w:iCs/>
          <w:color w:val="000000"/>
          <w:lang w:val="sr-Latn-RS"/>
        </w:rPr>
        <w:t>0</w:t>
      </w:r>
      <w:r w:rsidRPr="007D676D">
        <w:rPr>
          <w:bCs/>
          <w:iCs/>
          <w:color w:val="000000"/>
          <w:lang w:val="sr-Cyrl-BA"/>
        </w:rPr>
        <w:t>0 часова</w:t>
      </w:r>
    </w:p>
    <w:p w14:paraId="3A61F100" w14:textId="77777777" w:rsidR="000B2408" w:rsidRPr="007D676D" w:rsidRDefault="000B2408" w:rsidP="000B2408">
      <w:pPr>
        <w:rPr>
          <w:bCs/>
          <w:iCs/>
          <w:lang w:val="sr-Cyrl-BA"/>
        </w:rPr>
      </w:pPr>
    </w:p>
    <w:p w14:paraId="5A674FFC" w14:textId="77777777" w:rsidR="000B2408" w:rsidRPr="007D676D" w:rsidRDefault="000B2408" w:rsidP="000B2408">
      <w:pPr>
        <w:jc w:val="both"/>
        <w:rPr>
          <w:bCs/>
          <w:iCs/>
          <w:color w:val="000000"/>
          <w:lang w:val="sr-Cyrl-BA"/>
        </w:rPr>
      </w:pPr>
      <w:r w:rsidRPr="007D676D">
        <w:rPr>
          <w:b/>
          <w:bCs/>
          <w:iCs/>
          <w:color w:val="000000"/>
          <w:u w:val="single"/>
          <w:lang w:val="sr-Cyrl-BA"/>
        </w:rPr>
        <w:t xml:space="preserve">Зграда Поликлиника </w:t>
      </w:r>
      <w:r w:rsidRPr="007D676D">
        <w:rPr>
          <w:bCs/>
          <w:iCs/>
          <w:color w:val="000000"/>
          <w:lang w:val="sr-Cyrl-BA"/>
        </w:rPr>
        <w:t>(</w:t>
      </w:r>
      <w:r w:rsidRPr="007D676D">
        <w:rPr>
          <w:bCs/>
          <w:iCs/>
          <w:lang w:val="sr-Cyrl-BA"/>
        </w:rPr>
        <w:t>11 извршилаца)</w:t>
      </w:r>
      <w:r w:rsidRPr="007D676D">
        <w:rPr>
          <w:bCs/>
          <w:iCs/>
          <w:color w:val="000000"/>
          <w:lang w:val="sr-Cyrl-BA"/>
        </w:rPr>
        <w:t>:</w:t>
      </w:r>
    </w:p>
    <w:p w14:paraId="48745F39" w14:textId="77777777" w:rsidR="000B2408" w:rsidRPr="007D676D" w:rsidRDefault="000B2408" w:rsidP="000B2408">
      <w:pPr>
        <w:rPr>
          <w:bCs/>
          <w:iCs/>
          <w:color w:val="000000"/>
          <w:lang w:val="sr-Cyrl-BA"/>
        </w:rPr>
      </w:pPr>
      <w:r w:rsidRPr="007D676D">
        <w:rPr>
          <w:bCs/>
          <w:iCs/>
          <w:color w:val="000000"/>
          <w:lang w:val="sr-Cyrl-BA"/>
        </w:rPr>
        <w:t>Рад Поликлинике са пацијентима обавља се сваког радног дана од 7,00 до 15,00 часова. Услуга чишћења и одржавања се обавља сваког радног дана у сменама:</w:t>
      </w:r>
    </w:p>
    <w:p w14:paraId="3375DE08" w14:textId="77777777" w:rsidR="000B2408" w:rsidRPr="007D676D" w:rsidRDefault="000B2408" w:rsidP="000B2408">
      <w:pPr>
        <w:rPr>
          <w:bCs/>
          <w:iCs/>
          <w:color w:val="000000"/>
          <w:lang w:val="sr-Cyrl-BA"/>
        </w:rPr>
      </w:pPr>
      <w:r w:rsidRPr="007D676D">
        <w:rPr>
          <w:bCs/>
          <w:iCs/>
          <w:color w:val="000000"/>
          <w:lang w:val="sr-Cyrl-BA"/>
        </w:rPr>
        <w:t>од 0</w:t>
      </w:r>
      <w:r w:rsidRPr="007D676D">
        <w:rPr>
          <w:bCs/>
          <w:iCs/>
          <w:color w:val="000000"/>
          <w:lang w:val="sr-Latn-RS"/>
        </w:rPr>
        <w:t>6</w:t>
      </w:r>
      <w:r w:rsidRPr="007D676D">
        <w:rPr>
          <w:bCs/>
          <w:iCs/>
          <w:color w:val="000000"/>
          <w:lang w:val="sr-Cyrl-BA"/>
        </w:rPr>
        <w:t>,00 до 1</w:t>
      </w:r>
      <w:r w:rsidRPr="007D676D">
        <w:rPr>
          <w:bCs/>
          <w:iCs/>
          <w:color w:val="000000"/>
          <w:lang w:val="sr-Latn-RS"/>
        </w:rPr>
        <w:t>4</w:t>
      </w:r>
      <w:r w:rsidRPr="007D676D">
        <w:rPr>
          <w:bCs/>
          <w:iCs/>
          <w:color w:val="000000"/>
          <w:lang w:val="sr-Cyrl-BA"/>
        </w:rPr>
        <w:t>,00 часова</w:t>
      </w:r>
    </w:p>
    <w:p w14:paraId="4BD3A7F5" w14:textId="77777777" w:rsidR="000B2408" w:rsidRPr="007D676D" w:rsidRDefault="000B2408" w:rsidP="000B2408">
      <w:pPr>
        <w:rPr>
          <w:bCs/>
          <w:iCs/>
          <w:color w:val="000000"/>
          <w:lang w:val="sr-Cyrl-BA"/>
        </w:rPr>
      </w:pPr>
    </w:p>
    <w:p w14:paraId="11DF2DAF" w14:textId="77777777" w:rsidR="000B2408" w:rsidRPr="007D676D" w:rsidRDefault="000B2408" w:rsidP="000B2408">
      <w:pPr>
        <w:jc w:val="both"/>
        <w:rPr>
          <w:bCs/>
          <w:iCs/>
          <w:color w:val="000000"/>
          <w:lang w:val="sr-Cyrl-BA"/>
        </w:rPr>
      </w:pPr>
      <w:r w:rsidRPr="007D676D">
        <w:rPr>
          <w:b/>
          <w:bCs/>
          <w:iCs/>
          <w:color w:val="000000"/>
          <w:u w:val="single"/>
          <w:lang w:val="sr-Cyrl-BA"/>
        </w:rPr>
        <w:t xml:space="preserve">ОЈ Клиника за медецинску рехабилитацију </w:t>
      </w:r>
      <w:r w:rsidRPr="007D676D">
        <w:rPr>
          <w:bCs/>
          <w:iCs/>
          <w:color w:val="000000"/>
          <w:lang w:val="sr-Cyrl-BA"/>
        </w:rPr>
        <w:t>(</w:t>
      </w:r>
      <w:r w:rsidRPr="007D676D">
        <w:rPr>
          <w:bCs/>
          <w:iCs/>
          <w:lang w:val="sr-Cyrl-BA"/>
        </w:rPr>
        <w:t>10 извршилаца)</w:t>
      </w:r>
      <w:r w:rsidRPr="007D676D">
        <w:rPr>
          <w:bCs/>
          <w:iCs/>
          <w:color w:val="000000"/>
          <w:lang w:val="sr-Cyrl-BA"/>
        </w:rPr>
        <w:t>:</w:t>
      </w:r>
    </w:p>
    <w:p w14:paraId="39E85795" w14:textId="77777777" w:rsidR="000B2408" w:rsidRPr="007D676D" w:rsidRDefault="000B2408" w:rsidP="000B2408">
      <w:pPr>
        <w:jc w:val="both"/>
      </w:pPr>
      <w:r w:rsidRPr="007D676D">
        <w:rPr>
          <w:bCs/>
          <w:iCs/>
          <w:color w:val="000000"/>
        </w:rPr>
        <w:t>Услуга чишћења и одржавања се обавља сваког радног дана</w:t>
      </w:r>
      <w:r w:rsidRPr="007D676D">
        <w:rPr>
          <w:bCs/>
          <w:iCs/>
          <w:color w:val="000000"/>
          <w:lang w:val="sr-Cyrl-RS"/>
        </w:rPr>
        <w:t xml:space="preserve">, </w:t>
      </w:r>
      <w:r w:rsidRPr="007D676D">
        <w:rPr>
          <w:bCs/>
          <w:iCs/>
          <w:color w:val="000000"/>
        </w:rPr>
        <w:t xml:space="preserve">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2174D422" w14:textId="77777777" w:rsidR="000B2408" w:rsidRPr="007D676D" w:rsidRDefault="000B2408" w:rsidP="000B2408">
      <w:pPr>
        <w:jc w:val="both"/>
        <w:rPr>
          <w:bCs/>
          <w:iCs/>
          <w:color w:val="000000"/>
          <w:lang w:val="sr-Cyrl-BA"/>
        </w:rPr>
      </w:pPr>
      <w:r w:rsidRPr="007D676D">
        <w:rPr>
          <w:bCs/>
          <w:iCs/>
          <w:color w:val="000000"/>
          <w:lang w:val="sr-Cyrl-BA"/>
        </w:rPr>
        <w:t>од 06,00 до 1</w:t>
      </w:r>
      <w:r w:rsidRPr="007D676D">
        <w:rPr>
          <w:bCs/>
          <w:iCs/>
          <w:color w:val="000000"/>
          <w:lang w:val="sr-Latn-RS"/>
        </w:rPr>
        <w:t>3</w:t>
      </w:r>
      <w:r w:rsidRPr="007D676D">
        <w:rPr>
          <w:bCs/>
          <w:iCs/>
          <w:color w:val="000000"/>
          <w:lang w:val="sr-Cyrl-BA"/>
        </w:rPr>
        <w:t>,00 часова</w:t>
      </w:r>
    </w:p>
    <w:p w14:paraId="19FAF080" w14:textId="77777777" w:rsidR="000B2408" w:rsidRPr="007D676D" w:rsidRDefault="000B2408" w:rsidP="000B2408">
      <w:pPr>
        <w:jc w:val="both"/>
        <w:rPr>
          <w:bCs/>
          <w:iCs/>
          <w:color w:val="000000"/>
          <w:lang w:val="sr-Cyrl-BA"/>
        </w:rPr>
      </w:pPr>
      <w:r w:rsidRPr="007D676D">
        <w:rPr>
          <w:bCs/>
          <w:iCs/>
          <w:color w:val="000000"/>
          <w:lang w:val="sr-Cyrl-BA"/>
        </w:rPr>
        <w:t>од 1</w:t>
      </w:r>
      <w:r w:rsidRPr="007D676D">
        <w:rPr>
          <w:bCs/>
          <w:iCs/>
          <w:color w:val="000000"/>
          <w:lang w:val="sr-Latn-RS"/>
        </w:rPr>
        <w:t>3</w:t>
      </w:r>
      <w:r w:rsidRPr="007D676D">
        <w:rPr>
          <w:bCs/>
          <w:iCs/>
          <w:color w:val="000000"/>
          <w:lang w:val="sr-Cyrl-BA"/>
        </w:rPr>
        <w:t>,00 до 2</w:t>
      </w:r>
      <w:r w:rsidRPr="007D676D">
        <w:rPr>
          <w:bCs/>
          <w:iCs/>
          <w:color w:val="000000"/>
          <w:lang w:val="sr-Latn-RS"/>
        </w:rPr>
        <w:t>0</w:t>
      </w:r>
      <w:r w:rsidRPr="007D676D">
        <w:rPr>
          <w:bCs/>
          <w:iCs/>
          <w:color w:val="000000"/>
          <w:lang w:val="sr-Cyrl-BA"/>
        </w:rPr>
        <w:t>,00 часова</w:t>
      </w:r>
    </w:p>
    <w:p w14:paraId="4AE9114D" w14:textId="77777777" w:rsidR="000B2408" w:rsidRPr="007D676D" w:rsidRDefault="000B2408" w:rsidP="000B2408">
      <w:pPr>
        <w:rPr>
          <w:b/>
          <w:bCs/>
          <w:iCs/>
          <w:color w:val="000000"/>
          <w:lang w:val="sr-Cyrl-BA"/>
        </w:rPr>
      </w:pPr>
    </w:p>
    <w:p w14:paraId="6A4996A7" w14:textId="77777777" w:rsidR="000B2408" w:rsidRPr="007D676D" w:rsidRDefault="000B2408" w:rsidP="000B2408">
      <w:pPr>
        <w:jc w:val="both"/>
        <w:rPr>
          <w:b/>
          <w:bCs/>
          <w:iCs/>
          <w:color w:val="000000"/>
          <w:u w:val="single"/>
          <w:lang w:val="sr-Cyrl-BA"/>
        </w:rPr>
      </w:pPr>
      <w:r w:rsidRPr="007D676D">
        <w:rPr>
          <w:b/>
          <w:bCs/>
          <w:iCs/>
          <w:color w:val="000000"/>
          <w:u w:val="single"/>
          <w:lang w:val="sr-Cyrl-BA"/>
        </w:rPr>
        <w:t>ОЈ Клиника за абдоминалну, ендокрину и трансплатациону хирургију</w:t>
      </w:r>
    </w:p>
    <w:p w14:paraId="24258326" w14:textId="77777777" w:rsidR="000B2408" w:rsidRPr="007D676D" w:rsidRDefault="000B2408" w:rsidP="000B2408">
      <w:pPr>
        <w:jc w:val="both"/>
        <w:rPr>
          <w:bCs/>
          <w:iCs/>
          <w:color w:val="000000"/>
          <w:lang w:val="sr-Cyrl-BA"/>
        </w:rPr>
      </w:pPr>
      <w:r w:rsidRPr="007D676D">
        <w:rPr>
          <w:bCs/>
          <w:iCs/>
          <w:color w:val="000000"/>
          <w:lang w:val="sr-Cyrl-BA"/>
        </w:rPr>
        <w:t>(</w:t>
      </w:r>
      <w:r w:rsidRPr="007D676D">
        <w:rPr>
          <w:bCs/>
          <w:iCs/>
          <w:lang w:val="sr-Cyrl-BA"/>
        </w:rPr>
        <w:t>6 извршилаца)</w:t>
      </w:r>
      <w:r w:rsidRPr="007D676D">
        <w:rPr>
          <w:bCs/>
          <w:iCs/>
          <w:color w:val="000000"/>
          <w:lang w:val="sr-Cyrl-BA"/>
        </w:rPr>
        <w:t>:</w:t>
      </w:r>
    </w:p>
    <w:p w14:paraId="4E2513A8" w14:textId="77777777" w:rsidR="000B2408" w:rsidRPr="007D676D" w:rsidRDefault="000B2408" w:rsidP="000B2408">
      <w:pPr>
        <w:jc w:val="both"/>
      </w:pPr>
      <w:r w:rsidRPr="007D676D">
        <w:rPr>
          <w:bCs/>
          <w:iCs/>
          <w:color w:val="000000"/>
        </w:rPr>
        <w:t xml:space="preserve">Услуга чишћења и одржавања се обавља сваког радног дана, 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7F6FFF7A" w14:textId="77777777" w:rsidR="000B2408" w:rsidRPr="007D676D" w:rsidRDefault="000B2408" w:rsidP="000B2408">
      <w:pPr>
        <w:jc w:val="both"/>
        <w:rPr>
          <w:bCs/>
          <w:iCs/>
          <w:color w:val="000000"/>
          <w:lang w:val="sr-Cyrl-BA"/>
        </w:rPr>
      </w:pPr>
      <w:r w:rsidRPr="007D676D">
        <w:rPr>
          <w:bCs/>
          <w:iCs/>
          <w:color w:val="000000"/>
          <w:lang w:val="sr-Cyrl-BA"/>
        </w:rPr>
        <w:t>од 06,00 до 1</w:t>
      </w:r>
      <w:r w:rsidRPr="007D676D">
        <w:rPr>
          <w:bCs/>
          <w:iCs/>
          <w:color w:val="000000"/>
          <w:lang w:val="sr-Latn-RS"/>
        </w:rPr>
        <w:t>3</w:t>
      </w:r>
      <w:r w:rsidRPr="007D676D">
        <w:rPr>
          <w:bCs/>
          <w:iCs/>
          <w:color w:val="000000"/>
          <w:lang w:val="sr-Cyrl-BA"/>
        </w:rPr>
        <w:t>,00 часова</w:t>
      </w:r>
    </w:p>
    <w:p w14:paraId="06A8D74C" w14:textId="77777777" w:rsidR="000B2408" w:rsidRPr="007D676D" w:rsidRDefault="000B2408" w:rsidP="000B2408">
      <w:pPr>
        <w:jc w:val="both"/>
        <w:rPr>
          <w:bCs/>
          <w:iCs/>
          <w:color w:val="000000"/>
          <w:lang w:val="sr-Cyrl-BA"/>
        </w:rPr>
      </w:pPr>
      <w:r w:rsidRPr="007D676D">
        <w:rPr>
          <w:bCs/>
          <w:iCs/>
          <w:color w:val="000000"/>
          <w:lang w:val="sr-Cyrl-BA"/>
        </w:rPr>
        <w:t xml:space="preserve">од </w:t>
      </w:r>
      <w:r w:rsidRPr="007D676D">
        <w:rPr>
          <w:bCs/>
          <w:iCs/>
          <w:color w:val="000000"/>
          <w:lang w:val="sr-Latn-RS"/>
        </w:rPr>
        <w:t>13</w:t>
      </w:r>
      <w:r w:rsidRPr="007D676D">
        <w:rPr>
          <w:bCs/>
          <w:iCs/>
          <w:color w:val="000000"/>
          <w:lang w:val="sr-Cyrl-BA"/>
        </w:rPr>
        <w:t xml:space="preserve">,00 до </w:t>
      </w:r>
      <w:r w:rsidRPr="007D676D">
        <w:rPr>
          <w:bCs/>
          <w:iCs/>
          <w:color w:val="000000"/>
          <w:lang w:val="sr-Latn-RS"/>
        </w:rPr>
        <w:t>20</w:t>
      </w:r>
      <w:r w:rsidRPr="007D676D">
        <w:rPr>
          <w:bCs/>
          <w:iCs/>
          <w:color w:val="000000"/>
          <w:lang w:val="sr-Cyrl-BA"/>
        </w:rPr>
        <w:t>,00 часова</w:t>
      </w:r>
    </w:p>
    <w:p w14:paraId="16582859" w14:textId="77777777" w:rsidR="000B2408" w:rsidRPr="007D676D" w:rsidRDefault="000B2408" w:rsidP="000B2408">
      <w:pPr>
        <w:jc w:val="both"/>
        <w:rPr>
          <w:bCs/>
          <w:iCs/>
          <w:lang w:val="sr-Cyrl-BA"/>
        </w:rPr>
      </w:pPr>
      <w:r w:rsidRPr="007D676D">
        <w:rPr>
          <w:bCs/>
          <w:iCs/>
          <w:lang w:val="sr-Cyrl-BA"/>
        </w:rPr>
        <w:t xml:space="preserve">од  </w:t>
      </w:r>
      <w:r w:rsidRPr="007D676D">
        <w:rPr>
          <w:bCs/>
          <w:iCs/>
          <w:lang w:val="sr-Latn-RS"/>
        </w:rPr>
        <w:t>06</w:t>
      </w:r>
      <w:r w:rsidRPr="007D676D">
        <w:rPr>
          <w:bCs/>
          <w:iCs/>
          <w:lang w:val="sr-Cyrl-BA"/>
        </w:rPr>
        <w:t xml:space="preserve">,00 до </w:t>
      </w:r>
      <w:r w:rsidRPr="007D676D">
        <w:rPr>
          <w:bCs/>
          <w:iCs/>
          <w:lang w:val="sr-Latn-RS"/>
        </w:rPr>
        <w:t>18</w:t>
      </w:r>
      <w:r w:rsidRPr="007D676D">
        <w:rPr>
          <w:bCs/>
          <w:iCs/>
          <w:lang w:val="sr-Cyrl-BA"/>
        </w:rPr>
        <w:t>,00 часова</w:t>
      </w:r>
    </w:p>
    <w:p w14:paraId="4F10987A" w14:textId="77777777" w:rsidR="000B2408" w:rsidRDefault="000B2408" w:rsidP="000B2408">
      <w:pPr>
        <w:rPr>
          <w:bCs/>
          <w:iCs/>
          <w:color w:val="FF0000"/>
          <w:lang w:val="sr-Cyrl-BA"/>
        </w:rPr>
      </w:pPr>
    </w:p>
    <w:p w14:paraId="474BC779" w14:textId="77777777" w:rsidR="009B1F2E" w:rsidRPr="007D676D" w:rsidRDefault="009B1F2E" w:rsidP="000B2408">
      <w:pPr>
        <w:rPr>
          <w:bCs/>
          <w:iCs/>
          <w:color w:val="FF0000"/>
          <w:lang w:val="sr-Cyrl-BA"/>
        </w:rPr>
      </w:pPr>
    </w:p>
    <w:p w14:paraId="4AB6585C" w14:textId="77777777" w:rsidR="000B2408" w:rsidRPr="007D676D" w:rsidRDefault="000B2408" w:rsidP="000B2408">
      <w:pPr>
        <w:jc w:val="both"/>
        <w:rPr>
          <w:bCs/>
          <w:iCs/>
          <w:color w:val="000000"/>
          <w:lang w:val="sr-Cyrl-BA"/>
        </w:rPr>
      </w:pPr>
      <w:r w:rsidRPr="007D676D">
        <w:rPr>
          <w:b/>
          <w:bCs/>
          <w:iCs/>
          <w:color w:val="000000"/>
          <w:u w:val="single"/>
          <w:lang w:val="sr-Cyrl-BA"/>
        </w:rPr>
        <w:lastRenderedPageBreak/>
        <w:t>ОЈ Клинике за неурохирургију</w:t>
      </w:r>
      <w:r w:rsidRPr="007D676D">
        <w:rPr>
          <w:bCs/>
          <w:iCs/>
          <w:color w:val="000000"/>
          <w:lang w:val="sr-Cyrl-BA"/>
        </w:rPr>
        <w:t>(</w:t>
      </w:r>
      <w:r w:rsidRPr="007D676D">
        <w:rPr>
          <w:bCs/>
          <w:iCs/>
          <w:lang w:val="sr-Cyrl-BA"/>
        </w:rPr>
        <w:t>11 извршилаца)</w:t>
      </w:r>
      <w:r w:rsidRPr="007D676D">
        <w:rPr>
          <w:bCs/>
          <w:iCs/>
          <w:color w:val="000000"/>
          <w:lang w:val="sr-Cyrl-BA"/>
        </w:rPr>
        <w:t>:</w:t>
      </w:r>
    </w:p>
    <w:p w14:paraId="5068ABAB" w14:textId="77777777" w:rsidR="000B2408" w:rsidRPr="007D676D" w:rsidRDefault="000B2408" w:rsidP="000B2408">
      <w:pPr>
        <w:jc w:val="both"/>
      </w:pPr>
      <w:r w:rsidRPr="007D676D">
        <w:rPr>
          <w:bCs/>
          <w:iCs/>
          <w:color w:val="000000"/>
        </w:rPr>
        <w:t>Услуга чишћења и одржавања се обавља сваког радног дана</w:t>
      </w:r>
      <w:r w:rsidRPr="007D676D">
        <w:rPr>
          <w:bCs/>
          <w:iCs/>
          <w:color w:val="000000"/>
          <w:lang w:val="sr-Cyrl-RS"/>
        </w:rPr>
        <w:t xml:space="preserve">, </w:t>
      </w:r>
      <w:r w:rsidRPr="007D676D">
        <w:rPr>
          <w:bCs/>
          <w:iCs/>
          <w:color w:val="000000"/>
        </w:rPr>
        <w:t xml:space="preserve">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5A8EAEB0" w14:textId="77777777" w:rsidR="000B2408" w:rsidRPr="007D676D" w:rsidRDefault="000B2408" w:rsidP="000B2408">
      <w:pPr>
        <w:jc w:val="both"/>
        <w:rPr>
          <w:bCs/>
          <w:iCs/>
          <w:color w:val="000000"/>
          <w:lang w:val="sr-Cyrl-BA"/>
        </w:rPr>
      </w:pPr>
      <w:r w:rsidRPr="007D676D">
        <w:rPr>
          <w:bCs/>
          <w:iCs/>
          <w:color w:val="000000"/>
          <w:lang w:val="sr-Cyrl-BA"/>
        </w:rPr>
        <w:t>од 06,00 до 1</w:t>
      </w:r>
      <w:r w:rsidRPr="007D676D">
        <w:rPr>
          <w:bCs/>
          <w:iCs/>
          <w:color w:val="000000"/>
          <w:lang w:val="sr-Latn-RS"/>
        </w:rPr>
        <w:t>3</w:t>
      </w:r>
      <w:r w:rsidRPr="007D676D">
        <w:rPr>
          <w:bCs/>
          <w:iCs/>
          <w:color w:val="000000"/>
          <w:lang w:val="sr-Cyrl-BA"/>
        </w:rPr>
        <w:t>,00 часова</w:t>
      </w:r>
    </w:p>
    <w:p w14:paraId="2ED08189" w14:textId="77777777" w:rsidR="000B2408" w:rsidRPr="007D676D" w:rsidRDefault="000B2408" w:rsidP="000B2408">
      <w:pPr>
        <w:jc w:val="both"/>
        <w:rPr>
          <w:bCs/>
          <w:iCs/>
          <w:color w:val="000000"/>
          <w:lang w:val="sr-Cyrl-BA"/>
        </w:rPr>
      </w:pPr>
      <w:r w:rsidRPr="007D676D">
        <w:rPr>
          <w:bCs/>
          <w:iCs/>
          <w:color w:val="000000"/>
          <w:lang w:val="sr-Cyrl-BA"/>
        </w:rPr>
        <w:t xml:space="preserve">од </w:t>
      </w:r>
      <w:r w:rsidRPr="007D676D">
        <w:rPr>
          <w:bCs/>
          <w:iCs/>
          <w:color w:val="000000"/>
          <w:lang w:val="sr-Latn-RS"/>
        </w:rPr>
        <w:t>13</w:t>
      </w:r>
      <w:r w:rsidRPr="007D676D">
        <w:rPr>
          <w:bCs/>
          <w:iCs/>
          <w:color w:val="000000"/>
          <w:lang w:val="sr-Cyrl-BA"/>
        </w:rPr>
        <w:t xml:space="preserve">,00 до </w:t>
      </w:r>
      <w:r w:rsidRPr="007D676D">
        <w:rPr>
          <w:bCs/>
          <w:iCs/>
          <w:color w:val="000000"/>
          <w:lang w:val="sr-Latn-RS"/>
        </w:rPr>
        <w:t>20</w:t>
      </w:r>
      <w:r w:rsidRPr="007D676D">
        <w:rPr>
          <w:bCs/>
          <w:iCs/>
          <w:color w:val="000000"/>
          <w:lang w:val="sr-Cyrl-BA"/>
        </w:rPr>
        <w:t>,00 часова</w:t>
      </w:r>
    </w:p>
    <w:p w14:paraId="10063851" w14:textId="77777777" w:rsidR="000B2408" w:rsidRPr="007D676D" w:rsidRDefault="000B2408" w:rsidP="000B2408">
      <w:pPr>
        <w:jc w:val="both"/>
        <w:rPr>
          <w:bCs/>
          <w:iCs/>
          <w:lang w:val="sr-Cyrl-BA"/>
        </w:rPr>
      </w:pPr>
      <w:r w:rsidRPr="007D676D">
        <w:rPr>
          <w:bCs/>
          <w:iCs/>
          <w:lang w:val="sr-Cyrl-BA"/>
        </w:rPr>
        <w:t xml:space="preserve">од  </w:t>
      </w:r>
      <w:r w:rsidRPr="007D676D">
        <w:rPr>
          <w:bCs/>
          <w:iCs/>
          <w:lang w:val="sr-Latn-RS"/>
        </w:rPr>
        <w:t>06</w:t>
      </w:r>
      <w:r w:rsidRPr="007D676D">
        <w:rPr>
          <w:bCs/>
          <w:iCs/>
          <w:lang w:val="sr-Cyrl-BA"/>
        </w:rPr>
        <w:t xml:space="preserve">,00 до </w:t>
      </w:r>
      <w:r w:rsidRPr="007D676D">
        <w:rPr>
          <w:bCs/>
          <w:iCs/>
          <w:lang w:val="sr-Latn-RS"/>
        </w:rPr>
        <w:t>18</w:t>
      </w:r>
      <w:r w:rsidRPr="007D676D">
        <w:rPr>
          <w:bCs/>
          <w:iCs/>
          <w:lang w:val="sr-Cyrl-BA"/>
        </w:rPr>
        <w:t>,00 часова</w:t>
      </w:r>
    </w:p>
    <w:p w14:paraId="78CE2ACE" w14:textId="77777777" w:rsidR="009B1F2E" w:rsidRPr="007D676D" w:rsidRDefault="009B1F2E" w:rsidP="000B2408">
      <w:pPr>
        <w:rPr>
          <w:bCs/>
          <w:iCs/>
          <w:color w:val="000000"/>
          <w:lang w:val="sr-Cyrl-BA"/>
        </w:rPr>
      </w:pPr>
    </w:p>
    <w:p w14:paraId="1A3E228C" w14:textId="77777777" w:rsidR="000B2408" w:rsidRPr="007D676D" w:rsidRDefault="000B2408" w:rsidP="000B2408">
      <w:pPr>
        <w:jc w:val="both"/>
        <w:rPr>
          <w:bCs/>
          <w:iCs/>
          <w:color w:val="000000"/>
          <w:lang w:val="sr-Cyrl-BA"/>
        </w:rPr>
      </w:pPr>
      <w:r w:rsidRPr="007D676D">
        <w:rPr>
          <w:b/>
          <w:bCs/>
          <w:iCs/>
          <w:u w:val="single"/>
          <w:lang w:val="sr-Cyrl-BA"/>
        </w:rPr>
        <w:t xml:space="preserve">ОЈ Клиника за урологију </w:t>
      </w:r>
      <w:r w:rsidRPr="007D676D">
        <w:rPr>
          <w:bCs/>
          <w:iCs/>
          <w:color w:val="000000"/>
          <w:lang w:val="sr-Cyrl-BA"/>
        </w:rPr>
        <w:t>(</w:t>
      </w:r>
      <w:r w:rsidRPr="007D676D">
        <w:rPr>
          <w:bCs/>
          <w:iCs/>
          <w:lang w:val="sr-Cyrl-BA"/>
        </w:rPr>
        <w:t>7 извршилаца)</w:t>
      </w:r>
      <w:r w:rsidRPr="007D676D">
        <w:rPr>
          <w:bCs/>
          <w:iCs/>
          <w:color w:val="000000"/>
          <w:lang w:val="sr-Cyrl-BA"/>
        </w:rPr>
        <w:t>:</w:t>
      </w:r>
    </w:p>
    <w:p w14:paraId="5CC0039D" w14:textId="77777777" w:rsidR="000B2408" w:rsidRPr="007D676D" w:rsidRDefault="000B2408" w:rsidP="000B2408">
      <w:pPr>
        <w:jc w:val="both"/>
      </w:pPr>
      <w:r w:rsidRPr="007D676D">
        <w:rPr>
          <w:bCs/>
          <w:iCs/>
        </w:rPr>
        <w:t>Услуга чишћења и одржавања се обавља сваког радног дана</w:t>
      </w:r>
      <w:r w:rsidRPr="007D676D">
        <w:rPr>
          <w:bCs/>
          <w:iCs/>
          <w:lang w:val="sr-Cyrl-RS"/>
        </w:rPr>
        <w:t xml:space="preserve">, </w:t>
      </w:r>
      <w:r w:rsidRPr="007D676D">
        <w:rPr>
          <w:bCs/>
          <w:iCs/>
          <w:color w:val="000000"/>
        </w:rPr>
        <w:t>суботом, недељом као и државним празником</w:t>
      </w:r>
      <w:r w:rsidRPr="007D676D">
        <w:rPr>
          <w:bCs/>
          <w:iCs/>
        </w:rPr>
        <w:t xml:space="preserve"> у смен</w:t>
      </w:r>
      <w:r w:rsidRPr="007D676D">
        <w:rPr>
          <w:bCs/>
          <w:iCs/>
          <w:lang w:val="sr-Cyrl-RS"/>
        </w:rPr>
        <w:t>ама</w:t>
      </w:r>
      <w:r w:rsidRPr="007D676D">
        <w:rPr>
          <w:bCs/>
          <w:iCs/>
        </w:rPr>
        <w:t>:</w:t>
      </w:r>
    </w:p>
    <w:p w14:paraId="4D578510" w14:textId="77777777" w:rsidR="000B2408" w:rsidRPr="007D676D" w:rsidRDefault="000B2408" w:rsidP="000B2408">
      <w:pPr>
        <w:jc w:val="both"/>
        <w:rPr>
          <w:bCs/>
          <w:iCs/>
          <w:lang w:val="sr-Cyrl-BA"/>
        </w:rPr>
      </w:pPr>
      <w:r w:rsidRPr="007D676D">
        <w:rPr>
          <w:bCs/>
          <w:iCs/>
          <w:lang w:val="sr-Cyrl-BA"/>
        </w:rPr>
        <w:t>од 06,00 до 1</w:t>
      </w:r>
      <w:r w:rsidRPr="007D676D">
        <w:rPr>
          <w:bCs/>
          <w:iCs/>
          <w:lang w:val="sr-Latn-RS"/>
        </w:rPr>
        <w:t>3</w:t>
      </w:r>
      <w:r w:rsidRPr="007D676D">
        <w:rPr>
          <w:bCs/>
          <w:iCs/>
          <w:lang w:val="sr-Cyrl-BA"/>
        </w:rPr>
        <w:t>,00 часова</w:t>
      </w:r>
    </w:p>
    <w:p w14:paraId="31988749" w14:textId="77777777" w:rsidR="000B2408" w:rsidRPr="007D676D" w:rsidRDefault="000B2408" w:rsidP="000B2408">
      <w:pPr>
        <w:jc w:val="both"/>
        <w:rPr>
          <w:bCs/>
          <w:iCs/>
          <w:lang w:val="sr-Cyrl-BA"/>
        </w:rPr>
      </w:pPr>
      <w:r w:rsidRPr="007D676D">
        <w:rPr>
          <w:bCs/>
          <w:iCs/>
          <w:lang w:val="sr-Cyrl-BA"/>
        </w:rPr>
        <w:t xml:space="preserve">од </w:t>
      </w:r>
      <w:r w:rsidRPr="007D676D">
        <w:rPr>
          <w:bCs/>
          <w:iCs/>
          <w:lang w:val="sr-Latn-RS"/>
        </w:rPr>
        <w:t>06</w:t>
      </w:r>
      <w:r w:rsidRPr="007D676D">
        <w:rPr>
          <w:bCs/>
          <w:iCs/>
          <w:lang w:val="sr-Cyrl-BA"/>
        </w:rPr>
        <w:t xml:space="preserve">,00 до </w:t>
      </w:r>
      <w:r w:rsidRPr="007D676D">
        <w:rPr>
          <w:bCs/>
          <w:iCs/>
          <w:lang w:val="sr-Latn-RS"/>
        </w:rPr>
        <w:t>18</w:t>
      </w:r>
      <w:r w:rsidRPr="007D676D">
        <w:rPr>
          <w:bCs/>
          <w:iCs/>
          <w:lang w:val="sr-Cyrl-BA"/>
        </w:rPr>
        <w:t>,00 часова</w:t>
      </w:r>
    </w:p>
    <w:p w14:paraId="438AD881" w14:textId="77777777" w:rsidR="000B2408" w:rsidRPr="007D676D" w:rsidRDefault="000B2408" w:rsidP="000B2408">
      <w:pPr>
        <w:rPr>
          <w:b/>
          <w:bCs/>
          <w:iCs/>
          <w:color w:val="000000"/>
          <w:lang w:val="sr-Cyrl-BA"/>
        </w:rPr>
      </w:pPr>
    </w:p>
    <w:p w14:paraId="40A0B6AA" w14:textId="77777777" w:rsidR="000B2408" w:rsidRPr="007D676D" w:rsidRDefault="000B2408" w:rsidP="000B2408">
      <w:pPr>
        <w:jc w:val="both"/>
        <w:rPr>
          <w:bCs/>
          <w:iCs/>
          <w:color w:val="000000"/>
          <w:lang w:val="sr-Cyrl-BA"/>
        </w:rPr>
      </w:pPr>
      <w:r w:rsidRPr="007D676D">
        <w:rPr>
          <w:b/>
          <w:bCs/>
          <w:iCs/>
          <w:u w:val="single"/>
          <w:lang w:val="sr-Cyrl-BA"/>
        </w:rPr>
        <w:t xml:space="preserve">ОЈ Клиника за нефрологију и клиничку имунологију – ДИЈАЛИЗА </w:t>
      </w:r>
      <w:r w:rsidRPr="007D676D">
        <w:rPr>
          <w:bCs/>
          <w:iCs/>
          <w:color w:val="000000"/>
          <w:lang w:val="sr-Cyrl-BA"/>
        </w:rPr>
        <w:t>(</w:t>
      </w:r>
      <w:r w:rsidRPr="007D676D">
        <w:rPr>
          <w:bCs/>
          <w:iCs/>
          <w:lang w:val="sr-Cyrl-BA"/>
        </w:rPr>
        <w:t>4  извршиоца)</w:t>
      </w:r>
      <w:r w:rsidRPr="007D676D">
        <w:rPr>
          <w:bCs/>
          <w:iCs/>
          <w:color w:val="000000"/>
          <w:lang w:val="sr-Cyrl-BA"/>
        </w:rPr>
        <w:t>:</w:t>
      </w:r>
    </w:p>
    <w:p w14:paraId="708C5D83" w14:textId="77777777" w:rsidR="000B2408" w:rsidRPr="007D676D" w:rsidRDefault="000B2408" w:rsidP="000B2408">
      <w:pPr>
        <w:jc w:val="both"/>
      </w:pPr>
      <w:r w:rsidRPr="007D676D">
        <w:rPr>
          <w:bCs/>
          <w:iCs/>
        </w:rPr>
        <w:t>Услуга чишћења и одржавања се обавља сваког радног дана</w:t>
      </w:r>
      <w:r w:rsidRPr="007D676D">
        <w:rPr>
          <w:bCs/>
          <w:iCs/>
          <w:lang w:val="sr-Cyrl-RS"/>
        </w:rPr>
        <w:t xml:space="preserve">, </w:t>
      </w:r>
      <w:r w:rsidRPr="007D676D">
        <w:rPr>
          <w:bCs/>
          <w:iCs/>
          <w:color w:val="000000"/>
        </w:rPr>
        <w:t>суботом, недељом као и државним празником</w:t>
      </w:r>
      <w:r w:rsidRPr="007D676D">
        <w:rPr>
          <w:bCs/>
          <w:iCs/>
        </w:rPr>
        <w:t xml:space="preserve"> у смен</w:t>
      </w:r>
      <w:r w:rsidRPr="007D676D">
        <w:rPr>
          <w:bCs/>
          <w:iCs/>
          <w:lang w:val="sr-Cyrl-RS"/>
        </w:rPr>
        <w:t>ама</w:t>
      </w:r>
      <w:r w:rsidRPr="007D676D">
        <w:rPr>
          <w:bCs/>
          <w:iCs/>
        </w:rPr>
        <w:t>:</w:t>
      </w:r>
    </w:p>
    <w:p w14:paraId="53EC6EEA" w14:textId="77777777" w:rsidR="000B2408" w:rsidRPr="007D676D" w:rsidRDefault="000B2408" w:rsidP="000B2408">
      <w:pPr>
        <w:jc w:val="both"/>
        <w:rPr>
          <w:bCs/>
          <w:iCs/>
          <w:lang w:val="sr-Cyrl-BA"/>
        </w:rPr>
      </w:pPr>
      <w:r w:rsidRPr="007D676D">
        <w:rPr>
          <w:bCs/>
          <w:iCs/>
          <w:lang w:val="sr-Cyrl-BA"/>
        </w:rPr>
        <w:t>од 06,00 до 1</w:t>
      </w:r>
      <w:r w:rsidRPr="007D676D">
        <w:rPr>
          <w:bCs/>
          <w:iCs/>
          <w:lang w:val="sr-Latn-RS"/>
        </w:rPr>
        <w:t>3</w:t>
      </w:r>
      <w:r w:rsidRPr="007D676D">
        <w:rPr>
          <w:bCs/>
          <w:iCs/>
          <w:lang w:val="sr-Cyrl-BA"/>
        </w:rPr>
        <w:t>,00 часова</w:t>
      </w:r>
    </w:p>
    <w:p w14:paraId="3067D84E" w14:textId="77777777" w:rsidR="000B2408" w:rsidRPr="007D676D" w:rsidRDefault="000B2408" w:rsidP="000B2408">
      <w:pPr>
        <w:jc w:val="both"/>
        <w:rPr>
          <w:bCs/>
          <w:iCs/>
          <w:lang w:val="sr-Cyrl-BA"/>
        </w:rPr>
      </w:pPr>
      <w:r w:rsidRPr="007D676D">
        <w:rPr>
          <w:bCs/>
          <w:iCs/>
          <w:lang w:val="sr-Cyrl-BA"/>
        </w:rPr>
        <w:t xml:space="preserve">од </w:t>
      </w:r>
      <w:r w:rsidRPr="007D676D">
        <w:rPr>
          <w:bCs/>
          <w:iCs/>
          <w:lang w:val="sr-Latn-RS"/>
        </w:rPr>
        <w:t>15</w:t>
      </w:r>
      <w:r w:rsidRPr="007D676D">
        <w:rPr>
          <w:bCs/>
          <w:iCs/>
          <w:lang w:val="sr-Cyrl-BA"/>
        </w:rPr>
        <w:t xml:space="preserve">,00 до </w:t>
      </w:r>
      <w:r w:rsidRPr="007D676D">
        <w:rPr>
          <w:bCs/>
          <w:iCs/>
          <w:lang w:val="sr-Latn-RS"/>
        </w:rPr>
        <w:t>22</w:t>
      </w:r>
      <w:r w:rsidRPr="007D676D">
        <w:rPr>
          <w:bCs/>
          <w:iCs/>
          <w:lang w:val="sr-Cyrl-BA"/>
        </w:rPr>
        <w:t>,00 часова</w:t>
      </w:r>
    </w:p>
    <w:p w14:paraId="1AE20540" w14:textId="77777777" w:rsidR="000B2408" w:rsidRPr="007D676D" w:rsidRDefault="000B2408" w:rsidP="000B2408">
      <w:pPr>
        <w:rPr>
          <w:b/>
          <w:bCs/>
          <w:iCs/>
          <w:color w:val="000000"/>
          <w:lang w:val="sr-Cyrl-BA"/>
        </w:rPr>
      </w:pPr>
    </w:p>
    <w:p w14:paraId="6BF024B7" w14:textId="77777777" w:rsidR="000B2408" w:rsidRPr="007D676D" w:rsidRDefault="000B2408" w:rsidP="000B2408">
      <w:pPr>
        <w:jc w:val="both"/>
        <w:rPr>
          <w:bCs/>
          <w:iCs/>
          <w:color w:val="000000"/>
          <w:lang w:val="sr-Cyrl-BA"/>
        </w:rPr>
      </w:pPr>
      <w:r w:rsidRPr="007D676D">
        <w:rPr>
          <w:b/>
          <w:bCs/>
          <w:iCs/>
          <w:color w:val="000000"/>
          <w:u w:val="single"/>
          <w:lang w:val="sr-Cyrl-BA"/>
        </w:rPr>
        <w:t xml:space="preserve">ОЈ Клиника за кожне и венеричне болести </w:t>
      </w:r>
      <w:r w:rsidRPr="007D676D">
        <w:rPr>
          <w:bCs/>
          <w:iCs/>
          <w:color w:val="000000"/>
          <w:lang w:val="sr-Cyrl-BA"/>
        </w:rPr>
        <w:t>(</w:t>
      </w:r>
      <w:r w:rsidRPr="007D676D">
        <w:rPr>
          <w:bCs/>
          <w:iCs/>
          <w:lang w:val="sr-Cyrl-BA"/>
        </w:rPr>
        <w:t>2 извршиоца)</w:t>
      </w:r>
      <w:r w:rsidRPr="007D676D">
        <w:rPr>
          <w:bCs/>
          <w:iCs/>
          <w:color w:val="000000"/>
          <w:lang w:val="sr-Cyrl-BA"/>
        </w:rPr>
        <w:t>:</w:t>
      </w:r>
    </w:p>
    <w:p w14:paraId="76BD70B8" w14:textId="77777777" w:rsidR="000B2408" w:rsidRPr="007D676D" w:rsidRDefault="000B2408" w:rsidP="000B2408">
      <w:pPr>
        <w:jc w:val="both"/>
      </w:pPr>
      <w:r w:rsidRPr="007D676D">
        <w:rPr>
          <w:bCs/>
          <w:iCs/>
          <w:color w:val="000000"/>
        </w:rPr>
        <w:t>Услуга чишћења и одржавања се обавља сваког радног дана</w:t>
      </w:r>
      <w:r w:rsidRPr="007D676D">
        <w:rPr>
          <w:bCs/>
          <w:iCs/>
          <w:color w:val="000000"/>
          <w:lang w:val="sr-Cyrl-RS"/>
        </w:rPr>
        <w:t xml:space="preserve">, </w:t>
      </w:r>
      <w:r w:rsidRPr="007D676D">
        <w:rPr>
          <w:bCs/>
          <w:iCs/>
          <w:color w:val="000000"/>
        </w:rPr>
        <w:t xml:space="preserve">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5C9A46CB" w14:textId="77777777" w:rsidR="000B2408" w:rsidRPr="007D676D" w:rsidRDefault="000B2408" w:rsidP="000B2408">
      <w:pPr>
        <w:rPr>
          <w:bCs/>
          <w:iCs/>
          <w:color w:val="000000"/>
          <w:lang w:val="sr-Cyrl-BA"/>
        </w:rPr>
      </w:pPr>
      <w:r w:rsidRPr="007D676D">
        <w:rPr>
          <w:bCs/>
          <w:iCs/>
          <w:color w:val="000000"/>
          <w:lang w:val="sr-Cyrl-BA"/>
        </w:rPr>
        <w:t>од 06,00 до 1</w:t>
      </w:r>
      <w:r w:rsidRPr="007D676D">
        <w:rPr>
          <w:bCs/>
          <w:iCs/>
          <w:color w:val="000000"/>
          <w:lang w:val="sr-Cyrl-RS"/>
        </w:rPr>
        <w:t>8</w:t>
      </w:r>
      <w:r w:rsidRPr="007D676D">
        <w:rPr>
          <w:bCs/>
          <w:iCs/>
          <w:color w:val="000000"/>
          <w:lang w:val="sr-Cyrl-BA"/>
        </w:rPr>
        <w:t>,00 часова</w:t>
      </w:r>
    </w:p>
    <w:p w14:paraId="259AAEA4" w14:textId="77777777" w:rsidR="000B2408" w:rsidRPr="007D676D" w:rsidRDefault="000B2408" w:rsidP="000B2408">
      <w:pPr>
        <w:rPr>
          <w:bCs/>
          <w:iCs/>
          <w:color w:val="000000"/>
          <w:lang w:val="sr-Cyrl-BA"/>
        </w:rPr>
      </w:pPr>
    </w:p>
    <w:p w14:paraId="3A2A9BB3" w14:textId="77777777" w:rsidR="000B2408" w:rsidRPr="007D676D" w:rsidRDefault="000B2408" w:rsidP="000B2408">
      <w:pPr>
        <w:jc w:val="both"/>
        <w:rPr>
          <w:bCs/>
          <w:iCs/>
          <w:color w:val="000000"/>
          <w:lang w:val="sr-Cyrl-BA"/>
        </w:rPr>
      </w:pPr>
      <w:r w:rsidRPr="007D676D">
        <w:rPr>
          <w:b/>
          <w:bCs/>
          <w:iCs/>
          <w:color w:val="000000"/>
          <w:u w:val="single"/>
          <w:lang w:val="sr-Cyrl-BA"/>
        </w:rPr>
        <w:t xml:space="preserve">ОЈ Клиника за ортопедску хирургију и трауматологију </w:t>
      </w:r>
      <w:r w:rsidRPr="007D676D">
        <w:rPr>
          <w:bCs/>
          <w:iCs/>
          <w:color w:val="000000"/>
          <w:lang w:val="sr-Cyrl-BA"/>
        </w:rPr>
        <w:t>(</w:t>
      </w:r>
      <w:r w:rsidRPr="007D676D">
        <w:rPr>
          <w:bCs/>
          <w:iCs/>
          <w:lang w:val="sr-Cyrl-BA"/>
        </w:rPr>
        <w:t>5 извршилаца)</w:t>
      </w:r>
      <w:r w:rsidRPr="007D676D">
        <w:rPr>
          <w:bCs/>
          <w:iCs/>
          <w:color w:val="000000"/>
          <w:lang w:val="sr-Cyrl-BA"/>
        </w:rPr>
        <w:t>:</w:t>
      </w:r>
    </w:p>
    <w:p w14:paraId="0FA3FEDE" w14:textId="77777777" w:rsidR="000B2408" w:rsidRPr="007D676D" w:rsidRDefault="000B2408" w:rsidP="000B2408">
      <w:pPr>
        <w:jc w:val="both"/>
      </w:pPr>
      <w:r w:rsidRPr="007D676D">
        <w:rPr>
          <w:bCs/>
          <w:iCs/>
          <w:color w:val="000000"/>
        </w:rPr>
        <w:t>Услуга чишћења и одржавања се обавља сваког радног дана</w:t>
      </w:r>
      <w:r w:rsidRPr="007D676D">
        <w:rPr>
          <w:bCs/>
          <w:iCs/>
          <w:color w:val="000000"/>
          <w:lang w:val="sr-Cyrl-RS"/>
        </w:rPr>
        <w:t xml:space="preserve">, </w:t>
      </w:r>
      <w:r w:rsidRPr="007D676D">
        <w:rPr>
          <w:bCs/>
          <w:iCs/>
          <w:color w:val="000000"/>
        </w:rPr>
        <w:t xml:space="preserve">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21754026" w14:textId="77777777" w:rsidR="000B2408" w:rsidRPr="007D676D" w:rsidRDefault="000B2408" w:rsidP="000B2408">
      <w:pPr>
        <w:jc w:val="both"/>
        <w:rPr>
          <w:bCs/>
          <w:iCs/>
          <w:color w:val="000000"/>
          <w:lang w:val="sr-Cyrl-BA"/>
        </w:rPr>
      </w:pPr>
      <w:r w:rsidRPr="007D676D">
        <w:rPr>
          <w:bCs/>
          <w:iCs/>
          <w:color w:val="000000"/>
          <w:lang w:val="sr-Cyrl-BA"/>
        </w:rPr>
        <w:t>од 06,00 до 1</w:t>
      </w:r>
      <w:r w:rsidRPr="007D676D">
        <w:rPr>
          <w:bCs/>
          <w:iCs/>
          <w:color w:val="000000"/>
          <w:lang w:val="sr-Cyrl-RS"/>
        </w:rPr>
        <w:t>3</w:t>
      </w:r>
      <w:r w:rsidRPr="007D676D">
        <w:rPr>
          <w:bCs/>
          <w:iCs/>
          <w:color w:val="000000"/>
          <w:lang w:val="sr-Cyrl-BA"/>
        </w:rPr>
        <w:t>,00 часова</w:t>
      </w:r>
    </w:p>
    <w:p w14:paraId="2A2ABFCF" w14:textId="77777777" w:rsidR="000B2408" w:rsidRPr="007D676D" w:rsidRDefault="000B2408" w:rsidP="000B2408">
      <w:pPr>
        <w:jc w:val="both"/>
        <w:rPr>
          <w:bCs/>
          <w:iCs/>
          <w:color w:val="000000"/>
          <w:lang w:val="sr-Cyrl-BA"/>
        </w:rPr>
      </w:pPr>
      <w:r w:rsidRPr="007D676D">
        <w:rPr>
          <w:bCs/>
          <w:iCs/>
          <w:color w:val="000000"/>
          <w:lang w:val="sr-Cyrl-BA"/>
        </w:rPr>
        <w:t>од 1</w:t>
      </w:r>
      <w:r w:rsidRPr="007D676D">
        <w:rPr>
          <w:bCs/>
          <w:iCs/>
          <w:color w:val="000000"/>
          <w:lang w:val="sr-Cyrl-RS"/>
        </w:rPr>
        <w:t>3</w:t>
      </w:r>
      <w:r w:rsidRPr="007D676D">
        <w:rPr>
          <w:bCs/>
          <w:iCs/>
          <w:color w:val="000000"/>
          <w:lang w:val="sr-Cyrl-BA"/>
        </w:rPr>
        <w:t>,00 до 2</w:t>
      </w:r>
      <w:r w:rsidRPr="007D676D">
        <w:rPr>
          <w:bCs/>
          <w:iCs/>
          <w:color w:val="000000"/>
          <w:lang w:val="sr-Cyrl-RS"/>
        </w:rPr>
        <w:t>0</w:t>
      </w:r>
      <w:r w:rsidRPr="007D676D">
        <w:rPr>
          <w:bCs/>
          <w:iCs/>
          <w:color w:val="000000"/>
          <w:lang w:val="sr-Cyrl-BA"/>
        </w:rPr>
        <w:t>,00 часова</w:t>
      </w:r>
    </w:p>
    <w:p w14:paraId="450D1F0C" w14:textId="77777777" w:rsidR="000B2408" w:rsidRPr="007D676D" w:rsidRDefault="000B2408" w:rsidP="000B2408">
      <w:pPr>
        <w:jc w:val="both"/>
        <w:rPr>
          <w:bCs/>
          <w:iCs/>
          <w:lang w:val="sr-Cyrl-BA"/>
        </w:rPr>
      </w:pPr>
      <w:r w:rsidRPr="007D676D">
        <w:rPr>
          <w:bCs/>
          <w:iCs/>
          <w:lang w:val="sr-Cyrl-BA"/>
        </w:rPr>
        <w:t xml:space="preserve">од  </w:t>
      </w:r>
      <w:r w:rsidRPr="007D676D">
        <w:rPr>
          <w:bCs/>
          <w:iCs/>
          <w:lang w:val="sr-Cyrl-RS"/>
        </w:rPr>
        <w:t>06</w:t>
      </w:r>
      <w:r w:rsidRPr="007D676D">
        <w:rPr>
          <w:bCs/>
          <w:iCs/>
          <w:lang w:val="sr-Cyrl-BA"/>
        </w:rPr>
        <w:t xml:space="preserve">,00 до </w:t>
      </w:r>
      <w:r w:rsidRPr="007D676D">
        <w:rPr>
          <w:bCs/>
          <w:iCs/>
          <w:lang w:val="sr-Cyrl-RS"/>
        </w:rPr>
        <w:t>18</w:t>
      </w:r>
      <w:r w:rsidRPr="007D676D">
        <w:rPr>
          <w:bCs/>
          <w:iCs/>
          <w:lang w:val="sr-Cyrl-BA"/>
        </w:rPr>
        <w:t>,00 часова</w:t>
      </w:r>
    </w:p>
    <w:p w14:paraId="236CE7B4" w14:textId="77777777" w:rsidR="000B2408" w:rsidRPr="007D676D" w:rsidRDefault="000B2408" w:rsidP="000B2408">
      <w:pPr>
        <w:rPr>
          <w:bCs/>
          <w:iCs/>
          <w:color w:val="000000"/>
          <w:lang w:val="sr-Cyrl-BA"/>
        </w:rPr>
      </w:pPr>
    </w:p>
    <w:p w14:paraId="24019DCA" w14:textId="77777777" w:rsidR="000B2408" w:rsidRPr="007D676D" w:rsidRDefault="000B2408" w:rsidP="000B2408">
      <w:pPr>
        <w:jc w:val="both"/>
        <w:rPr>
          <w:bCs/>
          <w:iCs/>
          <w:color w:val="000000"/>
          <w:lang w:val="sr-Cyrl-BA"/>
        </w:rPr>
      </w:pPr>
      <w:r w:rsidRPr="007D676D">
        <w:rPr>
          <w:b/>
          <w:bCs/>
          <w:iCs/>
          <w:u w:val="single"/>
          <w:lang w:val="sr-Cyrl-BA"/>
        </w:rPr>
        <w:t xml:space="preserve">ОЈ Клиника за болести уха, грла и носа </w:t>
      </w:r>
      <w:r w:rsidRPr="007D676D">
        <w:rPr>
          <w:bCs/>
          <w:iCs/>
          <w:color w:val="000000"/>
          <w:lang w:val="sr-Cyrl-BA"/>
        </w:rPr>
        <w:t>(</w:t>
      </w:r>
      <w:r w:rsidRPr="007D676D">
        <w:rPr>
          <w:bCs/>
          <w:iCs/>
          <w:lang w:val="sr-Cyrl-BA"/>
        </w:rPr>
        <w:t>4 извршиоца)</w:t>
      </w:r>
      <w:r w:rsidRPr="007D676D">
        <w:rPr>
          <w:bCs/>
          <w:iCs/>
          <w:color w:val="000000"/>
          <w:lang w:val="sr-Cyrl-BA"/>
        </w:rPr>
        <w:t>:</w:t>
      </w:r>
    </w:p>
    <w:p w14:paraId="6D0F071A" w14:textId="77777777" w:rsidR="000B2408" w:rsidRPr="007D676D" w:rsidRDefault="000B2408" w:rsidP="000B2408">
      <w:pPr>
        <w:jc w:val="both"/>
      </w:pPr>
      <w:r w:rsidRPr="007D676D">
        <w:rPr>
          <w:bCs/>
          <w:iCs/>
        </w:rPr>
        <w:t>Услуга чишћења и одржавања се обавља сваког радног дана</w:t>
      </w:r>
      <w:r w:rsidRPr="007D676D">
        <w:rPr>
          <w:bCs/>
          <w:iCs/>
          <w:lang w:val="sr-Cyrl-RS"/>
        </w:rPr>
        <w:t xml:space="preserve">, </w:t>
      </w:r>
      <w:r w:rsidRPr="007D676D">
        <w:rPr>
          <w:bCs/>
          <w:iCs/>
        </w:rPr>
        <w:t>суботом, недељом као и државним празником у смен</w:t>
      </w:r>
      <w:r w:rsidRPr="007D676D">
        <w:rPr>
          <w:bCs/>
          <w:iCs/>
          <w:lang w:val="sr-Cyrl-RS"/>
        </w:rPr>
        <w:t>ама</w:t>
      </w:r>
      <w:r w:rsidRPr="007D676D">
        <w:rPr>
          <w:bCs/>
          <w:iCs/>
        </w:rPr>
        <w:t>:</w:t>
      </w:r>
    </w:p>
    <w:p w14:paraId="74905D8A" w14:textId="77777777" w:rsidR="000B2408" w:rsidRPr="007D676D" w:rsidRDefault="000B2408" w:rsidP="000B2408">
      <w:pPr>
        <w:jc w:val="both"/>
        <w:rPr>
          <w:bCs/>
          <w:iCs/>
          <w:lang w:val="sr-Cyrl-BA"/>
        </w:rPr>
      </w:pPr>
      <w:r w:rsidRPr="007D676D">
        <w:rPr>
          <w:bCs/>
          <w:iCs/>
          <w:lang w:val="sr-Cyrl-BA"/>
        </w:rPr>
        <w:t>од 06,00 до 1</w:t>
      </w:r>
      <w:r w:rsidRPr="007D676D">
        <w:rPr>
          <w:bCs/>
          <w:iCs/>
          <w:lang w:val="sr-Cyrl-RS"/>
        </w:rPr>
        <w:t>3</w:t>
      </w:r>
      <w:r w:rsidRPr="007D676D">
        <w:rPr>
          <w:bCs/>
          <w:iCs/>
          <w:lang w:val="sr-Cyrl-BA"/>
        </w:rPr>
        <w:t>,00 часова</w:t>
      </w:r>
    </w:p>
    <w:p w14:paraId="616162F4" w14:textId="77777777" w:rsidR="000B2408" w:rsidRPr="007D676D" w:rsidRDefault="000B2408" w:rsidP="000B2408">
      <w:pPr>
        <w:jc w:val="both"/>
        <w:rPr>
          <w:bCs/>
          <w:iCs/>
          <w:lang w:val="sr-Cyrl-BA"/>
        </w:rPr>
      </w:pPr>
      <w:r w:rsidRPr="007D676D">
        <w:rPr>
          <w:bCs/>
          <w:iCs/>
          <w:lang w:val="sr-Cyrl-BA"/>
        </w:rPr>
        <w:t>од 1</w:t>
      </w:r>
      <w:r w:rsidRPr="007D676D">
        <w:rPr>
          <w:bCs/>
          <w:iCs/>
          <w:lang w:val="sr-Cyrl-RS"/>
        </w:rPr>
        <w:t>3</w:t>
      </w:r>
      <w:r w:rsidRPr="007D676D">
        <w:rPr>
          <w:bCs/>
          <w:iCs/>
          <w:lang w:val="sr-Cyrl-BA"/>
        </w:rPr>
        <w:t xml:space="preserve">,00 до </w:t>
      </w:r>
      <w:r w:rsidRPr="007D676D">
        <w:rPr>
          <w:bCs/>
          <w:iCs/>
          <w:lang w:val="sr-Cyrl-RS"/>
        </w:rPr>
        <w:t>20</w:t>
      </w:r>
      <w:r w:rsidRPr="007D676D">
        <w:rPr>
          <w:bCs/>
          <w:iCs/>
          <w:lang w:val="sr-Cyrl-BA"/>
        </w:rPr>
        <w:t>,00 часова</w:t>
      </w:r>
    </w:p>
    <w:p w14:paraId="701E132A" w14:textId="77777777" w:rsidR="000B2408" w:rsidRPr="007D676D" w:rsidRDefault="000B2408" w:rsidP="000B2408">
      <w:pPr>
        <w:jc w:val="both"/>
        <w:rPr>
          <w:bCs/>
          <w:iCs/>
          <w:lang w:val="sr-Cyrl-BA"/>
        </w:rPr>
      </w:pPr>
      <w:r w:rsidRPr="007D676D">
        <w:rPr>
          <w:bCs/>
          <w:iCs/>
          <w:lang w:val="sr-Cyrl-BA"/>
        </w:rPr>
        <w:t xml:space="preserve">од  </w:t>
      </w:r>
      <w:r w:rsidRPr="007D676D">
        <w:rPr>
          <w:bCs/>
          <w:iCs/>
          <w:lang w:val="sr-Cyrl-RS"/>
        </w:rPr>
        <w:t>06</w:t>
      </w:r>
      <w:r w:rsidRPr="007D676D">
        <w:rPr>
          <w:bCs/>
          <w:iCs/>
          <w:lang w:val="sr-Cyrl-BA"/>
        </w:rPr>
        <w:t xml:space="preserve">,00 до </w:t>
      </w:r>
      <w:r w:rsidRPr="007D676D">
        <w:rPr>
          <w:bCs/>
          <w:iCs/>
          <w:lang w:val="sr-Cyrl-RS"/>
        </w:rPr>
        <w:t>18</w:t>
      </w:r>
      <w:r w:rsidRPr="007D676D">
        <w:rPr>
          <w:bCs/>
          <w:iCs/>
          <w:lang w:val="sr-Cyrl-BA"/>
        </w:rPr>
        <w:t>,00 часова</w:t>
      </w:r>
    </w:p>
    <w:p w14:paraId="4CD21B02" w14:textId="77777777" w:rsidR="000B2408" w:rsidRPr="007D676D" w:rsidRDefault="000B2408" w:rsidP="000B2408">
      <w:pPr>
        <w:rPr>
          <w:b/>
          <w:bCs/>
          <w:iCs/>
          <w:color w:val="000000"/>
          <w:lang w:val="sr-Cyrl-BA"/>
        </w:rPr>
      </w:pPr>
    </w:p>
    <w:p w14:paraId="3362F305" w14:textId="77777777" w:rsidR="000B2408" w:rsidRPr="007D676D" w:rsidRDefault="000B2408" w:rsidP="000B2408">
      <w:pPr>
        <w:jc w:val="both"/>
        <w:rPr>
          <w:b/>
          <w:bCs/>
          <w:iCs/>
          <w:color w:val="000000"/>
          <w:u w:val="single"/>
          <w:lang w:val="sr-Cyrl-BA"/>
        </w:rPr>
      </w:pPr>
      <w:r w:rsidRPr="007D676D">
        <w:rPr>
          <w:b/>
          <w:bCs/>
          <w:iCs/>
          <w:color w:val="000000"/>
          <w:u w:val="single"/>
          <w:lang w:val="sr-Cyrl-BA"/>
        </w:rPr>
        <w:t xml:space="preserve">ОЈ Клиника за очне болести </w:t>
      </w:r>
      <w:r w:rsidRPr="007D676D">
        <w:rPr>
          <w:b/>
          <w:bCs/>
          <w:iCs/>
          <w:u w:val="single"/>
          <w:lang w:val="sr-Cyrl-BA"/>
        </w:rPr>
        <w:t xml:space="preserve"> </w:t>
      </w:r>
      <w:r w:rsidRPr="007D676D">
        <w:rPr>
          <w:bCs/>
          <w:iCs/>
          <w:color w:val="000000"/>
          <w:lang w:val="sr-Cyrl-BA"/>
        </w:rPr>
        <w:t>(</w:t>
      </w:r>
      <w:r w:rsidRPr="007D676D">
        <w:rPr>
          <w:bCs/>
          <w:iCs/>
          <w:lang w:val="sr-Cyrl-BA"/>
        </w:rPr>
        <w:t>4 извршиоца)</w:t>
      </w:r>
      <w:r w:rsidRPr="007D676D">
        <w:rPr>
          <w:bCs/>
          <w:iCs/>
          <w:color w:val="000000"/>
          <w:lang w:val="sr-Cyrl-BA"/>
        </w:rPr>
        <w:t>:</w:t>
      </w:r>
    </w:p>
    <w:p w14:paraId="7611D1BE" w14:textId="77777777" w:rsidR="000B2408" w:rsidRPr="007D676D" w:rsidRDefault="000B2408" w:rsidP="000B2408">
      <w:pPr>
        <w:jc w:val="both"/>
      </w:pPr>
      <w:r w:rsidRPr="007D676D">
        <w:rPr>
          <w:bCs/>
          <w:iCs/>
          <w:color w:val="000000"/>
        </w:rPr>
        <w:t>Услуга чишћења и одржавања се обавља сваког радног дана</w:t>
      </w:r>
      <w:r w:rsidRPr="007D676D">
        <w:rPr>
          <w:bCs/>
          <w:iCs/>
          <w:color w:val="000000"/>
          <w:lang w:val="sr-Cyrl-RS"/>
        </w:rPr>
        <w:t xml:space="preserve">, </w:t>
      </w:r>
      <w:r w:rsidRPr="007D676D">
        <w:rPr>
          <w:bCs/>
          <w:iCs/>
          <w:color w:val="000000"/>
        </w:rPr>
        <w:t xml:space="preserve">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24A85871" w14:textId="77777777" w:rsidR="000B2408" w:rsidRPr="007D676D" w:rsidRDefault="000B2408" w:rsidP="000B2408">
      <w:pPr>
        <w:rPr>
          <w:bCs/>
          <w:iCs/>
          <w:color w:val="000000"/>
          <w:lang w:val="sr-Cyrl-BA"/>
        </w:rPr>
      </w:pPr>
      <w:r w:rsidRPr="007D676D">
        <w:rPr>
          <w:bCs/>
          <w:iCs/>
          <w:color w:val="000000"/>
          <w:lang w:val="sr-Cyrl-BA"/>
        </w:rPr>
        <w:t>од 06,00 до 1</w:t>
      </w:r>
      <w:r w:rsidRPr="007D676D">
        <w:rPr>
          <w:bCs/>
          <w:iCs/>
          <w:color w:val="000000"/>
          <w:lang w:val="sr-Latn-RS"/>
        </w:rPr>
        <w:t>4</w:t>
      </w:r>
      <w:r w:rsidRPr="007D676D">
        <w:rPr>
          <w:bCs/>
          <w:iCs/>
          <w:color w:val="000000"/>
          <w:lang w:val="sr-Cyrl-BA"/>
        </w:rPr>
        <w:t>,00 часова</w:t>
      </w:r>
    </w:p>
    <w:p w14:paraId="6955A89C" w14:textId="77777777" w:rsidR="000B2408" w:rsidRPr="007D676D" w:rsidRDefault="000B2408" w:rsidP="000B2408">
      <w:pPr>
        <w:jc w:val="both"/>
        <w:rPr>
          <w:bCs/>
          <w:iCs/>
          <w:color w:val="000000"/>
          <w:lang w:val="sr-Cyrl-BA"/>
        </w:rPr>
      </w:pPr>
      <w:r w:rsidRPr="007D676D">
        <w:rPr>
          <w:bCs/>
          <w:iCs/>
          <w:color w:val="000000"/>
          <w:lang w:val="sr-Cyrl-BA"/>
        </w:rPr>
        <w:t xml:space="preserve">од 06,00 до </w:t>
      </w:r>
      <w:r w:rsidRPr="007D676D">
        <w:rPr>
          <w:bCs/>
          <w:iCs/>
          <w:color w:val="000000"/>
          <w:lang w:val="sr-Cyrl-RS"/>
        </w:rPr>
        <w:t>18</w:t>
      </w:r>
      <w:r w:rsidRPr="007D676D">
        <w:rPr>
          <w:bCs/>
          <w:iCs/>
          <w:color w:val="000000"/>
          <w:lang w:val="sr-Cyrl-BA"/>
        </w:rPr>
        <w:t>,00 часова</w:t>
      </w:r>
    </w:p>
    <w:p w14:paraId="16326668" w14:textId="77777777" w:rsidR="000B2408" w:rsidRDefault="000B2408" w:rsidP="000B2408">
      <w:pPr>
        <w:jc w:val="both"/>
        <w:rPr>
          <w:bCs/>
          <w:iCs/>
          <w:color w:val="000000"/>
          <w:lang w:val="sr-Cyrl-BA"/>
        </w:rPr>
      </w:pPr>
    </w:p>
    <w:p w14:paraId="41305961" w14:textId="77777777" w:rsidR="009B1F2E" w:rsidRDefault="009B1F2E" w:rsidP="000B2408">
      <w:pPr>
        <w:jc w:val="both"/>
        <w:rPr>
          <w:bCs/>
          <w:iCs/>
          <w:color w:val="000000"/>
          <w:lang w:val="sr-Cyrl-BA"/>
        </w:rPr>
      </w:pPr>
    </w:p>
    <w:p w14:paraId="76E1B1B5" w14:textId="77777777" w:rsidR="009B1F2E" w:rsidRPr="007D676D" w:rsidRDefault="009B1F2E" w:rsidP="000B2408">
      <w:pPr>
        <w:jc w:val="both"/>
        <w:rPr>
          <w:bCs/>
          <w:iCs/>
          <w:color w:val="000000"/>
          <w:lang w:val="sr-Cyrl-BA"/>
        </w:rPr>
      </w:pPr>
    </w:p>
    <w:p w14:paraId="268F4F51" w14:textId="77777777" w:rsidR="000B2408" w:rsidRPr="007D676D" w:rsidRDefault="000B2408" w:rsidP="000B2408">
      <w:pPr>
        <w:jc w:val="both"/>
        <w:rPr>
          <w:b/>
          <w:bCs/>
          <w:iCs/>
          <w:color w:val="000000"/>
          <w:u w:val="single"/>
          <w:lang w:val="sr-Cyrl-BA"/>
        </w:rPr>
      </w:pPr>
      <w:r w:rsidRPr="007D676D">
        <w:rPr>
          <w:b/>
          <w:bCs/>
          <w:iCs/>
          <w:color w:val="000000"/>
          <w:u w:val="single"/>
          <w:lang w:val="sr-Cyrl-BA"/>
        </w:rPr>
        <w:lastRenderedPageBreak/>
        <w:t xml:space="preserve">Центар за радиологију </w:t>
      </w:r>
      <w:r w:rsidRPr="007D676D">
        <w:rPr>
          <w:b/>
          <w:bCs/>
          <w:iCs/>
          <w:u w:val="single"/>
          <w:lang w:val="sr-Cyrl-BA"/>
        </w:rPr>
        <w:t xml:space="preserve"> </w:t>
      </w:r>
      <w:r w:rsidRPr="007D676D">
        <w:rPr>
          <w:bCs/>
          <w:iCs/>
          <w:color w:val="000000"/>
          <w:lang w:val="sr-Cyrl-BA"/>
        </w:rPr>
        <w:t>(</w:t>
      </w:r>
      <w:r w:rsidRPr="007D676D">
        <w:rPr>
          <w:bCs/>
          <w:iCs/>
          <w:lang w:val="sr-Cyrl-BA"/>
        </w:rPr>
        <w:t>3 извршиоца)</w:t>
      </w:r>
      <w:r w:rsidRPr="007D676D">
        <w:rPr>
          <w:bCs/>
          <w:iCs/>
          <w:color w:val="000000"/>
          <w:lang w:val="sr-Cyrl-BA"/>
        </w:rPr>
        <w:t>:</w:t>
      </w:r>
    </w:p>
    <w:p w14:paraId="62E29E5B" w14:textId="77777777" w:rsidR="000B2408" w:rsidRPr="007D676D" w:rsidRDefault="000B2408" w:rsidP="000B2408">
      <w:pPr>
        <w:jc w:val="both"/>
      </w:pPr>
      <w:r w:rsidRPr="007D676D">
        <w:rPr>
          <w:bCs/>
          <w:iCs/>
          <w:color w:val="000000"/>
        </w:rPr>
        <w:t>Услуга чишћења и одржавања се обавља сваког радног дана</w:t>
      </w:r>
      <w:r w:rsidRPr="007D676D">
        <w:rPr>
          <w:bCs/>
          <w:iCs/>
          <w:color w:val="000000"/>
          <w:lang w:val="sr-Cyrl-RS"/>
        </w:rPr>
        <w:t>,</w:t>
      </w:r>
      <w:r w:rsidRPr="007D676D">
        <w:rPr>
          <w:bCs/>
          <w:iCs/>
          <w:color w:val="000000"/>
        </w:rPr>
        <w:t xml:space="preserve"> 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2AE1F149" w14:textId="77777777" w:rsidR="000B2408" w:rsidRPr="007D676D" w:rsidRDefault="000B2408" w:rsidP="000B2408">
      <w:pPr>
        <w:jc w:val="both"/>
        <w:rPr>
          <w:bCs/>
          <w:iCs/>
          <w:color w:val="000000"/>
          <w:lang w:val="sr-Cyrl-BA"/>
        </w:rPr>
      </w:pPr>
      <w:r w:rsidRPr="007D676D">
        <w:rPr>
          <w:bCs/>
          <w:iCs/>
          <w:color w:val="000000"/>
          <w:lang w:val="sr-Cyrl-BA"/>
        </w:rPr>
        <w:t>од 06,00 до 1</w:t>
      </w:r>
      <w:r w:rsidRPr="007D676D">
        <w:rPr>
          <w:bCs/>
          <w:iCs/>
          <w:color w:val="000000"/>
          <w:lang w:val="sr-Cyrl-RS"/>
        </w:rPr>
        <w:t>3</w:t>
      </w:r>
      <w:r w:rsidRPr="007D676D">
        <w:rPr>
          <w:bCs/>
          <w:iCs/>
          <w:color w:val="000000"/>
          <w:lang w:val="sr-Cyrl-BA"/>
        </w:rPr>
        <w:t>,00 часова</w:t>
      </w:r>
    </w:p>
    <w:p w14:paraId="38F24A66" w14:textId="77777777" w:rsidR="000B2408" w:rsidRPr="007D676D" w:rsidRDefault="000B2408" w:rsidP="000B2408">
      <w:pPr>
        <w:jc w:val="both"/>
        <w:rPr>
          <w:bCs/>
          <w:iCs/>
          <w:color w:val="000000"/>
          <w:lang w:val="sr-Cyrl-BA"/>
        </w:rPr>
      </w:pPr>
      <w:r w:rsidRPr="007D676D">
        <w:rPr>
          <w:bCs/>
          <w:iCs/>
          <w:color w:val="000000"/>
          <w:lang w:val="sr-Cyrl-BA"/>
        </w:rPr>
        <w:t>од 1</w:t>
      </w:r>
      <w:r w:rsidRPr="007D676D">
        <w:rPr>
          <w:bCs/>
          <w:iCs/>
          <w:color w:val="000000"/>
          <w:lang w:val="sr-Cyrl-RS"/>
        </w:rPr>
        <w:t>3</w:t>
      </w:r>
      <w:r w:rsidRPr="007D676D">
        <w:rPr>
          <w:bCs/>
          <w:iCs/>
          <w:color w:val="000000"/>
          <w:lang w:val="sr-Cyrl-BA"/>
        </w:rPr>
        <w:t>,00 до 2</w:t>
      </w:r>
      <w:r w:rsidRPr="007D676D">
        <w:rPr>
          <w:bCs/>
          <w:iCs/>
          <w:color w:val="000000"/>
          <w:lang w:val="sr-Cyrl-RS"/>
        </w:rPr>
        <w:t>0</w:t>
      </w:r>
      <w:r w:rsidRPr="007D676D">
        <w:rPr>
          <w:bCs/>
          <w:iCs/>
          <w:color w:val="000000"/>
          <w:lang w:val="sr-Cyrl-BA"/>
        </w:rPr>
        <w:t>,</w:t>
      </w:r>
      <w:r w:rsidRPr="007D676D">
        <w:rPr>
          <w:bCs/>
          <w:iCs/>
          <w:color w:val="000000"/>
          <w:lang w:val="sr-Latn-RS"/>
        </w:rPr>
        <w:t>0</w:t>
      </w:r>
      <w:r w:rsidRPr="007D676D">
        <w:rPr>
          <w:bCs/>
          <w:iCs/>
          <w:color w:val="000000"/>
          <w:lang w:val="sr-Cyrl-BA"/>
        </w:rPr>
        <w:t>0 часова</w:t>
      </w:r>
    </w:p>
    <w:p w14:paraId="421CEC78" w14:textId="77777777" w:rsidR="000B2408" w:rsidRPr="007D676D" w:rsidRDefault="000B2408" w:rsidP="000B2408">
      <w:pPr>
        <w:rPr>
          <w:b/>
          <w:bCs/>
          <w:iCs/>
          <w:color w:val="000000"/>
          <w:lang w:val="sr-Cyrl-BA"/>
        </w:rPr>
      </w:pPr>
    </w:p>
    <w:p w14:paraId="6AA88105" w14:textId="77777777" w:rsidR="000B2408" w:rsidRPr="007D676D" w:rsidRDefault="000B2408" w:rsidP="000B2408">
      <w:pPr>
        <w:jc w:val="both"/>
        <w:rPr>
          <w:b/>
          <w:bCs/>
          <w:iCs/>
          <w:color w:val="000000"/>
          <w:u w:val="single"/>
          <w:lang w:val="sr-Cyrl-BA"/>
        </w:rPr>
      </w:pPr>
      <w:r w:rsidRPr="007D676D">
        <w:rPr>
          <w:b/>
          <w:bCs/>
          <w:iCs/>
          <w:color w:val="000000"/>
          <w:u w:val="single"/>
          <w:lang w:val="sr-Cyrl-BA"/>
        </w:rPr>
        <w:t>Центар за лабораторијску медицину</w:t>
      </w:r>
      <w:r w:rsidRPr="007D676D">
        <w:rPr>
          <w:bCs/>
          <w:iCs/>
          <w:color w:val="000000"/>
          <w:lang w:val="sr-Cyrl-BA"/>
        </w:rPr>
        <w:t>(</w:t>
      </w:r>
      <w:r w:rsidRPr="007D676D">
        <w:rPr>
          <w:bCs/>
          <w:iCs/>
          <w:lang w:val="sr-Cyrl-BA"/>
        </w:rPr>
        <w:t>3 извршиоца)</w:t>
      </w:r>
      <w:r w:rsidRPr="007D676D">
        <w:rPr>
          <w:bCs/>
          <w:iCs/>
          <w:color w:val="000000"/>
          <w:lang w:val="sr-Cyrl-BA"/>
        </w:rPr>
        <w:t>:</w:t>
      </w:r>
    </w:p>
    <w:p w14:paraId="5D6A9D51" w14:textId="77777777" w:rsidR="000B2408" w:rsidRPr="007D676D" w:rsidRDefault="000B2408" w:rsidP="000B2408">
      <w:pPr>
        <w:jc w:val="both"/>
      </w:pPr>
      <w:r w:rsidRPr="007D676D">
        <w:rPr>
          <w:bCs/>
          <w:iCs/>
          <w:color w:val="000000"/>
        </w:rPr>
        <w:t>Услуга чишћења и одржавања се обавља сваког радног дана</w:t>
      </w:r>
      <w:r w:rsidRPr="007D676D">
        <w:rPr>
          <w:bCs/>
          <w:iCs/>
          <w:color w:val="000000"/>
          <w:lang w:val="sr-Cyrl-RS"/>
        </w:rPr>
        <w:t>,</w:t>
      </w:r>
      <w:r w:rsidRPr="007D676D">
        <w:rPr>
          <w:bCs/>
          <w:iCs/>
          <w:color w:val="000000"/>
        </w:rPr>
        <w:t xml:space="preserve"> 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5E2219F8" w14:textId="77777777" w:rsidR="000B2408" w:rsidRPr="007D676D" w:rsidRDefault="000B2408" w:rsidP="000B2408">
      <w:pPr>
        <w:jc w:val="both"/>
        <w:rPr>
          <w:bCs/>
          <w:iCs/>
          <w:color w:val="000000"/>
          <w:lang w:val="sr-Cyrl-BA"/>
        </w:rPr>
      </w:pPr>
      <w:r w:rsidRPr="007D676D">
        <w:rPr>
          <w:bCs/>
          <w:iCs/>
          <w:color w:val="000000"/>
          <w:lang w:val="sr-Cyrl-BA"/>
        </w:rPr>
        <w:t>од 06,00 до 1</w:t>
      </w:r>
      <w:r w:rsidRPr="007D676D">
        <w:rPr>
          <w:bCs/>
          <w:iCs/>
          <w:color w:val="000000"/>
          <w:lang w:val="sr-Cyrl-RS"/>
        </w:rPr>
        <w:t>3</w:t>
      </w:r>
      <w:r w:rsidRPr="007D676D">
        <w:rPr>
          <w:bCs/>
          <w:iCs/>
          <w:color w:val="000000"/>
          <w:lang w:val="sr-Cyrl-BA"/>
        </w:rPr>
        <w:t>,00 часова</w:t>
      </w:r>
    </w:p>
    <w:p w14:paraId="5D4B2E5C" w14:textId="77777777" w:rsidR="000B2408" w:rsidRPr="007D676D" w:rsidRDefault="000B2408" w:rsidP="000B2408">
      <w:pPr>
        <w:jc w:val="both"/>
        <w:rPr>
          <w:bCs/>
          <w:iCs/>
          <w:color w:val="000000"/>
          <w:lang w:val="sr-Cyrl-BA"/>
        </w:rPr>
      </w:pPr>
      <w:r w:rsidRPr="007D676D">
        <w:rPr>
          <w:bCs/>
          <w:iCs/>
          <w:color w:val="000000"/>
          <w:lang w:val="sr-Cyrl-BA"/>
        </w:rPr>
        <w:t>од 1</w:t>
      </w:r>
      <w:r w:rsidRPr="007D676D">
        <w:rPr>
          <w:bCs/>
          <w:iCs/>
          <w:color w:val="000000"/>
          <w:lang w:val="sr-Cyrl-RS"/>
        </w:rPr>
        <w:t>3</w:t>
      </w:r>
      <w:r w:rsidRPr="007D676D">
        <w:rPr>
          <w:bCs/>
          <w:iCs/>
          <w:color w:val="000000"/>
          <w:lang w:val="sr-Cyrl-BA"/>
        </w:rPr>
        <w:t>,00 до 2</w:t>
      </w:r>
      <w:r w:rsidRPr="007D676D">
        <w:rPr>
          <w:bCs/>
          <w:iCs/>
          <w:color w:val="000000"/>
          <w:lang w:val="sr-Cyrl-RS"/>
        </w:rPr>
        <w:t>0</w:t>
      </w:r>
      <w:r w:rsidRPr="007D676D">
        <w:rPr>
          <w:bCs/>
          <w:iCs/>
          <w:color w:val="000000"/>
          <w:lang w:val="sr-Cyrl-BA"/>
        </w:rPr>
        <w:t>,</w:t>
      </w:r>
      <w:r w:rsidRPr="007D676D">
        <w:rPr>
          <w:bCs/>
          <w:iCs/>
          <w:color w:val="000000"/>
          <w:lang w:val="sr-Latn-RS"/>
        </w:rPr>
        <w:t>0</w:t>
      </w:r>
      <w:r w:rsidRPr="007D676D">
        <w:rPr>
          <w:bCs/>
          <w:iCs/>
          <w:color w:val="000000"/>
          <w:lang w:val="sr-Cyrl-BA"/>
        </w:rPr>
        <w:t>0 часова</w:t>
      </w:r>
    </w:p>
    <w:p w14:paraId="283E7583" w14:textId="77777777" w:rsidR="000B2408" w:rsidRPr="007D676D" w:rsidRDefault="000B2408" w:rsidP="000B2408">
      <w:pPr>
        <w:rPr>
          <w:b/>
          <w:bCs/>
          <w:iCs/>
          <w:lang w:val="sr-Cyrl-BA"/>
        </w:rPr>
      </w:pPr>
    </w:p>
    <w:p w14:paraId="7F2EE041" w14:textId="77777777" w:rsidR="000B2408" w:rsidRPr="007D676D" w:rsidRDefault="000B2408" w:rsidP="000B2408">
      <w:pPr>
        <w:jc w:val="both"/>
        <w:rPr>
          <w:b/>
          <w:bCs/>
          <w:iCs/>
          <w:lang w:val="sr-Cyrl-BA"/>
        </w:rPr>
      </w:pPr>
      <w:r w:rsidRPr="007D676D">
        <w:rPr>
          <w:b/>
          <w:bCs/>
          <w:iCs/>
          <w:u w:val="single"/>
          <w:lang w:val="sr-Cyrl-BA"/>
        </w:rPr>
        <w:t xml:space="preserve">Центар за патологију и хистологију </w:t>
      </w:r>
      <w:r w:rsidRPr="007D676D">
        <w:rPr>
          <w:bCs/>
          <w:iCs/>
          <w:color w:val="000000"/>
          <w:lang w:val="sr-Cyrl-BA"/>
        </w:rPr>
        <w:t>(</w:t>
      </w:r>
      <w:r w:rsidRPr="007D676D">
        <w:rPr>
          <w:bCs/>
          <w:iCs/>
          <w:lang w:val="sr-Cyrl-BA"/>
        </w:rPr>
        <w:t>1 извршилац)</w:t>
      </w:r>
      <w:r w:rsidRPr="007D676D">
        <w:rPr>
          <w:bCs/>
          <w:iCs/>
          <w:color w:val="000000"/>
          <w:lang w:val="sr-Cyrl-BA"/>
        </w:rPr>
        <w:t>:</w:t>
      </w:r>
    </w:p>
    <w:p w14:paraId="445E0A42" w14:textId="77777777" w:rsidR="000B2408" w:rsidRPr="007D676D" w:rsidRDefault="000B2408" w:rsidP="000B2408">
      <w:pPr>
        <w:jc w:val="both"/>
      </w:pPr>
      <w:r w:rsidRPr="007D676D">
        <w:rPr>
          <w:bCs/>
          <w:iCs/>
        </w:rPr>
        <w:t>Услуга чишћења и одржавања се обавља сваког радног дана у смен</w:t>
      </w:r>
      <w:r w:rsidRPr="007D676D">
        <w:rPr>
          <w:bCs/>
          <w:iCs/>
          <w:lang w:val="sr-Cyrl-RS"/>
        </w:rPr>
        <w:t>ама</w:t>
      </w:r>
      <w:r w:rsidRPr="007D676D">
        <w:rPr>
          <w:bCs/>
          <w:iCs/>
        </w:rPr>
        <w:t>:</w:t>
      </w:r>
    </w:p>
    <w:p w14:paraId="66BC6E5A" w14:textId="77777777" w:rsidR="000B2408" w:rsidRPr="007D676D" w:rsidRDefault="000B2408" w:rsidP="000B2408">
      <w:pPr>
        <w:rPr>
          <w:bCs/>
          <w:iCs/>
          <w:lang w:val="sr-Latn-RS"/>
        </w:rPr>
      </w:pPr>
      <w:r w:rsidRPr="007D676D">
        <w:rPr>
          <w:bCs/>
          <w:iCs/>
          <w:lang w:val="sr-Cyrl-BA"/>
        </w:rPr>
        <w:t>од 06,00 до 1</w:t>
      </w:r>
      <w:r w:rsidRPr="007D676D">
        <w:rPr>
          <w:bCs/>
          <w:iCs/>
          <w:lang w:val="sr-Cyrl-RS"/>
        </w:rPr>
        <w:t>3</w:t>
      </w:r>
      <w:r w:rsidRPr="007D676D">
        <w:rPr>
          <w:bCs/>
          <w:iCs/>
          <w:lang w:val="sr-Cyrl-BA"/>
        </w:rPr>
        <w:t>,00 часова</w:t>
      </w:r>
    </w:p>
    <w:p w14:paraId="65E24D82" w14:textId="77777777" w:rsidR="000B2408" w:rsidRPr="007D676D" w:rsidRDefault="000B2408" w:rsidP="000B2408">
      <w:pPr>
        <w:rPr>
          <w:bCs/>
          <w:iCs/>
          <w:lang w:val="sr-Cyrl-RS"/>
        </w:rPr>
      </w:pPr>
    </w:p>
    <w:p w14:paraId="35C453C3" w14:textId="77777777" w:rsidR="000B2408" w:rsidRPr="007D676D" w:rsidRDefault="000B2408" w:rsidP="000B2408">
      <w:pPr>
        <w:jc w:val="both"/>
        <w:rPr>
          <w:b/>
          <w:bCs/>
          <w:iCs/>
          <w:color w:val="000000"/>
          <w:lang w:val="sr-Cyrl-BA"/>
        </w:rPr>
      </w:pPr>
      <w:r w:rsidRPr="007D676D">
        <w:rPr>
          <w:b/>
          <w:bCs/>
          <w:iCs/>
          <w:color w:val="000000"/>
          <w:u w:val="single"/>
          <w:lang w:val="sr-Cyrl-BA"/>
        </w:rPr>
        <w:t>Центар за судску медицину</w:t>
      </w:r>
      <w:r w:rsidRPr="007D676D">
        <w:rPr>
          <w:bCs/>
          <w:iCs/>
          <w:color w:val="000000"/>
          <w:lang w:val="sr-Cyrl-BA"/>
        </w:rPr>
        <w:t>(</w:t>
      </w:r>
      <w:r w:rsidRPr="007D676D">
        <w:rPr>
          <w:bCs/>
          <w:iCs/>
          <w:lang w:val="sr-Cyrl-BA"/>
        </w:rPr>
        <w:t>1 извршилац)</w:t>
      </w:r>
      <w:r w:rsidRPr="007D676D">
        <w:rPr>
          <w:bCs/>
          <w:iCs/>
          <w:color w:val="000000"/>
          <w:lang w:val="sr-Cyrl-BA"/>
        </w:rPr>
        <w:t>:</w:t>
      </w:r>
    </w:p>
    <w:p w14:paraId="47CE2A05" w14:textId="77777777" w:rsidR="000B2408" w:rsidRPr="007D676D" w:rsidRDefault="000B2408" w:rsidP="000B2408">
      <w:pPr>
        <w:jc w:val="both"/>
      </w:pPr>
      <w:r w:rsidRPr="007D676D">
        <w:rPr>
          <w:bCs/>
          <w:iCs/>
          <w:color w:val="000000"/>
        </w:rPr>
        <w:t xml:space="preserve">Услуга чишћења и одржавања се обавља сваког радног дана </w:t>
      </w:r>
      <w:r w:rsidRPr="007D676D">
        <w:rPr>
          <w:bCs/>
          <w:iCs/>
        </w:rPr>
        <w:t>у смен</w:t>
      </w:r>
      <w:r w:rsidRPr="007D676D">
        <w:rPr>
          <w:bCs/>
          <w:iCs/>
          <w:lang w:val="sr-Cyrl-RS"/>
        </w:rPr>
        <w:t>ама</w:t>
      </w:r>
      <w:r w:rsidRPr="007D676D">
        <w:rPr>
          <w:bCs/>
          <w:iCs/>
          <w:color w:val="000000"/>
        </w:rPr>
        <w:t>:</w:t>
      </w:r>
    </w:p>
    <w:p w14:paraId="4B2ED4E9" w14:textId="77777777" w:rsidR="000B2408" w:rsidRPr="007D676D" w:rsidRDefault="000B2408" w:rsidP="000B2408">
      <w:pPr>
        <w:rPr>
          <w:bCs/>
          <w:iCs/>
          <w:color w:val="000000"/>
          <w:lang w:val="sr-Cyrl-BA"/>
        </w:rPr>
      </w:pPr>
      <w:r w:rsidRPr="007D676D">
        <w:rPr>
          <w:bCs/>
          <w:iCs/>
          <w:color w:val="000000"/>
          <w:lang w:val="sr-Cyrl-BA"/>
        </w:rPr>
        <w:t>од 07,00 до 15,00 часова</w:t>
      </w:r>
    </w:p>
    <w:p w14:paraId="5EAAD957" w14:textId="77777777" w:rsidR="000B2408" w:rsidRPr="007D676D" w:rsidRDefault="000B2408" w:rsidP="000B2408">
      <w:pPr>
        <w:rPr>
          <w:b/>
          <w:bCs/>
          <w:iCs/>
          <w:lang w:val="sr-Cyrl-BA"/>
        </w:rPr>
      </w:pPr>
    </w:p>
    <w:p w14:paraId="5B60D19E" w14:textId="77777777" w:rsidR="000B2408" w:rsidRPr="007D676D" w:rsidRDefault="000B2408" w:rsidP="000B2408">
      <w:pPr>
        <w:jc w:val="both"/>
        <w:rPr>
          <w:b/>
          <w:bCs/>
          <w:iCs/>
          <w:lang w:val="sr-Cyrl-BA"/>
        </w:rPr>
      </w:pPr>
      <w:r w:rsidRPr="007D676D">
        <w:rPr>
          <w:b/>
          <w:bCs/>
          <w:iCs/>
          <w:u w:val="single"/>
          <w:lang w:val="sr-Cyrl-BA"/>
        </w:rPr>
        <w:t>ОЈ Клиника за неурологију</w:t>
      </w:r>
      <w:r w:rsidRPr="007D676D">
        <w:rPr>
          <w:b/>
          <w:bCs/>
          <w:iCs/>
          <w:lang w:val="sr-Cyrl-BA"/>
        </w:rPr>
        <w:t xml:space="preserve"> </w:t>
      </w:r>
      <w:r w:rsidRPr="007D676D">
        <w:rPr>
          <w:bCs/>
          <w:iCs/>
          <w:color w:val="000000"/>
          <w:lang w:val="sr-Cyrl-BA"/>
        </w:rPr>
        <w:t>(</w:t>
      </w:r>
      <w:r w:rsidRPr="007D676D">
        <w:rPr>
          <w:bCs/>
          <w:iCs/>
          <w:lang w:val="sr-Cyrl-BA"/>
        </w:rPr>
        <w:t>6 извршилаца)</w:t>
      </w:r>
      <w:r w:rsidRPr="007D676D">
        <w:rPr>
          <w:bCs/>
          <w:iCs/>
          <w:color w:val="000000"/>
          <w:lang w:val="sr-Cyrl-BA"/>
        </w:rPr>
        <w:t>:</w:t>
      </w:r>
    </w:p>
    <w:p w14:paraId="2C5693A2" w14:textId="77777777" w:rsidR="000B2408" w:rsidRPr="007D676D" w:rsidRDefault="000B2408" w:rsidP="000B2408">
      <w:pPr>
        <w:jc w:val="both"/>
      </w:pPr>
      <w:r w:rsidRPr="007D676D">
        <w:rPr>
          <w:bCs/>
          <w:iCs/>
        </w:rPr>
        <w:t>Услуга чишћења и одржавања се обавља сваког радног дана</w:t>
      </w:r>
      <w:r w:rsidRPr="007D676D">
        <w:rPr>
          <w:bCs/>
          <w:iCs/>
          <w:lang w:val="sr-Cyrl-RS"/>
        </w:rPr>
        <w:t xml:space="preserve">, </w:t>
      </w:r>
      <w:r w:rsidRPr="007D676D">
        <w:rPr>
          <w:bCs/>
          <w:iCs/>
        </w:rPr>
        <w:t>суботом, недељом као и државним празником у смен</w:t>
      </w:r>
      <w:r w:rsidRPr="007D676D">
        <w:rPr>
          <w:bCs/>
          <w:iCs/>
          <w:lang w:val="sr-Cyrl-RS"/>
        </w:rPr>
        <w:t>ама</w:t>
      </w:r>
      <w:r w:rsidRPr="007D676D">
        <w:rPr>
          <w:bCs/>
          <w:iCs/>
        </w:rPr>
        <w:t>:</w:t>
      </w:r>
    </w:p>
    <w:p w14:paraId="106A83A6" w14:textId="77777777" w:rsidR="000B2408" w:rsidRPr="007D676D" w:rsidRDefault="000B2408" w:rsidP="000B2408">
      <w:pPr>
        <w:jc w:val="both"/>
        <w:rPr>
          <w:bCs/>
          <w:iCs/>
          <w:lang w:val="sr-Cyrl-BA"/>
        </w:rPr>
      </w:pPr>
      <w:r w:rsidRPr="007D676D">
        <w:rPr>
          <w:bCs/>
          <w:iCs/>
          <w:lang w:val="sr-Cyrl-BA"/>
        </w:rPr>
        <w:t>од 06,00 до 1</w:t>
      </w:r>
      <w:r w:rsidRPr="007D676D">
        <w:rPr>
          <w:bCs/>
          <w:iCs/>
          <w:lang w:val="sr-Cyrl-RS"/>
        </w:rPr>
        <w:t>3</w:t>
      </w:r>
      <w:r w:rsidRPr="007D676D">
        <w:rPr>
          <w:bCs/>
          <w:iCs/>
          <w:lang w:val="sr-Cyrl-BA"/>
        </w:rPr>
        <w:t>,00 часова</w:t>
      </w:r>
    </w:p>
    <w:p w14:paraId="614929F4" w14:textId="77777777" w:rsidR="000B2408" w:rsidRPr="007D676D" w:rsidRDefault="000B2408" w:rsidP="000B2408">
      <w:pPr>
        <w:jc w:val="both"/>
        <w:rPr>
          <w:bCs/>
          <w:iCs/>
          <w:lang w:val="sr-Cyrl-BA"/>
        </w:rPr>
      </w:pPr>
      <w:r w:rsidRPr="007D676D">
        <w:rPr>
          <w:bCs/>
          <w:iCs/>
          <w:lang w:val="sr-Cyrl-BA"/>
        </w:rPr>
        <w:t>од 1</w:t>
      </w:r>
      <w:r w:rsidRPr="007D676D">
        <w:rPr>
          <w:bCs/>
          <w:iCs/>
          <w:lang w:val="sr-Cyrl-RS"/>
        </w:rPr>
        <w:t>3</w:t>
      </w:r>
      <w:r w:rsidRPr="007D676D">
        <w:rPr>
          <w:bCs/>
          <w:iCs/>
          <w:lang w:val="sr-Cyrl-BA"/>
        </w:rPr>
        <w:t>,00 до 2</w:t>
      </w:r>
      <w:r w:rsidRPr="007D676D">
        <w:rPr>
          <w:bCs/>
          <w:iCs/>
          <w:lang w:val="sr-Cyrl-RS"/>
        </w:rPr>
        <w:t>0</w:t>
      </w:r>
      <w:r w:rsidRPr="007D676D">
        <w:rPr>
          <w:bCs/>
          <w:iCs/>
          <w:lang w:val="sr-Cyrl-BA"/>
        </w:rPr>
        <w:t>,00 часова</w:t>
      </w:r>
    </w:p>
    <w:p w14:paraId="4EDB6DC0" w14:textId="77777777" w:rsidR="000B2408" w:rsidRPr="007D676D" w:rsidRDefault="000B2408" w:rsidP="000B2408">
      <w:pPr>
        <w:rPr>
          <w:b/>
          <w:bCs/>
          <w:iCs/>
          <w:color w:val="000000"/>
          <w:lang w:val="sr-Cyrl-BA"/>
        </w:rPr>
      </w:pPr>
    </w:p>
    <w:p w14:paraId="530E3F1B" w14:textId="77777777" w:rsidR="000B2408" w:rsidRPr="007D676D" w:rsidRDefault="000B2408" w:rsidP="000B2408">
      <w:pPr>
        <w:jc w:val="both"/>
        <w:rPr>
          <w:b/>
          <w:bCs/>
          <w:iCs/>
          <w:color w:val="000000"/>
          <w:u w:val="single"/>
          <w:lang w:val="sr-Cyrl-BA"/>
        </w:rPr>
      </w:pPr>
      <w:r w:rsidRPr="007D676D">
        <w:rPr>
          <w:b/>
          <w:bCs/>
          <w:iCs/>
          <w:color w:val="000000"/>
          <w:u w:val="single"/>
          <w:lang w:val="sr-Cyrl-BA"/>
        </w:rPr>
        <w:t xml:space="preserve">ОЈ Клиника за психијатрију </w:t>
      </w:r>
      <w:r w:rsidRPr="007D676D">
        <w:rPr>
          <w:bCs/>
          <w:iCs/>
          <w:color w:val="000000"/>
          <w:u w:val="single"/>
          <w:lang w:val="sr-Cyrl-BA"/>
        </w:rPr>
        <w:t>(</w:t>
      </w:r>
      <w:r w:rsidRPr="007D676D">
        <w:rPr>
          <w:bCs/>
          <w:iCs/>
          <w:lang w:val="sr-Cyrl-BA"/>
        </w:rPr>
        <w:t>5 извршилаца):</w:t>
      </w:r>
    </w:p>
    <w:p w14:paraId="6497DF46" w14:textId="77777777" w:rsidR="000B2408" w:rsidRPr="007D676D" w:rsidRDefault="000B2408" w:rsidP="000B2408">
      <w:pPr>
        <w:jc w:val="both"/>
      </w:pPr>
      <w:r w:rsidRPr="007D676D">
        <w:rPr>
          <w:bCs/>
          <w:iCs/>
          <w:color w:val="000000"/>
        </w:rPr>
        <w:t>Услуга чишћења и одржавања се обавља сваког радног дана</w:t>
      </w:r>
      <w:r w:rsidRPr="007D676D">
        <w:rPr>
          <w:bCs/>
          <w:iCs/>
          <w:color w:val="000000"/>
          <w:lang w:val="sr-Cyrl-RS"/>
        </w:rPr>
        <w:t xml:space="preserve">, </w:t>
      </w:r>
      <w:r w:rsidRPr="007D676D">
        <w:rPr>
          <w:bCs/>
          <w:iCs/>
          <w:color w:val="000000"/>
        </w:rPr>
        <w:t xml:space="preserve">суботом, недељом као и државним празником </w:t>
      </w:r>
      <w:r w:rsidRPr="007D676D">
        <w:rPr>
          <w:bCs/>
          <w:iCs/>
        </w:rPr>
        <w:t>у смен</w:t>
      </w:r>
      <w:r w:rsidRPr="007D676D">
        <w:rPr>
          <w:bCs/>
          <w:iCs/>
          <w:lang w:val="sr-Cyrl-RS"/>
        </w:rPr>
        <w:t>ама</w:t>
      </w:r>
      <w:r w:rsidRPr="007D676D">
        <w:rPr>
          <w:bCs/>
          <w:iCs/>
          <w:color w:val="000000"/>
        </w:rPr>
        <w:t>:</w:t>
      </w:r>
    </w:p>
    <w:p w14:paraId="315D72EC" w14:textId="77777777" w:rsidR="000B2408" w:rsidRPr="007D676D" w:rsidRDefault="000B2408" w:rsidP="000B2408">
      <w:pPr>
        <w:jc w:val="both"/>
        <w:rPr>
          <w:bCs/>
          <w:iCs/>
          <w:color w:val="000000"/>
          <w:lang w:val="sr-Latn-RS"/>
        </w:rPr>
      </w:pPr>
      <w:r w:rsidRPr="007D676D">
        <w:rPr>
          <w:bCs/>
          <w:iCs/>
          <w:color w:val="000000"/>
          <w:lang w:val="sr-Cyrl-BA"/>
        </w:rPr>
        <w:t>од 06,00 до 13,00 часова</w:t>
      </w:r>
    </w:p>
    <w:p w14:paraId="690E9030" w14:textId="77777777" w:rsidR="000B2408" w:rsidRPr="007D676D" w:rsidRDefault="000B2408" w:rsidP="000B2408">
      <w:pPr>
        <w:jc w:val="both"/>
        <w:rPr>
          <w:bCs/>
          <w:iCs/>
          <w:color w:val="000000"/>
          <w:lang w:val="sr-Cyrl-BA"/>
        </w:rPr>
      </w:pPr>
      <w:r w:rsidRPr="007D676D">
        <w:rPr>
          <w:bCs/>
          <w:iCs/>
          <w:color w:val="000000"/>
          <w:lang w:val="sr-Cyrl-BA"/>
        </w:rPr>
        <w:t>од 1</w:t>
      </w:r>
      <w:r w:rsidRPr="007D676D">
        <w:rPr>
          <w:bCs/>
          <w:iCs/>
          <w:color w:val="000000"/>
          <w:lang w:val="sr-Cyrl-RS"/>
        </w:rPr>
        <w:t>3</w:t>
      </w:r>
      <w:r w:rsidRPr="007D676D">
        <w:rPr>
          <w:bCs/>
          <w:iCs/>
          <w:color w:val="000000"/>
          <w:lang w:val="sr-Cyrl-BA"/>
        </w:rPr>
        <w:t>,00 до 2</w:t>
      </w:r>
      <w:r w:rsidRPr="007D676D">
        <w:rPr>
          <w:bCs/>
          <w:iCs/>
          <w:color w:val="000000"/>
          <w:lang w:val="sr-Cyrl-RS"/>
        </w:rPr>
        <w:t>0</w:t>
      </w:r>
      <w:r w:rsidRPr="007D676D">
        <w:rPr>
          <w:bCs/>
          <w:iCs/>
          <w:color w:val="000000"/>
          <w:lang w:val="sr-Cyrl-BA"/>
        </w:rPr>
        <w:t>,00 часова</w:t>
      </w:r>
    </w:p>
    <w:p w14:paraId="6EBE7413" w14:textId="77777777" w:rsidR="000B2408" w:rsidRPr="007D676D" w:rsidRDefault="000B2408" w:rsidP="000B2408">
      <w:pPr>
        <w:rPr>
          <w:b/>
          <w:bCs/>
          <w:iCs/>
          <w:lang w:val="sr-Cyrl-BA"/>
        </w:rPr>
      </w:pPr>
    </w:p>
    <w:p w14:paraId="1B77F9A9" w14:textId="77777777" w:rsidR="000B2408" w:rsidRPr="007D676D" w:rsidRDefault="000B2408" w:rsidP="000B2408">
      <w:pPr>
        <w:jc w:val="both"/>
        <w:rPr>
          <w:b/>
          <w:bCs/>
          <w:iCs/>
          <w:u w:val="single"/>
          <w:lang w:val="sr-Cyrl-BA"/>
        </w:rPr>
      </w:pPr>
      <w:r w:rsidRPr="007D676D">
        <w:rPr>
          <w:b/>
          <w:bCs/>
          <w:iCs/>
          <w:u w:val="single"/>
          <w:lang w:val="sr-Cyrl-BA"/>
        </w:rPr>
        <w:t xml:space="preserve">ОЈ Клиника за гинекологију и акушерство </w:t>
      </w:r>
      <w:r w:rsidRPr="007D676D">
        <w:rPr>
          <w:bCs/>
          <w:iCs/>
          <w:u w:val="single"/>
          <w:lang w:val="sr-Cyrl-BA"/>
        </w:rPr>
        <w:t>(</w:t>
      </w:r>
      <w:r w:rsidRPr="007D676D">
        <w:rPr>
          <w:bCs/>
          <w:iCs/>
          <w:lang w:val="sr-Cyrl-BA"/>
        </w:rPr>
        <w:t>18 извршилаца):</w:t>
      </w:r>
    </w:p>
    <w:p w14:paraId="64B18C81" w14:textId="77777777" w:rsidR="000B2408" w:rsidRPr="007D676D" w:rsidRDefault="000B2408" w:rsidP="000B2408">
      <w:pPr>
        <w:jc w:val="both"/>
      </w:pPr>
      <w:r w:rsidRPr="007D676D">
        <w:rPr>
          <w:bCs/>
          <w:iCs/>
        </w:rPr>
        <w:t>Услуга чишћења и одржавања се обавља сваког радног дана</w:t>
      </w:r>
      <w:r w:rsidRPr="007D676D">
        <w:rPr>
          <w:bCs/>
          <w:iCs/>
          <w:lang w:val="sr-Cyrl-RS"/>
        </w:rPr>
        <w:t xml:space="preserve">, </w:t>
      </w:r>
      <w:r w:rsidRPr="007D676D">
        <w:rPr>
          <w:bCs/>
          <w:iCs/>
        </w:rPr>
        <w:t>суботом, недељом као и државним празником у смен</w:t>
      </w:r>
      <w:r w:rsidRPr="007D676D">
        <w:rPr>
          <w:bCs/>
          <w:iCs/>
          <w:lang w:val="sr-Cyrl-RS"/>
        </w:rPr>
        <w:t>ама</w:t>
      </w:r>
      <w:r w:rsidRPr="007D676D">
        <w:rPr>
          <w:bCs/>
          <w:iCs/>
        </w:rPr>
        <w:t>:</w:t>
      </w:r>
    </w:p>
    <w:p w14:paraId="0A680EFA" w14:textId="77777777" w:rsidR="000B2408" w:rsidRPr="007D676D" w:rsidRDefault="000B2408" w:rsidP="000B2408">
      <w:pPr>
        <w:jc w:val="both"/>
        <w:rPr>
          <w:bCs/>
          <w:iCs/>
          <w:lang w:val="sr-Cyrl-BA"/>
        </w:rPr>
      </w:pPr>
      <w:r w:rsidRPr="007D676D">
        <w:rPr>
          <w:bCs/>
          <w:iCs/>
          <w:lang w:val="sr-Cyrl-BA"/>
        </w:rPr>
        <w:t>од 06,00 до 14,00 часова</w:t>
      </w:r>
    </w:p>
    <w:p w14:paraId="551345B1" w14:textId="77777777" w:rsidR="000B2408" w:rsidRPr="007D676D" w:rsidRDefault="000B2408" w:rsidP="000B2408">
      <w:pPr>
        <w:jc w:val="both"/>
        <w:rPr>
          <w:bCs/>
          <w:iCs/>
          <w:lang w:val="sr-Cyrl-BA"/>
        </w:rPr>
      </w:pPr>
      <w:r w:rsidRPr="007D676D">
        <w:rPr>
          <w:bCs/>
          <w:iCs/>
          <w:lang w:val="sr-Cyrl-BA"/>
        </w:rPr>
        <w:t>од 14,00 до 21,00 часова</w:t>
      </w:r>
    </w:p>
    <w:p w14:paraId="5F656BF8" w14:textId="77777777" w:rsidR="000B2408" w:rsidRPr="007D676D" w:rsidRDefault="000B2408" w:rsidP="000B2408">
      <w:pPr>
        <w:jc w:val="both"/>
        <w:rPr>
          <w:bCs/>
          <w:iCs/>
          <w:lang w:val="sr-Cyrl-BA"/>
        </w:rPr>
      </w:pPr>
      <w:r w:rsidRPr="007D676D">
        <w:rPr>
          <w:bCs/>
          <w:iCs/>
          <w:lang w:val="sr-Cyrl-BA"/>
        </w:rPr>
        <w:t xml:space="preserve">од  </w:t>
      </w:r>
      <w:r w:rsidRPr="007D676D">
        <w:rPr>
          <w:bCs/>
          <w:iCs/>
          <w:lang w:val="sr-Cyrl-RS"/>
        </w:rPr>
        <w:t>06</w:t>
      </w:r>
      <w:r w:rsidRPr="007D676D">
        <w:rPr>
          <w:bCs/>
          <w:iCs/>
          <w:lang w:val="sr-Cyrl-BA"/>
        </w:rPr>
        <w:t xml:space="preserve">,00 до </w:t>
      </w:r>
      <w:r w:rsidRPr="007D676D">
        <w:rPr>
          <w:bCs/>
          <w:iCs/>
          <w:lang w:val="sr-Cyrl-RS"/>
        </w:rPr>
        <w:t>18</w:t>
      </w:r>
      <w:r w:rsidRPr="007D676D">
        <w:rPr>
          <w:bCs/>
          <w:iCs/>
          <w:lang w:val="sr-Cyrl-BA"/>
        </w:rPr>
        <w:t>,00 часова</w:t>
      </w:r>
    </w:p>
    <w:p w14:paraId="50EBECAC" w14:textId="77777777" w:rsidR="000B2408" w:rsidRPr="007D676D" w:rsidRDefault="000B2408" w:rsidP="000B2408">
      <w:pPr>
        <w:rPr>
          <w:b/>
          <w:bCs/>
          <w:iCs/>
          <w:color w:val="000000"/>
          <w:lang w:val="sr-Cyrl-BA"/>
        </w:rPr>
      </w:pPr>
    </w:p>
    <w:p w14:paraId="05E36BB0" w14:textId="77777777" w:rsidR="000B2408" w:rsidRPr="007D676D" w:rsidRDefault="000B2408" w:rsidP="000B2408">
      <w:pPr>
        <w:jc w:val="both"/>
        <w:rPr>
          <w:b/>
          <w:bCs/>
          <w:iCs/>
          <w:color w:val="000000"/>
          <w:u w:val="single"/>
          <w:lang w:val="sr-Cyrl-BA"/>
        </w:rPr>
      </w:pPr>
      <w:r w:rsidRPr="007D676D">
        <w:rPr>
          <w:b/>
          <w:bCs/>
          <w:iCs/>
          <w:color w:val="000000"/>
          <w:u w:val="single"/>
          <w:lang w:val="sr-Cyrl-BA"/>
        </w:rPr>
        <w:t xml:space="preserve">ОЈ Сектор за техничко - услужне послове </w:t>
      </w:r>
      <w:r w:rsidRPr="007D676D">
        <w:rPr>
          <w:bCs/>
          <w:iCs/>
          <w:color w:val="000000"/>
          <w:lang w:val="sr-Cyrl-BA"/>
        </w:rPr>
        <w:t>(</w:t>
      </w:r>
      <w:r w:rsidRPr="007D676D">
        <w:rPr>
          <w:bCs/>
          <w:iCs/>
          <w:lang w:val="sr-Cyrl-BA"/>
        </w:rPr>
        <w:t>2 извршиоца)</w:t>
      </w:r>
      <w:r w:rsidRPr="007D676D">
        <w:rPr>
          <w:bCs/>
          <w:iCs/>
          <w:color w:val="000000"/>
          <w:lang w:val="sr-Cyrl-BA"/>
        </w:rPr>
        <w:t>:</w:t>
      </w:r>
    </w:p>
    <w:p w14:paraId="00A6F351" w14:textId="77777777" w:rsidR="000B2408" w:rsidRPr="007D676D" w:rsidRDefault="000B2408" w:rsidP="000B2408">
      <w:pPr>
        <w:jc w:val="both"/>
      </w:pPr>
      <w:r w:rsidRPr="007D676D">
        <w:rPr>
          <w:bCs/>
          <w:iCs/>
          <w:color w:val="000000"/>
        </w:rPr>
        <w:t xml:space="preserve">Услуга чишћења и одржавања се обавља сваког радног дана </w:t>
      </w:r>
      <w:r w:rsidRPr="007D676D">
        <w:rPr>
          <w:bCs/>
          <w:iCs/>
        </w:rPr>
        <w:t>у смен</w:t>
      </w:r>
      <w:r w:rsidRPr="007D676D">
        <w:rPr>
          <w:bCs/>
          <w:iCs/>
          <w:lang w:val="sr-Cyrl-RS"/>
        </w:rPr>
        <w:t>ама</w:t>
      </w:r>
      <w:r w:rsidRPr="007D676D">
        <w:rPr>
          <w:bCs/>
          <w:iCs/>
          <w:color w:val="000000"/>
        </w:rPr>
        <w:t>:</w:t>
      </w:r>
    </w:p>
    <w:p w14:paraId="1FD11CA1" w14:textId="77777777" w:rsidR="000B2408" w:rsidRPr="007D676D" w:rsidRDefault="000B2408" w:rsidP="000B2408">
      <w:pPr>
        <w:jc w:val="both"/>
        <w:rPr>
          <w:bCs/>
          <w:iCs/>
          <w:color w:val="000000"/>
          <w:lang w:val="sr-Latn-RS"/>
        </w:rPr>
      </w:pPr>
      <w:r w:rsidRPr="007D676D">
        <w:rPr>
          <w:bCs/>
          <w:iCs/>
          <w:color w:val="000000"/>
          <w:lang w:val="sr-Cyrl-BA"/>
        </w:rPr>
        <w:t>од 07,00 до 15,00 часова</w:t>
      </w:r>
    </w:p>
    <w:p w14:paraId="34441ACA" w14:textId="77777777" w:rsidR="000B2408" w:rsidRPr="007D676D" w:rsidRDefault="000B2408" w:rsidP="000B2408">
      <w:pPr>
        <w:jc w:val="both"/>
        <w:rPr>
          <w:bCs/>
          <w:iCs/>
          <w:color w:val="000000"/>
          <w:lang w:val="sr-Cyrl-BA"/>
        </w:rPr>
      </w:pPr>
      <w:r w:rsidRPr="007D676D">
        <w:rPr>
          <w:bCs/>
          <w:iCs/>
          <w:color w:val="000000"/>
          <w:lang w:val="sr-Cyrl-BA"/>
        </w:rPr>
        <w:t xml:space="preserve">од </w:t>
      </w:r>
      <w:r w:rsidRPr="007D676D">
        <w:rPr>
          <w:bCs/>
          <w:iCs/>
          <w:color w:val="000000"/>
          <w:lang w:val="sr-Latn-RS"/>
        </w:rPr>
        <w:t>1</w:t>
      </w:r>
      <w:r w:rsidRPr="007D676D">
        <w:rPr>
          <w:bCs/>
          <w:iCs/>
          <w:color w:val="000000"/>
          <w:lang w:val="sr-Cyrl-RS"/>
        </w:rPr>
        <w:t>2</w:t>
      </w:r>
      <w:r w:rsidRPr="007D676D">
        <w:rPr>
          <w:bCs/>
          <w:iCs/>
          <w:color w:val="000000"/>
          <w:lang w:val="sr-Cyrl-BA"/>
        </w:rPr>
        <w:t xml:space="preserve">,00 до </w:t>
      </w:r>
      <w:r w:rsidRPr="007D676D">
        <w:rPr>
          <w:bCs/>
          <w:iCs/>
          <w:color w:val="000000"/>
          <w:lang w:val="sr-Latn-RS"/>
        </w:rPr>
        <w:t>2</w:t>
      </w:r>
      <w:r w:rsidRPr="007D676D">
        <w:rPr>
          <w:bCs/>
          <w:iCs/>
          <w:color w:val="000000"/>
          <w:lang w:val="sr-Cyrl-RS"/>
        </w:rPr>
        <w:t>0</w:t>
      </w:r>
      <w:r w:rsidRPr="007D676D">
        <w:rPr>
          <w:bCs/>
          <w:iCs/>
          <w:color w:val="000000"/>
          <w:lang w:val="sr-Cyrl-BA"/>
        </w:rPr>
        <w:t>,00 часова</w:t>
      </w:r>
    </w:p>
    <w:p w14:paraId="33C4959B" w14:textId="77777777" w:rsidR="000B2408" w:rsidRDefault="000B2408" w:rsidP="000B2408">
      <w:pPr>
        <w:rPr>
          <w:bCs/>
          <w:iCs/>
          <w:color w:val="000000"/>
          <w:lang w:val="sr-Cyrl-RS"/>
        </w:rPr>
      </w:pPr>
    </w:p>
    <w:p w14:paraId="4B6B53EE" w14:textId="77777777" w:rsidR="009B1F2E" w:rsidRDefault="009B1F2E" w:rsidP="000B2408">
      <w:pPr>
        <w:rPr>
          <w:bCs/>
          <w:iCs/>
          <w:color w:val="000000"/>
          <w:lang w:val="sr-Cyrl-RS"/>
        </w:rPr>
      </w:pPr>
    </w:p>
    <w:p w14:paraId="6F7FAFF1" w14:textId="77777777" w:rsidR="009B1F2E" w:rsidRPr="009B1F2E" w:rsidRDefault="009B1F2E" w:rsidP="000B2408">
      <w:pPr>
        <w:rPr>
          <w:bCs/>
          <w:iCs/>
          <w:color w:val="000000"/>
          <w:lang w:val="sr-Cyrl-RS"/>
        </w:rPr>
      </w:pPr>
    </w:p>
    <w:p w14:paraId="17AC31D1" w14:textId="77777777" w:rsidR="000B2408" w:rsidRPr="007D676D" w:rsidRDefault="000B2408" w:rsidP="000B2408">
      <w:pPr>
        <w:jc w:val="both"/>
        <w:rPr>
          <w:b/>
          <w:bCs/>
          <w:iCs/>
          <w:u w:val="single"/>
          <w:lang w:val="sr-Cyrl-BA"/>
        </w:rPr>
      </w:pPr>
      <w:r w:rsidRPr="007D676D">
        <w:rPr>
          <w:b/>
          <w:bCs/>
          <w:iCs/>
          <w:u w:val="single"/>
          <w:lang w:val="sr-Cyrl-BA"/>
        </w:rPr>
        <w:lastRenderedPageBreak/>
        <w:t xml:space="preserve">ОЈ Кухиња Клиничког центра </w:t>
      </w:r>
      <w:r w:rsidRPr="007D676D">
        <w:rPr>
          <w:bCs/>
          <w:iCs/>
          <w:color w:val="000000"/>
          <w:lang w:val="sr-Cyrl-BA"/>
        </w:rPr>
        <w:t>(</w:t>
      </w:r>
      <w:r w:rsidRPr="007D676D">
        <w:rPr>
          <w:bCs/>
          <w:iCs/>
          <w:lang w:val="sr-Cyrl-BA"/>
        </w:rPr>
        <w:t>3 извршиоца)</w:t>
      </w:r>
      <w:r w:rsidRPr="007D676D">
        <w:rPr>
          <w:bCs/>
          <w:iCs/>
          <w:color w:val="000000"/>
          <w:lang w:val="sr-Cyrl-BA"/>
        </w:rPr>
        <w:t>:</w:t>
      </w:r>
    </w:p>
    <w:p w14:paraId="43FFDA3B" w14:textId="77777777" w:rsidR="000B2408" w:rsidRPr="007D676D" w:rsidRDefault="000B2408" w:rsidP="000B2408">
      <w:pPr>
        <w:jc w:val="both"/>
      </w:pPr>
      <w:r w:rsidRPr="007D676D">
        <w:rPr>
          <w:bCs/>
          <w:iCs/>
        </w:rPr>
        <w:t>Услуга чишћења и одржавања се обавља сваког радног дана, суботом, недељом као и државним празником у смен</w:t>
      </w:r>
      <w:r w:rsidRPr="007D676D">
        <w:rPr>
          <w:bCs/>
          <w:iCs/>
          <w:lang w:val="sr-Cyrl-RS"/>
        </w:rPr>
        <w:t>ама</w:t>
      </w:r>
      <w:r w:rsidRPr="007D676D">
        <w:rPr>
          <w:bCs/>
          <w:iCs/>
        </w:rPr>
        <w:t>:</w:t>
      </w:r>
    </w:p>
    <w:p w14:paraId="4963ED93" w14:textId="77777777" w:rsidR="000B2408" w:rsidRPr="007D676D" w:rsidRDefault="000B2408" w:rsidP="000B2408">
      <w:pPr>
        <w:jc w:val="both"/>
        <w:rPr>
          <w:bCs/>
          <w:iCs/>
          <w:lang w:val="sr-Cyrl-BA"/>
        </w:rPr>
      </w:pPr>
      <w:r w:rsidRPr="007D676D">
        <w:rPr>
          <w:bCs/>
          <w:iCs/>
          <w:lang w:val="sr-Cyrl-BA"/>
        </w:rPr>
        <w:t>од 06,00 до 13,00 часова</w:t>
      </w:r>
    </w:p>
    <w:p w14:paraId="199E045C" w14:textId="77777777" w:rsidR="000B2408" w:rsidRPr="007D676D" w:rsidRDefault="000B2408" w:rsidP="000B2408">
      <w:pPr>
        <w:jc w:val="both"/>
        <w:rPr>
          <w:bCs/>
          <w:iCs/>
          <w:lang w:val="sr-Cyrl-BA"/>
        </w:rPr>
      </w:pPr>
      <w:r w:rsidRPr="007D676D">
        <w:rPr>
          <w:bCs/>
          <w:iCs/>
          <w:lang w:val="sr-Cyrl-BA"/>
        </w:rPr>
        <w:t>од 13,00 до 20,00 часова</w:t>
      </w:r>
    </w:p>
    <w:p w14:paraId="5E19FCBC" w14:textId="77777777" w:rsidR="000B2408" w:rsidRPr="007D676D" w:rsidRDefault="000B2408" w:rsidP="000B2408">
      <w:pPr>
        <w:rPr>
          <w:b/>
          <w:bCs/>
          <w:iCs/>
          <w:lang w:val="sr-Cyrl-BA"/>
        </w:rPr>
      </w:pPr>
    </w:p>
    <w:p w14:paraId="2601A4CC" w14:textId="77777777" w:rsidR="000B2408" w:rsidRPr="007D676D" w:rsidRDefault="000B2408" w:rsidP="000B2408">
      <w:pPr>
        <w:jc w:val="both"/>
        <w:rPr>
          <w:b/>
          <w:bCs/>
          <w:iCs/>
          <w:u w:val="single"/>
          <w:lang w:val="sr-Cyrl-BA"/>
        </w:rPr>
      </w:pPr>
      <w:r w:rsidRPr="007D676D">
        <w:rPr>
          <w:b/>
          <w:bCs/>
          <w:iCs/>
          <w:u w:val="single"/>
          <w:lang w:val="sr-Cyrl-BA"/>
        </w:rPr>
        <w:t xml:space="preserve">ОЈ Апотека </w:t>
      </w:r>
      <w:r w:rsidRPr="007D676D">
        <w:rPr>
          <w:bCs/>
          <w:iCs/>
          <w:color w:val="000000"/>
          <w:lang w:val="sr-Cyrl-BA"/>
        </w:rPr>
        <w:t>(</w:t>
      </w:r>
      <w:r w:rsidRPr="007D676D">
        <w:rPr>
          <w:bCs/>
          <w:iCs/>
          <w:lang w:val="sr-Cyrl-BA"/>
        </w:rPr>
        <w:t>1 извршилац)</w:t>
      </w:r>
      <w:r w:rsidRPr="007D676D">
        <w:rPr>
          <w:bCs/>
          <w:iCs/>
          <w:color w:val="000000"/>
          <w:lang w:val="sr-Cyrl-BA"/>
        </w:rPr>
        <w:t>:</w:t>
      </w:r>
    </w:p>
    <w:p w14:paraId="281BDA30" w14:textId="77777777" w:rsidR="000B2408" w:rsidRPr="007D676D" w:rsidRDefault="000B2408" w:rsidP="000B2408">
      <w:pPr>
        <w:jc w:val="both"/>
      </w:pPr>
      <w:r w:rsidRPr="007D676D">
        <w:rPr>
          <w:bCs/>
          <w:iCs/>
        </w:rPr>
        <w:t>Услуга чишћења и одржавања се обавља сваког радног дана у смен</w:t>
      </w:r>
      <w:r w:rsidRPr="007D676D">
        <w:rPr>
          <w:bCs/>
          <w:iCs/>
          <w:lang w:val="sr-Cyrl-RS"/>
        </w:rPr>
        <w:t>ама</w:t>
      </w:r>
      <w:r w:rsidRPr="007D676D">
        <w:rPr>
          <w:bCs/>
          <w:iCs/>
        </w:rPr>
        <w:t>:</w:t>
      </w:r>
    </w:p>
    <w:p w14:paraId="4F8E2021" w14:textId="77777777" w:rsidR="000B2408" w:rsidRPr="007D676D" w:rsidRDefault="000B2408" w:rsidP="000B2408">
      <w:pPr>
        <w:rPr>
          <w:bCs/>
          <w:iCs/>
          <w:lang w:val="sr-Cyrl-BA"/>
        </w:rPr>
      </w:pPr>
      <w:r w:rsidRPr="007D676D">
        <w:rPr>
          <w:bCs/>
          <w:iCs/>
          <w:lang w:val="sr-Cyrl-BA"/>
        </w:rPr>
        <w:t>од 07,00 до 15,00 часова</w:t>
      </w:r>
    </w:p>
    <w:p w14:paraId="1A7370C6" w14:textId="77777777" w:rsidR="000B2408" w:rsidRPr="007D676D" w:rsidRDefault="000B2408" w:rsidP="000B2408">
      <w:pPr>
        <w:pStyle w:val="Footer"/>
        <w:tabs>
          <w:tab w:val="left" w:pos="2104"/>
        </w:tabs>
        <w:jc w:val="both"/>
        <w:rPr>
          <w:noProof/>
          <w:lang w:val="sr-Cyrl-RS"/>
        </w:rPr>
      </w:pPr>
    </w:p>
    <w:p w14:paraId="59BA2D27" w14:textId="77777777" w:rsidR="000B2408" w:rsidRPr="007D676D" w:rsidRDefault="000B2408" w:rsidP="000B2408">
      <w:pPr>
        <w:rPr>
          <w:b/>
          <w:bCs/>
          <w:iCs/>
          <w:lang w:val="sr-Cyrl-BA"/>
        </w:rPr>
      </w:pPr>
      <w:r w:rsidRPr="007D676D">
        <w:rPr>
          <w:noProof/>
          <w:lang w:val="sr-Cyrl-RS"/>
        </w:rPr>
        <w:t xml:space="preserve">             Добављач се обавезује да изврши предметну услугу обавља </w:t>
      </w:r>
      <w:r w:rsidRPr="007D676D">
        <w:rPr>
          <w:bCs/>
          <w:iCs/>
          <w:color w:val="000000"/>
          <w:lang w:val="sr-Cyrl-BA"/>
        </w:rPr>
        <w:t xml:space="preserve">свакодневно и периодично, као и машинско </w:t>
      </w:r>
      <w:r w:rsidRPr="007D676D">
        <w:rPr>
          <w:bCs/>
          <w:iCs/>
          <w:lang w:val="sr-Cyrl-BA"/>
        </w:rPr>
        <w:t xml:space="preserve">чишћење подова, </w:t>
      </w:r>
      <w:r w:rsidRPr="007D676D">
        <w:rPr>
          <w:bCs/>
          <w:iCs/>
          <w:color w:val="000000"/>
          <w:lang w:val="sr-Cyrl-BA"/>
        </w:rPr>
        <w:t xml:space="preserve">што подразумева:   </w:t>
      </w:r>
    </w:p>
    <w:p w14:paraId="5663071C" w14:textId="77777777" w:rsidR="000B2408" w:rsidRPr="007D676D" w:rsidRDefault="000B2408" w:rsidP="000B2408">
      <w:pPr>
        <w:jc w:val="both"/>
        <w:rPr>
          <w:bCs/>
          <w:iCs/>
          <w:color w:val="000000"/>
          <w:lang w:val="sr-Cyrl-BA"/>
        </w:rPr>
      </w:pPr>
      <w:r w:rsidRPr="007D676D">
        <w:rPr>
          <w:bCs/>
          <w:iCs/>
          <w:color w:val="000000"/>
          <w:lang w:val="sr-Cyrl-BA"/>
        </w:rPr>
        <w:t xml:space="preserve">1) Свакодневно одржавање хигијене- обухвата одржавање чистоће у болесничким собама, операционим салама, ходницима, санитарним блоковима, просторије  које су предвиђене за запослене код  наручиоца, шалтери, ординације у којима се врши преглед пацијената, улазима у објекте( клинике) , степеништима и подестима, оставе, лифтовима и другим просторијама и то: чишћење и прање улаза у објекта (клинике) чишћење и прање болесничких соба које обухвата брисање комплет подне површине и дезинфекције;  чишћење и полирање врата, столова,  намештаја, брисање унутрашњих зидних површина у просторијама (собама), брисање и полирање унутрашњих и спољних делова лифтова;  брисање разних уређаја (компјутера, телефонских апарата, фотокопир апарата, штампача,  брисање и гланцање стаклених површина инокса и слично које дневно додирују запослени и песетиоци, болесници ; пражњење и брисање корпи за отпатке; избацивање смећа, брисање и чишћење санитарних блокова: купатила и тоалета ( прање и дезинфекција туш кабина, лавабоа,  славина за воду,  </w:t>
      </w:r>
      <w:r w:rsidRPr="007D676D">
        <w:rPr>
          <w:bCs/>
          <w:iCs/>
          <w:color w:val="000000"/>
        </w:rPr>
        <w:t>WC</w:t>
      </w:r>
      <w:r w:rsidRPr="007D676D">
        <w:rPr>
          <w:bCs/>
          <w:iCs/>
          <w:color w:val="000000"/>
          <w:lang w:val="sr-Cyrl-BA"/>
        </w:rPr>
        <w:t xml:space="preserve"> шоља, даске са поклопцем, брисање плочица, брисање огледала, брисање прекидача, диспензер за течни сапун,   допуна средстава </w:t>
      </w:r>
      <w:r w:rsidRPr="007D676D">
        <w:rPr>
          <w:bCs/>
          <w:iCs/>
          <w:lang w:val="sr-Cyrl-BA"/>
        </w:rPr>
        <w:t xml:space="preserve">у диспензере уз прање и чишћење) допуна папирне галантерије, сапуна и слично. </w:t>
      </w:r>
      <w:r w:rsidRPr="007D676D">
        <w:rPr>
          <w:bCs/>
          <w:iCs/>
          <w:color w:val="000000"/>
          <w:u w:val="single"/>
          <w:lang w:val="sr-Cyrl-BA"/>
        </w:rPr>
        <w:t>Свакодневно одржавање хигијене – одржавање чистоће у болесничким собама –интезивна нега</w:t>
      </w:r>
      <w:r w:rsidRPr="007D676D">
        <w:rPr>
          <w:bCs/>
          <w:iCs/>
          <w:color w:val="000000"/>
          <w:lang w:val="sr-Cyrl-BA"/>
        </w:rPr>
        <w:t xml:space="preserve"> обухвата чишћење пода, комуникација и изношење смећа, чишћење се врши најмање два пута у току смене, а након преласка болесника на </w:t>
      </w:r>
      <w:r w:rsidRPr="007D676D">
        <w:rPr>
          <w:bCs/>
          <w:iCs/>
          <w:color w:val="000000"/>
          <w:lang w:val="sr-Cyrl-CS"/>
        </w:rPr>
        <w:t>одељење</w:t>
      </w:r>
      <w:r w:rsidRPr="007D676D">
        <w:rPr>
          <w:bCs/>
          <w:iCs/>
          <w:color w:val="000000"/>
          <w:lang w:val="sr-Cyrl-BA"/>
        </w:rPr>
        <w:t xml:space="preserve"> чисти се и брише омогућен простор.</w:t>
      </w:r>
    </w:p>
    <w:p w14:paraId="3014A420" w14:textId="77777777" w:rsidR="000B2408" w:rsidRPr="007D676D" w:rsidRDefault="000B2408" w:rsidP="000B2408">
      <w:pPr>
        <w:jc w:val="both"/>
        <w:rPr>
          <w:bCs/>
          <w:iCs/>
          <w:u w:val="single"/>
          <w:lang w:val="sr-Cyrl-BA"/>
        </w:rPr>
      </w:pPr>
      <w:r w:rsidRPr="007D676D">
        <w:rPr>
          <w:bCs/>
          <w:iCs/>
          <w:u w:val="single"/>
          <w:lang w:val="sr-Cyrl-BA"/>
        </w:rPr>
        <w:t>Наручилац захтева од понуђача да свакодневно износи</w:t>
      </w:r>
      <w:r w:rsidRPr="007D676D">
        <w:rPr>
          <w:bCs/>
          <w:iCs/>
          <w:u w:val="single"/>
          <w:lang w:val="sr-Cyrl-RS"/>
        </w:rPr>
        <w:t xml:space="preserve"> за то предвиђено место (сабирно место организационе јединице) испред клинике,</w:t>
      </w:r>
      <w:r w:rsidRPr="007D676D">
        <w:rPr>
          <w:bCs/>
          <w:iCs/>
          <w:u w:val="single"/>
          <w:lang w:val="sr-Cyrl-BA"/>
        </w:rPr>
        <w:t xml:space="preserve"> прљави болеснички и операциони веш и радне униформе на свим клиникама и салама и исто тако да након доствљања истог тог чистог веша на исто то сабирно место организацине јединице, да га разврста и распореди за то предвиђено место у тој организационој јединици. Наручилац се обавезује да обезбеди транспорт прљавог и чистог веша од и до клинике – централог вешераја. </w:t>
      </w:r>
    </w:p>
    <w:p w14:paraId="22E92922" w14:textId="77777777" w:rsidR="000B2408" w:rsidRPr="007D676D" w:rsidRDefault="000B2408" w:rsidP="000B2408">
      <w:pPr>
        <w:jc w:val="both"/>
        <w:rPr>
          <w:bCs/>
          <w:iCs/>
          <w:lang w:val="sr-Cyrl-BA"/>
        </w:rPr>
      </w:pPr>
    </w:p>
    <w:p w14:paraId="65DBB818" w14:textId="77777777" w:rsidR="000B2408" w:rsidRPr="007D676D" w:rsidRDefault="000B2408" w:rsidP="000B2408">
      <w:pPr>
        <w:jc w:val="both"/>
        <w:rPr>
          <w:bCs/>
          <w:iCs/>
          <w:color w:val="000000"/>
          <w:lang w:val="sr-Cyrl-BA"/>
        </w:rPr>
      </w:pPr>
      <w:r w:rsidRPr="007D676D">
        <w:rPr>
          <w:bCs/>
          <w:iCs/>
          <w:lang w:val="sr-Cyrl-BA"/>
        </w:rPr>
        <w:t>2) Периодично одржавање хигијене у свим наведеним клиника– подрзумева послове које се обављају</w:t>
      </w:r>
      <w:r w:rsidRPr="007D676D">
        <w:rPr>
          <w:bCs/>
          <w:iCs/>
          <w:color w:val="000000"/>
          <w:lang w:val="sr-Cyrl-BA"/>
        </w:rPr>
        <w:t xml:space="preserve"> периодично по посебном плану ( изводе се најмање једному току месеца) у болесничким собама и другим просторијама и то: брисање и прање витрина, ормана, радијатора, столова, столица, прање прозора и других унутрашњих стаклених површина. </w:t>
      </w:r>
    </w:p>
    <w:p w14:paraId="39325A25" w14:textId="77777777" w:rsidR="000B2408" w:rsidRPr="007D676D" w:rsidRDefault="000B2408" w:rsidP="000B2408">
      <w:pPr>
        <w:jc w:val="both"/>
        <w:rPr>
          <w:bCs/>
          <w:iCs/>
          <w:color w:val="000000"/>
          <w:lang w:val="sr-Cyrl-BA"/>
        </w:rPr>
      </w:pPr>
      <w:r w:rsidRPr="007D676D">
        <w:rPr>
          <w:bCs/>
          <w:iCs/>
          <w:color w:val="000000"/>
          <w:lang w:val="sr-Cyrl-BA"/>
        </w:rPr>
        <w:t>Периодично одржавање хигијене у ОЈ подразумева послове које се обављају периодично по посебном плану ( изводе се најмање 3 пута годшње</w:t>
      </w:r>
      <w:r w:rsidRPr="007D676D">
        <w:rPr>
          <w:bCs/>
          <w:iCs/>
          <w:lang w:val="sr-Cyrl-BA"/>
        </w:rPr>
        <w:t xml:space="preserve">) у операционом </w:t>
      </w:r>
      <w:r w:rsidRPr="007D676D">
        <w:rPr>
          <w:bCs/>
          <w:iCs/>
          <w:lang w:val="sr-Cyrl-BA"/>
        </w:rPr>
        <w:lastRenderedPageBreak/>
        <w:t>блоку  и у болесничким собама интезивне неге и то: прање и дезинфиковање свих површина</w:t>
      </w:r>
      <w:r w:rsidRPr="007D676D">
        <w:rPr>
          <w:bCs/>
          <w:iCs/>
          <w:color w:val="000000"/>
          <w:lang w:val="sr-Cyrl-BA"/>
        </w:rPr>
        <w:t xml:space="preserve"> као и машинско прање и наношење заштитне емулзије на под. Прање и дезинфиковање операционог блока и интезивне неге мора бити у договору са главном сестром ОЈ, а у складу са стручним препорукама и планом хигијене на основу њих.</w:t>
      </w:r>
    </w:p>
    <w:p w14:paraId="5BB906B8" w14:textId="77777777" w:rsidR="000B2408" w:rsidRPr="007D676D" w:rsidRDefault="000B2408" w:rsidP="000B2408">
      <w:pPr>
        <w:jc w:val="both"/>
        <w:rPr>
          <w:bCs/>
          <w:iCs/>
          <w:color w:val="000000"/>
          <w:lang w:val="sr-Cyrl-BA"/>
        </w:rPr>
      </w:pPr>
      <w:r w:rsidRPr="007D676D">
        <w:rPr>
          <w:bCs/>
          <w:iCs/>
          <w:color w:val="000000"/>
          <w:lang w:val="sr-Cyrl-BA"/>
        </w:rPr>
        <w:t xml:space="preserve">Периодично одржавање обухвата  прање стаклених површина и то са спољне стране објекта које се обавља најмање четири пута годишње. Зграда Ургентног центра и Поликлинике има стаклену фасаду те се стакла перу и бришу техником индустријског алпинизма. </w:t>
      </w:r>
      <w:r w:rsidRPr="007D676D">
        <w:rPr>
          <w:bCs/>
          <w:iCs/>
          <w:u w:val="single"/>
          <w:lang w:val="sr-Cyrl-BA"/>
        </w:rPr>
        <w:t>Периодично или по потреби механичко прање и дезинфекција болесничких кревета.</w:t>
      </w:r>
      <w:r w:rsidRPr="007D676D">
        <w:rPr>
          <w:bCs/>
          <w:iCs/>
          <w:color w:val="000000"/>
          <w:lang w:val="sr-Cyrl-BA"/>
        </w:rPr>
        <w:t xml:space="preserve"> </w:t>
      </w:r>
      <w:r w:rsidRPr="007D676D">
        <w:rPr>
          <w:bCs/>
          <w:iCs/>
          <w:lang w:val="sr-Cyrl-BA"/>
        </w:rPr>
        <w:t xml:space="preserve">Понуђач је у обавези да током трајања уговора врши и периодично или по потреби механичко прање и дезинфекцију болесничких кревета, а по захтеву овлашћеног лица. </w:t>
      </w:r>
    </w:p>
    <w:p w14:paraId="6443B368" w14:textId="77777777" w:rsidR="000B2408" w:rsidRPr="007D676D" w:rsidRDefault="000B2408" w:rsidP="000B2408">
      <w:pPr>
        <w:jc w:val="both"/>
        <w:rPr>
          <w:bCs/>
          <w:iCs/>
          <w:color w:val="000000"/>
          <w:lang w:val="sr-Cyrl-BA"/>
        </w:rPr>
      </w:pPr>
    </w:p>
    <w:p w14:paraId="14469292" w14:textId="77777777" w:rsidR="000B2408" w:rsidRPr="007D676D" w:rsidRDefault="000B2408" w:rsidP="000B2408">
      <w:pPr>
        <w:jc w:val="both"/>
        <w:rPr>
          <w:bCs/>
          <w:iCs/>
          <w:lang w:val="sr-Cyrl-BA"/>
        </w:rPr>
      </w:pPr>
      <w:r w:rsidRPr="007D676D">
        <w:rPr>
          <w:noProof/>
          <w:lang w:val="sr-Cyrl-RS"/>
        </w:rPr>
        <w:t xml:space="preserve">             Добављач се обавезује да </w:t>
      </w:r>
      <w:r w:rsidRPr="007D676D">
        <w:rPr>
          <w:bCs/>
          <w:iCs/>
          <w:color w:val="000000"/>
          <w:lang w:val="sr-Cyrl-BA"/>
        </w:rPr>
        <w:t xml:space="preserve">приликом свакодневног и периодичног чишћења  и одржавања хигијене  рад  и машинско </w:t>
      </w:r>
      <w:r w:rsidRPr="007D676D">
        <w:rPr>
          <w:bCs/>
          <w:iCs/>
          <w:lang w:val="sr-Cyrl-BA"/>
        </w:rPr>
        <w:t>чишћење подова.</w:t>
      </w:r>
    </w:p>
    <w:p w14:paraId="7271B331" w14:textId="77777777" w:rsidR="000B2408" w:rsidRPr="007D676D" w:rsidRDefault="000B2408" w:rsidP="000B2408">
      <w:pPr>
        <w:jc w:val="both"/>
        <w:rPr>
          <w:bCs/>
          <w:iCs/>
          <w:color w:val="000000"/>
          <w:lang w:val="sr-Cyrl-BA"/>
        </w:rPr>
      </w:pPr>
    </w:p>
    <w:p w14:paraId="0EF45BEF" w14:textId="77777777" w:rsidR="000B2408" w:rsidRPr="007D676D" w:rsidRDefault="000B2408" w:rsidP="000B2408">
      <w:pPr>
        <w:rPr>
          <w:bCs/>
          <w:iCs/>
          <w:lang w:val="sr-Cyrl-BA"/>
        </w:rPr>
      </w:pPr>
      <w:r w:rsidRPr="007D676D">
        <w:rPr>
          <w:bCs/>
          <w:iCs/>
          <w:color w:val="000000"/>
          <w:lang w:val="sr-Cyrl-BA"/>
        </w:rPr>
        <w:t>3) У наведеним ОЈ наведеним за машинско прање ради се :</w:t>
      </w:r>
    </w:p>
    <w:p w14:paraId="4F77A056" w14:textId="77777777" w:rsidR="000B2408" w:rsidRPr="007D676D" w:rsidRDefault="000B2408" w:rsidP="000B2408">
      <w:pPr>
        <w:widowControl w:val="0"/>
        <w:numPr>
          <w:ilvl w:val="0"/>
          <w:numId w:val="22"/>
        </w:numPr>
        <w:suppressAutoHyphens/>
        <w:rPr>
          <w:bCs/>
          <w:iCs/>
          <w:lang w:val="sr-Cyrl-BA"/>
        </w:rPr>
      </w:pPr>
      <w:r w:rsidRPr="007D676D">
        <w:rPr>
          <w:bCs/>
          <w:iCs/>
          <w:lang w:val="sr-Cyrl-BA"/>
        </w:rPr>
        <w:t xml:space="preserve">Свакодневно прање комбимат машином улаза и комуникација </w:t>
      </w:r>
    </w:p>
    <w:p w14:paraId="3B4EEC24" w14:textId="77777777" w:rsidR="000B2408" w:rsidRPr="007D676D" w:rsidRDefault="000B2408" w:rsidP="000B2408">
      <w:pPr>
        <w:widowControl w:val="0"/>
        <w:numPr>
          <w:ilvl w:val="0"/>
          <w:numId w:val="22"/>
        </w:numPr>
        <w:suppressAutoHyphens/>
        <w:rPr>
          <w:bCs/>
          <w:iCs/>
          <w:lang w:val="sr-Cyrl-BA"/>
        </w:rPr>
      </w:pPr>
      <w:r w:rsidRPr="007D676D">
        <w:rPr>
          <w:bCs/>
          <w:iCs/>
          <w:lang w:val="sr-Cyrl-BA"/>
        </w:rPr>
        <w:t>Свакодневно гланцање улаза и комуникација</w:t>
      </w:r>
    </w:p>
    <w:p w14:paraId="5DC6064E" w14:textId="77777777" w:rsidR="000B2408" w:rsidRPr="007D676D" w:rsidRDefault="000B2408" w:rsidP="000B2408">
      <w:pPr>
        <w:widowControl w:val="0"/>
        <w:numPr>
          <w:ilvl w:val="0"/>
          <w:numId w:val="22"/>
        </w:numPr>
        <w:suppressAutoHyphens/>
        <w:rPr>
          <w:bCs/>
          <w:iCs/>
          <w:lang w:val="sr-Cyrl-BA"/>
        </w:rPr>
      </w:pPr>
      <w:r w:rsidRPr="007D676D">
        <w:rPr>
          <w:bCs/>
          <w:iCs/>
          <w:lang w:val="sr-Cyrl-BA"/>
        </w:rPr>
        <w:t>3 пута годишње скидање емулзије и наношење нове на улазима и комуникацијама</w:t>
      </w:r>
    </w:p>
    <w:p w14:paraId="10ECC763" w14:textId="77777777" w:rsidR="000B2408" w:rsidRPr="007D676D" w:rsidRDefault="000B2408" w:rsidP="000B2408">
      <w:pPr>
        <w:widowControl w:val="0"/>
        <w:suppressAutoHyphens/>
        <w:rPr>
          <w:bCs/>
          <w:iCs/>
          <w:color w:val="FF0000"/>
          <w:lang w:val="sr-Cyrl-BA"/>
        </w:rPr>
      </w:pPr>
    </w:p>
    <w:p w14:paraId="66A9EDC4" w14:textId="77777777" w:rsidR="000B2408" w:rsidRPr="007D676D" w:rsidRDefault="000B2408" w:rsidP="000B2408">
      <w:pPr>
        <w:jc w:val="both"/>
        <w:rPr>
          <w:bCs/>
          <w:iCs/>
          <w:color w:val="000000"/>
          <w:sz w:val="22"/>
          <w:szCs w:val="22"/>
          <w:lang w:val="sr-Cyrl-BA"/>
        </w:rPr>
      </w:pPr>
      <w:r w:rsidRPr="007D676D">
        <w:rPr>
          <w:bCs/>
          <w:iCs/>
          <w:lang w:val="sr-Cyrl-BA"/>
        </w:rPr>
        <w:t>У ОЈ Ургентног центра поред сваконевног машинског чишћења пода,</w:t>
      </w:r>
      <w:r w:rsidRPr="007D676D">
        <w:rPr>
          <w:bCs/>
          <w:iCs/>
          <w:color w:val="000000"/>
          <w:lang w:val="sr-Cyrl-BA"/>
        </w:rPr>
        <w:t xml:space="preserve"> које обухвата скидање старе емулзије и наношење нове</w:t>
      </w:r>
      <w:r w:rsidRPr="007D676D">
        <w:rPr>
          <w:bCs/>
          <w:iCs/>
          <w:lang w:val="sr-Cyrl-BA"/>
        </w:rPr>
        <w:t xml:space="preserve"> заштитне емулзије на под</w:t>
      </w:r>
      <w:r w:rsidRPr="007D676D">
        <w:rPr>
          <w:bCs/>
          <w:iCs/>
          <w:color w:val="000000"/>
          <w:lang w:val="sr-Cyrl-BA"/>
        </w:rPr>
        <w:t>,</w:t>
      </w:r>
      <w:r w:rsidRPr="007D676D">
        <w:rPr>
          <w:bCs/>
          <w:iCs/>
          <w:lang w:val="sr-Cyrl-BA"/>
        </w:rPr>
        <w:t xml:space="preserve"> ради се и периодично чишћење:</w:t>
      </w:r>
    </w:p>
    <w:p w14:paraId="20135903" w14:textId="77777777" w:rsidR="000B2408" w:rsidRPr="007D676D" w:rsidRDefault="000B2408" w:rsidP="000B2408">
      <w:pPr>
        <w:widowControl w:val="0"/>
        <w:numPr>
          <w:ilvl w:val="0"/>
          <w:numId w:val="22"/>
        </w:numPr>
        <w:suppressAutoHyphens/>
        <w:rPr>
          <w:bCs/>
          <w:iCs/>
          <w:lang w:val="sr-Cyrl-BA"/>
        </w:rPr>
      </w:pPr>
      <w:r w:rsidRPr="007D676D">
        <w:rPr>
          <w:bCs/>
          <w:iCs/>
          <w:lang w:val="sr-Cyrl-BA"/>
        </w:rPr>
        <w:t>У операционим блоковима и интезивним негама свакодневно машинско прање пода</w:t>
      </w:r>
    </w:p>
    <w:p w14:paraId="214A95A5" w14:textId="77777777" w:rsidR="000B2408" w:rsidRPr="007D676D" w:rsidRDefault="000B2408" w:rsidP="000B2408">
      <w:pPr>
        <w:widowControl w:val="0"/>
        <w:numPr>
          <w:ilvl w:val="0"/>
          <w:numId w:val="22"/>
        </w:numPr>
        <w:suppressAutoHyphens/>
        <w:rPr>
          <w:bCs/>
          <w:iCs/>
          <w:lang w:val="sr-Cyrl-BA"/>
        </w:rPr>
      </w:pPr>
      <w:r w:rsidRPr="007D676D">
        <w:rPr>
          <w:bCs/>
          <w:iCs/>
          <w:lang w:val="sr-Cyrl-BA"/>
        </w:rPr>
        <w:t>У операционим блоковима  и интезивним негама скидање старе емулзије и наношење нове заштитне емулзије на под и то најмање 3 пута годишње.</w:t>
      </w:r>
    </w:p>
    <w:p w14:paraId="455B8E58" w14:textId="77777777" w:rsidR="000B2408" w:rsidRPr="007D676D" w:rsidRDefault="000B2408" w:rsidP="000B2408">
      <w:pPr>
        <w:jc w:val="both"/>
        <w:rPr>
          <w:bCs/>
          <w:iCs/>
          <w:color w:val="000000"/>
          <w:lang w:val="sr-Cyrl-BA"/>
        </w:rPr>
      </w:pPr>
    </w:p>
    <w:p w14:paraId="647090AC" w14:textId="77777777" w:rsidR="000B2408" w:rsidRPr="007D676D" w:rsidRDefault="000B2408" w:rsidP="000B2408">
      <w:pPr>
        <w:jc w:val="both"/>
        <w:rPr>
          <w:bCs/>
          <w:iCs/>
          <w:color w:val="000000"/>
          <w:sz w:val="22"/>
          <w:szCs w:val="22"/>
          <w:lang w:val="sr-Cyrl-BA"/>
        </w:rPr>
      </w:pPr>
      <w:r w:rsidRPr="007D676D">
        <w:rPr>
          <w:bCs/>
          <w:iCs/>
          <w:color w:val="000000"/>
          <w:lang w:val="sr-Cyrl-BA"/>
        </w:rPr>
        <w:t>(Машинско чишћење подова обухвата скидање старе емулзије и наношење нове</w:t>
      </w:r>
      <w:r w:rsidRPr="007D676D">
        <w:rPr>
          <w:bCs/>
          <w:iCs/>
          <w:lang w:val="sr-Cyrl-BA"/>
        </w:rPr>
        <w:t xml:space="preserve"> заштитне емулзије на под</w:t>
      </w:r>
      <w:r w:rsidRPr="007D676D">
        <w:rPr>
          <w:bCs/>
          <w:iCs/>
          <w:color w:val="000000"/>
          <w:lang w:val="sr-Cyrl-BA"/>
        </w:rPr>
        <w:t>.</w:t>
      </w:r>
      <w:r w:rsidRPr="007D676D">
        <w:rPr>
          <w:bCs/>
          <w:iCs/>
          <w:color w:val="000000"/>
          <w:sz w:val="22"/>
          <w:szCs w:val="22"/>
          <w:lang w:val="sr-Cyrl-BA"/>
        </w:rPr>
        <w:t xml:space="preserve"> </w:t>
      </w:r>
      <w:r w:rsidRPr="007D676D">
        <w:rPr>
          <w:bCs/>
          <w:iCs/>
          <w:color w:val="000000"/>
          <w:lang w:val="sr-Cyrl-BA"/>
        </w:rPr>
        <w:t>Добављач ће ову услугу вршити у договору и на основу писног захтев наручиоца тј, именованог лица, кад се стекну услови за извршење ове врсте услуге).</w:t>
      </w:r>
    </w:p>
    <w:p w14:paraId="4D6AF3FF" w14:textId="77777777" w:rsidR="000B2408" w:rsidRPr="007D676D" w:rsidRDefault="000B2408" w:rsidP="000B2408">
      <w:pPr>
        <w:jc w:val="both"/>
        <w:rPr>
          <w:bCs/>
          <w:iCs/>
          <w:color w:val="000000"/>
          <w:lang w:val="sr-Cyrl-BA"/>
        </w:rPr>
      </w:pPr>
    </w:p>
    <w:p w14:paraId="1B1F4B7D" w14:textId="77777777" w:rsidR="000B2408" w:rsidRPr="007D676D" w:rsidRDefault="000B2408" w:rsidP="000B2408">
      <w:pPr>
        <w:ind w:firstLine="708"/>
        <w:jc w:val="both"/>
        <w:rPr>
          <w:bCs/>
          <w:iCs/>
          <w:color w:val="000000"/>
          <w:lang w:val="sr-Cyrl-BA"/>
        </w:rPr>
      </w:pPr>
      <w:r w:rsidRPr="007D676D">
        <w:rPr>
          <w:noProof/>
          <w:lang w:val="sr-Cyrl-RS"/>
        </w:rPr>
        <w:t xml:space="preserve">Добављач се обавезује да врши </w:t>
      </w:r>
      <w:r w:rsidRPr="007D676D">
        <w:rPr>
          <w:bCs/>
          <w:iCs/>
          <w:color w:val="000000"/>
          <w:lang w:val="sr-Cyrl-BA"/>
        </w:rPr>
        <w:t>прикупљање комуналног смећа из просторија  и објекта  односи се до контејнера, а медицински отпад се сакупља и односи до просторија одређених за то, које мора бити у складу са важећим прописима у РС који регулишу управљање медицинским отпадом. Прикупљање медицинског отпада се обавља два пута дневно и то у првој и другој смени. Наручилац ће обезбедити добављачу специјалне кесе намењене за медицински отпад, које ће добављач користити приликом сакупљања медицинског отпада.</w:t>
      </w:r>
    </w:p>
    <w:p w14:paraId="1A9FC9B0" w14:textId="77777777" w:rsidR="000B2408" w:rsidRPr="007D676D" w:rsidRDefault="000B2408" w:rsidP="000B2408">
      <w:pPr>
        <w:pStyle w:val="Footer"/>
        <w:tabs>
          <w:tab w:val="left" w:pos="2104"/>
        </w:tabs>
        <w:jc w:val="both"/>
        <w:rPr>
          <w:noProof/>
          <w:lang w:val="sr-Cyrl-RS"/>
        </w:rPr>
      </w:pPr>
    </w:p>
    <w:p w14:paraId="7F091F27" w14:textId="77777777" w:rsidR="000B2408" w:rsidRPr="007D676D" w:rsidRDefault="000B2408" w:rsidP="000B2408">
      <w:pPr>
        <w:ind w:firstLine="371"/>
        <w:rPr>
          <w:color w:val="000000"/>
          <w:lang w:val="sr-Cyrl-BA"/>
        </w:rPr>
      </w:pPr>
      <w:r w:rsidRPr="007D676D">
        <w:rPr>
          <w:noProof/>
          <w:lang w:val="sr-Cyrl-RS"/>
        </w:rPr>
        <w:t>Добављач се обавезује да обезбеди</w:t>
      </w:r>
      <w:r w:rsidRPr="007D676D">
        <w:rPr>
          <w:color w:val="000000"/>
          <w:lang w:val="sr-Cyrl-BA"/>
        </w:rPr>
        <w:t>:</w:t>
      </w:r>
    </w:p>
    <w:p w14:paraId="1BFD208B" w14:textId="77777777" w:rsidR="000B2408" w:rsidRPr="007D676D" w:rsidRDefault="000B2408" w:rsidP="000B2408">
      <w:pPr>
        <w:pStyle w:val="ListParagraph"/>
        <w:numPr>
          <w:ilvl w:val="0"/>
          <w:numId w:val="16"/>
        </w:numPr>
        <w:jc w:val="both"/>
        <w:rPr>
          <w:color w:val="000000"/>
          <w:lang w:val="sr-Cyrl-BA"/>
        </w:rPr>
      </w:pPr>
      <w:r w:rsidRPr="007D676D">
        <w:rPr>
          <w:color w:val="000000"/>
          <w:lang w:val="sr-Cyrl-BA"/>
        </w:rPr>
        <w:t xml:space="preserve">Укупан број ангажованих  радника, а све по распореду смена по организационим јединицама, током трајања уговора је </w:t>
      </w:r>
      <w:r w:rsidRPr="007D676D">
        <w:rPr>
          <w:lang w:val="sr-Cyrl-BA"/>
        </w:rPr>
        <w:t xml:space="preserve">153 </w:t>
      </w:r>
      <w:r w:rsidRPr="007D676D">
        <w:rPr>
          <w:color w:val="000000"/>
          <w:lang w:val="sr-Cyrl-BA"/>
        </w:rPr>
        <w:t>радника ( 145 спремачица, 4 руковаоца комбимат машинама и 4 надзорника), с тим да уколико настане потреба за додатним бројем ангажованих радника, мора да обезбеди још максимално до 20 радника.</w:t>
      </w:r>
    </w:p>
    <w:p w14:paraId="58D63442" w14:textId="77777777" w:rsidR="000B2408" w:rsidRPr="007D676D" w:rsidRDefault="000B2408" w:rsidP="000B2408">
      <w:pPr>
        <w:widowControl w:val="0"/>
        <w:numPr>
          <w:ilvl w:val="0"/>
          <w:numId w:val="16"/>
        </w:numPr>
        <w:suppressAutoHyphens/>
        <w:jc w:val="both"/>
        <w:rPr>
          <w:color w:val="000000"/>
          <w:lang w:val="sr-Cyrl-BA"/>
        </w:rPr>
      </w:pPr>
      <w:r w:rsidRPr="007D676D">
        <w:rPr>
          <w:color w:val="000000"/>
          <w:lang w:val="sr-Cyrl-BA"/>
        </w:rPr>
        <w:t xml:space="preserve">Ангажоване хигијеничарке у </w:t>
      </w:r>
      <w:r w:rsidRPr="007D676D">
        <w:rPr>
          <w:bCs/>
          <w:iCs/>
          <w:color w:val="000000"/>
          <w:lang w:val="sr-Cyrl-BA"/>
        </w:rPr>
        <w:t xml:space="preserve">операционим блоковима </w:t>
      </w:r>
      <w:r w:rsidRPr="007D676D">
        <w:rPr>
          <w:color w:val="000000"/>
          <w:lang w:val="sr-Cyrl-BA"/>
        </w:rPr>
        <w:t xml:space="preserve"> и интезивним негама морају </w:t>
      </w:r>
      <w:r w:rsidRPr="007D676D">
        <w:rPr>
          <w:color w:val="000000"/>
          <w:lang w:val="sr-Cyrl-BA"/>
        </w:rPr>
        <w:lastRenderedPageBreak/>
        <w:t xml:space="preserve">да поседују уредну документацију о извршеном санитарном прегледу на сваких шест месеци. </w:t>
      </w:r>
    </w:p>
    <w:p w14:paraId="2C9FB7EC" w14:textId="77777777" w:rsidR="000B2408" w:rsidRPr="007D676D" w:rsidRDefault="000B2408" w:rsidP="000B2408">
      <w:pPr>
        <w:widowControl w:val="0"/>
        <w:numPr>
          <w:ilvl w:val="0"/>
          <w:numId w:val="16"/>
        </w:numPr>
        <w:suppressAutoHyphens/>
        <w:jc w:val="both"/>
        <w:rPr>
          <w:color w:val="000000"/>
          <w:lang w:val="sr-Cyrl-BA"/>
        </w:rPr>
      </w:pPr>
      <w:r w:rsidRPr="007D676D">
        <w:rPr>
          <w:color w:val="000000"/>
          <w:lang w:val="sr-Cyrl-BA"/>
        </w:rPr>
        <w:t>Организацију рада и контролу на свакој организацијоној јединици морају да воде санитарни техничари запослени код понуђача.</w:t>
      </w:r>
    </w:p>
    <w:p w14:paraId="065F9A73" w14:textId="77777777" w:rsidR="000B2408" w:rsidRPr="007D676D" w:rsidRDefault="000B2408" w:rsidP="000B2408">
      <w:pPr>
        <w:widowControl w:val="0"/>
        <w:suppressAutoHyphens/>
        <w:ind w:left="360"/>
        <w:jc w:val="both"/>
        <w:rPr>
          <w:color w:val="000000"/>
          <w:lang w:val="sr-Cyrl-BA"/>
        </w:rPr>
      </w:pPr>
    </w:p>
    <w:p w14:paraId="1CB4ECB8" w14:textId="77777777" w:rsidR="000B2408" w:rsidRPr="007D676D" w:rsidRDefault="000B2408" w:rsidP="000B2408">
      <w:pPr>
        <w:ind w:firstLine="708"/>
        <w:jc w:val="both"/>
        <w:rPr>
          <w:bCs/>
          <w:iCs/>
          <w:lang w:val="sr-Cyrl-BA"/>
        </w:rPr>
      </w:pPr>
      <w:r w:rsidRPr="007D676D">
        <w:rPr>
          <w:noProof/>
          <w:lang w:val="sr-Cyrl-RS"/>
        </w:rPr>
        <w:t xml:space="preserve">Добављач се обавезује да обезбеди </w:t>
      </w:r>
      <w:r w:rsidRPr="007D676D">
        <w:rPr>
          <w:bCs/>
          <w:iCs/>
          <w:lang w:val="sr-Cyrl-BA"/>
        </w:rPr>
        <w:t>алат за уклањање снега испред објекта, уколико настане потреба наручиоца за тим, а у зависности од временских прилика, као и да  изврши и друго чишћење уколико настане потреба наручиоца а проузроковано временским приликама, с тим да у том случају чишћење  обухвата сам простор испред улаза објекта наведених организационих јединица  у домену до највише 10м од самог улаза.</w:t>
      </w:r>
    </w:p>
    <w:p w14:paraId="63EA187F" w14:textId="77777777" w:rsidR="000B2408" w:rsidRPr="007D676D" w:rsidRDefault="000B2408" w:rsidP="000B2408">
      <w:pPr>
        <w:jc w:val="both"/>
        <w:rPr>
          <w:b/>
          <w:noProof/>
          <w:lang w:val="sr-Cyrl-RS"/>
        </w:rPr>
      </w:pPr>
    </w:p>
    <w:p w14:paraId="26BAAF2F" w14:textId="77777777" w:rsidR="000B2408" w:rsidRPr="007D676D" w:rsidRDefault="000B2408" w:rsidP="000B2408">
      <w:pPr>
        <w:ind w:firstLine="708"/>
        <w:jc w:val="both"/>
        <w:rPr>
          <w:b/>
          <w:noProof/>
          <w:lang w:val="sr-Cyrl-RS"/>
        </w:rPr>
      </w:pPr>
      <w:r w:rsidRPr="007D676D">
        <w:rPr>
          <w:noProof/>
          <w:lang w:val="sr-Cyrl-RS"/>
        </w:rPr>
        <w:t xml:space="preserve">Добављач се обавезује да </w:t>
      </w:r>
      <w:r w:rsidRPr="007D676D">
        <w:rPr>
          <w:noProof/>
          <w:lang w:val="sr-Cyrl-CS"/>
        </w:rPr>
        <w:t>на посебан захтев наручиоца при проглашењу ванредних ситуација које се односе на повећан број оболелих пацијената или проузрокованим временским приликама које утичу на одржавање објекта, обезбеди повећање броја ангажованих радника најкасније у року од 12 сати од тренутка пријема захтева наручиоца, по уговореној цени за услугу одржавања КЦВ. Радници  који се ангажују по овом основу морају у свему да задовоље све наведене услове</w:t>
      </w:r>
      <w:r w:rsidRPr="007D676D">
        <w:rPr>
          <w:b/>
          <w:bCs/>
          <w:iCs/>
          <w:lang w:val="sr-Cyrl-CS"/>
        </w:rPr>
        <w:t xml:space="preserve">. </w:t>
      </w:r>
    </w:p>
    <w:p w14:paraId="62DF58E4" w14:textId="77777777" w:rsidR="000B2408" w:rsidRPr="007D676D" w:rsidRDefault="000B2408" w:rsidP="000B2408">
      <w:pPr>
        <w:jc w:val="both"/>
        <w:rPr>
          <w:b/>
          <w:noProof/>
          <w:lang w:val="sr-Cyrl-RS"/>
        </w:rPr>
      </w:pPr>
    </w:p>
    <w:p w14:paraId="2D621339" w14:textId="77777777" w:rsidR="000B2408" w:rsidRPr="007D676D" w:rsidRDefault="000B2408" w:rsidP="000B2408">
      <w:pPr>
        <w:tabs>
          <w:tab w:val="center" w:pos="4536"/>
          <w:tab w:val="left" w:pos="5644"/>
        </w:tabs>
        <w:outlineLvl w:val="0"/>
        <w:rPr>
          <w:b/>
          <w:noProof/>
          <w:lang w:val="sr-Cyrl-RS"/>
        </w:rPr>
      </w:pPr>
      <w:r w:rsidRPr="007D676D">
        <w:rPr>
          <w:b/>
          <w:noProof/>
        </w:rPr>
        <w:tab/>
      </w:r>
      <w:bookmarkStart w:id="62" w:name="_Toc510701221"/>
      <w:r w:rsidRPr="007D676D">
        <w:rPr>
          <w:b/>
          <w:noProof/>
        </w:rPr>
        <w:t>Члан 4.</w:t>
      </w:r>
      <w:bookmarkEnd w:id="62"/>
      <w:r w:rsidRPr="007D676D">
        <w:rPr>
          <w:b/>
          <w:noProof/>
        </w:rPr>
        <w:tab/>
      </w:r>
    </w:p>
    <w:p w14:paraId="268836DE" w14:textId="77777777" w:rsidR="000B2408" w:rsidRPr="007D676D" w:rsidRDefault="000B2408" w:rsidP="000B2408">
      <w:pPr>
        <w:ind w:firstLine="708"/>
        <w:jc w:val="both"/>
        <w:rPr>
          <w:bCs/>
          <w:iCs/>
          <w:color w:val="000000"/>
          <w:lang w:val="sr-Cyrl-BA"/>
        </w:rPr>
      </w:pPr>
      <w:r w:rsidRPr="007D676D">
        <w:rPr>
          <w:bCs/>
          <w:iCs/>
          <w:color w:val="000000"/>
          <w:lang w:val="sr-Cyrl-BA"/>
        </w:rPr>
        <w:t xml:space="preserve">Контролу квалитета извршених предметних услуга вршиће </w:t>
      </w:r>
      <w:r w:rsidRPr="007D676D">
        <w:rPr>
          <w:iCs/>
        </w:rPr>
        <w:t>овлашћено лиц</w:t>
      </w:r>
      <w:r w:rsidRPr="007D676D">
        <w:rPr>
          <w:iCs/>
          <w:lang w:val="sr-Cyrl-RS"/>
        </w:rPr>
        <w:t xml:space="preserve">е </w:t>
      </w:r>
      <w:r w:rsidRPr="007D676D">
        <w:rPr>
          <w:bCs/>
          <w:noProof/>
        </w:rPr>
        <w:t>за техничк</w:t>
      </w:r>
      <w:r w:rsidRPr="007D676D">
        <w:rPr>
          <w:bCs/>
          <w:noProof/>
          <w:lang w:val="sr-Cyrl-RS"/>
        </w:rPr>
        <w:t xml:space="preserve">у </w:t>
      </w:r>
      <w:r w:rsidRPr="007D676D">
        <w:rPr>
          <w:bCs/>
          <w:noProof/>
        </w:rPr>
        <w:t>реализациј</w:t>
      </w:r>
      <w:r w:rsidRPr="007D676D">
        <w:rPr>
          <w:bCs/>
          <w:noProof/>
          <w:lang w:val="sr-Cyrl-RS"/>
        </w:rPr>
        <w:t xml:space="preserve">у </w:t>
      </w:r>
      <w:r w:rsidRPr="007D676D">
        <w:rPr>
          <w:iCs/>
          <w:lang w:val="sr-Cyrl-RS"/>
        </w:rPr>
        <w:t>из члана 11. овог уговора</w:t>
      </w:r>
      <w:r w:rsidRPr="007D676D">
        <w:rPr>
          <w:bCs/>
          <w:iCs/>
          <w:color w:val="000000"/>
          <w:lang w:val="sr-Cyrl-BA"/>
        </w:rPr>
        <w:t xml:space="preserve">, који ће вршити  и надзор над пруженим предметним услугама. </w:t>
      </w:r>
    </w:p>
    <w:p w14:paraId="52ADAF39" w14:textId="77777777" w:rsidR="000B2408" w:rsidRPr="007D676D" w:rsidRDefault="000B2408" w:rsidP="000B2408">
      <w:pPr>
        <w:ind w:firstLine="708"/>
        <w:jc w:val="both"/>
        <w:rPr>
          <w:bCs/>
          <w:iCs/>
          <w:color w:val="000000"/>
          <w:lang w:val="sr-Cyrl-BA"/>
        </w:rPr>
      </w:pPr>
      <w:r w:rsidRPr="007D676D">
        <w:rPr>
          <w:bCs/>
          <w:iCs/>
          <w:color w:val="000000"/>
          <w:lang w:val="sr-Cyrl-BA"/>
        </w:rPr>
        <w:t xml:space="preserve">Свака клиника  ће имати посебно именовано лице које ће свакодневно контролисати  извешене предмене услуге  од стране добављача, а посебно ће за сваку организациону јединицу бити именовано лице од стране наручиоца које ће периодично контолисати квалитет извршене услуге од стране добављача. </w:t>
      </w:r>
    </w:p>
    <w:p w14:paraId="6C280FF8" w14:textId="77777777" w:rsidR="000B2408" w:rsidRPr="007D676D" w:rsidRDefault="000B2408" w:rsidP="000B2408">
      <w:pPr>
        <w:ind w:firstLine="360"/>
        <w:rPr>
          <w:bCs/>
          <w:iCs/>
          <w:color w:val="000000"/>
          <w:lang w:val="sr-Cyrl-BA"/>
        </w:rPr>
      </w:pPr>
      <w:r w:rsidRPr="007D676D">
        <w:rPr>
          <w:noProof/>
          <w:lang w:val="sr-Cyrl-RS"/>
        </w:rPr>
        <w:t>Добављач се обавезује да</w:t>
      </w:r>
      <w:r w:rsidRPr="007D676D">
        <w:rPr>
          <w:bCs/>
          <w:iCs/>
          <w:color w:val="000000"/>
          <w:lang w:val="sr-Cyrl-BA"/>
        </w:rPr>
        <w:t>:</w:t>
      </w:r>
    </w:p>
    <w:p w14:paraId="57F99D5F" w14:textId="77777777" w:rsidR="000B2408" w:rsidRPr="007D676D" w:rsidRDefault="000B2408" w:rsidP="000B2408">
      <w:pPr>
        <w:pStyle w:val="BodyTextIndent"/>
        <w:numPr>
          <w:ilvl w:val="0"/>
          <w:numId w:val="23"/>
        </w:numPr>
        <w:jc w:val="both"/>
        <w:rPr>
          <w:b w:val="0"/>
          <w:color w:val="000000"/>
          <w:lang w:val="ru-RU"/>
        </w:rPr>
      </w:pPr>
      <w:r w:rsidRPr="007D676D">
        <w:rPr>
          <w:b w:val="0"/>
          <w:color w:val="000000"/>
          <w:lang w:val="ru-RU"/>
        </w:rPr>
        <w:t>да пружи услуге у свему према условима из конкурсне документације и  на описан начин, професионалним правилима  струке предвиђених за ову врсту услуга, у складу са прописима, стандардима, техничким нормативима и пословним обичајима</w:t>
      </w:r>
      <w:r w:rsidRPr="007D676D">
        <w:rPr>
          <w:b w:val="0"/>
          <w:color w:val="000000"/>
          <w:lang w:val="sr-Latn-RS"/>
        </w:rPr>
        <w:t>;</w:t>
      </w:r>
    </w:p>
    <w:p w14:paraId="1E171E27" w14:textId="77777777" w:rsidR="000B2408" w:rsidRPr="007D676D" w:rsidRDefault="000B2408" w:rsidP="000B2408">
      <w:pPr>
        <w:jc w:val="both"/>
        <w:rPr>
          <w:color w:val="000000"/>
          <w:lang w:val="ru-RU"/>
        </w:rPr>
      </w:pPr>
      <w:r w:rsidRPr="007D676D">
        <w:rPr>
          <w:color w:val="000000"/>
          <w:lang w:val="ru-RU"/>
        </w:rPr>
        <w:t xml:space="preserve">-   да у </w:t>
      </w:r>
      <w:r w:rsidRPr="007D676D">
        <w:rPr>
          <w:bCs/>
          <w:iCs/>
          <w:color w:val="000000"/>
          <w:lang w:val="sr-Cyrl-BA"/>
        </w:rPr>
        <w:t>периоду</w:t>
      </w:r>
      <w:r w:rsidRPr="007D676D">
        <w:rPr>
          <w:color w:val="000000"/>
          <w:lang w:val="ru-RU"/>
        </w:rPr>
        <w:t xml:space="preserve"> трајања уговора увек има довољан број запослених за извршење услуга    </w:t>
      </w:r>
    </w:p>
    <w:p w14:paraId="77EC936F" w14:textId="77777777" w:rsidR="000B2408" w:rsidRPr="007D676D" w:rsidRDefault="000B2408" w:rsidP="000B2408">
      <w:pPr>
        <w:jc w:val="both"/>
        <w:rPr>
          <w:b/>
          <w:color w:val="000000"/>
          <w:lang w:val="ru-RU"/>
        </w:rPr>
      </w:pPr>
      <w:r w:rsidRPr="007D676D">
        <w:rPr>
          <w:color w:val="000000"/>
          <w:lang w:val="ru-RU"/>
        </w:rPr>
        <w:t xml:space="preserve">    и  да користи опрему за извршење уговорених услуга;</w:t>
      </w:r>
    </w:p>
    <w:p w14:paraId="49E0FE49" w14:textId="77777777" w:rsidR="000B2408" w:rsidRPr="007D676D" w:rsidRDefault="000B2408" w:rsidP="000B2408">
      <w:pPr>
        <w:pStyle w:val="BodyTextIndent1"/>
        <w:ind w:left="270" w:hanging="270"/>
        <w:jc w:val="both"/>
        <w:rPr>
          <w:b w:val="0"/>
          <w:color w:val="auto"/>
          <w:lang w:val="ru-RU"/>
        </w:rPr>
      </w:pPr>
      <w:r w:rsidRPr="007D676D">
        <w:rPr>
          <w:b w:val="0"/>
          <w:color w:val="auto"/>
          <w:lang w:val="ru-RU"/>
        </w:rPr>
        <w:t>-  да приликом потписивања овог уговора наручиоцу достави списак са личним подацима извршилаца послова одржавања хигијене у објектима корисника и у случају да у току спровођења уговора дође до промене, одмах о томе обавести наручиоца.</w:t>
      </w:r>
    </w:p>
    <w:p w14:paraId="57882530" w14:textId="77777777" w:rsidR="000B2408" w:rsidRPr="007D676D" w:rsidRDefault="000B2408" w:rsidP="000B2408">
      <w:pPr>
        <w:pStyle w:val="BodyTextIndent"/>
        <w:numPr>
          <w:ilvl w:val="0"/>
          <w:numId w:val="23"/>
        </w:numPr>
        <w:ind w:left="240" w:hanging="240"/>
        <w:jc w:val="both"/>
        <w:rPr>
          <w:b w:val="0"/>
          <w:color w:val="000000"/>
          <w:lang w:val="ru-RU"/>
        </w:rPr>
      </w:pPr>
      <w:r w:rsidRPr="007D676D">
        <w:rPr>
          <w:b w:val="0"/>
          <w:color w:val="000000"/>
          <w:lang w:val="ru-RU"/>
        </w:rPr>
        <w:t>да обезбеди да запослени приликом обављања својих дужности увек изгледају чисто и уредно да ће се усаглашавати са свим упутствима, политиком и процедурама н наручиоца, која се односе на правила о понашању запослених на радном месту као и са свим правилима која важе код наручиоца;</w:t>
      </w:r>
    </w:p>
    <w:p w14:paraId="1D078725" w14:textId="77777777" w:rsidR="000B2408" w:rsidRPr="007D676D" w:rsidRDefault="000B2408" w:rsidP="000B2408">
      <w:pPr>
        <w:numPr>
          <w:ilvl w:val="0"/>
          <w:numId w:val="23"/>
        </w:numPr>
        <w:tabs>
          <w:tab w:val="num" w:pos="240"/>
        </w:tabs>
        <w:ind w:left="240" w:hanging="240"/>
        <w:jc w:val="both"/>
        <w:rPr>
          <w:color w:val="000000"/>
          <w:lang w:val="ru-RU"/>
        </w:rPr>
      </w:pPr>
      <w:r w:rsidRPr="007D676D">
        <w:rPr>
          <w:color w:val="000000"/>
          <w:lang w:val="ru-RU"/>
        </w:rPr>
        <w:t xml:space="preserve">да за време пружања услуга из ове конкурсне документације, извршава захтеве </w:t>
      </w:r>
      <w:r w:rsidRPr="007D676D">
        <w:rPr>
          <w:iCs/>
        </w:rPr>
        <w:t>овлашћено</w:t>
      </w:r>
      <w:r w:rsidRPr="007D676D">
        <w:rPr>
          <w:iCs/>
          <w:lang w:val="sr-Cyrl-RS"/>
        </w:rPr>
        <w:t>г</w:t>
      </w:r>
      <w:r w:rsidRPr="007D676D">
        <w:rPr>
          <w:iCs/>
        </w:rPr>
        <w:t xml:space="preserve"> лиц</w:t>
      </w:r>
      <w:r w:rsidRPr="007D676D">
        <w:rPr>
          <w:iCs/>
          <w:lang w:val="sr-Cyrl-RS"/>
        </w:rPr>
        <w:t xml:space="preserve">а </w:t>
      </w:r>
      <w:r w:rsidRPr="007D676D">
        <w:rPr>
          <w:bCs/>
          <w:noProof/>
        </w:rPr>
        <w:t>за техничк</w:t>
      </w:r>
      <w:r w:rsidRPr="007D676D">
        <w:rPr>
          <w:bCs/>
          <w:noProof/>
          <w:lang w:val="sr-Cyrl-RS"/>
        </w:rPr>
        <w:t xml:space="preserve">у </w:t>
      </w:r>
      <w:r w:rsidRPr="007D676D">
        <w:rPr>
          <w:bCs/>
          <w:noProof/>
        </w:rPr>
        <w:t>реализациј</w:t>
      </w:r>
      <w:r w:rsidRPr="007D676D">
        <w:rPr>
          <w:bCs/>
          <w:noProof/>
          <w:lang w:val="sr-Cyrl-RS"/>
        </w:rPr>
        <w:t xml:space="preserve">у </w:t>
      </w:r>
      <w:r w:rsidRPr="007D676D">
        <w:rPr>
          <w:iCs/>
          <w:lang w:val="sr-Cyrl-RS"/>
        </w:rPr>
        <w:t>из члана 11. овог уговора</w:t>
      </w:r>
      <w:r w:rsidRPr="007D676D">
        <w:rPr>
          <w:color w:val="000000"/>
          <w:lang w:val="ru-RU"/>
        </w:rPr>
        <w:t xml:space="preserve">; </w:t>
      </w:r>
    </w:p>
    <w:p w14:paraId="44D84EB6" w14:textId="77777777" w:rsidR="000B2408" w:rsidRPr="007D676D" w:rsidRDefault="000B2408" w:rsidP="000B2408">
      <w:pPr>
        <w:numPr>
          <w:ilvl w:val="0"/>
          <w:numId w:val="23"/>
        </w:numPr>
        <w:tabs>
          <w:tab w:val="num" w:pos="240"/>
        </w:tabs>
        <w:ind w:left="240" w:hanging="240"/>
        <w:jc w:val="both"/>
        <w:rPr>
          <w:color w:val="000000"/>
          <w:lang w:val="ru-RU"/>
        </w:rPr>
      </w:pPr>
      <w:r w:rsidRPr="007D676D">
        <w:rPr>
          <w:color w:val="000000"/>
          <w:lang w:val="ru-RU"/>
        </w:rPr>
        <w:t>да накнади штету коју је приликом извршења предметне услуге причинио својом кривицом приватним власницима и правним лицима;</w:t>
      </w:r>
    </w:p>
    <w:p w14:paraId="395085C4" w14:textId="77777777" w:rsidR="000B2408" w:rsidRPr="007D676D" w:rsidRDefault="000B2408" w:rsidP="000B2408">
      <w:pPr>
        <w:numPr>
          <w:ilvl w:val="0"/>
          <w:numId w:val="23"/>
        </w:numPr>
        <w:tabs>
          <w:tab w:val="num" w:pos="240"/>
        </w:tabs>
        <w:ind w:left="240" w:hanging="240"/>
        <w:jc w:val="both"/>
        <w:rPr>
          <w:color w:val="000000"/>
          <w:lang w:val="ru-RU"/>
        </w:rPr>
      </w:pPr>
      <w:r w:rsidRPr="007D676D">
        <w:rPr>
          <w:color w:val="000000"/>
          <w:lang w:val="sr-Cyrl-CS"/>
        </w:rPr>
        <w:lastRenderedPageBreak/>
        <w:t>да за дезинфекцију која користи а декларисана су као медицинска средства, морају имати важеће решење Алимс-а о стављању у  промет;  за дезинфицијенсе које се користе као биоцид морају имати Решење о упису биоцидног производа у Привремену листу биоцидних производа.</w:t>
      </w:r>
    </w:p>
    <w:p w14:paraId="61288E63" w14:textId="77777777" w:rsidR="000B2408" w:rsidRPr="007D676D" w:rsidRDefault="000B2408" w:rsidP="000B2408">
      <w:pPr>
        <w:numPr>
          <w:ilvl w:val="0"/>
          <w:numId w:val="23"/>
        </w:numPr>
        <w:tabs>
          <w:tab w:val="num" w:pos="240"/>
        </w:tabs>
        <w:ind w:left="240" w:hanging="240"/>
        <w:jc w:val="both"/>
        <w:rPr>
          <w:color w:val="000000"/>
          <w:lang w:val="ru-RU"/>
        </w:rPr>
      </w:pPr>
      <w:r w:rsidRPr="007D676D">
        <w:rPr>
          <w:color w:val="000000"/>
          <w:lang w:val="sr-Cyrl-CS"/>
        </w:rPr>
        <w:t xml:space="preserve"> да именује одговорно лице за контролу пружања услуга код наручиоца и да достави име и презиме лица (санитарни техничар) које ће спроводити контролу квалитета и  пружених услуга, организацију рада и сарађивати са одговорним лицем код наручиоца с тим да уколико дође у току спровођења уговора до промене овог лица,  обавести наричиоца о другом лицу које ће обављати послове контроле пружања услуга;</w:t>
      </w:r>
    </w:p>
    <w:p w14:paraId="6BEB522A" w14:textId="77777777" w:rsidR="000B2408" w:rsidRPr="007D676D" w:rsidRDefault="000B2408" w:rsidP="000B2408">
      <w:pPr>
        <w:numPr>
          <w:ilvl w:val="0"/>
          <w:numId w:val="23"/>
        </w:numPr>
        <w:tabs>
          <w:tab w:val="num" w:pos="240"/>
        </w:tabs>
        <w:ind w:left="240" w:hanging="240"/>
        <w:jc w:val="both"/>
        <w:rPr>
          <w:color w:val="000000"/>
          <w:lang w:val="ru-RU"/>
        </w:rPr>
      </w:pPr>
      <w:r w:rsidRPr="007D676D">
        <w:rPr>
          <w:color w:val="000000"/>
          <w:lang w:val="sr-Cyrl-CS"/>
        </w:rPr>
        <w:t>да води евиденционе листе чишћења и дезинфекције чије ће копије достављати са Записником о квалитативном и квантитативном пријему услуга. Листе морају да сарже податке: датум чишћења/дезинфекције, место извршења услуге, време обављања услуге, одговорна особа и потпис, име дезинфекционог средства/детерџента, употребљена концентрација, ЛОТ производа</w:t>
      </w:r>
    </w:p>
    <w:p w14:paraId="3DBC0C2B" w14:textId="77777777" w:rsidR="000B2408" w:rsidRPr="007D676D" w:rsidRDefault="000B2408" w:rsidP="000B2408">
      <w:pPr>
        <w:numPr>
          <w:ilvl w:val="0"/>
          <w:numId w:val="23"/>
        </w:numPr>
        <w:tabs>
          <w:tab w:val="num" w:pos="240"/>
        </w:tabs>
        <w:ind w:left="240" w:hanging="240"/>
        <w:jc w:val="both"/>
        <w:rPr>
          <w:color w:val="000000"/>
          <w:lang w:val="ru-RU"/>
        </w:rPr>
      </w:pPr>
      <w:r w:rsidRPr="007D676D">
        <w:rPr>
          <w:color w:val="000000"/>
          <w:lang w:val="sr-Cyrl-CS"/>
        </w:rPr>
        <w:t>да са наручиоцем сачини Записник о  квалитативном и квантитативном пријему услуга по завршетку  пружених услуга – на крају сваког месеца;</w:t>
      </w:r>
    </w:p>
    <w:p w14:paraId="722BB1A6" w14:textId="77777777" w:rsidR="000B2408" w:rsidRPr="007D676D" w:rsidRDefault="000B2408" w:rsidP="000B2408">
      <w:pPr>
        <w:numPr>
          <w:ilvl w:val="0"/>
          <w:numId w:val="23"/>
        </w:numPr>
        <w:tabs>
          <w:tab w:val="num" w:pos="240"/>
        </w:tabs>
        <w:ind w:left="240" w:hanging="240"/>
        <w:jc w:val="both"/>
        <w:rPr>
          <w:color w:val="000000"/>
          <w:lang w:val="ru-RU"/>
        </w:rPr>
      </w:pPr>
      <w:r w:rsidRPr="007D676D">
        <w:rPr>
          <w:color w:val="000000"/>
          <w:lang w:val="sr-Cyrl-CS"/>
        </w:rPr>
        <w:t>да сарађује са организационим јединицама  које су надлежне за безбедност и текуће одржавање објеката;</w:t>
      </w:r>
    </w:p>
    <w:p w14:paraId="114B19F4" w14:textId="77777777" w:rsidR="000B2408" w:rsidRPr="007D676D" w:rsidRDefault="000B2408" w:rsidP="000B2408">
      <w:pPr>
        <w:numPr>
          <w:ilvl w:val="0"/>
          <w:numId w:val="23"/>
        </w:numPr>
        <w:tabs>
          <w:tab w:val="num" w:pos="240"/>
        </w:tabs>
        <w:ind w:left="240" w:hanging="240"/>
        <w:jc w:val="both"/>
        <w:rPr>
          <w:color w:val="000000"/>
          <w:lang w:val="ru-RU"/>
        </w:rPr>
      </w:pPr>
      <w:r w:rsidRPr="007D676D">
        <w:rPr>
          <w:color w:val="000000"/>
          <w:lang w:val="ru-RU"/>
        </w:rPr>
        <w:t>да обезбеди да се приликом пружања услуга предузимају мере заштите на раду, заштите од пожара и других мера у складу са важећим прописима и норамативима за запослене агажоване на пословима који су предмет ове конкурсне документације;</w:t>
      </w:r>
    </w:p>
    <w:p w14:paraId="092F67A8" w14:textId="77777777" w:rsidR="000B2408" w:rsidRPr="007D676D" w:rsidRDefault="000B2408" w:rsidP="000B2408">
      <w:pPr>
        <w:rPr>
          <w:bCs/>
          <w:iCs/>
          <w:color w:val="000000"/>
          <w:lang w:val="sr-Cyrl-BA"/>
        </w:rPr>
      </w:pPr>
    </w:p>
    <w:p w14:paraId="7AA84C7A" w14:textId="77777777" w:rsidR="000B2408" w:rsidRPr="007D676D" w:rsidRDefault="000B2408" w:rsidP="000B2408">
      <w:pPr>
        <w:ind w:firstLine="708"/>
        <w:jc w:val="both"/>
        <w:rPr>
          <w:bCs/>
          <w:iCs/>
          <w:color w:val="000000"/>
          <w:lang w:val="sr-Cyrl-BA"/>
        </w:rPr>
      </w:pPr>
      <w:r w:rsidRPr="007D676D">
        <w:rPr>
          <w:bCs/>
          <w:iCs/>
          <w:color w:val="000000"/>
          <w:lang w:val="sr-Cyrl-BA"/>
        </w:rPr>
        <w:t xml:space="preserve">Рекламације на квалитет </w:t>
      </w:r>
      <w:r w:rsidRPr="007D676D">
        <w:rPr>
          <w:bCs/>
          <w:iCs/>
          <w:color w:val="000000"/>
          <w:lang w:val="sr-Cyrl-CS"/>
        </w:rPr>
        <w:t>пружених</w:t>
      </w:r>
      <w:r w:rsidRPr="007D676D">
        <w:rPr>
          <w:bCs/>
          <w:iCs/>
          <w:color w:val="000000"/>
          <w:lang w:val="sr-Cyrl-BA"/>
        </w:rPr>
        <w:t xml:space="preserve"> предметних услуга наручилац ће вршити писаним путем.</w:t>
      </w:r>
    </w:p>
    <w:p w14:paraId="258AEA38" w14:textId="77777777" w:rsidR="000B2408" w:rsidRPr="007D676D" w:rsidRDefault="000B2408" w:rsidP="000B2408">
      <w:pPr>
        <w:ind w:firstLine="708"/>
        <w:jc w:val="both"/>
        <w:rPr>
          <w:bCs/>
          <w:iCs/>
          <w:color w:val="000000"/>
          <w:lang w:val="sr-Cyrl-BA"/>
        </w:rPr>
      </w:pPr>
      <w:r w:rsidRPr="007D676D">
        <w:rPr>
          <w:bCs/>
          <w:iCs/>
          <w:color w:val="000000"/>
          <w:lang w:val="sr-Cyrl-BA"/>
        </w:rPr>
        <w:t xml:space="preserve">Уколико извршене услуге не одговарају уговореним услугама, односно имају видљиве мане, наручилац те ће о томе у року од 2 дана писмено, а у хитним случајевима усмено, обавести добављача и захтевати поновно извршење услуга, као и да писменим путем затражи замену извршиоца који послове не обавља квалитетно. </w:t>
      </w:r>
    </w:p>
    <w:p w14:paraId="5D483099" w14:textId="77777777" w:rsidR="000B2408" w:rsidRPr="007D676D" w:rsidRDefault="000B2408" w:rsidP="000B2408">
      <w:pPr>
        <w:ind w:firstLine="708"/>
        <w:jc w:val="both"/>
        <w:rPr>
          <w:bCs/>
          <w:iCs/>
          <w:color w:val="000000"/>
          <w:lang w:val="sr-Cyrl-BA"/>
        </w:rPr>
      </w:pPr>
    </w:p>
    <w:p w14:paraId="357D37A6" w14:textId="77777777" w:rsidR="000B2408" w:rsidRPr="007D676D" w:rsidRDefault="000B2408" w:rsidP="000B2408">
      <w:pPr>
        <w:ind w:firstLine="708"/>
        <w:jc w:val="center"/>
        <w:rPr>
          <w:b/>
          <w:noProof/>
          <w:lang w:val="sr-Cyrl-RS"/>
        </w:rPr>
      </w:pPr>
      <w:r w:rsidRPr="007D676D">
        <w:rPr>
          <w:b/>
          <w:noProof/>
        </w:rPr>
        <w:t>Члан 5.</w:t>
      </w:r>
    </w:p>
    <w:p w14:paraId="1FCC9B85" w14:textId="77777777" w:rsidR="000B2408" w:rsidRPr="007D676D" w:rsidRDefault="000B2408" w:rsidP="000B2408">
      <w:pPr>
        <w:ind w:firstLine="708"/>
        <w:jc w:val="both"/>
        <w:rPr>
          <w:iCs/>
          <w:lang w:val="sr-Cyrl-RS"/>
        </w:rPr>
      </w:pPr>
      <w:r w:rsidRPr="007D676D">
        <w:rPr>
          <w:iCs/>
        </w:rPr>
        <w:t xml:space="preserve"> Рачун за извршене услуге испоставља за обрачунски период (месец дана)</w:t>
      </w:r>
      <w:r w:rsidRPr="007D676D">
        <w:rPr>
          <w:iCs/>
          <w:lang w:val="sr-Cyrl-RS"/>
        </w:rPr>
        <w:t>, на</w:t>
      </w:r>
    </w:p>
    <w:p w14:paraId="07770A59" w14:textId="77777777" w:rsidR="000B2408" w:rsidRPr="007D676D" w:rsidRDefault="000B2408" w:rsidP="000B2408">
      <w:pPr>
        <w:jc w:val="both"/>
        <w:rPr>
          <w:iCs/>
          <w:lang w:val="sr-Cyrl-RS"/>
        </w:rPr>
      </w:pPr>
      <w:proofErr w:type="gramStart"/>
      <w:r w:rsidRPr="007D676D">
        <w:rPr>
          <w:iCs/>
        </w:rPr>
        <w:t>основу</w:t>
      </w:r>
      <w:proofErr w:type="gramEnd"/>
      <w:r w:rsidRPr="007D676D">
        <w:rPr>
          <w:iCs/>
        </w:rPr>
        <w:t xml:space="preserve"> потписаног документа-</w:t>
      </w:r>
      <w:r w:rsidRPr="007D676D">
        <w:rPr>
          <w:iCs/>
          <w:lang w:val="sr-Cyrl-CS"/>
        </w:rPr>
        <w:t xml:space="preserve"> записника о извршеној услузи</w:t>
      </w:r>
      <w:r w:rsidRPr="007D676D">
        <w:rPr>
          <w:iCs/>
          <w:lang w:val="sr-Cyrl-RS"/>
        </w:rPr>
        <w:t xml:space="preserve">, </w:t>
      </w:r>
      <w:r w:rsidRPr="007D676D">
        <w:rPr>
          <w:iCs/>
          <w:lang w:val="sr-Cyrl-CS"/>
        </w:rPr>
        <w:t>којим се потврђује квантитет и квалитет извршених услуга</w:t>
      </w:r>
      <w:r w:rsidRPr="007D676D">
        <w:rPr>
          <w:iCs/>
          <w:lang w:val="sr-Cyrl-RS"/>
        </w:rPr>
        <w:t xml:space="preserve">, </w:t>
      </w:r>
      <w:r w:rsidRPr="007D676D">
        <w:rPr>
          <w:iCs/>
        </w:rPr>
        <w:t xml:space="preserve">од стране овлашћеног лица </w:t>
      </w:r>
      <w:r w:rsidRPr="007D676D">
        <w:rPr>
          <w:bCs/>
          <w:noProof/>
        </w:rPr>
        <w:t>за техничк</w:t>
      </w:r>
      <w:r w:rsidRPr="007D676D">
        <w:rPr>
          <w:bCs/>
          <w:noProof/>
          <w:lang w:val="sr-Cyrl-RS"/>
        </w:rPr>
        <w:t xml:space="preserve">у </w:t>
      </w:r>
      <w:r w:rsidRPr="007D676D">
        <w:rPr>
          <w:bCs/>
          <w:noProof/>
        </w:rPr>
        <w:t>реализациј</w:t>
      </w:r>
      <w:r w:rsidRPr="007D676D">
        <w:rPr>
          <w:bCs/>
          <w:noProof/>
          <w:lang w:val="sr-Cyrl-RS"/>
        </w:rPr>
        <w:t xml:space="preserve">у </w:t>
      </w:r>
      <w:r w:rsidRPr="007D676D">
        <w:rPr>
          <w:iCs/>
          <w:lang w:val="sr-Cyrl-RS"/>
        </w:rPr>
        <w:t>из члана 11. овог уговора</w:t>
      </w:r>
      <w:r w:rsidRPr="007D676D">
        <w:rPr>
          <w:iCs/>
        </w:rPr>
        <w:t xml:space="preserve"> којим се верификује квалитет извршених услуга</w:t>
      </w:r>
      <w:r w:rsidRPr="007D676D">
        <w:rPr>
          <w:iCs/>
          <w:lang w:val="sr-Cyrl-RS"/>
        </w:rPr>
        <w:t xml:space="preserve"> и </w:t>
      </w:r>
      <w:r w:rsidRPr="007D676D">
        <w:rPr>
          <w:iCs/>
          <w:lang w:val="sr-Cyrl-CS"/>
        </w:rPr>
        <w:t>овлашћеног лица добављача</w:t>
      </w:r>
      <w:r w:rsidRPr="007D676D">
        <w:rPr>
          <w:iCs/>
          <w:lang w:val="sr-Cyrl-RS"/>
        </w:rPr>
        <w:t>.</w:t>
      </w:r>
    </w:p>
    <w:p w14:paraId="7CD4A150" w14:textId="77777777" w:rsidR="000B2408" w:rsidRPr="007D676D" w:rsidRDefault="000B2408" w:rsidP="000B2408">
      <w:pPr>
        <w:ind w:firstLine="708"/>
        <w:jc w:val="both"/>
        <w:rPr>
          <w:noProof/>
          <w:lang w:val="sr-Cyrl-RS"/>
        </w:rPr>
      </w:pPr>
      <w:r w:rsidRPr="007D676D">
        <w:rPr>
          <w:noProof/>
          <w:lang w:val="sr-Cyrl-CS"/>
        </w:rPr>
        <w:t xml:space="preserve">Наручилац се обавезује да ће уговорену цену </w:t>
      </w:r>
      <w:r w:rsidRPr="007D676D">
        <w:rPr>
          <w:noProof/>
        </w:rPr>
        <w:t>добављачу испла</w:t>
      </w:r>
      <w:r w:rsidRPr="007D676D">
        <w:rPr>
          <w:noProof/>
          <w:lang w:val="sr-Cyrl-RS"/>
        </w:rPr>
        <w:t>тити у року од 90 дана,</w:t>
      </w:r>
      <w:r w:rsidRPr="007D676D">
        <w:rPr>
          <w:noProof/>
          <w:lang w:val="sr-Cyrl-CS"/>
        </w:rPr>
        <w:t xml:space="preserve"> </w:t>
      </w:r>
      <w:r w:rsidRPr="007D676D">
        <w:rPr>
          <w:bCs/>
          <w:noProof/>
        </w:rPr>
        <w:t xml:space="preserve">од дана када му добављач достави </w:t>
      </w:r>
      <w:r w:rsidRPr="007D676D">
        <w:rPr>
          <w:noProof/>
          <w:lang w:val="sr-Cyrl-CS"/>
        </w:rPr>
        <w:t xml:space="preserve">рачун </w:t>
      </w:r>
      <w:r w:rsidRPr="007D676D">
        <w:rPr>
          <w:iCs/>
        </w:rPr>
        <w:t>за обрачунски период (месец дана)</w:t>
      </w:r>
      <w:r w:rsidRPr="007D676D">
        <w:rPr>
          <w:noProof/>
          <w:lang w:val="sr-Cyrl-CS"/>
        </w:rPr>
        <w:t>, испостављен уз документ–</w:t>
      </w:r>
      <w:r w:rsidRPr="007D676D">
        <w:rPr>
          <w:iCs/>
          <w:lang w:val="sr-Cyrl-CS"/>
        </w:rPr>
        <w:t xml:space="preserve"> записник о извршеној услузи</w:t>
      </w:r>
      <w:r w:rsidRPr="007D676D">
        <w:rPr>
          <w:iCs/>
          <w:lang w:val="sr-Cyrl-RS"/>
        </w:rPr>
        <w:t xml:space="preserve">, </w:t>
      </w:r>
      <w:r w:rsidRPr="007D676D">
        <w:rPr>
          <w:iCs/>
          <w:lang w:val="sr-Cyrl-CS"/>
        </w:rPr>
        <w:t>којим се потврђује квантитет и квалитет извршених услуга,</w:t>
      </w:r>
      <w:r w:rsidRPr="007D676D">
        <w:rPr>
          <w:bCs/>
          <w:noProof/>
        </w:rPr>
        <w:t xml:space="preserve"> за услугe којe је извршио</w:t>
      </w:r>
      <w:r w:rsidRPr="007D676D">
        <w:rPr>
          <w:noProof/>
          <w:lang w:val="sr-Cyrl-CS"/>
        </w:rPr>
        <w:t>,</w:t>
      </w:r>
      <w:r w:rsidRPr="007D676D">
        <w:rPr>
          <w:bCs/>
          <w:noProof/>
          <w:lang w:val="sr-Latn-CS"/>
        </w:rPr>
        <w:t xml:space="preserve"> о чему потврду даје овлашћено лице</w:t>
      </w:r>
      <w:r w:rsidRPr="007D676D">
        <w:rPr>
          <w:bCs/>
          <w:noProof/>
        </w:rPr>
        <w:t xml:space="preserve"> за техничк</w:t>
      </w:r>
      <w:r w:rsidRPr="007D676D">
        <w:rPr>
          <w:bCs/>
          <w:noProof/>
          <w:lang w:val="sr-Cyrl-RS"/>
        </w:rPr>
        <w:t xml:space="preserve">у </w:t>
      </w:r>
      <w:r w:rsidRPr="007D676D">
        <w:rPr>
          <w:bCs/>
          <w:noProof/>
        </w:rPr>
        <w:t>реализациј</w:t>
      </w:r>
      <w:r w:rsidRPr="007D676D">
        <w:rPr>
          <w:bCs/>
          <w:noProof/>
          <w:lang w:val="sr-Cyrl-RS"/>
        </w:rPr>
        <w:t>у</w:t>
      </w:r>
      <w:r w:rsidRPr="007D676D">
        <w:rPr>
          <w:bCs/>
          <w:noProof/>
          <w:lang w:val="sr-Latn-CS"/>
        </w:rPr>
        <w:t xml:space="preserve"> из члана </w:t>
      </w:r>
      <w:r w:rsidRPr="007D676D">
        <w:rPr>
          <w:bCs/>
          <w:noProof/>
          <w:lang w:val="sr-Cyrl-RS"/>
        </w:rPr>
        <w:t>11</w:t>
      </w:r>
      <w:r w:rsidRPr="007D676D">
        <w:rPr>
          <w:bCs/>
          <w:noProof/>
          <w:lang w:val="sr-Latn-CS"/>
        </w:rPr>
        <w:t>. овог уговора</w:t>
      </w:r>
      <w:r w:rsidRPr="007D676D">
        <w:rPr>
          <w:bCs/>
          <w:noProof/>
          <w:lang w:val="sr-Cyrl-RS"/>
        </w:rPr>
        <w:t xml:space="preserve"> </w:t>
      </w:r>
      <w:r w:rsidRPr="007D676D">
        <w:rPr>
          <w:iCs/>
          <w:lang w:val="sr-Cyrl-CS"/>
        </w:rPr>
        <w:t>и овлашћено лице добављача.</w:t>
      </w:r>
    </w:p>
    <w:p w14:paraId="043D87FB" w14:textId="77777777" w:rsidR="000B2408" w:rsidRPr="007D676D" w:rsidRDefault="000B2408" w:rsidP="000B2408">
      <w:pPr>
        <w:ind w:firstLine="708"/>
        <w:jc w:val="both"/>
        <w:rPr>
          <w:iCs/>
          <w:lang w:val="sr-Cyrl-CS"/>
        </w:rPr>
      </w:pPr>
      <w:r w:rsidRPr="007D676D">
        <w:rPr>
          <w:iCs/>
          <w:lang w:val="sr-Cyrl-CS"/>
        </w:rPr>
        <w:t xml:space="preserve">Радни налози за извршене услуге се достављају за сваку </w:t>
      </w:r>
      <w:r w:rsidRPr="007D676D">
        <w:rPr>
          <w:iCs/>
          <w:lang w:val="sr-Cyrl-RS"/>
        </w:rPr>
        <w:t>организациону јединицу</w:t>
      </w:r>
      <w:r w:rsidRPr="007D676D">
        <w:rPr>
          <w:iCs/>
          <w:lang w:val="sr-Cyrl-CS"/>
        </w:rPr>
        <w:t xml:space="preserve"> појединачно овлашћеном лицу.</w:t>
      </w:r>
    </w:p>
    <w:p w14:paraId="47965CB5" w14:textId="77777777" w:rsidR="000B2408" w:rsidRPr="007D676D" w:rsidRDefault="000B2408" w:rsidP="000B2408">
      <w:pPr>
        <w:ind w:firstLine="708"/>
        <w:jc w:val="both"/>
        <w:rPr>
          <w:iCs/>
          <w:lang w:val="sr-Cyrl-CS"/>
        </w:rPr>
      </w:pPr>
      <w:r w:rsidRPr="007D676D">
        <w:rPr>
          <w:iCs/>
          <w:lang w:val="sr-Cyrl-CS"/>
        </w:rPr>
        <w:t xml:space="preserve">Уколико буду унете примедбе у записник од стране наручиоца, које нису изазване од стране наручиоца,  да није било током 24 часа средстава за хигијену нпр. </w:t>
      </w:r>
      <w:r w:rsidRPr="007D676D">
        <w:rPr>
          <w:iCs/>
          <w:lang w:val="sr-Cyrl-CS"/>
        </w:rPr>
        <w:lastRenderedPageBreak/>
        <w:t xml:space="preserve">тоалет папира, течног сапуна, убруса и сл наручилац задржава право да тражи од добављача да рачун за обрачунски период на који се примедбе односе, умањи за 2%.  </w:t>
      </w:r>
    </w:p>
    <w:p w14:paraId="6E6F7241" w14:textId="77777777" w:rsidR="000B2408" w:rsidRPr="007D676D" w:rsidRDefault="000B2408" w:rsidP="000B2408">
      <w:pPr>
        <w:ind w:firstLine="708"/>
        <w:jc w:val="both"/>
        <w:rPr>
          <w:iCs/>
          <w:lang w:val="sr-Cyrl-RS"/>
        </w:rPr>
      </w:pPr>
      <w:r w:rsidRPr="007D676D">
        <w:t xml:space="preserve">Наручилац </w:t>
      </w:r>
      <w:r w:rsidRPr="007D676D">
        <w:rPr>
          <w:lang w:val="sr-Cyrl-RS"/>
        </w:rPr>
        <w:t xml:space="preserve">ће добављачу </w:t>
      </w:r>
      <w:r w:rsidRPr="007D676D">
        <w:t>испл</w:t>
      </w:r>
      <w:r w:rsidRPr="007D676D">
        <w:rPr>
          <w:lang w:val="sr-Cyrl-RS"/>
        </w:rPr>
        <w:t>атити</w:t>
      </w:r>
      <w:r w:rsidRPr="007D676D">
        <w:t xml:space="preserve"> накнад</w:t>
      </w:r>
      <w:r w:rsidRPr="007D676D">
        <w:rPr>
          <w:lang w:val="sr-Cyrl-RS"/>
        </w:rPr>
        <w:t>у</w:t>
      </w:r>
      <w:r w:rsidRPr="007D676D">
        <w:t xml:space="preserve"> </w:t>
      </w:r>
      <w:proofErr w:type="gramStart"/>
      <w:r w:rsidRPr="007D676D">
        <w:t>за  рад</w:t>
      </w:r>
      <w:proofErr w:type="gramEnd"/>
      <w:r w:rsidRPr="007D676D">
        <w:t xml:space="preserve"> у дане државних  празника и др.</w:t>
      </w:r>
    </w:p>
    <w:p w14:paraId="447F1409" w14:textId="77777777" w:rsidR="000B2408" w:rsidRPr="007D676D" w:rsidRDefault="000B2408" w:rsidP="000B2408">
      <w:pPr>
        <w:ind w:firstLine="708"/>
        <w:jc w:val="both"/>
        <w:rPr>
          <w:noProof/>
          <w:lang w:val="sr-Cyrl-RS"/>
        </w:rPr>
      </w:pPr>
      <w:r w:rsidRPr="007D676D">
        <w:rPr>
          <w:noProof/>
          <w:lang w:val="sr-Cyrl-CS"/>
        </w:rPr>
        <w:t>Добављач се обавезује да рачун достави преко писарнице наручиоца, адресирано на седиште наручиоца.</w:t>
      </w:r>
    </w:p>
    <w:p w14:paraId="5A3070D0" w14:textId="77777777" w:rsidR="000B2408" w:rsidRPr="007D676D" w:rsidRDefault="000B2408" w:rsidP="000B2408">
      <w:pPr>
        <w:framePr w:hSpace="180" w:wrap="around" w:vAnchor="text" w:hAnchor="margin" w:y="1"/>
        <w:ind w:firstLine="720"/>
        <w:jc w:val="both"/>
        <w:rPr>
          <w:lang w:val="sr-Cyrl-RS"/>
        </w:rPr>
      </w:pPr>
      <w:proofErr w:type="gramStart"/>
      <w:r w:rsidRPr="007D676D">
        <w:t>Плаћање по овом уговору вршиће се до нивоа средстава обезбеђених Финансијским планом за ове намене</w:t>
      </w:r>
      <w:r w:rsidRPr="007D676D">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7D676D">
        <w:rPr>
          <w:lang w:val="sr-Cyrl-RS"/>
        </w:rPr>
        <w:t xml:space="preserve"> </w:t>
      </w:r>
    </w:p>
    <w:p w14:paraId="0F64C9B6" w14:textId="77777777" w:rsidR="000B2408" w:rsidRPr="007D676D" w:rsidRDefault="000B2408" w:rsidP="000B2408">
      <w:pPr>
        <w:framePr w:hSpace="180" w:wrap="around" w:vAnchor="text" w:hAnchor="margin" w:y="1"/>
        <w:ind w:firstLine="720"/>
        <w:jc w:val="both"/>
        <w:rPr>
          <w:lang w:val="sr-Cyrl-RS"/>
        </w:rPr>
      </w:pPr>
      <w:proofErr w:type="gramStart"/>
      <w:r w:rsidRPr="007D676D">
        <w:t>У супротном уговор престаје да важи без накнаде штете због немогућности преузимања обавеза од стране наручиоца.</w:t>
      </w:r>
      <w:proofErr w:type="gramEnd"/>
    </w:p>
    <w:p w14:paraId="289AFF0B" w14:textId="77777777" w:rsidR="000B2408" w:rsidRPr="007D676D" w:rsidRDefault="000B2408" w:rsidP="000B2408">
      <w:pPr>
        <w:outlineLvl w:val="0"/>
        <w:rPr>
          <w:b/>
          <w:noProof/>
          <w:lang w:val="sr-Cyrl-RS"/>
        </w:rPr>
      </w:pPr>
    </w:p>
    <w:p w14:paraId="5D371E1D" w14:textId="77777777" w:rsidR="000B2408" w:rsidRPr="007D676D" w:rsidRDefault="000B2408" w:rsidP="000B2408">
      <w:pPr>
        <w:jc w:val="center"/>
        <w:outlineLvl w:val="0"/>
        <w:rPr>
          <w:noProof/>
          <w:lang w:val="sr-Cyrl-CS"/>
        </w:rPr>
      </w:pPr>
      <w:bookmarkStart w:id="63" w:name="_Toc510701222"/>
      <w:r w:rsidRPr="007D676D">
        <w:rPr>
          <w:b/>
          <w:noProof/>
          <w:lang w:val="en-US"/>
        </w:rPr>
        <w:t>Члан 6.</w:t>
      </w:r>
      <w:bookmarkEnd w:id="63"/>
    </w:p>
    <w:p w14:paraId="268B2590" w14:textId="77777777" w:rsidR="000B2408" w:rsidRPr="007D676D" w:rsidRDefault="000B2408" w:rsidP="000B2408">
      <w:pPr>
        <w:ind w:firstLine="720"/>
        <w:jc w:val="both"/>
        <w:rPr>
          <w:noProof/>
        </w:rPr>
      </w:pPr>
      <w:r w:rsidRPr="007D676D">
        <w:rPr>
          <w:noProof/>
        </w:rPr>
        <w:t>Уговорне стране констатују да је добављач доставио наручиоцу следећ</w:t>
      </w:r>
      <w:r w:rsidRPr="007D676D">
        <w:rPr>
          <w:noProof/>
          <w:lang w:val="sr-Cyrl-RS"/>
        </w:rPr>
        <w:t>е</w:t>
      </w:r>
      <w:r w:rsidRPr="007D676D">
        <w:rPr>
          <w:noProof/>
        </w:rPr>
        <w:t xml:space="preserve"> средств</w:t>
      </w:r>
      <w:r w:rsidRPr="007D676D">
        <w:rPr>
          <w:noProof/>
          <w:lang w:val="sr-Cyrl-RS"/>
        </w:rPr>
        <w:t>о</w:t>
      </w:r>
      <w:r w:rsidRPr="007D676D">
        <w:rPr>
          <w:noProof/>
        </w:rPr>
        <w:t xml:space="preserve"> обезбеђења са овлашћењ</w:t>
      </w:r>
      <w:r w:rsidRPr="007D676D">
        <w:rPr>
          <w:noProof/>
          <w:lang w:val="sr-Cyrl-RS"/>
        </w:rPr>
        <w:t>ем</w:t>
      </w:r>
      <w:r w:rsidRPr="007D676D">
        <w:rPr>
          <w:noProof/>
        </w:rPr>
        <w:t xml:space="preserve"> за наплату:</w:t>
      </w:r>
    </w:p>
    <w:p w14:paraId="432CD5C9" w14:textId="77777777" w:rsidR="000B2408" w:rsidRPr="007D676D" w:rsidRDefault="000B2408" w:rsidP="000B2408">
      <w:pPr>
        <w:pStyle w:val="ListParagraph"/>
        <w:numPr>
          <w:ilvl w:val="0"/>
          <w:numId w:val="24"/>
        </w:numPr>
        <w:jc w:val="both"/>
        <w:rPr>
          <w:lang w:val="sr-Cyrl-CS"/>
        </w:rPr>
      </w:pPr>
      <w:r w:rsidRPr="007D676D">
        <w:rPr>
          <w:b/>
          <w:lang w:val="sr-Cyrl-CS"/>
        </w:rPr>
        <w:t>банкарску гаранцију за добро извршење посла</w:t>
      </w:r>
      <w:r w:rsidRPr="007D676D">
        <w:rPr>
          <w:lang w:val="sr-Cyrl-CS"/>
        </w:rPr>
        <w:t xml:space="preserve"> у</w:t>
      </w:r>
      <w:r w:rsidRPr="007D676D">
        <w:rPr>
          <w:lang w:val="sr-Latn-CS"/>
        </w:rPr>
        <w:t xml:space="preserve"> </w:t>
      </w:r>
      <w:r w:rsidRPr="007D676D">
        <w:rPr>
          <w:lang w:val="sr-Cyrl-CS"/>
        </w:rPr>
        <w:t>висини</w:t>
      </w:r>
      <w:r w:rsidRPr="007D676D">
        <w:rPr>
          <w:lang w:val="sr-Latn-CS"/>
        </w:rPr>
        <w:t xml:space="preserve"> </w:t>
      </w:r>
      <w:r w:rsidRPr="007D676D">
        <w:rPr>
          <w:lang w:val="sr-Cyrl-CS"/>
        </w:rPr>
        <w:t>10% од укупне вредности уговора са</w:t>
      </w:r>
      <w:r w:rsidRPr="007D676D">
        <w:rPr>
          <w:lang w:val="sr-Latn-CS"/>
        </w:rPr>
        <w:t xml:space="preserve"> </w:t>
      </w:r>
      <w:r w:rsidRPr="007D676D">
        <w:rPr>
          <w:lang w:val="sr-Cyrl-CS"/>
        </w:rPr>
        <w:t>роком</w:t>
      </w:r>
      <w:r w:rsidRPr="007D676D">
        <w:rPr>
          <w:lang w:val="sr-Latn-CS"/>
        </w:rPr>
        <w:t xml:space="preserve"> </w:t>
      </w:r>
      <w:r w:rsidRPr="007D676D">
        <w:rPr>
          <w:lang w:val="sr-Cyrl-CS"/>
        </w:rPr>
        <w:t>важења</w:t>
      </w:r>
      <w:r w:rsidRPr="007D676D">
        <w:rPr>
          <w:lang w:val="sr-Latn-CS"/>
        </w:rPr>
        <w:t xml:space="preserve"> </w:t>
      </w:r>
      <w:r w:rsidRPr="007D676D">
        <w:rPr>
          <w:lang w:val="sr-Cyrl-CS"/>
        </w:rPr>
        <w:t>најмање</w:t>
      </w:r>
      <w:r w:rsidRPr="007D676D">
        <w:rPr>
          <w:lang w:val="sr-Latn-CS"/>
        </w:rPr>
        <w:t xml:space="preserve"> </w:t>
      </w:r>
      <w:r w:rsidRPr="007D676D">
        <w:rPr>
          <w:lang w:val="sr-Cyrl-CS"/>
        </w:rPr>
        <w:t>30</w:t>
      </w:r>
      <w:r w:rsidRPr="007D676D">
        <w:rPr>
          <w:lang w:val="sr-Latn-CS"/>
        </w:rPr>
        <w:t xml:space="preserve"> </w:t>
      </w:r>
      <w:r w:rsidRPr="007D676D">
        <w:rPr>
          <w:lang w:val="sr-Cyrl-CS"/>
        </w:rPr>
        <w:t>дана</w:t>
      </w:r>
      <w:r w:rsidRPr="007D676D">
        <w:rPr>
          <w:lang w:val="sr-Latn-CS"/>
        </w:rPr>
        <w:t xml:space="preserve"> </w:t>
      </w:r>
      <w:r w:rsidRPr="007D676D">
        <w:rPr>
          <w:lang w:val="sr-Cyrl-CS"/>
        </w:rPr>
        <w:t>дужим</w:t>
      </w:r>
      <w:r w:rsidRPr="007D676D">
        <w:rPr>
          <w:lang w:val="sr-Latn-CS"/>
        </w:rPr>
        <w:t xml:space="preserve"> </w:t>
      </w:r>
      <w:r w:rsidRPr="007D676D">
        <w:rPr>
          <w:lang w:val="sr-Cyrl-CS"/>
        </w:rPr>
        <w:t>од</w:t>
      </w:r>
      <w:r w:rsidRPr="007D676D">
        <w:rPr>
          <w:lang w:val="sr-Latn-CS"/>
        </w:rPr>
        <w:t xml:space="preserve"> </w:t>
      </w:r>
      <w:r w:rsidRPr="007D676D">
        <w:rPr>
          <w:lang w:val="sr-Cyrl-CS"/>
        </w:rPr>
        <w:t>дана</w:t>
      </w:r>
      <w:r w:rsidRPr="007D676D">
        <w:rPr>
          <w:lang w:val="sr-Latn-CS"/>
        </w:rPr>
        <w:t xml:space="preserve"> </w:t>
      </w:r>
      <w:r w:rsidRPr="007D676D">
        <w:rPr>
          <w:lang w:val="sr-Cyrl-CS"/>
        </w:rPr>
        <w:t>до</w:t>
      </w:r>
      <w:r w:rsidRPr="007D676D">
        <w:rPr>
          <w:lang w:val="sr-Latn-CS"/>
        </w:rPr>
        <w:t xml:space="preserve"> </w:t>
      </w:r>
      <w:r w:rsidRPr="007D676D">
        <w:rPr>
          <w:lang w:val="sr-Cyrl-CS"/>
        </w:rPr>
        <w:t>којег</w:t>
      </w:r>
      <w:r w:rsidRPr="007D676D">
        <w:rPr>
          <w:lang w:val="sr-Latn-CS"/>
        </w:rPr>
        <w:t xml:space="preserve"> </w:t>
      </w:r>
      <w:r w:rsidRPr="007D676D">
        <w:rPr>
          <w:lang w:val="sr-Cyrl-CS"/>
        </w:rPr>
        <w:t>се</w:t>
      </w:r>
      <w:r w:rsidRPr="007D676D">
        <w:rPr>
          <w:lang w:val="sr-Latn-CS"/>
        </w:rPr>
        <w:t xml:space="preserve"> </w:t>
      </w:r>
      <w:r w:rsidRPr="007D676D">
        <w:rPr>
          <w:lang w:val="sr-Cyrl-CS"/>
        </w:rPr>
        <w:t>изабрани понуђач</w:t>
      </w:r>
      <w:r w:rsidRPr="007D676D">
        <w:rPr>
          <w:lang w:val="sr-Latn-CS"/>
        </w:rPr>
        <w:t xml:space="preserve"> </w:t>
      </w:r>
      <w:r w:rsidRPr="007D676D">
        <w:rPr>
          <w:lang w:val="sr-Cyrl-CS"/>
        </w:rPr>
        <w:t>обавезао</w:t>
      </w:r>
      <w:r w:rsidRPr="007D676D">
        <w:rPr>
          <w:lang w:val="sr-Latn-CS"/>
        </w:rPr>
        <w:t xml:space="preserve"> </w:t>
      </w:r>
      <w:r w:rsidRPr="007D676D">
        <w:rPr>
          <w:lang w:val="sr-Cyrl-CS"/>
        </w:rPr>
        <w:t>да</w:t>
      </w:r>
      <w:r w:rsidRPr="007D676D">
        <w:rPr>
          <w:lang w:val="sr-Latn-CS"/>
        </w:rPr>
        <w:t xml:space="preserve"> </w:t>
      </w:r>
      <w:r w:rsidRPr="007D676D">
        <w:rPr>
          <w:lang w:val="sr-Cyrl-CS"/>
        </w:rPr>
        <w:t>ће</w:t>
      </w:r>
      <w:r w:rsidRPr="007D676D">
        <w:rPr>
          <w:lang w:val="sr-Latn-CS"/>
        </w:rPr>
        <w:t xml:space="preserve"> </w:t>
      </w:r>
      <w:r w:rsidRPr="007D676D">
        <w:rPr>
          <w:lang w:val="sr-Cyrl-CS"/>
        </w:rPr>
        <w:t>у целости испунити своју обавезу која</w:t>
      </w:r>
      <w:r w:rsidRPr="007D676D">
        <w:rPr>
          <w:lang w:val="sr-Latn-CS"/>
        </w:rPr>
        <w:t xml:space="preserve"> </w:t>
      </w:r>
      <w:r w:rsidRPr="007D676D">
        <w:rPr>
          <w:lang w:val="sr-Cyrl-CS"/>
        </w:rPr>
        <w:t>је</w:t>
      </w:r>
      <w:r w:rsidRPr="007D676D">
        <w:rPr>
          <w:lang w:val="sr-Latn-CS"/>
        </w:rPr>
        <w:t xml:space="preserve"> </w:t>
      </w:r>
      <w:r w:rsidRPr="007D676D">
        <w:rPr>
          <w:lang w:val="sr-Cyrl-CS"/>
        </w:rPr>
        <w:t>предмет</w:t>
      </w:r>
      <w:r w:rsidRPr="007D676D">
        <w:rPr>
          <w:lang w:val="sr-Latn-CS"/>
        </w:rPr>
        <w:t xml:space="preserve"> </w:t>
      </w:r>
      <w:r w:rsidRPr="007D676D">
        <w:rPr>
          <w:lang w:val="sr-Cyrl-CS"/>
        </w:rPr>
        <w:t>овог</w:t>
      </w:r>
      <w:r w:rsidRPr="007D676D">
        <w:rPr>
          <w:lang w:val="sr-Latn-CS"/>
        </w:rPr>
        <w:t xml:space="preserve"> </w:t>
      </w:r>
      <w:r w:rsidRPr="007D676D">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2A125D02" w14:textId="77777777" w:rsidR="000B2408" w:rsidRPr="007D676D" w:rsidRDefault="000B2408" w:rsidP="000B2408">
      <w:pPr>
        <w:pStyle w:val="ListParagraph"/>
        <w:ind w:left="807"/>
        <w:jc w:val="both"/>
        <w:rPr>
          <w:strike/>
          <w:noProof/>
        </w:rPr>
      </w:pPr>
    </w:p>
    <w:p w14:paraId="1D86D92A" w14:textId="77777777" w:rsidR="000B2408" w:rsidRPr="007D676D" w:rsidRDefault="000B2408" w:rsidP="000B2408">
      <w:pPr>
        <w:jc w:val="both"/>
        <w:rPr>
          <w:b/>
          <w:noProof/>
          <w:lang w:val="sr-Cyrl-RS"/>
        </w:rPr>
      </w:pPr>
    </w:p>
    <w:p w14:paraId="5945E604" w14:textId="77777777" w:rsidR="000B2408" w:rsidRPr="007D676D" w:rsidRDefault="000B2408" w:rsidP="000B2408">
      <w:pPr>
        <w:pStyle w:val="BodyTextIndent"/>
        <w:ind w:left="0" w:firstLine="0"/>
        <w:jc w:val="center"/>
        <w:outlineLvl w:val="0"/>
        <w:rPr>
          <w:noProof/>
          <w:color w:val="000000" w:themeColor="text1"/>
          <w:lang w:val="sr-Latn-RS"/>
        </w:rPr>
      </w:pPr>
      <w:bookmarkStart w:id="64" w:name="_Toc510701223"/>
      <w:bookmarkStart w:id="65" w:name="_Toc448141809"/>
      <w:r w:rsidRPr="007D676D">
        <w:rPr>
          <w:noProof/>
          <w:color w:val="000000" w:themeColor="text1"/>
          <w:lang w:val="sr-Latn-RS"/>
        </w:rPr>
        <w:t xml:space="preserve">Члан </w:t>
      </w:r>
      <w:r w:rsidRPr="007D676D">
        <w:rPr>
          <w:noProof/>
          <w:color w:val="000000" w:themeColor="text1"/>
          <w:lang w:val="sr-Cyrl-RS"/>
        </w:rPr>
        <w:t>7</w:t>
      </w:r>
      <w:r w:rsidRPr="007D676D">
        <w:rPr>
          <w:noProof/>
          <w:color w:val="000000" w:themeColor="text1"/>
          <w:lang w:val="sr-Latn-RS"/>
        </w:rPr>
        <w:t>.</w:t>
      </w:r>
      <w:bookmarkEnd w:id="64"/>
      <w:bookmarkEnd w:id="65"/>
    </w:p>
    <w:p w14:paraId="69960569" w14:textId="77777777" w:rsidR="000B2408" w:rsidRPr="007D676D" w:rsidRDefault="000B2408" w:rsidP="000B2408">
      <w:pPr>
        <w:ind w:firstLine="720"/>
        <w:jc w:val="both"/>
        <w:rPr>
          <w:noProof/>
        </w:rPr>
      </w:pPr>
      <w:r w:rsidRPr="007D676D">
        <w:rPr>
          <w:noProof/>
        </w:rPr>
        <w:t xml:space="preserve">У случају наступања чињеница које могу утицати да </w:t>
      </w:r>
      <w:r w:rsidRPr="007D676D">
        <w:rPr>
          <w:noProof/>
          <w:lang w:val="sr-Cyrl-RS"/>
        </w:rPr>
        <w:t>предмет овог уговора</w:t>
      </w:r>
      <w:r w:rsidRPr="007D676D">
        <w:rPr>
          <w:noProof/>
        </w:rPr>
        <w:t xml:space="preserve"> не бу</w:t>
      </w:r>
      <w:r w:rsidRPr="007D676D">
        <w:rPr>
          <w:noProof/>
          <w:lang w:val="sr-Cyrl-RS"/>
        </w:rPr>
        <w:t>де</w:t>
      </w:r>
      <w:r w:rsidRPr="007D676D">
        <w:rPr>
          <w:noProof/>
        </w:rPr>
        <w:t xml:space="preserve"> извршен</w:t>
      </w:r>
      <w:r w:rsidRPr="007D676D">
        <w:rPr>
          <w:noProof/>
          <w:lang w:val="sr-Cyrl-RS"/>
        </w:rPr>
        <w:t xml:space="preserve"> у роковима предвиђеним овим уговором</w:t>
      </w:r>
      <w:r w:rsidRPr="007D676D">
        <w:rPr>
          <w:noProof/>
        </w:rPr>
        <w:t xml:space="preserve">, </w:t>
      </w:r>
      <w:r w:rsidRPr="007D676D">
        <w:rPr>
          <w:noProof/>
          <w:lang w:val="sr-Cyrl-RS"/>
        </w:rPr>
        <w:t xml:space="preserve">једна уговорна страна </w:t>
      </w:r>
      <w:r w:rsidRPr="007D676D">
        <w:rPr>
          <w:noProof/>
        </w:rPr>
        <w:t>је дужн</w:t>
      </w:r>
      <w:r w:rsidRPr="007D676D">
        <w:rPr>
          <w:noProof/>
          <w:lang w:val="sr-Cyrl-RS"/>
        </w:rPr>
        <w:t>а</w:t>
      </w:r>
      <w:r w:rsidRPr="007D676D">
        <w:rPr>
          <w:noProof/>
        </w:rPr>
        <w:t xml:space="preserve"> да одмах по њиховом сазнању о истим писмено обавести </w:t>
      </w:r>
      <w:r w:rsidRPr="007D676D">
        <w:rPr>
          <w:noProof/>
          <w:lang w:val="sr-Cyrl-RS"/>
        </w:rPr>
        <w:t>другу уговорну страну</w:t>
      </w:r>
      <w:r w:rsidRPr="007D676D">
        <w:rPr>
          <w:noProof/>
        </w:rPr>
        <w:t>.</w:t>
      </w:r>
    </w:p>
    <w:p w14:paraId="3B5A84CE" w14:textId="77777777" w:rsidR="000B2408" w:rsidRPr="007D676D" w:rsidRDefault="000B2408" w:rsidP="000B2408">
      <w:pPr>
        <w:ind w:firstLine="720"/>
        <w:jc w:val="both"/>
        <w:rPr>
          <w:noProof/>
        </w:rPr>
      </w:pPr>
      <w:r w:rsidRPr="007D676D">
        <w:rPr>
          <w:noProof/>
        </w:rPr>
        <w:t>Сва обавештења која нису дата у писаном облику неће производити правно дејство.</w:t>
      </w:r>
    </w:p>
    <w:p w14:paraId="1AA5AFC0" w14:textId="77777777" w:rsidR="000B2408" w:rsidRPr="007D676D" w:rsidRDefault="000B2408" w:rsidP="000B2408">
      <w:pPr>
        <w:ind w:firstLine="708"/>
        <w:jc w:val="both"/>
        <w:rPr>
          <w:lang w:val="sr-Cyrl-RS"/>
        </w:rPr>
      </w:pPr>
      <w:r w:rsidRPr="007D676D">
        <w:rPr>
          <w:noProof/>
          <w:lang w:val="sr-Cyrl-RS"/>
        </w:rPr>
        <w:t>Рокови  предвиђени овим уговором</w:t>
      </w:r>
      <w:r w:rsidRPr="007D676D">
        <w:rPr>
          <w:noProof/>
        </w:rPr>
        <w:t xml:space="preserve"> могу бити продужени услед настанка случаја више силе,</w:t>
      </w:r>
      <w:r w:rsidRPr="007D676D">
        <w:rPr>
          <w:shd w:val="clear" w:color="auto" w:fill="FFFFFF"/>
        </w:rPr>
        <w:t xml:space="preserve"> </w:t>
      </w:r>
      <w:r w:rsidRPr="007D676D">
        <w:rPr>
          <w:shd w:val="clear" w:color="auto" w:fill="FFFFFF"/>
          <w:lang w:val="sr-Cyrl-RS"/>
        </w:rPr>
        <w:t xml:space="preserve">односно наступања свих оних </w:t>
      </w:r>
      <w:r w:rsidRPr="007D676D">
        <w:rPr>
          <w:lang w:val="sr-Cyrl-RS"/>
        </w:rPr>
        <w:t xml:space="preserve"> догађаја који се нису могли предвидвети, </w:t>
      </w:r>
      <w:r w:rsidRPr="007D676D">
        <w:t>избећи или отклонити</w:t>
      </w:r>
      <w:r w:rsidRPr="007D676D">
        <w:rPr>
          <w:lang w:val="sr-Cyrl-RS"/>
        </w:rPr>
        <w:t>,</w:t>
      </w:r>
      <w:r w:rsidRPr="007D676D">
        <w:rPr>
          <w:shd w:val="clear" w:color="auto" w:fill="FFFFFF"/>
          <w:lang w:val="sr-Cyrl-RS"/>
        </w:rPr>
        <w:t xml:space="preserve"> </w:t>
      </w:r>
      <w:r w:rsidRPr="007D676D">
        <w:rPr>
          <w:shd w:val="clear" w:color="auto" w:fill="FFFFFF"/>
        </w:rPr>
        <w:t xml:space="preserve">у тренутку </w:t>
      </w:r>
      <w:r w:rsidRPr="007D676D">
        <w:rPr>
          <w:shd w:val="clear" w:color="auto" w:fill="FFFFFF"/>
          <w:lang w:val="sr-Cyrl-RS"/>
        </w:rPr>
        <w:t>закључења</w:t>
      </w:r>
      <w:r w:rsidRPr="007D676D">
        <w:rPr>
          <w:rStyle w:val="apple-converted-space"/>
          <w:shd w:val="clear" w:color="auto" w:fill="FFFFFF"/>
        </w:rPr>
        <w:t> </w:t>
      </w:r>
      <w:r w:rsidRPr="007D676D">
        <w:rPr>
          <w:shd w:val="clear" w:color="auto" w:fill="FFFFFF"/>
          <w:lang w:val="sr-Cyrl-RS"/>
        </w:rPr>
        <w:t>У</w:t>
      </w:r>
      <w:r w:rsidRPr="007D676D">
        <w:rPr>
          <w:shd w:val="clear" w:color="auto" w:fill="FFFFFF"/>
        </w:rPr>
        <w:t>говора</w:t>
      </w:r>
      <w:r w:rsidRPr="007D676D">
        <w:rPr>
          <w:rStyle w:val="apple-converted-space"/>
          <w:shd w:val="clear" w:color="auto" w:fill="FFFFFF"/>
          <w:lang w:val="sr-Cyrl-RS"/>
        </w:rPr>
        <w:t xml:space="preserve">, </w:t>
      </w:r>
      <w:r w:rsidRPr="007D676D">
        <w:rPr>
          <w:shd w:val="clear" w:color="auto" w:fill="FFFFFF"/>
        </w:rPr>
        <w:t xml:space="preserve">и на који уговорне стране објективно не могу и нису могле </w:t>
      </w:r>
      <w:r w:rsidRPr="007D676D">
        <w:rPr>
          <w:shd w:val="clear" w:color="auto" w:fill="FFFFFF"/>
          <w:lang w:val="sr-Cyrl-RS"/>
        </w:rPr>
        <w:t xml:space="preserve">да утичу </w:t>
      </w:r>
      <w:r w:rsidRPr="007D676D">
        <w:rPr>
          <w:shd w:val="clear" w:color="auto" w:fill="FFFFFF"/>
        </w:rPr>
        <w:t xml:space="preserve">(догађај мора бити за </w:t>
      </w:r>
      <w:r w:rsidRPr="007D676D">
        <w:rPr>
          <w:shd w:val="clear" w:color="auto" w:fill="FFFFFF"/>
          <w:lang w:val="sr-Cyrl-RS"/>
        </w:rPr>
        <w:t>уговорне стране</w:t>
      </w:r>
      <w:r w:rsidRPr="007D676D">
        <w:rPr>
          <w:shd w:val="clear" w:color="auto" w:fill="FFFFFF"/>
        </w:rPr>
        <w:t xml:space="preserve"> неочекиван, изванредан, непредвидив), нпр.</w:t>
      </w:r>
      <w:r w:rsidRPr="007D676D">
        <w:rPr>
          <w:rStyle w:val="apple-converted-space"/>
          <w:shd w:val="clear" w:color="auto" w:fill="FFFFFF"/>
        </w:rPr>
        <w:t> </w:t>
      </w:r>
      <w:r w:rsidRPr="007D676D">
        <w:rPr>
          <w:shd w:val="clear" w:color="auto" w:fill="FFFFFF"/>
        </w:rPr>
        <w:t>ратно</w:t>
      </w:r>
      <w:r w:rsidRPr="007D676D">
        <w:rPr>
          <w:rStyle w:val="apple-converted-space"/>
          <w:shd w:val="clear" w:color="auto" w:fill="FFFFFF"/>
        </w:rPr>
        <w:t> </w:t>
      </w:r>
      <w:r w:rsidRPr="007D676D">
        <w:rPr>
          <w:shd w:val="clear" w:color="auto" w:fill="FFFFFF"/>
        </w:rPr>
        <w:t>стање,</w:t>
      </w:r>
      <w:r w:rsidRPr="007D676D">
        <w:rPr>
          <w:rStyle w:val="apple-converted-space"/>
          <w:shd w:val="clear" w:color="auto" w:fill="FFFFFF"/>
        </w:rPr>
        <w:t> </w:t>
      </w:r>
      <w:r w:rsidRPr="007D676D">
        <w:rPr>
          <w:shd w:val="clear" w:color="auto" w:fill="FFFFFF"/>
        </w:rPr>
        <w:t>штрајк,</w:t>
      </w:r>
      <w:r w:rsidRPr="007D676D">
        <w:rPr>
          <w:shd w:val="clear" w:color="auto" w:fill="FFFFFF"/>
          <w:lang w:val="sr-Cyrl-RS"/>
        </w:rPr>
        <w:t xml:space="preserve"> </w:t>
      </w:r>
      <w:r w:rsidRPr="007D676D">
        <w:rPr>
          <w:shd w:val="clear" w:color="auto" w:fill="FFFFFF"/>
        </w:rPr>
        <w:t>елементарне непогоде</w:t>
      </w:r>
      <w:r w:rsidRPr="007D676D">
        <w:rPr>
          <w:shd w:val="clear" w:color="auto" w:fill="FFFFFF"/>
          <w:lang w:val="sr-Cyrl-RS"/>
        </w:rPr>
        <w:t xml:space="preserve">, природне катастрофе, </w:t>
      </w:r>
      <w:r w:rsidRPr="007D676D">
        <w:t>пожар, поплава, експлозија, транспортне несреће</w:t>
      </w:r>
      <w:r w:rsidRPr="007D676D">
        <w:rPr>
          <w:lang w:val="sr-Cyrl-RS"/>
        </w:rPr>
        <w:t xml:space="preserve"> изазване природним катастрофама</w:t>
      </w:r>
      <w:r w:rsidRPr="007D676D">
        <w:t>, одлуке органа власти</w:t>
      </w:r>
      <w:r w:rsidRPr="007D676D">
        <w:rPr>
          <w:lang w:val="sr-Cyrl-RS"/>
        </w:rPr>
        <w:t xml:space="preserve">, </w:t>
      </w:r>
      <w:r w:rsidRPr="007D676D">
        <w:t>забране увоза, извоза и други случајеви, који су законом утврђени као виша сила</w:t>
      </w:r>
      <w:r w:rsidRPr="007D676D">
        <w:rPr>
          <w:lang w:val="sr-Cyrl-RS"/>
        </w:rPr>
        <w:t xml:space="preserve">, те се у предвиђеним случајевима </w:t>
      </w:r>
      <w:r w:rsidRPr="007D676D">
        <w:rPr>
          <w:lang w:val="sr-Latn-RS"/>
        </w:rPr>
        <w:t xml:space="preserve"> </w:t>
      </w:r>
      <w:r w:rsidRPr="007D676D">
        <w:rPr>
          <w:lang w:val="sr-Cyrl-RS"/>
        </w:rPr>
        <w:t xml:space="preserve">уговорне стране </w:t>
      </w:r>
      <w:r w:rsidRPr="007D676D">
        <w:t>ослобођ</w:t>
      </w:r>
      <w:r w:rsidRPr="007D676D">
        <w:rPr>
          <w:lang w:val="sr-Cyrl-RS"/>
        </w:rPr>
        <w:t>ају су</w:t>
      </w:r>
      <w:r w:rsidRPr="007D676D">
        <w:t xml:space="preserve"> одговорности за штету</w:t>
      </w:r>
      <w:r w:rsidRPr="007D676D">
        <w:rPr>
          <w:lang w:val="sr-Cyrl-RS"/>
        </w:rPr>
        <w:t>.</w:t>
      </w:r>
    </w:p>
    <w:p w14:paraId="61541537" w14:textId="77777777" w:rsidR="000B2408" w:rsidRPr="007D676D" w:rsidRDefault="000B2408" w:rsidP="000B2408">
      <w:pPr>
        <w:ind w:firstLine="708"/>
        <w:jc w:val="both"/>
        <w:rPr>
          <w:rStyle w:val="Hyperlink"/>
        </w:rPr>
      </w:pPr>
      <w:r w:rsidRPr="007D676D">
        <w:rPr>
          <w:lang w:val="sr-Cyrl-RS"/>
        </w:rPr>
        <w:t xml:space="preserve">Уколико наступе случајеви одређени као виша сила, односно оних случајева </w:t>
      </w:r>
      <w:r w:rsidRPr="007D676D">
        <w:t>на које уговорне стране не могу утицати, а које чине испуњење уговора трајно или привремено немогућим</w:t>
      </w:r>
      <w:r w:rsidRPr="007D676D">
        <w:rPr>
          <w:lang w:val="sr-Cyrl-RS"/>
        </w:rPr>
        <w:t>, наручилац може да обустави испуњење уговорних обавеза до момента отклањања догађаја који је наступио</w:t>
      </w:r>
      <w:r w:rsidRPr="007D676D">
        <w:t xml:space="preserve"> или</w:t>
      </w:r>
      <w:r w:rsidRPr="007D676D">
        <w:rPr>
          <w:rStyle w:val="apple-converted-space"/>
        </w:rPr>
        <w:t> </w:t>
      </w:r>
      <w:r w:rsidRPr="007D676D">
        <w:rPr>
          <w:rStyle w:val="apple-converted-space"/>
          <w:lang w:val="sr-Cyrl-RS"/>
        </w:rPr>
        <w:t xml:space="preserve">да приступи </w:t>
      </w:r>
      <w:r w:rsidRPr="007D676D">
        <w:t>раскид</w:t>
      </w:r>
      <w:r w:rsidRPr="007D676D">
        <w:rPr>
          <w:lang w:val="sr-Cyrl-RS"/>
        </w:rPr>
        <w:t>у у</w:t>
      </w:r>
      <w:r w:rsidRPr="007D676D">
        <w:t>говора</w:t>
      </w:r>
      <w:r w:rsidRPr="007D676D">
        <w:rPr>
          <w:rStyle w:val="Hyperlink"/>
          <w:lang w:val="sr-Cyrl-RS"/>
        </w:rPr>
        <w:t xml:space="preserve">, </w:t>
      </w:r>
    </w:p>
    <w:p w14:paraId="71BECF38" w14:textId="77777777" w:rsidR="000B2408" w:rsidRPr="007D676D" w:rsidRDefault="000B2408" w:rsidP="000B2408">
      <w:pPr>
        <w:ind w:firstLine="708"/>
        <w:jc w:val="both"/>
      </w:pPr>
      <w:r w:rsidRPr="007D676D">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0209B4B" w14:textId="77777777" w:rsidR="000B2408" w:rsidRDefault="000B2408" w:rsidP="000B2408">
      <w:pPr>
        <w:jc w:val="both"/>
        <w:rPr>
          <w:b/>
          <w:noProof/>
          <w:color w:val="000000" w:themeColor="text1"/>
          <w:lang w:val="sr-Cyrl-RS"/>
        </w:rPr>
      </w:pPr>
    </w:p>
    <w:p w14:paraId="108DB2A1" w14:textId="77777777" w:rsidR="009B1F2E" w:rsidRPr="007D676D" w:rsidRDefault="009B1F2E" w:rsidP="000B2408">
      <w:pPr>
        <w:jc w:val="both"/>
        <w:rPr>
          <w:b/>
          <w:noProof/>
          <w:color w:val="000000" w:themeColor="text1"/>
          <w:lang w:val="sr-Cyrl-RS"/>
        </w:rPr>
      </w:pPr>
    </w:p>
    <w:p w14:paraId="3DF26124" w14:textId="77777777" w:rsidR="000B2408" w:rsidRPr="007D676D" w:rsidRDefault="000B2408" w:rsidP="000B2408">
      <w:pPr>
        <w:jc w:val="center"/>
        <w:outlineLvl w:val="0"/>
        <w:rPr>
          <w:b/>
          <w:noProof/>
          <w:color w:val="000000" w:themeColor="text1"/>
          <w:lang w:val="sr-Cyrl-RS"/>
        </w:rPr>
      </w:pPr>
      <w:bookmarkStart w:id="66" w:name="_Toc510701224"/>
      <w:bookmarkStart w:id="67" w:name="_Toc448141813"/>
      <w:r w:rsidRPr="007D676D">
        <w:rPr>
          <w:b/>
          <w:noProof/>
          <w:color w:val="000000" w:themeColor="text1"/>
        </w:rPr>
        <w:lastRenderedPageBreak/>
        <w:t xml:space="preserve">Члан </w:t>
      </w:r>
      <w:r w:rsidRPr="007D676D">
        <w:rPr>
          <w:b/>
          <w:noProof/>
          <w:color w:val="000000" w:themeColor="text1"/>
          <w:lang w:val="sr-Cyrl-RS"/>
        </w:rPr>
        <w:t>8</w:t>
      </w:r>
      <w:r w:rsidRPr="007D676D">
        <w:rPr>
          <w:b/>
          <w:noProof/>
          <w:color w:val="000000" w:themeColor="text1"/>
        </w:rPr>
        <w:t>.</w:t>
      </w:r>
      <w:bookmarkEnd w:id="66"/>
      <w:bookmarkEnd w:id="67"/>
    </w:p>
    <w:p w14:paraId="16857434" w14:textId="77777777" w:rsidR="000B2408" w:rsidRPr="007D676D" w:rsidRDefault="000B2408" w:rsidP="000B2408">
      <w:pPr>
        <w:ind w:firstLine="720"/>
        <w:jc w:val="both"/>
        <w:rPr>
          <w:noProof/>
          <w:color w:val="000000" w:themeColor="text1"/>
        </w:rPr>
      </w:pPr>
      <w:proofErr w:type="gramStart"/>
      <w:r w:rsidRPr="007D676D">
        <w:t>У складу са чланом 115.</w:t>
      </w:r>
      <w:proofErr w:type="gramEnd"/>
      <w:r w:rsidRPr="007D676D">
        <w:t xml:space="preserve"> </w:t>
      </w:r>
      <w:r w:rsidRPr="007D676D">
        <w:rPr>
          <w:noProof/>
          <w:color w:val="000000" w:themeColor="text1"/>
        </w:rPr>
        <w:t>Закона о јавним набавкама</w:t>
      </w:r>
      <w:r w:rsidRPr="007D676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D676D">
        <w:rPr>
          <w:lang w:val="en-US"/>
        </w:rPr>
        <w:t xml:space="preserve"> </w:t>
      </w:r>
      <w:r w:rsidRPr="007D676D">
        <w:t xml:space="preserve">првобитно закљученог уговора, при чему укупна вредност повећања уговора не може да буде већа од вредности из члана 39. </w:t>
      </w:r>
      <w:proofErr w:type="gramStart"/>
      <w:r w:rsidRPr="007D676D">
        <w:t>став</w:t>
      </w:r>
      <w:proofErr w:type="gramEnd"/>
      <w:r w:rsidRPr="007D676D">
        <w:t xml:space="preserve"> 1. </w:t>
      </w:r>
      <w:r w:rsidRPr="007D676D">
        <w:rPr>
          <w:noProof/>
          <w:color w:val="000000" w:themeColor="text1"/>
        </w:rPr>
        <w:t>Закона о јавним набавкама.</w:t>
      </w:r>
    </w:p>
    <w:p w14:paraId="18C7A55E" w14:textId="77777777" w:rsidR="000B2408" w:rsidRPr="007D676D" w:rsidRDefault="000B2408" w:rsidP="000B2408">
      <w:pPr>
        <w:ind w:firstLine="720"/>
        <w:jc w:val="both"/>
      </w:pPr>
      <w:proofErr w:type="gramStart"/>
      <w:r w:rsidRPr="007D676D">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D676D">
        <w:rPr>
          <w:shd w:val="clear" w:color="auto" w:fill="FFFFFF"/>
        </w:rPr>
        <w:t xml:space="preserve"> </w:t>
      </w:r>
      <w:proofErr w:type="gramStart"/>
      <w:r w:rsidRPr="007D676D">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E1FBCA6" w14:textId="77777777" w:rsidR="000B2408" w:rsidRPr="007D676D" w:rsidRDefault="000B2408" w:rsidP="000B2408">
      <w:pPr>
        <w:ind w:firstLine="720"/>
        <w:jc w:val="both"/>
      </w:pPr>
    </w:p>
    <w:p w14:paraId="6294FA4E" w14:textId="77777777" w:rsidR="000B2408" w:rsidRPr="007D676D" w:rsidRDefault="000B2408" w:rsidP="000B2408">
      <w:pPr>
        <w:ind w:firstLine="720"/>
        <w:jc w:val="both"/>
      </w:pPr>
      <w:r w:rsidRPr="007D676D">
        <w:t>Наручилац ће дозволити измене уговора у следећим ситуацијама:</w:t>
      </w:r>
    </w:p>
    <w:p w14:paraId="08535F8D" w14:textId="77777777" w:rsidR="000B2408" w:rsidRPr="007D676D" w:rsidRDefault="000B2408" w:rsidP="000B2408">
      <w:pPr>
        <w:ind w:firstLine="720"/>
        <w:jc w:val="both"/>
      </w:pPr>
    </w:p>
    <w:p w14:paraId="01855634" w14:textId="77777777" w:rsidR="000B2408" w:rsidRPr="007D676D" w:rsidRDefault="000B2408" w:rsidP="000B2408">
      <w:pPr>
        <w:pStyle w:val="ListParagraph"/>
        <w:numPr>
          <w:ilvl w:val="0"/>
          <w:numId w:val="25"/>
        </w:numPr>
        <w:jc w:val="both"/>
      </w:pPr>
      <w:r w:rsidRPr="007D676D">
        <w:t>Уколико се повећа обим предмета јавне набавке због непредвиђених околности;</w:t>
      </w:r>
    </w:p>
    <w:p w14:paraId="7348C248" w14:textId="77777777" w:rsidR="000B2408" w:rsidRPr="007D676D" w:rsidRDefault="000B2408" w:rsidP="000B2408">
      <w:pPr>
        <w:pStyle w:val="ListParagraph"/>
        <w:numPr>
          <w:ilvl w:val="0"/>
          <w:numId w:val="25"/>
        </w:numPr>
        <w:jc w:val="both"/>
      </w:pPr>
      <w:r w:rsidRPr="007D676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952499B" w14:textId="77777777" w:rsidR="000B2408" w:rsidRPr="007D676D" w:rsidRDefault="000B2408" w:rsidP="000B2408">
      <w:pPr>
        <w:pStyle w:val="ListParagraph"/>
        <w:numPr>
          <w:ilvl w:val="0"/>
          <w:numId w:val="25"/>
        </w:numPr>
        <w:jc w:val="both"/>
      </w:pPr>
      <w:r w:rsidRPr="007D676D">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4DE9181" w14:textId="77777777" w:rsidR="000B2408" w:rsidRPr="007D676D" w:rsidRDefault="000B2408" w:rsidP="000B2408">
      <w:pPr>
        <w:pStyle w:val="ListParagraph"/>
        <w:numPr>
          <w:ilvl w:val="0"/>
          <w:numId w:val="25"/>
        </w:numPr>
        <w:jc w:val="both"/>
      </w:pPr>
      <w:r w:rsidRPr="007D676D">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980E5AC" w14:textId="77777777" w:rsidR="000B2408" w:rsidRPr="007D676D" w:rsidRDefault="000B2408" w:rsidP="000B2408">
      <w:pPr>
        <w:outlineLvl w:val="0"/>
        <w:rPr>
          <w:b/>
          <w:noProof/>
          <w:color w:val="000000" w:themeColor="text1"/>
          <w:lang w:val="sr-Cyrl-RS"/>
        </w:rPr>
      </w:pPr>
    </w:p>
    <w:p w14:paraId="00F7A8DE" w14:textId="77777777" w:rsidR="000B2408" w:rsidRPr="007D676D" w:rsidRDefault="000B2408" w:rsidP="000B2408">
      <w:pPr>
        <w:jc w:val="center"/>
        <w:outlineLvl w:val="0"/>
        <w:rPr>
          <w:b/>
          <w:noProof/>
          <w:color w:val="000000" w:themeColor="text1"/>
          <w:lang w:val="sr-Cyrl-RS"/>
        </w:rPr>
      </w:pPr>
      <w:bookmarkStart w:id="68" w:name="_Toc510701225"/>
      <w:r w:rsidRPr="007D676D">
        <w:rPr>
          <w:b/>
          <w:noProof/>
          <w:color w:val="000000" w:themeColor="text1"/>
        </w:rPr>
        <w:t xml:space="preserve">Члан </w:t>
      </w:r>
      <w:r w:rsidRPr="007D676D">
        <w:rPr>
          <w:b/>
          <w:noProof/>
          <w:color w:val="000000" w:themeColor="text1"/>
          <w:lang w:val="sr-Cyrl-RS"/>
        </w:rPr>
        <w:t>9</w:t>
      </w:r>
      <w:r w:rsidRPr="007D676D">
        <w:rPr>
          <w:b/>
          <w:noProof/>
          <w:color w:val="000000" w:themeColor="text1"/>
        </w:rPr>
        <w:t>.</w:t>
      </w:r>
      <w:bookmarkEnd w:id="68"/>
    </w:p>
    <w:p w14:paraId="3815F4A9" w14:textId="77777777" w:rsidR="000B2408" w:rsidRPr="007D676D" w:rsidRDefault="000B2408" w:rsidP="000B2408">
      <w:pPr>
        <w:shd w:val="clear" w:color="auto" w:fill="FFFFFF"/>
        <w:ind w:firstLine="720"/>
        <w:jc w:val="both"/>
        <w:rPr>
          <w:color w:val="000000"/>
          <w:lang w:val="sr-Cyrl-RS"/>
        </w:rPr>
      </w:pPr>
      <w:r w:rsidRPr="007D676D">
        <w:rPr>
          <w:color w:val="000000"/>
          <w:lang w:val="sr-Cyrl-RS"/>
        </w:rPr>
        <w:t xml:space="preserve">Свака </w:t>
      </w:r>
      <w:r w:rsidRPr="007D676D">
        <w:rPr>
          <w:color w:val="000000"/>
        </w:rPr>
        <w:t>уговорна страна незадовољна испуњењем уговорних обавеза друге уговорне стране може захтевати раскид уговора</w:t>
      </w:r>
      <w:r w:rsidRPr="007D676D">
        <w:rPr>
          <w:color w:val="000000"/>
          <w:lang w:val="sr-Cyrl-RS"/>
        </w:rPr>
        <w:t>.</w:t>
      </w:r>
    </w:p>
    <w:p w14:paraId="3D57D116" w14:textId="77777777" w:rsidR="000B2408" w:rsidRPr="007D676D" w:rsidRDefault="000B2408" w:rsidP="000B2408">
      <w:pPr>
        <w:ind w:firstLine="720"/>
        <w:jc w:val="both"/>
        <w:rPr>
          <w:noProof/>
          <w:color w:val="000000" w:themeColor="text1"/>
          <w:lang w:val="sr-Cyrl-RS"/>
        </w:rPr>
      </w:pPr>
      <w:r w:rsidRPr="007D676D">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D676D">
        <w:rPr>
          <w:noProof/>
          <w:color w:val="000000" w:themeColor="text1"/>
          <w:lang w:val="sr-Cyrl-RS"/>
        </w:rPr>
        <w:t>, осим у случају неиспуњења незнатног дела обавезе.</w:t>
      </w:r>
    </w:p>
    <w:p w14:paraId="6CFD0830" w14:textId="77777777" w:rsidR="000B2408" w:rsidRPr="007D676D" w:rsidRDefault="000B2408" w:rsidP="000B2408">
      <w:pPr>
        <w:ind w:firstLine="720"/>
        <w:jc w:val="both"/>
        <w:rPr>
          <w:noProof/>
          <w:color w:val="000000" w:themeColor="text1"/>
          <w:lang w:val="sr-Cyrl-RS"/>
        </w:rPr>
      </w:pPr>
      <w:r w:rsidRPr="007D676D">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7D676D">
        <w:rPr>
          <w:noProof/>
          <w:color w:val="000000" w:themeColor="text1"/>
          <w:lang w:val="sr-Cyrl-RS"/>
        </w:rPr>
        <w:t xml:space="preserve">ће поступити у складу са чланом 10. овог уговора. </w:t>
      </w:r>
    </w:p>
    <w:p w14:paraId="4230196A" w14:textId="77777777" w:rsidR="000B2408" w:rsidRPr="007D676D" w:rsidRDefault="000B2408" w:rsidP="000B2408">
      <w:pPr>
        <w:ind w:firstLine="708"/>
        <w:jc w:val="both"/>
        <w:rPr>
          <w:szCs w:val="22"/>
        </w:rPr>
      </w:pPr>
      <w:proofErr w:type="gramStart"/>
      <w:r w:rsidRPr="007D676D">
        <w:rPr>
          <w:szCs w:val="22"/>
        </w:rPr>
        <w:t>У случaју рaскидa уговорa, примењивaће се одредбе Зaконa о облигaционим односимa.</w:t>
      </w:r>
      <w:proofErr w:type="gramEnd"/>
    </w:p>
    <w:p w14:paraId="4A4BDAA3" w14:textId="77777777" w:rsidR="000B2408" w:rsidRPr="007D676D" w:rsidRDefault="000B2408" w:rsidP="000B2408">
      <w:pPr>
        <w:jc w:val="center"/>
        <w:outlineLvl w:val="0"/>
        <w:rPr>
          <w:b/>
          <w:noProof/>
          <w:color w:val="000000" w:themeColor="text1"/>
        </w:rPr>
      </w:pPr>
    </w:p>
    <w:p w14:paraId="5B0F84F7" w14:textId="77777777" w:rsidR="000B2408" w:rsidRPr="007D676D" w:rsidRDefault="000B2408" w:rsidP="000B2408">
      <w:pPr>
        <w:jc w:val="center"/>
        <w:outlineLvl w:val="0"/>
        <w:rPr>
          <w:b/>
          <w:noProof/>
          <w:color w:val="000000" w:themeColor="text1"/>
          <w:lang w:val="sr-Cyrl-RS"/>
        </w:rPr>
      </w:pPr>
      <w:bookmarkStart w:id="69" w:name="_Toc510701226"/>
      <w:r w:rsidRPr="007D676D">
        <w:rPr>
          <w:b/>
          <w:noProof/>
          <w:color w:val="000000" w:themeColor="text1"/>
          <w:lang w:val="sr-Cyrl-RS"/>
        </w:rPr>
        <w:t>Члан 10.</w:t>
      </w:r>
      <w:bookmarkEnd w:id="69"/>
    </w:p>
    <w:p w14:paraId="7D6CEB31" w14:textId="77777777" w:rsidR="000B2408" w:rsidRPr="007D676D" w:rsidRDefault="000B2408" w:rsidP="000B2408">
      <w:pPr>
        <w:ind w:firstLine="708"/>
        <w:jc w:val="both"/>
      </w:pPr>
      <w:proofErr w:type="gramStart"/>
      <w:r w:rsidRPr="007D676D">
        <w:t>Наручилац ће добављачу наплатити уговорну казну или средство обезбеђења из члана 6.</w:t>
      </w:r>
      <w:proofErr w:type="gramEnd"/>
      <w:r w:rsidRPr="007D676D">
        <w:rPr>
          <w:lang w:val="sr-Cyrl-RS"/>
        </w:rPr>
        <w:t xml:space="preserve"> </w:t>
      </w:r>
      <w:proofErr w:type="gramStart"/>
      <w:r w:rsidRPr="007D676D">
        <w:t>овог</w:t>
      </w:r>
      <w:proofErr w:type="gramEnd"/>
      <w:r w:rsidRPr="007D676D">
        <w:t xml:space="preserve"> уговора, уколико добављач задоцни или неиспуњава своје oбавезе из уговора.</w:t>
      </w:r>
    </w:p>
    <w:p w14:paraId="5687B37B" w14:textId="77777777" w:rsidR="000B2408" w:rsidRPr="007D676D" w:rsidRDefault="000B2408" w:rsidP="000B2408">
      <w:pPr>
        <w:pStyle w:val="NoSpacing"/>
        <w:ind w:firstLine="708"/>
        <w:jc w:val="both"/>
        <w:rPr>
          <w:noProof/>
        </w:rPr>
      </w:pPr>
      <w:r w:rsidRPr="007D676D">
        <w:rPr>
          <w:noProof/>
        </w:rPr>
        <w:t xml:space="preserve">Уколико добављач не </w:t>
      </w:r>
      <w:r w:rsidRPr="007D676D">
        <w:rPr>
          <w:noProof/>
          <w:lang w:val="sr-Cyrl-RS"/>
        </w:rPr>
        <w:t>изврши предметну услугу</w:t>
      </w:r>
      <w:r w:rsidRPr="007D676D">
        <w:rPr>
          <w:noProof/>
        </w:rPr>
        <w:t xml:space="preserve"> у роковима предвиђеним овим уговором,односно задоцни са испуњењем уговорне обавезе, наручилац има право да:</w:t>
      </w:r>
    </w:p>
    <w:p w14:paraId="2EFD591D" w14:textId="77777777" w:rsidR="000B2408" w:rsidRPr="007D676D" w:rsidRDefault="000B2408" w:rsidP="000B2408">
      <w:pPr>
        <w:pStyle w:val="NoSpacing"/>
        <w:numPr>
          <w:ilvl w:val="0"/>
          <w:numId w:val="26"/>
        </w:numPr>
        <w:jc w:val="both"/>
        <w:rPr>
          <w:noProof/>
        </w:rPr>
      </w:pPr>
      <w:r w:rsidRPr="007D676D">
        <w:rPr>
          <w:noProof/>
        </w:rPr>
        <w:lastRenderedPageBreak/>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85088CC" w14:textId="77777777" w:rsidR="000B2408" w:rsidRPr="007D676D" w:rsidRDefault="000B2408" w:rsidP="000B2408">
      <w:pPr>
        <w:pStyle w:val="Normal1"/>
        <w:shd w:val="clear" w:color="auto" w:fill="FFFFFF"/>
        <w:spacing w:before="0" w:beforeAutospacing="0" w:after="0" w:afterAutospacing="0"/>
        <w:ind w:firstLine="706"/>
        <w:jc w:val="both"/>
        <w:rPr>
          <w:noProof/>
          <w:lang w:val="sr-Cyrl-RS"/>
        </w:rPr>
      </w:pPr>
      <w:r w:rsidRPr="007D676D">
        <w:rPr>
          <w:noProof/>
        </w:rPr>
        <w:t>Уколико наступи случај из става</w:t>
      </w:r>
      <w:r w:rsidRPr="007D676D">
        <w:rPr>
          <w:noProof/>
          <w:lang w:val="sr-Cyrl-RS"/>
        </w:rPr>
        <w:t xml:space="preserve"> 2 овог члана а добављач изврши услугу и</w:t>
      </w:r>
      <w:r w:rsidRPr="007D676D">
        <w:rPr>
          <w:noProof/>
        </w:rPr>
        <w:t xml:space="preserve"> наручилац</w:t>
      </w:r>
      <w:r w:rsidRPr="007D676D">
        <w:rPr>
          <w:noProof/>
          <w:lang w:val="sr-Cyrl-RS"/>
        </w:rPr>
        <w:t xml:space="preserve"> прими испуњење уговорне обавезе он</w:t>
      </w:r>
      <w:r w:rsidRPr="007D676D">
        <w:rPr>
          <w:noProof/>
        </w:rPr>
        <w:t xml:space="preserve"> ће без одлагања обавестити </w:t>
      </w:r>
      <w:r w:rsidRPr="007D676D">
        <w:rPr>
          <w:noProof/>
          <w:lang w:val="sr-Cyrl-RS"/>
        </w:rPr>
        <w:t>добављача</w:t>
      </w:r>
      <w:r w:rsidRPr="007D676D">
        <w:rPr>
          <w:noProof/>
        </w:rPr>
        <w:t xml:space="preserve"> да задржава своје право на уговорну казну из став</w:t>
      </w:r>
      <w:r w:rsidRPr="007D676D">
        <w:rPr>
          <w:noProof/>
          <w:lang w:val="sr-Cyrl-RS"/>
        </w:rPr>
        <w:t>а</w:t>
      </w:r>
      <w:r w:rsidRPr="007D676D">
        <w:rPr>
          <w:noProof/>
        </w:rPr>
        <w:t xml:space="preserve"> 2. алинeја 1. овог </w:t>
      </w:r>
      <w:r w:rsidRPr="007D676D">
        <w:rPr>
          <w:noProof/>
          <w:lang w:val="sr-Cyrl-RS"/>
        </w:rPr>
        <w:t>члана.</w:t>
      </w:r>
    </w:p>
    <w:p w14:paraId="549CDD17" w14:textId="77777777" w:rsidR="000B2408" w:rsidRPr="007D676D" w:rsidRDefault="000B2408" w:rsidP="000B2408">
      <w:pPr>
        <w:pStyle w:val="NoSpacing"/>
        <w:ind w:firstLine="708"/>
        <w:jc w:val="both"/>
        <w:rPr>
          <w:noProof/>
        </w:rPr>
      </w:pPr>
      <w:r w:rsidRPr="007D676D">
        <w:rPr>
          <w:noProof/>
        </w:rPr>
        <w:t xml:space="preserve">Уколико добављач не </w:t>
      </w:r>
      <w:r w:rsidRPr="007D676D">
        <w:rPr>
          <w:noProof/>
          <w:lang w:val="sr-Cyrl-RS"/>
        </w:rPr>
        <w:t xml:space="preserve">изврши предметну услугу </w:t>
      </w:r>
      <w:r w:rsidRPr="007D676D">
        <w:rPr>
          <w:noProof/>
        </w:rPr>
        <w:t>у роковима предвиђеним овим уговором,односно неиспуњава уговорне обавезе, наручилац има право да:</w:t>
      </w:r>
    </w:p>
    <w:p w14:paraId="20DA932C" w14:textId="77777777" w:rsidR="000B2408" w:rsidRPr="007D676D" w:rsidRDefault="000B2408" w:rsidP="000B2408">
      <w:pPr>
        <w:pStyle w:val="NoSpacing"/>
        <w:numPr>
          <w:ilvl w:val="0"/>
          <w:numId w:val="26"/>
        </w:numPr>
        <w:jc w:val="both"/>
        <w:rPr>
          <w:noProof/>
        </w:rPr>
      </w:pPr>
      <w:r w:rsidRPr="007D676D">
        <w:rPr>
          <w:noProof/>
        </w:rPr>
        <w:t xml:space="preserve">да једнострано раскине овај уговор и да наплати средства обезбеђења из члана </w:t>
      </w:r>
      <w:r w:rsidRPr="007D676D">
        <w:rPr>
          <w:noProof/>
          <w:lang w:val="sr-Cyrl-RS"/>
        </w:rPr>
        <w:t>6</w:t>
      </w:r>
      <w:r w:rsidRPr="007D676D">
        <w:rPr>
          <w:noProof/>
        </w:rPr>
        <w:t>. овог уговора.</w:t>
      </w:r>
    </w:p>
    <w:p w14:paraId="7C4CD453" w14:textId="77777777" w:rsidR="000B2408" w:rsidRPr="007D676D" w:rsidRDefault="000B2408" w:rsidP="000B2408">
      <w:pPr>
        <w:pStyle w:val="NoSpacing"/>
        <w:ind w:firstLine="708"/>
        <w:jc w:val="both"/>
        <w:rPr>
          <w:noProof/>
        </w:rPr>
      </w:pPr>
      <w:r w:rsidRPr="007D676D">
        <w:rPr>
          <w:noProof/>
        </w:rPr>
        <w:t xml:space="preserve">У случају наступања чињеница које могу утицати да предметна </w:t>
      </w:r>
      <w:r w:rsidRPr="007D676D">
        <w:rPr>
          <w:noProof/>
          <w:lang w:val="sr-Cyrl-RS"/>
        </w:rPr>
        <w:t>услуга не буде извршена</w:t>
      </w:r>
      <w:r w:rsidRPr="007D676D">
        <w:rPr>
          <w:noProof/>
        </w:rPr>
        <w:t xml:space="preserve"> у роковима из овог уговора, добављач је дужан да одмах по њиховом сазнању о истим писмено обавести наручиоца.</w:t>
      </w:r>
    </w:p>
    <w:p w14:paraId="2A7A7016" w14:textId="77777777" w:rsidR="000B2408" w:rsidRPr="007D676D" w:rsidRDefault="000B2408" w:rsidP="000B2408">
      <w:pPr>
        <w:pStyle w:val="NoSpacing"/>
        <w:ind w:firstLine="708"/>
        <w:jc w:val="both"/>
        <w:rPr>
          <w:noProof/>
        </w:rPr>
      </w:pPr>
      <w:r w:rsidRPr="007D676D">
        <w:rPr>
          <w:noProof/>
        </w:rPr>
        <w:t>Сва обавештења која нису дата у писаном облику сходно претходном ставу неће производити правно дејство.</w:t>
      </w:r>
    </w:p>
    <w:p w14:paraId="362AC01A" w14:textId="77777777" w:rsidR="000B2408" w:rsidRPr="007D676D" w:rsidRDefault="000B2408" w:rsidP="000B2408">
      <w:pPr>
        <w:pStyle w:val="NoSpacing"/>
        <w:ind w:firstLine="708"/>
        <w:jc w:val="both"/>
        <w:rPr>
          <w:noProof/>
          <w:lang w:val="sr-Cyrl-RS"/>
        </w:rPr>
      </w:pPr>
      <w:proofErr w:type="gramStart"/>
      <w:r w:rsidRPr="007D676D">
        <w:rPr>
          <w:noProof/>
        </w:rPr>
        <w:t xml:space="preserve">Наплатом уговорне казне </w:t>
      </w:r>
      <w:r w:rsidRPr="007D676D">
        <w:t xml:space="preserve">и средства обезбеђења из </w:t>
      </w:r>
      <w:r w:rsidRPr="007D676D">
        <w:rPr>
          <w:noProof/>
        </w:rPr>
        <w:t xml:space="preserve">члана </w:t>
      </w:r>
      <w:r w:rsidRPr="007D676D">
        <w:rPr>
          <w:noProof/>
          <w:lang w:val="sr-Cyrl-RS"/>
        </w:rPr>
        <w:t>6</w:t>
      </w:r>
      <w:r w:rsidRPr="007D676D">
        <w:rPr>
          <w:noProof/>
        </w:rPr>
        <w:t>.</w:t>
      </w:r>
      <w:proofErr w:type="gramEnd"/>
      <w:r w:rsidRPr="007D676D">
        <w:rPr>
          <w:noProof/>
        </w:rPr>
        <w:t xml:space="preserve"> овог уговора</w:t>
      </w:r>
      <w:proofErr w:type="gramStart"/>
      <w:r w:rsidRPr="007D676D">
        <w:t xml:space="preserve">, </w:t>
      </w:r>
      <w:r w:rsidRPr="007D676D">
        <w:rPr>
          <w:noProof/>
        </w:rPr>
        <w:t xml:space="preserve"> не</w:t>
      </w:r>
      <w:proofErr w:type="gramEnd"/>
      <w:r w:rsidRPr="007D676D">
        <w:rPr>
          <w:noProof/>
        </w:rPr>
        <w:t xml:space="preserve"> утиче и не умањује право наручиоца на накнаду стварно претрпљене штете</w:t>
      </w:r>
      <w:r w:rsidRPr="007D676D">
        <w:rPr>
          <w:noProof/>
          <w:lang w:val="sr-Cyrl-RS"/>
        </w:rPr>
        <w:t>.</w:t>
      </w:r>
    </w:p>
    <w:p w14:paraId="2118838F" w14:textId="77777777" w:rsidR="000B2408" w:rsidRPr="007D676D" w:rsidRDefault="000B2408" w:rsidP="000B2408">
      <w:pPr>
        <w:jc w:val="both"/>
        <w:rPr>
          <w:noProof/>
          <w:lang w:val="sr-Cyrl-RS"/>
        </w:rPr>
      </w:pPr>
    </w:p>
    <w:p w14:paraId="447BBDD2" w14:textId="77777777" w:rsidR="000B2408" w:rsidRPr="007D676D" w:rsidRDefault="000B2408" w:rsidP="000B2408">
      <w:pPr>
        <w:jc w:val="center"/>
        <w:outlineLvl w:val="0"/>
        <w:rPr>
          <w:noProof/>
        </w:rPr>
      </w:pPr>
      <w:bookmarkStart w:id="70" w:name="_Toc510701227"/>
      <w:r w:rsidRPr="007D676D">
        <w:rPr>
          <w:b/>
          <w:noProof/>
        </w:rPr>
        <w:t xml:space="preserve">Члан </w:t>
      </w:r>
      <w:r w:rsidRPr="007D676D">
        <w:rPr>
          <w:b/>
          <w:noProof/>
          <w:lang w:val="sr-Cyrl-RS"/>
        </w:rPr>
        <w:t>11</w:t>
      </w:r>
      <w:r w:rsidRPr="007D676D">
        <w:rPr>
          <w:b/>
          <w:noProof/>
        </w:rPr>
        <w:t>.</w:t>
      </w:r>
      <w:bookmarkEnd w:id="70"/>
    </w:p>
    <w:p w14:paraId="5A2DF5F5" w14:textId="77777777" w:rsidR="000B2408" w:rsidRPr="007D676D" w:rsidRDefault="000B2408" w:rsidP="000B2408">
      <w:pPr>
        <w:ind w:firstLine="720"/>
        <w:jc w:val="both"/>
        <w:rPr>
          <w:noProof/>
          <w:lang w:val="sr-Latn-RS"/>
        </w:rPr>
      </w:pPr>
      <w:r w:rsidRPr="007D676D">
        <w:rPr>
          <w:noProof/>
          <w:lang w:val="en-US"/>
        </w:rPr>
        <w:t xml:space="preserve">За праћење техничке реализације </w:t>
      </w:r>
      <w:r w:rsidRPr="007D676D">
        <w:rPr>
          <w:noProof/>
          <w:lang w:val="sr-Cyrl-RS"/>
        </w:rPr>
        <w:t xml:space="preserve">и </w:t>
      </w:r>
      <w:r w:rsidRPr="007D676D">
        <w:rPr>
          <w:noProof/>
          <w:lang w:val="en-US"/>
        </w:rPr>
        <w:t>извршења уговорних обавеза уговорних страна</w:t>
      </w:r>
      <w:r w:rsidRPr="007D676D">
        <w:rPr>
          <w:noProof/>
          <w:lang w:val="sr-Cyrl-RS"/>
        </w:rPr>
        <w:t xml:space="preserve"> </w:t>
      </w:r>
      <w:r w:rsidRPr="007D676D">
        <w:rPr>
          <w:noProof/>
          <w:lang w:val="en-US"/>
        </w:rPr>
        <w:t xml:space="preserve">у име наручиоца овлашћује се </w:t>
      </w:r>
      <w:r w:rsidRPr="007D676D">
        <w:rPr>
          <w:noProof/>
          <w:lang w:val="sr-Latn-RS"/>
        </w:rPr>
        <w:t>______________________.</w:t>
      </w:r>
    </w:p>
    <w:p w14:paraId="30419B96" w14:textId="77777777" w:rsidR="000B2408" w:rsidRPr="007D676D" w:rsidRDefault="000B2408" w:rsidP="000B2408">
      <w:pPr>
        <w:ind w:firstLine="720"/>
        <w:jc w:val="both"/>
        <w:rPr>
          <w:noProof/>
          <w:lang w:val="sr-Latn-RS"/>
        </w:rPr>
      </w:pPr>
      <w:r w:rsidRPr="007D676D">
        <w:rPr>
          <w:noProof/>
          <w:lang w:val="en-US"/>
        </w:rPr>
        <w:t>За праћењ</w:t>
      </w:r>
      <w:r w:rsidRPr="007D676D">
        <w:rPr>
          <w:noProof/>
          <w:lang w:val="sr-Cyrl-RS"/>
        </w:rPr>
        <w:t>е</w:t>
      </w:r>
      <w:r w:rsidRPr="007D676D">
        <w:rPr>
          <w:noProof/>
          <w:lang w:val="en-US"/>
        </w:rPr>
        <w:t xml:space="preserve"> финансијске реализације овог уговора у име наручиоца овлашћује се </w:t>
      </w:r>
      <w:r w:rsidRPr="007D676D">
        <w:rPr>
          <w:noProof/>
          <w:lang w:val="sr-Latn-RS"/>
        </w:rPr>
        <w:t>___________________________.</w:t>
      </w:r>
    </w:p>
    <w:p w14:paraId="5FFA8C54" w14:textId="77777777" w:rsidR="000B2408" w:rsidRPr="007D676D" w:rsidRDefault="000B2408" w:rsidP="000B2408">
      <w:pPr>
        <w:jc w:val="center"/>
        <w:outlineLvl w:val="0"/>
        <w:rPr>
          <w:noProof/>
          <w:lang w:val="sr-Cyrl-RS"/>
        </w:rPr>
      </w:pPr>
    </w:p>
    <w:p w14:paraId="29E64D41" w14:textId="77777777" w:rsidR="000B2408" w:rsidRPr="007D676D" w:rsidRDefault="000B2408" w:rsidP="000B2408">
      <w:pPr>
        <w:jc w:val="center"/>
        <w:outlineLvl w:val="0"/>
        <w:rPr>
          <w:noProof/>
          <w:lang w:val="sr-Cyrl-CS"/>
        </w:rPr>
      </w:pPr>
      <w:bookmarkStart w:id="71" w:name="_Toc510701228"/>
      <w:r w:rsidRPr="007D676D">
        <w:rPr>
          <w:b/>
          <w:noProof/>
        </w:rPr>
        <w:t xml:space="preserve">Члан </w:t>
      </w:r>
      <w:r w:rsidRPr="007D676D">
        <w:rPr>
          <w:b/>
          <w:noProof/>
          <w:lang w:val="sr-Cyrl-RS"/>
        </w:rPr>
        <w:t>12</w:t>
      </w:r>
      <w:r w:rsidRPr="007D676D">
        <w:rPr>
          <w:b/>
          <w:noProof/>
        </w:rPr>
        <w:t>.</w:t>
      </w:r>
      <w:bookmarkEnd w:id="71"/>
    </w:p>
    <w:p w14:paraId="032E8F2F" w14:textId="77777777" w:rsidR="000B2408" w:rsidRPr="007D676D" w:rsidRDefault="000B2408" w:rsidP="000B2408">
      <w:pPr>
        <w:ind w:firstLine="720"/>
        <w:jc w:val="both"/>
        <w:rPr>
          <w:noProof/>
        </w:rPr>
      </w:pPr>
      <w:r w:rsidRPr="007D676D">
        <w:rPr>
          <w:noProof/>
          <w:lang w:val="en-US"/>
        </w:rPr>
        <w:t>Уговорне стране су сагласне да се ближе одређење начина реализације овог уговора врш</w:t>
      </w:r>
      <w:r w:rsidRPr="007D676D">
        <w:rPr>
          <w:noProof/>
        </w:rPr>
        <w:t>и</w:t>
      </w:r>
      <w:r w:rsidRPr="007D676D">
        <w:rPr>
          <w:noProof/>
          <w:lang w:val="en-US"/>
        </w:rPr>
        <w:t xml:space="preserve"> путем протокола о спровођењу овог уговора закљученим између уговорних страна.</w:t>
      </w:r>
    </w:p>
    <w:p w14:paraId="2C37A603" w14:textId="77777777" w:rsidR="000B2408" w:rsidRPr="007D676D" w:rsidRDefault="000B2408" w:rsidP="000B2408">
      <w:pPr>
        <w:rPr>
          <w:noProof/>
        </w:rPr>
      </w:pPr>
    </w:p>
    <w:p w14:paraId="6DE893CF" w14:textId="77777777" w:rsidR="000B2408" w:rsidRPr="007D676D" w:rsidRDefault="000B2408" w:rsidP="000B2408">
      <w:pPr>
        <w:jc w:val="center"/>
        <w:outlineLvl w:val="0"/>
        <w:rPr>
          <w:noProof/>
        </w:rPr>
      </w:pPr>
      <w:bookmarkStart w:id="72" w:name="_Toc510701229"/>
      <w:r w:rsidRPr="007D676D">
        <w:rPr>
          <w:b/>
          <w:noProof/>
        </w:rPr>
        <w:t>Члан 1</w:t>
      </w:r>
      <w:r w:rsidRPr="007D676D">
        <w:rPr>
          <w:b/>
          <w:noProof/>
          <w:lang w:val="sr-Cyrl-RS"/>
        </w:rPr>
        <w:t>3</w:t>
      </w:r>
      <w:r w:rsidRPr="007D676D">
        <w:rPr>
          <w:b/>
          <w:noProof/>
        </w:rPr>
        <w:t>.</w:t>
      </w:r>
      <w:bookmarkEnd w:id="72"/>
    </w:p>
    <w:p w14:paraId="30BB146D" w14:textId="184D101B" w:rsidR="000B2408" w:rsidRPr="009B1F2E" w:rsidRDefault="000B2408" w:rsidP="009B1F2E">
      <w:pPr>
        <w:ind w:firstLine="720"/>
        <w:jc w:val="both"/>
        <w:rPr>
          <w:noProof/>
          <w:lang w:val="sr-Cyrl-RS"/>
        </w:rPr>
      </w:pPr>
      <w:r w:rsidRPr="007D676D">
        <w:rPr>
          <w:noProof/>
        </w:rPr>
        <w:t>Уговорне стране овај уговор закључују до дана док добављач за потребе наручиоца не изврши услуг</w:t>
      </w:r>
      <w:r w:rsidRPr="007D676D">
        <w:rPr>
          <w:noProof/>
          <w:lang w:val="sr-Cyrl-RS"/>
        </w:rPr>
        <w:t>у која је</w:t>
      </w:r>
      <w:r w:rsidRPr="007D676D">
        <w:rPr>
          <w:noProof/>
        </w:rPr>
        <w:t xml:space="preserve"> предмет овог уговора, a до максималног износа из члана 2. овог уговора.</w:t>
      </w:r>
    </w:p>
    <w:p w14:paraId="140B6B6C" w14:textId="77777777" w:rsidR="000B2408" w:rsidRPr="007D676D" w:rsidRDefault="000B2408" w:rsidP="000B2408">
      <w:pPr>
        <w:jc w:val="center"/>
        <w:outlineLvl w:val="0"/>
        <w:rPr>
          <w:noProof/>
          <w:lang w:val="sr-Cyrl-RS"/>
        </w:rPr>
      </w:pPr>
    </w:p>
    <w:p w14:paraId="1524CF33" w14:textId="77777777" w:rsidR="000B2408" w:rsidRPr="007D676D" w:rsidRDefault="000B2408" w:rsidP="000B2408">
      <w:pPr>
        <w:jc w:val="center"/>
        <w:outlineLvl w:val="0"/>
        <w:rPr>
          <w:noProof/>
        </w:rPr>
      </w:pPr>
      <w:bookmarkStart w:id="73" w:name="_Toc510701230"/>
      <w:r w:rsidRPr="007D676D">
        <w:rPr>
          <w:b/>
          <w:noProof/>
        </w:rPr>
        <w:t>Члан 1</w:t>
      </w:r>
      <w:r w:rsidRPr="007D676D">
        <w:rPr>
          <w:b/>
          <w:noProof/>
          <w:lang w:val="sr-Cyrl-RS"/>
        </w:rPr>
        <w:t>4</w:t>
      </w:r>
      <w:r w:rsidRPr="007D676D">
        <w:rPr>
          <w:b/>
          <w:noProof/>
        </w:rPr>
        <w:t>.</w:t>
      </w:r>
      <w:bookmarkEnd w:id="73"/>
    </w:p>
    <w:p w14:paraId="402D9D83" w14:textId="77777777" w:rsidR="000B2408" w:rsidRPr="007D676D" w:rsidRDefault="000B2408" w:rsidP="000B2408">
      <w:pPr>
        <w:ind w:firstLine="741"/>
        <w:jc w:val="both"/>
        <w:rPr>
          <w:noProof/>
        </w:rPr>
      </w:pPr>
      <w:r w:rsidRPr="007D676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9E598A6" w14:textId="77777777" w:rsidR="000B2408" w:rsidRDefault="000B2408" w:rsidP="009B1F2E">
      <w:pPr>
        <w:jc w:val="both"/>
        <w:rPr>
          <w:noProof/>
          <w:lang w:val="sr-Cyrl-RS"/>
        </w:rPr>
      </w:pPr>
    </w:p>
    <w:p w14:paraId="270A8A8E" w14:textId="77777777" w:rsidR="009B1F2E" w:rsidRDefault="009B1F2E" w:rsidP="009B1F2E">
      <w:pPr>
        <w:jc w:val="both"/>
        <w:rPr>
          <w:noProof/>
          <w:lang w:val="sr-Cyrl-RS"/>
        </w:rPr>
      </w:pPr>
    </w:p>
    <w:p w14:paraId="5A7228AD" w14:textId="77777777" w:rsidR="009B1F2E" w:rsidRDefault="009B1F2E" w:rsidP="009B1F2E">
      <w:pPr>
        <w:jc w:val="both"/>
        <w:rPr>
          <w:noProof/>
          <w:lang w:val="sr-Cyrl-RS"/>
        </w:rPr>
      </w:pPr>
    </w:p>
    <w:p w14:paraId="688F4C70" w14:textId="77777777" w:rsidR="009B1F2E" w:rsidRDefault="009B1F2E" w:rsidP="009B1F2E">
      <w:pPr>
        <w:jc w:val="both"/>
        <w:rPr>
          <w:noProof/>
          <w:lang w:val="sr-Cyrl-RS"/>
        </w:rPr>
      </w:pPr>
    </w:p>
    <w:p w14:paraId="5C744B7D" w14:textId="77777777" w:rsidR="009B1F2E" w:rsidRDefault="009B1F2E" w:rsidP="009B1F2E">
      <w:pPr>
        <w:jc w:val="both"/>
        <w:rPr>
          <w:noProof/>
          <w:lang w:val="sr-Cyrl-RS"/>
        </w:rPr>
      </w:pPr>
    </w:p>
    <w:p w14:paraId="7480DC57" w14:textId="77777777" w:rsidR="009B1F2E" w:rsidRDefault="009B1F2E" w:rsidP="009B1F2E">
      <w:pPr>
        <w:jc w:val="both"/>
        <w:rPr>
          <w:noProof/>
          <w:lang w:val="sr-Cyrl-RS"/>
        </w:rPr>
      </w:pPr>
    </w:p>
    <w:p w14:paraId="0E91DEF5" w14:textId="77777777" w:rsidR="009B1F2E" w:rsidRDefault="009B1F2E" w:rsidP="009B1F2E">
      <w:pPr>
        <w:jc w:val="both"/>
        <w:rPr>
          <w:noProof/>
          <w:lang w:val="sr-Cyrl-RS"/>
        </w:rPr>
      </w:pPr>
    </w:p>
    <w:p w14:paraId="0D231F52" w14:textId="77777777" w:rsidR="009B1F2E" w:rsidRPr="007D676D" w:rsidRDefault="009B1F2E" w:rsidP="009B1F2E">
      <w:pPr>
        <w:jc w:val="both"/>
        <w:rPr>
          <w:noProof/>
          <w:lang w:val="sr-Cyrl-RS"/>
        </w:rPr>
      </w:pPr>
    </w:p>
    <w:p w14:paraId="781E1CB3" w14:textId="77777777" w:rsidR="000B2408" w:rsidRPr="007D676D" w:rsidRDefault="000B2408" w:rsidP="000B2408">
      <w:pPr>
        <w:jc w:val="center"/>
        <w:outlineLvl w:val="0"/>
        <w:rPr>
          <w:noProof/>
        </w:rPr>
      </w:pPr>
      <w:bookmarkStart w:id="74" w:name="_Toc510701231"/>
      <w:r w:rsidRPr="007D676D">
        <w:rPr>
          <w:b/>
          <w:noProof/>
        </w:rPr>
        <w:lastRenderedPageBreak/>
        <w:t>Члан 1</w:t>
      </w:r>
      <w:r w:rsidRPr="007D676D">
        <w:rPr>
          <w:b/>
          <w:noProof/>
          <w:lang w:val="sr-Cyrl-RS"/>
        </w:rPr>
        <w:t>5</w:t>
      </w:r>
      <w:r w:rsidRPr="007D676D">
        <w:rPr>
          <w:b/>
          <w:noProof/>
        </w:rPr>
        <w:t>.</w:t>
      </w:r>
      <w:bookmarkEnd w:id="74"/>
    </w:p>
    <w:p w14:paraId="363FFDBB" w14:textId="77777777" w:rsidR="000B2408" w:rsidRPr="007D676D" w:rsidRDefault="000B2408" w:rsidP="000B2408">
      <w:pPr>
        <w:ind w:firstLine="741"/>
        <w:jc w:val="both"/>
        <w:rPr>
          <w:noProof/>
        </w:rPr>
      </w:pPr>
      <w:r w:rsidRPr="007D676D">
        <w:rPr>
          <w:noProof/>
        </w:rPr>
        <w:t>Овај уговор је сачињен у шест истоветних примерака од којих наручилац задржава четири, а добављач два примерка.</w:t>
      </w:r>
    </w:p>
    <w:p w14:paraId="4FF5CEC4" w14:textId="77777777" w:rsidR="000B2408" w:rsidRPr="007D676D" w:rsidRDefault="000B2408" w:rsidP="000B2408">
      <w:pPr>
        <w:rPr>
          <w:noProof/>
        </w:rPr>
      </w:pPr>
    </w:p>
    <w:p w14:paraId="240A1B42" w14:textId="77777777" w:rsidR="000B2408" w:rsidRPr="007D676D" w:rsidRDefault="000B2408" w:rsidP="000B2408">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0B2408" w:rsidRPr="007D676D" w14:paraId="3FE124D3" w14:textId="77777777" w:rsidTr="002A00BF">
        <w:trPr>
          <w:trHeight w:val="347"/>
        </w:trPr>
        <w:tc>
          <w:tcPr>
            <w:tcW w:w="3216" w:type="dxa"/>
            <w:vAlign w:val="center"/>
            <w:hideMark/>
          </w:tcPr>
          <w:p w14:paraId="32C47597" w14:textId="77777777" w:rsidR="000B2408" w:rsidRPr="007D676D" w:rsidRDefault="000B2408" w:rsidP="002A00BF">
            <w:pPr>
              <w:jc w:val="center"/>
              <w:rPr>
                <w:noProof/>
              </w:rPr>
            </w:pPr>
            <w:r w:rsidRPr="007D676D">
              <w:rPr>
                <w:noProof/>
              </w:rPr>
              <w:t>ЗА ДОБАВЉАЧА:</w:t>
            </w:r>
          </w:p>
        </w:tc>
        <w:tc>
          <w:tcPr>
            <w:tcW w:w="2279" w:type="dxa"/>
          </w:tcPr>
          <w:p w14:paraId="35DFE7B1" w14:textId="77777777" w:rsidR="000B2408" w:rsidRPr="007D676D" w:rsidRDefault="000B2408" w:rsidP="002A00BF">
            <w:pPr>
              <w:jc w:val="center"/>
              <w:rPr>
                <w:noProof/>
              </w:rPr>
            </w:pPr>
          </w:p>
        </w:tc>
        <w:tc>
          <w:tcPr>
            <w:tcW w:w="3827" w:type="dxa"/>
            <w:vAlign w:val="center"/>
            <w:hideMark/>
          </w:tcPr>
          <w:p w14:paraId="69C82FDD" w14:textId="77777777" w:rsidR="000B2408" w:rsidRPr="007D676D" w:rsidRDefault="000B2408" w:rsidP="002A00BF">
            <w:pPr>
              <w:jc w:val="center"/>
              <w:rPr>
                <w:noProof/>
              </w:rPr>
            </w:pPr>
            <w:r w:rsidRPr="007D676D">
              <w:rPr>
                <w:noProof/>
              </w:rPr>
              <w:t>ЗА НАРУЧИОЦА:</w:t>
            </w:r>
          </w:p>
        </w:tc>
      </w:tr>
      <w:tr w:rsidR="000B2408" w:rsidRPr="007D676D" w14:paraId="2808D364" w14:textId="77777777" w:rsidTr="002A00BF">
        <w:trPr>
          <w:trHeight w:val="359"/>
        </w:trPr>
        <w:tc>
          <w:tcPr>
            <w:tcW w:w="3216" w:type="dxa"/>
            <w:vAlign w:val="center"/>
            <w:hideMark/>
          </w:tcPr>
          <w:p w14:paraId="3B4E8FF0" w14:textId="77777777" w:rsidR="000B2408" w:rsidRPr="007D676D" w:rsidRDefault="000B2408" w:rsidP="002A00BF">
            <w:pPr>
              <w:jc w:val="center"/>
              <w:rPr>
                <w:noProof/>
              </w:rPr>
            </w:pPr>
            <w:r w:rsidRPr="007D676D">
              <w:rPr>
                <w:noProof/>
              </w:rPr>
              <w:t>ДИРЕКТОР</w:t>
            </w:r>
          </w:p>
        </w:tc>
        <w:tc>
          <w:tcPr>
            <w:tcW w:w="2279" w:type="dxa"/>
          </w:tcPr>
          <w:p w14:paraId="4FF4C97F" w14:textId="77777777" w:rsidR="000B2408" w:rsidRPr="007D676D" w:rsidRDefault="000B2408" w:rsidP="002A00BF">
            <w:pPr>
              <w:jc w:val="center"/>
              <w:rPr>
                <w:noProof/>
              </w:rPr>
            </w:pPr>
          </w:p>
        </w:tc>
        <w:tc>
          <w:tcPr>
            <w:tcW w:w="3827" w:type="dxa"/>
            <w:vAlign w:val="center"/>
            <w:hideMark/>
          </w:tcPr>
          <w:p w14:paraId="7CE2E8C5" w14:textId="77777777" w:rsidR="000B2408" w:rsidRPr="007D676D" w:rsidRDefault="000B2408" w:rsidP="002A00BF">
            <w:pPr>
              <w:jc w:val="center"/>
              <w:rPr>
                <w:noProof/>
              </w:rPr>
            </w:pPr>
            <w:r w:rsidRPr="007D676D">
              <w:rPr>
                <w:noProof/>
                <w:lang w:val="sr-Cyrl-RS"/>
              </w:rPr>
              <w:t xml:space="preserve">В. Д. </w:t>
            </w:r>
            <w:r w:rsidRPr="007D676D">
              <w:rPr>
                <w:noProof/>
              </w:rPr>
              <w:t>ДИРЕКТОР</w:t>
            </w:r>
          </w:p>
        </w:tc>
      </w:tr>
      <w:tr w:rsidR="000B2408" w14:paraId="7B7D9A3C" w14:textId="77777777" w:rsidTr="002A00BF">
        <w:trPr>
          <w:trHeight w:val="347"/>
        </w:trPr>
        <w:tc>
          <w:tcPr>
            <w:tcW w:w="3216" w:type="dxa"/>
            <w:vAlign w:val="bottom"/>
          </w:tcPr>
          <w:p w14:paraId="75A26689" w14:textId="77777777" w:rsidR="000B2408" w:rsidRPr="007D676D" w:rsidRDefault="000B2408" w:rsidP="002A00BF">
            <w:pPr>
              <w:jc w:val="center"/>
              <w:rPr>
                <w:noProof/>
              </w:rPr>
            </w:pPr>
          </w:p>
          <w:p w14:paraId="72449359" w14:textId="77777777" w:rsidR="000B2408" w:rsidRPr="007D676D" w:rsidRDefault="000B2408" w:rsidP="002A00BF">
            <w:pPr>
              <w:jc w:val="center"/>
              <w:rPr>
                <w:noProof/>
              </w:rPr>
            </w:pPr>
            <w:r w:rsidRPr="007D676D">
              <w:rPr>
                <w:noProof/>
              </w:rPr>
              <w:t>_________________________</w:t>
            </w:r>
          </w:p>
        </w:tc>
        <w:tc>
          <w:tcPr>
            <w:tcW w:w="2279" w:type="dxa"/>
            <w:vAlign w:val="bottom"/>
          </w:tcPr>
          <w:p w14:paraId="4BD5A7A8" w14:textId="77777777" w:rsidR="000B2408" w:rsidRPr="007D676D" w:rsidRDefault="000B2408" w:rsidP="002A00BF">
            <w:pPr>
              <w:jc w:val="both"/>
              <w:rPr>
                <w:noProof/>
              </w:rPr>
            </w:pPr>
          </w:p>
        </w:tc>
        <w:tc>
          <w:tcPr>
            <w:tcW w:w="3827" w:type="dxa"/>
            <w:vAlign w:val="bottom"/>
            <w:hideMark/>
          </w:tcPr>
          <w:p w14:paraId="5E8DA847" w14:textId="77777777" w:rsidR="000B2408" w:rsidRDefault="000B2408" w:rsidP="002A00BF">
            <w:pPr>
              <w:jc w:val="center"/>
              <w:rPr>
                <w:noProof/>
              </w:rPr>
            </w:pPr>
            <w:r w:rsidRPr="007D676D">
              <w:rPr>
                <w:noProof/>
              </w:rPr>
              <w:t>___________________________</w:t>
            </w:r>
          </w:p>
        </w:tc>
      </w:tr>
      <w:tr w:rsidR="000B2408" w14:paraId="34E05A52" w14:textId="77777777" w:rsidTr="002A00BF">
        <w:trPr>
          <w:trHeight w:val="359"/>
        </w:trPr>
        <w:tc>
          <w:tcPr>
            <w:tcW w:w="3216" w:type="dxa"/>
            <w:vAlign w:val="center"/>
          </w:tcPr>
          <w:p w14:paraId="1C92E5F6" w14:textId="77777777" w:rsidR="000B2408" w:rsidRDefault="000B2408" w:rsidP="002A00BF">
            <w:pPr>
              <w:jc w:val="center"/>
              <w:rPr>
                <w:i/>
                <w:noProof/>
              </w:rPr>
            </w:pPr>
          </w:p>
        </w:tc>
        <w:tc>
          <w:tcPr>
            <w:tcW w:w="2279" w:type="dxa"/>
          </w:tcPr>
          <w:p w14:paraId="4A8CD313" w14:textId="77777777" w:rsidR="000B2408" w:rsidRDefault="000B2408" w:rsidP="002A00BF">
            <w:pPr>
              <w:jc w:val="both"/>
              <w:rPr>
                <w:i/>
                <w:noProof/>
              </w:rPr>
            </w:pPr>
          </w:p>
        </w:tc>
        <w:tc>
          <w:tcPr>
            <w:tcW w:w="3827" w:type="dxa"/>
            <w:vAlign w:val="center"/>
          </w:tcPr>
          <w:p w14:paraId="178A6F66" w14:textId="77777777" w:rsidR="000B2408" w:rsidRDefault="000B2408" w:rsidP="002A00BF">
            <w:pPr>
              <w:jc w:val="center"/>
              <w:rPr>
                <w:i/>
                <w:noProof/>
              </w:rPr>
            </w:pPr>
          </w:p>
        </w:tc>
      </w:tr>
    </w:tbl>
    <w:p w14:paraId="1DF5D375" w14:textId="77777777" w:rsidR="000B2408" w:rsidRDefault="000B2408" w:rsidP="000B2408">
      <w:pPr>
        <w:jc w:val="both"/>
        <w:rPr>
          <w:noProof/>
        </w:rPr>
      </w:pPr>
    </w:p>
    <w:p w14:paraId="7D3B43B8" w14:textId="77777777" w:rsidR="004617AA" w:rsidRDefault="004617AA" w:rsidP="007B663B">
      <w:pPr>
        <w:rPr>
          <w:noProof/>
          <w:lang w:val="sr-Cyrl-RS"/>
        </w:rPr>
      </w:pPr>
    </w:p>
    <w:p w14:paraId="177536C0" w14:textId="77777777" w:rsidR="009B1F2E" w:rsidRDefault="009B1F2E" w:rsidP="007B663B">
      <w:pPr>
        <w:rPr>
          <w:noProof/>
          <w:lang w:val="sr-Cyrl-RS"/>
        </w:rPr>
      </w:pPr>
    </w:p>
    <w:p w14:paraId="06C232CE" w14:textId="77777777" w:rsidR="009B1F2E" w:rsidRDefault="009B1F2E" w:rsidP="007B663B">
      <w:pPr>
        <w:rPr>
          <w:noProof/>
          <w:lang w:val="sr-Cyrl-RS"/>
        </w:rPr>
      </w:pPr>
    </w:p>
    <w:p w14:paraId="6323AE26" w14:textId="77777777" w:rsidR="009B1F2E" w:rsidRDefault="009B1F2E" w:rsidP="007B663B">
      <w:pPr>
        <w:rPr>
          <w:noProof/>
          <w:lang w:val="sr-Cyrl-RS"/>
        </w:rPr>
      </w:pPr>
    </w:p>
    <w:p w14:paraId="6ADCD32D" w14:textId="77777777" w:rsidR="009B1F2E" w:rsidRDefault="009B1F2E" w:rsidP="007B663B">
      <w:pPr>
        <w:rPr>
          <w:noProof/>
          <w:lang w:val="sr-Cyrl-RS"/>
        </w:rPr>
      </w:pPr>
    </w:p>
    <w:p w14:paraId="349E4A5A" w14:textId="77777777" w:rsidR="009B1F2E" w:rsidRDefault="009B1F2E" w:rsidP="007B663B">
      <w:pPr>
        <w:rPr>
          <w:noProof/>
          <w:lang w:val="sr-Cyrl-RS"/>
        </w:rPr>
      </w:pPr>
    </w:p>
    <w:p w14:paraId="379732D7" w14:textId="77777777" w:rsidR="009B1F2E" w:rsidRDefault="009B1F2E" w:rsidP="007B663B">
      <w:pPr>
        <w:rPr>
          <w:noProof/>
          <w:lang w:val="sr-Cyrl-RS"/>
        </w:rPr>
      </w:pPr>
    </w:p>
    <w:p w14:paraId="3E863B45" w14:textId="77777777" w:rsidR="009B1F2E" w:rsidRDefault="009B1F2E" w:rsidP="007B663B">
      <w:pPr>
        <w:rPr>
          <w:noProof/>
          <w:lang w:val="sr-Cyrl-RS"/>
        </w:rPr>
      </w:pPr>
    </w:p>
    <w:p w14:paraId="3E9CA5C0" w14:textId="77777777" w:rsidR="009B1F2E" w:rsidRDefault="009B1F2E" w:rsidP="007B663B">
      <w:pPr>
        <w:rPr>
          <w:noProof/>
          <w:lang w:val="sr-Cyrl-RS"/>
        </w:rPr>
      </w:pPr>
    </w:p>
    <w:p w14:paraId="1A8F8EDE" w14:textId="77777777" w:rsidR="009B1F2E" w:rsidRDefault="009B1F2E" w:rsidP="007B663B">
      <w:pPr>
        <w:rPr>
          <w:noProof/>
          <w:lang w:val="sr-Cyrl-RS"/>
        </w:rPr>
      </w:pPr>
    </w:p>
    <w:p w14:paraId="1068A581" w14:textId="77777777" w:rsidR="009B1F2E" w:rsidRDefault="009B1F2E" w:rsidP="007B663B">
      <w:pPr>
        <w:rPr>
          <w:noProof/>
          <w:lang w:val="sr-Cyrl-RS"/>
        </w:rPr>
      </w:pPr>
    </w:p>
    <w:p w14:paraId="19A20AF3" w14:textId="77777777" w:rsidR="009B1F2E" w:rsidRDefault="009B1F2E" w:rsidP="007B663B">
      <w:pPr>
        <w:rPr>
          <w:noProof/>
          <w:lang w:val="sr-Cyrl-RS"/>
        </w:rPr>
      </w:pPr>
    </w:p>
    <w:p w14:paraId="788AD1E2" w14:textId="77777777" w:rsidR="009B1F2E" w:rsidRDefault="009B1F2E" w:rsidP="007B663B">
      <w:pPr>
        <w:rPr>
          <w:noProof/>
          <w:lang w:val="sr-Cyrl-RS"/>
        </w:rPr>
      </w:pPr>
    </w:p>
    <w:p w14:paraId="00A2C17E" w14:textId="77777777" w:rsidR="009B1F2E" w:rsidRDefault="009B1F2E" w:rsidP="007B663B">
      <w:pPr>
        <w:rPr>
          <w:noProof/>
          <w:lang w:val="sr-Cyrl-RS"/>
        </w:rPr>
      </w:pPr>
    </w:p>
    <w:p w14:paraId="7EE5B1F2" w14:textId="77777777" w:rsidR="009B1F2E" w:rsidRDefault="009B1F2E" w:rsidP="007B663B">
      <w:pPr>
        <w:rPr>
          <w:noProof/>
          <w:lang w:val="sr-Cyrl-RS"/>
        </w:rPr>
      </w:pPr>
    </w:p>
    <w:p w14:paraId="4CE89371" w14:textId="77777777" w:rsidR="009B1F2E" w:rsidRDefault="009B1F2E" w:rsidP="007B663B">
      <w:pPr>
        <w:rPr>
          <w:noProof/>
          <w:lang w:val="sr-Cyrl-RS"/>
        </w:rPr>
      </w:pPr>
    </w:p>
    <w:p w14:paraId="116D251A" w14:textId="77777777" w:rsidR="009B1F2E" w:rsidRDefault="009B1F2E" w:rsidP="007B663B">
      <w:pPr>
        <w:rPr>
          <w:noProof/>
          <w:lang w:val="sr-Cyrl-RS"/>
        </w:rPr>
      </w:pPr>
    </w:p>
    <w:p w14:paraId="23352220" w14:textId="77777777" w:rsidR="009B1F2E" w:rsidRDefault="009B1F2E" w:rsidP="007B663B">
      <w:pPr>
        <w:rPr>
          <w:noProof/>
          <w:lang w:val="sr-Cyrl-RS"/>
        </w:rPr>
      </w:pPr>
    </w:p>
    <w:p w14:paraId="486AEAA2" w14:textId="77777777" w:rsidR="009B1F2E" w:rsidRDefault="009B1F2E" w:rsidP="007B663B">
      <w:pPr>
        <w:rPr>
          <w:noProof/>
          <w:lang w:val="sr-Cyrl-RS"/>
        </w:rPr>
      </w:pPr>
    </w:p>
    <w:p w14:paraId="48B82DDB" w14:textId="77777777" w:rsidR="009B1F2E" w:rsidRDefault="009B1F2E" w:rsidP="007B663B">
      <w:pPr>
        <w:rPr>
          <w:noProof/>
          <w:lang w:val="sr-Cyrl-RS"/>
        </w:rPr>
      </w:pPr>
    </w:p>
    <w:p w14:paraId="5CC3FEB4" w14:textId="77777777" w:rsidR="009B1F2E" w:rsidRDefault="009B1F2E" w:rsidP="007B663B">
      <w:pPr>
        <w:rPr>
          <w:noProof/>
          <w:lang w:val="sr-Cyrl-RS"/>
        </w:rPr>
      </w:pPr>
    </w:p>
    <w:p w14:paraId="660F188E" w14:textId="77777777" w:rsidR="009B1F2E" w:rsidRDefault="009B1F2E" w:rsidP="007B663B">
      <w:pPr>
        <w:rPr>
          <w:noProof/>
          <w:lang w:val="sr-Cyrl-RS"/>
        </w:rPr>
      </w:pPr>
    </w:p>
    <w:p w14:paraId="6C2DDF44" w14:textId="77777777" w:rsidR="009B1F2E" w:rsidRDefault="009B1F2E" w:rsidP="007B663B">
      <w:pPr>
        <w:rPr>
          <w:noProof/>
          <w:lang w:val="sr-Cyrl-RS"/>
        </w:rPr>
      </w:pPr>
    </w:p>
    <w:p w14:paraId="36DB322F" w14:textId="77777777" w:rsidR="009B1F2E" w:rsidRDefault="009B1F2E" w:rsidP="007B663B">
      <w:pPr>
        <w:rPr>
          <w:noProof/>
          <w:lang w:val="sr-Cyrl-RS"/>
        </w:rPr>
      </w:pPr>
    </w:p>
    <w:p w14:paraId="1220FFEE" w14:textId="77777777" w:rsidR="009B1F2E" w:rsidRDefault="009B1F2E" w:rsidP="007B663B">
      <w:pPr>
        <w:rPr>
          <w:noProof/>
          <w:lang w:val="sr-Cyrl-RS"/>
        </w:rPr>
      </w:pPr>
    </w:p>
    <w:p w14:paraId="1707128C" w14:textId="77777777" w:rsidR="009B1F2E" w:rsidRDefault="009B1F2E" w:rsidP="007B663B">
      <w:pPr>
        <w:rPr>
          <w:noProof/>
          <w:lang w:val="sr-Cyrl-RS"/>
        </w:rPr>
      </w:pPr>
    </w:p>
    <w:p w14:paraId="055F4A79" w14:textId="77777777" w:rsidR="009B1F2E" w:rsidRDefault="009B1F2E" w:rsidP="007B663B">
      <w:pPr>
        <w:rPr>
          <w:noProof/>
          <w:lang w:val="sr-Cyrl-RS"/>
        </w:rPr>
      </w:pPr>
    </w:p>
    <w:p w14:paraId="33B8AD9E" w14:textId="77777777" w:rsidR="009B1F2E" w:rsidRDefault="009B1F2E" w:rsidP="007B663B">
      <w:pPr>
        <w:rPr>
          <w:noProof/>
          <w:lang w:val="sr-Cyrl-RS"/>
        </w:rPr>
      </w:pPr>
    </w:p>
    <w:p w14:paraId="4EE95FF0" w14:textId="77777777" w:rsidR="009B1F2E" w:rsidRDefault="009B1F2E" w:rsidP="007B663B">
      <w:pPr>
        <w:rPr>
          <w:noProof/>
          <w:lang w:val="sr-Cyrl-RS"/>
        </w:rPr>
      </w:pPr>
    </w:p>
    <w:p w14:paraId="6A125659" w14:textId="77777777" w:rsidR="009B1F2E" w:rsidRDefault="009B1F2E" w:rsidP="007B663B">
      <w:pPr>
        <w:rPr>
          <w:noProof/>
          <w:lang w:val="sr-Cyrl-RS"/>
        </w:rPr>
      </w:pPr>
    </w:p>
    <w:p w14:paraId="5C877E34" w14:textId="77777777" w:rsidR="009B1F2E" w:rsidRDefault="009B1F2E" w:rsidP="007B663B">
      <w:pPr>
        <w:rPr>
          <w:noProof/>
          <w:lang w:val="sr-Cyrl-RS"/>
        </w:rPr>
      </w:pPr>
    </w:p>
    <w:p w14:paraId="550183FB" w14:textId="77777777" w:rsidR="009B1F2E" w:rsidRDefault="009B1F2E" w:rsidP="007B663B">
      <w:pPr>
        <w:rPr>
          <w:noProof/>
          <w:lang w:val="sr-Cyrl-RS"/>
        </w:rPr>
      </w:pPr>
    </w:p>
    <w:p w14:paraId="36310E06" w14:textId="77777777" w:rsidR="009B1F2E" w:rsidRPr="009B1F2E" w:rsidRDefault="009B1F2E" w:rsidP="007B663B">
      <w:pPr>
        <w:rPr>
          <w:noProof/>
          <w:lang w:val="sr-Cyrl-RS"/>
        </w:rPr>
      </w:pPr>
    </w:p>
    <w:p w14:paraId="441AF049" w14:textId="77777777" w:rsidR="007B663B" w:rsidRPr="00C75D11" w:rsidRDefault="007B663B" w:rsidP="007B663B">
      <w:pPr>
        <w:rPr>
          <w:noProof/>
          <w:lang w:val="sr-Cyrl-CS"/>
        </w:rPr>
      </w:pPr>
    </w:p>
    <w:p w14:paraId="5880F26A" w14:textId="29EE220C" w:rsidR="002D5B2C" w:rsidRPr="00CC366C" w:rsidRDefault="002D5B2C" w:rsidP="00E7066D">
      <w:pPr>
        <w:pStyle w:val="Heading1"/>
      </w:pPr>
      <w:bookmarkStart w:id="75" w:name="_Toc448222241"/>
      <w:bookmarkStart w:id="76" w:name="_Toc477327713"/>
      <w:bookmarkStart w:id="77" w:name="_Toc477327996"/>
      <w:bookmarkStart w:id="78" w:name="_Toc477328725"/>
      <w:bookmarkStart w:id="79" w:name="_Toc477329196"/>
      <w:bookmarkStart w:id="80" w:name="_Toc528149272"/>
      <w:r w:rsidRPr="00CC366C">
        <w:t>ИЗЈАВА О НЕЗАВИСНОЈ ПОНУДИ</w:t>
      </w:r>
      <w:bookmarkEnd w:id="57"/>
      <w:bookmarkEnd w:id="58"/>
      <w:bookmarkEnd w:id="75"/>
      <w:bookmarkEnd w:id="76"/>
      <w:bookmarkEnd w:id="77"/>
      <w:bookmarkEnd w:id="78"/>
      <w:bookmarkEnd w:id="79"/>
      <w:bookmarkEnd w:id="8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2B6744DD" w14:textId="77777777" w:rsidR="00A23F31" w:rsidRPr="00572D14" w:rsidRDefault="00A23F31" w:rsidP="00572D14">
      <w:pPr>
        <w:tabs>
          <w:tab w:val="left" w:pos="6028"/>
        </w:tabs>
        <w:autoSpaceDE w:val="0"/>
        <w:rPr>
          <w:bCs/>
          <w:iCs/>
          <w:lang w:val="sr-Cyrl-R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1B14FCC9" w:rsidR="00395DE7" w:rsidRDefault="00576ADF" w:rsidP="00572D14">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1" w:name="_Toc375826011"/>
      <w:bookmarkStart w:id="82" w:name="_Toc389030818"/>
      <w:bookmarkStart w:id="83" w:name="_Toc448222242"/>
    </w:p>
    <w:p w14:paraId="566A9B87" w14:textId="77777777" w:rsidR="00572D14" w:rsidRDefault="00572D14" w:rsidP="00572D14">
      <w:pPr>
        <w:ind w:firstLine="360"/>
        <w:jc w:val="both"/>
        <w:rPr>
          <w:i/>
          <w:noProof/>
          <w:lang w:val="sr-Cyrl-RS"/>
        </w:rPr>
      </w:pPr>
    </w:p>
    <w:p w14:paraId="2155F55E" w14:textId="77777777" w:rsidR="00572D14" w:rsidRPr="00572D14" w:rsidRDefault="00572D14" w:rsidP="00572D14">
      <w:pPr>
        <w:ind w:firstLine="360"/>
        <w:jc w:val="both"/>
        <w:rPr>
          <w:i/>
          <w:noProof/>
          <w:lang w:val="sr-Cyrl-RS"/>
        </w:rPr>
      </w:pPr>
    </w:p>
    <w:p w14:paraId="7DBFDB19" w14:textId="2D794D22" w:rsidR="00E45F1F" w:rsidRPr="00CC366C" w:rsidRDefault="0072089F" w:rsidP="00E7066D">
      <w:pPr>
        <w:pStyle w:val="Heading1"/>
      </w:pPr>
      <w:bookmarkStart w:id="84" w:name="_Toc477327714"/>
      <w:bookmarkStart w:id="85" w:name="_Toc477327997"/>
      <w:bookmarkStart w:id="86" w:name="_Toc477328726"/>
      <w:bookmarkStart w:id="87" w:name="_Toc477329197"/>
      <w:bookmarkStart w:id="88" w:name="_Toc528149273"/>
      <w:r w:rsidRPr="00CC366C">
        <w:lastRenderedPageBreak/>
        <w:t>ОБРАЗАЦ ИЗЈАВЕ О ПОШТОВАЊУ ОБАВЕЗА</w:t>
      </w:r>
      <w:bookmarkEnd w:id="81"/>
      <w:bookmarkEnd w:id="82"/>
      <w:bookmarkEnd w:id="84"/>
      <w:bookmarkEnd w:id="85"/>
      <w:bookmarkEnd w:id="86"/>
      <w:bookmarkEnd w:id="87"/>
      <w:bookmarkEnd w:id="88"/>
    </w:p>
    <w:bookmarkEnd w:id="8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423A1997" w14:textId="77777777" w:rsidR="00AB0322" w:rsidRPr="00572D14" w:rsidRDefault="00AB0322" w:rsidP="00572D14">
      <w:pPr>
        <w:tabs>
          <w:tab w:val="left" w:pos="6028"/>
        </w:tabs>
        <w:autoSpaceDE w:val="0"/>
        <w:rPr>
          <w:bCs/>
          <w:iCs/>
          <w:lang w:val="sr-Cyrl-R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7AFA2EB8" w14:textId="13A29B21" w:rsidR="00D31683" w:rsidRPr="00A15417" w:rsidRDefault="00576ADF" w:rsidP="00A15417">
      <w:pPr>
        <w:ind w:firstLine="360"/>
        <w:jc w:val="both"/>
        <w:rPr>
          <w:bCs/>
          <w:iCs/>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bookmarkStart w:id="89" w:name="_Toc375826012"/>
      <w:bookmarkStart w:id="90" w:name="_Toc389030819"/>
      <w:bookmarkStart w:id="91" w:name="_Toc448222243"/>
    </w:p>
    <w:p w14:paraId="34AC8297" w14:textId="5AAAA04F" w:rsidR="00B819C7" w:rsidRPr="00A15417" w:rsidRDefault="00B819C7" w:rsidP="00E7066D">
      <w:pPr>
        <w:pStyle w:val="Heading1"/>
      </w:pPr>
      <w:bookmarkStart w:id="92" w:name="_Toc477327715"/>
      <w:bookmarkStart w:id="93" w:name="_Toc477327998"/>
      <w:bookmarkStart w:id="94" w:name="_Toc477328727"/>
      <w:bookmarkStart w:id="95" w:name="_Toc477329198"/>
      <w:bookmarkStart w:id="96" w:name="_Toc528149274"/>
      <w:r w:rsidRPr="00A15417">
        <w:lastRenderedPageBreak/>
        <w:t>ОБРАЗАЦ СТРУКТУРЕ ПОНУЂЕНЕ ЦЕНЕ</w:t>
      </w:r>
      <w:bookmarkEnd w:id="89"/>
      <w:bookmarkEnd w:id="90"/>
      <w:bookmarkEnd w:id="91"/>
      <w:bookmarkEnd w:id="92"/>
      <w:bookmarkEnd w:id="93"/>
      <w:bookmarkEnd w:id="94"/>
      <w:bookmarkEnd w:id="95"/>
      <w:bookmarkEnd w:id="96"/>
    </w:p>
    <w:p w14:paraId="591AABC7" w14:textId="77777777" w:rsidR="00B819C7" w:rsidRPr="00AE1407" w:rsidRDefault="00B819C7" w:rsidP="00B819C7">
      <w:pPr>
        <w:jc w:val="center"/>
        <w:rPr>
          <w:b/>
          <w:noProof/>
        </w:rPr>
      </w:pPr>
      <w:r w:rsidRPr="00A15417">
        <w:rPr>
          <w:b/>
          <w:noProof/>
        </w:rPr>
        <w:t xml:space="preserve">(са упутством </w:t>
      </w:r>
      <w:r w:rsidR="008F271C" w:rsidRPr="00A15417">
        <w:rPr>
          <w:b/>
          <w:noProof/>
          <w:lang w:val="sr-Cyrl-CS"/>
        </w:rPr>
        <w:t>како да се понуди</w:t>
      </w:r>
      <w:r w:rsidRPr="00A1541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0B2408">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0B2408">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0B2408">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0B2408">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7D5BEE85" w14:textId="77777777" w:rsidR="00ED615D" w:rsidRDefault="00ED615D" w:rsidP="00ED615D">
      <w:pPr>
        <w:jc w:val="both"/>
        <w:rPr>
          <w:noProof/>
          <w:sz w:val="22"/>
          <w:szCs w:val="22"/>
          <w:highlight w:val="yellow"/>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7400E61" w14:textId="77777777" w:rsidR="00AB0322" w:rsidRDefault="00AB0322" w:rsidP="008B636C">
            <w:pPr>
              <w:jc w:val="center"/>
              <w:rPr>
                <w:bCs/>
                <w:iCs/>
                <w:noProof/>
                <w:lang w:val="sr-Cyrl-RS"/>
              </w:rPr>
            </w:pPr>
            <w:r w:rsidRPr="00CF619E">
              <w:rPr>
                <w:bCs/>
                <w:iCs/>
                <w:noProof/>
              </w:rPr>
              <w:t>ПОТПИС</w:t>
            </w:r>
          </w:p>
          <w:p w14:paraId="1F748AEA" w14:textId="77777777" w:rsidR="00A15417" w:rsidRDefault="00A15417" w:rsidP="008B636C">
            <w:pPr>
              <w:jc w:val="center"/>
              <w:rPr>
                <w:bCs/>
                <w:iCs/>
                <w:noProof/>
                <w:lang w:val="sr-Cyrl-RS"/>
              </w:rPr>
            </w:pPr>
          </w:p>
          <w:p w14:paraId="5501E728" w14:textId="77777777" w:rsidR="00A15417" w:rsidRDefault="00A15417" w:rsidP="008B636C">
            <w:pPr>
              <w:jc w:val="center"/>
              <w:rPr>
                <w:bCs/>
                <w:iCs/>
                <w:noProof/>
                <w:lang w:val="sr-Cyrl-RS"/>
              </w:rPr>
            </w:pPr>
          </w:p>
          <w:p w14:paraId="450DD38E" w14:textId="77777777" w:rsidR="00A15417" w:rsidRDefault="00A15417" w:rsidP="008B636C">
            <w:pPr>
              <w:jc w:val="center"/>
              <w:rPr>
                <w:bCs/>
                <w:iCs/>
                <w:noProof/>
                <w:lang w:val="sr-Cyrl-RS"/>
              </w:rPr>
            </w:pPr>
          </w:p>
          <w:p w14:paraId="600CB917" w14:textId="77777777" w:rsidR="00A15417" w:rsidRPr="00A15417" w:rsidRDefault="00A15417" w:rsidP="008B636C">
            <w:pPr>
              <w:jc w:val="center"/>
              <w:rPr>
                <w:bCs/>
                <w:iCs/>
                <w:noProof/>
                <w:lang w:val="sr-Cyrl-RS"/>
              </w:rPr>
            </w:pPr>
          </w:p>
        </w:tc>
      </w:tr>
    </w:tbl>
    <w:p w14:paraId="5BB1EFAB" w14:textId="336C0216" w:rsidR="00B819C7" w:rsidRPr="00CC366C" w:rsidRDefault="00B819C7" w:rsidP="00E7066D">
      <w:pPr>
        <w:pStyle w:val="Heading1"/>
      </w:pPr>
      <w:bookmarkStart w:id="97" w:name="_Toc375826013"/>
      <w:bookmarkStart w:id="98" w:name="_Toc389030820"/>
      <w:bookmarkStart w:id="99" w:name="_Toc448222244"/>
      <w:bookmarkStart w:id="100" w:name="_Toc477327716"/>
      <w:bookmarkStart w:id="101" w:name="_Toc477327999"/>
      <w:bookmarkStart w:id="102" w:name="_Toc477328728"/>
      <w:bookmarkStart w:id="103" w:name="_Toc477329199"/>
      <w:bookmarkStart w:id="104" w:name="_Toc528149275"/>
      <w:r w:rsidRPr="00CC366C">
        <w:lastRenderedPageBreak/>
        <w:t>ОБРАЗАЦ ТРОШКОВА ПРИПРЕМЕ ПОНУДЕ</w:t>
      </w:r>
      <w:bookmarkEnd w:id="97"/>
      <w:bookmarkEnd w:id="98"/>
      <w:bookmarkEnd w:id="99"/>
      <w:bookmarkEnd w:id="100"/>
      <w:bookmarkEnd w:id="101"/>
      <w:bookmarkEnd w:id="102"/>
      <w:bookmarkEnd w:id="103"/>
      <w:bookmarkEnd w:id="104"/>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lang w:val="sr-Cyrl-RS"/>
        </w:rPr>
      </w:pPr>
    </w:p>
    <w:p w14:paraId="3E79C940" w14:textId="77777777" w:rsidR="00A15417" w:rsidRPr="00A15417" w:rsidRDefault="00A15417" w:rsidP="00685665">
      <w:pPr>
        <w:spacing w:before="100" w:beforeAutospacing="1"/>
        <w:jc w:val="both"/>
        <w:rPr>
          <w:noProof/>
          <w:lang w:val="sr-Cyrl-RS"/>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lang w:val="sr-Cyrl-RS"/>
        </w:rPr>
      </w:pPr>
    </w:p>
    <w:p w14:paraId="612A6DD8" w14:textId="77777777" w:rsidR="00A15417" w:rsidRPr="00A15417" w:rsidRDefault="00A15417" w:rsidP="002B725A">
      <w:pPr>
        <w:rPr>
          <w:b/>
          <w:noProof/>
          <w:lang w:val="sr-Cyrl-RS"/>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0B2408">
      <w:pPr>
        <w:pStyle w:val="Heading2"/>
        <w:numPr>
          <w:ilvl w:val="0"/>
          <w:numId w:val="9"/>
        </w:numPr>
        <w:jc w:val="left"/>
        <w:rPr>
          <w:noProof/>
        </w:rPr>
        <w:sectPr w:rsidR="0006401C" w:rsidRPr="00AE1407" w:rsidSect="00EC6771">
          <w:headerReference w:type="default" r:id="rId10"/>
          <w:footerReference w:type="even" r:id="rId11"/>
          <w:footerReference w:type="default" r:id="rId12"/>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5" w:name="_Toc375826014"/>
      <w:bookmarkStart w:id="106" w:name="_Toc389030821"/>
      <w:bookmarkStart w:id="107" w:name="_Toc448222245"/>
      <w:bookmarkStart w:id="108" w:name="_Toc477327717"/>
      <w:bookmarkStart w:id="109" w:name="_Toc477328000"/>
      <w:bookmarkStart w:id="110" w:name="_Toc477328729"/>
      <w:bookmarkStart w:id="111" w:name="_Toc477329200"/>
      <w:bookmarkStart w:id="112" w:name="_Toc528149276"/>
      <w:r w:rsidRPr="00BD205C">
        <w:lastRenderedPageBreak/>
        <w:t>ОБРАЗАЦ ПОНУДЕ</w:t>
      </w:r>
      <w:bookmarkEnd w:id="105"/>
      <w:bookmarkEnd w:id="106"/>
      <w:bookmarkEnd w:id="107"/>
      <w:bookmarkEnd w:id="108"/>
      <w:bookmarkEnd w:id="109"/>
      <w:bookmarkEnd w:id="110"/>
      <w:bookmarkEnd w:id="111"/>
      <w:bookmarkEnd w:id="112"/>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5A229ADC" w:rsidR="005E2923" w:rsidRPr="00D51194" w:rsidRDefault="00045FB9" w:rsidP="009B362C">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1473F2" w:rsidRPr="00E178EC">
                  <w:rPr>
                    <w:noProof/>
                  </w:rPr>
                  <w:t>Услуге</w:t>
                </w:r>
              </w:sdtContent>
            </w:sdt>
            <w:r w:rsidR="001473F2">
              <w:rPr>
                <w:noProof/>
              </w:rPr>
              <w:t xml:space="preserve"> бр. </w:t>
            </w:r>
            <w:r w:rsidR="009B362C">
              <w:rPr>
                <w:noProof/>
                <w:lang w:val="sr-Cyrl-RS"/>
              </w:rPr>
              <w:t>35-19-О</w:t>
            </w:r>
            <w:r w:rsidR="001473F2" w:rsidRPr="00E178EC">
              <w:rPr>
                <w:noProof/>
              </w:rPr>
              <w:t xml:space="preserve">  </w:t>
            </w:r>
            <w:r w:rsidR="001473F2" w:rsidRPr="00E178EC">
              <w:rPr>
                <w:noProof/>
                <w:lang w:val="sr-Cyrl-RS"/>
              </w:rPr>
              <w:t>Услуга чишћења и одржавања хигијене у свим организационим јединицама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EEEC9F9" w:rsidR="005E2923" w:rsidRPr="001473F2" w:rsidRDefault="00380975" w:rsidP="00AD2DB2">
            <w:pPr>
              <w:rPr>
                <w:noProof/>
              </w:rPr>
            </w:pPr>
            <w:r w:rsidRPr="001473F2">
              <w:rPr>
                <w:noProof/>
              </w:rPr>
              <w:t>Овлашћено лице, које ће потписати Уговор</w:t>
            </w:r>
          </w:p>
        </w:tc>
        <w:tc>
          <w:tcPr>
            <w:tcW w:w="3402" w:type="dxa"/>
            <w:gridSpan w:val="2"/>
          </w:tcPr>
          <w:p w14:paraId="5124D3FF" w14:textId="77777777" w:rsidR="005E2923" w:rsidRPr="001473F2" w:rsidRDefault="005E2923" w:rsidP="005E2923">
            <w:pPr>
              <w:rPr>
                <w:b/>
                <w:noProof/>
              </w:rPr>
            </w:pPr>
          </w:p>
        </w:tc>
        <w:tc>
          <w:tcPr>
            <w:tcW w:w="3508" w:type="dxa"/>
            <w:gridSpan w:val="2"/>
            <w:vAlign w:val="center"/>
          </w:tcPr>
          <w:p w14:paraId="0CE5B48F" w14:textId="77777777" w:rsidR="005E2923" w:rsidRPr="001473F2" w:rsidRDefault="000A517E" w:rsidP="00EB6B00">
            <w:pPr>
              <w:jc w:val="right"/>
              <w:rPr>
                <w:noProof/>
              </w:rPr>
            </w:pPr>
            <w:r w:rsidRPr="001473F2">
              <w:rPr>
                <w:noProof/>
              </w:rPr>
              <w:t>Шифра делатности</w:t>
            </w:r>
          </w:p>
        </w:tc>
        <w:tc>
          <w:tcPr>
            <w:tcW w:w="3155" w:type="dxa"/>
          </w:tcPr>
          <w:p w14:paraId="634C7A09" w14:textId="77777777" w:rsidR="005E2923" w:rsidRPr="001473F2"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1473F2" w:rsidRDefault="00223DF2" w:rsidP="00EB6B00">
            <w:pPr>
              <w:rPr>
                <w:b/>
                <w:noProof/>
              </w:rPr>
            </w:pPr>
            <w:r w:rsidRPr="001473F2">
              <w:rPr>
                <w:b/>
                <w:noProof/>
              </w:rPr>
              <w:br w:type="page"/>
            </w:r>
            <w:r w:rsidRPr="001473F2">
              <w:rPr>
                <w:noProof/>
              </w:rPr>
              <w:t xml:space="preserve">Рок важења понуде изражен у броју дана од дана отварања понуда, који не може бити краћи </w:t>
            </w:r>
            <w:r w:rsidR="00260A31" w:rsidRPr="001473F2">
              <w:rPr>
                <w:noProof/>
              </w:rPr>
              <w:t>од 6</w:t>
            </w:r>
            <w:r w:rsidRPr="001473F2">
              <w:rPr>
                <w:noProof/>
              </w:rPr>
              <w:t>0 дана</w:t>
            </w:r>
          </w:p>
        </w:tc>
        <w:tc>
          <w:tcPr>
            <w:tcW w:w="3402" w:type="dxa"/>
            <w:gridSpan w:val="2"/>
            <w:vMerge w:val="restart"/>
          </w:tcPr>
          <w:p w14:paraId="2E705FE9" w14:textId="77777777" w:rsidR="00223DF2" w:rsidRPr="001473F2" w:rsidRDefault="00223DF2" w:rsidP="005E2923">
            <w:pPr>
              <w:rPr>
                <w:b/>
                <w:noProof/>
              </w:rPr>
            </w:pPr>
          </w:p>
        </w:tc>
        <w:tc>
          <w:tcPr>
            <w:tcW w:w="3508" w:type="dxa"/>
            <w:gridSpan w:val="2"/>
            <w:vAlign w:val="center"/>
          </w:tcPr>
          <w:p w14:paraId="281C379A" w14:textId="6665E89F" w:rsidR="00223DF2" w:rsidRPr="001473F2" w:rsidRDefault="00FA6C98" w:rsidP="00EB6B00">
            <w:pPr>
              <w:jc w:val="right"/>
              <w:rPr>
                <w:noProof/>
                <w:lang w:val="sr-Cyrl-CS"/>
              </w:rPr>
            </w:pPr>
            <w:r w:rsidRPr="001473F2">
              <w:rPr>
                <w:noProof/>
                <w:lang w:val="sr-Cyrl-RS"/>
              </w:rPr>
              <w:t>Величина обвезника</w:t>
            </w:r>
          </w:p>
        </w:tc>
        <w:tc>
          <w:tcPr>
            <w:tcW w:w="3155" w:type="dxa"/>
            <w:vAlign w:val="center"/>
          </w:tcPr>
          <w:p w14:paraId="5D8DCD22" w14:textId="7A677CCC" w:rsidR="00223DF2" w:rsidRPr="001473F2"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1473F2" w:rsidRDefault="00223DF2" w:rsidP="005E2923">
            <w:pPr>
              <w:rPr>
                <w:b/>
                <w:noProof/>
              </w:rPr>
            </w:pPr>
          </w:p>
        </w:tc>
        <w:tc>
          <w:tcPr>
            <w:tcW w:w="3402" w:type="dxa"/>
            <w:gridSpan w:val="2"/>
            <w:vMerge/>
          </w:tcPr>
          <w:p w14:paraId="107B34B5" w14:textId="77777777" w:rsidR="00223DF2" w:rsidRPr="001473F2" w:rsidRDefault="00223DF2" w:rsidP="005E2923">
            <w:pPr>
              <w:rPr>
                <w:b/>
                <w:noProof/>
              </w:rPr>
            </w:pPr>
          </w:p>
        </w:tc>
        <w:tc>
          <w:tcPr>
            <w:tcW w:w="3508" w:type="dxa"/>
            <w:gridSpan w:val="2"/>
            <w:vAlign w:val="center"/>
          </w:tcPr>
          <w:p w14:paraId="61A1CAA2" w14:textId="77777777" w:rsidR="00223DF2" w:rsidRPr="001473F2" w:rsidRDefault="00223DF2" w:rsidP="00EB6B00">
            <w:pPr>
              <w:jc w:val="right"/>
              <w:rPr>
                <w:noProof/>
              </w:rPr>
            </w:pPr>
            <w:r w:rsidRPr="001473F2">
              <w:rPr>
                <w:noProof/>
              </w:rPr>
              <w:t>Жиро рачун и назив банке</w:t>
            </w:r>
          </w:p>
        </w:tc>
        <w:tc>
          <w:tcPr>
            <w:tcW w:w="3155" w:type="dxa"/>
          </w:tcPr>
          <w:p w14:paraId="16E7A29D" w14:textId="77777777" w:rsidR="00223DF2" w:rsidRPr="001473F2" w:rsidRDefault="00223DF2" w:rsidP="005E2923">
            <w:pPr>
              <w:jc w:val="right"/>
              <w:rPr>
                <w:b/>
                <w:noProof/>
              </w:rPr>
            </w:pPr>
          </w:p>
        </w:tc>
      </w:tr>
      <w:tr w:rsidR="005E2923" w:rsidRPr="00AE1407" w14:paraId="27AD8770" w14:textId="77777777" w:rsidTr="005E2923">
        <w:tc>
          <w:tcPr>
            <w:tcW w:w="15310" w:type="dxa"/>
            <w:gridSpan w:val="6"/>
          </w:tcPr>
          <w:p w14:paraId="35520C45" w14:textId="09C742B5" w:rsidR="005E2923" w:rsidRPr="001473F2" w:rsidRDefault="005E2923" w:rsidP="00AD2DB2">
            <w:pPr>
              <w:jc w:val="center"/>
              <w:rPr>
                <w:b/>
                <w:noProof/>
              </w:rPr>
            </w:pPr>
            <w:r w:rsidRPr="001473F2">
              <w:rPr>
                <w:b/>
                <w:noProof/>
              </w:rPr>
              <w:t xml:space="preserve">Остали подаци које наручилац сматра релевантним за закључење </w:t>
            </w:r>
            <w:r w:rsidR="00380975" w:rsidRPr="001473F2">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EA2E8A">
        <w:trPr>
          <w:trHeight w:val="293"/>
        </w:trPr>
        <w:tc>
          <w:tcPr>
            <w:tcW w:w="5245" w:type="dxa"/>
          </w:tcPr>
          <w:p w14:paraId="6BA0582A" w14:textId="77777777" w:rsidR="00475DDE" w:rsidRPr="009E1C54" w:rsidRDefault="00475DDE" w:rsidP="00EA2E8A">
            <w:pPr>
              <w:rPr>
                <w:noProof/>
                <w:highlight w:val="yellow"/>
              </w:rPr>
            </w:pPr>
            <w:r w:rsidRPr="001473F2">
              <w:t>Начин, рок и услови плаћања</w:t>
            </w:r>
          </w:p>
        </w:tc>
        <w:tc>
          <w:tcPr>
            <w:tcW w:w="10065" w:type="dxa"/>
            <w:gridSpan w:val="5"/>
          </w:tcPr>
          <w:p w14:paraId="01632EEF" w14:textId="77777777" w:rsidR="00475DDE" w:rsidRPr="009E1C54" w:rsidRDefault="00475DDE" w:rsidP="00EA2E8A">
            <w:pPr>
              <w:rPr>
                <w:b/>
                <w:noProof/>
                <w:highlight w:val="yellow"/>
              </w:rPr>
            </w:pPr>
          </w:p>
        </w:tc>
      </w:tr>
    </w:tbl>
    <w:p w14:paraId="615059DB" w14:textId="5788C9C5" w:rsidR="00443424" w:rsidRDefault="00443424">
      <w:pPr>
        <w:rPr>
          <w:noProof/>
          <w:lang w:val="sl-SI"/>
        </w:rPr>
      </w:pPr>
      <w:r>
        <w:rPr>
          <w:noProof/>
        </w:rPr>
        <w:br w:type="page"/>
      </w:r>
    </w:p>
    <w:tbl>
      <w:tblPr>
        <w:tblW w:w="0" w:type="auto"/>
        <w:tblInd w:w="-72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30" w:type="dxa"/>
        </w:tblCellMar>
        <w:tblLook w:val="0000" w:firstRow="0" w:lastRow="0" w:firstColumn="0" w:lastColumn="0" w:noHBand="0" w:noVBand="0"/>
      </w:tblPr>
      <w:tblGrid>
        <w:gridCol w:w="472"/>
        <w:gridCol w:w="3336"/>
        <w:gridCol w:w="1908"/>
        <w:gridCol w:w="1918"/>
        <w:gridCol w:w="1561"/>
        <w:gridCol w:w="1217"/>
        <w:gridCol w:w="1227"/>
        <w:gridCol w:w="1561"/>
        <w:gridCol w:w="1571"/>
      </w:tblGrid>
      <w:tr w:rsidR="00E06A5F" w:rsidRPr="00E06A5F" w14:paraId="1E133AAE" w14:textId="77777777" w:rsidTr="00E06A5F">
        <w:trPr>
          <w:trHeight w:val="262"/>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ED5E776" w14:textId="77777777" w:rsidR="00E06A5F" w:rsidRPr="00E06A5F" w:rsidRDefault="00E06A5F" w:rsidP="0047112C">
            <w:pPr>
              <w:jc w:val="center"/>
            </w:pPr>
            <w:r w:rsidRPr="00E06A5F">
              <w:lastRenderedPageBreak/>
              <w:t>Р.Бр</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F1D518A" w14:textId="77777777" w:rsidR="00E06A5F" w:rsidRPr="00E06A5F" w:rsidRDefault="00E06A5F" w:rsidP="0047112C">
            <w:pPr>
              <w:jc w:val="center"/>
            </w:pPr>
            <w:r w:rsidRPr="00E06A5F">
              <w:rPr>
                <w:lang w:val="en-US"/>
              </w:rPr>
              <w:t>Назив</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2CDF366" w14:textId="77777777" w:rsidR="00E06A5F" w:rsidRPr="00E06A5F" w:rsidRDefault="00E06A5F" w:rsidP="0047112C">
            <w:pPr>
              <w:jc w:val="center"/>
            </w:pPr>
            <w:r w:rsidRPr="00E06A5F">
              <w:rPr>
                <w:lang w:val="en-US"/>
              </w:rPr>
              <w:t>Цена по извршиоцу на месечном нивоу без ПДВ-а</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1FF68D9" w14:textId="77777777" w:rsidR="00E06A5F" w:rsidRPr="00E06A5F" w:rsidRDefault="00E06A5F" w:rsidP="0047112C">
            <w:pPr>
              <w:jc w:val="center"/>
            </w:pPr>
            <w:r w:rsidRPr="00E06A5F">
              <w:rPr>
                <w:lang w:val="en-US"/>
              </w:rPr>
              <w:t>Цена по извршиоцу на месечном нивоу са ПДВ-ом</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E6609AD" w14:textId="77777777" w:rsidR="00E06A5F" w:rsidRPr="00E06A5F" w:rsidRDefault="00E06A5F" w:rsidP="0047112C">
            <w:pPr>
              <w:jc w:val="center"/>
            </w:pPr>
            <w:r w:rsidRPr="00E06A5F">
              <w:rPr>
                <w:lang w:val="en-US"/>
              </w:rPr>
              <w:t>Предвиђен број извршилаца</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7B8DF834" w14:textId="77777777" w:rsidR="00E06A5F" w:rsidRPr="00E06A5F" w:rsidRDefault="00E06A5F" w:rsidP="0047112C">
            <w:pPr>
              <w:pStyle w:val="BodyText"/>
              <w:jc w:val="center"/>
              <w:rPr>
                <w:szCs w:val="24"/>
              </w:rPr>
            </w:pPr>
            <w:r w:rsidRPr="00E06A5F">
              <w:rPr>
                <w:szCs w:val="24"/>
                <w:lang w:val="en-US"/>
              </w:rPr>
              <w:t>Месечна цена без ПДВ-а</w:t>
            </w:r>
          </w:p>
          <w:p w14:paraId="1077D23D" w14:textId="77777777" w:rsidR="00E06A5F" w:rsidRPr="00E06A5F" w:rsidRDefault="00E06A5F" w:rsidP="0047112C">
            <w:pPr>
              <w:pStyle w:val="BodyText"/>
              <w:jc w:val="center"/>
              <w:rPr>
                <w:szCs w:val="24"/>
              </w:rPr>
            </w:pPr>
            <w:r w:rsidRPr="00E06A5F">
              <w:rPr>
                <w:szCs w:val="24"/>
                <w:lang w:val="en-US"/>
              </w:rPr>
              <w:t>(3</w:t>
            </w:r>
            <w:r w:rsidRPr="00E06A5F">
              <w:rPr>
                <w:szCs w:val="24"/>
                <w:lang w:val="sr-Cyrl-RS"/>
              </w:rPr>
              <w:t>х</w:t>
            </w:r>
            <w:r w:rsidRPr="00E06A5F">
              <w:rPr>
                <w:szCs w:val="24"/>
                <w:lang w:val="en-US"/>
              </w:rPr>
              <w:t>5)</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FC91E7D" w14:textId="77777777" w:rsidR="00E06A5F" w:rsidRPr="00E06A5F" w:rsidRDefault="00E06A5F" w:rsidP="0047112C">
            <w:pPr>
              <w:pStyle w:val="BodyText"/>
              <w:jc w:val="center"/>
              <w:rPr>
                <w:szCs w:val="24"/>
              </w:rPr>
            </w:pPr>
            <w:r w:rsidRPr="00E06A5F">
              <w:rPr>
                <w:szCs w:val="24"/>
                <w:lang w:val="en-US"/>
              </w:rPr>
              <w:t>Месечна цена са ПДВ-ом</w:t>
            </w:r>
          </w:p>
          <w:p w14:paraId="41A38152" w14:textId="77777777" w:rsidR="00E06A5F" w:rsidRPr="00E06A5F" w:rsidRDefault="00E06A5F" w:rsidP="0047112C">
            <w:pPr>
              <w:jc w:val="center"/>
            </w:pPr>
            <w:r w:rsidRPr="00E06A5F">
              <w:rPr>
                <w:lang w:val="en-US"/>
              </w:rPr>
              <w:t>(4</w:t>
            </w:r>
            <w:r w:rsidRPr="00E06A5F">
              <w:rPr>
                <w:lang w:val="sr-Cyrl-RS"/>
              </w:rPr>
              <w:t>х</w:t>
            </w:r>
            <w:r w:rsidRPr="00E06A5F">
              <w:rPr>
                <w:lang w:val="en-US"/>
              </w:rPr>
              <w:t xml:space="preserve">5) </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8A4ED72" w14:textId="4D74830D" w:rsidR="00E06A5F" w:rsidRPr="00E06A5F" w:rsidRDefault="00E06A5F" w:rsidP="0047112C">
            <w:pPr>
              <w:pStyle w:val="BodyText"/>
              <w:jc w:val="center"/>
              <w:rPr>
                <w:szCs w:val="24"/>
              </w:rPr>
            </w:pPr>
            <w:r w:rsidRPr="00E06A5F">
              <w:rPr>
                <w:szCs w:val="24"/>
              </w:rPr>
              <w:t xml:space="preserve">Укупна цена за период од </w:t>
            </w:r>
            <w:r w:rsidR="009B362C">
              <w:rPr>
                <w:szCs w:val="24"/>
                <w:lang w:val="sr-Cyrl-RS"/>
              </w:rPr>
              <w:t>7</w:t>
            </w:r>
            <w:r w:rsidRPr="00E06A5F">
              <w:rPr>
                <w:szCs w:val="24"/>
              </w:rPr>
              <w:t xml:space="preserve"> месец</w:t>
            </w:r>
            <w:r w:rsidR="00867835">
              <w:rPr>
                <w:szCs w:val="24"/>
                <w:lang w:val="sr-Cyrl-RS"/>
              </w:rPr>
              <w:t>и</w:t>
            </w:r>
            <w:r w:rsidRPr="00E06A5F">
              <w:rPr>
                <w:szCs w:val="24"/>
              </w:rPr>
              <w:t xml:space="preserve"> без ПДВ-а</w:t>
            </w:r>
          </w:p>
          <w:p w14:paraId="2A361345" w14:textId="27E1E9DE" w:rsidR="00E06A5F" w:rsidRPr="00E06A5F" w:rsidRDefault="00E06A5F" w:rsidP="009B362C">
            <w:pPr>
              <w:pStyle w:val="BodyText"/>
              <w:jc w:val="center"/>
              <w:rPr>
                <w:szCs w:val="24"/>
              </w:rPr>
            </w:pPr>
            <w:r w:rsidRPr="00E06A5F">
              <w:rPr>
                <w:szCs w:val="24"/>
              </w:rPr>
              <w:t>(6</w:t>
            </w:r>
            <w:r w:rsidRPr="00E06A5F">
              <w:rPr>
                <w:szCs w:val="24"/>
                <w:lang w:val="sr-Cyrl-RS"/>
              </w:rPr>
              <w:t xml:space="preserve"> колона х </w:t>
            </w:r>
            <w:r w:rsidR="009B362C">
              <w:rPr>
                <w:szCs w:val="24"/>
                <w:lang w:val="sr-Cyrl-RS"/>
              </w:rPr>
              <w:t>7</w:t>
            </w:r>
            <w:r w:rsidRPr="00E06A5F">
              <w:rPr>
                <w:szCs w:val="24"/>
                <w:lang w:val="sr-Cyrl-RS"/>
              </w:rPr>
              <w:t xml:space="preserve"> месеци</w:t>
            </w:r>
            <w:r w:rsidRPr="00E06A5F">
              <w:rPr>
                <w:szCs w:val="24"/>
              </w:rPr>
              <w:t>)</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778E0445" w14:textId="3669410D" w:rsidR="00E06A5F" w:rsidRPr="00E06A5F" w:rsidRDefault="00E06A5F" w:rsidP="0047112C">
            <w:pPr>
              <w:pStyle w:val="BodyText"/>
              <w:jc w:val="center"/>
              <w:rPr>
                <w:szCs w:val="24"/>
              </w:rPr>
            </w:pPr>
            <w:r w:rsidRPr="00E06A5F">
              <w:rPr>
                <w:szCs w:val="24"/>
              </w:rPr>
              <w:t xml:space="preserve">Укупна цена за период од </w:t>
            </w:r>
            <w:r w:rsidR="009B362C">
              <w:rPr>
                <w:szCs w:val="24"/>
                <w:lang w:val="sr-Cyrl-RS"/>
              </w:rPr>
              <w:t>7</w:t>
            </w:r>
            <w:r w:rsidRPr="00E06A5F">
              <w:rPr>
                <w:szCs w:val="24"/>
              </w:rPr>
              <w:t xml:space="preserve"> месец</w:t>
            </w:r>
            <w:r w:rsidR="00867835">
              <w:rPr>
                <w:szCs w:val="24"/>
                <w:lang w:val="sr-Cyrl-RS"/>
              </w:rPr>
              <w:t>и</w:t>
            </w:r>
            <w:r w:rsidRPr="00E06A5F">
              <w:rPr>
                <w:szCs w:val="24"/>
              </w:rPr>
              <w:t xml:space="preserve"> са ПДВ-ом</w:t>
            </w:r>
          </w:p>
          <w:p w14:paraId="1E46D2D7" w14:textId="57AD0A38" w:rsidR="00E06A5F" w:rsidRPr="00E06A5F" w:rsidRDefault="00E06A5F" w:rsidP="009B362C">
            <w:pPr>
              <w:pStyle w:val="BodyText"/>
              <w:jc w:val="center"/>
              <w:rPr>
                <w:szCs w:val="24"/>
              </w:rPr>
            </w:pPr>
            <w:r w:rsidRPr="00E06A5F">
              <w:rPr>
                <w:szCs w:val="24"/>
              </w:rPr>
              <w:t>(7</w:t>
            </w:r>
            <w:r w:rsidRPr="00E06A5F">
              <w:rPr>
                <w:szCs w:val="24"/>
                <w:lang w:val="sr-Cyrl-RS"/>
              </w:rPr>
              <w:t xml:space="preserve"> колона х </w:t>
            </w:r>
            <w:r w:rsidR="009B362C">
              <w:rPr>
                <w:szCs w:val="24"/>
                <w:lang w:val="sr-Cyrl-RS"/>
              </w:rPr>
              <w:t>7</w:t>
            </w:r>
            <w:r w:rsidRPr="00E06A5F">
              <w:rPr>
                <w:szCs w:val="24"/>
                <w:lang w:val="sr-Cyrl-RS"/>
              </w:rPr>
              <w:t xml:space="preserve"> месеци</w:t>
            </w:r>
            <w:r w:rsidRPr="00E06A5F">
              <w:rPr>
                <w:szCs w:val="24"/>
              </w:rPr>
              <w:t>)</w:t>
            </w:r>
          </w:p>
        </w:tc>
      </w:tr>
      <w:tr w:rsidR="00E06A5F" w:rsidRPr="00E06A5F" w14:paraId="6229052A" w14:textId="77777777" w:rsidTr="00E06A5F">
        <w:trPr>
          <w:trHeight w:val="288"/>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2BEDE01" w14:textId="77777777" w:rsidR="00E06A5F" w:rsidRPr="00E06A5F" w:rsidRDefault="00E06A5F" w:rsidP="0047112C">
            <w:pPr>
              <w:jc w:val="center"/>
            </w:pPr>
            <w:r w:rsidRPr="00E06A5F">
              <w:t>1</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F57C06D" w14:textId="77777777" w:rsidR="00E06A5F" w:rsidRPr="00E06A5F" w:rsidRDefault="00E06A5F" w:rsidP="0047112C">
            <w:pPr>
              <w:jc w:val="center"/>
            </w:pPr>
            <w:r w:rsidRPr="00E06A5F">
              <w:rPr>
                <w:lang w:val="en-US"/>
              </w:rPr>
              <w:t>2</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47DFD4C" w14:textId="77777777" w:rsidR="00E06A5F" w:rsidRPr="00E06A5F" w:rsidRDefault="00E06A5F" w:rsidP="0047112C">
            <w:pPr>
              <w:jc w:val="center"/>
            </w:pPr>
            <w:r w:rsidRPr="00E06A5F">
              <w:rPr>
                <w:lang w:val="en-US"/>
              </w:rPr>
              <w:t>3</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06B3570" w14:textId="77777777" w:rsidR="00E06A5F" w:rsidRPr="00E06A5F" w:rsidRDefault="00E06A5F" w:rsidP="0047112C">
            <w:pPr>
              <w:jc w:val="center"/>
            </w:pPr>
            <w:r w:rsidRPr="00E06A5F">
              <w:rPr>
                <w:lang w:val="en-US"/>
              </w:rPr>
              <w:t>4</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BEDC1A9" w14:textId="77777777" w:rsidR="00E06A5F" w:rsidRPr="00E06A5F" w:rsidRDefault="00E06A5F" w:rsidP="0047112C">
            <w:pPr>
              <w:jc w:val="center"/>
            </w:pPr>
            <w:r w:rsidRPr="00E06A5F">
              <w:rPr>
                <w:lang w:val="en-US"/>
              </w:rPr>
              <w:t>5</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B2B3E2B" w14:textId="77777777" w:rsidR="00E06A5F" w:rsidRPr="00E06A5F" w:rsidRDefault="00E06A5F" w:rsidP="0047112C">
            <w:pPr>
              <w:jc w:val="center"/>
            </w:pPr>
            <w:r w:rsidRPr="00E06A5F">
              <w:rPr>
                <w:lang w:val="en-US"/>
              </w:rPr>
              <w:t>6</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44FCE64A" w14:textId="77777777" w:rsidR="00E06A5F" w:rsidRPr="00E06A5F" w:rsidRDefault="00E06A5F" w:rsidP="0047112C">
            <w:pPr>
              <w:jc w:val="center"/>
            </w:pPr>
            <w:r w:rsidRPr="00E06A5F">
              <w:rPr>
                <w:lang w:val="en-US"/>
              </w:rPr>
              <w:t>7</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51B89AA" w14:textId="77777777" w:rsidR="00E06A5F" w:rsidRPr="00E06A5F" w:rsidRDefault="00E06A5F" w:rsidP="0047112C">
            <w:pPr>
              <w:jc w:val="center"/>
            </w:pPr>
            <w:r w:rsidRPr="00E06A5F">
              <w:t>8</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C7CFDFE" w14:textId="77777777" w:rsidR="00E06A5F" w:rsidRPr="00E06A5F" w:rsidRDefault="00E06A5F" w:rsidP="0047112C">
            <w:pPr>
              <w:jc w:val="center"/>
            </w:pPr>
            <w:r w:rsidRPr="00E06A5F">
              <w:t>9</w:t>
            </w:r>
          </w:p>
        </w:tc>
      </w:tr>
      <w:tr w:rsidR="00E06A5F" w:rsidRPr="00E06A5F" w14:paraId="7B5F367B" w14:textId="77777777" w:rsidTr="00E06A5F">
        <w:trPr>
          <w:trHeight w:val="420"/>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AB7FAE4" w14:textId="77777777" w:rsidR="00E06A5F" w:rsidRPr="00E06A5F" w:rsidRDefault="00E06A5F" w:rsidP="0047112C">
            <w:pPr>
              <w:jc w:val="center"/>
            </w:pPr>
            <w:r w:rsidRPr="00E06A5F">
              <w:rPr>
                <w:color w:val="000000"/>
              </w:rPr>
              <w:t>1</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F20E67A" w14:textId="77777777" w:rsidR="00E06A5F" w:rsidRPr="00E06A5F" w:rsidRDefault="00E06A5F" w:rsidP="0047112C">
            <w:r w:rsidRPr="00E06A5F">
              <w:rPr>
                <w:color w:val="000000"/>
              </w:rPr>
              <w:t xml:space="preserve"> Извршиоц -хигијеничарка за </w:t>
            </w:r>
            <w:proofErr w:type="gramStart"/>
            <w:r w:rsidRPr="00E06A5F">
              <w:rPr>
                <w:color w:val="000000"/>
              </w:rPr>
              <w:t>услугу  одржавања</w:t>
            </w:r>
            <w:proofErr w:type="gramEnd"/>
            <w:r w:rsidRPr="00E06A5F">
              <w:rPr>
                <w:color w:val="000000"/>
              </w:rPr>
              <w:t xml:space="preserve"> хигијене у организационим јединицама КЦВ.</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C36B482" w14:textId="77777777" w:rsidR="00E06A5F" w:rsidRPr="00E06A5F" w:rsidRDefault="00E06A5F" w:rsidP="0047112C">
            <w:pPr>
              <w:jc w:val="center"/>
              <w:rPr>
                <w:highlight w:val="yellow"/>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29B79F11" w14:textId="77777777" w:rsidR="00E06A5F" w:rsidRPr="00E06A5F" w:rsidRDefault="00E06A5F" w:rsidP="0047112C">
            <w:pPr>
              <w:jc w:val="center"/>
              <w:rPr>
                <w:color w:val="000000"/>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45E1FBA" w14:textId="77777777" w:rsidR="00E06A5F" w:rsidRPr="00E06A5F" w:rsidRDefault="00E06A5F" w:rsidP="0047112C">
            <w:pPr>
              <w:jc w:val="center"/>
              <w:rPr>
                <w:color w:val="000000"/>
              </w:rPr>
            </w:pPr>
          </w:p>
          <w:p w14:paraId="29F3E02A" w14:textId="77777777" w:rsidR="00E06A5F" w:rsidRPr="00E06A5F" w:rsidRDefault="00E06A5F" w:rsidP="0047112C">
            <w:pPr>
              <w:jc w:val="center"/>
              <w:rPr>
                <w:lang w:val="sr-Cyrl-RS"/>
              </w:rPr>
            </w:pPr>
            <w:r w:rsidRPr="00E06A5F">
              <w:rPr>
                <w:color w:val="000000"/>
              </w:rPr>
              <w:t>14</w:t>
            </w:r>
            <w:r w:rsidRPr="00E06A5F">
              <w:rPr>
                <w:color w:val="000000"/>
                <w:lang w:val="sr-Cyrl-RS"/>
              </w:rPr>
              <w:t>5</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BEB6A93"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1644F89"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04C1535"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61D6754F" w14:textId="77777777" w:rsidR="00E06A5F" w:rsidRPr="00E06A5F" w:rsidRDefault="00E06A5F" w:rsidP="0047112C">
            <w:pPr>
              <w:jc w:val="right"/>
              <w:rPr>
                <w:lang w:val="en-US"/>
              </w:rPr>
            </w:pPr>
          </w:p>
        </w:tc>
      </w:tr>
      <w:tr w:rsidR="00E06A5F" w:rsidRPr="00E06A5F" w14:paraId="701D8F73" w14:textId="77777777" w:rsidTr="00E06A5F">
        <w:trPr>
          <w:trHeight w:val="420"/>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EBA0446" w14:textId="77777777" w:rsidR="00E06A5F" w:rsidRPr="00E06A5F" w:rsidRDefault="00E06A5F" w:rsidP="0047112C">
            <w:pPr>
              <w:jc w:val="center"/>
            </w:pPr>
            <w:r w:rsidRPr="00E06A5F">
              <w:t>2</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1142A103" w14:textId="77777777" w:rsidR="00E06A5F" w:rsidRPr="00E06A5F" w:rsidRDefault="00E06A5F" w:rsidP="0047112C">
            <w:r w:rsidRPr="00E06A5F">
              <w:rPr>
                <w:color w:val="000000"/>
              </w:rPr>
              <w:t xml:space="preserve"> Извршиоц - машинског чишћења за </w:t>
            </w:r>
            <w:proofErr w:type="gramStart"/>
            <w:r w:rsidRPr="00E06A5F">
              <w:rPr>
                <w:color w:val="000000"/>
              </w:rPr>
              <w:t>услугу  одржавања</w:t>
            </w:r>
            <w:proofErr w:type="gramEnd"/>
            <w:r w:rsidRPr="00E06A5F">
              <w:rPr>
                <w:color w:val="000000"/>
              </w:rPr>
              <w:t xml:space="preserve"> хигијене у организационим јединицама КЦВ. </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427B0AE"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41B1CCB7"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5D076996" w14:textId="77777777" w:rsidR="00E06A5F" w:rsidRPr="00E06A5F" w:rsidRDefault="00E06A5F" w:rsidP="0047112C">
            <w:pPr>
              <w:jc w:val="center"/>
            </w:pPr>
          </w:p>
          <w:p w14:paraId="006A88EC" w14:textId="77777777" w:rsidR="00E06A5F" w:rsidRPr="00E06A5F" w:rsidRDefault="00E06A5F" w:rsidP="0047112C">
            <w:pPr>
              <w:jc w:val="center"/>
              <w:rPr>
                <w:lang w:val="sr-Cyrl-RS"/>
              </w:rPr>
            </w:pPr>
            <w:r w:rsidRPr="00E06A5F">
              <w:rPr>
                <w:lang w:val="sr-Cyrl-RS"/>
              </w:rPr>
              <w:t>4</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121368A7"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DA29AE0"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21C37F0"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F9AC8FD" w14:textId="77777777" w:rsidR="00E06A5F" w:rsidRPr="00E06A5F" w:rsidRDefault="00E06A5F" w:rsidP="0047112C">
            <w:pPr>
              <w:jc w:val="right"/>
              <w:rPr>
                <w:lang w:val="en-US"/>
              </w:rPr>
            </w:pPr>
          </w:p>
        </w:tc>
      </w:tr>
      <w:tr w:rsidR="00E06A5F" w:rsidRPr="00E06A5F" w14:paraId="4471DAE9" w14:textId="77777777" w:rsidTr="00E06A5F">
        <w:trPr>
          <w:trHeight w:val="817"/>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91528D6" w14:textId="77777777" w:rsidR="00E06A5F" w:rsidRPr="00E06A5F" w:rsidRDefault="00E06A5F" w:rsidP="0047112C">
            <w:pPr>
              <w:jc w:val="center"/>
            </w:pPr>
            <w:r w:rsidRPr="00E06A5F">
              <w:t>3</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7BCC6F88" w14:textId="77777777" w:rsidR="00E06A5F" w:rsidRPr="00E06A5F" w:rsidRDefault="00E06A5F" w:rsidP="0047112C">
            <w:r w:rsidRPr="00E06A5F">
              <w:rPr>
                <w:color w:val="000000"/>
              </w:rPr>
              <w:t xml:space="preserve">Санитарни техничар за </w:t>
            </w:r>
            <w:proofErr w:type="gramStart"/>
            <w:r w:rsidRPr="00E06A5F">
              <w:rPr>
                <w:color w:val="000000"/>
              </w:rPr>
              <w:t>услугу  одржавања</w:t>
            </w:r>
            <w:proofErr w:type="gramEnd"/>
            <w:r w:rsidRPr="00E06A5F">
              <w:rPr>
                <w:color w:val="000000"/>
              </w:rPr>
              <w:t xml:space="preserve"> хигијене у организационим јединицама КЦВ.</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6CDFB3C8"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D00F7C4"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092DFAA4" w14:textId="77777777" w:rsidR="00E06A5F" w:rsidRPr="00E06A5F" w:rsidRDefault="00E06A5F" w:rsidP="0047112C">
            <w:pPr>
              <w:jc w:val="center"/>
            </w:pPr>
          </w:p>
          <w:p w14:paraId="43F5104A" w14:textId="77777777" w:rsidR="00E06A5F" w:rsidRPr="00E06A5F" w:rsidRDefault="00E06A5F" w:rsidP="0047112C">
            <w:pPr>
              <w:jc w:val="center"/>
              <w:rPr>
                <w:lang w:val="sr-Cyrl-RS"/>
              </w:rPr>
            </w:pPr>
            <w:r w:rsidRPr="00E06A5F">
              <w:rPr>
                <w:lang w:val="sr-Cyrl-RS"/>
              </w:rPr>
              <w:t>4</w:t>
            </w: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B7EAEE4"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360829A9"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2330126"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29BFF6F5" w14:textId="77777777" w:rsidR="00E06A5F" w:rsidRPr="00E06A5F" w:rsidRDefault="00E06A5F" w:rsidP="0047112C">
            <w:pPr>
              <w:jc w:val="right"/>
              <w:rPr>
                <w:lang w:val="en-US"/>
              </w:rPr>
            </w:pPr>
          </w:p>
        </w:tc>
      </w:tr>
      <w:tr w:rsidR="00E06A5F" w:rsidRPr="00E06A5F" w14:paraId="3FAB3241" w14:textId="77777777" w:rsidTr="00E06A5F">
        <w:trPr>
          <w:trHeight w:val="420"/>
        </w:trPr>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5EE8088A"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069C858E" w14:textId="77777777" w:rsidR="00E06A5F" w:rsidRPr="00E06A5F" w:rsidRDefault="00E06A5F" w:rsidP="0047112C">
            <w:r w:rsidRPr="00E06A5F">
              <w:t>УКУПНО:</w:t>
            </w:r>
          </w:p>
        </w:tc>
        <w:tc>
          <w:tcPr>
            <w:tcW w:w="0" w:type="auto"/>
            <w:gridSpan w:val="5"/>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14:paraId="3DBC4FE2" w14:textId="77777777" w:rsidR="00E06A5F" w:rsidRPr="00E06A5F" w:rsidRDefault="00E06A5F" w:rsidP="0047112C">
            <w:pPr>
              <w:jc w:val="cente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7C516CE3" w14:textId="77777777" w:rsidR="00E06A5F" w:rsidRPr="00E06A5F" w:rsidRDefault="00E06A5F" w:rsidP="0047112C">
            <w:pPr>
              <w:jc w:val="right"/>
              <w:rPr>
                <w:lang w:val="en-US"/>
              </w:rPr>
            </w:pPr>
          </w:p>
        </w:tc>
        <w:tc>
          <w:tcPr>
            <w:tcW w:w="0" w:type="auto"/>
            <w:tcBorders>
              <w:top w:val="single" w:sz="8" w:space="0" w:color="00000A"/>
              <w:left w:val="single" w:sz="8" w:space="0" w:color="00000A"/>
              <w:bottom w:val="single" w:sz="8" w:space="0" w:color="00000A"/>
              <w:right w:val="single" w:sz="8" w:space="0" w:color="00000A"/>
            </w:tcBorders>
            <w:shd w:val="clear" w:color="auto" w:fill="auto"/>
            <w:tcMar>
              <w:left w:w="-10" w:type="dxa"/>
            </w:tcMar>
          </w:tcPr>
          <w:p w14:paraId="5ACB2DDC" w14:textId="77777777" w:rsidR="00E06A5F" w:rsidRPr="00E06A5F" w:rsidRDefault="00E06A5F" w:rsidP="0047112C">
            <w:pPr>
              <w:jc w:val="right"/>
              <w:rPr>
                <w:lang w:val="en-US"/>
              </w:rPr>
            </w:pPr>
          </w:p>
        </w:tc>
      </w:tr>
    </w:tbl>
    <w:p w14:paraId="7892E8E7" w14:textId="77777777" w:rsidR="00531A8A" w:rsidRDefault="00531A8A" w:rsidP="00531A8A">
      <w:pPr>
        <w:pStyle w:val="BodyText"/>
        <w:ind w:left="6480"/>
        <w:rPr>
          <w:noProof/>
          <w:szCs w:val="24"/>
        </w:rPr>
      </w:pPr>
    </w:p>
    <w:p w14:paraId="54ABF556" w14:textId="77777777" w:rsidR="00E06A5F" w:rsidRPr="00AE1407" w:rsidRDefault="00E06A5F" w:rsidP="00E06A5F">
      <w:pPr>
        <w:pStyle w:val="BodyText"/>
        <w:rPr>
          <w:noProof/>
          <w:szCs w:val="24"/>
        </w:rPr>
      </w:pPr>
      <w:r w:rsidRPr="00A11D52">
        <w:rPr>
          <w:b/>
          <w:bCs/>
          <w:szCs w:val="24"/>
        </w:rPr>
        <w:t xml:space="preserve">Напомена: </w:t>
      </w:r>
      <w:r w:rsidRPr="00A11D52">
        <w:rPr>
          <w:szCs w:val="24"/>
        </w:rPr>
        <w:t>У цену урачунати  св</w:t>
      </w:r>
      <w:r w:rsidRPr="00A11D52">
        <w:rPr>
          <w:szCs w:val="24"/>
          <w:lang w:val="sr-Cyrl-RS"/>
        </w:rPr>
        <w:t>и</w:t>
      </w:r>
      <w:r w:rsidRPr="00A11D52">
        <w:rPr>
          <w:szCs w:val="24"/>
        </w:rPr>
        <w:t xml:space="preserve"> трошкове везане за: радну снагу, опрему, машине, као и све остале трошкове и зараду предузећа.</w:t>
      </w: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3" w:name="_Toc401143642"/>
    </w:p>
    <w:p w14:paraId="1034BE34" w14:textId="4FE7AF3F" w:rsidR="00E05332" w:rsidRPr="00360D95" w:rsidRDefault="00E05332" w:rsidP="00360D95">
      <w:pPr>
        <w:jc w:val="center"/>
        <w:rPr>
          <w:b/>
        </w:rPr>
      </w:pPr>
      <w:bookmarkStart w:id="114" w:name="_Toc440629954"/>
      <w:r w:rsidRPr="00360D95">
        <w:rPr>
          <w:b/>
        </w:rPr>
        <w:lastRenderedPageBreak/>
        <w:t>ОПШТИ ПОДАЦИ О ПОНУЂАЧУ ИЗ ГРУПЕ ПОНУЂАЧА</w:t>
      </w:r>
      <w:bookmarkEnd w:id="113"/>
      <w:bookmarkEnd w:id="114"/>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1323AF68" w14:textId="1CECBD55" w:rsidR="00E05332" w:rsidRPr="00FD4545" w:rsidRDefault="00E05332" w:rsidP="00E05332">
      <w:pPr>
        <w:rPr>
          <w:noProof/>
          <w:lang w:val="sr-Cyrl-CS"/>
        </w:rPr>
      </w:pPr>
      <w:r w:rsidRPr="00C35CDB">
        <w:rPr>
          <w:noProof/>
        </w:rPr>
        <w:t>Образац копирати, уколико има више понуђача</w:t>
      </w: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5" w:name="_Toc375826016"/>
      <w:bookmarkStart w:id="116" w:name="_Toc389030823"/>
      <w:bookmarkStart w:id="117" w:name="_Toc401143643"/>
      <w:bookmarkStart w:id="118" w:name="_Toc440629955"/>
      <w:r w:rsidRPr="00360D95">
        <w:rPr>
          <w:b/>
        </w:rPr>
        <w:lastRenderedPageBreak/>
        <w:t>ОПШТИ ПОДАЦИ О ПОДИЗВОЂАЧИМА</w:t>
      </w:r>
      <w:bookmarkEnd w:id="115"/>
      <w:bookmarkEnd w:id="116"/>
      <w:bookmarkEnd w:id="117"/>
      <w:bookmarkEnd w:id="118"/>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1B1D3AD0" w14:textId="77777777" w:rsidR="00E05332" w:rsidRPr="008B720E" w:rsidRDefault="00E05332" w:rsidP="00E05332">
      <w:pPr>
        <w:rPr>
          <w:noProof/>
          <w:lang w:val="sr-Cyrl-CS"/>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43E965C7" w:rsidR="00531A8A" w:rsidRPr="008B720E" w:rsidRDefault="00531A8A" w:rsidP="008B720E">
      <w:pPr>
        <w:rPr>
          <w:noProof/>
          <w:lang w:val="sr-Cyrl-CS"/>
        </w:rPr>
      </w:pPr>
    </w:p>
    <w:sectPr w:rsidR="00531A8A" w:rsidRPr="008B720E"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DF996" w14:textId="77777777" w:rsidR="00BE0FFC" w:rsidRDefault="00BE0FFC">
      <w:r>
        <w:separator/>
      </w:r>
    </w:p>
  </w:endnote>
  <w:endnote w:type="continuationSeparator" w:id="0">
    <w:p w14:paraId="3EAA3C96" w14:textId="77777777" w:rsidR="00BE0FFC" w:rsidRDefault="00BE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BE0FFC" w:rsidRDefault="00BE0FF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BE0FFC" w:rsidRDefault="00BE0FF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BE0FFC" w:rsidRDefault="00BE0FFC">
            <w:pPr>
              <w:pStyle w:val="Footer"/>
              <w:jc w:val="center"/>
            </w:pPr>
            <w:r>
              <w:t xml:space="preserve">Страна </w:t>
            </w:r>
            <w:r>
              <w:rPr>
                <w:b/>
              </w:rPr>
              <w:fldChar w:fldCharType="begin"/>
            </w:r>
            <w:r>
              <w:rPr>
                <w:b/>
              </w:rPr>
              <w:instrText xml:space="preserve"> PAGE </w:instrText>
            </w:r>
            <w:r>
              <w:rPr>
                <w:b/>
              </w:rPr>
              <w:fldChar w:fldCharType="separate"/>
            </w:r>
            <w:r w:rsidR="00045FB9">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045FB9">
              <w:rPr>
                <w:b/>
                <w:noProof/>
              </w:rPr>
              <w:t>58</w:t>
            </w:r>
            <w:r>
              <w:rPr>
                <w:b/>
              </w:rPr>
              <w:fldChar w:fldCharType="end"/>
            </w:r>
          </w:p>
        </w:sdtContent>
      </w:sdt>
    </w:sdtContent>
  </w:sdt>
  <w:p w14:paraId="178E4715" w14:textId="77777777" w:rsidR="00BE0FFC" w:rsidRPr="00CF2211" w:rsidRDefault="00BE0FF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B5B4B" w14:textId="77777777" w:rsidR="00BE0FFC" w:rsidRDefault="00BE0FFC">
      <w:r>
        <w:separator/>
      </w:r>
    </w:p>
  </w:footnote>
  <w:footnote w:type="continuationSeparator" w:id="0">
    <w:p w14:paraId="6AEAB8F7" w14:textId="77777777" w:rsidR="00BE0FFC" w:rsidRDefault="00BE0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D93FF" w14:textId="77777777" w:rsidR="00BE0FFC" w:rsidRDefault="00045FB9" w:rsidP="006704E0">
    <w:pPr>
      <w:pStyle w:val="Header"/>
      <w:jc w:val="center"/>
      <w:rPr>
        <w:b/>
        <w:sz w:val="22"/>
      </w:rPr>
    </w:pPr>
    <w:r>
      <w:rPr>
        <w:b/>
        <w:noProof/>
        <w:sz w:val="22"/>
      </w:rPr>
      <w:pict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12778626" r:id="rId2"/>
      </w:pict>
    </w:r>
    <w:r w:rsidR="00BE0FFC" w:rsidRPr="00435FB2">
      <w:rPr>
        <w:b/>
        <w:sz w:val="22"/>
      </w:rPr>
      <w:t>КЛИНИЧКИ ЦЕНТАР ВОЈВОДИНЕ</w:t>
    </w:r>
  </w:p>
  <w:p w14:paraId="50E36891" w14:textId="77777777" w:rsidR="00BE0FFC" w:rsidRPr="00435FB2" w:rsidRDefault="00BE0FFC"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BE0FFC" w:rsidRDefault="00BE0FFC"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BE0FFC" w:rsidRDefault="00BE0FFC"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BE0FFC" w:rsidRPr="00506658" w:rsidRDefault="00045FB9" w:rsidP="006704E0">
    <w:pPr>
      <w:pStyle w:val="Header"/>
      <w:jc w:val="center"/>
      <w:rPr>
        <w:sz w:val="22"/>
      </w:rPr>
    </w:pPr>
    <w:hyperlink r:id="rId4" w:history="1">
      <w:r w:rsidR="00BE0FFC" w:rsidRPr="00582B61">
        <w:rPr>
          <w:rStyle w:val="Hyperlink"/>
          <w:sz w:val="22"/>
        </w:rPr>
        <w:t>www.kcv.rs</w:t>
      </w:r>
    </w:hyperlink>
    <w:r w:rsidR="00BE0FFC">
      <w:rPr>
        <w:sz w:val="22"/>
      </w:rPr>
      <w:t xml:space="preserve"> </w:t>
    </w:r>
  </w:p>
  <w:p w14:paraId="1D8FABCE" w14:textId="415CDB79" w:rsidR="00BE0FFC" w:rsidRPr="00435FB2" w:rsidRDefault="00BE0FFC" w:rsidP="006704E0">
    <w:pPr>
      <w:pStyle w:val="Header"/>
      <w:spacing w:after="120"/>
      <w:jc w:val="center"/>
      <w:rPr>
        <w:sz w:val="22"/>
      </w:rPr>
    </w:pPr>
    <w:r>
      <w:rPr>
        <w:noProof/>
        <w:sz w:val="22"/>
        <w:lang w:val="en-US"/>
      </w:rPr>
      <mc:AlternateContent>
        <mc:Choice Requires="wps">
          <w:drawing>
            <wp:anchor distT="4294967295" distB="4294967295" distL="114300" distR="114300" simplePos="0" relativeHeight="251658240" behindDoc="0" locked="0" layoutInCell="1" allowOverlap="1" wp14:anchorId="50F03853" wp14:editId="463D867A">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55333A45"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BE0FFC" w:rsidRPr="00884492" w:rsidRDefault="00BE0FF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A"/>
    <w:multiLevelType w:val="singleLevel"/>
    <w:tmpl w:val="0000000A"/>
    <w:name w:val="WW8Num10"/>
    <w:lvl w:ilvl="0">
      <w:start w:val="2"/>
      <w:numFmt w:val="bullet"/>
      <w:lvlText w:val="-"/>
      <w:lvlJc w:val="left"/>
      <w:pPr>
        <w:tabs>
          <w:tab w:val="num" w:pos="-360"/>
        </w:tabs>
        <w:ind w:left="360" w:hanging="360"/>
      </w:pPr>
      <w:rPr>
        <w:rFonts w:ascii="Times New Roman" w:hAnsi="Times New Roman"/>
        <w:b w:val="0"/>
        <w:color w:val="000000"/>
        <w:lang w:val="sr-Cyrl-BA" w:eastAsia="en-US"/>
      </w:rPr>
    </w:lvl>
  </w:abstractNum>
  <w:abstractNum w:abstractNumId="5">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Courier New"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Courier New"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Courier New" w:hint="default"/>
      </w:rPr>
    </w:lvl>
    <w:lvl w:ilvl="8" w:tplc="241A0005">
      <w:start w:val="1"/>
      <w:numFmt w:val="bullet"/>
      <w:lvlText w:val=""/>
      <w:lvlJc w:val="left"/>
      <w:pPr>
        <w:ind w:left="6567" w:hanging="360"/>
      </w:pPr>
      <w:rPr>
        <w:rFonts w:ascii="Wingdings" w:hAnsi="Wingdings" w:hint="default"/>
      </w:rPr>
    </w:lvl>
  </w:abstractNum>
  <w:abstractNum w:abstractNumId="1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E3D6F23"/>
    <w:multiLevelType w:val="multilevel"/>
    <w:tmpl w:val="B90EF5D0"/>
    <w:lvl w:ilvl="0">
      <w:start w:val="1"/>
      <w:numFmt w:val="bullet"/>
      <w:lvlText w:val=""/>
      <w:lvlJc w:val="left"/>
      <w:pPr>
        <w:ind w:left="567" w:hanging="210"/>
      </w:pPr>
      <w:rPr>
        <w:rFonts w:ascii="Symbol" w:hAnsi="Symbol" w:cs="Symbol" w:hint="default"/>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7426A15"/>
    <w:multiLevelType w:val="hybridMultilevel"/>
    <w:tmpl w:val="FB3CD94E"/>
    <w:lvl w:ilvl="0" w:tplc="241A0001">
      <w:start w:val="1"/>
      <w:numFmt w:val="bullet"/>
      <w:lvlText w:val=""/>
      <w:lvlJc w:val="left"/>
      <w:pPr>
        <w:ind w:left="720" w:hanging="360"/>
      </w:pPr>
      <w:rPr>
        <w:rFonts w:ascii="Symbol" w:hAnsi="Symbol" w:hint="default"/>
      </w:rPr>
    </w:lvl>
    <w:lvl w:ilvl="1" w:tplc="0D4EDF9A">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D946D3"/>
    <w:multiLevelType w:val="hybridMultilevel"/>
    <w:tmpl w:val="2E7A735E"/>
    <w:lvl w:ilvl="0" w:tplc="241A0001">
      <w:start w:val="1"/>
      <w:numFmt w:val="bullet"/>
      <w:lvlText w:val=""/>
      <w:lvlJc w:val="left"/>
      <w:pPr>
        <w:tabs>
          <w:tab w:val="num" w:pos="360"/>
        </w:tabs>
        <w:ind w:left="360" w:hanging="360"/>
      </w:pPr>
      <w:rPr>
        <w:rFonts w:ascii="Symbol" w:hAnsi="Symbol" w:hint="default"/>
        <w:b w:val="0"/>
        <w:i w:val="0"/>
      </w:rPr>
    </w:lvl>
    <w:lvl w:ilvl="1" w:tplc="04090019">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1">
    <w:nsid w:val="68182315"/>
    <w:multiLevelType w:val="hybridMultilevel"/>
    <w:tmpl w:val="3C8E60F6"/>
    <w:lvl w:ilvl="0" w:tplc="8CC61C6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4"/>
  </w:num>
  <w:num w:numId="7">
    <w:abstractNumId w:val="9"/>
  </w:num>
  <w:num w:numId="8">
    <w:abstractNumId w:val="19"/>
  </w:num>
  <w:num w:numId="9">
    <w:abstractNumId w:val="7"/>
  </w:num>
  <w:num w:numId="10">
    <w:abstractNumId w:val="10"/>
  </w:num>
  <w:num w:numId="11">
    <w:abstractNumId w:val="3"/>
  </w:num>
  <w:num w:numId="12">
    <w:abstractNumId w:val="17"/>
  </w:num>
  <w:num w:numId="13">
    <w:abstractNumId w:val="12"/>
  </w:num>
  <w:num w:numId="14">
    <w:abstractNumId w:val="6"/>
  </w:num>
  <w:num w:numId="15">
    <w:abstractNumId w:val="20"/>
  </w:num>
  <w:num w:numId="16">
    <w:abstractNumId w:val="4"/>
  </w:num>
  <w:num w:numId="17">
    <w:abstractNumId w:val="21"/>
  </w:num>
  <w:num w:numId="18">
    <w:abstractNumId w:val="18"/>
  </w:num>
  <w:num w:numId="19">
    <w:abstractNumId w:val="1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6"/>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2B1B"/>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5FB9"/>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2AF6"/>
    <w:rsid w:val="000830A7"/>
    <w:rsid w:val="00083526"/>
    <w:rsid w:val="0008367F"/>
    <w:rsid w:val="00084816"/>
    <w:rsid w:val="00084EA9"/>
    <w:rsid w:val="00085126"/>
    <w:rsid w:val="00086647"/>
    <w:rsid w:val="00086CF8"/>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A7076"/>
    <w:rsid w:val="000B2408"/>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9A9"/>
    <w:rsid w:val="000D7B22"/>
    <w:rsid w:val="000E0BC4"/>
    <w:rsid w:val="000E2592"/>
    <w:rsid w:val="000E264B"/>
    <w:rsid w:val="000E3627"/>
    <w:rsid w:val="000E5146"/>
    <w:rsid w:val="000E6C27"/>
    <w:rsid w:val="000F0736"/>
    <w:rsid w:val="000F0E13"/>
    <w:rsid w:val="000F10D6"/>
    <w:rsid w:val="000F1172"/>
    <w:rsid w:val="000F1FA5"/>
    <w:rsid w:val="000F22D3"/>
    <w:rsid w:val="000F2601"/>
    <w:rsid w:val="000F483E"/>
    <w:rsid w:val="000F6110"/>
    <w:rsid w:val="000F68C7"/>
    <w:rsid w:val="000F6F0C"/>
    <w:rsid w:val="00100553"/>
    <w:rsid w:val="001007FF"/>
    <w:rsid w:val="00102617"/>
    <w:rsid w:val="00102728"/>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1C17"/>
    <w:rsid w:val="00122A0B"/>
    <w:rsid w:val="00124AC5"/>
    <w:rsid w:val="00126017"/>
    <w:rsid w:val="00126DDE"/>
    <w:rsid w:val="00127AFC"/>
    <w:rsid w:val="00130BBA"/>
    <w:rsid w:val="00130D9E"/>
    <w:rsid w:val="00133A38"/>
    <w:rsid w:val="00134736"/>
    <w:rsid w:val="00134C46"/>
    <w:rsid w:val="00135592"/>
    <w:rsid w:val="001357F8"/>
    <w:rsid w:val="001366BB"/>
    <w:rsid w:val="00141C00"/>
    <w:rsid w:val="0014389F"/>
    <w:rsid w:val="001439B7"/>
    <w:rsid w:val="0014430F"/>
    <w:rsid w:val="00144E77"/>
    <w:rsid w:val="00145944"/>
    <w:rsid w:val="00145A29"/>
    <w:rsid w:val="0014662C"/>
    <w:rsid w:val="0014694F"/>
    <w:rsid w:val="00146FC4"/>
    <w:rsid w:val="00147266"/>
    <w:rsid w:val="001473F2"/>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E64"/>
    <w:rsid w:val="00164FEC"/>
    <w:rsid w:val="00166299"/>
    <w:rsid w:val="00166C89"/>
    <w:rsid w:val="001703F2"/>
    <w:rsid w:val="0017054C"/>
    <w:rsid w:val="00172472"/>
    <w:rsid w:val="00172671"/>
    <w:rsid w:val="00172739"/>
    <w:rsid w:val="00172904"/>
    <w:rsid w:val="001738ED"/>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1EF"/>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A7700"/>
    <w:rsid w:val="001B009D"/>
    <w:rsid w:val="001B0651"/>
    <w:rsid w:val="001B0AAD"/>
    <w:rsid w:val="001B1A6F"/>
    <w:rsid w:val="001B1AA1"/>
    <w:rsid w:val="001B2CEB"/>
    <w:rsid w:val="001B32D4"/>
    <w:rsid w:val="001B456F"/>
    <w:rsid w:val="001B47C3"/>
    <w:rsid w:val="001B4E69"/>
    <w:rsid w:val="001C20F2"/>
    <w:rsid w:val="001C2363"/>
    <w:rsid w:val="001C241B"/>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E6E5F"/>
    <w:rsid w:val="001F02F1"/>
    <w:rsid w:val="001F0979"/>
    <w:rsid w:val="001F0B62"/>
    <w:rsid w:val="001F160F"/>
    <w:rsid w:val="001F25D0"/>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4C0C"/>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558"/>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31F"/>
    <w:rsid w:val="00266B05"/>
    <w:rsid w:val="00267488"/>
    <w:rsid w:val="00270D79"/>
    <w:rsid w:val="00272362"/>
    <w:rsid w:val="00272759"/>
    <w:rsid w:val="002735A4"/>
    <w:rsid w:val="0027365F"/>
    <w:rsid w:val="0027366A"/>
    <w:rsid w:val="00273E9B"/>
    <w:rsid w:val="0027411C"/>
    <w:rsid w:val="00274208"/>
    <w:rsid w:val="0027630C"/>
    <w:rsid w:val="00277B34"/>
    <w:rsid w:val="00277CCA"/>
    <w:rsid w:val="0028014B"/>
    <w:rsid w:val="002809D9"/>
    <w:rsid w:val="00281152"/>
    <w:rsid w:val="00281E11"/>
    <w:rsid w:val="00283A8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587E"/>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1637F"/>
    <w:rsid w:val="0032056F"/>
    <w:rsid w:val="003206E4"/>
    <w:rsid w:val="003211FB"/>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696D"/>
    <w:rsid w:val="00336C69"/>
    <w:rsid w:val="0033720D"/>
    <w:rsid w:val="00337520"/>
    <w:rsid w:val="00340CEE"/>
    <w:rsid w:val="00342397"/>
    <w:rsid w:val="00343DE5"/>
    <w:rsid w:val="00343F79"/>
    <w:rsid w:val="00344FFC"/>
    <w:rsid w:val="00345B33"/>
    <w:rsid w:val="00345B8F"/>
    <w:rsid w:val="00345F39"/>
    <w:rsid w:val="003464F6"/>
    <w:rsid w:val="00346AD8"/>
    <w:rsid w:val="00346D10"/>
    <w:rsid w:val="0035195F"/>
    <w:rsid w:val="00352CF0"/>
    <w:rsid w:val="00354040"/>
    <w:rsid w:val="003541EC"/>
    <w:rsid w:val="00354DBE"/>
    <w:rsid w:val="00355C3E"/>
    <w:rsid w:val="00356DAC"/>
    <w:rsid w:val="00360D95"/>
    <w:rsid w:val="00361A55"/>
    <w:rsid w:val="00361F4C"/>
    <w:rsid w:val="00363EC9"/>
    <w:rsid w:val="003650D0"/>
    <w:rsid w:val="0036575E"/>
    <w:rsid w:val="00366540"/>
    <w:rsid w:val="00366A7F"/>
    <w:rsid w:val="00367611"/>
    <w:rsid w:val="003705D0"/>
    <w:rsid w:val="003707FD"/>
    <w:rsid w:val="00371643"/>
    <w:rsid w:val="00371CF2"/>
    <w:rsid w:val="003743CE"/>
    <w:rsid w:val="00375C8C"/>
    <w:rsid w:val="00376DA4"/>
    <w:rsid w:val="00376DE5"/>
    <w:rsid w:val="00380975"/>
    <w:rsid w:val="003809DE"/>
    <w:rsid w:val="00380F18"/>
    <w:rsid w:val="00380F6D"/>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C7F5B"/>
    <w:rsid w:val="003D105D"/>
    <w:rsid w:val="003D19C1"/>
    <w:rsid w:val="003D253A"/>
    <w:rsid w:val="003D30B0"/>
    <w:rsid w:val="003D4F7D"/>
    <w:rsid w:val="003D5F20"/>
    <w:rsid w:val="003D681B"/>
    <w:rsid w:val="003D6D0C"/>
    <w:rsid w:val="003E0927"/>
    <w:rsid w:val="003E149E"/>
    <w:rsid w:val="003E1502"/>
    <w:rsid w:val="003E26D1"/>
    <w:rsid w:val="003E2FCD"/>
    <w:rsid w:val="003E3903"/>
    <w:rsid w:val="003E39D6"/>
    <w:rsid w:val="003E3F70"/>
    <w:rsid w:val="003E431D"/>
    <w:rsid w:val="003E4817"/>
    <w:rsid w:val="003E6070"/>
    <w:rsid w:val="003E60EB"/>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79B"/>
    <w:rsid w:val="00406A96"/>
    <w:rsid w:val="00406B71"/>
    <w:rsid w:val="00406F3A"/>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68D"/>
    <w:rsid w:val="0042284D"/>
    <w:rsid w:val="00422E63"/>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47E9C"/>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12C"/>
    <w:rsid w:val="0047119D"/>
    <w:rsid w:val="004717C0"/>
    <w:rsid w:val="00471BC8"/>
    <w:rsid w:val="00472399"/>
    <w:rsid w:val="00475DDE"/>
    <w:rsid w:val="00475E90"/>
    <w:rsid w:val="00482482"/>
    <w:rsid w:val="00482D06"/>
    <w:rsid w:val="00483971"/>
    <w:rsid w:val="004850B7"/>
    <w:rsid w:val="004860EF"/>
    <w:rsid w:val="00486AB7"/>
    <w:rsid w:val="00486E66"/>
    <w:rsid w:val="00487D93"/>
    <w:rsid w:val="00490F3B"/>
    <w:rsid w:val="00491749"/>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18"/>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6393"/>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47842"/>
    <w:rsid w:val="00551960"/>
    <w:rsid w:val="00552692"/>
    <w:rsid w:val="00553184"/>
    <w:rsid w:val="005538DC"/>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D14"/>
    <w:rsid w:val="00572E76"/>
    <w:rsid w:val="00573740"/>
    <w:rsid w:val="005739FC"/>
    <w:rsid w:val="00573C8A"/>
    <w:rsid w:val="0057460C"/>
    <w:rsid w:val="0057460F"/>
    <w:rsid w:val="00575BED"/>
    <w:rsid w:val="00575ECC"/>
    <w:rsid w:val="0057626C"/>
    <w:rsid w:val="00576ADE"/>
    <w:rsid w:val="00576ADF"/>
    <w:rsid w:val="005809EB"/>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C78E5"/>
    <w:rsid w:val="005D0D31"/>
    <w:rsid w:val="005D1A11"/>
    <w:rsid w:val="005D1AC8"/>
    <w:rsid w:val="005D6B09"/>
    <w:rsid w:val="005D7593"/>
    <w:rsid w:val="005D7628"/>
    <w:rsid w:val="005E0BE7"/>
    <w:rsid w:val="005E1222"/>
    <w:rsid w:val="005E24ED"/>
    <w:rsid w:val="005E252F"/>
    <w:rsid w:val="005E2923"/>
    <w:rsid w:val="005E4010"/>
    <w:rsid w:val="005E5D19"/>
    <w:rsid w:val="005E60D9"/>
    <w:rsid w:val="005E71EF"/>
    <w:rsid w:val="005E7D69"/>
    <w:rsid w:val="005F1693"/>
    <w:rsid w:val="005F247C"/>
    <w:rsid w:val="005F4B5A"/>
    <w:rsid w:val="005F50A7"/>
    <w:rsid w:val="005F53E4"/>
    <w:rsid w:val="005F5B77"/>
    <w:rsid w:val="005F5E98"/>
    <w:rsid w:val="005F76D6"/>
    <w:rsid w:val="00601B1F"/>
    <w:rsid w:val="00602144"/>
    <w:rsid w:val="006021C5"/>
    <w:rsid w:val="006032BE"/>
    <w:rsid w:val="0060347B"/>
    <w:rsid w:val="00603659"/>
    <w:rsid w:val="00603712"/>
    <w:rsid w:val="006053F7"/>
    <w:rsid w:val="00606507"/>
    <w:rsid w:val="00607C1D"/>
    <w:rsid w:val="006108CF"/>
    <w:rsid w:val="0061180F"/>
    <w:rsid w:val="00611B06"/>
    <w:rsid w:val="0061239C"/>
    <w:rsid w:val="00612786"/>
    <w:rsid w:val="00614796"/>
    <w:rsid w:val="00614F42"/>
    <w:rsid w:val="006163ED"/>
    <w:rsid w:val="0061743F"/>
    <w:rsid w:val="006175EF"/>
    <w:rsid w:val="00620336"/>
    <w:rsid w:val="0062102B"/>
    <w:rsid w:val="006222A6"/>
    <w:rsid w:val="00622C23"/>
    <w:rsid w:val="006246F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47436"/>
    <w:rsid w:val="00650026"/>
    <w:rsid w:val="0065018D"/>
    <w:rsid w:val="00651D05"/>
    <w:rsid w:val="00654440"/>
    <w:rsid w:val="00654500"/>
    <w:rsid w:val="0065471E"/>
    <w:rsid w:val="006559D3"/>
    <w:rsid w:val="0065758C"/>
    <w:rsid w:val="006579E5"/>
    <w:rsid w:val="00657D54"/>
    <w:rsid w:val="0066183C"/>
    <w:rsid w:val="006618F6"/>
    <w:rsid w:val="00662891"/>
    <w:rsid w:val="00662999"/>
    <w:rsid w:val="00662C02"/>
    <w:rsid w:val="00663DB1"/>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1893"/>
    <w:rsid w:val="006D24B4"/>
    <w:rsid w:val="006D29F2"/>
    <w:rsid w:val="006D4503"/>
    <w:rsid w:val="006D469F"/>
    <w:rsid w:val="006D646F"/>
    <w:rsid w:val="006D66FC"/>
    <w:rsid w:val="006D68E2"/>
    <w:rsid w:val="006D7665"/>
    <w:rsid w:val="006D78DF"/>
    <w:rsid w:val="006E21FD"/>
    <w:rsid w:val="006E2CCA"/>
    <w:rsid w:val="006E3AED"/>
    <w:rsid w:val="006E550A"/>
    <w:rsid w:val="006E621F"/>
    <w:rsid w:val="006E6A7C"/>
    <w:rsid w:val="006E7D49"/>
    <w:rsid w:val="006F37AB"/>
    <w:rsid w:val="006F38D6"/>
    <w:rsid w:val="006F3A7E"/>
    <w:rsid w:val="006F3E38"/>
    <w:rsid w:val="006F534D"/>
    <w:rsid w:val="006F5E85"/>
    <w:rsid w:val="006F63A1"/>
    <w:rsid w:val="006F6E6A"/>
    <w:rsid w:val="0070047A"/>
    <w:rsid w:val="007009F6"/>
    <w:rsid w:val="00700B69"/>
    <w:rsid w:val="007015D1"/>
    <w:rsid w:val="00701C8D"/>
    <w:rsid w:val="00705D76"/>
    <w:rsid w:val="007060F0"/>
    <w:rsid w:val="00707DF4"/>
    <w:rsid w:val="0071272E"/>
    <w:rsid w:val="007141C3"/>
    <w:rsid w:val="00715132"/>
    <w:rsid w:val="0071683C"/>
    <w:rsid w:val="00716B93"/>
    <w:rsid w:val="00717CC3"/>
    <w:rsid w:val="0072089F"/>
    <w:rsid w:val="00720E6D"/>
    <w:rsid w:val="00720E9B"/>
    <w:rsid w:val="00720EA0"/>
    <w:rsid w:val="00720FE3"/>
    <w:rsid w:val="007221BA"/>
    <w:rsid w:val="0072261C"/>
    <w:rsid w:val="00722C0A"/>
    <w:rsid w:val="00723C45"/>
    <w:rsid w:val="00724106"/>
    <w:rsid w:val="007241A1"/>
    <w:rsid w:val="00725DFA"/>
    <w:rsid w:val="007272E9"/>
    <w:rsid w:val="007306B1"/>
    <w:rsid w:val="00731775"/>
    <w:rsid w:val="00731FF0"/>
    <w:rsid w:val="00732D93"/>
    <w:rsid w:val="0073387E"/>
    <w:rsid w:val="00734936"/>
    <w:rsid w:val="00734A18"/>
    <w:rsid w:val="00734CF0"/>
    <w:rsid w:val="00735078"/>
    <w:rsid w:val="007358A1"/>
    <w:rsid w:val="00736C5A"/>
    <w:rsid w:val="00740855"/>
    <w:rsid w:val="00740D34"/>
    <w:rsid w:val="00742528"/>
    <w:rsid w:val="00744253"/>
    <w:rsid w:val="007442CB"/>
    <w:rsid w:val="00746BB0"/>
    <w:rsid w:val="00750158"/>
    <w:rsid w:val="0075093D"/>
    <w:rsid w:val="0075200E"/>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67FA3"/>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2123"/>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2C5B"/>
    <w:rsid w:val="007B3C20"/>
    <w:rsid w:val="007B4B72"/>
    <w:rsid w:val="007B4C2B"/>
    <w:rsid w:val="007B61A3"/>
    <w:rsid w:val="007B6475"/>
    <w:rsid w:val="007B663B"/>
    <w:rsid w:val="007B6E05"/>
    <w:rsid w:val="007B7D80"/>
    <w:rsid w:val="007C044D"/>
    <w:rsid w:val="007C049E"/>
    <w:rsid w:val="007C086E"/>
    <w:rsid w:val="007C0D7F"/>
    <w:rsid w:val="007C1080"/>
    <w:rsid w:val="007C1157"/>
    <w:rsid w:val="007C2369"/>
    <w:rsid w:val="007C2906"/>
    <w:rsid w:val="007C298F"/>
    <w:rsid w:val="007C4820"/>
    <w:rsid w:val="007C4E8F"/>
    <w:rsid w:val="007C581D"/>
    <w:rsid w:val="007C63B3"/>
    <w:rsid w:val="007C70BD"/>
    <w:rsid w:val="007D060D"/>
    <w:rsid w:val="007D29BC"/>
    <w:rsid w:val="007D3804"/>
    <w:rsid w:val="007D5A95"/>
    <w:rsid w:val="007D5B55"/>
    <w:rsid w:val="007D5E70"/>
    <w:rsid w:val="007D7D02"/>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498D"/>
    <w:rsid w:val="0081571D"/>
    <w:rsid w:val="00816224"/>
    <w:rsid w:val="008163FF"/>
    <w:rsid w:val="008173B2"/>
    <w:rsid w:val="00817C42"/>
    <w:rsid w:val="00820B4C"/>
    <w:rsid w:val="0082227A"/>
    <w:rsid w:val="008239A0"/>
    <w:rsid w:val="0082771C"/>
    <w:rsid w:val="008303D6"/>
    <w:rsid w:val="0083132F"/>
    <w:rsid w:val="00831672"/>
    <w:rsid w:val="008328A8"/>
    <w:rsid w:val="008340F3"/>
    <w:rsid w:val="00836933"/>
    <w:rsid w:val="00836E34"/>
    <w:rsid w:val="0083724D"/>
    <w:rsid w:val="00837683"/>
    <w:rsid w:val="008406D1"/>
    <w:rsid w:val="00841EC0"/>
    <w:rsid w:val="008423A9"/>
    <w:rsid w:val="0084325D"/>
    <w:rsid w:val="008432A6"/>
    <w:rsid w:val="00843310"/>
    <w:rsid w:val="008439EB"/>
    <w:rsid w:val="0084492F"/>
    <w:rsid w:val="0084500F"/>
    <w:rsid w:val="0084533B"/>
    <w:rsid w:val="008461EC"/>
    <w:rsid w:val="00846556"/>
    <w:rsid w:val="0084685A"/>
    <w:rsid w:val="00847DBE"/>
    <w:rsid w:val="0085044A"/>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67835"/>
    <w:rsid w:val="008707BC"/>
    <w:rsid w:val="008713CF"/>
    <w:rsid w:val="008718B8"/>
    <w:rsid w:val="00871D6F"/>
    <w:rsid w:val="00875656"/>
    <w:rsid w:val="00875E9D"/>
    <w:rsid w:val="00875FBC"/>
    <w:rsid w:val="00876440"/>
    <w:rsid w:val="00876E68"/>
    <w:rsid w:val="0087717F"/>
    <w:rsid w:val="0087724B"/>
    <w:rsid w:val="00877774"/>
    <w:rsid w:val="00881B95"/>
    <w:rsid w:val="00881DB4"/>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97765"/>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20E"/>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E704E"/>
    <w:rsid w:val="008F246D"/>
    <w:rsid w:val="008F271C"/>
    <w:rsid w:val="008F567E"/>
    <w:rsid w:val="008F5D92"/>
    <w:rsid w:val="008F63BB"/>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37E"/>
    <w:rsid w:val="0091585D"/>
    <w:rsid w:val="00915894"/>
    <w:rsid w:val="00915EFC"/>
    <w:rsid w:val="009161DE"/>
    <w:rsid w:val="009164F1"/>
    <w:rsid w:val="00916691"/>
    <w:rsid w:val="0092077B"/>
    <w:rsid w:val="00920823"/>
    <w:rsid w:val="00923644"/>
    <w:rsid w:val="00923F12"/>
    <w:rsid w:val="00924D5F"/>
    <w:rsid w:val="00924FBC"/>
    <w:rsid w:val="00925657"/>
    <w:rsid w:val="00925CBB"/>
    <w:rsid w:val="00925F74"/>
    <w:rsid w:val="00926727"/>
    <w:rsid w:val="00926A5A"/>
    <w:rsid w:val="0092795E"/>
    <w:rsid w:val="00931030"/>
    <w:rsid w:val="0093552E"/>
    <w:rsid w:val="00935703"/>
    <w:rsid w:val="0093581B"/>
    <w:rsid w:val="0093662C"/>
    <w:rsid w:val="00936D5C"/>
    <w:rsid w:val="00937994"/>
    <w:rsid w:val="00940D27"/>
    <w:rsid w:val="00940E13"/>
    <w:rsid w:val="00941D3D"/>
    <w:rsid w:val="00942F0E"/>
    <w:rsid w:val="00943FFB"/>
    <w:rsid w:val="00944682"/>
    <w:rsid w:val="00945CEE"/>
    <w:rsid w:val="00946E78"/>
    <w:rsid w:val="00950EC4"/>
    <w:rsid w:val="00951643"/>
    <w:rsid w:val="009519DD"/>
    <w:rsid w:val="00952600"/>
    <w:rsid w:val="00953B49"/>
    <w:rsid w:val="009541FA"/>
    <w:rsid w:val="0095766D"/>
    <w:rsid w:val="009577EB"/>
    <w:rsid w:val="009609E3"/>
    <w:rsid w:val="0096195D"/>
    <w:rsid w:val="009619C6"/>
    <w:rsid w:val="00962E58"/>
    <w:rsid w:val="00963AC8"/>
    <w:rsid w:val="00964919"/>
    <w:rsid w:val="009651F9"/>
    <w:rsid w:val="009662D0"/>
    <w:rsid w:val="00966749"/>
    <w:rsid w:val="00966A51"/>
    <w:rsid w:val="009673DF"/>
    <w:rsid w:val="00967D1C"/>
    <w:rsid w:val="00970C41"/>
    <w:rsid w:val="00970F82"/>
    <w:rsid w:val="00971125"/>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1F2E"/>
    <w:rsid w:val="009B2375"/>
    <w:rsid w:val="009B2478"/>
    <w:rsid w:val="009B29BE"/>
    <w:rsid w:val="009B2EAF"/>
    <w:rsid w:val="009B2FF7"/>
    <w:rsid w:val="009B362C"/>
    <w:rsid w:val="009B3A37"/>
    <w:rsid w:val="009B42AC"/>
    <w:rsid w:val="009B4CA0"/>
    <w:rsid w:val="009B7102"/>
    <w:rsid w:val="009C079B"/>
    <w:rsid w:val="009C0820"/>
    <w:rsid w:val="009C14E3"/>
    <w:rsid w:val="009C16D2"/>
    <w:rsid w:val="009C1D52"/>
    <w:rsid w:val="009C300C"/>
    <w:rsid w:val="009C31A2"/>
    <w:rsid w:val="009C3D22"/>
    <w:rsid w:val="009C505A"/>
    <w:rsid w:val="009C50AE"/>
    <w:rsid w:val="009C5F1B"/>
    <w:rsid w:val="009C6936"/>
    <w:rsid w:val="009C750B"/>
    <w:rsid w:val="009D0D77"/>
    <w:rsid w:val="009D1699"/>
    <w:rsid w:val="009D21D2"/>
    <w:rsid w:val="009D2B37"/>
    <w:rsid w:val="009D42DD"/>
    <w:rsid w:val="009D4875"/>
    <w:rsid w:val="009D4C0D"/>
    <w:rsid w:val="009D6000"/>
    <w:rsid w:val="009D713A"/>
    <w:rsid w:val="009D7328"/>
    <w:rsid w:val="009E037C"/>
    <w:rsid w:val="009E1601"/>
    <w:rsid w:val="009E1C54"/>
    <w:rsid w:val="009E2746"/>
    <w:rsid w:val="009E392D"/>
    <w:rsid w:val="009E6294"/>
    <w:rsid w:val="009E68C7"/>
    <w:rsid w:val="009E718A"/>
    <w:rsid w:val="009F147F"/>
    <w:rsid w:val="009F1C82"/>
    <w:rsid w:val="009F1D17"/>
    <w:rsid w:val="009F22AF"/>
    <w:rsid w:val="009F2571"/>
    <w:rsid w:val="009F3326"/>
    <w:rsid w:val="009F4825"/>
    <w:rsid w:val="009F5FA6"/>
    <w:rsid w:val="009F696A"/>
    <w:rsid w:val="009F7C10"/>
    <w:rsid w:val="009F7D2B"/>
    <w:rsid w:val="00A004E2"/>
    <w:rsid w:val="00A00ABD"/>
    <w:rsid w:val="00A01425"/>
    <w:rsid w:val="00A018B3"/>
    <w:rsid w:val="00A02FBC"/>
    <w:rsid w:val="00A03CE0"/>
    <w:rsid w:val="00A043DB"/>
    <w:rsid w:val="00A04E84"/>
    <w:rsid w:val="00A05B99"/>
    <w:rsid w:val="00A05BCE"/>
    <w:rsid w:val="00A0761E"/>
    <w:rsid w:val="00A0769E"/>
    <w:rsid w:val="00A07C4D"/>
    <w:rsid w:val="00A139C4"/>
    <w:rsid w:val="00A141B6"/>
    <w:rsid w:val="00A15261"/>
    <w:rsid w:val="00A15417"/>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DCA"/>
    <w:rsid w:val="00A43FB2"/>
    <w:rsid w:val="00A44D15"/>
    <w:rsid w:val="00A45EC8"/>
    <w:rsid w:val="00A46FF6"/>
    <w:rsid w:val="00A512FB"/>
    <w:rsid w:val="00A53676"/>
    <w:rsid w:val="00A54B31"/>
    <w:rsid w:val="00A55F46"/>
    <w:rsid w:val="00A57148"/>
    <w:rsid w:val="00A60C3F"/>
    <w:rsid w:val="00A60C65"/>
    <w:rsid w:val="00A62897"/>
    <w:rsid w:val="00A62AED"/>
    <w:rsid w:val="00A64FE4"/>
    <w:rsid w:val="00A66BD9"/>
    <w:rsid w:val="00A674BF"/>
    <w:rsid w:val="00A67B63"/>
    <w:rsid w:val="00A718AF"/>
    <w:rsid w:val="00A71AAE"/>
    <w:rsid w:val="00A71C4E"/>
    <w:rsid w:val="00A74612"/>
    <w:rsid w:val="00A74871"/>
    <w:rsid w:val="00A74CA6"/>
    <w:rsid w:val="00A76C12"/>
    <w:rsid w:val="00A76D82"/>
    <w:rsid w:val="00A80D66"/>
    <w:rsid w:val="00A82737"/>
    <w:rsid w:val="00A83ACC"/>
    <w:rsid w:val="00A8653D"/>
    <w:rsid w:val="00A878F3"/>
    <w:rsid w:val="00A90C8D"/>
    <w:rsid w:val="00A910C2"/>
    <w:rsid w:val="00A91200"/>
    <w:rsid w:val="00A91757"/>
    <w:rsid w:val="00A91AD5"/>
    <w:rsid w:val="00A922F9"/>
    <w:rsid w:val="00A946B0"/>
    <w:rsid w:val="00A94788"/>
    <w:rsid w:val="00A9587C"/>
    <w:rsid w:val="00A95CE1"/>
    <w:rsid w:val="00A97095"/>
    <w:rsid w:val="00A9751C"/>
    <w:rsid w:val="00AA125A"/>
    <w:rsid w:val="00AA147A"/>
    <w:rsid w:val="00AA260C"/>
    <w:rsid w:val="00AA3133"/>
    <w:rsid w:val="00AA3A69"/>
    <w:rsid w:val="00AA413D"/>
    <w:rsid w:val="00AA4EB0"/>
    <w:rsid w:val="00AA5277"/>
    <w:rsid w:val="00AA65A3"/>
    <w:rsid w:val="00AA67E2"/>
    <w:rsid w:val="00AB0322"/>
    <w:rsid w:val="00AB0DD9"/>
    <w:rsid w:val="00AB1BF5"/>
    <w:rsid w:val="00AB1F06"/>
    <w:rsid w:val="00AB23D9"/>
    <w:rsid w:val="00AB2ED3"/>
    <w:rsid w:val="00AB39E7"/>
    <w:rsid w:val="00AB3B10"/>
    <w:rsid w:val="00AB4067"/>
    <w:rsid w:val="00AB64D6"/>
    <w:rsid w:val="00AB66F4"/>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2DB2"/>
    <w:rsid w:val="00AD30D1"/>
    <w:rsid w:val="00AD48FD"/>
    <w:rsid w:val="00AD4F0D"/>
    <w:rsid w:val="00AD5A07"/>
    <w:rsid w:val="00AD638C"/>
    <w:rsid w:val="00AD6863"/>
    <w:rsid w:val="00AD6D93"/>
    <w:rsid w:val="00AD7383"/>
    <w:rsid w:val="00AE114F"/>
    <w:rsid w:val="00AE12A3"/>
    <w:rsid w:val="00AE1407"/>
    <w:rsid w:val="00AE35D4"/>
    <w:rsid w:val="00AE464C"/>
    <w:rsid w:val="00AE63CE"/>
    <w:rsid w:val="00AE6E0A"/>
    <w:rsid w:val="00AE6EFF"/>
    <w:rsid w:val="00AF121F"/>
    <w:rsid w:val="00AF135E"/>
    <w:rsid w:val="00AF2AA1"/>
    <w:rsid w:val="00AF315F"/>
    <w:rsid w:val="00AF3920"/>
    <w:rsid w:val="00AF3F7E"/>
    <w:rsid w:val="00AF401A"/>
    <w:rsid w:val="00AF56EB"/>
    <w:rsid w:val="00AF5A7A"/>
    <w:rsid w:val="00AF5C0B"/>
    <w:rsid w:val="00AF607F"/>
    <w:rsid w:val="00AF739E"/>
    <w:rsid w:val="00AF74F0"/>
    <w:rsid w:val="00AF7E70"/>
    <w:rsid w:val="00B005B8"/>
    <w:rsid w:val="00B008BF"/>
    <w:rsid w:val="00B00D45"/>
    <w:rsid w:val="00B03192"/>
    <w:rsid w:val="00B0340E"/>
    <w:rsid w:val="00B036D9"/>
    <w:rsid w:val="00B03E30"/>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BFC"/>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973"/>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3AF2"/>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28A1"/>
    <w:rsid w:val="00B836B4"/>
    <w:rsid w:val="00B84472"/>
    <w:rsid w:val="00B9363F"/>
    <w:rsid w:val="00B9509F"/>
    <w:rsid w:val="00B95952"/>
    <w:rsid w:val="00B962F7"/>
    <w:rsid w:val="00B96A03"/>
    <w:rsid w:val="00BA0293"/>
    <w:rsid w:val="00BA0AEB"/>
    <w:rsid w:val="00BA38F4"/>
    <w:rsid w:val="00BA48C3"/>
    <w:rsid w:val="00BA58E9"/>
    <w:rsid w:val="00BA65A5"/>
    <w:rsid w:val="00BA720D"/>
    <w:rsid w:val="00BA7963"/>
    <w:rsid w:val="00BA7D14"/>
    <w:rsid w:val="00BB0D27"/>
    <w:rsid w:val="00BB129B"/>
    <w:rsid w:val="00BB1639"/>
    <w:rsid w:val="00BB1D6B"/>
    <w:rsid w:val="00BB1E5A"/>
    <w:rsid w:val="00BB235F"/>
    <w:rsid w:val="00BB33C6"/>
    <w:rsid w:val="00BB65CA"/>
    <w:rsid w:val="00BB7210"/>
    <w:rsid w:val="00BB72F7"/>
    <w:rsid w:val="00BC0179"/>
    <w:rsid w:val="00BC0E09"/>
    <w:rsid w:val="00BC17D3"/>
    <w:rsid w:val="00BC1F06"/>
    <w:rsid w:val="00BC2577"/>
    <w:rsid w:val="00BC26F3"/>
    <w:rsid w:val="00BC2B9C"/>
    <w:rsid w:val="00BC433F"/>
    <w:rsid w:val="00BC4362"/>
    <w:rsid w:val="00BC5F71"/>
    <w:rsid w:val="00BC6DD7"/>
    <w:rsid w:val="00BD027B"/>
    <w:rsid w:val="00BD0475"/>
    <w:rsid w:val="00BD0CEB"/>
    <w:rsid w:val="00BD129E"/>
    <w:rsid w:val="00BD16F6"/>
    <w:rsid w:val="00BD1C89"/>
    <w:rsid w:val="00BD205C"/>
    <w:rsid w:val="00BD3DC8"/>
    <w:rsid w:val="00BD471C"/>
    <w:rsid w:val="00BD5980"/>
    <w:rsid w:val="00BD619D"/>
    <w:rsid w:val="00BD7B17"/>
    <w:rsid w:val="00BE0FFC"/>
    <w:rsid w:val="00BE1051"/>
    <w:rsid w:val="00BE168A"/>
    <w:rsid w:val="00BE2ADA"/>
    <w:rsid w:val="00BE3A8B"/>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4E5D"/>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4946"/>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A7D"/>
    <w:rsid w:val="00C45F93"/>
    <w:rsid w:val="00C470E6"/>
    <w:rsid w:val="00C47108"/>
    <w:rsid w:val="00C47343"/>
    <w:rsid w:val="00C4793E"/>
    <w:rsid w:val="00C47AC1"/>
    <w:rsid w:val="00C51414"/>
    <w:rsid w:val="00C51B99"/>
    <w:rsid w:val="00C52F40"/>
    <w:rsid w:val="00C5485A"/>
    <w:rsid w:val="00C551C4"/>
    <w:rsid w:val="00C55405"/>
    <w:rsid w:val="00C56267"/>
    <w:rsid w:val="00C5675F"/>
    <w:rsid w:val="00C57822"/>
    <w:rsid w:val="00C61E86"/>
    <w:rsid w:val="00C61F18"/>
    <w:rsid w:val="00C62675"/>
    <w:rsid w:val="00C62FA9"/>
    <w:rsid w:val="00C64E8A"/>
    <w:rsid w:val="00C71082"/>
    <w:rsid w:val="00C74F94"/>
    <w:rsid w:val="00C75834"/>
    <w:rsid w:val="00C75D11"/>
    <w:rsid w:val="00C768FC"/>
    <w:rsid w:val="00C80267"/>
    <w:rsid w:val="00C81BC3"/>
    <w:rsid w:val="00C82A65"/>
    <w:rsid w:val="00C83E7E"/>
    <w:rsid w:val="00C8497B"/>
    <w:rsid w:val="00C860B1"/>
    <w:rsid w:val="00C861A6"/>
    <w:rsid w:val="00C86206"/>
    <w:rsid w:val="00C863A4"/>
    <w:rsid w:val="00C86D04"/>
    <w:rsid w:val="00C87537"/>
    <w:rsid w:val="00C901EA"/>
    <w:rsid w:val="00C9254E"/>
    <w:rsid w:val="00C934EB"/>
    <w:rsid w:val="00C95468"/>
    <w:rsid w:val="00C978A6"/>
    <w:rsid w:val="00C97EE7"/>
    <w:rsid w:val="00C97EFA"/>
    <w:rsid w:val="00CA13D4"/>
    <w:rsid w:val="00CA1DE9"/>
    <w:rsid w:val="00CA1EDB"/>
    <w:rsid w:val="00CA2087"/>
    <w:rsid w:val="00CA2E97"/>
    <w:rsid w:val="00CA3036"/>
    <w:rsid w:val="00CA682E"/>
    <w:rsid w:val="00CA7002"/>
    <w:rsid w:val="00CA7301"/>
    <w:rsid w:val="00CB01E0"/>
    <w:rsid w:val="00CB0A34"/>
    <w:rsid w:val="00CB103B"/>
    <w:rsid w:val="00CB1B88"/>
    <w:rsid w:val="00CB26A0"/>
    <w:rsid w:val="00CB310E"/>
    <w:rsid w:val="00CB527C"/>
    <w:rsid w:val="00CB5A79"/>
    <w:rsid w:val="00CB7DC6"/>
    <w:rsid w:val="00CC0D97"/>
    <w:rsid w:val="00CC100D"/>
    <w:rsid w:val="00CC1883"/>
    <w:rsid w:val="00CC1EFA"/>
    <w:rsid w:val="00CC2A0B"/>
    <w:rsid w:val="00CC366C"/>
    <w:rsid w:val="00CC6BAC"/>
    <w:rsid w:val="00CC741D"/>
    <w:rsid w:val="00CD0E3F"/>
    <w:rsid w:val="00CD32AE"/>
    <w:rsid w:val="00CD4064"/>
    <w:rsid w:val="00CD56FC"/>
    <w:rsid w:val="00CD5BB5"/>
    <w:rsid w:val="00CD6056"/>
    <w:rsid w:val="00CD60D3"/>
    <w:rsid w:val="00CD6277"/>
    <w:rsid w:val="00CD676B"/>
    <w:rsid w:val="00CE0E6E"/>
    <w:rsid w:val="00CE0F74"/>
    <w:rsid w:val="00CE13E5"/>
    <w:rsid w:val="00CE2A67"/>
    <w:rsid w:val="00CE2E0D"/>
    <w:rsid w:val="00CE3541"/>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428"/>
    <w:rsid w:val="00CF79F4"/>
    <w:rsid w:val="00CF7DD7"/>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5FEC"/>
    <w:rsid w:val="00D273B0"/>
    <w:rsid w:val="00D27E53"/>
    <w:rsid w:val="00D31683"/>
    <w:rsid w:val="00D31C73"/>
    <w:rsid w:val="00D31DCE"/>
    <w:rsid w:val="00D33099"/>
    <w:rsid w:val="00D33237"/>
    <w:rsid w:val="00D33674"/>
    <w:rsid w:val="00D33A53"/>
    <w:rsid w:val="00D33B5F"/>
    <w:rsid w:val="00D34530"/>
    <w:rsid w:val="00D34EF0"/>
    <w:rsid w:val="00D37D98"/>
    <w:rsid w:val="00D37F7B"/>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57EAE"/>
    <w:rsid w:val="00D60B48"/>
    <w:rsid w:val="00D626D9"/>
    <w:rsid w:val="00D63BB9"/>
    <w:rsid w:val="00D63D21"/>
    <w:rsid w:val="00D641A2"/>
    <w:rsid w:val="00D64878"/>
    <w:rsid w:val="00D64DFA"/>
    <w:rsid w:val="00D70543"/>
    <w:rsid w:val="00D74FE2"/>
    <w:rsid w:val="00D759FD"/>
    <w:rsid w:val="00D764AC"/>
    <w:rsid w:val="00D76B9F"/>
    <w:rsid w:val="00D76DA2"/>
    <w:rsid w:val="00D77283"/>
    <w:rsid w:val="00D77F14"/>
    <w:rsid w:val="00D81915"/>
    <w:rsid w:val="00D81F79"/>
    <w:rsid w:val="00D836BC"/>
    <w:rsid w:val="00D83B5B"/>
    <w:rsid w:val="00D847CC"/>
    <w:rsid w:val="00D859A5"/>
    <w:rsid w:val="00D85FB1"/>
    <w:rsid w:val="00D862AF"/>
    <w:rsid w:val="00D86480"/>
    <w:rsid w:val="00D8741A"/>
    <w:rsid w:val="00D875C2"/>
    <w:rsid w:val="00D94B26"/>
    <w:rsid w:val="00D94F2C"/>
    <w:rsid w:val="00D9661A"/>
    <w:rsid w:val="00D96F98"/>
    <w:rsid w:val="00D972DF"/>
    <w:rsid w:val="00D9736E"/>
    <w:rsid w:val="00D9786F"/>
    <w:rsid w:val="00D979E7"/>
    <w:rsid w:val="00DA0553"/>
    <w:rsid w:val="00DA0767"/>
    <w:rsid w:val="00DA1157"/>
    <w:rsid w:val="00DA1BB7"/>
    <w:rsid w:val="00DA1D67"/>
    <w:rsid w:val="00DA2C0A"/>
    <w:rsid w:val="00DA37BE"/>
    <w:rsid w:val="00DA3B06"/>
    <w:rsid w:val="00DA3B79"/>
    <w:rsid w:val="00DA3F3C"/>
    <w:rsid w:val="00DA50E8"/>
    <w:rsid w:val="00DA5E9F"/>
    <w:rsid w:val="00DA5FE9"/>
    <w:rsid w:val="00DA6C36"/>
    <w:rsid w:val="00DA6D52"/>
    <w:rsid w:val="00DA6DE2"/>
    <w:rsid w:val="00DA7692"/>
    <w:rsid w:val="00DA76D5"/>
    <w:rsid w:val="00DA79F3"/>
    <w:rsid w:val="00DB0D79"/>
    <w:rsid w:val="00DB0E6E"/>
    <w:rsid w:val="00DB4412"/>
    <w:rsid w:val="00DB5C8D"/>
    <w:rsid w:val="00DB78F7"/>
    <w:rsid w:val="00DC08D6"/>
    <w:rsid w:val="00DC3C88"/>
    <w:rsid w:val="00DC400F"/>
    <w:rsid w:val="00DC4D6D"/>
    <w:rsid w:val="00DC5C05"/>
    <w:rsid w:val="00DC5C51"/>
    <w:rsid w:val="00DC7FD9"/>
    <w:rsid w:val="00DD009C"/>
    <w:rsid w:val="00DD03FD"/>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1CF3"/>
    <w:rsid w:val="00DF603C"/>
    <w:rsid w:val="00DF77D5"/>
    <w:rsid w:val="00DF79E3"/>
    <w:rsid w:val="00DF7A83"/>
    <w:rsid w:val="00E030C1"/>
    <w:rsid w:val="00E03A51"/>
    <w:rsid w:val="00E04B7B"/>
    <w:rsid w:val="00E04D66"/>
    <w:rsid w:val="00E05078"/>
    <w:rsid w:val="00E05332"/>
    <w:rsid w:val="00E05B01"/>
    <w:rsid w:val="00E06584"/>
    <w:rsid w:val="00E06A5F"/>
    <w:rsid w:val="00E06BB2"/>
    <w:rsid w:val="00E07856"/>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8F3"/>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47B59"/>
    <w:rsid w:val="00E50569"/>
    <w:rsid w:val="00E51425"/>
    <w:rsid w:val="00E51B03"/>
    <w:rsid w:val="00E52D7A"/>
    <w:rsid w:val="00E5579E"/>
    <w:rsid w:val="00E564C8"/>
    <w:rsid w:val="00E56E08"/>
    <w:rsid w:val="00E6002A"/>
    <w:rsid w:val="00E60224"/>
    <w:rsid w:val="00E60BBD"/>
    <w:rsid w:val="00E6104C"/>
    <w:rsid w:val="00E61065"/>
    <w:rsid w:val="00E61177"/>
    <w:rsid w:val="00E62329"/>
    <w:rsid w:val="00E6522A"/>
    <w:rsid w:val="00E65329"/>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694B"/>
    <w:rsid w:val="00E77F32"/>
    <w:rsid w:val="00E80653"/>
    <w:rsid w:val="00E815C3"/>
    <w:rsid w:val="00E8206F"/>
    <w:rsid w:val="00E8239F"/>
    <w:rsid w:val="00E8313E"/>
    <w:rsid w:val="00E8462F"/>
    <w:rsid w:val="00E846E5"/>
    <w:rsid w:val="00E84B6B"/>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2E8A"/>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5BBC"/>
    <w:rsid w:val="00EB6B00"/>
    <w:rsid w:val="00EC12C4"/>
    <w:rsid w:val="00EC19BC"/>
    <w:rsid w:val="00EC3A36"/>
    <w:rsid w:val="00EC45C5"/>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482A"/>
    <w:rsid w:val="00EE6451"/>
    <w:rsid w:val="00EE6B95"/>
    <w:rsid w:val="00EF1901"/>
    <w:rsid w:val="00EF27BF"/>
    <w:rsid w:val="00EF2AC3"/>
    <w:rsid w:val="00EF466B"/>
    <w:rsid w:val="00EF4D8F"/>
    <w:rsid w:val="00EF4F10"/>
    <w:rsid w:val="00EF512D"/>
    <w:rsid w:val="00EF5517"/>
    <w:rsid w:val="00EF57B9"/>
    <w:rsid w:val="00EF6B58"/>
    <w:rsid w:val="00EF6B5E"/>
    <w:rsid w:val="00EF7FE9"/>
    <w:rsid w:val="00F00EAD"/>
    <w:rsid w:val="00F0178C"/>
    <w:rsid w:val="00F032AE"/>
    <w:rsid w:val="00F035B3"/>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4E3"/>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1F74"/>
    <w:rsid w:val="00F42920"/>
    <w:rsid w:val="00F42F3B"/>
    <w:rsid w:val="00F436AB"/>
    <w:rsid w:val="00F43DE8"/>
    <w:rsid w:val="00F4446D"/>
    <w:rsid w:val="00F45174"/>
    <w:rsid w:val="00F4524E"/>
    <w:rsid w:val="00F45AF8"/>
    <w:rsid w:val="00F45E63"/>
    <w:rsid w:val="00F45FF0"/>
    <w:rsid w:val="00F464C3"/>
    <w:rsid w:val="00F46580"/>
    <w:rsid w:val="00F477E7"/>
    <w:rsid w:val="00F478FC"/>
    <w:rsid w:val="00F47C7F"/>
    <w:rsid w:val="00F53DC9"/>
    <w:rsid w:val="00F54E9F"/>
    <w:rsid w:val="00F55568"/>
    <w:rsid w:val="00F557B9"/>
    <w:rsid w:val="00F6082C"/>
    <w:rsid w:val="00F60862"/>
    <w:rsid w:val="00F60DF8"/>
    <w:rsid w:val="00F6167C"/>
    <w:rsid w:val="00F62D8C"/>
    <w:rsid w:val="00F638BD"/>
    <w:rsid w:val="00F638C7"/>
    <w:rsid w:val="00F63ECB"/>
    <w:rsid w:val="00F650D4"/>
    <w:rsid w:val="00F6534C"/>
    <w:rsid w:val="00F67193"/>
    <w:rsid w:val="00F67BDA"/>
    <w:rsid w:val="00F726E2"/>
    <w:rsid w:val="00F733FB"/>
    <w:rsid w:val="00F747CA"/>
    <w:rsid w:val="00F75D9E"/>
    <w:rsid w:val="00F777FE"/>
    <w:rsid w:val="00F809CB"/>
    <w:rsid w:val="00F80EF4"/>
    <w:rsid w:val="00F82B85"/>
    <w:rsid w:val="00F831A0"/>
    <w:rsid w:val="00F83E2A"/>
    <w:rsid w:val="00F85070"/>
    <w:rsid w:val="00F85647"/>
    <w:rsid w:val="00F857A8"/>
    <w:rsid w:val="00F85AE3"/>
    <w:rsid w:val="00F87167"/>
    <w:rsid w:val="00F91EFF"/>
    <w:rsid w:val="00F9313D"/>
    <w:rsid w:val="00F9482B"/>
    <w:rsid w:val="00F96112"/>
    <w:rsid w:val="00F97E65"/>
    <w:rsid w:val="00FA08AD"/>
    <w:rsid w:val="00FA0D57"/>
    <w:rsid w:val="00FA42F5"/>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4545"/>
    <w:rsid w:val="00FD5BB0"/>
    <w:rsid w:val="00FD6137"/>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876"/>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qFormat/>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BodyTextIndent1">
    <w:name w:val="Body Text Indent1"/>
    <w:basedOn w:val="Normal"/>
    <w:uiPriority w:val="99"/>
    <w:rsid w:val="00FD6137"/>
    <w:pPr>
      <w:ind w:left="1620" w:hanging="1620"/>
    </w:pPr>
    <w:rPr>
      <w:b/>
      <w:bCs/>
      <w:color w:val="00000A"/>
      <w:lang w:val="sr-Latn-CS"/>
    </w:rPr>
  </w:style>
  <w:style w:type="paragraph" w:styleId="NoSpacing">
    <w:name w:val="No Spacing"/>
    <w:uiPriority w:val="1"/>
    <w:qFormat/>
    <w:rsid w:val="00C75D11"/>
    <w:rPr>
      <w:sz w:val="24"/>
      <w:szCs w:val="24"/>
      <w:lang w:val="en-GB"/>
    </w:rPr>
  </w:style>
  <w:style w:type="paragraph" w:customStyle="1" w:styleId="Normal1">
    <w:name w:val="Normal1"/>
    <w:basedOn w:val="Normal"/>
    <w:uiPriority w:val="99"/>
    <w:rsid w:val="000B2408"/>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qFormat/>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BodyTextIndent1">
    <w:name w:val="Body Text Indent1"/>
    <w:basedOn w:val="Normal"/>
    <w:uiPriority w:val="99"/>
    <w:rsid w:val="00FD6137"/>
    <w:pPr>
      <w:ind w:left="1620" w:hanging="1620"/>
    </w:pPr>
    <w:rPr>
      <w:b/>
      <w:bCs/>
      <w:color w:val="00000A"/>
      <w:lang w:val="sr-Latn-CS"/>
    </w:rPr>
  </w:style>
  <w:style w:type="paragraph" w:styleId="NoSpacing">
    <w:name w:val="No Spacing"/>
    <w:uiPriority w:val="1"/>
    <w:qFormat/>
    <w:rsid w:val="00C75D11"/>
    <w:rPr>
      <w:sz w:val="24"/>
      <w:szCs w:val="24"/>
      <w:lang w:val="en-GB"/>
    </w:rPr>
  </w:style>
  <w:style w:type="paragraph" w:customStyle="1" w:styleId="Normal1">
    <w:name w:val="Normal1"/>
    <w:basedOn w:val="Normal"/>
    <w:uiPriority w:val="99"/>
    <w:rsid w:val="000B2408"/>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0766283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085;&#1072;&#1073;&#1072;&#1074;&#1082;&#1077;@kcv.r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163A"/>
    <w:rsid w:val="0001396D"/>
    <w:rsid w:val="0001674E"/>
    <w:rsid w:val="00021293"/>
    <w:rsid w:val="0002368A"/>
    <w:rsid w:val="00044159"/>
    <w:rsid w:val="000605C0"/>
    <w:rsid w:val="00095614"/>
    <w:rsid w:val="000A5F7A"/>
    <w:rsid w:val="000B4BE2"/>
    <w:rsid w:val="00122B92"/>
    <w:rsid w:val="001945BC"/>
    <w:rsid w:val="001A7F87"/>
    <w:rsid w:val="001C4837"/>
    <w:rsid w:val="001C6B21"/>
    <w:rsid w:val="001F14C9"/>
    <w:rsid w:val="0020106B"/>
    <w:rsid w:val="00202A7E"/>
    <w:rsid w:val="00246B00"/>
    <w:rsid w:val="002559BE"/>
    <w:rsid w:val="002A02C2"/>
    <w:rsid w:val="002C02DE"/>
    <w:rsid w:val="002F5B19"/>
    <w:rsid w:val="002F6119"/>
    <w:rsid w:val="00335679"/>
    <w:rsid w:val="00342777"/>
    <w:rsid w:val="00381680"/>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61AAA"/>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B50E7"/>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E29B6"/>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2715"/>
    <w:rsid w:val="00E868D7"/>
    <w:rsid w:val="00EA02CF"/>
    <w:rsid w:val="00EB50D4"/>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DA22-018A-4454-8A88-F4937DE2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58</Pages>
  <Words>14892</Words>
  <Characters>90453</Characters>
  <Application>Microsoft Office Word</Application>
  <DocSecurity>0</DocSecurity>
  <Lines>753</Lines>
  <Paragraphs>210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105135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13</cp:revision>
  <cp:lastPrinted>2015-08-24T10:45:00Z</cp:lastPrinted>
  <dcterms:created xsi:type="dcterms:W3CDTF">2019-02-27T06:30:00Z</dcterms:created>
  <dcterms:modified xsi:type="dcterms:W3CDTF">2019-02-27T12:17:00Z</dcterms:modified>
</cp:coreProperties>
</file>