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bottom w:val="single" w:sz="4" w:space="0" w:color="auto"/>
        </w:tblBorders>
        <w:tblLayout w:type="fixed"/>
        <w:tblLook w:val="0000" w:firstRow="0" w:lastRow="0" w:firstColumn="0" w:lastColumn="0" w:noHBand="0" w:noVBand="0"/>
      </w:tblPr>
      <w:tblGrid>
        <w:gridCol w:w="1475"/>
        <w:gridCol w:w="8063"/>
      </w:tblGrid>
      <w:tr w:rsidR="0025255A" w:rsidRPr="00F54C6F" w:rsidTr="00BB65CA">
        <w:trPr>
          <w:trHeight w:val="1110"/>
          <w:jc w:val="center"/>
        </w:trPr>
        <w:tc>
          <w:tcPr>
            <w:tcW w:w="1475" w:type="dxa"/>
          </w:tcPr>
          <w:p w:rsidR="0025255A" w:rsidRDefault="0025255A">
            <w:r w:rsidRPr="0025255A">
              <w:rPr>
                <w:noProof/>
                <w:lang w:val="en-US"/>
              </w:rPr>
              <w:drawing>
                <wp:inline distT="0" distB="0" distL="0" distR="0">
                  <wp:extent cx="850900" cy="818515"/>
                  <wp:effectExtent l="19050" t="0" r="6350" b="0"/>
                  <wp:docPr id="2" name="Picture 6" descr="log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copy"/>
                          <pic:cNvPicPr>
                            <a:picLocks noChangeAspect="1" noChangeArrowheads="1"/>
                          </pic:cNvPicPr>
                        </pic:nvPicPr>
                        <pic:blipFill>
                          <a:blip r:embed="rId8" cstate="print">
                            <a:lum bright="-30000" contrast="48000"/>
                          </a:blip>
                          <a:srcRect l="9842" t="26105" r="13783"/>
                          <a:stretch>
                            <a:fillRect/>
                          </a:stretch>
                        </pic:blipFill>
                        <pic:spPr bwMode="auto">
                          <a:xfrm>
                            <a:off x="0" y="0"/>
                            <a:ext cx="850900" cy="818515"/>
                          </a:xfrm>
                          <a:prstGeom prst="rect">
                            <a:avLst/>
                          </a:prstGeom>
                          <a:noFill/>
                          <a:ln w="9525">
                            <a:noFill/>
                            <a:miter lim="800000"/>
                            <a:headEnd/>
                            <a:tailEnd/>
                          </a:ln>
                        </pic:spPr>
                      </pic:pic>
                    </a:graphicData>
                  </a:graphic>
                </wp:inline>
              </w:drawing>
            </w:r>
          </w:p>
        </w:tc>
        <w:tc>
          <w:tcPr>
            <w:tcW w:w="8063" w:type="dxa"/>
          </w:tcPr>
          <w:p w:rsidR="0025255A" w:rsidRPr="00B90149" w:rsidRDefault="0025255A" w:rsidP="0025255A">
            <w:pPr>
              <w:pStyle w:val="Heading1"/>
              <w:jc w:val="center"/>
            </w:pPr>
            <w:bookmarkStart w:id="0" w:name="_Toc1998472"/>
            <w:r w:rsidRPr="00B90149">
              <w:rPr>
                <w:lang w:val="sr-Cyrl-CS"/>
              </w:rPr>
              <w:t>КЛИНИЧКИ ЦЕНТАР ВОЈВОДИНЕ</w:t>
            </w:r>
            <w:bookmarkEnd w:id="0"/>
          </w:p>
          <w:p w:rsidR="0025255A" w:rsidRPr="00435FB2" w:rsidRDefault="0025255A" w:rsidP="0025255A">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rsidR="0025255A" w:rsidRDefault="0025255A" w:rsidP="0025255A">
            <w:pPr>
              <w:pStyle w:val="Header"/>
              <w:jc w:val="center"/>
              <w:rPr>
                <w:sz w:val="22"/>
              </w:rPr>
            </w:pPr>
            <w:r w:rsidRPr="00435FB2">
              <w:rPr>
                <w:sz w:val="22"/>
              </w:rPr>
              <w:t>Хајдук Вељкова 1, 21000 Нови Сад</w:t>
            </w:r>
            <w:r>
              <w:rPr>
                <w:sz w:val="22"/>
              </w:rPr>
              <w:t xml:space="preserve">, </w:t>
            </w:r>
          </w:p>
          <w:p w:rsidR="0025255A" w:rsidRDefault="0025255A" w:rsidP="0025255A">
            <w:pPr>
              <w:pStyle w:val="Header"/>
              <w:jc w:val="center"/>
              <w:rPr>
                <w:sz w:val="22"/>
              </w:rPr>
            </w:pPr>
            <w:r>
              <w:rPr>
                <w:sz w:val="22"/>
              </w:rPr>
              <w:t xml:space="preserve">т: +381 21 </w:t>
            </w:r>
            <w:r w:rsidRPr="00435FB2">
              <w:rPr>
                <w:sz w:val="22"/>
              </w:rPr>
              <w:t>484 3 484</w:t>
            </w:r>
            <w:r>
              <w:rPr>
                <w:sz w:val="22"/>
              </w:rPr>
              <w:t xml:space="preserve"> е-адреса: </w:t>
            </w:r>
            <w:hyperlink r:id="rId9" w:history="1">
              <w:r w:rsidRPr="00582B61">
                <w:rPr>
                  <w:rStyle w:val="Hyperlink"/>
                  <w:sz w:val="22"/>
                </w:rPr>
                <w:t>uprava@kcv.rs</w:t>
              </w:r>
            </w:hyperlink>
          </w:p>
          <w:p w:rsidR="0025255A" w:rsidRPr="0025255A" w:rsidRDefault="00E43735" w:rsidP="0025255A">
            <w:pPr>
              <w:jc w:val="center"/>
              <w:rPr>
                <w:color w:val="0000FF"/>
                <w:sz w:val="22"/>
                <w:u w:val="single"/>
              </w:rPr>
            </w:pPr>
            <w:hyperlink r:id="rId10" w:history="1">
              <w:r w:rsidR="0025255A" w:rsidRPr="00582B61">
                <w:rPr>
                  <w:rStyle w:val="Hyperlink"/>
                  <w:sz w:val="22"/>
                </w:rPr>
                <w:t>www.kcv.rs</w:t>
              </w:r>
            </w:hyperlink>
          </w:p>
        </w:tc>
      </w:tr>
    </w:tbl>
    <w:p w:rsidR="00E77066" w:rsidRDefault="00E77066" w:rsidP="002D5B2C">
      <w:pPr>
        <w:pStyle w:val="Footer"/>
        <w:tabs>
          <w:tab w:val="left" w:pos="720"/>
        </w:tabs>
        <w:rPr>
          <w:b/>
          <w:noProof/>
        </w:rPr>
      </w:pPr>
    </w:p>
    <w:p w:rsidR="002D5B2C" w:rsidRDefault="00517DD4" w:rsidP="009F28FB">
      <w:pPr>
        <w:pStyle w:val="Footer"/>
        <w:tabs>
          <w:tab w:val="left" w:pos="720"/>
        </w:tabs>
        <w:rPr>
          <w:b/>
          <w:noProof/>
        </w:rPr>
      </w:pPr>
      <w:r>
        <w:rPr>
          <w:b/>
          <w:noProof/>
        </w:rPr>
        <w:t xml:space="preserve">Број: </w:t>
      </w:r>
      <w:r w:rsidR="0025255A">
        <w:rPr>
          <w:b/>
          <w:noProof/>
        </w:rPr>
        <w:t>26-19</w:t>
      </w:r>
      <w:r w:rsidR="008F5284" w:rsidRPr="009375BF">
        <w:rPr>
          <w:b/>
          <w:noProof/>
        </w:rPr>
        <w:t>-ОС/1</w:t>
      </w:r>
      <w:r w:rsidR="00E40705">
        <w:rPr>
          <w:b/>
          <w:noProof/>
        </w:rPr>
        <w:t>-3</w:t>
      </w:r>
    </w:p>
    <w:p w:rsidR="009F28FB" w:rsidRDefault="009F28FB" w:rsidP="009F28FB">
      <w:pPr>
        <w:pStyle w:val="Footer"/>
        <w:tabs>
          <w:tab w:val="left" w:pos="720"/>
        </w:tabs>
        <w:rPr>
          <w:b/>
          <w:noProof/>
        </w:rPr>
      </w:pPr>
    </w:p>
    <w:p w:rsidR="009F28FB" w:rsidRDefault="009F28FB" w:rsidP="009F28FB">
      <w:pPr>
        <w:pStyle w:val="Footer"/>
        <w:tabs>
          <w:tab w:val="left" w:pos="720"/>
        </w:tabs>
        <w:rPr>
          <w:b/>
          <w:noProof/>
        </w:rPr>
      </w:pPr>
    </w:p>
    <w:p w:rsidR="009F28FB" w:rsidRDefault="009F28FB" w:rsidP="009F28FB">
      <w:pPr>
        <w:pStyle w:val="Footer"/>
        <w:tabs>
          <w:tab w:val="left" w:pos="720"/>
        </w:tabs>
        <w:rPr>
          <w:b/>
          <w:noProof/>
        </w:rPr>
      </w:pPr>
    </w:p>
    <w:p w:rsidR="009F28FB" w:rsidRPr="00F54C6F" w:rsidRDefault="009F28FB" w:rsidP="009F28FB">
      <w:pPr>
        <w:pStyle w:val="Footer"/>
        <w:tabs>
          <w:tab w:val="left" w:pos="720"/>
        </w:tabs>
        <w:rPr>
          <w:b/>
          <w:noProof/>
        </w:rPr>
      </w:pPr>
    </w:p>
    <w:p w:rsidR="002D5B2C" w:rsidRPr="00F54C6F" w:rsidRDefault="002D5B2C" w:rsidP="002D5B2C">
      <w:pPr>
        <w:pStyle w:val="Footer"/>
        <w:jc w:val="center"/>
        <w:rPr>
          <w:b/>
          <w:noProof/>
          <w:sz w:val="36"/>
          <w:szCs w:val="36"/>
        </w:rPr>
      </w:pPr>
      <w:r w:rsidRPr="00F54C6F">
        <w:rPr>
          <w:b/>
          <w:noProof/>
          <w:sz w:val="36"/>
          <w:szCs w:val="36"/>
        </w:rPr>
        <w:t>КОНКУРСНА ДОКУМЕНТАЦИЈА</w:t>
      </w:r>
    </w:p>
    <w:p w:rsidR="009D3F55" w:rsidRDefault="009D3F55" w:rsidP="002D5B2C">
      <w:pPr>
        <w:pStyle w:val="Footer"/>
        <w:jc w:val="center"/>
        <w:rPr>
          <w:b/>
          <w:noProof/>
        </w:rPr>
      </w:pPr>
    </w:p>
    <w:p w:rsidR="0025255A" w:rsidRPr="0025255A" w:rsidRDefault="0025255A" w:rsidP="002D5B2C">
      <w:pPr>
        <w:pStyle w:val="Footer"/>
        <w:jc w:val="center"/>
        <w:rPr>
          <w:b/>
          <w:noProof/>
        </w:rPr>
      </w:pPr>
    </w:p>
    <w:p w:rsidR="00C53D5E" w:rsidRDefault="0025255A" w:rsidP="002D5B2C">
      <w:pPr>
        <w:pStyle w:val="Footer"/>
        <w:jc w:val="center"/>
        <w:rPr>
          <w:b/>
          <w:sz w:val="28"/>
          <w:szCs w:val="28"/>
          <w:lang w:val="sr-Cyrl-CS"/>
        </w:rPr>
      </w:pPr>
      <w:r w:rsidRPr="0025255A">
        <w:rPr>
          <w:b/>
          <w:sz w:val="28"/>
          <w:szCs w:val="28"/>
          <w:lang w:val="sr-Cyrl-CS"/>
        </w:rPr>
        <w:t>Набавка</w:t>
      </w:r>
      <w:r w:rsidRPr="0025255A">
        <w:rPr>
          <w:b/>
          <w:sz w:val="28"/>
          <w:szCs w:val="28"/>
        </w:rPr>
        <w:t xml:space="preserve"> радиоактивних изотопа, радиофармацеутика, филмова за гама камеру, </w:t>
      </w:r>
      <w:r w:rsidRPr="0025255A">
        <w:rPr>
          <w:b/>
          <w:sz w:val="28"/>
          <w:szCs w:val="28"/>
          <w:lang w:val="en-US"/>
        </w:rPr>
        <w:t xml:space="preserve">RIQAS </w:t>
      </w:r>
      <w:r w:rsidRPr="0025255A">
        <w:rPr>
          <w:b/>
          <w:sz w:val="28"/>
          <w:szCs w:val="28"/>
        </w:rPr>
        <w:t>контрола и</w:t>
      </w:r>
      <w:r w:rsidRPr="0025255A">
        <w:rPr>
          <w:b/>
          <w:sz w:val="28"/>
          <w:szCs w:val="28"/>
          <w:lang w:val="en-US"/>
        </w:rPr>
        <w:t xml:space="preserve"> THERMO-ECO BARCODE</w:t>
      </w:r>
      <w:r w:rsidRPr="0025255A">
        <w:rPr>
          <w:b/>
          <w:sz w:val="28"/>
          <w:szCs w:val="28"/>
        </w:rPr>
        <w:t xml:space="preserve"> етикете за потребе Центра за лабораторијску медицину у оквиру </w:t>
      </w:r>
      <w:r w:rsidRPr="0025255A">
        <w:rPr>
          <w:b/>
          <w:sz w:val="28"/>
          <w:szCs w:val="28"/>
          <w:lang w:val="sr-Cyrl-CS"/>
        </w:rPr>
        <w:t>Клиничког центра Војводине</w:t>
      </w:r>
    </w:p>
    <w:p w:rsidR="00A359EF" w:rsidRPr="0025255A" w:rsidRDefault="00A359EF" w:rsidP="002D5B2C">
      <w:pPr>
        <w:pStyle w:val="Footer"/>
        <w:jc w:val="center"/>
        <w:rPr>
          <w:b/>
          <w:sz w:val="28"/>
          <w:szCs w:val="28"/>
        </w:rPr>
      </w:pPr>
    </w:p>
    <w:p w:rsidR="00A359EF" w:rsidRDefault="00A359EF" w:rsidP="00A359EF">
      <w:pPr>
        <w:pStyle w:val="Footer"/>
        <w:tabs>
          <w:tab w:val="left" w:pos="720"/>
        </w:tabs>
        <w:jc w:val="center"/>
        <w:rPr>
          <w:b/>
          <w:noProof/>
          <w:color w:val="FF0000"/>
          <w:sz w:val="28"/>
          <w:szCs w:val="28"/>
        </w:rPr>
      </w:pPr>
      <w:r w:rsidRPr="00C1131F">
        <w:rPr>
          <w:b/>
          <w:noProof/>
          <w:color w:val="FF0000"/>
          <w:sz w:val="28"/>
          <w:szCs w:val="28"/>
        </w:rPr>
        <w:t>СВЕ ИЗМЕНЕ СУ ОБЕЛЕЖЕНЕ ЦРВЕНОМ БОЈОМ</w:t>
      </w:r>
    </w:p>
    <w:p w:rsidR="00A359EF" w:rsidRPr="0079119A" w:rsidRDefault="00A359EF" w:rsidP="00A359EF">
      <w:pPr>
        <w:pStyle w:val="Footer"/>
        <w:tabs>
          <w:tab w:val="left" w:pos="720"/>
        </w:tabs>
        <w:jc w:val="both"/>
        <w:rPr>
          <w:b/>
          <w:noProof/>
          <w:color w:val="FF0000"/>
          <w:sz w:val="20"/>
          <w:szCs w:val="20"/>
        </w:rPr>
      </w:pPr>
    </w:p>
    <w:p w:rsidR="000D2920" w:rsidRPr="009F28FB" w:rsidRDefault="00A359EF" w:rsidP="009F28FB">
      <w:pPr>
        <w:pStyle w:val="Footer"/>
        <w:numPr>
          <w:ilvl w:val="0"/>
          <w:numId w:val="50"/>
        </w:numPr>
        <w:ind w:left="270" w:hanging="270"/>
        <w:jc w:val="center"/>
        <w:rPr>
          <w:b/>
          <w:noProof/>
        </w:rPr>
      </w:pPr>
      <w:r w:rsidRPr="00DE457F">
        <w:rPr>
          <w:i/>
          <w:noProof/>
          <w:color w:val="FF0000"/>
        </w:rPr>
        <w:t xml:space="preserve">Измена </w:t>
      </w:r>
      <w:r w:rsidR="000D2920" w:rsidRPr="00DE457F">
        <w:rPr>
          <w:i/>
          <w:noProof/>
          <w:color w:val="FF0000"/>
        </w:rPr>
        <w:t>конкурсне документације бр. 1</w:t>
      </w:r>
      <w:r w:rsidR="009F28FB">
        <w:rPr>
          <w:i/>
          <w:noProof/>
          <w:color w:val="FF0000"/>
          <w:lang w:val="sr-Cyrl-RS"/>
        </w:rPr>
        <w:t xml:space="preserve">. </w:t>
      </w:r>
      <w:r w:rsidR="000D2920" w:rsidRPr="00DE457F">
        <w:rPr>
          <w:i/>
          <w:noProof/>
          <w:color w:val="FF0000"/>
        </w:rPr>
        <w:t xml:space="preserve"> је </w:t>
      </w:r>
      <w:r w:rsidRPr="00DE457F">
        <w:rPr>
          <w:i/>
          <w:noProof/>
          <w:color w:val="FF0000"/>
        </w:rPr>
        <w:t xml:space="preserve">извршена у </w:t>
      </w:r>
      <w:r w:rsidRPr="00DE457F">
        <w:rPr>
          <w:i/>
          <w:color w:val="FF0000"/>
        </w:rPr>
        <w:t xml:space="preserve">Поглављу бр. 12. </w:t>
      </w:r>
      <w:r w:rsidRPr="00DE457F">
        <w:rPr>
          <w:i/>
          <w:noProof/>
          <w:color w:val="FF0000"/>
        </w:rPr>
        <w:t>ОБРАЗАЦ</w:t>
      </w:r>
      <w:r w:rsidRPr="00DE457F">
        <w:rPr>
          <w:bCs/>
          <w:i/>
          <w:iCs/>
          <w:color w:val="FF0000"/>
        </w:rPr>
        <w:t xml:space="preserve"> ПОНУДЕ,</w:t>
      </w:r>
      <w:r w:rsidRPr="00064380">
        <w:rPr>
          <w:bCs/>
          <w:i/>
          <w:iCs/>
          <w:color w:val="FF0000"/>
        </w:rPr>
        <w:t xml:space="preserve"> у делу који се односи на захтеване количине за партију бр. 2 - </w:t>
      </w:r>
      <w:r w:rsidRPr="00064380">
        <w:rPr>
          <w:i/>
          <w:noProof/>
          <w:color w:val="FF0000"/>
        </w:rPr>
        <w:t>Филмови за гама камеру, на страни бр. 3</w:t>
      </w:r>
      <w:r w:rsidR="00FB5B63" w:rsidRPr="00064380">
        <w:rPr>
          <w:i/>
          <w:noProof/>
          <w:color w:val="FF0000"/>
        </w:rPr>
        <w:t>7</w:t>
      </w:r>
      <w:r w:rsidRPr="00064380">
        <w:rPr>
          <w:i/>
          <w:noProof/>
          <w:color w:val="FF0000"/>
        </w:rPr>
        <w:t>/46</w:t>
      </w:r>
    </w:p>
    <w:p w:rsidR="00AE55A8" w:rsidRPr="009F28FB" w:rsidRDefault="000D2920" w:rsidP="009F28FB">
      <w:pPr>
        <w:pStyle w:val="Footer"/>
        <w:numPr>
          <w:ilvl w:val="0"/>
          <w:numId w:val="50"/>
        </w:numPr>
        <w:ind w:left="540" w:hanging="270"/>
        <w:jc w:val="center"/>
        <w:rPr>
          <w:b/>
          <w:i/>
          <w:noProof/>
        </w:rPr>
      </w:pPr>
      <w:r w:rsidRPr="00AE55A8">
        <w:rPr>
          <w:i/>
          <w:noProof/>
          <w:color w:val="FF0000"/>
        </w:rPr>
        <w:t>Измена конкурсне документације бр. 2</w:t>
      </w:r>
      <w:r w:rsidR="00E40705" w:rsidRPr="00AE55A8">
        <w:rPr>
          <w:i/>
          <w:noProof/>
          <w:color w:val="FF0000"/>
        </w:rPr>
        <w:t xml:space="preserve"> и 3</w:t>
      </w:r>
      <w:r w:rsidR="009F28FB">
        <w:rPr>
          <w:i/>
          <w:noProof/>
          <w:color w:val="FF0000"/>
          <w:lang w:val="sr-Cyrl-RS"/>
        </w:rPr>
        <w:t>.</w:t>
      </w:r>
      <w:r w:rsidRPr="00AE55A8">
        <w:rPr>
          <w:i/>
          <w:noProof/>
          <w:color w:val="FF0000"/>
        </w:rPr>
        <w:t xml:space="preserve"> је извршена у </w:t>
      </w:r>
      <w:r w:rsidRPr="00AE55A8">
        <w:rPr>
          <w:i/>
          <w:color w:val="FF0000"/>
        </w:rPr>
        <w:t xml:space="preserve">Поглављу бр. 12. </w:t>
      </w:r>
      <w:r w:rsidRPr="00AE55A8">
        <w:rPr>
          <w:i/>
          <w:noProof/>
          <w:color w:val="FF0000"/>
        </w:rPr>
        <w:t>ОБРАЗАЦ</w:t>
      </w:r>
      <w:r w:rsidRPr="00AE55A8">
        <w:rPr>
          <w:bCs/>
          <w:i/>
          <w:iCs/>
          <w:color w:val="FF0000"/>
        </w:rPr>
        <w:t xml:space="preserve"> ПОНУДЕ, </w:t>
      </w:r>
      <w:r w:rsidR="00064380" w:rsidRPr="00AE55A8">
        <w:rPr>
          <w:bCs/>
          <w:i/>
          <w:iCs/>
          <w:color w:val="FF0000"/>
        </w:rPr>
        <w:t>у делу који се односи на опис захтеваног добра за ставку бр. 11 у оквиру партије бр. 1</w:t>
      </w:r>
      <w:r w:rsidRPr="00AE55A8">
        <w:rPr>
          <w:bCs/>
          <w:i/>
          <w:iCs/>
          <w:color w:val="FF0000"/>
        </w:rPr>
        <w:t xml:space="preserve"> - </w:t>
      </w:r>
      <w:r w:rsidR="00064380" w:rsidRPr="00AE55A8">
        <w:rPr>
          <w:i/>
          <w:color w:val="FF0000"/>
          <w:lang w:val="en-US"/>
        </w:rPr>
        <w:t>Радиоактивни изотопи и радиофармацеутици</w:t>
      </w:r>
      <w:r w:rsidRPr="00AE55A8">
        <w:rPr>
          <w:i/>
          <w:noProof/>
          <w:color w:val="FF0000"/>
        </w:rPr>
        <w:t>, на страни бр. 3</w:t>
      </w:r>
      <w:r w:rsidR="00064380" w:rsidRPr="00AE55A8">
        <w:rPr>
          <w:i/>
          <w:noProof/>
          <w:color w:val="FF0000"/>
        </w:rPr>
        <w:t>6</w:t>
      </w:r>
      <w:r w:rsidRPr="00AE55A8">
        <w:rPr>
          <w:i/>
          <w:noProof/>
          <w:color w:val="FF0000"/>
        </w:rPr>
        <w:t>/46</w:t>
      </w:r>
    </w:p>
    <w:p w:rsidR="00AE55A8" w:rsidRDefault="00AE55A8" w:rsidP="009F28FB">
      <w:pPr>
        <w:pStyle w:val="Heading2"/>
        <w:numPr>
          <w:ilvl w:val="0"/>
          <w:numId w:val="50"/>
        </w:numPr>
        <w:ind w:left="450"/>
        <w:rPr>
          <w:b w:val="0"/>
          <w:i/>
          <w:noProof/>
          <w:color w:val="FF0000"/>
          <w:sz w:val="24"/>
        </w:rPr>
      </w:pPr>
      <w:r w:rsidRPr="00AE55A8">
        <w:rPr>
          <w:b w:val="0"/>
          <w:i/>
          <w:noProof/>
          <w:color w:val="FF0000"/>
          <w:sz w:val="24"/>
        </w:rPr>
        <w:t>Измена конкурсне документације бр. 3</w:t>
      </w:r>
      <w:r w:rsidR="009F28FB">
        <w:rPr>
          <w:b w:val="0"/>
          <w:i/>
          <w:noProof/>
          <w:color w:val="FF0000"/>
          <w:sz w:val="24"/>
          <w:lang w:val="sr-Cyrl-RS"/>
        </w:rPr>
        <w:t xml:space="preserve">. </w:t>
      </w:r>
      <w:r w:rsidRPr="00AE55A8">
        <w:rPr>
          <w:b w:val="0"/>
          <w:i/>
          <w:noProof/>
          <w:color w:val="FF0000"/>
          <w:sz w:val="24"/>
        </w:rPr>
        <w:t xml:space="preserve"> је извршена у </w:t>
      </w:r>
      <w:r w:rsidRPr="00AE55A8">
        <w:rPr>
          <w:b w:val="0"/>
          <w:i/>
          <w:color w:val="FF0000"/>
          <w:sz w:val="24"/>
        </w:rPr>
        <w:t>Поглављу бр. 4.</w:t>
      </w:r>
      <w:r w:rsidRPr="00AE55A8">
        <w:rPr>
          <w:i/>
          <w:color w:val="FF0000"/>
          <w:sz w:val="24"/>
        </w:rPr>
        <w:t xml:space="preserve"> </w:t>
      </w:r>
      <w:r w:rsidRPr="00AE55A8">
        <w:rPr>
          <w:b w:val="0"/>
          <w:i/>
          <w:noProof/>
          <w:color w:val="FF0000"/>
          <w:sz w:val="24"/>
        </w:rPr>
        <w:t>УСЛОВИ ЗА УЧЕШЋЕ У ПОСТУПКУ ЈАВНЕ НАБАВКЕ ИЗ ЧЛ. 75. И 76. ЗАКОНА И УПУТСТВО КАКО СЕ ДОКАЗУЈЕ ИСПУЊЕНОСТ ТИХ УСЛОВА</w:t>
      </w:r>
      <w:r w:rsidRPr="00AE55A8">
        <w:rPr>
          <w:bCs/>
          <w:i/>
          <w:iCs/>
          <w:color w:val="FF0000"/>
          <w:sz w:val="24"/>
        </w:rPr>
        <w:t xml:space="preserve">, </w:t>
      </w:r>
      <w:r w:rsidRPr="00AE55A8">
        <w:rPr>
          <w:b w:val="0"/>
          <w:bCs/>
          <w:i/>
          <w:iCs/>
          <w:color w:val="FF0000"/>
          <w:sz w:val="24"/>
        </w:rPr>
        <w:t xml:space="preserve">у делу који се односи на </w:t>
      </w:r>
      <w:r>
        <w:rPr>
          <w:b w:val="0"/>
          <w:bCs/>
          <w:i/>
          <w:iCs/>
          <w:color w:val="FF0000"/>
          <w:sz w:val="24"/>
        </w:rPr>
        <w:t>тачку 8. додатних услова</w:t>
      </w:r>
      <w:r>
        <w:rPr>
          <w:b w:val="0"/>
          <w:i/>
          <w:noProof/>
          <w:color w:val="FF0000"/>
          <w:sz w:val="24"/>
        </w:rPr>
        <w:t>, на страни бр. 8</w:t>
      </w:r>
      <w:r w:rsidRPr="00AE55A8">
        <w:rPr>
          <w:b w:val="0"/>
          <w:i/>
          <w:noProof/>
          <w:color w:val="FF0000"/>
          <w:sz w:val="24"/>
        </w:rPr>
        <w:t>/46</w:t>
      </w:r>
    </w:p>
    <w:p w:rsidR="00337D5D" w:rsidRDefault="009F28FB" w:rsidP="009F28FB">
      <w:pPr>
        <w:pStyle w:val="Heading2"/>
        <w:numPr>
          <w:ilvl w:val="0"/>
          <w:numId w:val="50"/>
        </w:numPr>
        <w:ind w:left="450"/>
        <w:rPr>
          <w:b w:val="0"/>
          <w:i/>
          <w:noProof/>
          <w:color w:val="FF0000"/>
          <w:sz w:val="24"/>
        </w:rPr>
      </w:pPr>
      <w:r w:rsidRPr="00AE55A8">
        <w:rPr>
          <w:b w:val="0"/>
          <w:i/>
          <w:noProof/>
          <w:color w:val="FF0000"/>
          <w:sz w:val="24"/>
        </w:rPr>
        <w:t xml:space="preserve">Измена конкурсне документације бр. </w:t>
      </w:r>
      <w:r>
        <w:rPr>
          <w:b w:val="0"/>
          <w:i/>
          <w:noProof/>
          <w:color w:val="FF0000"/>
          <w:sz w:val="24"/>
          <w:lang w:val="sr-Cyrl-RS"/>
        </w:rPr>
        <w:t>4.</w:t>
      </w:r>
      <w:r w:rsidRPr="00AE55A8">
        <w:rPr>
          <w:b w:val="0"/>
          <w:i/>
          <w:noProof/>
          <w:color w:val="FF0000"/>
          <w:sz w:val="24"/>
        </w:rPr>
        <w:t xml:space="preserve"> </w:t>
      </w:r>
      <w:r>
        <w:rPr>
          <w:b w:val="0"/>
          <w:i/>
          <w:noProof/>
          <w:color w:val="FF0000"/>
          <w:sz w:val="24"/>
          <w:lang w:val="sr-Cyrl-RS"/>
        </w:rPr>
        <w:t xml:space="preserve"> </w:t>
      </w:r>
      <w:r w:rsidRPr="00AE55A8">
        <w:rPr>
          <w:b w:val="0"/>
          <w:i/>
          <w:noProof/>
          <w:color w:val="FF0000"/>
          <w:sz w:val="24"/>
        </w:rPr>
        <w:t xml:space="preserve">је извршена у </w:t>
      </w:r>
      <w:r w:rsidRPr="00AE55A8">
        <w:rPr>
          <w:b w:val="0"/>
          <w:i/>
          <w:color w:val="FF0000"/>
          <w:sz w:val="24"/>
        </w:rPr>
        <w:t>Поглављу бр. 4.</w:t>
      </w:r>
      <w:r w:rsidRPr="00AE55A8">
        <w:rPr>
          <w:i/>
          <w:color w:val="FF0000"/>
          <w:sz w:val="24"/>
        </w:rPr>
        <w:t xml:space="preserve"> </w:t>
      </w:r>
      <w:r w:rsidRPr="00AE55A8">
        <w:rPr>
          <w:b w:val="0"/>
          <w:i/>
          <w:noProof/>
          <w:color w:val="FF0000"/>
          <w:sz w:val="24"/>
        </w:rPr>
        <w:t>УСЛОВИ ЗА УЧЕШЋЕ У ПОСТУПКУ ЈАВНЕ НАБАВКЕ ИЗ ЧЛ. 75. И 76. ЗАКОНА И УПУТСТВО КАКО СЕ ДОКАЗУЈЕ ИСПУЊЕНОСТ ТИХ УСЛОВА</w:t>
      </w:r>
      <w:r w:rsidRPr="00AE55A8">
        <w:rPr>
          <w:bCs/>
          <w:i/>
          <w:iCs/>
          <w:color w:val="FF0000"/>
          <w:sz w:val="24"/>
        </w:rPr>
        <w:t xml:space="preserve">, </w:t>
      </w:r>
      <w:r w:rsidRPr="00AE55A8">
        <w:rPr>
          <w:b w:val="0"/>
          <w:bCs/>
          <w:i/>
          <w:iCs/>
          <w:color w:val="FF0000"/>
          <w:sz w:val="24"/>
        </w:rPr>
        <w:t xml:space="preserve">у делу који се односи на </w:t>
      </w:r>
      <w:r>
        <w:rPr>
          <w:b w:val="0"/>
          <w:bCs/>
          <w:i/>
          <w:iCs/>
          <w:color w:val="FF0000"/>
          <w:sz w:val="24"/>
        </w:rPr>
        <w:t xml:space="preserve">тачку </w:t>
      </w:r>
      <w:r w:rsidR="00B528B9">
        <w:rPr>
          <w:b w:val="0"/>
          <w:bCs/>
          <w:i/>
          <w:iCs/>
          <w:color w:val="FF0000"/>
          <w:sz w:val="24"/>
          <w:lang w:val="sr-Cyrl-RS"/>
        </w:rPr>
        <w:t xml:space="preserve">4. обавезних и тачу бр. </w:t>
      </w:r>
      <w:r>
        <w:rPr>
          <w:b w:val="0"/>
          <w:bCs/>
          <w:i/>
          <w:iCs/>
          <w:color w:val="FF0000"/>
          <w:sz w:val="24"/>
        </w:rPr>
        <w:t>8.</w:t>
      </w:r>
      <w:r w:rsidR="00B528B9">
        <w:rPr>
          <w:b w:val="0"/>
          <w:bCs/>
          <w:i/>
          <w:iCs/>
          <w:color w:val="FF0000"/>
          <w:sz w:val="24"/>
          <w:lang w:val="sr-Cyrl-RS"/>
        </w:rPr>
        <w:t xml:space="preserve"> додатних услоа</w:t>
      </w:r>
      <w:r>
        <w:rPr>
          <w:b w:val="0"/>
          <w:i/>
          <w:noProof/>
          <w:color w:val="FF0000"/>
          <w:sz w:val="24"/>
        </w:rPr>
        <w:t xml:space="preserve">, на страни бр. </w:t>
      </w:r>
      <w:r w:rsidR="00B528B9">
        <w:rPr>
          <w:b w:val="0"/>
          <w:i/>
          <w:noProof/>
          <w:color w:val="FF0000"/>
          <w:sz w:val="24"/>
          <w:lang w:val="sr-Cyrl-RS"/>
        </w:rPr>
        <w:t xml:space="preserve">7 и </w:t>
      </w:r>
      <w:r>
        <w:rPr>
          <w:b w:val="0"/>
          <w:i/>
          <w:noProof/>
          <w:color w:val="FF0000"/>
          <w:sz w:val="24"/>
        </w:rPr>
        <w:t>8</w:t>
      </w:r>
      <w:r w:rsidRPr="00AE55A8">
        <w:rPr>
          <w:b w:val="0"/>
          <w:i/>
          <w:noProof/>
          <w:color w:val="FF0000"/>
          <w:sz w:val="24"/>
        </w:rPr>
        <w:t>/46</w:t>
      </w:r>
    </w:p>
    <w:p w:rsidR="009F28FB" w:rsidRPr="009F28FB" w:rsidRDefault="009F28FB" w:rsidP="009F28FB">
      <w:pPr>
        <w:rPr>
          <w:lang w:val="sr-Latn-CS"/>
        </w:rPr>
      </w:pPr>
    </w:p>
    <w:p w:rsidR="002D5B2C" w:rsidRDefault="002D5B2C" w:rsidP="002D5B2C">
      <w:pPr>
        <w:pStyle w:val="Footer"/>
        <w:jc w:val="center"/>
        <w:rPr>
          <w:b/>
          <w:noProof/>
        </w:rPr>
      </w:pPr>
      <w:r w:rsidRPr="00F54C6F">
        <w:rPr>
          <w:b/>
          <w:noProof/>
        </w:rPr>
        <w:t>ОТВОРЕНИ ПОСТУПАК</w:t>
      </w:r>
    </w:p>
    <w:p w:rsidR="00136AE8" w:rsidRPr="00136AE8" w:rsidRDefault="00136AE8" w:rsidP="002D5B2C">
      <w:pPr>
        <w:pStyle w:val="Footer"/>
        <w:jc w:val="center"/>
        <w:rPr>
          <w:b/>
          <w:noProof/>
        </w:rPr>
      </w:pPr>
      <w:r>
        <w:rPr>
          <w:b/>
          <w:noProof/>
        </w:rPr>
        <w:t>РАДИ ЗАКЉУЧЕЊА ОКВИРНОГ СПОРАЗУМА</w:t>
      </w:r>
    </w:p>
    <w:p w:rsidR="002D5B2C" w:rsidRPr="00996E07" w:rsidRDefault="002D5B2C" w:rsidP="002D5B2C">
      <w:pPr>
        <w:pStyle w:val="Footer"/>
        <w:tabs>
          <w:tab w:val="left" w:pos="720"/>
        </w:tabs>
        <w:jc w:val="center"/>
        <w:rPr>
          <w:b/>
          <w:noProof/>
        </w:rPr>
      </w:pPr>
      <w:r w:rsidRPr="00F54C6F">
        <w:rPr>
          <w:b/>
          <w:noProof/>
        </w:rPr>
        <w:t xml:space="preserve">БРОЈ </w:t>
      </w:r>
      <w:r w:rsidR="0025255A">
        <w:rPr>
          <w:b/>
          <w:noProof/>
        </w:rPr>
        <w:t>26-19</w:t>
      </w:r>
      <w:r w:rsidRPr="009375BF">
        <w:rPr>
          <w:b/>
          <w:noProof/>
        </w:rPr>
        <w:t>-О</w:t>
      </w:r>
      <w:r w:rsidR="00052F68" w:rsidRPr="009375BF">
        <w:rPr>
          <w:b/>
          <w:noProof/>
        </w:rPr>
        <w:t>С</w:t>
      </w:r>
    </w:p>
    <w:p w:rsidR="00064380" w:rsidRDefault="00064380" w:rsidP="002D5B2C">
      <w:pPr>
        <w:pStyle w:val="Footer"/>
        <w:tabs>
          <w:tab w:val="left" w:pos="720"/>
        </w:tabs>
        <w:jc w:val="center"/>
        <w:rPr>
          <w:b/>
          <w:noProof/>
        </w:rPr>
      </w:pPr>
    </w:p>
    <w:p w:rsidR="00064380" w:rsidRDefault="00064380" w:rsidP="002D5B2C">
      <w:pPr>
        <w:pStyle w:val="Footer"/>
        <w:tabs>
          <w:tab w:val="left" w:pos="720"/>
        </w:tabs>
        <w:jc w:val="center"/>
        <w:rPr>
          <w:b/>
          <w:noProof/>
        </w:rPr>
      </w:pPr>
    </w:p>
    <w:p w:rsidR="00064380" w:rsidRDefault="00064380" w:rsidP="002D5B2C">
      <w:pPr>
        <w:pStyle w:val="Footer"/>
        <w:tabs>
          <w:tab w:val="left" w:pos="720"/>
        </w:tabs>
        <w:jc w:val="center"/>
        <w:rPr>
          <w:b/>
          <w:noProof/>
        </w:rPr>
      </w:pPr>
    </w:p>
    <w:p w:rsidR="00064380" w:rsidRDefault="00064380" w:rsidP="002D5B2C">
      <w:pPr>
        <w:pStyle w:val="Footer"/>
        <w:tabs>
          <w:tab w:val="left" w:pos="720"/>
        </w:tabs>
        <w:jc w:val="center"/>
        <w:rPr>
          <w:b/>
          <w:noProof/>
        </w:rPr>
      </w:pPr>
    </w:p>
    <w:p w:rsidR="00064380" w:rsidRDefault="00064380" w:rsidP="002D5B2C">
      <w:pPr>
        <w:pStyle w:val="Footer"/>
        <w:tabs>
          <w:tab w:val="left" w:pos="720"/>
        </w:tabs>
        <w:jc w:val="center"/>
        <w:rPr>
          <w:b/>
          <w:noProof/>
        </w:rPr>
      </w:pPr>
    </w:p>
    <w:p w:rsidR="00064380" w:rsidRDefault="00064380" w:rsidP="002D5B2C">
      <w:pPr>
        <w:pStyle w:val="Footer"/>
        <w:tabs>
          <w:tab w:val="left" w:pos="720"/>
        </w:tabs>
        <w:jc w:val="center"/>
        <w:rPr>
          <w:b/>
          <w:noProof/>
        </w:rPr>
      </w:pPr>
    </w:p>
    <w:p w:rsidR="00064380" w:rsidRDefault="00064380" w:rsidP="002D5B2C">
      <w:pPr>
        <w:pStyle w:val="Footer"/>
        <w:tabs>
          <w:tab w:val="left" w:pos="720"/>
        </w:tabs>
        <w:jc w:val="center"/>
        <w:rPr>
          <w:b/>
          <w:noProof/>
        </w:rPr>
      </w:pPr>
    </w:p>
    <w:p w:rsidR="00064380" w:rsidRDefault="00064380" w:rsidP="002D5B2C">
      <w:pPr>
        <w:pStyle w:val="Footer"/>
        <w:tabs>
          <w:tab w:val="left" w:pos="720"/>
        </w:tabs>
        <w:jc w:val="center"/>
        <w:rPr>
          <w:b/>
          <w:noProof/>
        </w:rPr>
      </w:pPr>
    </w:p>
    <w:p w:rsidR="00064380" w:rsidRDefault="00064380" w:rsidP="002D5B2C">
      <w:pPr>
        <w:pStyle w:val="Footer"/>
        <w:tabs>
          <w:tab w:val="left" w:pos="720"/>
        </w:tabs>
        <w:jc w:val="center"/>
        <w:rPr>
          <w:b/>
          <w:noProof/>
        </w:rPr>
      </w:pPr>
    </w:p>
    <w:p w:rsidR="002D5B2C" w:rsidRPr="00517DD4" w:rsidRDefault="002D5B2C" w:rsidP="002D5B2C">
      <w:pPr>
        <w:pStyle w:val="Footer"/>
        <w:tabs>
          <w:tab w:val="left" w:pos="720"/>
        </w:tabs>
        <w:jc w:val="center"/>
        <w:rPr>
          <w:b/>
          <w:noProof/>
        </w:rPr>
      </w:pPr>
      <w:r w:rsidRPr="00F54C6F">
        <w:rPr>
          <w:b/>
          <w:noProof/>
        </w:rPr>
        <w:t>Нови Сад</w:t>
      </w:r>
      <w:r w:rsidR="005B4BDC" w:rsidRPr="00F54C6F">
        <w:rPr>
          <w:b/>
          <w:noProof/>
        </w:rPr>
        <w:t>,</w:t>
      </w:r>
      <w:r w:rsidR="00E641F7">
        <w:rPr>
          <w:b/>
          <w:noProof/>
        </w:rPr>
        <w:t xml:space="preserve"> </w:t>
      </w:r>
      <w:r w:rsidR="0025255A">
        <w:rPr>
          <w:b/>
          <w:noProof/>
        </w:rPr>
        <w:t>фебруар</w:t>
      </w:r>
      <w:r w:rsidR="00E40705">
        <w:rPr>
          <w:b/>
          <w:noProof/>
        </w:rPr>
        <w:t>/</w:t>
      </w:r>
      <w:r w:rsidR="00E40705" w:rsidRPr="00E40705">
        <w:rPr>
          <w:b/>
          <w:noProof/>
          <w:color w:val="FF0000"/>
        </w:rPr>
        <w:t>март</w:t>
      </w:r>
      <w:r w:rsidR="0025255A">
        <w:rPr>
          <w:b/>
          <w:noProof/>
        </w:rPr>
        <w:t xml:space="preserve"> 2019</w:t>
      </w:r>
      <w:r w:rsidR="00517DD4">
        <w:rPr>
          <w:b/>
          <w:noProof/>
        </w:rPr>
        <w:t>. године</w:t>
      </w:r>
    </w:p>
    <w:p w:rsidR="00996E07" w:rsidRPr="00F54C6F" w:rsidRDefault="00B60424" w:rsidP="00996E07">
      <w:pPr>
        <w:ind w:firstLine="720"/>
        <w:jc w:val="both"/>
        <w:rPr>
          <w:rFonts w:eastAsia="TimesNewRomanPSMT"/>
        </w:rPr>
      </w:pPr>
      <w:r w:rsidRPr="00F54C6F">
        <w:rPr>
          <w:b/>
          <w:noProof/>
        </w:rPr>
        <w:br w:type="page"/>
      </w:r>
      <w:bookmarkStart w:id="1" w:name="_Toc354658137"/>
      <w:bookmarkStart w:id="2" w:name="_Toc354658270"/>
      <w:bookmarkStart w:id="3" w:name="_Toc354658304"/>
      <w:bookmarkStart w:id="4" w:name="_Toc354658398"/>
      <w:r w:rsidR="00996E07" w:rsidRPr="00F54C6F">
        <w:rPr>
          <w:rFonts w:eastAsia="TimesNewRomanPSMT"/>
        </w:rPr>
        <w:lastRenderedPageBreak/>
        <w:t xml:space="preserve">На основу Закона о јавним набавкама („Сл. гласник РС” бр. 124/2012, </w:t>
      </w:r>
      <w:r w:rsidR="00996E07">
        <w:rPr>
          <w:rFonts w:eastAsia="TimesNewRomanPSMT"/>
        </w:rPr>
        <w:t xml:space="preserve">14/15 и 68/15, </w:t>
      </w:r>
      <w:r w:rsidR="00996E07" w:rsidRPr="00F54C6F">
        <w:rPr>
          <w:rFonts w:eastAsia="TimesNewRomanPSMT"/>
        </w:rPr>
        <w:t xml:space="preserve">у даљем тексту: Закон), и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996E07">
        <w:rPr>
          <w:rFonts w:eastAsia="TimesNewRomanPSMT"/>
        </w:rPr>
        <w:t>86</w:t>
      </w:r>
      <w:r w:rsidR="00996E07" w:rsidRPr="00F54C6F">
        <w:rPr>
          <w:rFonts w:eastAsia="TimesNewRomanPSMT"/>
        </w:rPr>
        <w:t>/201</w:t>
      </w:r>
      <w:r w:rsidR="00996E07">
        <w:rPr>
          <w:rFonts w:eastAsia="TimesNewRomanPSMT"/>
        </w:rPr>
        <w:t>5</w:t>
      </w:r>
      <w:r w:rsidR="00996E07" w:rsidRPr="00F54C6F">
        <w:rPr>
          <w:rFonts w:eastAsia="TimesNewRomanPSMT"/>
        </w:rPr>
        <w:t xml:space="preserve">), </w:t>
      </w:r>
      <w:r w:rsidR="00996E07" w:rsidRPr="00F54C6F">
        <w:t>Одлуке о покретању предметн</w:t>
      </w:r>
      <w:r w:rsidR="00996E07">
        <w:t>ог поступка</w:t>
      </w:r>
      <w:r w:rsidR="00996E07" w:rsidRPr="00F54C6F">
        <w:t xml:space="preserve"> јавне набавке и Решења о образовању комисије за предметну јавну набавку, припремљена је:</w:t>
      </w:r>
    </w:p>
    <w:p w:rsidR="005B4BDC" w:rsidRPr="00B81E66" w:rsidRDefault="005B4BDC" w:rsidP="00B81E66">
      <w:pPr>
        <w:jc w:val="both"/>
        <w:rPr>
          <w:rFonts w:eastAsia="TimesNewRomanPSMT"/>
        </w:rPr>
      </w:pPr>
    </w:p>
    <w:p w:rsidR="000C3B23" w:rsidRPr="00F54C6F" w:rsidRDefault="000C3B23" w:rsidP="00FC4113">
      <w:pPr>
        <w:jc w:val="center"/>
        <w:rPr>
          <w:b/>
          <w:noProof/>
        </w:rPr>
      </w:pPr>
      <w:r w:rsidRPr="00F54C6F">
        <w:rPr>
          <w:b/>
          <w:noProof/>
        </w:rPr>
        <w:t>КОНКУРСНА ДОКУМЕНТАЦИЈА</w:t>
      </w:r>
    </w:p>
    <w:p w:rsidR="000C3B23" w:rsidRPr="00F54C6F" w:rsidRDefault="000C3B23" w:rsidP="00FC4113">
      <w:pPr>
        <w:jc w:val="center"/>
        <w:rPr>
          <w:b/>
          <w:noProof/>
        </w:rPr>
      </w:pPr>
    </w:p>
    <w:p w:rsidR="001B248F" w:rsidRDefault="000C3B23" w:rsidP="0025255A">
      <w:pPr>
        <w:pStyle w:val="Footer"/>
        <w:jc w:val="center"/>
        <w:rPr>
          <w:b/>
          <w:szCs w:val="28"/>
          <w:lang w:val="sr-Cyrl-CS"/>
        </w:rPr>
      </w:pPr>
      <w:r w:rsidRPr="00F54C6F">
        <w:rPr>
          <w:b/>
          <w:noProof/>
        </w:rPr>
        <w:t>у отвореном поступку јавн</w:t>
      </w:r>
      <w:r w:rsidR="00F9313D" w:rsidRPr="00F54C6F">
        <w:rPr>
          <w:b/>
          <w:noProof/>
        </w:rPr>
        <w:t>е</w:t>
      </w:r>
      <w:r w:rsidRPr="00F54C6F">
        <w:rPr>
          <w:b/>
          <w:noProof/>
        </w:rPr>
        <w:t xml:space="preserve"> набавк</w:t>
      </w:r>
      <w:r w:rsidR="00F9313D" w:rsidRPr="00F54C6F">
        <w:rPr>
          <w:b/>
          <w:noProof/>
        </w:rPr>
        <w:t>е</w:t>
      </w:r>
      <w:r w:rsidRPr="00F54C6F">
        <w:rPr>
          <w:b/>
          <w:noProof/>
        </w:rPr>
        <w:t xml:space="preserve"> </w:t>
      </w:r>
      <w:r w:rsidR="00150683" w:rsidRPr="00F54C6F">
        <w:rPr>
          <w:b/>
          <w:noProof/>
        </w:rPr>
        <w:t>добара</w:t>
      </w:r>
      <w:r w:rsidR="00F9313D" w:rsidRPr="00F54C6F">
        <w:rPr>
          <w:b/>
          <w:noProof/>
        </w:rPr>
        <w:t xml:space="preserve"> бр</w:t>
      </w:r>
      <w:r w:rsidR="00C86F7D">
        <w:rPr>
          <w:b/>
          <w:noProof/>
        </w:rPr>
        <w:t>.</w:t>
      </w:r>
      <w:r w:rsidR="00F9313D" w:rsidRPr="00F54C6F">
        <w:rPr>
          <w:b/>
          <w:noProof/>
        </w:rPr>
        <w:t xml:space="preserve"> </w:t>
      </w:r>
      <w:r w:rsidR="0025255A">
        <w:rPr>
          <w:b/>
          <w:noProof/>
        </w:rPr>
        <w:t>26</w:t>
      </w:r>
      <w:r w:rsidR="00E641F7" w:rsidRPr="009375BF">
        <w:rPr>
          <w:b/>
          <w:noProof/>
        </w:rPr>
        <w:t>-1</w:t>
      </w:r>
      <w:r w:rsidR="0025255A">
        <w:rPr>
          <w:b/>
          <w:noProof/>
        </w:rPr>
        <w:t>9</w:t>
      </w:r>
      <w:r w:rsidR="00F9313D" w:rsidRPr="009375BF">
        <w:rPr>
          <w:b/>
          <w:noProof/>
        </w:rPr>
        <w:t>-О</w:t>
      </w:r>
      <w:r w:rsidR="00052F68" w:rsidRPr="009375BF">
        <w:rPr>
          <w:b/>
          <w:noProof/>
        </w:rPr>
        <w:t>С</w:t>
      </w:r>
      <w:r w:rsidR="00150683" w:rsidRPr="00F54C6F">
        <w:rPr>
          <w:b/>
          <w:noProof/>
        </w:rPr>
        <w:t xml:space="preserve"> - </w:t>
      </w:r>
      <w:bookmarkEnd w:id="1"/>
      <w:bookmarkEnd w:id="2"/>
      <w:bookmarkEnd w:id="3"/>
      <w:bookmarkEnd w:id="4"/>
      <w:r w:rsidR="0025255A" w:rsidRPr="00E067E7">
        <w:rPr>
          <w:b/>
          <w:szCs w:val="28"/>
          <w:lang w:val="sr-Cyrl-CS"/>
        </w:rPr>
        <w:t>Набавка</w:t>
      </w:r>
      <w:r w:rsidR="0025255A" w:rsidRPr="00E067E7">
        <w:rPr>
          <w:b/>
          <w:szCs w:val="28"/>
        </w:rPr>
        <w:t xml:space="preserve"> </w:t>
      </w:r>
      <w:r w:rsidR="0025255A">
        <w:rPr>
          <w:b/>
          <w:szCs w:val="28"/>
        </w:rPr>
        <w:t xml:space="preserve">радиоактивних изотопа, радиофармацеутика, филмова за гама камеру, </w:t>
      </w:r>
      <w:r w:rsidR="0025255A">
        <w:rPr>
          <w:b/>
          <w:szCs w:val="28"/>
          <w:lang w:val="en-US"/>
        </w:rPr>
        <w:t xml:space="preserve">RIQAS </w:t>
      </w:r>
      <w:r w:rsidR="0025255A">
        <w:rPr>
          <w:b/>
          <w:szCs w:val="28"/>
        </w:rPr>
        <w:t>контрола и</w:t>
      </w:r>
      <w:r w:rsidR="0025255A">
        <w:rPr>
          <w:b/>
          <w:szCs w:val="28"/>
          <w:lang w:val="en-US"/>
        </w:rPr>
        <w:t xml:space="preserve"> THERMO-ECO BARCODE</w:t>
      </w:r>
      <w:r w:rsidR="0025255A" w:rsidRPr="00E067E7">
        <w:rPr>
          <w:b/>
          <w:szCs w:val="28"/>
        </w:rPr>
        <w:t xml:space="preserve"> </w:t>
      </w:r>
      <w:r w:rsidR="0025255A">
        <w:rPr>
          <w:b/>
          <w:szCs w:val="28"/>
        </w:rPr>
        <w:t xml:space="preserve">етикете </w:t>
      </w:r>
      <w:r w:rsidR="0025255A" w:rsidRPr="00E067E7">
        <w:rPr>
          <w:b/>
          <w:szCs w:val="28"/>
        </w:rPr>
        <w:t xml:space="preserve">за потребе Центра за лабораторијску медицину у оквиру </w:t>
      </w:r>
      <w:r w:rsidR="0025255A" w:rsidRPr="00E067E7">
        <w:rPr>
          <w:b/>
          <w:szCs w:val="28"/>
          <w:lang w:val="sr-Cyrl-CS"/>
        </w:rPr>
        <w:t>Клиничког центра Војводине</w:t>
      </w:r>
    </w:p>
    <w:p w:rsidR="0025255A" w:rsidRPr="001B248F" w:rsidRDefault="0025255A" w:rsidP="0025255A">
      <w:pPr>
        <w:pStyle w:val="Footer"/>
        <w:jc w:val="center"/>
        <w:rPr>
          <w:rFonts w:eastAsia="TimesNewRomanPSMT"/>
        </w:rPr>
      </w:pPr>
    </w:p>
    <w:p w:rsidR="009651F9" w:rsidRPr="00F54C6F" w:rsidRDefault="001366BB" w:rsidP="009C505A">
      <w:pPr>
        <w:jc w:val="both"/>
        <w:rPr>
          <w:rFonts w:eastAsia="TimesNewRomanPSMT"/>
        </w:rPr>
      </w:pPr>
      <w:r w:rsidRPr="00F54C6F">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2097007835"/>
        <w:docPartObj>
          <w:docPartGallery w:val="Table of Contents"/>
          <w:docPartUnique/>
        </w:docPartObj>
      </w:sdtPr>
      <w:sdtEndPr>
        <w:rPr>
          <w:noProof/>
        </w:rPr>
      </w:sdtEndPr>
      <w:sdtContent>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sdt>
              <w:sdtPr>
                <w:rPr>
                  <w:rFonts w:ascii="Times New Roman" w:eastAsia="Times New Roman" w:hAnsi="Times New Roman" w:cs="Times New Roman"/>
                  <w:b w:val="0"/>
                  <w:bCs w:val="0"/>
                  <w:color w:val="auto"/>
                  <w:sz w:val="24"/>
                  <w:szCs w:val="24"/>
                  <w:lang w:val="en-GB" w:eastAsia="en-US"/>
                </w:rPr>
                <w:id w:val="5868475"/>
                <w:docPartObj>
                  <w:docPartGallery w:val="Table of Contents"/>
                  <w:docPartUnique/>
                </w:docPartObj>
              </w:sdtPr>
              <w:sdtEndPr/>
              <w:sdtContent>
                <w:p w:rsidR="00985A56" w:rsidRPr="00B3112A" w:rsidRDefault="00985A56" w:rsidP="0025255A">
                  <w:pPr>
                    <w:pStyle w:val="TOCHeading"/>
                    <w:tabs>
                      <w:tab w:val="left" w:pos="1680"/>
                    </w:tabs>
                  </w:pPr>
                </w:p>
                <w:p w:rsidR="009A5BAF" w:rsidRDefault="00E94F87">
                  <w:pPr>
                    <w:pStyle w:val="TOC1"/>
                    <w:rPr>
                      <w:rFonts w:asciiTheme="minorHAnsi" w:eastAsiaTheme="minorEastAsia" w:hAnsiTheme="minorHAnsi" w:cstheme="minorBidi"/>
                      <w:sz w:val="22"/>
                      <w:szCs w:val="22"/>
                      <w:lang w:val="en-US"/>
                    </w:rPr>
                  </w:pPr>
                  <w:r>
                    <w:fldChar w:fldCharType="begin"/>
                  </w:r>
                  <w:r w:rsidR="001B2CD7">
                    <w:instrText xml:space="preserve"> TOC \o "1-3" \h \z \u </w:instrText>
                  </w:r>
                  <w:r>
                    <w:fldChar w:fldCharType="separate"/>
                  </w:r>
                  <w:hyperlink w:anchor="_Toc1998472" w:history="1">
                    <w:r w:rsidR="009A5BAF" w:rsidRPr="00C85F02">
                      <w:rPr>
                        <w:rStyle w:val="Hyperlink"/>
                      </w:rPr>
                      <w:t>КЛИНИЧКИ ЦЕНТАР ВОЈВОДИНЕ</w:t>
                    </w:r>
                    <w:r w:rsidR="009A5BAF">
                      <w:rPr>
                        <w:webHidden/>
                      </w:rPr>
                      <w:tab/>
                    </w:r>
                    <w:r>
                      <w:rPr>
                        <w:webHidden/>
                      </w:rPr>
                      <w:fldChar w:fldCharType="begin"/>
                    </w:r>
                    <w:r w:rsidR="009A5BAF">
                      <w:rPr>
                        <w:webHidden/>
                      </w:rPr>
                      <w:instrText xml:space="preserve"> PAGEREF _Toc1998472 \h </w:instrText>
                    </w:r>
                    <w:r>
                      <w:rPr>
                        <w:webHidden/>
                      </w:rPr>
                    </w:r>
                    <w:r>
                      <w:rPr>
                        <w:webHidden/>
                      </w:rPr>
                      <w:fldChar w:fldCharType="separate"/>
                    </w:r>
                    <w:r w:rsidR="00845FC8">
                      <w:rPr>
                        <w:webHidden/>
                      </w:rPr>
                      <w:t>1</w:t>
                    </w:r>
                    <w:r>
                      <w:rPr>
                        <w:webHidden/>
                      </w:rPr>
                      <w:fldChar w:fldCharType="end"/>
                    </w:r>
                  </w:hyperlink>
                </w:p>
                <w:p w:rsidR="009A5BAF" w:rsidRDefault="00E43735">
                  <w:pPr>
                    <w:pStyle w:val="TOC2"/>
                    <w:rPr>
                      <w:rFonts w:asciiTheme="minorHAnsi" w:eastAsiaTheme="minorEastAsia" w:hAnsiTheme="minorHAnsi" w:cstheme="minorBidi"/>
                      <w:noProof/>
                      <w:sz w:val="22"/>
                      <w:szCs w:val="22"/>
                      <w:lang w:val="en-US"/>
                    </w:rPr>
                  </w:pPr>
                  <w:hyperlink w:anchor="_Toc1998473" w:history="1">
                    <w:r w:rsidR="009A5BAF" w:rsidRPr="00C85F02">
                      <w:rPr>
                        <w:rStyle w:val="Hyperlink"/>
                        <w:noProof/>
                      </w:rPr>
                      <w:t>1.</w:t>
                    </w:r>
                    <w:r w:rsidR="009A5BAF">
                      <w:rPr>
                        <w:rFonts w:asciiTheme="minorHAnsi" w:eastAsiaTheme="minorEastAsia" w:hAnsiTheme="minorHAnsi" w:cstheme="minorBidi"/>
                        <w:noProof/>
                        <w:sz w:val="22"/>
                        <w:szCs w:val="22"/>
                        <w:lang w:val="en-US"/>
                      </w:rPr>
                      <w:tab/>
                    </w:r>
                    <w:r w:rsidR="009A5BAF" w:rsidRPr="00C85F02">
                      <w:rPr>
                        <w:rStyle w:val="Hyperlink"/>
                        <w:noProof/>
                      </w:rPr>
                      <w:t>ОПШТИ ПОДАЦИ О НАБАВЦИ</w:t>
                    </w:r>
                    <w:r w:rsidR="009A5BAF">
                      <w:rPr>
                        <w:noProof/>
                        <w:webHidden/>
                      </w:rPr>
                      <w:tab/>
                    </w:r>
                    <w:r w:rsidR="00E94F87">
                      <w:rPr>
                        <w:noProof/>
                        <w:webHidden/>
                      </w:rPr>
                      <w:fldChar w:fldCharType="begin"/>
                    </w:r>
                    <w:r w:rsidR="009A5BAF">
                      <w:rPr>
                        <w:noProof/>
                        <w:webHidden/>
                      </w:rPr>
                      <w:instrText xml:space="preserve"> PAGEREF _Toc1998473 \h </w:instrText>
                    </w:r>
                    <w:r w:rsidR="00E94F87">
                      <w:rPr>
                        <w:noProof/>
                        <w:webHidden/>
                      </w:rPr>
                    </w:r>
                    <w:r w:rsidR="00E94F87">
                      <w:rPr>
                        <w:noProof/>
                        <w:webHidden/>
                      </w:rPr>
                      <w:fldChar w:fldCharType="separate"/>
                    </w:r>
                    <w:r w:rsidR="00845FC8">
                      <w:rPr>
                        <w:noProof/>
                        <w:webHidden/>
                      </w:rPr>
                      <w:t>3</w:t>
                    </w:r>
                    <w:r w:rsidR="00E94F87">
                      <w:rPr>
                        <w:noProof/>
                        <w:webHidden/>
                      </w:rPr>
                      <w:fldChar w:fldCharType="end"/>
                    </w:r>
                  </w:hyperlink>
                </w:p>
                <w:p w:rsidR="009A5BAF" w:rsidRDefault="00E43735">
                  <w:pPr>
                    <w:pStyle w:val="TOC2"/>
                    <w:rPr>
                      <w:rFonts w:asciiTheme="minorHAnsi" w:eastAsiaTheme="minorEastAsia" w:hAnsiTheme="minorHAnsi" w:cstheme="minorBidi"/>
                      <w:noProof/>
                      <w:sz w:val="22"/>
                      <w:szCs w:val="22"/>
                      <w:lang w:val="en-US"/>
                    </w:rPr>
                  </w:pPr>
                  <w:hyperlink w:anchor="_Toc1998474" w:history="1">
                    <w:r w:rsidR="009A5BAF" w:rsidRPr="00C85F02">
                      <w:rPr>
                        <w:rStyle w:val="Hyperlink"/>
                        <w:noProof/>
                        <w:lang w:val="sl-SI"/>
                      </w:rPr>
                      <w:t>2.</w:t>
                    </w:r>
                    <w:r w:rsidR="009A5BAF">
                      <w:rPr>
                        <w:rFonts w:asciiTheme="minorHAnsi" w:eastAsiaTheme="minorEastAsia" w:hAnsiTheme="minorHAnsi" w:cstheme="minorBidi"/>
                        <w:noProof/>
                        <w:sz w:val="22"/>
                        <w:szCs w:val="22"/>
                        <w:lang w:val="en-US"/>
                      </w:rPr>
                      <w:tab/>
                    </w:r>
                    <w:r w:rsidR="009A5BAF" w:rsidRPr="00C85F02">
                      <w:rPr>
                        <w:rStyle w:val="Hyperlink"/>
                        <w:noProof/>
                      </w:rPr>
                      <w:t>ПОДАЦИ О ПРЕДМЕТУ ЈАВНЕ НАБАВКЕ</w:t>
                    </w:r>
                    <w:r w:rsidR="009A5BAF">
                      <w:rPr>
                        <w:noProof/>
                        <w:webHidden/>
                      </w:rPr>
                      <w:tab/>
                    </w:r>
                    <w:r w:rsidR="00E94F87">
                      <w:rPr>
                        <w:noProof/>
                        <w:webHidden/>
                      </w:rPr>
                      <w:fldChar w:fldCharType="begin"/>
                    </w:r>
                    <w:r w:rsidR="009A5BAF">
                      <w:rPr>
                        <w:noProof/>
                        <w:webHidden/>
                      </w:rPr>
                      <w:instrText xml:space="preserve"> PAGEREF _Toc1998474 \h </w:instrText>
                    </w:r>
                    <w:r w:rsidR="00E94F87">
                      <w:rPr>
                        <w:noProof/>
                        <w:webHidden/>
                      </w:rPr>
                    </w:r>
                    <w:r w:rsidR="00E94F87">
                      <w:rPr>
                        <w:noProof/>
                        <w:webHidden/>
                      </w:rPr>
                      <w:fldChar w:fldCharType="separate"/>
                    </w:r>
                    <w:r w:rsidR="00845FC8">
                      <w:rPr>
                        <w:noProof/>
                        <w:webHidden/>
                      </w:rPr>
                      <w:t>4</w:t>
                    </w:r>
                    <w:r w:rsidR="00E94F87">
                      <w:rPr>
                        <w:noProof/>
                        <w:webHidden/>
                      </w:rPr>
                      <w:fldChar w:fldCharType="end"/>
                    </w:r>
                  </w:hyperlink>
                </w:p>
                <w:p w:rsidR="009A5BAF" w:rsidRDefault="00E43735">
                  <w:pPr>
                    <w:pStyle w:val="TOC2"/>
                    <w:rPr>
                      <w:rFonts w:asciiTheme="minorHAnsi" w:eastAsiaTheme="minorEastAsia" w:hAnsiTheme="minorHAnsi" w:cstheme="minorBidi"/>
                      <w:noProof/>
                      <w:sz w:val="22"/>
                      <w:szCs w:val="22"/>
                      <w:lang w:val="en-US"/>
                    </w:rPr>
                  </w:pPr>
                  <w:hyperlink w:anchor="_Toc1998475" w:history="1">
                    <w:r w:rsidR="009A5BAF" w:rsidRPr="00C85F02">
                      <w:rPr>
                        <w:rStyle w:val="Hyperlink"/>
                        <w:noProof/>
                      </w:rPr>
                      <w:t>4.</w:t>
                    </w:r>
                    <w:r w:rsidR="009A5BAF">
                      <w:rPr>
                        <w:rFonts w:asciiTheme="minorHAnsi" w:eastAsiaTheme="minorEastAsia" w:hAnsiTheme="minorHAnsi" w:cstheme="minorBidi"/>
                        <w:noProof/>
                        <w:sz w:val="22"/>
                        <w:szCs w:val="22"/>
                        <w:lang w:val="en-US"/>
                      </w:rPr>
                      <w:tab/>
                    </w:r>
                    <w:r w:rsidR="009A5BAF" w:rsidRPr="00C85F02">
                      <w:rPr>
                        <w:rStyle w:val="Hyperlink"/>
                        <w:noProof/>
                      </w:rPr>
                      <w:t>УСЛОВИ ЗА УЧЕШЋЕ У ПОСТУПКУ ЈАВНЕ НАБАВКЕ ИЗ ЧЛ. 75. И 76. ЗАКОНА И УПУТСТВО КАКО СЕ ДОКАЗУЈЕ ИСПУЊЕНОСТ ТИХ УСЛОВА</w:t>
                    </w:r>
                    <w:r w:rsidR="009A5BAF">
                      <w:rPr>
                        <w:noProof/>
                        <w:webHidden/>
                      </w:rPr>
                      <w:tab/>
                    </w:r>
                    <w:r w:rsidR="00E94F87">
                      <w:rPr>
                        <w:noProof/>
                        <w:webHidden/>
                      </w:rPr>
                      <w:fldChar w:fldCharType="begin"/>
                    </w:r>
                    <w:r w:rsidR="009A5BAF">
                      <w:rPr>
                        <w:noProof/>
                        <w:webHidden/>
                      </w:rPr>
                      <w:instrText xml:space="preserve"> PAGEREF _Toc1998475 \h </w:instrText>
                    </w:r>
                    <w:r w:rsidR="00E94F87">
                      <w:rPr>
                        <w:noProof/>
                        <w:webHidden/>
                      </w:rPr>
                    </w:r>
                    <w:r w:rsidR="00E94F87">
                      <w:rPr>
                        <w:noProof/>
                        <w:webHidden/>
                      </w:rPr>
                      <w:fldChar w:fldCharType="separate"/>
                    </w:r>
                    <w:r w:rsidR="00845FC8">
                      <w:rPr>
                        <w:noProof/>
                        <w:webHidden/>
                      </w:rPr>
                      <w:t>6</w:t>
                    </w:r>
                    <w:r w:rsidR="00E94F87">
                      <w:rPr>
                        <w:noProof/>
                        <w:webHidden/>
                      </w:rPr>
                      <w:fldChar w:fldCharType="end"/>
                    </w:r>
                  </w:hyperlink>
                </w:p>
                <w:p w:rsidR="009A5BAF" w:rsidRDefault="00E43735">
                  <w:pPr>
                    <w:pStyle w:val="TOC2"/>
                    <w:rPr>
                      <w:rFonts w:asciiTheme="minorHAnsi" w:eastAsiaTheme="minorEastAsia" w:hAnsiTheme="minorHAnsi" w:cstheme="minorBidi"/>
                      <w:noProof/>
                      <w:sz w:val="22"/>
                      <w:szCs w:val="22"/>
                      <w:lang w:val="en-US"/>
                    </w:rPr>
                  </w:pPr>
                  <w:hyperlink w:anchor="_Toc1998476" w:history="1">
                    <w:r w:rsidR="009A5BAF" w:rsidRPr="00C85F02">
                      <w:rPr>
                        <w:rStyle w:val="Hyperlink"/>
                        <w:noProof/>
                      </w:rPr>
                      <w:t>5.</w:t>
                    </w:r>
                    <w:r w:rsidR="009A5BAF">
                      <w:rPr>
                        <w:rFonts w:asciiTheme="minorHAnsi" w:eastAsiaTheme="minorEastAsia" w:hAnsiTheme="minorHAnsi" w:cstheme="minorBidi"/>
                        <w:noProof/>
                        <w:sz w:val="22"/>
                        <w:szCs w:val="22"/>
                        <w:lang w:val="en-US"/>
                      </w:rPr>
                      <w:tab/>
                    </w:r>
                    <w:r w:rsidR="009A5BAF" w:rsidRPr="00C85F02">
                      <w:rPr>
                        <w:rStyle w:val="Hyperlink"/>
                        <w:noProof/>
                      </w:rPr>
                      <w:t>УПУТСТВО ПОНУЂАЧИМА КАКО ДА САЧИНЕ ПОНУДУ</w:t>
                    </w:r>
                    <w:r w:rsidR="009A5BAF">
                      <w:rPr>
                        <w:noProof/>
                        <w:webHidden/>
                      </w:rPr>
                      <w:tab/>
                    </w:r>
                    <w:r w:rsidR="00E94F87">
                      <w:rPr>
                        <w:noProof/>
                        <w:webHidden/>
                      </w:rPr>
                      <w:fldChar w:fldCharType="begin"/>
                    </w:r>
                    <w:r w:rsidR="009A5BAF">
                      <w:rPr>
                        <w:noProof/>
                        <w:webHidden/>
                      </w:rPr>
                      <w:instrText xml:space="preserve"> PAGEREF _Toc1998476 \h </w:instrText>
                    </w:r>
                    <w:r w:rsidR="00E94F87">
                      <w:rPr>
                        <w:noProof/>
                        <w:webHidden/>
                      </w:rPr>
                    </w:r>
                    <w:r w:rsidR="00E94F87">
                      <w:rPr>
                        <w:noProof/>
                        <w:webHidden/>
                      </w:rPr>
                      <w:fldChar w:fldCharType="separate"/>
                    </w:r>
                    <w:r w:rsidR="00845FC8">
                      <w:rPr>
                        <w:noProof/>
                        <w:webHidden/>
                      </w:rPr>
                      <w:t>10</w:t>
                    </w:r>
                    <w:r w:rsidR="00E94F87">
                      <w:rPr>
                        <w:noProof/>
                        <w:webHidden/>
                      </w:rPr>
                      <w:fldChar w:fldCharType="end"/>
                    </w:r>
                  </w:hyperlink>
                </w:p>
                <w:p w:rsidR="009A5BAF" w:rsidRDefault="00E43735">
                  <w:pPr>
                    <w:pStyle w:val="TOC2"/>
                    <w:rPr>
                      <w:rFonts w:asciiTheme="minorHAnsi" w:eastAsiaTheme="minorEastAsia" w:hAnsiTheme="minorHAnsi" w:cstheme="minorBidi"/>
                      <w:noProof/>
                      <w:sz w:val="22"/>
                      <w:szCs w:val="22"/>
                      <w:lang w:val="en-US"/>
                    </w:rPr>
                  </w:pPr>
                  <w:hyperlink w:anchor="_Toc1998477" w:history="1">
                    <w:r w:rsidR="009A5BAF" w:rsidRPr="00C85F02">
                      <w:rPr>
                        <w:rStyle w:val="Hyperlink"/>
                        <w:noProof/>
                      </w:rPr>
                      <w:t>6.</w:t>
                    </w:r>
                    <w:r w:rsidR="009A5BAF">
                      <w:rPr>
                        <w:rFonts w:asciiTheme="minorHAnsi" w:eastAsiaTheme="minorEastAsia" w:hAnsiTheme="minorHAnsi" w:cstheme="minorBidi"/>
                        <w:noProof/>
                        <w:sz w:val="22"/>
                        <w:szCs w:val="22"/>
                        <w:lang w:val="en-US"/>
                      </w:rPr>
                      <w:tab/>
                    </w:r>
                    <w:r w:rsidR="009A5BAF" w:rsidRPr="00C85F02">
                      <w:rPr>
                        <w:rStyle w:val="Hyperlink"/>
                        <w:noProof/>
                      </w:rPr>
                      <w:t>МОДЕЛ ОКВИРНОГ СПОРАЗУМА</w:t>
                    </w:r>
                    <w:r w:rsidR="009A5BAF">
                      <w:rPr>
                        <w:noProof/>
                        <w:webHidden/>
                      </w:rPr>
                      <w:tab/>
                    </w:r>
                    <w:r w:rsidR="00E94F87">
                      <w:rPr>
                        <w:noProof/>
                        <w:webHidden/>
                      </w:rPr>
                      <w:fldChar w:fldCharType="begin"/>
                    </w:r>
                    <w:r w:rsidR="009A5BAF">
                      <w:rPr>
                        <w:noProof/>
                        <w:webHidden/>
                      </w:rPr>
                      <w:instrText xml:space="preserve"> PAGEREF _Toc1998477 \h </w:instrText>
                    </w:r>
                    <w:r w:rsidR="00E94F87">
                      <w:rPr>
                        <w:noProof/>
                        <w:webHidden/>
                      </w:rPr>
                    </w:r>
                    <w:r w:rsidR="00E94F87">
                      <w:rPr>
                        <w:noProof/>
                        <w:webHidden/>
                      </w:rPr>
                      <w:fldChar w:fldCharType="separate"/>
                    </w:r>
                    <w:r w:rsidR="00845FC8">
                      <w:rPr>
                        <w:noProof/>
                        <w:webHidden/>
                      </w:rPr>
                      <w:t>20</w:t>
                    </w:r>
                    <w:r w:rsidR="00E94F87">
                      <w:rPr>
                        <w:noProof/>
                        <w:webHidden/>
                      </w:rPr>
                      <w:fldChar w:fldCharType="end"/>
                    </w:r>
                  </w:hyperlink>
                </w:p>
                <w:p w:rsidR="009A5BAF" w:rsidRDefault="00E43735">
                  <w:pPr>
                    <w:pStyle w:val="TOC2"/>
                    <w:rPr>
                      <w:rFonts w:asciiTheme="minorHAnsi" w:eastAsiaTheme="minorEastAsia" w:hAnsiTheme="minorHAnsi" w:cstheme="minorBidi"/>
                      <w:noProof/>
                      <w:sz w:val="22"/>
                      <w:szCs w:val="22"/>
                      <w:lang w:val="en-US"/>
                    </w:rPr>
                  </w:pPr>
                  <w:hyperlink w:anchor="_Toc1998478" w:history="1">
                    <w:r w:rsidR="009A5BAF" w:rsidRPr="00C85F02">
                      <w:rPr>
                        <w:rStyle w:val="Hyperlink"/>
                        <w:noProof/>
                      </w:rPr>
                      <w:t>7.</w:t>
                    </w:r>
                    <w:r w:rsidR="009A5BAF">
                      <w:rPr>
                        <w:rFonts w:asciiTheme="minorHAnsi" w:eastAsiaTheme="minorEastAsia" w:hAnsiTheme="minorHAnsi" w:cstheme="minorBidi"/>
                        <w:noProof/>
                        <w:sz w:val="22"/>
                        <w:szCs w:val="22"/>
                        <w:lang w:val="en-US"/>
                      </w:rPr>
                      <w:tab/>
                    </w:r>
                    <w:r w:rsidR="009A5BAF" w:rsidRPr="00C85F02">
                      <w:rPr>
                        <w:rStyle w:val="Hyperlink"/>
                        <w:noProof/>
                      </w:rPr>
                      <w:t>МОДЕЛ УГОВОРА</w:t>
                    </w:r>
                    <w:r w:rsidR="009A5BAF">
                      <w:rPr>
                        <w:noProof/>
                        <w:webHidden/>
                      </w:rPr>
                      <w:tab/>
                    </w:r>
                    <w:r w:rsidR="00E94F87">
                      <w:rPr>
                        <w:noProof/>
                        <w:webHidden/>
                      </w:rPr>
                      <w:fldChar w:fldCharType="begin"/>
                    </w:r>
                    <w:r w:rsidR="009A5BAF">
                      <w:rPr>
                        <w:noProof/>
                        <w:webHidden/>
                      </w:rPr>
                      <w:instrText xml:space="preserve"> PAGEREF _Toc1998478 \h </w:instrText>
                    </w:r>
                    <w:r w:rsidR="00E94F87">
                      <w:rPr>
                        <w:noProof/>
                        <w:webHidden/>
                      </w:rPr>
                    </w:r>
                    <w:r w:rsidR="00E94F87">
                      <w:rPr>
                        <w:noProof/>
                        <w:webHidden/>
                      </w:rPr>
                      <w:fldChar w:fldCharType="separate"/>
                    </w:r>
                    <w:r w:rsidR="00845FC8">
                      <w:rPr>
                        <w:noProof/>
                        <w:webHidden/>
                      </w:rPr>
                      <w:t>25</w:t>
                    </w:r>
                    <w:r w:rsidR="00E94F87">
                      <w:rPr>
                        <w:noProof/>
                        <w:webHidden/>
                      </w:rPr>
                      <w:fldChar w:fldCharType="end"/>
                    </w:r>
                  </w:hyperlink>
                </w:p>
                <w:p w:rsidR="009A5BAF" w:rsidRDefault="00E43735">
                  <w:pPr>
                    <w:pStyle w:val="TOC2"/>
                    <w:rPr>
                      <w:rFonts w:asciiTheme="minorHAnsi" w:eastAsiaTheme="minorEastAsia" w:hAnsiTheme="minorHAnsi" w:cstheme="minorBidi"/>
                      <w:noProof/>
                      <w:sz w:val="22"/>
                      <w:szCs w:val="22"/>
                      <w:lang w:val="en-US"/>
                    </w:rPr>
                  </w:pPr>
                  <w:hyperlink w:anchor="_Toc1998499" w:history="1">
                    <w:r w:rsidR="009A5BAF" w:rsidRPr="00C85F02">
                      <w:rPr>
                        <w:rStyle w:val="Hyperlink"/>
                        <w:noProof/>
                      </w:rPr>
                      <w:t>8.</w:t>
                    </w:r>
                    <w:r w:rsidR="009A5BAF">
                      <w:rPr>
                        <w:rFonts w:asciiTheme="minorHAnsi" w:eastAsiaTheme="minorEastAsia" w:hAnsiTheme="minorHAnsi" w:cstheme="minorBidi"/>
                        <w:noProof/>
                        <w:sz w:val="22"/>
                        <w:szCs w:val="22"/>
                        <w:lang w:val="en-US"/>
                      </w:rPr>
                      <w:tab/>
                    </w:r>
                    <w:r w:rsidR="009A5BAF" w:rsidRPr="00C85F02">
                      <w:rPr>
                        <w:rStyle w:val="Hyperlink"/>
                        <w:noProof/>
                      </w:rPr>
                      <w:t>ИЗЈАВА О НЕЗАВИСНОЈ ПОНУДИ</w:t>
                    </w:r>
                    <w:r w:rsidR="009A5BAF">
                      <w:rPr>
                        <w:noProof/>
                        <w:webHidden/>
                      </w:rPr>
                      <w:tab/>
                    </w:r>
                    <w:r w:rsidR="00E94F87">
                      <w:rPr>
                        <w:noProof/>
                        <w:webHidden/>
                      </w:rPr>
                      <w:fldChar w:fldCharType="begin"/>
                    </w:r>
                    <w:r w:rsidR="009A5BAF">
                      <w:rPr>
                        <w:noProof/>
                        <w:webHidden/>
                      </w:rPr>
                      <w:instrText xml:space="preserve"> PAGEREF _Toc1998499 \h </w:instrText>
                    </w:r>
                    <w:r w:rsidR="00E94F87">
                      <w:rPr>
                        <w:noProof/>
                        <w:webHidden/>
                      </w:rPr>
                    </w:r>
                    <w:r w:rsidR="00E94F87">
                      <w:rPr>
                        <w:noProof/>
                        <w:webHidden/>
                      </w:rPr>
                      <w:fldChar w:fldCharType="separate"/>
                    </w:r>
                    <w:r w:rsidR="00845FC8">
                      <w:rPr>
                        <w:noProof/>
                        <w:webHidden/>
                      </w:rPr>
                      <w:t>30</w:t>
                    </w:r>
                    <w:r w:rsidR="00E94F87">
                      <w:rPr>
                        <w:noProof/>
                        <w:webHidden/>
                      </w:rPr>
                      <w:fldChar w:fldCharType="end"/>
                    </w:r>
                  </w:hyperlink>
                </w:p>
                <w:p w:rsidR="009A5BAF" w:rsidRDefault="00E43735">
                  <w:pPr>
                    <w:pStyle w:val="TOC2"/>
                    <w:rPr>
                      <w:rFonts w:asciiTheme="minorHAnsi" w:eastAsiaTheme="minorEastAsia" w:hAnsiTheme="minorHAnsi" w:cstheme="minorBidi"/>
                      <w:noProof/>
                      <w:sz w:val="22"/>
                      <w:szCs w:val="22"/>
                      <w:lang w:val="en-US"/>
                    </w:rPr>
                  </w:pPr>
                  <w:hyperlink w:anchor="_Toc1998500" w:history="1">
                    <w:r w:rsidR="009A5BAF" w:rsidRPr="00C85F02">
                      <w:rPr>
                        <w:rStyle w:val="Hyperlink"/>
                        <w:noProof/>
                      </w:rPr>
                      <w:t>9.</w:t>
                    </w:r>
                    <w:r w:rsidR="009A5BAF">
                      <w:rPr>
                        <w:rFonts w:asciiTheme="minorHAnsi" w:eastAsiaTheme="minorEastAsia" w:hAnsiTheme="minorHAnsi" w:cstheme="minorBidi"/>
                        <w:noProof/>
                        <w:sz w:val="22"/>
                        <w:szCs w:val="22"/>
                        <w:lang w:val="en-US"/>
                      </w:rPr>
                      <w:tab/>
                    </w:r>
                    <w:r w:rsidR="009A5BAF" w:rsidRPr="00C85F02">
                      <w:rPr>
                        <w:rStyle w:val="Hyperlink"/>
                        <w:noProof/>
                      </w:rPr>
                      <w:t>ОБРАЗАЦ ИЗЈАВЕ О ПОШТОВАЊУ ОБАВЕЗА</w:t>
                    </w:r>
                    <w:r w:rsidR="009A5BAF">
                      <w:rPr>
                        <w:noProof/>
                        <w:webHidden/>
                      </w:rPr>
                      <w:tab/>
                    </w:r>
                    <w:r w:rsidR="00E94F87">
                      <w:rPr>
                        <w:noProof/>
                        <w:webHidden/>
                      </w:rPr>
                      <w:fldChar w:fldCharType="begin"/>
                    </w:r>
                    <w:r w:rsidR="009A5BAF">
                      <w:rPr>
                        <w:noProof/>
                        <w:webHidden/>
                      </w:rPr>
                      <w:instrText xml:space="preserve"> PAGEREF _Toc1998500 \h </w:instrText>
                    </w:r>
                    <w:r w:rsidR="00E94F87">
                      <w:rPr>
                        <w:noProof/>
                        <w:webHidden/>
                      </w:rPr>
                    </w:r>
                    <w:r w:rsidR="00E94F87">
                      <w:rPr>
                        <w:noProof/>
                        <w:webHidden/>
                      </w:rPr>
                      <w:fldChar w:fldCharType="separate"/>
                    </w:r>
                    <w:r w:rsidR="00845FC8">
                      <w:rPr>
                        <w:noProof/>
                        <w:webHidden/>
                      </w:rPr>
                      <w:t>31</w:t>
                    </w:r>
                    <w:r w:rsidR="00E94F87">
                      <w:rPr>
                        <w:noProof/>
                        <w:webHidden/>
                      </w:rPr>
                      <w:fldChar w:fldCharType="end"/>
                    </w:r>
                  </w:hyperlink>
                </w:p>
                <w:p w:rsidR="009A5BAF" w:rsidRDefault="00E43735">
                  <w:pPr>
                    <w:pStyle w:val="TOC2"/>
                    <w:rPr>
                      <w:rFonts w:asciiTheme="minorHAnsi" w:eastAsiaTheme="minorEastAsia" w:hAnsiTheme="minorHAnsi" w:cstheme="minorBidi"/>
                      <w:noProof/>
                      <w:sz w:val="22"/>
                      <w:szCs w:val="22"/>
                      <w:lang w:val="en-US"/>
                    </w:rPr>
                  </w:pPr>
                  <w:hyperlink w:anchor="_Toc1998501" w:history="1">
                    <w:r w:rsidR="009A5BAF" w:rsidRPr="00C85F02">
                      <w:rPr>
                        <w:rStyle w:val="Hyperlink"/>
                        <w:noProof/>
                      </w:rPr>
                      <w:t>10.</w:t>
                    </w:r>
                    <w:r w:rsidR="009A5BAF">
                      <w:rPr>
                        <w:rFonts w:asciiTheme="minorHAnsi" w:eastAsiaTheme="minorEastAsia" w:hAnsiTheme="minorHAnsi" w:cstheme="minorBidi"/>
                        <w:noProof/>
                        <w:sz w:val="22"/>
                        <w:szCs w:val="22"/>
                        <w:lang w:val="en-US"/>
                      </w:rPr>
                      <w:tab/>
                    </w:r>
                    <w:r w:rsidR="009A5BAF" w:rsidRPr="00C85F02">
                      <w:rPr>
                        <w:rStyle w:val="Hyperlink"/>
                        <w:noProof/>
                      </w:rPr>
                      <w:t>ОБРАЗАЦ СТРУКТУРЕ ПОНУЂЕНЕ ЦЕНЕ</w:t>
                    </w:r>
                    <w:r w:rsidR="009A5BAF">
                      <w:rPr>
                        <w:noProof/>
                        <w:webHidden/>
                      </w:rPr>
                      <w:tab/>
                    </w:r>
                    <w:r w:rsidR="00E94F87">
                      <w:rPr>
                        <w:noProof/>
                        <w:webHidden/>
                      </w:rPr>
                      <w:fldChar w:fldCharType="begin"/>
                    </w:r>
                    <w:r w:rsidR="009A5BAF">
                      <w:rPr>
                        <w:noProof/>
                        <w:webHidden/>
                      </w:rPr>
                      <w:instrText xml:space="preserve"> PAGEREF _Toc1998501 \h </w:instrText>
                    </w:r>
                    <w:r w:rsidR="00E94F87">
                      <w:rPr>
                        <w:noProof/>
                        <w:webHidden/>
                      </w:rPr>
                    </w:r>
                    <w:r w:rsidR="00E94F87">
                      <w:rPr>
                        <w:noProof/>
                        <w:webHidden/>
                      </w:rPr>
                      <w:fldChar w:fldCharType="separate"/>
                    </w:r>
                    <w:r w:rsidR="00845FC8">
                      <w:rPr>
                        <w:noProof/>
                        <w:webHidden/>
                      </w:rPr>
                      <w:t>32</w:t>
                    </w:r>
                    <w:r w:rsidR="00E94F87">
                      <w:rPr>
                        <w:noProof/>
                        <w:webHidden/>
                      </w:rPr>
                      <w:fldChar w:fldCharType="end"/>
                    </w:r>
                  </w:hyperlink>
                </w:p>
                <w:p w:rsidR="009A5BAF" w:rsidRDefault="00E43735">
                  <w:pPr>
                    <w:pStyle w:val="TOC2"/>
                    <w:rPr>
                      <w:rFonts w:asciiTheme="minorHAnsi" w:eastAsiaTheme="minorEastAsia" w:hAnsiTheme="minorHAnsi" w:cstheme="minorBidi"/>
                      <w:noProof/>
                      <w:sz w:val="22"/>
                      <w:szCs w:val="22"/>
                      <w:lang w:val="en-US"/>
                    </w:rPr>
                  </w:pPr>
                  <w:hyperlink w:anchor="_Toc1998502" w:history="1">
                    <w:r w:rsidR="009A5BAF" w:rsidRPr="00C85F02">
                      <w:rPr>
                        <w:rStyle w:val="Hyperlink"/>
                        <w:noProof/>
                      </w:rPr>
                      <w:t>11.</w:t>
                    </w:r>
                    <w:r w:rsidR="009A5BAF">
                      <w:rPr>
                        <w:rFonts w:asciiTheme="minorHAnsi" w:eastAsiaTheme="minorEastAsia" w:hAnsiTheme="minorHAnsi" w:cstheme="minorBidi"/>
                        <w:noProof/>
                        <w:sz w:val="22"/>
                        <w:szCs w:val="22"/>
                        <w:lang w:val="en-US"/>
                      </w:rPr>
                      <w:tab/>
                    </w:r>
                    <w:r w:rsidR="009A5BAF" w:rsidRPr="00C85F02">
                      <w:rPr>
                        <w:rStyle w:val="Hyperlink"/>
                        <w:noProof/>
                      </w:rPr>
                      <w:t>ОБРАЗАЦ ТРОШКОВА ПРИПРЕМЕ ПОНУДЕ</w:t>
                    </w:r>
                    <w:r w:rsidR="009A5BAF">
                      <w:rPr>
                        <w:noProof/>
                        <w:webHidden/>
                      </w:rPr>
                      <w:tab/>
                    </w:r>
                    <w:r w:rsidR="00E94F87">
                      <w:rPr>
                        <w:noProof/>
                        <w:webHidden/>
                      </w:rPr>
                      <w:fldChar w:fldCharType="begin"/>
                    </w:r>
                    <w:r w:rsidR="009A5BAF">
                      <w:rPr>
                        <w:noProof/>
                        <w:webHidden/>
                      </w:rPr>
                      <w:instrText xml:space="preserve"> PAGEREF _Toc1998502 \h </w:instrText>
                    </w:r>
                    <w:r w:rsidR="00E94F87">
                      <w:rPr>
                        <w:noProof/>
                        <w:webHidden/>
                      </w:rPr>
                    </w:r>
                    <w:r w:rsidR="00E94F87">
                      <w:rPr>
                        <w:noProof/>
                        <w:webHidden/>
                      </w:rPr>
                      <w:fldChar w:fldCharType="separate"/>
                    </w:r>
                    <w:r w:rsidR="00845FC8">
                      <w:rPr>
                        <w:noProof/>
                        <w:webHidden/>
                      </w:rPr>
                      <w:t>33</w:t>
                    </w:r>
                    <w:r w:rsidR="00E94F87">
                      <w:rPr>
                        <w:noProof/>
                        <w:webHidden/>
                      </w:rPr>
                      <w:fldChar w:fldCharType="end"/>
                    </w:r>
                  </w:hyperlink>
                </w:p>
                <w:p w:rsidR="009A5BAF" w:rsidRDefault="00E43735">
                  <w:pPr>
                    <w:pStyle w:val="TOC2"/>
                    <w:rPr>
                      <w:rFonts w:asciiTheme="minorHAnsi" w:eastAsiaTheme="minorEastAsia" w:hAnsiTheme="minorHAnsi" w:cstheme="minorBidi"/>
                      <w:noProof/>
                      <w:sz w:val="22"/>
                      <w:szCs w:val="22"/>
                      <w:lang w:val="en-US"/>
                    </w:rPr>
                  </w:pPr>
                  <w:hyperlink w:anchor="_Toc1998503" w:history="1">
                    <w:r w:rsidR="009A5BAF" w:rsidRPr="00C85F02">
                      <w:rPr>
                        <w:rStyle w:val="Hyperlink"/>
                        <w:noProof/>
                      </w:rPr>
                      <w:t>12.</w:t>
                    </w:r>
                    <w:r w:rsidR="009A5BAF">
                      <w:rPr>
                        <w:rFonts w:asciiTheme="minorHAnsi" w:eastAsiaTheme="minorEastAsia" w:hAnsiTheme="minorHAnsi" w:cstheme="minorBidi"/>
                        <w:noProof/>
                        <w:sz w:val="22"/>
                        <w:szCs w:val="22"/>
                        <w:lang w:val="en-US"/>
                      </w:rPr>
                      <w:tab/>
                    </w:r>
                    <w:r w:rsidR="009A5BAF" w:rsidRPr="00C85F02">
                      <w:rPr>
                        <w:rStyle w:val="Hyperlink"/>
                        <w:noProof/>
                      </w:rPr>
                      <w:t>ОБРАЗАЦ ПОНУДЕ</w:t>
                    </w:r>
                    <w:r w:rsidR="009A5BAF">
                      <w:rPr>
                        <w:noProof/>
                        <w:webHidden/>
                      </w:rPr>
                      <w:tab/>
                    </w:r>
                    <w:r w:rsidR="00E94F87">
                      <w:rPr>
                        <w:noProof/>
                        <w:webHidden/>
                      </w:rPr>
                      <w:fldChar w:fldCharType="begin"/>
                    </w:r>
                    <w:r w:rsidR="009A5BAF">
                      <w:rPr>
                        <w:noProof/>
                        <w:webHidden/>
                      </w:rPr>
                      <w:instrText xml:space="preserve"> PAGEREF _Toc1998503 \h </w:instrText>
                    </w:r>
                    <w:r w:rsidR="00E94F87">
                      <w:rPr>
                        <w:noProof/>
                        <w:webHidden/>
                      </w:rPr>
                    </w:r>
                    <w:r w:rsidR="00E94F87">
                      <w:rPr>
                        <w:noProof/>
                        <w:webHidden/>
                      </w:rPr>
                      <w:fldChar w:fldCharType="separate"/>
                    </w:r>
                    <w:r w:rsidR="00845FC8">
                      <w:rPr>
                        <w:noProof/>
                        <w:webHidden/>
                      </w:rPr>
                      <w:t>34</w:t>
                    </w:r>
                    <w:r w:rsidR="00E94F87">
                      <w:rPr>
                        <w:noProof/>
                        <w:webHidden/>
                      </w:rPr>
                      <w:fldChar w:fldCharType="end"/>
                    </w:r>
                  </w:hyperlink>
                </w:p>
                <w:p w:rsidR="009A5BAF" w:rsidRDefault="00E43735">
                  <w:pPr>
                    <w:pStyle w:val="TOC2"/>
                    <w:rPr>
                      <w:rFonts w:asciiTheme="minorHAnsi" w:eastAsiaTheme="minorEastAsia" w:hAnsiTheme="minorHAnsi" w:cstheme="minorBidi"/>
                      <w:noProof/>
                      <w:sz w:val="22"/>
                      <w:szCs w:val="22"/>
                      <w:lang w:val="en-US"/>
                    </w:rPr>
                  </w:pPr>
                  <w:hyperlink w:anchor="_Toc1998504" w:history="1">
                    <w:r w:rsidR="009A5BAF" w:rsidRPr="00C85F02">
                      <w:rPr>
                        <w:rStyle w:val="Hyperlink"/>
                        <w:noProof/>
                      </w:rPr>
                      <w:t>13.</w:t>
                    </w:r>
                    <w:r w:rsidR="009A5BAF">
                      <w:rPr>
                        <w:rFonts w:asciiTheme="minorHAnsi" w:eastAsiaTheme="minorEastAsia" w:hAnsiTheme="minorHAnsi" w:cstheme="minorBidi"/>
                        <w:noProof/>
                        <w:sz w:val="22"/>
                        <w:szCs w:val="22"/>
                        <w:lang w:val="en-US"/>
                      </w:rPr>
                      <w:tab/>
                    </w:r>
                    <w:r w:rsidR="009A5BAF" w:rsidRPr="00C85F02">
                      <w:rPr>
                        <w:rStyle w:val="Hyperlink"/>
                        <w:noProof/>
                      </w:rPr>
                      <w:t>ОПШТИ ПОДАЦИ О ПОНУЂАЧУ ИЗ ГРУПЕ ПОНУЂАЧА</w:t>
                    </w:r>
                    <w:r w:rsidR="009A5BAF">
                      <w:rPr>
                        <w:noProof/>
                        <w:webHidden/>
                      </w:rPr>
                      <w:tab/>
                    </w:r>
                    <w:r w:rsidR="00E94F87">
                      <w:rPr>
                        <w:noProof/>
                        <w:webHidden/>
                      </w:rPr>
                      <w:fldChar w:fldCharType="begin"/>
                    </w:r>
                    <w:r w:rsidR="009A5BAF">
                      <w:rPr>
                        <w:noProof/>
                        <w:webHidden/>
                      </w:rPr>
                      <w:instrText xml:space="preserve"> PAGEREF _Toc1998504 \h </w:instrText>
                    </w:r>
                    <w:r w:rsidR="00E94F87">
                      <w:rPr>
                        <w:noProof/>
                        <w:webHidden/>
                      </w:rPr>
                    </w:r>
                    <w:r w:rsidR="00E94F87">
                      <w:rPr>
                        <w:noProof/>
                        <w:webHidden/>
                      </w:rPr>
                      <w:fldChar w:fldCharType="separate"/>
                    </w:r>
                    <w:r w:rsidR="00845FC8">
                      <w:rPr>
                        <w:noProof/>
                        <w:webHidden/>
                      </w:rPr>
                      <w:t>43</w:t>
                    </w:r>
                    <w:r w:rsidR="00E94F87">
                      <w:rPr>
                        <w:noProof/>
                        <w:webHidden/>
                      </w:rPr>
                      <w:fldChar w:fldCharType="end"/>
                    </w:r>
                  </w:hyperlink>
                </w:p>
                <w:p w:rsidR="009A5BAF" w:rsidRDefault="00E43735">
                  <w:pPr>
                    <w:pStyle w:val="TOC2"/>
                    <w:rPr>
                      <w:rFonts w:asciiTheme="minorHAnsi" w:eastAsiaTheme="minorEastAsia" w:hAnsiTheme="minorHAnsi" w:cstheme="minorBidi"/>
                      <w:noProof/>
                      <w:sz w:val="22"/>
                      <w:szCs w:val="22"/>
                      <w:lang w:val="en-US"/>
                    </w:rPr>
                  </w:pPr>
                  <w:hyperlink w:anchor="_Toc1998505" w:history="1">
                    <w:r w:rsidR="009A5BAF" w:rsidRPr="00C85F02">
                      <w:rPr>
                        <w:rStyle w:val="Hyperlink"/>
                        <w:noProof/>
                      </w:rPr>
                      <w:t>14.</w:t>
                    </w:r>
                    <w:r w:rsidR="009A5BAF">
                      <w:rPr>
                        <w:rFonts w:asciiTheme="minorHAnsi" w:eastAsiaTheme="minorEastAsia" w:hAnsiTheme="minorHAnsi" w:cstheme="minorBidi"/>
                        <w:noProof/>
                        <w:sz w:val="22"/>
                        <w:szCs w:val="22"/>
                        <w:lang w:val="en-US"/>
                      </w:rPr>
                      <w:tab/>
                    </w:r>
                    <w:r w:rsidR="009A5BAF" w:rsidRPr="00C85F02">
                      <w:rPr>
                        <w:rStyle w:val="Hyperlink"/>
                        <w:noProof/>
                      </w:rPr>
                      <w:t>ОПШТИ ПОДАЦИ О ПОДИЗВОЂАЧИМА</w:t>
                    </w:r>
                    <w:r w:rsidR="009A5BAF">
                      <w:rPr>
                        <w:noProof/>
                        <w:webHidden/>
                      </w:rPr>
                      <w:tab/>
                    </w:r>
                    <w:r w:rsidR="00E94F87">
                      <w:rPr>
                        <w:noProof/>
                        <w:webHidden/>
                      </w:rPr>
                      <w:fldChar w:fldCharType="begin"/>
                    </w:r>
                    <w:r w:rsidR="009A5BAF">
                      <w:rPr>
                        <w:noProof/>
                        <w:webHidden/>
                      </w:rPr>
                      <w:instrText xml:space="preserve"> PAGEREF _Toc1998505 \h </w:instrText>
                    </w:r>
                    <w:r w:rsidR="00E94F87">
                      <w:rPr>
                        <w:noProof/>
                        <w:webHidden/>
                      </w:rPr>
                    </w:r>
                    <w:r w:rsidR="00E94F87">
                      <w:rPr>
                        <w:noProof/>
                        <w:webHidden/>
                      </w:rPr>
                      <w:fldChar w:fldCharType="separate"/>
                    </w:r>
                    <w:r w:rsidR="00845FC8">
                      <w:rPr>
                        <w:noProof/>
                        <w:webHidden/>
                      </w:rPr>
                      <w:t>44</w:t>
                    </w:r>
                    <w:r w:rsidR="00E94F87">
                      <w:rPr>
                        <w:noProof/>
                        <w:webHidden/>
                      </w:rPr>
                      <w:fldChar w:fldCharType="end"/>
                    </w:r>
                  </w:hyperlink>
                </w:p>
                <w:p w:rsidR="00985A56" w:rsidRDefault="00E94F87" w:rsidP="001B2CD7">
                  <w:r>
                    <w:fldChar w:fldCharType="end"/>
                  </w:r>
                </w:p>
              </w:sdtContent>
            </w:sdt>
            <w:p w:rsidR="00467B24" w:rsidRDefault="00E43735">
              <w:pPr>
                <w:rPr>
                  <w:noProof/>
                </w:rPr>
              </w:pPr>
            </w:p>
          </w:sdtContent>
        </w:sdt>
      </w:sdtContent>
    </w:sdt>
    <w:p w:rsidR="002D5B2C" w:rsidRPr="00F54C6F" w:rsidRDefault="002D5B2C" w:rsidP="00ED3104">
      <w:pPr>
        <w:pStyle w:val="Heading2"/>
        <w:numPr>
          <w:ilvl w:val="0"/>
          <w:numId w:val="13"/>
        </w:numPr>
        <w:ind w:left="2552"/>
        <w:jc w:val="left"/>
        <w:rPr>
          <w:noProof/>
        </w:rPr>
      </w:pPr>
      <w:r w:rsidRPr="00F54C6F">
        <w:rPr>
          <w:noProof/>
        </w:rPr>
        <w:br w:type="page"/>
      </w:r>
      <w:bookmarkStart w:id="5" w:name="_Toc354658139"/>
      <w:bookmarkStart w:id="6" w:name="_Toc354658271"/>
      <w:bookmarkStart w:id="7" w:name="_Toc354658305"/>
      <w:bookmarkStart w:id="8" w:name="_Toc354658399"/>
      <w:bookmarkStart w:id="9" w:name="_Toc362872628"/>
      <w:bookmarkStart w:id="10" w:name="_Toc375898248"/>
      <w:bookmarkStart w:id="11" w:name="_Toc375905370"/>
      <w:bookmarkStart w:id="12" w:name="_Toc398110350"/>
      <w:bookmarkStart w:id="13" w:name="_Toc401059591"/>
      <w:bookmarkStart w:id="14" w:name="_Toc404939259"/>
      <w:bookmarkStart w:id="15" w:name="_Toc406492788"/>
      <w:bookmarkStart w:id="16" w:name="_Toc1998473"/>
      <w:r w:rsidRPr="00F54C6F">
        <w:rPr>
          <w:noProof/>
        </w:rPr>
        <w:lastRenderedPageBreak/>
        <w:t>ОПШТИ ПОДАЦИ О НАБАВЦИ</w:t>
      </w:r>
      <w:bookmarkEnd w:id="5"/>
      <w:bookmarkEnd w:id="6"/>
      <w:bookmarkEnd w:id="7"/>
      <w:bookmarkEnd w:id="8"/>
      <w:bookmarkEnd w:id="9"/>
      <w:bookmarkEnd w:id="10"/>
      <w:bookmarkEnd w:id="11"/>
      <w:bookmarkEnd w:id="12"/>
      <w:bookmarkEnd w:id="13"/>
      <w:bookmarkEnd w:id="14"/>
      <w:bookmarkEnd w:id="15"/>
      <w:bookmarkEnd w:id="16"/>
    </w:p>
    <w:p w:rsidR="002151AC" w:rsidRPr="002151AC" w:rsidRDefault="002151AC" w:rsidP="002D5B2C">
      <w:pPr>
        <w:rPr>
          <w:noProof/>
        </w:rPr>
      </w:pPr>
    </w:p>
    <w:tbl>
      <w:tblPr>
        <w:tblStyle w:val="TableGrid"/>
        <w:tblW w:w="0" w:type="auto"/>
        <w:jc w:val="center"/>
        <w:tblLook w:val="04A0" w:firstRow="1" w:lastRow="0" w:firstColumn="1" w:lastColumn="0" w:noHBand="0" w:noVBand="1"/>
      </w:tblPr>
      <w:tblGrid>
        <w:gridCol w:w="4644"/>
        <w:gridCol w:w="4644"/>
      </w:tblGrid>
      <w:tr w:rsidR="002D5B2C" w:rsidRPr="00F54C6F" w:rsidTr="0025255A">
        <w:trPr>
          <w:jc w:val="center"/>
        </w:trPr>
        <w:tc>
          <w:tcPr>
            <w:tcW w:w="4644" w:type="dxa"/>
            <w:vAlign w:val="center"/>
          </w:tcPr>
          <w:p w:rsidR="002D5B2C" w:rsidRPr="00F54C6F" w:rsidRDefault="002D5B2C" w:rsidP="0025255A">
            <w:pPr>
              <w:jc w:val="center"/>
              <w:rPr>
                <w:b/>
                <w:noProof/>
              </w:rPr>
            </w:pPr>
            <w:r w:rsidRPr="00F54C6F">
              <w:rPr>
                <w:b/>
                <w:noProof/>
              </w:rPr>
              <w:t>Наручилац</w:t>
            </w:r>
          </w:p>
        </w:tc>
        <w:tc>
          <w:tcPr>
            <w:tcW w:w="4644" w:type="dxa"/>
            <w:vAlign w:val="center"/>
          </w:tcPr>
          <w:p w:rsidR="002D5B2C" w:rsidRPr="00F54C6F" w:rsidRDefault="002D5B2C" w:rsidP="0025255A">
            <w:pPr>
              <w:jc w:val="both"/>
              <w:rPr>
                <w:noProof/>
              </w:rPr>
            </w:pPr>
            <w:r w:rsidRPr="00F54C6F">
              <w:rPr>
                <w:noProof/>
              </w:rPr>
              <w:t>КЛИНИЧКИ ЦЕНТАР ВОЈВОДИНЕ,</w:t>
            </w:r>
          </w:p>
          <w:p w:rsidR="002D5B2C" w:rsidRPr="00F54C6F" w:rsidRDefault="002D5B2C" w:rsidP="0025255A">
            <w:pPr>
              <w:jc w:val="both"/>
              <w:rPr>
                <w:noProof/>
              </w:rPr>
            </w:pPr>
            <w:r w:rsidRPr="00F54C6F">
              <w:rPr>
                <w:noProof/>
              </w:rPr>
              <w:t xml:space="preserve">ул. Хајдук </w:t>
            </w:r>
            <w:r w:rsidR="00EF6B5E" w:rsidRPr="00F54C6F">
              <w:rPr>
                <w:noProof/>
              </w:rPr>
              <w:t>Вељкова бр.1, Нови Сад, (www.kcv.rs</w:t>
            </w:r>
            <w:r w:rsidRPr="00F54C6F">
              <w:rPr>
                <w:noProof/>
              </w:rPr>
              <w:t>).</w:t>
            </w:r>
          </w:p>
        </w:tc>
      </w:tr>
      <w:tr w:rsidR="002D5B2C" w:rsidRPr="00F54C6F" w:rsidTr="0025255A">
        <w:trPr>
          <w:jc w:val="center"/>
        </w:trPr>
        <w:tc>
          <w:tcPr>
            <w:tcW w:w="4644" w:type="dxa"/>
            <w:vAlign w:val="center"/>
          </w:tcPr>
          <w:p w:rsidR="002D5B2C" w:rsidRPr="00F54C6F" w:rsidRDefault="002D5B2C" w:rsidP="0025255A">
            <w:pPr>
              <w:jc w:val="center"/>
              <w:rPr>
                <w:b/>
                <w:noProof/>
              </w:rPr>
            </w:pPr>
            <w:r w:rsidRPr="00F54C6F">
              <w:rPr>
                <w:b/>
                <w:noProof/>
              </w:rPr>
              <w:t>Врста поступка</w:t>
            </w:r>
          </w:p>
        </w:tc>
        <w:tc>
          <w:tcPr>
            <w:tcW w:w="4644" w:type="dxa"/>
            <w:vAlign w:val="center"/>
          </w:tcPr>
          <w:p w:rsidR="002D5B2C" w:rsidRPr="00F54C6F" w:rsidRDefault="001366BB" w:rsidP="0025255A">
            <w:pPr>
              <w:jc w:val="both"/>
              <w:rPr>
                <w:noProof/>
              </w:rPr>
            </w:pPr>
            <w:r w:rsidRPr="00F54C6F">
              <w:t xml:space="preserve">Предметна јавна набавка се спроводи у </w:t>
            </w:r>
            <w:r w:rsidRPr="00F54C6F">
              <w:rPr>
                <w:b/>
                <w:lang w:val="sr-Cyrl-CS"/>
              </w:rPr>
              <w:t>отвореном поступку</w:t>
            </w:r>
            <w:r w:rsidRPr="00F54C6F">
              <w:rPr>
                <w:lang w:val="sr-Cyrl-CS"/>
              </w:rPr>
              <w:t xml:space="preserve">, </w:t>
            </w:r>
            <w:r w:rsidRPr="00F54C6F">
              <w:t>у складу са Законом и подзаконским актима којима се уређују јавне набавке.</w:t>
            </w:r>
          </w:p>
        </w:tc>
      </w:tr>
      <w:tr w:rsidR="002D5B2C" w:rsidRPr="00F54C6F" w:rsidTr="0025255A">
        <w:trPr>
          <w:jc w:val="center"/>
        </w:trPr>
        <w:tc>
          <w:tcPr>
            <w:tcW w:w="4644" w:type="dxa"/>
            <w:vAlign w:val="center"/>
          </w:tcPr>
          <w:p w:rsidR="002D5B2C" w:rsidRPr="00F54C6F" w:rsidRDefault="002D5B2C" w:rsidP="0025255A">
            <w:pPr>
              <w:jc w:val="center"/>
              <w:rPr>
                <w:b/>
                <w:noProof/>
              </w:rPr>
            </w:pPr>
            <w:r w:rsidRPr="00F54C6F">
              <w:rPr>
                <w:b/>
                <w:noProof/>
              </w:rPr>
              <w:t>Предмет јавне набавке</w:t>
            </w:r>
          </w:p>
        </w:tc>
        <w:tc>
          <w:tcPr>
            <w:tcW w:w="4644" w:type="dxa"/>
            <w:vAlign w:val="center"/>
          </w:tcPr>
          <w:p w:rsidR="00046E7E" w:rsidRPr="00152390" w:rsidRDefault="001366BB" w:rsidP="0025255A">
            <w:pPr>
              <w:pStyle w:val="Footer"/>
              <w:jc w:val="both"/>
              <w:rPr>
                <w:b/>
              </w:rPr>
            </w:pPr>
            <w:r w:rsidRPr="009375BF">
              <w:t xml:space="preserve">Предмет јавне набавке </w:t>
            </w:r>
            <w:r w:rsidR="00FE7A27" w:rsidRPr="009375BF">
              <w:rPr>
                <w:b/>
                <w:noProof/>
              </w:rPr>
              <w:t>добара</w:t>
            </w:r>
            <w:r w:rsidR="00FE7A27" w:rsidRPr="009375BF">
              <w:t xml:space="preserve"> </w:t>
            </w:r>
            <w:r w:rsidRPr="009375BF">
              <w:t>бр</w:t>
            </w:r>
            <w:r w:rsidRPr="009375BF">
              <w:rPr>
                <w:lang w:val="ru-RU"/>
              </w:rPr>
              <w:t>.</w:t>
            </w:r>
            <w:r w:rsidR="00517DD4" w:rsidRPr="009375BF">
              <w:rPr>
                <w:lang w:val="ru-RU"/>
              </w:rPr>
              <w:t xml:space="preserve"> </w:t>
            </w:r>
            <w:r w:rsidR="0025255A">
              <w:rPr>
                <w:b/>
                <w:noProof/>
              </w:rPr>
              <w:t>26-19</w:t>
            </w:r>
            <w:r w:rsidR="00136AE8" w:rsidRPr="009375BF">
              <w:rPr>
                <w:b/>
                <w:noProof/>
              </w:rPr>
              <w:t>-О</w:t>
            </w:r>
            <w:r w:rsidR="00052F68" w:rsidRPr="009375BF">
              <w:rPr>
                <w:b/>
                <w:noProof/>
              </w:rPr>
              <w:t>С</w:t>
            </w:r>
            <w:r w:rsidR="00517DD4" w:rsidRPr="00517DD4">
              <w:rPr>
                <w:b/>
                <w:noProof/>
              </w:rPr>
              <w:t xml:space="preserve"> </w:t>
            </w:r>
            <w:r w:rsidR="00136AE8" w:rsidRPr="00517DD4">
              <w:rPr>
                <w:b/>
                <w:noProof/>
              </w:rPr>
              <w:t xml:space="preserve">- </w:t>
            </w:r>
            <w:r w:rsidR="0025255A" w:rsidRPr="00E067E7">
              <w:rPr>
                <w:b/>
                <w:szCs w:val="28"/>
                <w:lang w:val="sr-Cyrl-CS"/>
              </w:rPr>
              <w:t>Набавка</w:t>
            </w:r>
            <w:r w:rsidR="0025255A" w:rsidRPr="00E067E7">
              <w:rPr>
                <w:b/>
                <w:szCs w:val="28"/>
              </w:rPr>
              <w:t xml:space="preserve"> </w:t>
            </w:r>
            <w:r w:rsidR="0025255A">
              <w:rPr>
                <w:b/>
                <w:szCs w:val="28"/>
              </w:rPr>
              <w:t xml:space="preserve">радиоактивних изотопа, радиофармацеутика, филмова за гама камеру, </w:t>
            </w:r>
            <w:r w:rsidR="0025255A">
              <w:rPr>
                <w:b/>
                <w:szCs w:val="28"/>
                <w:lang w:val="en-US"/>
              </w:rPr>
              <w:t xml:space="preserve">RIQAS </w:t>
            </w:r>
            <w:r w:rsidR="0025255A">
              <w:rPr>
                <w:b/>
                <w:szCs w:val="28"/>
              </w:rPr>
              <w:t>контрола и</w:t>
            </w:r>
            <w:r w:rsidR="0025255A">
              <w:rPr>
                <w:b/>
                <w:szCs w:val="28"/>
                <w:lang w:val="en-US"/>
              </w:rPr>
              <w:t xml:space="preserve"> THERMO-ECO BARCODE</w:t>
            </w:r>
            <w:r w:rsidR="0025255A" w:rsidRPr="00E067E7">
              <w:rPr>
                <w:b/>
                <w:szCs w:val="28"/>
              </w:rPr>
              <w:t xml:space="preserve"> </w:t>
            </w:r>
            <w:r w:rsidR="0025255A">
              <w:rPr>
                <w:b/>
                <w:szCs w:val="28"/>
              </w:rPr>
              <w:t xml:space="preserve">етикете </w:t>
            </w:r>
            <w:r w:rsidR="0025255A" w:rsidRPr="00E067E7">
              <w:rPr>
                <w:b/>
                <w:szCs w:val="28"/>
              </w:rPr>
              <w:t xml:space="preserve">за потребе Центра за лабораторијску медицину у оквиру </w:t>
            </w:r>
            <w:r w:rsidR="0025255A" w:rsidRPr="00E067E7">
              <w:rPr>
                <w:b/>
                <w:szCs w:val="28"/>
                <w:lang w:val="sr-Cyrl-CS"/>
              </w:rPr>
              <w:t>Клиничког центра Војводине</w:t>
            </w:r>
            <w:r w:rsidR="00152390">
              <w:rPr>
                <w:b/>
              </w:rPr>
              <w:t>.</w:t>
            </w:r>
          </w:p>
        </w:tc>
      </w:tr>
      <w:tr w:rsidR="002D5B2C" w:rsidRPr="00F54C6F" w:rsidTr="0025255A">
        <w:trPr>
          <w:jc w:val="center"/>
        </w:trPr>
        <w:tc>
          <w:tcPr>
            <w:tcW w:w="4644" w:type="dxa"/>
            <w:vAlign w:val="center"/>
          </w:tcPr>
          <w:p w:rsidR="002D5B2C" w:rsidRPr="00F54C6F" w:rsidRDefault="001366BB" w:rsidP="0025255A">
            <w:pPr>
              <w:jc w:val="center"/>
              <w:rPr>
                <w:noProof/>
              </w:rPr>
            </w:pPr>
            <w:r w:rsidRPr="00F54C6F">
              <w:rPr>
                <w:b/>
                <w:bCs/>
                <w:lang w:val="sr-Cyrl-CS"/>
              </w:rPr>
              <w:t>Циљ поступка</w:t>
            </w:r>
          </w:p>
        </w:tc>
        <w:tc>
          <w:tcPr>
            <w:tcW w:w="4644" w:type="dxa"/>
            <w:vAlign w:val="center"/>
          </w:tcPr>
          <w:p w:rsidR="00046E7E" w:rsidRPr="00F54C6F" w:rsidRDefault="00996E07" w:rsidP="0025255A">
            <w:pPr>
              <w:jc w:val="both"/>
              <w:rPr>
                <w:noProof/>
              </w:rPr>
            </w:pPr>
            <w:r w:rsidRPr="00F54C6F">
              <w:rPr>
                <w:lang w:val="sr-Cyrl-CS"/>
              </w:rPr>
              <w:t>Поступак јавне набавке се спроводи ради зак</w:t>
            </w:r>
            <w:r>
              <w:rPr>
                <w:lang w:val="sr-Cyrl-CS"/>
              </w:rPr>
              <w:t xml:space="preserve">ључења оквирног споразума са једним добављачем за сваку партију понаособ, на период од </w:t>
            </w:r>
            <w:r w:rsidR="001605B2">
              <w:rPr>
                <w:lang w:val="sr-Cyrl-CS"/>
              </w:rPr>
              <w:t>годину дана</w:t>
            </w:r>
            <w:r w:rsidR="00205DEB">
              <w:rPr>
                <w:lang w:val="sr-Cyrl-CS"/>
              </w:rPr>
              <w:t>.</w:t>
            </w:r>
          </w:p>
        </w:tc>
      </w:tr>
      <w:tr w:rsidR="002D5B2C" w:rsidRPr="00F54C6F" w:rsidTr="0025255A">
        <w:trPr>
          <w:jc w:val="center"/>
        </w:trPr>
        <w:tc>
          <w:tcPr>
            <w:tcW w:w="4644" w:type="dxa"/>
            <w:vAlign w:val="center"/>
          </w:tcPr>
          <w:p w:rsidR="002D5B2C" w:rsidRPr="00F54C6F" w:rsidRDefault="002D5B2C" w:rsidP="0025255A">
            <w:pPr>
              <w:jc w:val="both"/>
              <w:rPr>
                <w:noProof/>
              </w:rPr>
            </w:pPr>
            <w:r w:rsidRPr="00F54C6F">
              <w:rPr>
                <w:b/>
                <w:noProof/>
              </w:rPr>
              <w:t>Напомена</w:t>
            </w:r>
            <w:r w:rsidRPr="00F54C6F">
              <w:rPr>
                <w:noProof/>
              </w:rPr>
              <w:t>:</w:t>
            </w:r>
          </w:p>
          <w:p w:rsidR="002D5B2C" w:rsidRPr="00F54C6F" w:rsidRDefault="002D5B2C" w:rsidP="0025255A">
            <w:pPr>
              <w:pStyle w:val="ListParagraph"/>
              <w:numPr>
                <w:ilvl w:val="0"/>
                <w:numId w:val="3"/>
              </w:numPr>
              <w:jc w:val="both"/>
              <w:rPr>
                <w:noProof/>
              </w:rPr>
            </w:pPr>
            <w:r w:rsidRPr="00F54C6F">
              <w:rPr>
                <w:noProof/>
              </w:rPr>
              <w:t>У питању је резервисана јавна набавка</w:t>
            </w:r>
          </w:p>
          <w:p w:rsidR="002D5B2C" w:rsidRPr="00F54C6F" w:rsidRDefault="002D5B2C" w:rsidP="0025255A">
            <w:pPr>
              <w:pStyle w:val="ListParagraph"/>
              <w:numPr>
                <w:ilvl w:val="0"/>
                <w:numId w:val="3"/>
              </w:numPr>
              <w:jc w:val="both"/>
              <w:rPr>
                <w:noProof/>
              </w:rPr>
            </w:pPr>
            <w:r w:rsidRPr="00F54C6F">
              <w:rPr>
                <w:noProof/>
              </w:rPr>
              <w:t>Спроводи се електронска лицитација</w:t>
            </w:r>
          </w:p>
        </w:tc>
        <w:tc>
          <w:tcPr>
            <w:tcW w:w="4644" w:type="dxa"/>
            <w:vAlign w:val="center"/>
          </w:tcPr>
          <w:p w:rsidR="002D5B2C" w:rsidRPr="00F54C6F" w:rsidRDefault="002D5B2C" w:rsidP="0025255A">
            <w:pPr>
              <w:jc w:val="both"/>
              <w:rPr>
                <w:noProof/>
              </w:rPr>
            </w:pPr>
          </w:p>
          <w:p w:rsidR="002D5B2C" w:rsidRPr="00F54C6F" w:rsidRDefault="002D5B2C" w:rsidP="0025255A">
            <w:pPr>
              <w:jc w:val="both"/>
              <w:rPr>
                <w:noProof/>
              </w:rPr>
            </w:pPr>
            <w:r w:rsidRPr="00F54C6F">
              <w:rPr>
                <w:noProof/>
              </w:rPr>
              <w:t>Не</w:t>
            </w:r>
          </w:p>
          <w:p w:rsidR="002D5B2C" w:rsidRPr="00F54C6F" w:rsidRDefault="002D5B2C" w:rsidP="0025255A">
            <w:pPr>
              <w:jc w:val="both"/>
              <w:rPr>
                <w:noProof/>
              </w:rPr>
            </w:pPr>
          </w:p>
          <w:p w:rsidR="002D5B2C" w:rsidRPr="00F54C6F" w:rsidRDefault="002D5B2C" w:rsidP="0025255A">
            <w:pPr>
              <w:jc w:val="both"/>
              <w:rPr>
                <w:noProof/>
              </w:rPr>
            </w:pPr>
            <w:r w:rsidRPr="00F54C6F">
              <w:rPr>
                <w:noProof/>
              </w:rPr>
              <w:t>Не</w:t>
            </w:r>
          </w:p>
        </w:tc>
      </w:tr>
      <w:tr w:rsidR="002D5B2C" w:rsidRPr="00F54C6F" w:rsidTr="0025255A">
        <w:trPr>
          <w:jc w:val="center"/>
        </w:trPr>
        <w:tc>
          <w:tcPr>
            <w:tcW w:w="4644" w:type="dxa"/>
            <w:vAlign w:val="center"/>
          </w:tcPr>
          <w:p w:rsidR="002D5B2C" w:rsidRPr="00F54C6F" w:rsidRDefault="002D5B2C" w:rsidP="0025255A">
            <w:pPr>
              <w:jc w:val="center"/>
              <w:rPr>
                <w:b/>
                <w:noProof/>
              </w:rPr>
            </w:pPr>
            <w:r w:rsidRPr="00F54C6F">
              <w:rPr>
                <w:b/>
                <w:noProof/>
              </w:rPr>
              <w:t>Контакт</w:t>
            </w:r>
          </w:p>
        </w:tc>
        <w:tc>
          <w:tcPr>
            <w:tcW w:w="4644" w:type="dxa"/>
            <w:vAlign w:val="center"/>
          </w:tcPr>
          <w:p w:rsidR="002D5B2C" w:rsidRPr="00F54C6F" w:rsidRDefault="002D5B2C" w:rsidP="0025255A">
            <w:pPr>
              <w:jc w:val="both"/>
              <w:rPr>
                <w:noProof/>
              </w:rPr>
            </w:pPr>
            <w:r w:rsidRPr="00F54C6F">
              <w:rPr>
                <w:noProof/>
              </w:rPr>
              <w:t>Служба за медицинске јавне набавке</w:t>
            </w:r>
          </w:p>
        </w:tc>
      </w:tr>
      <w:tr w:rsidR="002D5B2C" w:rsidRPr="00F54C6F" w:rsidTr="0025255A">
        <w:trPr>
          <w:jc w:val="center"/>
        </w:trPr>
        <w:tc>
          <w:tcPr>
            <w:tcW w:w="4644" w:type="dxa"/>
            <w:vAlign w:val="center"/>
          </w:tcPr>
          <w:p w:rsidR="002D5B2C" w:rsidRPr="00F54C6F" w:rsidRDefault="002D5B2C" w:rsidP="0025255A">
            <w:pPr>
              <w:jc w:val="center"/>
              <w:rPr>
                <w:b/>
                <w:noProof/>
              </w:rPr>
            </w:pPr>
            <w:r w:rsidRPr="00F54C6F">
              <w:rPr>
                <w:b/>
                <w:noProof/>
              </w:rPr>
              <w:t>Телефон (или други контакт)</w:t>
            </w:r>
          </w:p>
        </w:tc>
        <w:tc>
          <w:tcPr>
            <w:tcW w:w="4644" w:type="dxa"/>
            <w:vAlign w:val="center"/>
          </w:tcPr>
          <w:p w:rsidR="00A3241B" w:rsidRPr="00C86F7D" w:rsidRDefault="00996E07" w:rsidP="009A5BAF">
            <w:pPr>
              <w:rPr>
                <w:noProof/>
              </w:rPr>
            </w:pPr>
            <w:r>
              <w:rPr>
                <w:noProof/>
              </w:rPr>
              <w:t>021/487-22-28</w:t>
            </w:r>
            <w:r w:rsidR="00A3241B">
              <w:rPr>
                <w:noProof/>
              </w:rPr>
              <w:t xml:space="preserve">; фах. 021/487-22-32; </w:t>
            </w:r>
            <w:hyperlink r:id="rId11" w:history="1">
              <w:r w:rsidR="00C86F7D" w:rsidRPr="00705777">
                <w:rPr>
                  <w:rStyle w:val="Hyperlink"/>
                  <w:noProof/>
                </w:rPr>
                <w:t>tender@kcv.rs</w:t>
              </w:r>
            </w:hyperlink>
          </w:p>
          <w:p w:rsidR="00C86F7D" w:rsidRDefault="00A3241B" w:rsidP="0025255A">
            <w:pPr>
              <w:jc w:val="both"/>
              <w:rPr>
                <w:noProof/>
              </w:rPr>
            </w:pPr>
            <w:r>
              <w:rPr>
                <w:noProof/>
              </w:rPr>
              <w:t>Радно време наручиоца:</w:t>
            </w:r>
          </w:p>
          <w:p w:rsidR="002D5B2C" w:rsidRPr="00205CDC" w:rsidRDefault="00A3241B" w:rsidP="0025255A">
            <w:pPr>
              <w:jc w:val="both"/>
              <w:rPr>
                <w:noProof/>
              </w:rPr>
            </w:pPr>
            <w:r>
              <w:rPr>
                <w:noProof/>
              </w:rPr>
              <w:t>понедељак-петак</w:t>
            </w:r>
            <w:r w:rsidR="00C86F7D">
              <w:rPr>
                <w:noProof/>
              </w:rPr>
              <w:t>,</w:t>
            </w:r>
            <w:r>
              <w:rPr>
                <w:noProof/>
              </w:rPr>
              <w:t xml:space="preserve"> </w:t>
            </w:r>
            <w:r w:rsidR="00612548">
              <w:rPr>
                <w:noProof/>
              </w:rPr>
              <w:t xml:space="preserve">oд </w:t>
            </w:r>
            <w:r>
              <w:rPr>
                <w:noProof/>
              </w:rPr>
              <w:t>07 до 15 часова</w:t>
            </w:r>
          </w:p>
        </w:tc>
      </w:tr>
    </w:tbl>
    <w:p w:rsidR="00AD0C56" w:rsidRPr="00F54C6F" w:rsidRDefault="00AD0C56">
      <w:pPr>
        <w:rPr>
          <w:noProof/>
        </w:rPr>
      </w:pPr>
      <w:r w:rsidRPr="00F54C6F">
        <w:rPr>
          <w:noProof/>
        </w:rPr>
        <w:br w:type="page"/>
      </w:r>
    </w:p>
    <w:p w:rsidR="00AD0C56" w:rsidRPr="00F54C6F" w:rsidRDefault="002D5B2C" w:rsidP="00ED3104">
      <w:pPr>
        <w:pStyle w:val="Heading2"/>
        <w:numPr>
          <w:ilvl w:val="0"/>
          <w:numId w:val="13"/>
        </w:numPr>
        <w:ind w:left="709"/>
        <w:rPr>
          <w:noProof/>
          <w:lang w:val="sl-SI"/>
        </w:rPr>
      </w:pPr>
      <w:bookmarkStart w:id="17" w:name="_Toc362872629"/>
      <w:bookmarkStart w:id="18" w:name="_Toc375898249"/>
      <w:bookmarkStart w:id="19" w:name="_Toc375905371"/>
      <w:bookmarkStart w:id="20" w:name="_Toc398110351"/>
      <w:bookmarkStart w:id="21" w:name="_Toc401059592"/>
      <w:bookmarkStart w:id="22" w:name="_Toc404939260"/>
      <w:bookmarkStart w:id="23" w:name="_Toc406492789"/>
      <w:bookmarkStart w:id="24" w:name="_Toc1998474"/>
      <w:r w:rsidRPr="00F54C6F">
        <w:rPr>
          <w:noProof/>
        </w:rPr>
        <w:lastRenderedPageBreak/>
        <w:t>ПОДАЦИ О ПРЕДМЕТУ ЈАВНЕ НАБАВК</w:t>
      </w:r>
      <w:r w:rsidR="00AD0C56" w:rsidRPr="00F54C6F">
        <w:rPr>
          <w:noProof/>
        </w:rPr>
        <w:t>Е</w:t>
      </w:r>
      <w:bookmarkEnd w:id="17"/>
      <w:bookmarkEnd w:id="18"/>
      <w:bookmarkEnd w:id="19"/>
      <w:bookmarkEnd w:id="20"/>
      <w:bookmarkEnd w:id="21"/>
      <w:bookmarkEnd w:id="22"/>
      <w:bookmarkEnd w:id="23"/>
      <w:bookmarkEnd w:id="24"/>
    </w:p>
    <w:p w:rsidR="00996E07" w:rsidRPr="00517DD4" w:rsidRDefault="00996E07" w:rsidP="00517DD4">
      <w:pPr>
        <w:pStyle w:val="BodyText"/>
        <w:rPr>
          <w:b/>
          <w:noProof/>
          <w:szCs w:val="24"/>
        </w:rPr>
      </w:pPr>
    </w:p>
    <w:tbl>
      <w:tblPr>
        <w:tblStyle w:val="TableGrid"/>
        <w:tblW w:w="9360" w:type="dxa"/>
        <w:tblInd w:w="108" w:type="dxa"/>
        <w:tblLook w:val="04A0" w:firstRow="1" w:lastRow="0" w:firstColumn="1" w:lastColumn="0" w:noHBand="0" w:noVBand="1"/>
      </w:tblPr>
      <w:tblGrid>
        <w:gridCol w:w="3917"/>
        <w:gridCol w:w="5443"/>
      </w:tblGrid>
      <w:tr w:rsidR="00ED4D49" w:rsidRPr="002D5B2C" w:rsidTr="00D61F1A">
        <w:tc>
          <w:tcPr>
            <w:tcW w:w="3917" w:type="dxa"/>
            <w:vAlign w:val="center"/>
          </w:tcPr>
          <w:p w:rsidR="00ED4D49" w:rsidRPr="002D5B2C" w:rsidRDefault="00ED4D49" w:rsidP="00517DD4">
            <w:pPr>
              <w:rPr>
                <w:noProof/>
              </w:rPr>
            </w:pPr>
            <w:r w:rsidRPr="001366BB">
              <w:rPr>
                <w:b/>
                <w:noProof/>
              </w:rPr>
              <w:t>Предмет јавне набавке</w:t>
            </w:r>
          </w:p>
        </w:tc>
        <w:tc>
          <w:tcPr>
            <w:tcW w:w="5443" w:type="dxa"/>
          </w:tcPr>
          <w:p w:rsidR="00046E7E" w:rsidRPr="00517DD4" w:rsidRDefault="00ED4D49" w:rsidP="001B248F">
            <w:pPr>
              <w:pStyle w:val="Footer"/>
              <w:jc w:val="both"/>
              <w:rPr>
                <w:b/>
                <w:sz w:val="28"/>
                <w:szCs w:val="28"/>
              </w:rPr>
            </w:pPr>
            <w:r w:rsidRPr="00517DD4">
              <w:t xml:space="preserve">Предмет јавне набавке </w:t>
            </w:r>
            <w:r w:rsidRPr="00517DD4">
              <w:rPr>
                <w:b/>
                <w:noProof/>
              </w:rPr>
              <w:t>добара</w:t>
            </w:r>
            <w:r w:rsidRPr="00517DD4">
              <w:t xml:space="preserve"> бр</w:t>
            </w:r>
            <w:r w:rsidRPr="00517DD4">
              <w:rPr>
                <w:lang w:val="ru-RU"/>
              </w:rPr>
              <w:t>.</w:t>
            </w:r>
            <w:r w:rsidRPr="00517DD4">
              <w:t xml:space="preserve"> </w:t>
            </w:r>
            <w:r w:rsidR="0025255A">
              <w:rPr>
                <w:b/>
                <w:noProof/>
              </w:rPr>
              <w:t>26</w:t>
            </w:r>
            <w:r w:rsidR="00136AE8" w:rsidRPr="009375BF">
              <w:rPr>
                <w:b/>
                <w:noProof/>
              </w:rPr>
              <w:t>-1</w:t>
            </w:r>
            <w:r w:rsidR="0025255A">
              <w:rPr>
                <w:b/>
                <w:noProof/>
              </w:rPr>
              <w:t>9</w:t>
            </w:r>
            <w:r w:rsidR="00136AE8" w:rsidRPr="009375BF">
              <w:rPr>
                <w:b/>
                <w:noProof/>
              </w:rPr>
              <w:t>-О</w:t>
            </w:r>
            <w:r w:rsidR="00052F68" w:rsidRPr="009375BF">
              <w:rPr>
                <w:b/>
                <w:noProof/>
              </w:rPr>
              <w:t>С</w:t>
            </w:r>
            <w:r w:rsidR="00136AE8" w:rsidRPr="00517DD4">
              <w:rPr>
                <w:b/>
                <w:noProof/>
              </w:rPr>
              <w:t xml:space="preserve"> - </w:t>
            </w:r>
            <w:r w:rsidR="0025255A" w:rsidRPr="00E067E7">
              <w:rPr>
                <w:b/>
                <w:szCs w:val="28"/>
                <w:lang w:val="sr-Cyrl-CS"/>
              </w:rPr>
              <w:t>Набавка</w:t>
            </w:r>
            <w:r w:rsidR="0025255A" w:rsidRPr="00E067E7">
              <w:rPr>
                <w:b/>
                <w:szCs w:val="28"/>
              </w:rPr>
              <w:t xml:space="preserve"> </w:t>
            </w:r>
            <w:r w:rsidR="0025255A">
              <w:rPr>
                <w:b/>
                <w:szCs w:val="28"/>
              </w:rPr>
              <w:t xml:space="preserve">радиоактивних изотопа, радиофармацеутика, филмова за гама камеру, </w:t>
            </w:r>
            <w:r w:rsidR="0025255A">
              <w:rPr>
                <w:b/>
                <w:szCs w:val="28"/>
                <w:lang w:val="en-US"/>
              </w:rPr>
              <w:t xml:space="preserve">RIQAS </w:t>
            </w:r>
            <w:r w:rsidR="0025255A">
              <w:rPr>
                <w:b/>
                <w:szCs w:val="28"/>
              </w:rPr>
              <w:t>контрола и</w:t>
            </w:r>
            <w:r w:rsidR="0025255A">
              <w:rPr>
                <w:b/>
                <w:szCs w:val="28"/>
                <w:lang w:val="en-US"/>
              </w:rPr>
              <w:t xml:space="preserve"> THERMO-ECO BARCODE</w:t>
            </w:r>
            <w:r w:rsidR="0025255A" w:rsidRPr="00E067E7">
              <w:rPr>
                <w:b/>
                <w:szCs w:val="28"/>
              </w:rPr>
              <w:t xml:space="preserve"> </w:t>
            </w:r>
            <w:r w:rsidR="0025255A">
              <w:rPr>
                <w:b/>
                <w:szCs w:val="28"/>
              </w:rPr>
              <w:t xml:space="preserve">етикете </w:t>
            </w:r>
            <w:r w:rsidR="0025255A" w:rsidRPr="00E067E7">
              <w:rPr>
                <w:b/>
                <w:szCs w:val="28"/>
              </w:rPr>
              <w:t xml:space="preserve">за потребе Центра за лабораторијску медицину у оквиру </w:t>
            </w:r>
            <w:r w:rsidR="0025255A" w:rsidRPr="00E067E7">
              <w:rPr>
                <w:b/>
                <w:szCs w:val="28"/>
                <w:lang w:val="sr-Cyrl-CS"/>
              </w:rPr>
              <w:t>Клиничког центра Војводине</w:t>
            </w:r>
            <w:r w:rsidR="00517DD4">
              <w:rPr>
                <w:b/>
                <w:sz w:val="28"/>
                <w:szCs w:val="28"/>
              </w:rPr>
              <w:t>.</w:t>
            </w:r>
          </w:p>
        </w:tc>
      </w:tr>
      <w:tr w:rsidR="00ED4D49" w:rsidRPr="002D5B2C" w:rsidTr="00D61F1A">
        <w:tc>
          <w:tcPr>
            <w:tcW w:w="3917" w:type="dxa"/>
          </w:tcPr>
          <w:p w:rsidR="00ED4D49" w:rsidRPr="004D2E66" w:rsidRDefault="00ED4D49" w:rsidP="00ED4D49">
            <w:pPr>
              <w:rPr>
                <w:b/>
                <w:noProof/>
              </w:rPr>
            </w:pPr>
            <w:r w:rsidRPr="004D2E66">
              <w:rPr>
                <w:b/>
                <w:noProof/>
              </w:rPr>
              <w:t>Назив и ознака из општег речника</w:t>
            </w:r>
          </w:p>
        </w:tc>
        <w:tc>
          <w:tcPr>
            <w:tcW w:w="5443" w:type="dxa"/>
            <w:vAlign w:val="center"/>
          </w:tcPr>
          <w:p w:rsidR="0025255A" w:rsidRDefault="0025255A" w:rsidP="0025255A">
            <w:r w:rsidRPr="00B647F0">
              <w:rPr>
                <w:noProof/>
              </w:rPr>
              <w:t>33696400 – изотопски реагенси</w:t>
            </w:r>
          </w:p>
          <w:p w:rsidR="0025255A" w:rsidRDefault="0025255A" w:rsidP="0025255A">
            <w:r>
              <w:t>33696500 – лабораторијски реагенси</w:t>
            </w:r>
          </w:p>
          <w:p w:rsidR="00ED4D49" w:rsidRPr="00517DD4" w:rsidRDefault="0025255A" w:rsidP="0025255A">
            <w:r>
              <w:rPr>
                <w:lang w:val="sr-Cyrl-BA"/>
              </w:rPr>
              <w:t>33140000 – медицински потрошни материјал</w:t>
            </w:r>
          </w:p>
        </w:tc>
      </w:tr>
    </w:tbl>
    <w:p w:rsidR="002151AC" w:rsidRDefault="002151AC" w:rsidP="00ED4D49">
      <w:pPr>
        <w:rPr>
          <w:b/>
          <w:noProof/>
        </w:rPr>
      </w:pPr>
    </w:p>
    <w:p w:rsidR="00337D5D" w:rsidRPr="002151AC" w:rsidRDefault="00337D5D" w:rsidP="00ED4D49">
      <w:pPr>
        <w:rPr>
          <w:b/>
          <w:noProof/>
        </w:rPr>
      </w:pPr>
    </w:p>
    <w:p w:rsidR="00996E07" w:rsidRDefault="00ED4D49" w:rsidP="00413971">
      <w:pPr>
        <w:rPr>
          <w:b/>
          <w:noProof/>
        </w:rPr>
      </w:pPr>
      <w:r>
        <w:rPr>
          <w:b/>
          <w:noProof/>
        </w:rPr>
        <w:t xml:space="preserve">Предмет јавне набавке </w:t>
      </w:r>
      <w:bookmarkStart w:id="25" w:name="_Toc362872630"/>
      <w:r w:rsidR="0044601E">
        <w:rPr>
          <w:b/>
          <w:noProof/>
        </w:rPr>
        <w:t>је обликован по партијама:</w:t>
      </w:r>
    </w:p>
    <w:p w:rsidR="0044601E" w:rsidRDefault="0044601E" w:rsidP="00413971">
      <w:pPr>
        <w:rPr>
          <w:b/>
          <w:noProof/>
        </w:rPr>
      </w:pPr>
    </w:p>
    <w:tbl>
      <w:tblPr>
        <w:tblStyle w:val="TableGrid"/>
        <w:tblW w:w="9360" w:type="dxa"/>
        <w:tblInd w:w="108" w:type="dxa"/>
        <w:tblLook w:val="04A0" w:firstRow="1" w:lastRow="0" w:firstColumn="1" w:lastColumn="0" w:noHBand="0" w:noVBand="1"/>
      </w:tblPr>
      <w:tblGrid>
        <w:gridCol w:w="1440"/>
        <w:gridCol w:w="7920"/>
      </w:tblGrid>
      <w:tr w:rsidR="0044601E" w:rsidRPr="00EB0B67" w:rsidTr="0044601E">
        <w:trPr>
          <w:trHeight w:val="165"/>
        </w:trPr>
        <w:tc>
          <w:tcPr>
            <w:tcW w:w="1440" w:type="dxa"/>
            <w:tcBorders>
              <w:top w:val="single" w:sz="4" w:space="0" w:color="auto"/>
              <w:left w:val="single" w:sz="4" w:space="0" w:color="auto"/>
              <w:bottom w:val="single" w:sz="4" w:space="0" w:color="auto"/>
              <w:right w:val="single" w:sz="4" w:space="0" w:color="auto"/>
            </w:tcBorders>
            <w:hideMark/>
          </w:tcPr>
          <w:p w:rsidR="0044601E" w:rsidRPr="00EB0B67" w:rsidRDefault="0044601E" w:rsidP="0044601E">
            <w:pPr>
              <w:jc w:val="center"/>
              <w:rPr>
                <w:b/>
                <w:lang w:val="sr-Cyrl-CS"/>
              </w:rPr>
            </w:pPr>
            <w:r>
              <w:rPr>
                <w:b/>
              </w:rPr>
              <w:t xml:space="preserve">Редни број </w:t>
            </w:r>
            <w:r w:rsidRPr="00EB0B67">
              <w:rPr>
                <w:b/>
                <w:lang w:val="sr-Cyrl-CS"/>
              </w:rPr>
              <w:t>партије</w:t>
            </w:r>
          </w:p>
        </w:tc>
        <w:tc>
          <w:tcPr>
            <w:tcW w:w="7920" w:type="dxa"/>
            <w:tcBorders>
              <w:top w:val="single" w:sz="4" w:space="0" w:color="auto"/>
              <w:left w:val="single" w:sz="4" w:space="0" w:color="auto"/>
              <w:bottom w:val="single" w:sz="4" w:space="0" w:color="auto"/>
              <w:right w:val="single" w:sz="4" w:space="0" w:color="auto"/>
            </w:tcBorders>
            <w:vAlign w:val="center"/>
            <w:hideMark/>
          </w:tcPr>
          <w:p w:rsidR="0044601E" w:rsidRPr="00EB0B67" w:rsidRDefault="0044601E" w:rsidP="0044601E">
            <w:pPr>
              <w:jc w:val="center"/>
              <w:rPr>
                <w:b/>
              </w:rPr>
            </w:pPr>
            <w:r w:rsidRPr="00EB0B67">
              <w:rPr>
                <w:b/>
              </w:rPr>
              <w:t>Назив партије</w:t>
            </w:r>
          </w:p>
        </w:tc>
      </w:tr>
      <w:tr w:rsidR="0025255A" w:rsidRPr="00BF4029" w:rsidTr="0025255A">
        <w:trPr>
          <w:trHeight w:val="165"/>
        </w:trPr>
        <w:tc>
          <w:tcPr>
            <w:tcW w:w="1440" w:type="dxa"/>
            <w:tcBorders>
              <w:top w:val="single" w:sz="4" w:space="0" w:color="auto"/>
              <w:left w:val="single" w:sz="4" w:space="0" w:color="auto"/>
              <w:bottom w:val="single" w:sz="4" w:space="0" w:color="auto"/>
              <w:right w:val="single" w:sz="4" w:space="0" w:color="auto"/>
            </w:tcBorders>
            <w:vAlign w:val="center"/>
            <w:hideMark/>
          </w:tcPr>
          <w:p w:rsidR="0025255A" w:rsidRPr="00D33F1C" w:rsidRDefault="0025255A" w:rsidP="0044601E">
            <w:pPr>
              <w:jc w:val="center"/>
              <w:rPr>
                <w:noProof/>
                <w:lang w:val="sr-Cyrl-CS"/>
              </w:rPr>
            </w:pPr>
            <w:r w:rsidRPr="00D33F1C">
              <w:rPr>
                <w:noProof/>
                <w:lang w:val="sr-Cyrl-CS"/>
              </w:rPr>
              <w:t>1.</w:t>
            </w:r>
          </w:p>
        </w:tc>
        <w:tc>
          <w:tcPr>
            <w:tcW w:w="7920" w:type="dxa"/>
            <w:tcBorders>
              <w:top w:val="single" w:sz="4" w:space="0" w:color="auto"/>
              <w:left w:val="single" w:sz="4" w:space="0" w:color="auto"/>
              <w:bottom w:val="single" w:sz="4" w:space="0" w:color="auto"/>
              <w:right w:val="single" w:sz="4" w:space="0" w:color="auto"/>
            </w:tcBorders>
            <w:vAlign w:val="center"/>
          </w:tcPr>
          <w:p w:rsidR="0025255A" w:rsidRPr="007E57D8" w:rsidRDefault="0025255A" w:rsidP="0025255A">
            <w:pPr>
              <w:jc w:val="center"/>
              <w:rPr>
                <w:lang w:val="en-US"/>
              </w:rPr>
            </w:pPr>
            <w:r>
              <w:rPr>
                <w:lang w:val="en-US"/>
              </w:rPr>
              <w:t>Радиоактивни</w:t>
            </w:r>
            <w:r w:rsidRPr="006B3E8C">
              <w:rPr>
                <w:lang w:val="en-US"/>
              </w:rPr>
              <w:t xml:space="preserve"> </w:t>
            </w:r>
            <w:r>
              <w:rPr>
                <w:lang w:val="en-US"/>
              </w:rPr>
              <w:t>изотопи</w:t>
            </w:r>
            <w:r w:rsidRPr="006B3E8C">
              <w:rPr>
                <w:lang w:val="en-US"/>
              </w:rPr>
              <w:t xml:space="preserve"> </w:t>
            </w:r>
            <w:r>
              <w:rPr>
                <w:lang w:val="en-US"/>
              </w:rPr>
              <w:t>и</w:t>
            </w:r>
            <w:r w:rsidRPr="006B3E8C">
              <w:rPr>
                <w:lang w:val="en-US"/>
              </w:rPr>
              <w:t xml:space="preserve"> </w:t>
            </w:r>
            <w:r>
              <w:rPr>
                <w:lang w:val="en-US"/>
              </w:rPr>
              <w:t>радиофармацеутици</w:t>
            </w:r>
          </w:p>
        </w:tc>
      </w:tr>
      <w:tr w:rsidR="0025255A" w:rsidRPr="001E7253" w:rsidTr="0025255A">
        <w:trPr>
          <w:trHeight w:val="165"/>
        </w:trPr>
        <w:tc>
          <w:tcPr>
            <w:tcW w:w="1440" w:type="dxa"/>
            <w:tcBorders>
              <w:top w:val="single" w:sz="4" w:space="0" w:color="auto"/>
              <w:left w:val="single" w:sz="4" w:space="0" w:color="auto"/>
              <w:bottom w:val="single" w:sz="4" w:space="0" w:color="auto"/>
              <w:right w:val="single" w:sz="4" w:space="0" w:color="auto"/>
            </w:tcBorders>
            <w:vAlign w:val="center"/>
            <w:hideMark/>
          </w:tcPr>
          <w:p w:rsidR="0025255A" w:rsidRPr="00A438A7" w:rsidRDefault="0025255A" w:rsidP="0044601E">
            <w:pPr>
              <w:jc w:val="center"/>
              <w:rPr>
                <w:noProof/>
                <w:lang w:val="sr-Cyrl-CS"/>
              </w:rPr>
            </w:pPr>
            <w:r w:rsidRPr="00A438A7">
              <w:rPr>
                <w:noProof/>
                <w:lang w:val="sr-Cyrl-CS"/>
              </w:rPr>
              <w:t>2.</w:t>
            </w:r>
          </w:p>
        </w:tc>
        <w:tc>
          <w:tcPr>
            <w:tcW w:w="7920" w:type="dxa"/>
            <w:tcBorders>
              <w:top w:val="single" w:sz="4" w:space="0" w:color="auto"/>
              <w:left w:val="single" w:sz="4" w:space="0" w:color="auto"/>
              <w:bottom w:val="single" w:sz="4" w:space="0" w:color="auto"/>
              <w:right w:val="single" w:sz="4" w:space="0" w:color="auto"/>
            </w:tcBorders>
            <w:vAlign w:val="center"/>
          </w:tcPr>
          <w:p w:rsidR="0025255A" w:rsidRPr="007E57D8" w:rsidRDefault="0025255A" w:rsidP="0025255A">
            <w:pPr>
              <w:jc w:val="center"/>
              <w:rPr>
                <w:noProof/>
              </w:rPr>
            </w:pPr>
            <w:r>
              <w:rPr>
                <w:noProof/>
              </w:rPr>
              <w:t>Филмови</w:t>
            </w:r>
            <w:r w:rsidRPr="006B3E8C">
              <w:rPr>
                <w:noProof/>
              </w:rPr>
              <w:t xml:space="preserve"> </w:t>
            </w:r>
            <w:r>
              <w:rPr>
                <w:noProof/>
              </w:rPr>
              <w:t>за</w:t>
            </w:r>
            <w:r w:rsidRPr="006B3E8C">
              <w:rPr>
                <w:noProof/>
              </w:rPr>
              <w:t xml:space="preserve"> </w:t>
            </w:r>
            <w:r>
              <w:rPr>
                <w:noProof/>
              </w:rPr>
              <w:t>гама</w:t>
            </w:r>
            <w:r w:rsidRPr="006B3E8C">
              <w:rPr>
                <w:noProof/>
              </w:rPr>
              <w:t xml:space="preserve"> </w:t>
            </w:r>
            <w:r>
              <w:rPr>
                <w:noProof/>
              </w:rPr>
              <w:t>камеру</w:t>
            </w:r>
          </w:p>
        </w:tc>
      </w:tr>
      <w:tr w:rsidR="0025255A" w:rsidRPr="001E7253" w:rsidTr="0025255A">
        <w:trPr>
          <w:trHeight w:val="165"/>
        </w:trPr>
        <w:tc>
          <w:tcPr>
            <w:tcW w:w="1440" w:type="dxa"/>
            <w:tcBorders>
              <w:top w:val="single" w:sz="4" w:space="0" w:color="auto"/>
              <w:left w:val="single" w:sz="4" w:space="0" w:color="auto"/>
              <w:bottom w:val="single" w:sz="4" w:space="0" w:color="auto"/>
              <w:right w:val="single" w:sz="4" w:space="0" w:color="auto"/>
            </w:tcBorders>
            <w:vAlign w:val="center"/>
            <w:hideMark/>
          </w:tcPr>
          <w:p w:rsidR="0025255A" w:rsidRPr="00D33F1C" w:rsidRDefault="0025255A" w:rsidP="0044601E">
            <w:pPr>
              <w:jc w:val="center"/>
              <w:rPr>
                <w:noProof/>
                <w:lang w:val="sr-Cyrl-CS"/>
              </w:rPr>
            </w:pPr>
            <w:r>
              <w:rPr>
                <w:noProof/>
                <w:lang w:val="sr-Cyrl-CS"/>
              </w:rPr>
              <w:t>3.</w:t>
            </w:r>
          </w:p>
        </w:tc>
        <w:tc>
          <w:tcPr>
            <w:tcW w:w="7920" w:type="dxa"/>
            <w:tcBorders>
              <w:top w:val="single" w:sz="4" w:space="0" w:color="auto"/>
              <w:left w:val="single" w:sz="4" w:space="0" w:color="auto"/>
              <w:bottom w:val="single" w:sz="4" w:space="0" w:color="auto"/>
              <w:right w:val="single" w:sz="4" w:space="0" w:color="auto"/>
            </w:tcBorders>
            <w:vAlign w:val="center"/>
          </w:tcPr>
          <w:p w:rsidR="0025255A" w:rsidRPr="00C95D29" w:rsidRDefault="0025255A" w:rsidP="0025255A">
            <w:pPr>
              <w:jc w:val="center"/>
              <w:rPr>
                <w:noProof/>
                <w:color w:val="000000"/>
                <w:lang w:val="sr-Cyrl-CS"/>
              </w:rPr>
            </w:pPr>
            <w:r>
              <w:rPr>
                <w:noProof/>
                <w:color w:val="000000"/>
              </w:rPr>
              <w:t xml:space="preserve">Међународне контроле </w:t>
            </w:r>
            <w:r w:rsidRPr="006B3E8C">
              <w:rPr>
                <w:noProof/>
                <w:color w:val="000000"/>
                <w:lang w:val="sr-Cyrl-CS"/>
              </w:rPr>
              <w:t>RIQAS</w:t>
            </w:r>
          </w:p>
        </w:tc>
      </w:tr>
      <w:tr w:rsidR="0025255A" w:rsidRPr="001E7253" w:rsidTr="001B248F">
        <w:trPr>
          <w:trHeight w:val="165"/>
        </w:trPr>
        <w:tc>
          <w:tcPr>
            <w:tcW w:w="1440" w:type="dxa"/>
            <w:tcBorders>
              <w:top w:val="single" w:sz="4" w:space="0" w:color="auto"/>
              <w:left w:val="single" w:sz="4" w:space="0" w:color="auto"/>
              <w:bottom w:val="single" w:sz="4" w:space="0" w:color="auto"/>
              <w:right w:val="single" w:sz="4" w:space="0" w:color="auto"/>
            </w:tcBorders>
            <w:vAlign w:val="center"/>
            <w:hideMark/>
          </w:tcPr>
          <w:p w:rsidR="0025255A" w:rsidRDefault="0025255A" w:rsidP="0044601E">
            <w:pPr>
              <w:jc w:val="center"/>
              <w:rPr>
                <w:noProof/>
                <w:lang w:val="sr-Cyrl-CS"/>
              </w:rPr>
            </w:pPr>
            <w:r>
              <w:rPr>
                <w:noProof/>
                <w:lang w:val="sr-Cyrl-CS"/>
              </w:rPr>
              <w:t>4.</w:t>
            </w:r>
          </w:p>
        </w:tc>
        <w:tc>
          <w:tcPr>
            <w:tcW w:w="7920" w:type="dxa"/>
            <w:tcBorders>
              <w:top w:val="single" w:sz="4" w:space="0" w:color="auto"/>
              <w:left w:val="single" w:sz="4" w:space="0" w:color="auto"/>
              <w:bottom w:val="single" w:sz="4" w:space="0" w:color="auto"/>
              <w:right w:val="single" w:sz="4" w:space="0" w:color="auto"/>
            </w:tcBorders>
            <w:vAlign w:val="center"/>
          </w:tcPr>
          <w:p w:rsidR="0025255A" w:rsidRPr="0038578A" w:rsidRDefault="0025255A" w:rsidP="0025255A">
            <w:pPr>
              <w:jc w:val="center"/>
              <w:rPr>
                <w:noProof/>
                <w:color w:val="000000"/>
                <w:lang w:val="en-US"/>
              </w:rPr>
            </w:pPr>
            <w:r>
              <w:rPr>
                <w:noProof/>
                <w:color w:val="000000"/>
                <w:lang w:val="en-US"/>
              </w:rPr>
              <w:t>Етикета</w:t>
            </w:r>
            <w:r w:rsidRPr="006B3E8C">
              <w:rPr>
                <w:noProof/>
                <w:color w:val="000000"/>
                <w:lang w:val="en-US"/>
              </w:rPr>
              <w:t xml:space="preserve"> THERMO-ECO BARCODE</w:t>
            </w:r>
          </w:p>
        </w:tc>
      </w:tr>
    </w:tbl>
    <w:p w:rsidR="002151AC" w:rsidRDefault="002151AC" w:rsidP="00517DD4">
      <w:pPr>
        <w:rPr>
          <w:b/>
          <w:noProof/>
        </w:rPr>
      </w:pPr>
    </w:p>
    <w:p w:rsidR="00337D5D" w:rsidRDefault="00337D5D" w:rsidP="00517DD4">
      <w:pPr>
        <w:rPr>
          <w:b/>
          <w:noProof/>
        </w:rPr>
      </w:pPr>
    </w:p>
    <w:p w:rsidR="00337D5D" w:rsidRPr="009375BF" w:rsidRDefault="00337D5D" w:rsidP="00517DD4">
      <w:pPr>
        <w:rPr>
          <w:b/>
          <w:noProof/>
        </w:rPr>
      </w:pPr>
    </w:p>
    <w:p w:rsidR="00517DD4" w:rsidRDefault="00996E07" w:rsidP="00517DD4">
      <w:pPr>
        <w:rPr>
          <w:b/>
          <w:noProof/>
        </w:rPr>
      </w:pPr>
      <w:r>
        <w:rPr>
          <w:b/>
          <w:noProof/>
        </w:rPr>
        <w:t>Наручилац</w:t>
      </w:r>
      <w:r w:rsidR="00706A78" w:rsidRPr="00C86F7D">
        <w:rPr>
          <w:b/>
          <w:noProof/>
        </w:rPr>
        <w:t xml:space="preserve"> спроводи поступак набавке ради закључења оквирног споразума.</w:t>
      </w:r>
    </w:p>
    <w:p w:rsidR="002151AC" w:rsidRPr="00D61F1A" w:rsidRDefault="00413971" w:rsidP="00D61F1A">
      <w:pPr>
        <w:jc w:val="center"/>
        <w:rPr>
          <w:b/>
          <w:noProof/>
        </w:rPr>
      </w:pPr>
      <w:r w:rsidRPr="00C86F7D">
        <w:rPr>
          <w:b/>
          <w:noProof/>
        </w:rPr>
        <w:br w:type="page"/>
      </w:r>
    </w:p>
    <w:p w:rsidR="00E43FAE" w:rsidRPr="00517DD4" w:rsidRDefault="00E43FAE" w:rsidP="00ED3104">
      <w:pPr>
        <w:pStyle w:val="ListParagraph"/>
        <w:numPr>
          <w:ilvl w:val="0"/>
          <w:numId w:val="13"/>
        </w:numPr>
        <w:ind w:left="360"/>
        <w:jc w:val="center"/>
        <w:rPr>
          <w:b/>
          <w:noProof/>
          <w:sz w:val="28"/>
          <w:szCs w:val="28"/>
        </w:rPr>
      </w:pPr>
      <w:r w:rsidRPr="00517DD4">
        <w:rPr>
          <w:b/>
          <w:noProof/>
          <w:sz w:val="28"/>
          <w:szCs w:val="28"/>
        </w:rPr>
        <w:t>ОПИС ПРЕДМЕТА ЈАВНЕ НАБАВКЕ</w:t>
      </w:r>
      <w:bookmarkEnd w:id="25"/>
    </w:p>
    <w:p w:rsidR="00E43FAE" w:rsidRPr="00BC49B0" w:rsidRDefault="00E43FAE" w:rsidP="00BC49B0">
      <w:pPr>
        <w:jc w:val="center"/>
        <w:rPr>
          <w:b/>
          <w:i/>
          <w:noProof/>
          <w:sz w:val="28"/>
          <w:szCs w:val="28"/>
        </w:rPr>
      </w:pPr>
      <w:r w:rsidRPr="00BC49B0">
        <w:rPr>
          <w:b/>
          <w:i/>
          <w:noProof/>
          <w:sz w:val="28"/>
          <w:szCs w:val="28"/>
        </w:rPr>
        <w:t xml:space="preserve">ВРСТА, ТЕХНИЧКЕ КАРАКТЕРИСТИКЕ, КВАЛИТЕТ, КОЛИЧИНА И ОПИС </w:t>
      </w:r>
      <w:r w:rsidR="00CB26A0" w:rsidRPr="00BC49B0">
        <w:rPr>
          <w:b/>
          <w:i/>
          <w:noProof/>
          <w:sz w:val="28"/>
          <w:szCs w:val="28"/>
        </w:rPr>
        <w:t>ПРЕДМЕТА ЈАВНЕ НАБАВКЕ</w:t>
      </w:r>
      <w:r w:rsidRPr="00BC49B0">
        <w:rPr>
          <w:b/>
          <w:i/>
          <w:noProof/>
          <w:sz w:val="28"/>
          <w:szCs w:val="28"/>
        </w:rPr>
        <w:t xml:space="preserve">, </w:t>
      </w:r>
      <w:r w:rsidR="002A29E3" w:rsidRPr="00BC49B0">
        <w:rPr>
          <w:b/>
          <w:i/>
          <w:noProof/>
          <w:sz w:val="28"/>
          <w:szCs w:val="28"/>
        </w:rPr>
        <w:t>И</w:t>
      </w:r>
      <w:r w:rsidR="001F30AB" w:rsidRPr="00BC49B0">
        <w:rPr>
          <w:b/>
          <w:i/>
          <w:noProof/>
          <w:sz w:val="28"/>
          <w:szCs w:val="28"/>
        </w:rPr>
        <w:t xml:space="preserve"> ГАРАНЦИЈ</w:t>
      </w:r>
      <w:r w:rsidR="002A29E3" w:rsidRPr="00BC49B0">
        <w:rPr>
          <w:b/>
          <w:i/>
          <w:noProof/>
          <w:sz w:val="28"/>
          <w:szCs w:val="28"/>
        </w:rPr>
        <w:t>А</w:t>
      </w:r>
      <w:r w:rsidR="001F30AB" w:rsidRPr="00BC49B0">
        <w:rPr>
          <w:b/>
          <w:i/>
          <w:noProof/>
          <w:sz w:val="28"/>
          <w:szCs w:val="28"/>
        </w:rPr>
        <w:t xml:space="preserve"> КВАЛИТЕТА</w:t>
      </w:r>
    </w:p>
    <w:p w:rsidR="008F5284" w:rsidRDefault="008F5284" w:rsidP="00517DD4">
      <w:pPr>
        <w:rPr>
          <w:b/>
          <w:noProof/>
        </w:rPr>
      </w:pPr>
    </w:p>
    <w:p w:rsidR="00337D5D" w:rsidRPr="008F5284" w:rsidRDefault="00337D5D" w:rsidP="00517DD4">
      <w:pPr>
        <w:rPr>
          <w:b/>
          <w:noProof/>
        </w:rPr>
      </w:pPr>
    </w:p>
    <w:p w:rsidR="009375BF" w:rsidRPr="0025255A" w:rsidRDefault="00996E07" w:rsidP="00612548">
      <w:pPr>
        <w:pBdr>
          <w:top w:val="single" w:sz="4" w:space="1" w:color="auto"/>
          <w:left w:val="single" w:sz="4" w:space="4" w:color="auto"/>
          <w:bottom w:val="single" w:sz="4" w:space="1" w:color="auto"/>
          <w:right w:val="single" w:sz="4" w:space="4" w:color="auto"/>
        </w:pBdr>
        <w:tabs>
          <w:tab w:val="left" w:pos="180"/>
        </w:tabs>
        <w:ind w:firstLine="720"/>
        <w:jc w:val="both"/>
      </w:pPr>
      <w:r w:rsidRPr="00152390">
        <w:rPr>
          <w:lang w:val="sr-Cyrl-BA"/>
        </w:rPr>
        <w:t xml:space="preserve">Предмет ове јавне набавке је </w:t>
      </w:r>
      <w:r w:rsidR="0025255A" w:rsidRPr="00612548">
        <w:rPr>
          <w:b/>
          <w:szCs w:val="28"/>
          <w:lang w:val="sr-Cyrl-CS"/>
        </w:rPr>
        <w:t>набавка</w:t>
      </w:r>
      <w:r w:rsidR="0025255A" w:rsidRPr="00612548">
        <w:rPr>
          <w:b/>
          <w:szCs w:val="28"/>
        </w:rPr>
        <w:t xml:space="preserve"> радиоактивних изотопа, радиофармацеутика, филмова за гама камеру, </w:t>
      </w:r>
      <w:r w:rsidR="0025255A" w:rsidRPr="00612548">
        <w:rPr>
          <w:b/>
          <w:szCs w:val="28"/>
          <w:lang w:val="en-US"/>
        </w:rPr>
        <w:t xml:space="preserve">RIQAS </w:t>
      </w:r>
      <w:r w:rsidR="0025255A" w:rsidRPr="00612548">
        <w:rPr>
          <w:b/>
          <w:szCs w:val="28"/>
        </w:rPr>
        <w:t>контрола и</w:t>
      </w:r>
      <w:r w:rsidR="0025255A" w:rsidRPr="00612548">
        <w:rPr>
          <w:b/>
          <w:szCs w:val="28"/>
          <w:lang w:val="en-US"/>
        </w:rPr>
        <w:t xml:space="preserve"> THERMO-ECO BARCODE</w:t>
      </w:r>
      <w:r w:rsidR="0025255A" w:rsidRPr="00612548">
        <w:rPr>
          <w:b/>
          <w:szCs w:val="28"/>
        </w:rPr>
        <w:t xml:space="preserve"> етикете за потребе Центра за лабораторијску медицину у оквиру </w:t>
      </w:r>
      <w:r w:rsidR="0025255A" w:rsidRPr="00612548">
        <w:rPr>
          <w:b/>
          <w:szCs w:val="28"/>
          <w:lang w:val="sr-Cyrl-CS"/>
        </w:rPr>
        <w:t>Клиничког центра Војводине</w:t>
      </w:r>
      <w:r w:rsidR="0025255A">
        <w:t>.</w:t>
      </w:r>
    </w:p>
    <w:p w:rsidR="005C2580" w:rsidRDefault="005C2580" w:rsidP="00612548">
      <w:pPr>
        <w:pBdr>
          <w:top w:val="single" w:sz="4" w:space="1" w:color="auto"/>
          <w:left w:val="single" w:sz="4" w:space="4" w:color="auto"/>
          <w:bottom w:val="single" w:sz="4" w:space="1" w:color="auto"/>
          <w:right w:val="single" w:sz="4" w:space="4" w:color="auto"/>
        </w:pBdr>
        <w:tabs>
          <w:tab w:val="left" w:pos="180"/>
        </w:tabs>
        <w:ind w:firstLine="720"/>
        <w:jc w:val="both"/>
      </w:pPr>
    </w:p>
    <w:p w:rsidR="0044601E" w:rsidRDefault="0044601E" w:rsidP="00280009">
      <w:pPr>
        <w:pStyle w:val="Footer"/>
        <w:pBdr>
          <w:top w:val="single" w:sz="4" w:space="1" w:color="auto"/>
          <w:left w:val="single" w:sz="4" w:space="4" w:color="auto"/>
          <w:bottom w:val="single" w:sz="4" w:space="1" w:color="auto"/>
          <w:right w:val="single" w:sz="4" w:space="4" w:color="auto"/>
        </w:pBdr>
        <w:ind w:firstLine="720"/>
        <w:jc w:val="both"/>
      </w:pPr>
      <w:r w:rsidRPr="004C542B">
        <w:t>Количине, минималне техничке карактеристике које понуђена добр</w:t>
      </w:r>
      <w:r>
        <w:t xml:space="preserve">а морају да задовоље, квалитет </w:t>
      </w:r>
      <w:r w:rsidRPr="004C542B">
        <w:t>и опис предмета ове јавне набавке су дати у обрасц</w:t>
      </w:r>
      <w:r w:rsidRPr="004C542B">
        <w:rPr>
          <w:lang w:val="sr-Cyrl-CS"/>
        </w:rPr>
        <w:t>у</w:t>
      </w:r>
      <w:r w:rsidRPr="004C542B">
        <w:t xml:space="preserve"> понуд</w:t>
      </w:r>
      <w:r w:rsidRPr="004C542B">
        <w:rPr>
          <w:lang w:val="sr-Cyrl-CS"/>
        </w:rPr>
        <w:t>е</w:t>
      </w:r>
      <w:r w:rsidRPr="004C542B">
        <w:t>.</w:t>
      </w:r>
    </w:p>
    <w:p w:rsidR="009375BF" w:rsidRPr="009375BF" w:rsidRDefault="009375BF" w:rsidP="0044601E">
      <w:pPr>
        <w:tabs>
          <w:tab w:val="left" w:pos="180"/>
        </w:tabs>
        <w:jc w:val="both"/>
        <w:rPr>
          <w:bCs/>
          <w:iCs/>
          <w:noProof/>
        </w:rPr>
      </w:pPr>
    </w:p>
    <w:p w:rsidR="00B04BB1" w:rsidRDefault="00B04BB1" w:rsidP="00B04BB1">
      <w:pPr>
        <w:pStyle w:val="Heading2"/>
        <w:ind w:left="360"/>
        <w:jc w:val="left"/>
        <w:rPr>
          <w:b w:val="0"/>
          <w:noProof/>
          <w:szCs w:val="28"/>
        </w:rPr>
      </w:pPr>
      <w:bookmarkStart w:id="26" w:name="_Toc362872632"/>
      <w:bookmarkStart w:id="27" w:name="_Toc375898251"/>
      <w:bookmarkStart w:id="28" w:name="_Toc375905373"/>
      <w:bookmarkStart w:id="29" w:name="_Toc398110353"/>
      <w:bookmarkStart w:id="30" w:name="_Toc401059594"/>
      <w:bookmarkStart w:id="31" w:name="_Toc404939262"/>
      <w:bookmarkStart w:id="32" w:name="_Toc406492791"/>
    </w:p>
    <w:p w:rsidR="00980314" w:rsidRDefault="00980314" w:rsidP="00980314">
      <w:pPr>
        <w:rPr>
          <w:lang w:val="sr-Latn-CS"/>
        </w:rPr>
      </w:pPr>
    </w:p>
    <w:p w:rsidR="00980314" w:rsidRDefault="00980314" w:rsidP="00980314">
      <w:pPr>
        <w:rPr>
          <w:lang w:val="sr-Latn-CS"/>
        </w:rPr>
      </w:pPr>
    </w:p>
    <w:p w:rsidR="00980314" w:rsidRDefault="00980314" w:rsidP="00980314">
      <w:pPr>
        <w:rPr>
          <w:lang w:val="sr-Latn-CS"/>
        </w:rPr>
      </w:pPr>
    </w:p>
    <w:p w:rsidR="00980314" w:rsidRDefault="00980314" w:rsidP="00980314">
      <w:pPr>
        <w:rPr>
          <w:lang w:val="sr-Latn-CS"/>
        </w:rPr>
      </w:pPr>
    </w:p>
    <w:p w:rsidR="00980314" w:rsidRDefault="00980314" w:rsidP="00980314">
      <w:pPr>
        <w:rPr>
          <w:lang w:val="sr-Latn-CS"/>
        </w:rPr>
      </w:pPr>
    </w:p>
    <w:p w:rsidR="00980314" w:rsidRDefault="00980314" w:rsidP="00980314">
      <w:pPr>
        <w:rPr>
          <w:lang w:val="sr-Latn-CS"/>
        </w:rPr>
      </w:pPr>
    </w:p>
    <w:p w:rsidR="00980314" w:rsidRDefault="00980314" w:rsidP="00980314">
      <w:pPr>
        <w:rPr>
          <w:lang w:val="sr-Latn-CS"/>
        </w:rPr>
      </w:pPr>
    </w:p>
    <w:p w:rsidR="00980314" w:rsidRDefault="00980314" w:rsidP="00980314">
      <w:pPr>
        <w:rPr>
          <w:lang w:val="sr-Latn-CS"/>
        </w:rPr>
      </w:pPr>
    </w:p>
    <w:p w:rsidR="00980314" w:rsidRDefault="00980314" w:rsidP="00980314">
      <w:pPr>
        <w:rPr>
          <w:lang w:val="sr-Latn-CS"/>
        </w:rPr>
      </w:pPr>
    </w:p>
    <w:p w:rsidR="00980314" w:rsidRDefault="00980314" w:rsidP="00980314">
      <w:pPr>
        <w:rPr>
          <w:lang w:val="sr-Latn-CS"/>
        </w:rPr>
      </w:pPr>
    </w:p>
    <w:p w:rsidR="00980314" w:rsidRDefault="00980314" w:rsidP="00980314">
      <w:pPr>
        <w:rPr>
          <w:lang w:val="sr-Latn-CS"/>
        </w:rPr>
      </w:pPr>
    </w:p>
    <w:p w:rsidR="00980314" w:rsidRDefault="00980314" w:rsidP="00980314">
      <w:pPr>
        <w:rPr>
          <w:lang w:val="sr-Latn-CS"/>
        </w:rPr>
      </w:pPr>
    </w:p>
    <w:p w:rsidR="00980314" w:rsidRDefault="00980314" w:rsidP="00980314">
      <w:pPr>
        <w:rPr>
          <w:lang w:val="sr-Latn-CS"/>
        </w:rPr>
      </w:pPr>
    </w:p>
    <w:p w:rsidR="00980314" w:rsidRDefault="00980314" w:rsidP="00980314">
      <w:pPr>
        <w:rPr>
          <w:lang w:val="sr-Latn-CS"/>
        </w:rPr>
      </w:pPr>
    </w:p>
    <w:p w:rsidR="00980314" w:rsidRDefault="00980314" w:rsidP="00980314">
      <w:pPr>
        <w:rPr>
          <w:lang w:val="sr-Latn-CS"/>
        </w:rPr>
      </w:pPr>
    </w:p>
    <w:p w:rsidR="00980314" w:rsidRDefault="00980314" w:rsidP="00980314">
      <w:pPr>
        <w:rPr>
          <w:lang w:val="sr-Latn-CS"/>
        </w:rPr>
      </w:pPr>
    </w:p>
    <w:p w:rsidR="00980314" w:rsidRDefault="00980314" w:rsidP="00980314">
      <w:pPr>
        <w:rPr>
          <w:lang w:val="sr-Latn-CS"/>
        </w:rPr>
      </w:pPr>
    </w:p>
    <w:p w:rsidR="00980314" w:rsidRDefault="00980314" w:rsidP="00980314">
      <w:pPr>
        <w:rPr>
          <w:lang w:val="sr-Latn-CS"/>
        </w:rPr>
      </w:pPr>
    </w:p>
    <w:p w:rsidR="00980314" w:rsidRDefault="00980314" w:rsidP="00980314">
      <w:pPr>
        <w:rPr>
          <w:lang w:val="sr-Latn-CS"/>
        </w:rPr>
      </w:pPr>
    </w:p>
    <w:p w:rsidR="00980314" w:rsidRDefault="00980314" w:rsidP="00980314">
      <w:pPr>
        <w:rPr>
          <w:lang w:val="sr-Latn-CS"/>
        </w:rPr>
      </w:pPr>
    </w:p>
    <w:p w:rsidR="00980314" w:rsidRDefault="00980314" w:rsidP="00980314">
      <w:pPr>
        <w:rPr>
          <w:lang w:val="sr-Latn-CS"/>
        </w:rPr>
      </w:pPr>
    </w:p>
    <w:p w:rsidR="00980314" w:rsidRDefault="00980314" w:rsidP="00980314">
      <w:pPr>
        <w:rPr>
          <w:lang w:val="sr-Latn-CS"/>
        </w:rPr>
      </w:pPr>
    </w:p>
    <w:p w:rsidR="00980314" w:rsidRDefault="00980314" w:rsidP="00980314">
      <w:pPr>
        <w:rPr>
          <w:lang w:val="sr-Latn-CS"/>
        </w:rPr>
      </w:pPr>
    </w:p>
    <w:p w:rsidR="00980314" w:rsidRDefault="00980314" w:rsidP="00980314">
      <w:pPr>
        <w:rPr>
          <w:lang w:val="sr-Latn-CS"/>
        </w:rPr>
      </w:pPr>
    </w:p>
    <w:p w:rsidR="00980314" w:rsidRDefault="00980314" w:rsidP="00980314">
      <w:pPr>
        <w:rPr>
          <w:lang w:val="sr-Latn-CS"/>
        </w:rPr>
      </w:pPr>
    </w:p>
    <w:p w:rsidR="00980314" w:rsidRDefault="00980314" w:rsidP="00980314">
      <w:pPr>
        <w:rPr>
          <w:lang w:val="sr-Latn-CS"/>
        </w:rPr>
      </w:pPr>
    </w:p>
    <w:p w:rsidR="00980314" w:rsidRDefault="00980314" w:rsidP="00980314">
      <w:pPr>
        <w:rPr>
          <w:lang w:val="sr-Latn-CS"/>
        </w:rPr>
      </w:pPr>
    </w:p>
    <w:p w:rsidR="00980314" w:rsidRPr="00980314" w:rsidRDefault="00980314" w:rsidP="00980314">
      <w:pPr>
        <w:rPr>
          <w:lang w:val="sr-Latn-CS"/>
        </w:rPr>
      </w:pPr>
    </w:p>
    <w:p w:rsidR="00B04BB1" w:rsidRPr="00B04BB1" w:rsidRDefault="00B04BB1" w:rsidP="00B04BB1">
      <w:pPr>
        <w:pStyle w:val="Heading2"/>
        <w:jc w:val="left"/>
        <w:rPr>
          <w:noProof/>
          <w:szCs w:val="28"/>
        </w:rPr>
      </w:pPr>
    </w:p>
    <w:p w:rsidR="00B04BB1" w:rsidRPr="00B04BB1" w:rsidRDefault="00B04BB1" w:rsidP="00B04BB1">
      <w:pPr>
        <w:pStyle w:val="Heading2"/>
        <w:ind w:left="360"/>
        <w:jc w:val="left"/>
        <w:rPr>
          <w:noProof/>
          <w:szCs w:val="28"/>
        </w:rPr>
      </w:pPr>
    </w:p>
    <w:p w:rsidR="00B04BB1" w:rsidRDefault="00B04BB1" w:rsidP="00B04BB1">
      <w:pPr>
        <w:pStyle w:val="Heading2"/>
        <w:jc w:val="left"/>
        <w:rPr>
          <w:noProof/>
          <w:szCs w:val="28"/>
        </w:rPr>
      </w:pPr>
    </w:p>
    <w:p w:rsidR="00B04BB1" w:rsidRDefault="00B04BB1" w:rsidP="00B04BB1">
      <w:pPr>
        <w:rPr>
          <w:lang w:val="sr-Latn-CS"/>
        </w:rPr>
      </w:pPr>
    </w:p>
    <w:p w:rsidR="00B04BB1" w:rsidRPr="00B04BB1" w:rsidRDefault="00B04BB1" w:rsidP="00B04BB1">
      <w:pPr>
        <w:rPr>
          <w:lang w:val="sr-Latn-CS"/>
        </w:rPr>
      </w:pPr>
    </w:p>
    <w:p w:rsidR="00127AFC" w:rsidRPr="0095524C" w:rsidRDefault="002D5B2C" w:rsidP="00ED3104">
      <w:pPr>
        <w:pStyle w:val="Heading2"/>
        <w:numPr>
          <w:ilvl w:val="0"/>
          <w:numId w:val="13"/>
        </w:numPr>
        <w:ind w:left="360"/>
        <w:rPr>
          <w:noProof/>
          <w:szCs w:val="28"/>
        </w:rPr>
      </w:pPr>
      <w:bookmarkStart w:id="33" w:name="_Toc1998475"/>
      <w:r w:rsidRPr="0095524C">
        <w:rPr>
          <w:noProof/>
          <w:szCs w:val="28"/>
        </w:rPr>
        <w:t>УСЛОВИ ЗА УЧЕШЋЕ У ПОСТУПКУ ЈАВНЕ НАБАВКЕ ИЗ ЧЛ. 75. И 76. ЗАКОНА И УПУТСТВО КАКО СЕ ДОКАЗУЈЕ ИСПУЊЕНОСТ ТИХ УСЛОВА</w:t>
      </w:r>
      <w:bookmarkEnd w:id="26"/>
      <w:bookmarkEnd w:id="27"/>
      <w:bookmarkEnd w:id="28"/>
      <w:bookmarkEnd w:id="29"/>
      <w:bookmarkEnd w:id="30"/>
      <w:bookmarkEnd w:id="31"/>
      <w:bookmarkEnd w:id="32"/>
      <w:bookmarkEnd w:id="33"/>
    </w:p>
    <w:p w:rsidR="00337D5D" w:rsidRDefault="001235FC" w:rsidP="008F6ABF">
      <w:pPr>
        <w:spacing w:before="100" w:beforeAutospacing="1" w:line="210" w:lineRule="atLeast"/>
        <w:ind w:firstLine="360"/>
        <w:jc w:val="both"/>
        <w:rPr>
          <w:noProof/>
        </w:rPr>
      </w:pPr>
      <w:r w:rsidRPr="00971A03">
        <w:rPr>
          <w:noProof/>
        </w:rPr>
        <w:t>Под пуном материјалном и кривичном одговорношћу изјављујем да понуђач ______________________________________________ из ____________________</w:t>
      </w:r>
      <w:r w:rsidR="00517DD4">
        <w:rPr>
          <w:noProof/>
        </w:rPr>
        <w:t>_</w:t>
      </w:r>
      <w:r w:rsidRPr="00971A03">
        <w:rPr>
          <w:noProof/>
        </w:rPr>
        <w:t>_____, ул.</w:t>
      </w:r>
      <w:r w:rsidR="00517DD4">
        <w:rPr>
          <w:noProof/>
        </w:rPr>
        <w:t xml:space="preserve"> </w:t>
      </w:r>
      <w:r w:rsidRPr="00971A03">
        <w:rPr>
          <w:noProof/>
        </w:rPr>
        <w:t>____</w:t>
      </w:r>
      <w:r w:rsidR="00517DD4">
        <w:rPr>
          <w:noProof/>
        </w:rPr>
        <w:t>_________________________</w:t>
      </w:r>
      <w:r w:rsidRPr="00971A03">
        <w:rPr>
          <w:noProof/>
        </w:rPr>
        <w:t xml:space="preserve"> испуњава ниже наведене услове из члана 75. и 76. Закона о јавним набавкама, и да располаже доказима из члан</w:t>
      </w:r>
      <w:r w:rsidR="00337D5D">
        <w:rPr>
          <w:noProof/>
        </w:rPr>
        <w:t>а 77. Закона о јавним набавкама.</w:t>
      </w:r>
    </w:p>
    <w:p w:rsidR="008F6ABF" w:rsidRPr="008F5284" w:rsidRDefault="008F6ABF" w:rsidP="008F6ABF">
      <w:pPr>
        <w:spacing w:before="100" w:beforeAutospacing="1" w:line="210" w:lineRule="atLeast"/>
        <w:ind w:firstLine="360"/>
        <w:jc w:val="both"/>
        <w:rPr>
          <w:noProof/>
        </w:rPr>
      </w:pPr>
    </w:p>
    <w:tbl>
      <w:tblPr>
        <w:tblW w:w="96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94"/>
        <w:gridCol w:w="48"/>
        <w:gridCol w:w="3926"/>
        <w:gridCol w:w="185"/>
        <w:gridCol w:w="1523"/>
      </w:tblGrid>
      <w:tr w:rsidR="001235FC" w:rsidRPr="00AE1407" w:rsidTr="00B93215">
        <w:trPr>
          <w:trHeight w:val="972"/>
        </w:trPr>
        <w:tc>
          <w:tcPr>
            <w:tcW w:w="801" w:type="dxa"/>
            <w:vAlign w:val="center"/>
          </w:tcPr>
          <w:p w:rsidR="001235FC" w:rsidRPr="00AE1407" w:rsidRDefault="001235FC" w:rsidP="001235FC">
            <w:pPr>
              <w:jc w:val="center"/>
              <w:rPr>
                <w:noProof/>
              </w:rPr>
            </w:pPr>
            <w:r>
              <w:rPr>
                <w:noProof/>
              </w:rPr>
              <w:t>број</w:t>
            </w:r>
          </w:p>
        </w:tc>
        <w:tc>
          <w:tcPr>
            <w:tcW w:w="3135" w:type="dxa"/>
            <w:gridSpan w:val="2"/>
            <w:vAlign w:val="center"/>
          </w:tcPr>
          <w:p w:rsidR="001235FC" w:rsidRPr="00AE1407" w:rsidRDefault="001235FC" w:rsidP="001235FC">
            <w:pPr>
              <w:jc w:val="center"/>
              <w:rPr>
                <w:noProof/>
              </w:rPr>
            </w:pPr>
            <w:r w:rsidRPr="00AE1407">
              <w:rPr>
                <w:noProof/>
              </w:rPr>
              <w:t>УСЛОВИ</w:t>
            </w:r>
          </w:p>
        </w:tc>
        <w:tc>
          <w:tcPr>
            <w:tcW w:w="3974" w:type="dxa"/>
            <w:gridSpan w:val="2"/>
            <w:vAlign w:val="center"/>
          </w:tcPr>
          <w:p w:rsidR="001235FC" w:rsidRPr="00AE1407" w:rsidRDefault="001235FC" w:rsidP="001235FC">
            <w:pPr>
              <w:jc w:val="center"/>
              <w:rPr>
                <w:noProof/>
              </w:rPr>
            </w:pPr>
            <w:r w:rsidRPr="00AE1407">
              <w:rPr>
                <w:noProof/>
              </w:rPr>
              <w:t>ДОКАЗИ</w:t>
            </w:r>
          </w:p>
        </w:tc>
        <w:tc>
          <w:tcPr>
            <w:tcW w:w="1708" w:type="dxa"/>
            <w:gridSpan w:val="2"/>
          </w:tcPr>
          <w:p w:rsidR="001235FC" w:rsidRPr="005B07C0" w:rsidRDefault="001235FC" w:rsidP="001235FC">
            <w:pPr>
              <w:jc w:val="center"/>
              <w:rPr>
                <w:noProof/>
              </w:rPr>
            </w:pPr>
            <w:r w:rsidRPr="00A51993">
              <w:rPr>
                <w:noProof/>
                <w:sz w:val="20"/>
                <w:szCs w:val="20"/>
              </w:rPr>
              <w:t xml:space="preserve">ИСПУЊЕНОСТ УСЛОВА ПОНУЂАЧ ПОПУЊАВА СА </w:t>
            </w:r>
            <w:r w:rsidRPr="00971A03">
              <w:rPr>
                <w:b/>
                <w:noProof/>
                <w:sz w:val="20"/>
                <w:szCs w:val="20"/>
              </w:rPr>
              <w:t>ДА</w:t>
            </w:r>
            <w:r w:rsidRPr="00A51993">
              <w:rPr>
                <w:noProof/>
                <w:sz w:val="20"/>
                <w:szCs w:val="20"/>
              </w:rPr>
              <w:t xml:space="preserve"> ИЛИ </w:t>
            </w:r>
            <w:r w:rsidRPr="00971A03">
              <w:rPr>
                <w:b/>
                <w:noProof/>
                <w:sz w:val="20"/>
                <w:szCs w:val="20"/>
              </w:rPr>
              <w:t>НЕ</w:t>
            </w:r>
          </w:p>
        </w:tc>
      </w:tr>
      <w:tr w:rsidR="001235FC" w:rsidRPr="00AE1407" w:rsidTr="001235FC">
        <w:trPr>
          <w:trHeight w:val="505"/>
        </w:trPr>
        <w:tc>
          <w:tcPr>
            <w:tcW w:w="9618" w:type="dxa"/>
            <w:gridSpan w:val="7"/>
          </w:tcPr>
          <w:p w:rsidR="00B93215" w:rsidRDefault="001235FC" w:rsidP="001235FC">
            <w:pPr>
              <w:jc w:val="center"/>
              <w:rPr>
                <w:b/>
                <w:noProof/>
              </w:rPr>
            </w:pPr>
            <w:r w:rsidRPr="00AE1407">
              <w:rPr>
                <w:b/>
                <w:noProof/>
              </w:rPr>
              <w:t>ОБАВЕЗНИ УСЛОВИ ЗА УЧЕШЋЕ У ПОСТУПКУ ЈАВНЕ НАБАВКЕ</w:t>
            </w:r>
          </w:p>
          <w:p w:rsidR="001235FC" w:rsidRPr="00AE1407" w:rsidRDefault="001235FC" w:rsidP="001235FC">
            <w:pPr>
              <w:jc w:val="center"/>
              <w:rPr>
                <w:b/>
                <w:noProof/>
              </w:rPr>
            </w:pPr>
            <w:r w:rsidRPr="00AE1407">
              <w:rPr>
                <w:b/>
                <w:noProof/>
              </w:rPr>
              <w:t>ИЗ ЧЛАНА 75. ЗАКОНА</w:t>
            </w:r>
          </w:p>
        </w:tc>
      </w:tr>
      <w:tr w:rsidR="00342563" w:rsidRPr="00AE1407" w:rsidTr="001235FC">
        <w:trPr>
          <w:trHeight w:val="505"/>
        </w:trPr>
        <w:tc>
          <w:tcPr>
            <w:tcW w:w="801" w:type="dxa"/>
            <w:vAlign w:val="center"/>
          </w:tcPr>
          <w:p w:rsidR="00342563" w:rsidRPr="00AE1407" w:rsidRDefault="00342563" w:rsidP="008C6292">
            <w:pPr>
              <w:jc w:val="center"/>
              <w:rPr>
                <w:noProof/>
              </w:rPr>
            </w:pPr>
            <w:r w:rsidRPr="00AE1407">
              <w:rPr>
                <w:noProof/>
              </w:rPr>
              <w:t>1.</w:t>
            </w:r>
          </w:p>
        </w:tc>
        <w:tc>
          <w:tcPr>
            <w:tcW w:w="3183" w:type="dxa"/>
            <w:gridSpan w:val="3"/>
          </w:tcPr>
          <w:p w:rsidR="00342563" w:rsidRPr="00AE1407" w:rsidRDefault="00342563" w:rsidP="0047332B">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4111" w:type="dxa"/>
            <w:gridSpan w:val="2"/>
          </w:tcPr>
          <w:p w:rsidR="00046E7E" w:rsidRPr="00046E7E" w:rsidRDefault="00342563" w:rsidP="00066C31">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c>
          <w:tcPr>
            <w:tcW w:w="1523" w:type="dxa"/>
          </w:tcPr>
          <w:p w:rsidR="00342563" w:rsidRPr="00AE1407" w:rsidRDefault="00342563" w:rsidP="001235FC">
            <w:pPr>
              <w:jc w:val="both"/>
              <w:rPr>
                <w:noProof/>
              </w:rPr>
            </w:pPr>
          </w:p>
        </w:tc>
      </w:tr>
      <w:tr w:rsidR="00342563" w:rsidRPr="00AE1407" w:rsidTr="001235FC">
        <w:trPr>
          <w:trHeight w:val="458"/>
        </w:trPr>
        <w:tc>
          <w:tcPr>
            <w:tcW w:w="801" w:type="dxa"/>
            <w:vAlign w:val="center"/>
          </w:tcPr>
          <w:p w:rsidR="00342563" w:rsidRPr="00AE1407" w:rsidRDefault="00342563" w:rsidP="008C6292">
            <w:pPr>
              <w:jc w:val="center"/>
              <w:rPr>
                <w:noProof/>
              </w:rPr>
            </w:pPr>
            <w:r w:rsidRPr="00AE1407">
              <w:rPr>
                <w:noProof/>
              </w:rPr>
              <w:t>2.</w:t>
            </w:r>
          </w:p>
        </w:tc>
        <w:tc>
          <w:tcPr>
            <w:tcW w:w="3183" w:type="dxa"/>
            <w:gridSpan w:val="3"/>
            <w:vAlign w:val="center"/>
          </w:tcPr>
          <w:p w:rsidR="00342563" w:rsidRPr="00AE1407" w:rsidRDefault="00342563" w:rsidP="0047332B">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111" w:type="dxa"/>
            <w:gridSpan w:val="2"/>
          </w:tcPr>
          <w:p w:rsidR="00612548" w:rsidRPr="00612548" w:rsidRDefault="00342563" w:rsidP="0047332B">
            <w:pPr>
              <w:pStyle w:val="Default"/>
              <w:jc w:val="both"/>
              <w:rPr>
                <w:rFonts w:ascii="Times New Roman" w:hAnsi="Times New Roman" w:cs="Times New Roman"/>
                <w:b/>
                <w:iCs/>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342563" w:rsidRDefault="00342563" w:rsidP="0047332B">
            <w:pPr>
              <w:pStyle w:val="Default"/>
              <w:jc w:val="both"/>
              <w:rPr>
                <w:rFonts w:ascii="Times New Roman" w:hAnsi="Times New Roman" w:cs="Times New Roman"/>
                <w:color w:val="auto"/>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612548" w:rsidRPr="00612548" w:rsidRDefault="00612548" w:rsidP="0047332B">
            <w:pPr>
              <w:pStyle w:val="Default"/>
              <w:jc w:val="both"/>
              <w:rPr>
                <w:rFonts w:ascii="Times New Roman" w:hAnsi="Times New Roman" w:cs="Times New Roman"/>
                <w:color w:val="auto"/>
              </w:rPr>
            </w:pPr>
          </w:p>
          <w:p w:rsidR="00342563" w:rsidRPr="00AE1407" w:rsidRDefault="00342563" w:rsidP="0047332B">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2151AC" w:rsidRDefault="00342563" w:rsidP="00D61F1A">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w:t>
            </w:r>
            <w:r>
              <w:rPr>
                <w:rFonts w:ascii="Times New Roman" w:hAnsi="Times New Roman" w:cs="Times New Roman"/>
                <w:color w:val="auto"/>
              </w:rPr>
              <w:t>а</w:t>
            </w:r>
            <w:r w:rsidRPr="005B07C0">
              <w:rPr>
                <w:rFonts w:ascii="Times New Roman" w:hAnsi="Times New Roman" w:cs="Times New Roman"/>
                <w:color w:val="auto"/>
              </w:rPr>
              <w:t xml:space="preserve"> дел</w:t>
            </w:r>
            <w:r>
              <w:rPr>
                <w:rFonts w:ascii="Times New Roman" w:hAnsi="Times New Roman" w:cs="Times New Roman"/>
                <w:color w:val="auto"/>
              </w:rPr>
              <w:t>а</w:t>
            </w:r>
            <w:r w:rsidRPr="005B07C0">
              <w:rPr>
                <w:rFonts w:ascii="Times New Roman" w:hAnsi="Times New Roman" w:cs="Times New Roman"/>
                <w:color w:val="auto"/>
              </w:rPr>
              <w:t xml:space="preserve"> примања или давања мита, кривичн</w:t>
            </w:r>
            <w:r>
              <w:rPr>
                <w:rFonts w:ascii="Times New Roman" w:hAnsi="Times New Roman" w:cs="Times New Roman"/>
                <w:color w:val="auto"/>
              </w:rPr>
              <w:t>а</w:t>
            </w:r>
            <w:r w:rsidRPr="005B07C0">
              <w:rPr>
                <w:rFonts w:ascii="Times New Roman" w:hAnsi="Times New Roman" w:cs="Times New Roman"/>
                <w:color w:val="auto"/>
              </w:rPr>
              <w:t xml:space="preserve"> дел</w:t>
            </w:r>
            <w:r>
              <w:rPr>
                <w:rFonts w:ascii="Times New Roman" w:hAnsi="Times New Roman" w:cs="Times New Roman"/>
                <w:color w:val="auto"/>
              </w:rPr>
              <w:t>а</w:t>
            </w:r>
            <w:r w:rsidRPr="005B07C0">
              <w:rPr>
                <w:rFonts w:ascii="Times New Roman" w:hAnsi="Times New Roman" w:cs="Times New Roman"/>
                <w:color w:val="auto"/>
              </w:rPr>
              <w:t xml:space="preserve"> преваре и кривичн</w:t>
            </w:r>
            <w:r>
              <w:rPr>
                <w:rFonts w:ascii="Times New Roman" w:hAnsi="Times New Roman" w:cs="Times New Roman"/>
                <w:color w:val="auto"/>
              </w:rPr>
              <w:t>а</w:t>
            </w:r>
            <w:r w:rsidRPr="005B07C0">
              <w:rPr>
                <w:rFonts w:ascii="Times New Roman" w:hAnsi="Times New Roman" w:cs="Times New Roman"/>
                <w:color w:val="auto"/>
              </w:rPr>
              <w:t xml:space="preserve"> дела организованог криминала (захтев се може поднети према месту рођења или према месту пребивалишта законског заступника). </w:t>
            </w:r>
          </w:p>
          <w:p w:rsidR="00612548" w:rsidRPr="00612548" w:rsidRDefault="00612548" w:rsidP="00D61F1A">
            <w:pPr>
              <w:pStyle w:val="Default"/>
              <w:ind w:left="33"/>
              <w:jc w:val="both"/>
              <w:rPr>
                <w:rFonts w:ascii="Times New Roman" w:hAnsi="Times New Roman" w:cs="Times New Roman"/>
                <w:color w:val="auto"/>
              </w:rPr>
            </w:pPr>
          </w:p>
          <w:p w:rsidR="00342563" w:rsidRPr="009937B8" w:rsidRDefault="00342563" w:rsidP="0047332B">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rsidR="00342563" w:rsidRPr="00AE1407" w:rsidRDefault="00342563" w:rsidP="0047332B">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2151AC" w:rsidRDefault="002151AC" w:rsidP="0047332B">
            <w:pPr>
              <w:pStyle w:val="Default"/>
              <w:jc w:val="both"/>
              <w:rPr>
                <w:rFonts w:ascii="Times New Roman" w:hAnsi="Times New Roman" w:cs="Times New Roman"/>
                <w:b/>
                <w:iCs/>
                <w:color w:val="auto"/>
              </w:rPr>
            </w:pPr>
          </w:p>
          <w:p w:rsidR="00342563" w:rsidRPr="009937B8" w:rsidRDefault="00342563" w:rsidP="0047332B">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046E7E" w:rsidRPr="00046E7E" w:rsidRDefault="00342563" w:rsidP="00066C31">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523" w:type="dxa"/>
          </w:tcPr>
          <w:p w:rsidR="00342563" w:rsidRPr="00AE1407" w:rsidRDefault="00342563" w:rsidP="001235FC">
            <w:pPr>
              <w:pStyle w:val="Default"/>
              <w:jc w:val="both"/>
              <w:rPr>
                <w:rFonts w:ascii="Times New Roman" w:hAnsi="Times New Roman" w:cs="Times New Roman"/>
                <w:iCs/>
                <w:color w:val="auto"/>
              </w:rPr>
            </w:pPr>
          </w:p>
        </w:tc>
      </w:tr>
      <w:tr w:rsidR="00342563" w:rsidRPr="00AE1407" w:rsidTr="001235FC">
        <w:trPr>
          <w:trHeight w:val="789"/>
        </w:trPr>
        <w:tc>
          <w:tcPr>
            <w:tcW w:w="801" w:type="dxa"/>
            <w:vAlign w:val="center"/>
          </w:tcPr>
          <w:p w:rsidR="00342563" w:rsidRPr="00AE1407" w:rsidRDefault="00342563" w:rsidP="008C6292">
            <w:pPr>
              <w:jc w:val="center"/>
              <w:rPr>
                <w:noProof/>
              </w:rPr>
            </w:pPr>
            <w:r>
              <w:rPr>
                <w:noProof/>
              </w:rPr>
              <w:t>3</w:t>
            </w:r>
            <w:r w:rsidRPr="00AE1407">
              <w:rPr>
                <w:noProof/>
              </w:rPr>
              <w:t>.</w:t>
            </w:r>
          </w:p>
        </w:tc>
        <w:tc>
          <w:tcPr>
            <w:tcW w:w="3183" w:type="dxa"/>
            <w:gridSpan w:val="3"/>
            <w:vAlign w:val="center"/>
          </w:tcPr>
          <w:p w:rsidR="00342563" w:rsidRPr="00AE1407" w:rsidRDefault="00342563" w:rsidP="0047332B">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111" w:type="dxa"/>
            <w:gridSpan w:val="2"/>
          </w:tcPr>
          <w:p w:rsidR="00342563" w:rsidRDefault="00342563" w:rsidP="0047332B">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612548" w:rsidRPr="00612548" w:rsidRDefault="00612548" w:rsidP="0047332B">
            <w:pPr>
              <w:pStyle w:val="Default"/>
              <w:jc w:val="both"/>
              <w:rPr>
                <w:rFonts w:ascii="Times New Roman" w:hAnsi="Times New Roman" w:cs="Times New Roman"/>
                <w:b/>
                <w:iCs/>
                <w:color w:val="auto"/>
              </w:rPr>
            </w:pPr>
          </w:p>
          <w:p w:rsidR="00046E7E" w:rsidRPr="00046E7E" w:rsidRDefault="00342563" w:rsidP="00612548">
            <w:pPr>
              <w:pStyle w:val="Default"/>
              <w:jc w:val="both"/>
              <w:rPr>
                <w:b/>
                <w:noProof/>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w:t>
            </w:r>
            <w:r w:rsidR="00612548">
              <w:rPr>
                <w:rFonts w:ascii="Times New Roman" w:hAnsi="Times New Roman" w:cs="Times New Roman"/>
                <w:iCs/>
                <w:color w:val="auto"/>
              </w:rPr>
              <w:t xml:space="preserve">е управе Министарства финансија </w:t>
            </w:r>
            <w:r w:rsidRPr="00AE1407">
              <w:rPr>
                <w:rFonts w:ascii="Times New Roman" w:hAnsi="Times New Roman" w:cs="Times New Roman"/>
                <w:iCs/>
                <w:color w:val="auto"/>
              </w:rPr>
              <w:t>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tc>
        <w:tc>
          <w:tcPr>
            <w:tcW w:w="1523" w:type="dxa"/>
          </w:tcPr>
          <w:p w:rsidR="00342563" w:rsidRPr="00AE1407" w:rsidRDefault="00342563" w:rsidP="001235FC">
            <w:pPr>
              <w:pStyle w:val="Default"/>
              <w:rPr>
                <w:rFonts w:ascii="Times New Roman" w:hAnsi="Times New Roman" w:cs="Times New Roman"/>
                <w:iCs/>
                <w:color w:val="auto"/>
              </w:rPr>
            </w:pPr>
          </w:p>
        </w:tc>
      </w:tr>
      <w:tr w:rsidR="00342563" w:rsidRPr="00AE1407" w:rsidTr="00517DD4">
        <w:trPr>
          <w:trHeight w:val="789"/>
        </w:trPr>
        <w:tc>
          <w:tcPr>
            <w:tcW w:w="801" w:type="dxa"/>
            <w:vAlign w:val="center"/>
          </w:tcPr>
          <w:p w:rsidR="00342563" w:rsidRPr="00AE1407" w:rsidRDefault="00342563" w:rsidP="008C6292">
            <w:pPr>
              <w:jc w:val="center"/>
              <w:rPr>
                <w:noProof/>
              </w:rPr>
            </w:pPr>
            <w:r>
              <w:rPr>
                <w:noProof/>
              </w:rPr>
              <w:t>4</w:t>
            </w:r>
            <w:r w:rsidRPr="00AE1407">
              <w:rPr>
                <w:noProof/>
              </w:rPr>
              <w:t>.</w:t>
            </w:r>
          </w:p>
        </w:tc>
        <w:tc>
          <w:tcPr>
            <w:tcW w:w="3183" w:type="dxa"/>
            <w:gridSpan w:val="3"/>
            <w:vAlign w:val="center"/>
          </w:tcPr>
          <w:p w:rsidR="00342563" w:rsidRPr="009F28FB" w:rsidRDefault="00342563" w:rsidP="009F28FB">
            <w:pPr>
              <w:jc w:val="both"/>
              <w:rPr>
                <w:noProof/>
                <w:lang w:val="sr-Cyrl-RS"/>
              </w:rPr>
            </w:pPr>
            <w:r w:rsidRPr="00AE1407">
              <w:rPr>
                <w:noProof/>
              </w:rPr>
              <w:t>Понуђач има важећу дозволу надлежног органа за обављање делатности која је предмет јавне набавке</w:t>
            </w:r>
            <w:r w:rsidR="009F28FB">
              <w:rPr>
                <w:noProof/>
              </w:rPr>
              <w:t xml:space="preserve">, </w:t>
            </w:r>
            <w:r w:rsidR="009F28FB" w:rsidRPr="009F28FB">
              <w:rPr>
                <w:b/>
                <w:noProof/>
                <w:color w:val="FF0000"/>
              </w:rPr>
              <w:t xml:space="preserve">услов за партије бр. </w:t>
            </w:r>
            <w:r w:rsidR="009F28FB" w:rsidRPr="009F28FB">
              <w:rPr>
                <w:b/>
                <w:noProof/>
                <w:color w:val="FF0000"/>
                <w:lang w:val="sr-Cyrl-RS"/>
              </w:rPr>
              <w:t>1</w:t>
            </w:r>
            <w:r w:rsidR="009F28FB" w:rsidRPr="009F28FB">
              <w:rPr>
                <w:b/>
                <w:noProof/>
                <w:color w:val="FF0000"/>
              </w:rPr>
              <w:t xml:space="preserve">, </w:t>
            </w:r>
            <w:r w:rsidR="009F28FB" w:rsidRPr="009F28FB">
              <w:rPr>
                <w:b/>
                <w:noProof/>
                <w:color w:val="FF0000"/>
                <w:lang w:val="sr-Cyrl-RS"/>
              </w:rPr>
              <w:t>2</w:t>
            </w:r>
            <w:r w:rsidR="009F28FB" w:rsidRPr="009F28FB">
              <w:rPr>
                <w:b/>
                <w:noProof/>
                <w:color w:val="FF0000"/>
              </w:rPr>
              <w:t xml:space="preserve"> и </w:t>
            </w:r>
            <w:r w:rsidR="009F28FB" w:rsidRPr="009F28FB">
              <w:rPr>
                <w:b/>
                <w:noProof/>
                <w:color w:val="FF0000"/>
                <w:lang w:val="sr-Cyrl-RS"/>
              </w:rPr>
              <w:t>3</w:t>
            </w:r>
          </w:p>
        </w:tc>
        <w:tc>
          <w:tcPr>
            <w:tcW w:w="4111" w:type="dxa"/>
            <w:gridSpan w:val="2"/>
          </w:tcPr>
          <w:p w:rsidR="00342563" w:rsidRPr="00A76C93" w:rsidRDefault="00342563" w:rsidP="0047332B">
            <w:pPr>
              <w:jc w:val="both"/>
              <w:rPr>
                <w:b/>
                <w:iCs/>
              </w:rPr>
            </w:pPr>
            <w:r w:rsidRPr="00A76C93">
              <w:rPr>
                <w:iCs/>
              </w:rPr>
              <w:t xml:space="preserve">Доказ за </w:t>
            </w:r>
            <w:r w:rsidRPr="00A76C93">
              <w:rPr>
                <w:b/>
                <w:iCs/>
              </w:rPr>
              <w:t xml:space="preserve">правно лице/ </w:t>
            </w:r>
          </w:p>
          <w:p w:rsidR="00342563" w:rsidRDefault="00342563" w:rsidP="0047332B">
            <w:pPr>
              <w:jc w:val="both"/>
              <w:rPr>
                <w:b/>
                <w:iCs/>
              </w:rPr>
            </w:pPr>
            <w:r w:rsidRPr="00A76C93">
              <w:rPr>
                <w:b/>
                <w:iCs/>
              </w:rPr>
              <w:t>предузетнике / физичка лица:</w:t>
            </w:r>
          </w:p>
          <w:p w:rsidR="00612548" w:rsidRPr="00612548" w:rsidRDefault="00612548" w:rsidP="0047332B">
            <w:pPr>
              <w:jc w:val="both"/>
              <w:rPr>
                <w:noProof/>
              </w:rPr>
            </w:pPr>
          </w:p>
          <w:p w:rsidR="00342563" w:rsidRPr="000D635C" w:rsidRDefault="00342563" w:rsidP="0047332B">
            <w:pPr>
              <w:jc w:val="both"/>
              <w:rPr>
                <w:iCs/>
              </w:rPr>
            </w:pPr>
            <w:r w:rsidRPr="00A76C93">
              <w:rPr>
                <w:iCs/>
              </w:rPr>
              <w:t>Решење за обављање промета на велико медицинским средствима која су предмет јавне набавке издато</w:t>
            </w:r>
            <w:r w:rsidR="000D635C">
              <w:rPr>
                <w:iCs/>
              </w:rPr>
              <w:t xml:space="preserve"> од стране Министарства здравља.</w:t>
            </w:r>
          </w:p>
          <w:p w:rsidR="002151AC" w:rsidRDefault="002151AC" w:rsidP="00342563">
            <w:pPr>
              <w:jc w:val="both"/>
              <w:rPr>
                <w:b/>
                <w:noProof/>
              </w:rPr>
            </w:pPr>
          </w:p>
          <w:p w:rsidR="00342563" w:rsidRDefault="00342563" w:rsidP="00342563">
            <w:pPr>
              <w:jc w:val="both"/>
              <w:rPr>
                <w:b/>
                <w:noProof/>
              </w:rPr>
            </w:pPr>
            <w:r w:rsidRPr="00A76C93">
              <w:rPr>
                <w:b/>
                <w:noProof/>
              </w:rPr>
              <w:t>Дозвола мора бити важећа.</w:t>
            </w:r>
          </w:p>
          <w:p w:rsidR="00612548" w:rsidRPr="00612548" w:rsidRDefault="00612548" w:rsidP="00342563">
            <w:pPr>
              <w:jc w:val="both"/>
              <w:rPr>
                <w:noProof/>
              </w:rPr>
            </w:pPr>
          </w:p>
        </w:tc>
        <w:tc>
          <w:tcPr>
            <w:tcW w:w="1523" w:type="dxa"/>
          </w:tcPr>
          <w:p w:rsidR="00342563" w:rsidRPr="00AE1407" w:rsidRDefault="00342563" w:rsidP="001235FC">
            <w:pPr>
              <w:rPr>
                <w:iCs/>
              </w:rPr>
            </w:pPr>
          </w:p>
        </w:tc>
      </w:tr>
      <w:tr w:rsidR="001235FC" w:rsidRPr="00AE1407" w:rsidTr="001235FC">
        <w:trPr>
          <w:trHeight w:val="848"/>
        </w:trPr>
        <w:tc>
          <w:tcPr>
            <w:tcW w:w="9618" w:type="dxa"/>
            <w:gridSpan w:val="7"/>
            <w:vAlign w:val="center"/>
          </w:tcPr>
          <w:p w:rsidR="00B93215" w:rsidRDefault="001235FC" w:rsidP="008C6292">
            <w:pPr>
              <w:pStyle w:val="ListParagraph"/>
              <w:ind w:left="0" w:firstLine="48"/>
              <w:jc w:val="center"/>
              <w:rPr>
                <w:b/>
                <w:noProof/>
              </w:rPr>
            </w:pPr>
            <w:r w:rsidRPr="00AE1407">
              <w:rPr>
                <w:b/>
                <w:noProof/>
              </w:rPr>
              <w:t xml:space="preserve">ДОДАТНИ УСЛОВИ ЗА УЧЕШЋЕ У ПОСТУПКУ ЈАВНЕ НАБАВКЕ </w:t>
            </w:r>
          </w:p>
          <w:p w:rsidR="001235FC" w:rsidRPr="00AE1407" w:rsidRDefault="001235FC" w:rsidP="008C6292">
            <w:pPr>
              <w:pStyle w:val="ListParagraph"/>
              <w:ind w:left="0" w:firstLine="48"/>
              <w:jc w:val="center"/>
              <w:rPr>
                <w:b/>
                <w:noProof/>
              </w:rPr>
            </w:pPr>
            <w:r w:rsidRPr="00AE1407">
              <w:rPr>
                <w:b/>
                <w:noProof/>
              </w:rPr>
              <w:t>ИЗ ЧЛАНА 76. ЗАКОНА</w:t>
            </w:r>
          </w:p>
        </w:tc>
      </w:tr>
      <w:tr w:rsidR="001B2CD7" w:rsidRPr="00AE1407" w:rsidTr="00D11572">
        <w:trPr>
          <w:trHeight w:val="848"/>
        </w:trPr>
        <w:tc>
          <w:tcPr>
            <w:tcW w:w="801" w:type="dxa"/>
            <w:shd w:val="clear" w:color="auto" w:fill="auto"/>
            <w:vAlign w:val="center"/>
          </w:tcPr>
          <w:p w:rsidR="001B2CD7" w:rsidRPr="00D11572" w:rsidRDefault="001B2CD7" w:rsidP="00C53D5E">
            <w:pPr>
              <w:jc w:val="center"/>
              <w:rPr>
                <w:noProof/>
              </w:rPr>
            </w:pPr>
            <w:r w:rsidRPr="00D11572">
              <w:rPr>
                <w:noProof/>
              </w:rPr>
              <w:t>5.</w:t>
            </w:r>
          </w:p>
        </w:tc>
        <w:tc>
          <w:tcPr>
            <w:tcW w:w="3041" w:type="dxa"/>
            <w:shd w:val="clear" w:color="auto" w:fill="auto"/>
            <w:vAlign w:val="center"/>
          </w:tcPr>
          <w:p w:rsidR="001B2CD7" w:rsidRPr="001166AA" w:rsidRDefault="001166AA" w:rsidP="00D11572">
            <w:pPr>
              <w:jc w:val="both"/>
              <w:rPr>
                <w:strike/>
              </w:rPr>
            </w:pPr>
            <w:r>
              <w:rPr>
                <w:noProof/>
              </w:rPr>
              <w:t>П</w:t>
            </w:r>
            <w:r w:rsidRPr="002F2654">
              <w:rPr>
                <w:noProof/>
              </w:rPr>
              <w:t xml:space="preserve">онуђач </w:t>
            </w:r>
            <w:r>
              <w:rPr>
                <w:noProof/>
              </w:rPr>
              <w:t xml:space="preserve">поседује лиценцу за обављање радијационе делатности - </w:t>
            </w:r>
            <w:r w:rsidRPr="001166AA">
              <w:rPr>
                <w:b/>
                <w:noProof/>
              </w:rPr>
              <w:t>услов за партију бр. 1</w:t>
            </w:r>
          </w:p>
        </w:tc>
        <w:tc>
          <w:tcPr>
            <w:tcW w:w="5776" w:type="dxa"/>
            <w:gridSpan w:val="5"/>
            <w:shd w:val="clear" w:color="auto" w:fill="auto"/>
            <w:vAlign w:val="center"/>
          </w:tcPr>
          <w:p w:rsidR="001166AA" w:rsidRDefault="001166AA" w:rsidP="001166AA">
            <w:pPr>
              <w:jc w:val="both"/>
              <w:rPr>
                <w:b/>
                <w:iCs/>
              </w:rPr>
            </w:pPr>
            <w:r w:rsidRPr="0055090B">
              <w:rPr>
                <w:b/>
                <w:iCs/>
              </w:rPr>
              <w:t>Доказ:</w:t>
            </w:r>
          </w:p>
          <w:p w:rsidR="001B2CD7" w:rsidRPr="002F2AED" w:rsidRDefault="001166AA" w:rsidP="001166AA">
            <w:pPr>
              <w:jc w:val="both"/>
              <w:rPr>
                <w:strike/>
              </w:rPr>
            </w:pPr>
            <w:r>
              <w:rPr>
                <w:b/>
                <w:iCs/>
              </w:rPr>
              <w:t>-</w:t>
            </w:r>
            <w:r>
              <w:rPr>
                <w:iCs/>
              </w:rPr>
              <w:t>Фотокопија лиценце за обављање радијационе делатности промет уређаја (генератора) јонизујућег зрачења и радиоактивног материјала, и то промет са складиштењем, коју издаје Агенција за заштиту од јонизујућег зрачења и нуклеарну сигурност Србије.</w:t>
            </w:r>
          </w:p>
        </w:tc>
      </w:tr>
      <w:tr w:rsidR="001B2CD7" w:rsidRPr="00AE1407" w:rsidTr="00D11572">
        <w:trPr>
          <w:trHeight w:val="848"/>
        </w:trPr>
        <w:tc>
          <w:tcPr>
            <w:tcW w:w="801" w:type="dxa"/>
            <w:shd w:val="clear" w:color="auto" w:fill="auto"/>
            <w:vAlign w:val="center"/>
          </w:tcPr>
          <w:p w:rsidR="001B2CD7" w:rsidRPr="00D61F1A" w:rsidRDefault="001B2CD7" w:rsidP="00C53D5E">
            <w:pPr>
              <w:jc w:val="center"/>
              <w:rPr>
                <w:noProof/>
              </w:rPr>
            </w:pPr>
            <w:r>
              <w:rPr>
                <w:noProof/>
              </w:rPr>
              <w:t>6.</w:t>
            </w:r>
          </w:p>
        </w:tc>
        <w:tc>
          <w:tcPr>
            <w:tcW w:w="3041" w:type="dxa"/>
            <w:shd w:val="clear" w:color="auto" w:fill="auto"/>
            <w:vAlign w:val="center"/>
          </w:tcPr>
          <w:p w:rsidR="001B2CD7" w:rsidRPr="009F28FB" w:rsidRDefault="001B2CD7" w:rsidP="009F28FB">
            <w:pPr>
              <w:jc w:val="both"/>
              <w:rPr>
                <w:lang w:val="sr-Cyrl-RS"/>
              </w:rPr>
            </w:pPr>
            <w:r w:rsidRPr="00683106">
              <w:rPr>
                <w:lang w:val="sr-Latn-CS"/>
              </w:rPr>
              <w:t xml:space="preserve">Да понуђач поседује решење носиоца дозволе за стављање у промет </w:t>
            </w:r>
            <w:r>
              <w:t>медицинског средства</w:t>
            </w:r>
            <w:r w:rsidRPr="00683106">
              <w:rPr>
                <w:lang w:val="sr-Latn-CS"/>
              </w:rPr>
              <w:t xml:space="preserve"> који је предмет набавке издато од стране Агенције за лекове и медицинска средства Србије</w:t>
            </w:r>
            <w:r w:rsidR="001166AA">
              <w:t xml:space="preserve"> - </w:t>
            </w:r>
            <w:r w:rsidR="001166AA" w:rsidRPr="001166AA">
              <w:rPr>
                <w:b/>
                <w:noProof/>
              </w:rPr>
              <w:t>услов за партиј</w:t>
            </w:r>
            <w:r w:rsidR="001166AA">
              <w:rPr>
                <w:b/>
                <w:noProof/>
              </w:rPr>
              <w:t>е</w:t>
            </w:r>
            <w:r w:rsidR="001166AA" w:rsidRPr="001166AA">
              <w:rPr>
                <w:b/>
                <w:noProof/>
              </w:rPr>
              <w:t xml:space="preserve"> бр. </w:t>
            </w:r>
            <w:r w:rsidR="009F28FB">
              <w:rPr>
                <w:b/>
                <w:noProof/>
              </w:rPr>
              <w:t xml:space="preserve">2, </w:t>
            </w:r>
            <w:r w:rsidR="001166AA">
              <w:rPr>
                <w:b/>
                <w:noProof/>
              </w:rPr>
              <w:t xml:space="preserve">3 </w:t>
            </w:r>
            <w:r w:rsidR="009F28FB">
              <w:rPr>
                <w:b/>
                <w:noProof/>
                <w:lang w:val="sr-Cyrl-RS"/>
              </w:rPr>
              <w:t>и 4</w:t>
            </w:r>
          </w:p>
        </w:tc>
        <w:tc>
          <w:tcPr>
            <w:tcW w:w="5776" w:type="dxa"/>
            <w:gridSpan w:val="5"/>
            <w:shd w:val="clear" w:color="auto" w:fill="auto"/>
            <w:vAlign w:val="center"/>
          </w:tcPr>
          <w:p w:rsidR="001166AA" w:rsidRDefault="001166AA" w:rsidP="001166AA">
            <w:pPr>
              <w:jc w:val="both"/>
              <w:rPr>
                <w:b/>
                <w:iCs/>
              </w:rPr>
            </w:pPr>
            <w:r>
              <w:rPr>
                <w:b/>
                <w:iCs/>
              </w:rPr>
              <w:t>Доказ:</w:t>
            </w:r>
          </w:p>
          <w:p w:rsidR="001B2CD7" w:rsidRPr="00D82F70" w:rsidRDefault="001B2CD7" w:rsidP="00C53D5E">
            <w:pPr>
              <w:jc w:val="both"/>
              <w:rPr>
                <w:iCs/>
              </w:rPr>
            </w:pPr>
            <w:r>
              <w:rPr>
                <w:iCs/>
              </w:rPr>
              <w:t>Копија р</w:t>
            </w:r>
            <w:r w:rsidRPr="002F2654">
              <w:rPr>
                <w:iCs/>
              </w:rPr>
              <w:t>ешењ</w:t>
            </w:r>
            <w:r>
              <w:rPr>
                <w:iCs/>
              </w:rPr>
              <w:t>а</w:t>
            </w:r>
            <w:r w:rsidRPr="002F2654">
              <w:rPr>
                <w:iCs/>
              </w:rPr>
              <w:t xml:space="preserve"> </w:t>
            </w:r>
            <w:r>
              <w:rPr>
                <w:iCs/>
              </w:rPr>
              <w:t xml:space="preserve">о упису у регистар </w:t>
            </w:r>
            <w:r w:rsidRPr="002F2654">
              <w:rPr>
                <w:iCs/>
              </w:rPr>
              <w:t xml:space="preserve">АЛИМС </w:t>
            </w:r>
            <w:r>
              <w:rPr>
                <w:iCs/>
              </w:rPr>
              <w:t>које мора бити важеће</w:t>
            </w:r>
            <w:r w:rsidRPr="002F2654">
              <w:rPr>
                <w:iCs/>
              </w:rPr>
              <w:t>.</w:t>
            </w:r>
          </w:p>
          <w:p w:rsidR="001B2CD7" w:rsidRPr="007A5826" w:rsidRDefault="001B2CD7" w:rsidP="00C53D5E">
            <w:pPr>
              <w:jc w:val="both"/>
              <w:rPr>
                <w:noProof/>
                <w:highlight w:val="yellow"/>
              </w:rPr>
            </w:pPr>
            <w:r w:rsidRPr="00683106">
              <w:rPr>
                <w:lang w:val="sr-Latn-CS"/>
              </w:rPr>
              <w:t xml:space="preserve">Уколико понуђач тврди да </w:t>
            </w:r>
            <w:r>
              <w:t>медицинско средство</w:t>
            </w:r>
            <w:r w:rsidRPr="00683106">
              <w:rPr>
                <w:lang w:val="sr-Latn-CS"/>
              </w:rPr>
              <w:t xml:space="preserve"> кој</w:t>
            </w:r>
            <w:r>
              <w:t>е</w:t>
            </w:r>
            <w:r w:rsidRPr="00683106">
              <w:rPr>
                <w:lang w:val="sr-Latn-CS"/>
              </w:rPr>
              <w:t xml:space="preserve"> нуди не </w:t>
            </w:r>
            <w:r>
              <w:rPr>
                <w:lang w:val="sr-Latn-CS"/>
              </w:rPr>
              <w:t>подлеже регистрацији код АЛИМС</w:t>
            </w:r>
            <w:r w:rsidRPr="00683106">
              <w:rPr>
                <w:lang w:val="sr-Latn-CS"/>
              </w:rPr>
              <w:t>, дужан је да достави изјав</w:t>
            </w:r>
            <w:r>
              <w:rPr>
                <w:lang w:val="sr-Latn-CS"/>
              </w:rPr>
              <w:t>у понуђача и/или потврду АЛИМС</w:t>
            </w:r>
            <w:r w:rsidRPr="00683106">
              <w:rPr>
                <w:lang w:val="sr-Latn-CS"/>
              </w:rPr>
              <w:t xml:space="preserve"> да предметн</w:t>
            </w:r>
            <w:r>
              <w:t>о</w:t>
            </w:r>
            <w:r w:rsidRPr="00683106">
              <w:rPr>
                <w:lang w:val="sr-Latn-CS"/>
              </w:rPr>
              <w:t xml:space="preserve"> </w:t>
            </w:r>
            <w:r>
              <w:t xml:space="preserve">медицинско средство </w:t>
            </w:r>
            <w:r w:rsidRPr="00683106">
              <w:rPr>
                <w:lang w:val="sr-Latn-CS"/>
              </w:rPr>
              <w:t>не</w:t>
            </w:r>
            <w:r>
              <w:rPr>
                <w:lang w:val="sr-Latn-CS"/>
              </w:rPr>
              <w:t xml:space="preserve"> по</w:t>
            </w:r>
            <w:r>
              <w:t>д</w:t>
            </w:r>
            <w:r>
              <w:rPr>
                <w:lang w:val="sr-Latn-CS"/>
              </w:rPr>
              <w:t>леже регистрацији код АЛИМС</w:t>
            </w:r>
            <w:r w:rsidRPr="00683106">
              <w:rPr>
                <w:lang w:val="sr-Latn-CS"/>
              </w:rPr>
              <w:t>.</w:t>
            </w:r>
          </w:p>
        </w:tc>
      </w:tr>
      <w:tr w:rsidR="008B6D9F" w:rsidRPr="00AE1407" w:rsidTr="008B6D9F">
        <w:trPr>
          <w:trHeight w:val="848"/>
        </w:trPr>
        <w:tc>
          <w:tcPr>
            <w:tcW w:w="801" w:type="dxa"/>
            <w:shd w:val="clear" w:color="auto" w:fill="auto"/>
            <w:vAlign w:val="center"/>
          </w:tcPr>
          <w:p w:rsidR="008B6D9F" w:rsidRDefault="008B6D9F" w:rsidP="00C53D5E">
            <w:pPr>
              <w:jc w:val="center"/>
              <w:rPr>
                <w:noProof/>
              </w:rPr>
            </w:pPr>
            <w:r>
              <w:rPr>
                <w:noProof/>
              </w:rPr>
              <w:t>7.</w:t>
            </w:r>
          </w:p>
        </w:tc>
        <w:tc>
          <w:tcPr>
            <w:tcW w:w="3041" w:type="dxa"/>
            <w:shd w:val="clear" w:color="auto" w:fill="auto"/>
          </w:tcPr>
          <w:p w:rsidR="008B6D9F" w:rsidRPr="003F0FE8" w:rsidRDefault="008B6D9F" w:rsidP="008B6D9F">
            <w:pPr>
              <w:jc w:val="both"/>
              <w:rPr>
                <w:highlight w:val="yellow"/>
              </w:rPr>
            </w:pPr>
            <w:r w:rsidRPr="003F0FE8">
              <w:rPr>
                <w:noProof/>
              </w:rPr>
              <w:t xml:space="preserve">Да понуђач поседује  важећи сертификат </w:t>
            </w:r>
            <w:r w:rsidRPr="003F0FE8">
              <w:t>ISO 9001 понуђача;</w:t>
            </w:r>
          </w:p>
        </w:tc>
        <w:tc>
          <w:tcPr>
            <w:tcW w:w="5776" w:type="dxa"/>
            <w:gridSpan w:val="5"/>
            <w:shd w:val="clear" w:color="auto" w:fill="auto"/>
            <w:vAlign w:val="center"/>
          </w:tcPr>
          <w:p w:rsidR="008B6D9F" w:rsidRPr="003F0FE8" w:rsidRDefault="008B6D9F" w:rsidP="008B6D9F">
            <w:pPr>
              <w:jc w:val="both"/>
              <w:rPr>
                <w:noProof/>
                <w:highlight w:val="yellow"/>
              </w:rPr>
            </w:pPr>
            <w:r w:rsidRPr="003F0FE8">
              <w:rPr>
                <w:iCs/>
              </w:rPr>
              <w:t>Доставити фотокопије важећих сертификата.</w:t>
            </w:r>
          </w:p>
        </w:tc>
      </w:tr>
      <w:tr w:rsidR="00DE7E30" w:rsidRPr="00AE1407" w:rsidTr="008B6D9F">
        <w:trPr>
          <w:trHeight w:val="848"/>
        </w:trPr>
        <w:tc>
          <w:tcPr>
            <w:tcW w:w="801" w:type="dxa"/>
            <w:shd w:val="clear" w:color="auto" w:fill="auto"/>
            <w:vAlign w:val="center"/>
          </w:tcPr>
          <w:p w:rsidR="00DE7E30" w:rsidRPr="00E43735" w:rsidRDefault="00DE7E30" w:rsidP="00C53D5E">
            <w:pPr>
              <w:jc w:val="center"/>
              <w:rPr>
                <w:noProof/>
              </w:rPr>
            </w:pPr>
            <w:r w:rsidRPr="00E43735">
              <w:rPr>
                <w:noProof/>
              </w:rPr>
              <w:t>8.</w:t>
            </w:r>
          </w:p>
        </w:tc>
        <w:tc>
          <w:tcPr>
            <w:tcW w:w="3041" w:type="dxa"/>
            <w:shd w:val="clear" w:color="auto" w:fill="auto"/>
          </w:tcPr>
          <w:p w:rsidR="00DE7E30" w:rsidRPr="00E43735" w:rsidRDefault="00DE7E30" w:rsidP="009F28FB">
            <w:pPr>
              <w:jc w:val="both"/>
              <w:rPr>
                <w:lang w:val="sr-Latn-CS"/>
              </w:rPr>
            </w:pPr>
            <w:r w:rsidRPr="00E43735">
              <w:rPr>
                <w:noProof/>
              </w:rPr>
              <w:t xml:space="preserve">Да понуђач  поседује </w:t>
            </w:r>
            <w:r w:rsidRPr="00E43735">
              <w:t>овлашћење или уговор између власника СЛИС информационог система или овлашћеног заступника за СЛИС програм у Србији</w:t>
            </w:r>
            <w:r w:rsidR="00E43735" w:rsidRPr="00E43735">
              <w:rPr>
                <w:noProof/>
              </w:rPr>
              <w:t xml:space="preserve"> </w:t>
            </w:r>
            <w:r w:rsidR="00E43735" w:rsidRPr="00E43735">
              <w:rPr>
                <w:b/>
                <w:noProof/>
                <w:color w:val="FF0000"/>
              </w:rPr>
              <w:t>-</w:t>
            </w:r>
            <w:r w:rsidR="009F28FB" w:rsidRPr="00E43735">
              <w:rPr>
                <w:b/>
                <w:noProof/>
                <w:color w:val="FF0000"/>
              </w:rPr>
              <w:t xml:space="preserve"> услов за партиј</w:t>
            </w:r>
            <w:r w:rsidR="009F28FB" w:rsidRPr="00E43735">
              <w:rPr>
                <w:b/>
                <w:noProof/>
                <w:color w:val="FF0000"/>
                <w:lang w:val="sr-Cyrl-RS"/>
              </w:rPr>
              <w:t>у</w:t>
            </w:r>
            <w:r w:rsidR="009F28FB" w:rsidRPr="00E43735">
              <w:rPr>
                <w:b/>
                <w:noProof/>
                <w:color w:val="FF0000"/>
              </w:rPr>
              <w:t xml:space="preserve"> бр. </w:t>
            </w:r>
            <w:r w:rsidR="009F28FB" w:rsidRPr="00E43735">
              <w:rPr>
                <w:b/>
                <w:noProof/>
                <w:color w:val="FF0000"/>
                <w:lang w:val="sr-Cyrl-RS"/>
              </w:rPr>
              <w:t>4</w:t>
            </w:r>
          </w:p>
        </w:tc>
        <w:tc>
          <w:tcPr>
            <w:tcW w:w="5776" w:type="dxa"/>
            <w:gridSpan w:val="5"/>
            <w:shd w:val="clear" w:color="auto" w:fill="auto"/>
            <w:vAlign w:val="center"/>
          </w:tcPr>
          <w:p w:rsidR="00DE7E30" w:rsidRPr="00E43735" w:rsidRDefault="00DE7E30" w:rsidP="004E5B91">
            <w:pPr>
              <w:jc w:val="both"/>
              <w:rPr>
                <w:iCs/>
              </w:rPr>
            </w:pPr>
            <w:r w:rsidRPr="00E43735">
              <w:rPr>
                <w:noProof/>
              </w:rPr>
              <w:t xml:space="preserve">Доставити </w:t>
            </w:r>
            <w:r w:rsidR="004E5B91" w:rsidRPr="00E43735">
              <w:t>овлашћење</w:t>
            </w:r>
            <w:r w:rsidRPr="00E43735">
              <w:t xml:space="preserve"> </w:t>
            </w:r>
            <w:r w:rsidR="004E5B91" w:rsidRPr="00E43735">
              <w:t>и/</w:t>
            </w:r>
            <w:r w:rsidRPr="00E43735">
              <w:t xml:space="preserve">или </w:t>
            </w:r>
            <w:r w:rsidR="004E5B91" w:rsidRPr="00E43735">
              <w:t xml:space="preserve">фотокопију </w:t>
            </w:r>
            <w:r w:rsidRPr="00E43735">
              <w:t>уговора између власника СЛИС информационог система или овлашћеног заступника за СЛИС програм у Србији</w:t>
            </w:r>
            <w:r w:rsidRPr="00E43735">
              <w:rPr>
                <w:noProof/>
              </w:rPr>
              <w:t>.</w:t>
            </w:r>
          </w:p>
        </w:tc>
      </w:tr>
    </w:tbl>
    <w:p w:rsidR="00066C31" w:rsidRPr="00B97831" w:rsidRDefault="00066C31" w:rsidP="009D7F10">
      <w:pPr>
        <w:rPr>
          <w:noProof/>
        </w:rPr>
      </w:pPr>
      <w:bookmarkStart w:id="34" w:name="_GoBack"/>
      <w:bookmarkEnd w:id="34"/>
    </w:p>
    <w:p w:rsidR="008B6D9F" w:rsidRPr="003F0FE8" w:rsidRDefault="008B6D9F" w:rsidP="008B6D9F">
      <w:pPr>
        <w:pStyle w:val="ListParagraph"/>
        <w:numPr>
          <w:ilvl w:val="0"/>
          <w:numId w:val="1"/>
        </w:numPr>
        <w:ind w:left="360"/>
        <w:rPr>
          <w:noProof/>
        </w:rPr>
      </w:pPr>
      <w:r w:rsidRPr="003F0FE8">
        <w:rPr>
          <w:noProof/>
        </w:rPr>
        <w:t>Докази из тачака 2. и 3. не могу бити старији од два месеца пре отварања понуда.</w:t>
      </w:r>
    </w:p>
    <w:p w:rsidR="008B6D9F" w:rsidRPr="003F0FE8" w:rsidRDefault="008B6D9F" w:rsidP="008B6D9F">
      <w:pPr>
        <w:jc w:val="both"/>
        <w:rPr>
          <w:bCs/>
          <w:iCs/>
        </w:rPr>
      </w:pPr>
    </w:p>
    <w:p w:rsidR="008B6D9F" w:rsidRPr="003F0FE8" w:rsidRDefault="008B6D9F" w:rsidP="008B6D9F">
      <w:pPr>
        <w:pStyle w:val="ListParagraph"/>
        <w:numPr>
          <w:ilvl w:val="0"/>
          <w:numId w:val="1"/>
        </w:numPr>
        <w:ind w:left="360"/>
        <w:jc w:val="both"/>
        <w:rPr>
          <w:noProof/>
          <w:u w:val="single"/>
        </w:rPr>
      </w:pPr>
      <w:r w:rsidRPr="003F0FE8">
        <w:rPr>
          <w:b/>
          <w:noProof/>
        </w:rPr>
        <w:t>ОБАВЕЗНИ УСЛОВИ</w:t>
      </w:r>
      <w:r w:rsidRPr="003F0FE8">
        <w:rPr>
          <w:noProof/>
        </w:rPr>
        <w:t xml:space="preserve"> за учешће у поступку јавне набавке из члана 75. Закона: </w:t>
      </w:r>
      <w:r w:rsidRPr="003F0FE8">
        <w:rPr>
          <w:noProof/>
          <w:u w:val="single"/>
        </w:rPr>
        <w:t>Испуњеност услова понуђач доказује достављањем доказа за тачку 4. а остале доказе потврђује законски заступник понуђача потписаном и печатираном овом ИЗЈАВОМ.</w:t>
      </w:r>
    </w:p>
    <w:p w:rsidR="008B6D9F" w:rsidRPr="003F0FE8" w:rsidRDefault="008B6D9F" w:rsidP="008B6D9F">
      <w:pPr>
        <w:pStyle w:val="ListParagraph"/>
        <w:rPr>
          <w:noProof/>
        </w:rPr>
      </w:pPr>
    </w:p>
    <w:p w:rsidR="008B6D9F" w:rsidRPr="003F0FE8" w:rsidRDefault="008B6D9F" w:rsidP="008B6D9F">
      <w:pPr>
        <w:pStyle w:val="ListParagraph"/>
        <w:numPr>
          <w:ilvl w:val="0"/>
          <w:numId w:val="1"/>
        </w:numPr>
        <w:ind w:left="360"/>
        <w:jc w:val="both"/>
        <w:rPr>
          <w:noProof/>
        </w:rPr>
      </w:pPr>
      <w:r w:rsidRPr="003F0FE8">
        <w:rPr>
          <w:b/>
        </w:rPr>
        <w:t>ИСПУЊЕНОСТ УСЛОВА</w:t>
      </w:r>
      <w:r w:rsidRPr="003F0FE8">
        <w:t xml:space="preserve"> понуђач попуњава са ДА или НЕ.</w:t>
      </w:r>
    </w:p>
    <w:p w:rsidR="008B6D9F" w:rsidRPr="003F0FE8" w:rsidRDefault="008B6D9F" w:rsidP="008B6D9F">
      <w:pPr>
        <w:jc w:val="both"/>
        <w:rPr>
          <w:noProof/>
        </w:rPr>
      </w:pPr>
    </w:p>
    <w:p w:rsidR="008B6D9F" w:rsidRPr="003F0FE8" w:rsidRDefault="008B6D9F" w:rsidP="008B6D9F">
      <w:pPr>
        <w:pStyle w:val="ListParagraph"/>
        <w:numPr>
          <w:ilvl w:val="0"/>
          <w:numId w:val="1"/>
        </w:numPr>
        <w:jc w:val="both"/>
        <w:rPr>
          <w:noProof/>
        </w:rPr>
      </w:pPr>
      <w:r w:rsidRPr="003F0FE8">
        <w:rPr>
          <w:b/>
          <w:noProof/>
        </w:rPr>
        <w:t>ДОДАТНИ УСЛОВИ</w:t>
      </w:r>
      <w:r w:rsidRPr="003F0FE8">
        <w:rPr>
          <w:noProof/>
        </w:rPr>
        <w:t xml:space="preserve"> за учешће у поступку јавне набавке из члана 76. Закона: </w:t>
      </w:r>
      <w:r w:rsidRPr="003F0FE8">
        <w:rPr>
          <w:noProof/>
          <w:u w:val="single"/>
        </w:rPr>
        <w:t>Испуњеност услова понуђач доказује искључиво достављањем доказа наведених у табели.</w:t>
      </w:r>
    </w:p>
    <w:p w:rsidR="008B6D9F" w:rsidRPr="003F0FE8" w:rsidRDefault="008B6D9F" w:rsidP="008B6D9F">
      <w:pPr>
        <w:jc w:val="both"/>
        <w:rPr>
          <w:noProof/>
        </w:rPr>
      </w:pPr>
    </w:p>
    <w:p w:rsidR="008B6D9F" w:rsidRPr="003F0FE8" w:rsidRDefault="008B6D9F" w:rsidP="008B6D9F">
      <w:pPr>
        <w:pStyle w:val="ListParagraph"/>
        <w:numPr>
          <w:ilvl w:val="0"/>
          <w:numId w:val="1"/>
        </w:numPr>
        <w:jc w:val="both"/>
        <w:rPr>
          <w:bCs/>
          <w:iCs/>
        </w:rPr>
      </w:pPr>
      <w:r w:rsidRPr="003F0FE8">
        <w:rPr>
          <w:b/>
          <w:bCs/>
          <w:iCs/>
          <w:u w:val="single"/>
        </w:rPr>
        <w:t>Доказивање испуњености услова за учешће у поступку јавне набавке</w:t>
      </w:r>
    </w:p>
    <w:p w:rsidR="008B6D9F" w:rsidRPr="003F0FE8" w:rsidRDefault="008B6D9F" w:rsidP="008B6D9F">
      <w:pPr>
        <w:pStyle w:val="ListParagraph"/>
        <w:numPr>
          <w:ilvl w:val="0"/>
          <w:numId w:val="1"/>
        </w:numPr>
        <w:tabs>
          <w:tab w:val="left" w:pos="680"/>
        </w:tabs>
        <w:jc w:val="both"/>
        <w:rPr>
          <w:bCs/>
        </w:rPr>
      </w:pPr>
      <w:r w:rsidRPr="003F0FE8">
        <w:rPr>
          <w:rFonts w:eastAsia="TimesNewRomanPS-BoldMT"/>
          <w:b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rsidR="008B6D9F" w:rsidRPr="003F0FE8" w:rsidRDefault="008B6D9F" w:rsidP="008B6D9F">
      <w:pPr>
        <w:pStyle w:val="ListParagraph"/>
        <w:tabs>
          <w:tab w:val="left" w:pos="680"/>
        </w:tabs>
        <w:ind w:left="405"/>
        <w:jc w:val="both"/>
        <w:rPr>
          <w:bCs/>
        </w:rPr>
      </w:pPr>
      <w:r w:rsidRPr="003F0FE8">
        <w:rPr>
          <w:bCs/>
        </w:rPr>
        <w:t>Ако понуђач у остављеном, примереном року који не може бити краћи од пет дана, не достави</w:t>
      </w:r>
      <w:r w:rsidRPr="003F0FE8">
        <w:rPr>
          <w:bCs/>
          <w:color w:val="FF0000"/>
        </w:rPr>
        <w:t xml:space="preserve"> </w:t>
      </w:r>
      <w:r w:rsidRPr="003F0FE8">
        <w:rPr>
          <w:bCs/>
        </w:rPr>
        <w:t xml:space="preserve">доказе за испуњеност услова наведених у изјави, наручилац ће његову понуду одбити као </w:t>
      </w:r>
      <w:r w:rsidRPr="003F0FE8">
        <w:rPr>
          <w:b/>
          <w:bCs/>
          <w:u w:val="single"/>
        </w:rPr>
        <w:t>неприхватљиву.</w:t>
      </w:r>
    </w:p>
    <w:p w:rsidR="008B6D9F" w:rsidRPr="003F0FE8" w:rsidRDefault="008B6D9F" w:rsidP="008B6D9F">
      <w:pPr>
        <w:pStyle w:val="ListParagraph"/>
        <w:tabs>
          <w:tab w:val="left" w:pos="680"/>
        </w:tabs>
        <w:ind w:left="405"/>
        <w:jc w:val="both"/>
        <w:rPr>
          <w:noProof/>
        </w:rPr>
      </w:pPr>
      <w:r w:rsidRPr="003F0FE8">
        <w:rPr>
          <w:bCs/>
        </w:rPr>
        <w:t xml:space="preserve">У складу са чланом 77. </w:t>
      </w:r>
      <w:proofErr w:type="gramStart"/>
      <w:r w:rsidRPr="003F0FE8">
        <w:rPr>
          <w:bCs/>
        </w:rPr>
        <w:t>став</w:t>
      </w:r>
      <w:proofErr w:type="gramEnd"/>
      <w:r w:rsidRPr="003F0FE8">
        <w:rPr>
          <w:bCs/>
        </w:rPr>
        <w:t xml:space="preserve"> 4. Закона, понуђачи испуњеност свих или појединих услова, </w:t>
      </w:r>
      <w:r w:rsidRPr="003F0FE8">
        <w:rPr>
          <w:bCs/>
          <w:u w:val="single"/>
        </w:rPr>
        <w:t>доказују достављањем изјаве којом понуђачи под пуном материјалном и кривичном одговорношћу потврђују да испуњавају наведене услове,</w:t>
      </w:r>
      <w:r w:rsidRPr="003F0FE8">
        <w:rPr>
          <w:bCs/>
        </w:rPr>
        <w:t xml:space="preserve"> </w:t>
      </w:r>
      <w:r w:rsidRPr="003F0FE8">
        <w:rPr>
          <w:b/>
          <w:bCs/>
          <w:u w:val="single"/>
        </w:rPr>
        <w:t xml:space="preserve">осим услова из члана 75. </w:t>
      </w:r>
      <w:proofErr w:type="gramStart"/>
      <w:r w:rsidRPr="003F0FE8">
        <w:rPr>
          <w:b/>
          <w:bCs/>
          <w:u w:val="single"/>
        </w:rPr>
        <w:t>став</w:t>
      </w:r>
      <w:proofErr w:type="gramEnd"/>
      <w:r w:rsidRPr="003F0FE8">
        <w:rPr>
          <w:b/>
          <w:bCs/>
          <w:u w:val="single"/>
        </w:rPr>
        <w:t xml:space="preserve"> 1. </w:t>
      </w:r>
      <w:proofErr w:type="gramStart"/>
      <w:r w:rsidRPr="003F0FE8">
        <w:rPr>
          <w:b/>
          <w:bCs/>
          <w:u w:val="single"/>
        </w:rPr>
        <w:t>тачка</w:t>
      </w:r>
      <w:proofErr w:type="gramEnd"/>
      <w:r w:rsidRPr="003F0FE8">
        <w:rPr>
          <w:b/>
          <w:bCs/>
          <w:u w:val="single"/>
        </w:rPr>
        <w:t xml:space="preserve"> 5. Закона</w:t>
      </w:r>
      <w:r w:rsidRPr="003F0FE8">
        <w:rPr>
          <w:bCs/>
        </w:rPr>
        <w:t xml:space="preserve">, да </w:t>
      </w:r>
      <w:r w:rsidRPr="003F0FE8">
        <w:rPr>
          <w:noProof/>
        </w:rPr>
        <w:t xml:space="preserve">понуђач има важећу дозволу надлежног органа за обављање делатности која је предмет јавне набавке, ако је таква дозвола предвиђена посебним прописом, </w:t>
      </w:r>
      <w:r w:rsidRPr="003F0FE8">
        <w:rPr>
          <w:b/>
          <w:noProof/>
          <w:u w:val="single"/>
        </w:rPr>
        <w:t>и додатних услова из члана 76. Закона.</w:t>
      </w:r>
      <w:r w:rsidRPr="003F0FE8">
        <w:rPr>
          <w:noProof/>
        </w:rPr>
        <w:t xml:space="preserve"> </w:t>
      </w:r>
    </w:p>
    <w:p w:rsidR="008B6D9F" w:rsidRPr="003F0FE8" w:rsidRDefault="008B6D9F" w:rsidP="008B6D9F">
      <w:pPr>
        <w:pStyle w:val="ListParagraph"/>
        <w:numPr>
          <w:ilvl w:val="0"/>
          <w:numId w:val="1"/>
        </w:numPr>
        <w:tabs>
          <w:tab w:val="left" w:pos="680"/>
        </w:tabs>
        <w:jc w:val="both"/>
        <w:rPr>
          <w:u w:val="single"/>
        </w:rPr>
      </w:pPr>
      <w:r w:rsidRPr="003F0FE8">
        <w:rPr>
          <w:u w:val="single"/>
        </w:rPr>
        <w:t>Понуђач може за доказе који су јавно доступни да наведе који су то докази и на којој интернет страници надлежних органа се налазе.</w:t>
      </w:r>
    </w:p>
    <w:p w:rsidR="008B6D9F" w:rsidRPr="003F0FE8" w:rsidRDefault="008B6D9F" w:rsidP="008B6D9F">
      <w:pPr>
        <w:pStyle w:val="ListParagraph"/>
        <w:numPr>
          <w:ilvl w:val="0"/>
          <w:numId w:val="1"/>
        </w:numPr>
        <w:tabs>
          <w:tab w:val="left" w:pos="680"/>
        </w:tabs>
        <w:ind w:left="360" w:hanging="315"/>
        <w:jc w:val="both"/>
        <w:rPr>
          <w:bCs/>
          <w:u w:val="single"/>
        </w:rPr>
      </w:pPr>
      <w:r w:rsidRPr="003F0FE8">
        <w:rPr>
          <w:bCs/>
          <w:u w:val="single"/>
        </w:rPr>
        <w:t xml:space="preserve"> 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да захтева на увид оригинал или оверену копију свих или поједних доказа. Такође, испуњеност доказа може да затражи и од осталих понуђача.</w:t>
      </w:r>
    </w:p>
    <w:p w:rsidR="008B6D9F" w:rsidRPr="003F0FE8" w:rsidRDefault="008B6D9F" w:rsidP="008B6D9F">
      <w:pPr>
        <w:pStyle w:val="ListParagraph"/>
        <w:numPr>
          <w:ilvl w:val="0"/>
          <w:numId w:val="1"/>
        </w:numPr>
        <w:ind w:left="360" w:hanging="306"/>
        <w:jc w:val="both"/>
      </w:pPr>
      <w:r w:rsidRPr="003F0FE8">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8B6D9F" w:rsidRPr="003F0FE8" w:rsidRDefault="008B6D9F" w:rsidP="008B6D9F">
      <w:pPr>
        <w:pStyle w:val="ListParagraph"/>
        <w:numPr>
          <w:ilvl w:val="0"/>
          <w:numId w:val="1"/>
        </w:numPr>
        <w:tabs>
          <w:tab w:val="left" w:pos="680"/>
        </w:tabs>
        <w:ind w:left="360" w:hanging="306"/>
        <w:jc w:val="both"/>
      </w:pPr>
      <w:r w:rsidRPr="003F0FE8">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8B6D9F" w:rsidRPr="003F0FE8" w:rsidRDefault="008B6D9F" w:rsidP="008B6D9F">
      <w:pPr>
        <w:pStyle w:val="ListParagraph"/>
        <w:numPr>
          <w:ilvl w:val="0"/>
          <w:numId w:val="1"/>
        </w:numPr>
        <w:tabs>
          <w:tab w:val="left" w:pos="680"/>
        </w:tabs>
        <w:ind w:left="360" w:hanging="306"/>
        <w:jc w:val="both"/>
        <w:rPr>
          <w:rFonts w:eastAsia="TimesNewRomanPSMT"/>
          <w:b/>
          <w:bCs/>
        </w:rPr>
      </w:pPr>
      <w:r w:rsidRPr="003F0FE8">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3F0FE8">
        <w:rPr>
          <w:rFonts w:eastAsia="TimesNewRomanPSMT"/>
          <w:bCs/>
        </w:rPr>
        <w:t>.</w:t>
      </w:r>
    </w:p>
    <w:p w:rsidR="008B6D9F" w:rsidRPr="003F0FE8" w:rsidRDefault="008B6D9F" w:rsidP="008B6D9F">
      <w:pPr>
        <w:pStyle w:val="ListParagraph"/>
        <w:numPr>
          <w:ilvl w:val="0"/>
          <w:numId w:val="1"/>
        </w:numPr>
        <w:ind w:left="360" w:hanging="306"/>
        <w:jc w:val="both"/>
        <w:rPr>
          <w:b/>
          <w:bCs/>
          <w:iCs/>
        </w:rPr>
      </w:pPr>
      <w:r w:rsidRPr="003F0FE8">
        <w:rPr>
          <w:b/>
          <w:bCs/>
          <w:iCs/>
        </w:rPr>
        <w:t>Уколико понуду подноси група понуђача,</w:t>
      </w:r>
      <w:r w:rsidRPr="003F0FE8">
        <w:rPr>
          <w:bCs/>
          <w:iCs/>
        </w:rPr>
        <w:t xml:space="preserve"> понуђач је дужан да за сваког члана групе понуђача, на захтев, достави наведене доказе да испуњава обавезне услове из члана 75. </w:t>
      </w:r>
      <w:proofErr w:type="gramStart"/>
      <w:r w:rsidRPr="003F0FE8">
        <w:rPr>
          <w:bCs/>
          <w:iCs/>
        </w:rPr>
        <w:t>став</w:t>
      </w:r>
      <w:proofErr w:type="gramEnd"/>
      <w:r w:rsidRPr="003F0FE8">
        <w:rPr>
          <w:bCs/>
          <w:iCs/>
        </w:rPr>
        <w:t xml:space="preserve"> 1. </w:t>
      </w:r>
      <w:proofErr w:type="gramStart"/>
      <w:r w:rsidRPr="003F0FE8">
        <w:rPr>
          <w:bCs/>
          <w:iCs/>
        </w:rPr>
        <w:t>тач</w:t>
      </w:r>
      <w:proofErr w:type="gramEnd"/>
      <w:r w:rsidRPr="003F0FE8">
        <w:rPr>
          <w:bCs/>
          <w:iCs/>
        </w:rPr>
        <w:t xml:space="preserve">. 1) </w:t>
      </w:r>
      <w:proofErr w:type="gramStart"/>
      <w:r w:rsidRPr="003F0FE8">
        <w:rPr>
          <w:bCs/>
          <w:iCs/>
        </w:rPr>
        <w:t>до</w:t>
      </w:r>
      <w:proofErr w:type="gramEnd"/>
      <w:r w:rsidRPr="003F0FE8">
        <w:rPr>
          <w:bCs/>
          <w:iCs/>
        </w:rPr>
        <w:t xml:space="preserve"> 4) а доказ из члана 75. </w:t>
      </w:r>
      <w:proofErr w:type="gramStart"/>
      <w:r w:rsidRPr="003F0FE8">
        <w:rPr>
          <w:bCs/>
          <w:iCs/>
        </w:rPr>
        <w:t>став</w:t>
      </w:r>
      <w:proofErr w:type="gramEnd"/>
      <w:r w:rsidRPr="003F0FE8">
        <w:rPr>
          <w:bCs/>
          <w:iCs/>
        </w:rPr>
        <w:t xml:space="preserve"> 1. </w:t>
      </w:r>
      <w:proofErr w:type="gramStart"/>
      <w:r w:rsidRPr="003F0FE8">
        <w:rPr>
          <w:bCs/>
          <w:iCs/>
        </w:rPr>
        <w:t>тач</w:t>
      </w:r>
      <w:proofErr w:type="gramEnd"/>
      <w:r w:rsidRPr="003F0FE8">
        <w:rPr>
          <w:bCs/>
          <w:iCs/>
        </w:rPr>
        <w:t>. 5) Закона дужан је да достави понуђач из групе понуђача којем је поверено извршење дела набавке за који је неопходна испуњеност тог услова.</w:t>
      </w:r>
    </w:p>
    <w:p w:rsidR="008B6D9F" w:rsidRPr="003F0FE8" w:rsidRDefault="008B6D9F" w:rsidP="008B6D9F">
      <w:pPr>
        <w:pStyle w:val="ListParagraph"/>
        <w:ind w:left="405"/>
        <w:jc w:val="both"/>
        <w:rPr>
          <w:bCs/>
          <w:iCs/>
        </w:rPr>
      </w:pPr>
      <w:r w:rsidRPr="003F0FE8">
        <w:rPr>
          <w:bCs/>
          <w:iCs/>
        </w:rPr>
        <w:t>Додатне услове група понуђача испуњава заједно.</w:t>
      </w:r>
    </w:p>
    <w:p w:rsidR="008B6D9F" w:rsidRPr="003F0FE8" w:rsidRDefault="008B6D9F" w:rsidP="008B6D9F">
      <w:pPr>
        <w:pStyle w:val="ListParagraph"/>
        <w:numPr>
          <w:ilvl w:val="0"/>
          <w:numId w:val="1"/>
        </w:numPr>
        <w:ind w:left="360" w:hanging="306"/>
        <w:jc w:val="both"/>
        <w:rPr>
          <w:bCs/>
          <w:iCs/>
        </w:rPr>
      </w:pPr>
      <w:r w:rsidRPr="003F0FE8">
        <w:rPr>
          <w:b/>
          <w:bCs/>
          <w:iCs/>
        </w:rPr>
        <w:t>Уколико понуђач подноси понуду са подизвођачем</w:t>
      </w:r>
      <w:r w:rsidRPr="003F0FE8">
        <w:rPr>
          <w:bCs/>
          <w:iCs/>
        </w:rPr>
        <w:t xml:space="preserve">, понуђач је дужан да, на захтев, за подизвођача достави доказе да испуњава услове из члана 75. </w:t>
      </w:r>
      <w:proofErr w:type="gramStart"/>
      <w:r w:rsidRPr="003F0FE8">
        <w:rPr>
          <w:bCs/>
          <w:iCs/>
        </w:rPr>
        <w:t>став</w:t>
      </w:r>
      <w:proofErr w:type="gramEnd"/>
      <w:r w:rsidRPr="003F0FE8">
        <w:rPr>
          <w:bCs/>
          <w:iCs/>
        </w:rPr>
        <w:t xml:space="preserve"> 1. </w:t>
      </w:r>
      <w:proofErr w:type="gramStart"/>
      <w:r w:rsidRPr="003F0FE8">
        <w:rPr>
          <w:bCs/>
          <w:iCs/>
        </w:rPr>
        <w:t>тач</w:t>
      </w:r>
      <w:proofErr w:type="gramEnd"/>
      <w:r w:rsidRPr="003F0FE8">
        <w:rPr>
          <w:bCs/>
          <w:iCs/>
        </w:rPr>
        <w:t xml:space="preserve">. 1) </w:t>
      </w:r>
      <w:proofErr w:type="gramStart"/>
      <w:r w:rsidRPr="003F0FE8">
        <w:rPr>
          <w:bCs/>
          <w:iCs/>
        </w:rPr>
        <w:t>до</w:t>
      </w:r>
      <w:proofErr w:type="gramEnd"/>
      <w:r w:rsidRPr="003F0FE8">
        <w:rPr>
          <w:bCs/>
          <w:iCs/>
        </w:rPr>
        <w:t xml:space="preserve"> 4) Закона, а доказ из члана 75. </w:t>
      </w:r>
      <w:proofErr w:type="gramStart"/>
      <w:r w:rsidRPr="003F0FE8">
        <w:rPr>
          <w:bCs/>
          <w:iCs/>
        </w:rPr>
        <w:t>став</w:t>
      </w:r>
      <w:proofErr w:type="gramEnd"/>
      <w:r w:rsidRPr="003F0FE8">
        <w:rPr>
          <w:bCs/>
          <w:iCs/>
        </w:rPr>
        <w:t xml:space="preserve"> 1. </w:t>
      </w:r>
      <w:proofErr w:type="gramStart"/>
      <w:r w:rsidRPr="003F0FE8">
        <w:rPr>
          <w:bCs/>
          <w:iCs/>
        </w:rPr>
        <w:t>тач</w:t>
      </w:r>
      <w:proofErr w:type="gramEnd"/>
      <w:r w:rsidRPr="003F0FE8">
        <w:rPr>
          <w:bCs/>
          <w:iCs/>
        </w:rPr>
        <w:t>. 5). Закона, за део набавке који ће понуђач извршити преко подизвођача.</w:t>
      </w:r>
    </w:p>
    <w:p w:rsidR="008B6D9F" w:rsidRPr="003F0FE8" w:rsidRDefault="008B6D9F" w:rsidP="008B6D9F">
      <w:pPr>
        <w:pStyle w:val="ListParagraph"/>
        <w:numPr>
          <w:ilvl w:val="0"/>
          <w:numId w:val="1"/>
        </w:numPr>
        <w:tabs>
          <w:tab w:val="left" w:pos="680"/>
        </w:tabs>
        <w:ind w:left="360" w:hanging="306"/>
        <w:jc w:val="both"/>
        <w:rPr>
          <w:rFonts w:eastAsia="TimesNewRomanPSMT"/>
          <w:bCs/>
        </w:rPr>
      </w:pPr>
      <w:r w:rsidRPr="003F0FE8">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F756D0" w:rsidRPr="00C2495C" w:rsidRDefault="00F756D0" w:rsidP="00F756D0">
      <w:pPr>
        <w:pStyle w:val="ListParagraph"/>
        <w:tabs>
          <w:tab w:val="left" w:pos="680"/>
        </w:tabs>
        <w:ind w:left="360"/>
        <w:jc w:val="both"/>
        <w:rPr>
          <w:rFonts w:eastAsia="TimesNewRomanPSMT"/>
          <w:bCs/>
        </w:rPr>
      </w:pPr>
    </w:p>
    <w:p w:rsidR="00F756D0" w:rsidRPr="00C2495C" w:rsidRDefault="00F756D0" w:rsidP="00F756D0">
      <w:pPr>
        <w:pStyle w:val="ListParagraph"/>
        <w:tabs>
          <w:tab w:val="left" w:pos="680"/>
        </w:tabs>
        <w:ind w:left="0"/>
        <w:jc w:val="both"/>
        <w:rPr>
          <w:rFonts w:eastAsia="TimesNewRomanPSMT"/>
          <w:bCs/>
        </w:rPr>
      </w:pPr>
      <w:r w:rsidRPr="00C2495C">
        <w:rPr>
          <w:rFonts w:eastAsia="TimesNewRomanPSMT"/>
          <w:bCs/>
        </w:rPr>
        <w:t>Место: ___________________</w:t>
      </w:r>
    </w:p>
    <w:p w:rsidR="00F756D0" w:rsidRPr="00C2495C" w:rsidRDefault="00F756D0" w:rsidP="00F756D0">
      <w:pPr>
        <w:pStyle w:val="ListParagraph"/>
        <w:tabs>
          <w:tab w:val="left" w:pos="680"/>
        </w:tabs>
        <w:ind w:left="0"/>
        <w:jc w:val="both"/>
        <w:rPr>
          <w:rFonts w:eastAsia="TimesNewRomanPSMT"/>
          <w:bCs/>
        </w:rPr>
      </w:pPr>
    </w:p>
    <w:p w:rsidR="00F756D0" w:rsidRPr="00C2495C" w:rsidRDefault="00F756D0" w:rsidP="00F756D0">
      <w:pPr>
        <w:pStyle w:val="ListParagraph"/>
        <w:tabs>
          <w:tab w:val="left" w:pos="680"/>
        </w:tabs>
        <w:ind w:left="0"/>
        <w:jc w:val="both"/>
        <w:rPr>
          <w:rFonts w:eastAsia="TimesNewRomanPSMT"/>
          <w:bCs/>
        </w:rPr>
      </w:pPr>
      <w:r w:rsidRPr="00C2495C">
        <w:rPr>
          <w:rFonts w:eastAsia="TimesNewRomanPSMT"/>
          <w:bCs/>
        </w:rPr>
        <w:t>Датум: ___________________</w:t>
      </w:r>
    </w:p>
    <w:p w:rsidR="00F756D0" w:rsidRPr="00C2495C" w:rsidRDefault="00F756D0" w:rsidP="00F756D0">
      <w:pPr>
        <w:pStyle w:val="ListParagraph"/>
        <w:tabs>
          <w:tab w:val="left" w:pos="680"/>
        </w:tabs>
        <w:ind w:left="0"/>
        <w:jc w:val="both"/>
        <w:rPr>
          <w:rFonts w:eastAsia="TimesNewRomanPSMT"/>
          <w:bCs/>
        </w:rPr>
      </w:pPr>
    </w:p>
    <w:p w:rsidR="00F756D0" w:rsidRPr="00C2495C" w:rsidRDefault="00F756D0" w:rsidP="00F756D0">
      <w:pPr>
        <w:rPr>
          <w:b/>
          <w:noProof/>
        </w:rPr>
      </w:pPr>
      <w:r>
        <w:rPr>
          <w:b/>
          <w:noProof/>
        </w:rPr>
        <w:t>ЈН 26</w:t>
      </w:r>
      <w:r w:rsidRPr="00C2495C">
        <w:rPr>
          <w:b/>
          <w:noProof/>
        </w:rPr>
        <w:t>-19-ОС</w:t>
      </w:r>
    </w:p>
    <w:p w:rsidR="00F756D0" w:rsidRPr="00C2495C" w:rsidRDefault="00F756D0" w:rsidP="00F756D0">
      <w:pPr>
        <w:rPr>
          <w:b/>
          <w:noProof/>
        </w:rPr>
      </w:pPr>
    </w:p>
    <w:tbl>
      <w:tblPr>
        <w:tblW w:w="0" w:type="auto"/>
        <w:tblLook w:val="04A0" w:firstRow="1" w:lastRow="0" w:firstColumn="1" w:lastColumn="0" w:noHBand="0" w:noVBand="1"/>
      </w:tblPr>
      <w:tblGrid>
        <w:gridCol w:w="3095"/>
        <w:gridCol w:w="3095"/>
        <w:gridCol w:w="3096"/>
      </w:tblGrid>
      <w:tr w:rsidR="00F756D0" w:rsidRPr="00C2495C" w:rsidTr="008B6D9F">
        <w:tc>
          <w:tcPr>
            <w:tcW w:w="3095" w:type="dxa"/>
            <w:tcBorders>
              <w:bottom w:val="single" w:sz="4" w:space="0" w:color="auto"/>
            </w:tcBorders>
            <w:shd w:val="clear" w:color="auto" w:fill="auto"/>
          </w:tcPr>
          <w:p w:rsidR="00F756D0" w:rsidRPr="00C2495C" w:rsidRDefault="00F756D0" w:rsidP="008B6D9F">
            <w:pPr>
              <w:tabs>
                <w:tab w:val="left" w:pos="680"/>
              </w:tabs>
              <w:jc w:val="both"/>
              <w:rPr>
                <w:rFonts w:eastAsia="TimesNewRomanPSMT"/>
                <w:bCs/>
              </w:rPr>
            </w:pPr>
          </w:p>
          <w:p w:rsidR="00F756D0" w:rsidRPr="00C2495C" w:rsidRDefault="00F756D0" w:rsidP="008B6D9F">
            <w:pPr>
              <w:tabs>
                <w:tab w:val="left" w:pos="680"/>
              </w:tabs>
              <w:jc w:val="both"/>
              <w:rPr>
                <w:rFonts w:eastAsia="TimesNewRomanPSMT"/>
                <w:bCs/>
              </w:rPr>
            </w:pPr>
          </w:p>
        </w:tc>
        <w:tc>
          <w:tcPr>
            <w:tcW w:w="3095" w:type="dxa"/>
            <w:shd w:val="clear" w:color="auto" w:fill="auto"/>
          </w:tcPr>
          <w:p w:rsidR="00F756D0" w:rsidRPr="00C2495C" w:rsidRDefault="00F756D0" w:rsidP="008B6D9F">
            <w:pPr>
              <w:tabs>
                <w:tab w:val="left" w:pos="680"/>
              </w:tabs>
              <w:jc w:val="both"/>
              <w:rPr>
                <w:rFonts w:eastAsia="TimesNewRomanPSMT"/>
                <w:bCs/>
              </w:rPr>
            </w:pPr>
          </w:p>
        </w:tc>
        <w:tc>
          <w:tcPr>
            <w:tcW w:w="3096" w:type="dxa"/>
            <w:tcBorders>
              <w:bottom w:val="single" w:sz="4" w:space="0" w:color="auto"/>
            </w:tcBorders>
            <w:shd w:val="clear" w:color="auto" w:fill="auto"/>
          </w:tcPr>
          <w:p w:rsidR="00F756D0" w:rsidRPr="00C2495C" w:rsidRDefault="00F756D0" w:rsidP="008B6D9F">
            <w:pPr>
              <w:tabs>
                <w:tab w:val="left" w:pos="680"/>
              </w:tabs>
              <w:jc w:val="both"/>
              <w:rPr>
                <w:rFonts w:eastAsia="TimesNewRomanPSMT"/>
                <w:bCs/>
              </w:rPr>
            </w:pPr>
          </w:p>
        </w:tc>
      </w:tr>
      <w:tr w:rsidR="00F756D0" w:rsidRPr="00C2495C" w:rsidTr="008B6D9F">
        <w:tc>
          <w:tcPr>
            <w:tcW w:w="3095" w:type="dxa"/>
            <w:tcBorders>
              <w:top w:val="single" w:sz="4" w:space="0" w:color="auto"/>
            </w:tcBorders>
            <w:shd w:val="clear" w:color="auto" w:fill="auto"/>
          </w:tcPr>
          <w:p w:rsidR="00F756D0" w:rsidRPr="00C2495C" w:rsidRDefault="00F756D0" w:rsidP="008B6D9F">
            <w:pPr>
              <w:jc w:val="center"/>
              <w:rPr>
                <w:noProof/>
                <w:highlight w:val="yellow"/>
              </w:rPr>
            </w:pPr>
            <w:r w:rsidRPr="00C2495C">
              <w:rPr>
                <w:noProof/>
              </w:rPr>
              <w:t>НАЗИВ ПОНУЂАЧА</w:t>
            </w:r>
          </w:p>
        </w:tc>
        <w:tc>
          <w:tcPr>
            <w:tcW w:w="3095" w:type="dxa"/>
            <w:shd w:val="clear" w:color="auto" w:fill="auto"/>
          </w:tcPr>
          <w:p w:rsidR="00F756D0" w:rsidRPr="00C2495C" w:rsidRDefault="00F756D0" w:rsidP="008B6D9F">
            <w:pPr>
              <w:jc w:val="center"/>
              <w:rPr>
                <w:noProof/>
              </w:rPr>
            </w:pPr>
            <w:r w:rsidRPr="00C2495C">
              <w:rPr>
                <w:noProof/>
              </w:rPr>
              <w:t>М.П.</w:t>
            </w:r>
          </w:p>
        </w:tc>
        <w:tc>
          <w:tcPr>
            <w:tcW w:w="3096" w:type="dxa"/>
            <w:tcBorders>
              <w:top w:val="single" w:sz="4" w:space="0" w:color="auto"/>
            </w:tcBorders>
            <w:shd w:val="clear" w:color="auto" w:fill="auto"/>
          </w:tcPr>
          <w:p w:rsidR="00F756D0" w:rsidRPr="00C2495C" w:rsidRDefault="00F756D0" w:rsidP="008B6D9F">
            <w:pPr>
              <w:jc w:val="center"/>
              <w:rPr>
                <w:noProof/>
                <w:highlight w:val="yellow"/>
              </w:rPr>
            </w:pPr>
            <w:r w:rsidRPr="00C2495C">
              <w:rPr>
                <w:noProof/>
              </w:rPr>
              <w:t>ПОТПИС ПОНУЂАЧА</w:t>
            </w:r>
          </w:p>
        </w:tc>
      </w:tr>
    </w:tbl>
    <w:p w:rsidR="00173D82" w:rsidRDefault="00173D82">
      <w:pPr>
        <w:rPr>
          <w:b/>
          <w:noProof/>
        </w:rPr>
      </w:pPr>
    </w:p>
    <w:p w:rsidR="003C68DC" w:rsidRPr="002151AC" w:rsidRDefault="003C68DC">
      <w:pPr>
        <w:rPr>
          <w:b/>
          <w:noProof/>
        </w:rPr>
      </w:pPr>
      <w:r>
        <w:rPr>
          <w:b/>
          <w:noProof/>
        </w:rPr>
        <w:br w:type="page"/>
      </w:r>
    </w:p>
    <w:p w:rsidR="002D5B2C" w:rsidRPr="0095524C" w:rsidRDefault="002D5B2C" w:rsidP="00ED3104">
      <w:pPr>
        <w:pStyle w:val="Heading2"/>
        <w:numPr>
          <w:ilvl w:val="0"/>
          <w:numId w:val="13"/>
        </w:numPr>
        <w:ind w:left="360"/>
        <w:rPr>
          <w:noProof/>
          <w:szCs w:val="28"/>
        </w:rPr>
      </w:pPr>
      <w:bookmarkStart w:id="35" w:name="_Toc362872633"/>
      <w:bookmarkStart w:id="36" w:name="_Toc375898252"/>
      <w:bookmarkStart w:id="37" w:name="_Toc375905374"/>
      <w:bookmarkStart w:id="38" w:name="_Toc398110354"/>
      <w:bookmarkStart w:id="39" w:name="_Toc401059595"/>
      <w:bookmarkStart w:id="40" w:name="_Toc404939263"/>
      <w:bookmarkStart w:id="41" w:name="_Toc406492792"/>
      <w:bookmarkStart w:id="42" w:name="_Toc1998476"/>
      <w:r w:rsidRPr="0095524C">
        <w:rPr>
          <w:noProof/>
          <w:szCs w:val="28"/>
        </w:rPr>
        <w:t>УПУТСТВО П</w:t>
      </w:r>
      <w:r w:rsidR="00343F79" w:rsidRPr="0095524C">
        <w:rPr>
          <w:noProof/>
          <w:szCs w:val="28"/>
        </w:rPr>
        <w:t>ОНУЂАЧИМА КАКО ДА САЧИНЕ ПОНУДУ</w:t>
      </w:r>
      <w:bookmarkEnd w:id="35"/>
      <w:bookmarkEnd w:id="36"/>
      <w:bookmarkEnd w:id="37"/>
      <w:bookmarkEnd w:id="38"/>
      <w:bookmarkEnd w:id="39"/>
      <w:bookmarkEnd w:id="40"/>
      <w:bookmarkEnd w:id="41"/>
      <w:bookmarkEnd w:id="42"/>
    </w:p>
    <w:p w:rsidR="00937994" w:rsidRPr="00F54C6F" w:rsidRDefault="00937994" w:rsidP="00937994">
      <w:pPr>
        <w:ind w:left="540"/>
        <w:jc w:val="both"/>
        <w:rPr>
          <w:noProof/>
        </w:rPr>
      </w:pPr>
    </w:p>
    <w:p w:rsidR="00A878F3" w:rsidRPr="00F54C6F" w:rsidRDefault="00A878F3" w:rsidP="00A878F3">
      <w:pPr>
        <w:jc w:val="both"/>
        <w:rPr>
          <w:b/>
          <w:bCs/>
          <w:i/>
          <w:iCs/>
        </w:rPr>
      </w:pPr>
      <w:r w:rsidRPr="00F54C6F">
        <w:rPr>
          <w:b/>
          <w:bCs/>
          <w:i/>
          <w:iCs/>
        </w:rPr>
        <w:t>1. ПОДАЦИ О ЈЕЗИКУ НА КОЈЕМ ПОНУДА МОРА ДА БУДЕ САСТАВЉЕНА</w:t>
      </w:r>
    </w:p>
    <w:p w:rsidR="00A878F3" w:rsidRPr="00F54C6F" w:rsidRDefault="00A878F3" w:rsidP="00A878F3">
      <w:pPr>
        <w:jc w:val="both"/>
        <w:rPr>
          <w:b/>
          <w:bCs/>
          <w:i/>
          <w:iCs/>
        </w:rPr>
      </w:pPr>
    </w:p>
    <w:p w:rsidR="00B42F9A" w:rsidRPr="002B1F59" w:rsidRDefault="00B42F9A" w:rsidP="00B42F9A">
      <w:pPr>
        <w:jc w:val="both"/>
        <w:rPr>
          <w:noProof/>
        </w:rPr>
      </w:pPr>
      <w:r w:rsidRPr="002B1F59">
        <w:rPr>
          <w:noProof/>
        </w:rPr>
        <w:t>Наручилац припрема конкурсну документацију и води поступак на српском језику, ћириличним или латиничним писмом.</w:t>
      </w:r>
    </w:p>
    <w:p w:rsidR="002B1F59" w:rsidRDefault="002B1F59" w:rsidP="00B42F9A">
      <w:pPr>
        <w:jc w:val="both"/>
        <w:rPr>
          <w:noProof/>
        </w:rPr>
      </w:pPr>
      <w:r w:rsidRPr="002B1F59">
        <w:rPr>
          <w:noProof/>
        </w:rPr>
        <w:t>Понуда се саставља на српском језику, ћириличним или латиничним писмом.</w:t>
      </w:r>
    </w:p>
    <w:p w:rsidR="00B42F9A" w:rsidRPr="002B1F59" w:rsidRDefault="00215C91" w:rsidP="00B42F9A">
      <w:pPr>
        <w:jc w:val="both"/>
        <w:rPr>
          <w:noProof/>
        </w:rPr>
      </w:pPr>
      <w:r w:rsidRPr="002B1F59">
        <w:rPr>
          <w:noProof/>
        </w:rPr>
        <w:t>Пратећа каталошка документација може бити и на енглеском језику.</w:t>
      </w:r>
    </w:p>
    <w:p w:rsidR="00215C91" w:rsidRPr="00B42F9A" w:rsidRDefault="00215C91" w:rsidP="00B42F9A">
      <w:pPr>
        <w:jc w:val="both"/>
      </w:pPr>
    </w:p>
    <w:p w:rsidR="00A878F3" w:rsidRPr="00F54C6F" w:rsidRDefault="00A878F3" w:rsidP="00A878F3">
      <w:pPr>
        <w:jc w:val="both"/>
        <w:rPr>
          <w:rFonts w:eastAsia="TimesNewRomanPSMT"/>
          <w:bCs/>
        </w:rPr>
      </w:pPr>
      <w:r w:rsidRPr="00F54C6F">
        <w:rPr>
          <w:b/>
          <w:bCs/>
          <w:i/>
          <w:iCs/>
        </w:rPr>
        <w:t>2. НАЧИН НА КОЈИ ПОНУДА МОРА ДА БУДЕ САЧИЊЕНА</w:t>
      </w:r>
    </w:p>
    <w:p w:rsidR="00A878F3" w:rsidRPr="00F54C6F" w:rsidRDefault="00A878F3" w:rsidP="00A878F3">
      <w:pPr>
        <w:jc w:val="both"/>
        <w:rPr>
          <w:rFonts w:eastAsia="TimesNewRomanPSMT"/>
          <w:bCs/>
        </w:rPr>
      </w:pPr>
    </w:p>
    <w:p w:rsidR="003D7938" w:rsidRPr="0084500F" w:rsidRDefault="003D7938" w:rsidP="003D7938">
      <w:pPr>
        <w:jc w:val="both"/>
        <w:rPr>
          <w:noProof/>
        </w:rPr>
      </w:pPr>
      <w:r w:rsidRPr="00EF6B5E">
        <w:rPr>
          <w:noProof/>
        </w:rPr>
        <w:t>Понуда</w:t>
      </w:r>
      <w:r>
        <w:rPr>
          <w:noProof/>
        </w:rPr>
        <w:t xml:space="preserve"> се попуњава помоћу</w:t>
      </w:r>
      <w:r w:rsidRPr="00EF6B5E">
        <w:rPr>
          <w:noProof/>
        </w:rPr>
        <w:t xml:space="preserve"> рачунара или хемијске оловке (штампаним словима, на обрацима који су саставни део конкурсне документације)</w:t>
      </w:r>
      <w:r>
        <w:rPr>
          <w:noProof/>
        </w:rPr>
        <w:t>.</w:t>
      </w:r>
    </w:p>
    <w:p w:rsidR="003D7938" w:rsidRPr="005131AC" w:rsidRDefault="003D7938" w:rsidP="003D7938">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Pr>
          <w:rFonts w:eastAsia="TimesNewRomanPSMT"/>
          <w:bCs/>
        </w:rPr>
        <w:t>утврдити да се први пут отвара.</w:t>
      </w:r>
    </w:p>
    <w:p w:rsidR="003D7938" w:rsidRPr="005131AC" w:rsidRDefault="003D7938" w:rsidP="003D7938">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Pr>
          <w:rFonts w:eastAsia="TimesNewRomanPSMT"/>
          <w:bCs/>
        </w:rPr>
        <w:t xml:space="preserve"> понуђача.</w:t>
      </w:r>
    </w:p>
    <w:p w:rsidR="003D7938" w:rsidRPr="00EC12C4" w:rsidRDefault="003D7938" w:rsidP="003D7938">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3D7938" w:rsidRDefault="003D7938" w:rsidP="003D7938">
      <w:pPr>
        <w:autoSpaceDE w:val="0"/>
        <w:autoSpaceDN w:val="0"/>
        <w:adjustRightInd w:val="0"/>
        <w:jc w:val="both"/>
        <w:rPr>
          <w:rFonts w:eastAsia="TimesNewRomanPSMT"/>
          <w:bCs/>
          <w:highlight w:val="green"/>
        </w:rPr>
      </w:pPr>
    </w:p>
    <w:p w:rsidR="003D7938" w:rsidRPr="00E71BEB" w:rsidRDefault="003D7938" w:rsidP="003D7938">
      <w:pPr>
        <w:autoSpaceDE w:val="0"/>
        <w:autoSpaceDN w:val="0"/>
        <w:adjustRightInd w:val="0"/>
        <w:jc w:val="both"/>
        <w:rPr>
          <w:rFonts w:eastAsia="TimesNewRomanPS-BoldMT"/>
          <w:bCs/>
        </w:rPr>
      </w:pPr>
      <w:r w:rsidRPr="00260308">
        <w:rPr>
          <w:rFonts w:eastAsia="TimesNewRomanPSMT"/>
          <w:bCs/>
        </w:rPr>
        <w:t xml:space="preserve">Понуду доставити </w:t>
      </w:r>
      <w:r w:rsidRPr="00EC12C4">
        <w:rPr>
          <w:rFonts w:eastAsia="TimesNewRomanPSMT"/>
          <w:bCs/>
        </w:rPr>
        <w:t>непосредно или путем поште</w:t>
      </w:r>
      <w:r>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 xml:space="preserve">Клиничког центра Војводине, са назнаком </w:t>
      </w:r>
      <w:r w:rsidRPr="00E71BEB">
        <w:rPr>
          <w:rFonts w:eastAsia="TimesNewRomanPS-BoldMT"/>
          <w:bCs/>
        </w:rPr>
        <w:t xml:space="preserve">да је реч о понуди, уз обавезно </w:t>
      </w:r>
      <w:r w:rsidR="0044601E">
        <w:rPr>
          <w:rFonts w:eastAsia="TimesNewRomanPS-BoldMT"/>
          <w:b/>
          <w:bCs/>
        </w:rPr>
        <w:t>навођење предмета набавке,</w:t>
      </w:r>
      <w:r w:rsidR="0044601E" w:rsidRPr="00E71BEB">
        <w:rPr>
          <w:rFonts w:eastAsia="TimesNewRomanPS-BoldMT"/>
          <w:b/>
          <w:bCs/>
        </w:rPr>
        <w:t xml:space="preserve"> редног броја</w:t>
      </w:r>
      <w:r w:rsidR="0044601E" w:rsidRPr="00D42BBA">
        <w:rPr>
          <w:rFonts w:eastAsia="TimesNewRomanPS-BoldMT"/>
          <w:b/>
          <w:bCs/>
        </w:rPr>
        <w:t xml:space="preserve"> набавке</w:t>
      </w:r>
      <w:r w:rsidR="0044601E">
        <w:rPr>
          <w:rFonts w:eastAsia="TimesNewRomanPS-BoldMT"/>
          <w:b/>
          <w:bCs/>
        </w:rPr>
        <w:t>, као и редног броја и назива партије</w:t>
      </w:r>
      <w:r w:rsidR="00D61F1A">
        <w:rPr>
          <w:rFonts w:eastAsia="TimesNewRomanPS-BoldMT"/>
          <w:b/>
          <w:bCs/>
        </w:rPr>
        <w:t xml:space="preserve"> </w:t>
      </w:r>
      <w:r w:rsidRPr="00E71BEB">
        <w:rPr>
          <w:rFonts w:eastAsia="TimesNewRomanPS-BoldMT"/>
          <w:bCs/>
        </w:rPr>
        <w:t xml:space="preserve">(подаци </w:t>
      </w:r>
      <w:r>
        <w:t>дати</w:t>
      </w:r>
      <w:r w:rsidRPr="00E71BEB">
        <w:t xml:space="preserve"> у </w:t>
      </w:r>
      <w:r w:rsidRPr="00E71BEB">
        <w:rPr>
          <w:lang w:val="sr-Cyrl-CS"/>
        </w:rPr>
        <w:t xml:space="preserve">поглављу </w:t>
      </w:r>
      <w:r w:rsidRPr="00E71BEB">
        <w:t>1.</w:t>
      </w:r>
      <w:r w:rsidRPr="00E71BEB">
        <w:rPr>
          <w:lang w:val="ru-RU"/>
        </w:rPr>
        <w:t xml:space="preserve"> </w:t>
      </w:r>
      <w:r w:rsidRPr="00E71BEB">
        <w:t>конкурсне документације)</w:t>
      </w:r>
      <w:r>
        <w:rPr>
          <w:rFonts w:eastAsia="TimesNewRomanPS-BoldMT"/>
          <w:bCs/>
        </w:rPr>
        <w:t>.</w:t>
      </w:r>
    </w:p>
    <w:p w:rsidR="003D7938" w:rsidRPr="005131AC" w:rsidRDefault="003D7938" w:rsidP="003D7938">
      <w:pPr>
        <w:autoSpaceDE w:val="0"/>
        <w:autoSpaceDN w:val="0"/>
        <w:adjustRightInd w:val="0"/>
        <w:jc w:val="both"/>
      </w:pPr>
      <w:r>
        <w:rPr>
          <w:rFonts w:eastAsia="TimesNewRomanPS-BoldMT"/>
          <w:bCs/>
        </w:rPr>
        <w:t>На полеђини понуде</w:t>
      </w:r>
      <w:r w:rsidRPr="00E71BEB">
        <w:rPr>
          <w:rFonts w:eastAsia="TimesNewRomanPSMT"/>
          <w:b/>
          <w:bCs/>
        </w:rPr>
        <w:t xml:space="preserve"> </w:t>
      </w:r>
      <w:r w:rsidRPr="00E71BEB">
        <w:rPr>
          <w:rFonts w:eastAsia="TimesNewRomanPSMT"/>
          <w:bCs/>
        </w:rPr>
        <w:t>обавезно ставити назнаку</w:t>
      </w:r>
      <w:r w:rsidRPr="00E71BEB">
        <w:rPr>
          <w:rFonts w:eastAsia="TimesNewRomanPSMT"/>
          <w:b/>
          <w:bCs/>
        </w:rPr>
        <w:t xml:space="preserve"> „</w:t>
      </w:r>
      <w:r w:rsidRPr="00E71BEB">
        <w:rPr>
          <w:rFonts w:eastAsia="TimesNewRomanPS-BoldMT"/>
          <w:b/>
          <w:bCs/>
        </w:rPr>
        <w:t>НЕ ОТВАРАТИ”</w:t>
      </w:r>
      <w:r w:rsidRPr="00E71BEB">
        <w:rPr>
          <w:b/>
        </w:rPr>
        <w:t>.</w:t>
      </w:r>
    </w:p>
    <w:p w:rsidR="003D7938" w:rsidRPr="005131AC" w:rsidRDefault="003D7938" w:rsidP="003D7938">
      <w:pPr>
        <w:autoSpaceDE w:val="0"/>
        <w:autoSpaceDN w:val="0"/>
        <w:adjustRightInd w:val="0"/>
        <w:jc w:val="both"/>
      </w:pPr>
    </w:p>
    <w:p w:rsidR="003D7938" w:rsidRPr="005131AC" w:rsidRDefault="003D7938" w:rsidP="003D7938">
      <w:pPr>
        <w:autoSpaceDE w:val="0"/>
        <w:autoSpaceDN w:val="0"/>
        <w:adjustRightInd w:val="0"/>
        <w:jc w:val="both"/>
        <w:rPr>
          <w:b/>
        </w:rPr>
      </w:pPr>
      <w:r w:rsidRPr="00E71BE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E71BEB">
        <w:rPr>
          <w:b/>
          <w:i/>
          <w:iCs/>
        </w:rPr>
        <w:t>.</w:t>
      </w:r>
    </w:p>
    <w:p w:rsidR="003D7938" w:rsidRDefault="003D7938" w:rsidP="003D7938">
      <w:pPr>
        <w:autoSpaceDE w:val="0"/>
        <w:autoSpaceDN w:val="0"/>
        <w:adjustRightInd w:val="0"/>
        <w:jc w:val="both"/>
        <w:rPr>
          <w:highlight w:val="green"/>
        </w:rPr>
      </w:pPr>
    </w:p>
    <w:p w:rsidR="003D7938" w:rsidRPr="00EC12C4" w:rsidRDefault="003D7938" w:rsidP="003D7938">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аручулац ће понуђачу предати потврду пријема понуде. У потврди о пријему наручилац ће наве</w:t>
      </w:r>
      <w:r>
        <w:t>сти датум и сат пријема понуде.</w:t>
      </w:r>
    </w:p>
    <w:p w:rsidR="003D7938" w:rsidRPr="00EC12C4" w:rsidRDefault="003D7938" w:rsidP="003D7938">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3D7938" w:rsidRDefault="003D7938" w:rsidP="003D7938">
      <w:pPr>
        <w:jc w:val="both"/>
        <w:rPr>
          <w:rFonts w:eastAsia="TimesNewRomanPSMT"/>
          <w:bCs/>
          <w:highlight w:val="green"/>
        </w:rPr>
      </w:pPr>
    </w:p>
    <w:p w:rsidR="003D7938" w:rsidRDefault="003D7938" w:rsidP="003D7938">
      <w:pPr>
        <w:autoSpaceDE w:val="0"/>
        <w:autoSpaceDN w:val="0"/>
        <w:adjustRightInd w:val="0"/>
        <w:jc w:val="both"/>
        <w:rPr>
          <w:b/>
          <w:iCs/>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3D7938" w:rsidRPr="00C9254E" w:rsidRDefault="003D7938" w:rsidP="003D7938">
      <w:pPr>
        <w:autoSpaceDE w:val="0"/>
        <w:autoSpaceDN w:val="0"/>
        <w:adjustRightInd w:val="0"/>
        <w:jc w:val="both"/>
        <w:rPr>
          <w:b/>
        </w:rPr>
      </w:pPr>
    </w:p>
    <w:p w:rsidR="003D7938" w:rsidRPr="00F24159" w:rsidRDefault="003D7938" w:rsidP="003D7938">
      <w:pPr>
        <w:jc w:val="both"/>
        <w:rPr>
          <w:b/>
          <w:u w:val="single"/>
          <w:lang w:val="sr-Cyrl-CS"/>
        </w:rPr>
      </w:pPr>
      <w:r>
        <w:rPr>
          <w:b/>
          <w:u w:val="single"/>
        </w:rPr>
        <w:t xml:space="preserve">Моле се понуђачи да приликом паковања понуде Образац понуде ставе на прво место у односу на остала документа, због ефикасности самог поступка отварања понуда и </w:t>
      </w:r>
      <w:r>
        <w:rPr>
          <w:rFonts w:eastAsia="TimesNewRomanPSMT"/>
          <w:b/>
          <w:bCs/>
          <w:u w:val="single"/>
        </w:rPr>
        <w:t>читања података са истих.</w:t>
      </w:r>
    </w:p>
    <w:p w:rsidR="00184FE2" w:rsidRPr="00F54C6F" w:rsidRDefault="00184FE2" w:rsidP="00A878F3">
      <w:pPr>
        <w:jc w:val="both"/>
        <w:rPr>
          <w:rFonts w:eastAsia="TimesNewRomanPSMT"/>
          <w:bCs/>
        </w:rPr>
      </w:pPr>
    </w:p>
    <w:p w:rsidR="00A878F3" w:rsidRDefault="00A878F3" w:rsidP="00A878F3">
      <w:pPr>
        <w:jc w:val="both"/>
        <w:rPr>
          <w:b/>
          <w:bCs/>
          <w:i/>
          <w:iCs/>
        </w:rPr>
      </w:pPr>
      <w:r w:rsidRPr="00F54C6F">
        <w:rPr>
          <w:b/>
          <w:i/>
          <w:iCs/>
        </w:rPr>
        <w:t>3.</w:t>
      </w:r>
      <w:r w:rsidRPr="00F54C6F">
        <w:rPr>
          <w:b/>
          <w:bCs/>
          <w:i/>
          <w:iCs/>
        </w:rPr>
        <w:t xml:space="preserve"> ПАРТИЈЕ</w:t>
      </w:r>
    </w:p>
    <w:p w:rsidR="00B42F9A" w:rsidRPr="00B42F9A" w:rsidRDefault="00B42F9A" w:rsidP="00A878F3">
      <w:pPr>
        <w:jc w:val="both"/>
      </w:pPr>
    </w:p>
    <w:p w:rsidR="003D7938" w:rsidRDefault="003D7938" w:rsidP="003D7938">
      <w:pPr>
        <w:jc w:val="both"/>
        <w:rPr>
          <w:noProof/>
        </w:rPr>
      </w:pPr>
      <w:r w:rsidRPr="00B65266">
        <w:rPr>
          <w:noProof/>
        </w:rPr>
        <w:t xml:space="preserve">Предмет јавне набавке </w:t>
      </w:r>
      <w:r w:rsidRPr="00B65266">
        <w:rPr>
          <w:noProof/>
          <w:lang w:val="en-US"/>
        </w:rPr>
        <w:t>je</w:t>
      </w:r>
      <w:r w:rsidR="0044601E">
        <w:rPr>
          <w:noProof/>
        </w:rPr>
        <w:t xml:space="preserve"> обликован по партијама:</w:t>
      </w:r>
    </w:p>
    <w:p w:rsidR="0044601E" w:rsidRPr="0044601E" w:rsidRDefault="0044601E" w:rsidP="003D7938">
      <w:pPr>
        <w:jc w:val="both"/>
        <w:rPr>
          <w:noProof/>
        </w:rPr>
      </w:pPr>
    </w:p>
    <w:p w:rsidR="0044601E" w:rsidRPr="00B65266" w:rsidRDefault="0044601E" w:rsidP="0044601E">
      <w:pPr>
        <w:pStyle w:val="ListParagraph"/>
        <w:numPr>
          <w:ilvl w:val="0"/>
          <w:numId w:val="20"/>
        </w:numPr>
        <w:ind w:left="357" w:hanging="357"/>
        <w:jc w:val="both"/>
        <w:rPr>
          <w:rFonts w:eastAsia="TimesNewRomanPSMT"/>
          <w:bCs/>
        </w:rPr>
      </w:pPr>
      <w:r w:rsidRPr="00B65266">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44601E" w:rsidRPr="00B65266" w:rsidRDefault="0044601E" w:rsidP="0044601E">
      <w:pPr>
        <w:pStyle w:val="ListParagraph"/>
        <w:numPr>
          <w:ilvl w:val="0"/>
          <w:numId w:val="20"/>
        </w:numPr>
        <w:ind w:left="357" w:hanging="357"/>
        <w:jc w:val="both"/>
        <w:rPr>
          <w:rFonts w:eastAsia="TimesNewRomanPSMT"/>
          <w:bCs/>
        </w:rPr>
      </w:pPr>
      <w:r w:rsidRPr="00B65266">
        <w:rPr>
          <w:rFonts w:eastAsia="TimesNewRomanPSMT"/>
          <w:bCs/>
        </w:rPr>
        <w:t>Понуђач је дужан да у понуди наведе да ли се понуда односи на целокупну набавку или само на одређене партије.</w:t>
      </w:r>
    </w:p>
    <w:p w:rsidR="0044601E" w:rsidRPr="00B65266" w:rsidRDefault="0044601E" w:rsidP="0044601E">
      <w:pPr>
        <w:pStyle w:val="ListParagraph"/>
        <w:numPr>
          <w:ilvl w:val="0"/>
          <w:numId w:val="20"/>
        </w:numPr>
        <w:ind w:left="357" w:hanging="357"/>
        <w:jc w:val="both"/>
        <w:rPr>
          <w:rFonts w:eastAsia="TimesNewRomanPSMT"/>
          <w:bCs/>
        </w:rPr>
      </w:pPr>
      <w:r w:rsidRPr="00B65266">
        <w:rPr>
          <w:rFonts w:eastAsia="TimesNewRomanPSMT"/>
          <w:bCs/>
        </w:rPr>
        <w:t>У случају да понуђач поднесе понуду за више партија, она мора бити поднета тако да се може оцењивати за сваку партију посебно.</w:t>
      </w:r>
    </w:p>
    <w:p w:rsidR="0044601E" w:rsidRPr="00B65266" w:rsidRDefault="0044601E" w:rsidP="0044601E">
      <w:pPr>
        <w:pStyle w:val="ListParagraph"/>
        <w:numPr>
          <w:ilvl w:val="0"/>
          <w:numId w:val="20"/>
        </w:numPr>
        <w:ind w:left="357" w:hanging="357"/>
        <w:jc w:val="both"/>
        <w:rPr>
          <w:rFonts w:eastAsia="TimesNewRomanPSMT"/>
          <w:bCs/>
        </w:rPr>
      </w:pPr>
      <w:r w:rsidRPr="00B65266">
        <w:rPr>
          <w:rFonts w:eastAsia="TimesNewRomanPSMT"/>
          <w:bCs/>
        </w:rPr>
        <w:t xml:space="preserve">Докази из чл. 75. </w:t>
      </w:r>
      <w:proofErr w:type="gramStart"/>
      <w:r w:rsidRPr="00B65266">
        <w:rPr>
          <w:rFonts w:eastAsia="TimesNewRomanPSMT"/>
          <w:bCs/>
        </w:rPr>
        <w:t>и</w:t>
      </w:r>
      <w:proofErr w:type="gramEnd"/>
      <w:r w:rsidRPr="00B65266">
        <w:rPr>
          <w:rFonts w:eastAsia="TimesNewRomanPSMT"/>
          <w:bCs/>
        </w:rPr>
        <w:t xml:space="preserve"> 76. Закона, у случају да понуђач поднесе понуду за више партија, не морају бити достављени за сваку партију посебно, односно могу бити достављени у једном примерку за све партије.</w:t>
      </w:r>
    </w:p>
    <w:p w:rsidR="0044601E" w:rsidRPr="00682A4E" w:rsidRDefault="0044601E" w:rsidP="0044601E">
      <w:pPr>
        <w:tabs>
          <w:tab w:val="left" w:pos="2940"/>
        </w:tabs>
        <w:jc w:val="both"/>
        <w:rPr>
          <w:rFonts w:eastAsia="TimesNewRomanPSMT"/>
          <w:bCs/>
        </w:rPr>
      </w:pPr>
    </w:p>
    <w:p w:rsidR="0044601E" w:rsidRDefault="0044601E" w:rsidP="0044601E">
      <w:pPr>
        <w:jc w:val="both"/>
        <w:rPr>
          <w:b/>
        </w:rPr>
      </w:pPr>
      <w:r w:rsidRPr="00B65266">
        <w:rPr>
          <w:b/>
          <w:lang w:val="sr-Cyrl-CS"/>
        </w:rPr>
        <w:t xml:space="preserve">Понуђачи који подносе понуде за више партија морају посебно </w:t>
      </w:r>
      <w:r>
        <w:rPr>
          <w:b/>
          <w:lang w:val="sr-Cyrl-CS"/>
        </w:rPr>
        <w:t xml:space="preserve">одвојити (јасно назначити, </w:t>
      </w:r>
      <w:r w:rsidRPr="00B65266">
        <w:rPr>
          <w:b/>
          <w:lang w:val="sr-Cyrl-CS"/>
        </w:rPr>
        <w:t>коверти</w:t>
      </w:r>
      <w:r>
        <w:rPr>
          <w:b/>
          <w:lang w:val="sr-Cyrl-CS"/>
        </w:rPr>
        <w:t>рати, увезати или сл.)</w:t>
      </w:r>
      <w:r w:rsidRPr="00B65266">
        <w:rPr>
          <w:b/>
          <w:lang w:val="sr-Cyrl-CS"/>
        </w:rPr>
        <w:t xml:space="preserve"> </w:t>
      </w:r>
      <w:r>
        <w:rPr>
          <w:b/>
          <w:lang w:val="sr-Cyrl-CS"/>
        </w:rPr>
        <w:t xml:space="preserve">и </w:t>
      </w:r>
      <w:r w:rsidRPr="00B65266">
        <w:rPr>
          <w:b/>
          <w:lang w:val="sr-Cyrl-CS"/>
        </w:rPr>
        <w:t>доставити документацију о испуњености услова (поглавље 4. конкурсне документације)</w:t>
      </w:r>
      <w:r w:rsidRPr="00B65266">
        <w:rPr>
          <w:b/>
          <w:lang w:val="sr-Latn-CS"/>
        </w:rPr>
        <w:t xml:space="preserve">, </w:t>
      </w:r>
      <w:r>
        <w:rPr>
          <w:b/>
        </w:rPr>
        <w:t xml:space="preserve">и такође посебно одвојити </w:t>
      </w:r>
      <w:r>
        <w:rPr>
          <w:b/>
          <w:lang w:val="sr-Cyrl-CS"/>
        </w:rPr>
        <w:t xml:space="preserve">(јасно назначити, </w:t>
      </w:r>
      <w:r w:rsidRPr="00B65266">
        <w:rPr>
          <w:b/>
          <w:lang w:val="sr-Cyrl-CS"/>
        </w:rPr>
        <w:t>коверти</w:t>
      </w:r>
      <w:r>
        <w:rPr>
          <w:b/>
          <w:lang w:val="sr-Cyrl-CS"/>
        </w:rPr>
        <w:t xml:space="preserve">рати, увезати или сл.) </w:t>
      </w:r>
      <w:r w:rsidRPr="00B65266">
        <w:rPr>
          <w:b/>
          <w:lang w:val="sr-Cyrl-CS"/>
        </w:rPr>
        <w:t>понуде са припадајућом документацијом за сваку партију понаособ</w:t>
      </w:r>
      <w:r w:rsidRPr="00B65266">
        <w:rPr>
          <w:b/>
        </w:rPr>
        <w:t>.</w:t>
      </w:r>
    </w:p>
    <w:p w:rsidR="00706A78" w:rsidRPr="00706A78" w:rsidRDefault="00706A78" w:rsidP="00706A78">
      <w:pPr>
        <w:jc w:val="both"/>
      </w:pPr>
    </w:p>
    <w:p w:rsidR="00A878F3" w:rsidRDefault="00A878F3" w:rsidP="00A878F3">
      <w:pPr>
        <w:jc w:val="both"/>
        <w:rPr>
          <w:b/>
          <w:bCs/>
          <w:i/>
          <w:iCs/>
        </w:rPr>
      </w:pPr>
      <w:r w:rsidRPr="00F54C6F">
        <w:rPr>
          <w:b/>
          <w:i/>
          <w:iCs/>
        </w:rPr>
        <w:t>4.</w:t>
      </w:r>
      <w:r w:rsidR="003C68DC">
        <w:rPr>
          <w:b/>
          <w:bCs/>
          <w:i/>
          <w:iCs/>
        </w:rPr>
        <w:t xml:space="preserve"> </w:t>
      </w:r>
      <w:r w:rsidRPr="00F54C6F">
        <w:rPr>
          <w:b/>
          <w:bCs/>
          <w:i/>
          <w:iCs/>
        </w:rPr>
        <w:t>ПОНУДА СА ВАРИЈАНТАМА</w:t>
      </w:r>
    </w:p>
    <w:p w:rsidR="00363C52" w:rsidRPr="00F54C6F" w:rsidRDefault="00363C52" w:rsidP="00A878F3">
      <w:pPr>
        <w:jc w:val="both"/>
        <w:rPr>
          <w:bCs/>
          <w:iCs/>
        </w:rPr>
      </w:pPr>
    </w:p>
    <w:p w:rsidR="00A878F3" w:rsidRPr="00F54C6F" w:rsidRDefault="00A878F3" w:rsidP="00A878F3">
      <w:pPr>
        <w:jc w:val="both"/>
        <w:rPr>
          <w:b/>
          <w:bCs/>
          <w:i/>
          <w:iCs/>
        </w:rPr>
      </w:pPr>
      <w:r w:rsidRPr="00F54C6F">
        <w:rPr>
          <w:bCs/>
          <w:iCs/>
        </w:rPr>
        <w:t>Подношење понуде са варијантама није дозвољено.</w:t>
      </w:r>
    </w:p>
    <w:p w:rsidR="00A878F3" w:rsidRPr="00F54C6F" w:rsidRDefault="00A878F3" w:rsidP="00A878F3">
      <w:pPr>
        <w:jc w:val="both"/>
      </w:pPr>
    </w:p>
    <w:p w:rsidR="00A878F3" w:rsidRPr="00F54C6F" w:rsidRDefault="00A878F3" w:rsidP="00A878F3">
      <w:pPr>
        <w:jc w:val="both"/>
      </w:pPr>
      <w:r w:rsidRPr="00F54C6F">
        <w:rPr>
          <w:b/>
          <w:bCs/>
          <w:i/>
          <w:iCs/>
        </w:rPr>
        <w:t xml:space="preserve">5. </w:t>
      </w:r>
      <w:r w:rsidRPr="00F54C6F">
        <w:rPr>
          <w:b/>
          <w:i/>
          <w:iCs/>
        </w:rPr>
        <w:t>НАЧИН ИЗМЕНЕ, ДОПУНЕ И ОПОЗИВА ПОНУДЕ</w:t>
      </w:r>
    </w:p>
    <w:p w:rsidR="00A878F3" w:rsidRPr="00F54C6F" w:rsidRDefault="00A878F3" w:rsidP="00A878F3">
      <w:pPr>
        <w:jc w:val="both"/>
      </w:pPr>
    </w:p>
    <w:p w:rsidR="00927A2A" w:rsidRDefault="00927A2A" w:rsidP="00927A2A">
      <w:pPr>
        <w:jc w:val="both"/>
      </w:pPr>
      <w:r>
        <w:t>У року за подношење понуде понуђач може да измени, допуни или опозове своју понуду на начин који је одређен за подношење понуде.</w:t>
      </w:r>
    </w:p>
    <w:p w:rsidR="00927A2A" w:rsidRDefault="00927A2A" w:rsidP="00927A2A">
      <w:pPr>
        <w:jc w:val="both"/>
      </w:pPr>
      <w:r>
        <w:t xml:space="preserve">Понуђач је дужан да јасно назначи који део понуде мења односно која документа накнадно доставља. </w:t>
      </w:r>
    </w:p>
    <w:p w:rsidR="00927A2A" w:rsidRPr="003C68DC" w:rsidRDefault="00927A2A" w:rsidP="00927A2A">
      <w:pPr>
        <w:jc w:val="both"/>
      </w:pPr>
      <w: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sidR="003C68DC">
        <w:t xml:space="preserve">ј 1, искључиво преко писарнице </w:t>
      </w:r>
      <w:r>
        <w:t>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поглав</w:t>
      </w:r>
      <w:r w:rsidR="003C68DC">
        <w:t>љу 1. конкурсне документације).</w:t>
      </w:r>
    </w:p>
    <w:p w:rsidR="00927A2A" w:rsidRDefault="00927A2A" w:rsidP="00927A2A">
      <w:pPr>
        <w:jc w:val="both"/>
      </w:pPr>
      <w: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27A2A" w:rsidRDefault="00927A2A" w:rsidP="00927A2A">
      <w:pPr>
        <w:jc w:val="both"/>
      </w:pPr>
      <w:r>
        <w:t>По истеку рока за подношење понуда понуђач не може да повуче нити да мења своју понуду.</w:t>
      </w:r>
    </w:p>
    <w:p w:rsidR="00927A2A" w:rsidRDefault="00927A2A" w:rsidP="00927A2A">
      <w:pPr>
        <w:jc w:val="both"/>
      </w:pPr>
    </w:p>
    <w:p w:rsidR="00927A2A" w:rsidRPr="00927A2A" w:rsidRDefault="00927A2A" w:rsidP="00927A2A">
      <w:pPr>
        <w:jc w:val="both"/>
        <w:rPr>
          <w:b/>
          <w:i/>
        </w:rPr>
      </w:pPr>
      <w:r w:rsidRPr="00927A2A">
        <w:rPr>
          <w:b/>
          <w:i/>
        </w:rPr>
        <w:t xml:space="preserve">6. УЧЕСТВОВАЊЕ У ЗАЈЕДНИЧКОЈ ПОНУДИ ИЛИ КАО ПОДИЗВОЂАЧ </w:t>
      </w:r>
    </w:p>
    <w:p w:rsidR="00927A2A" w:rsidRDefault="00927A2A" w:rsidP="00927A2A">
      <w:pPr>
        <w:jc w:val="both"/>
      </w:pPr>
    </w:p>
    <w:p w:rsidR="00927A2A" w:rsidRDefault="00927A2A" w:rsidP="00927A2A">
      <w:pPr>
        <w:jc w:val="both"/>
      </w:pPr>
      <w:r>
        <w:t xml:space="preserve">Понуђач може да поднесе само једну понуду. </w:t>
      </w:r>
    </w:p>
    <w:p w:rsidR="00927A2A" w:rsidRDefault="00927A2A" w:rsidP="00927A2A">
      <w:pPr>
        <w:jc w:val="both"/>
      </w:pPr>
      <w: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927A2A" w:rsidRDefault="00927A2A" w:rsidP="00927A2A">
      <w:pPr>
        <w:jc w:val="both"/>
      </w:pPr>
      <w: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3B6A25" w:rsidRPr="003D7938" w:rsidRDefault="003B6A25" w:rsidP="00927A2A">
      <w:pPr>
        <w:jc w:val="both"/>
      </w:pPr>
    </w:p>
    <w:p w:rsidR="00927A2A" w:rsidRPr="00927A2A" w:rsidRDefault="00927A2A" w:rsidP="00927A2A">
      <w:pPr>
        <w:jc w:val="both"/>
        <w:rPr>
          <w:b/>
          <w:i/>
        </w:rPr>
      </w:pPr>
      <w:r w:rsidRPr="00927A2A">
        <w:rPr>
          <w:b/>
          <w:i/>
        </w:rPr>
        <w:t>7. ПОНУДА СА ПОДИЗВОЂАЧЕМ</w:t>
      </w:r>
    </w:p>
    <w:p w:rsidR="00927A2A" w:rsidRDefault="00927A2A" w:rsidP="00927A2A">
      <w:pPr>
        <w:jc w:val="both"/>
      </w:pPr>
    </w:p>
    <w:p w:rsidR="00927A2A" w:rsidRDefault="00927A2A" w:rsidP="00927A2A">
      <w:pPr>
        <w:jc w:val="both"/>
      </w:pPr>
      <w:r>
        <w:t>Уколико понуђач подноси понуду са подизвођачем дужан је да у Обрасцу понуд</w:t>
      </w:r>
      <w:r w:rsidR="003C68DC">
        <w:t xml:space="preserve">е </w:t>
      </w:r>
      <w: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927A2A" w:rsidRDefault="00927A2A" w:rsidP="00927A2A">
      <w:pPr>
        <w:jc w:val="both"/>
      </w:pPr>
      <w:r>
        <w:t xml:space="preserve">Понуђач у Обрасцу понуде наводи назив и седиште подизвођача, уколико ће делимично извршење набавке поверити подизвођачу. </w:t>
      </w:r>
    </w:p>
    <w:p w:rsidR="00927A2A" w:rsidRDefault="00927A2A" w:rsidP="00927A2A">
      <w:pPr>
        <w:jc w:val="both"/>
      </w:pPr>
      <w:r w:rsidRPr="00403322">
        <w:t xml:space="preserve">Уколико </w:t>
      </w:r>
      <w:r w:rsidR="00403322" w:rsidRPr="00403322">
        <w:t>оквирни споразум</w:t>
      </w:r>
      <w:r w:rsidRPr="00403322">
        <w:t xml:space="preserve"> буде закључен између наручиоца и понуђача који подноси понуду са подизвођачем, тај подизвођач ће бити наведен и у </w:t>
      </w:r>
      <w:r w:rsidR="00403322" w:rsidRPr="00403322">
        <w:t>оквирном споразуму</w:t>
      </w:r>
      <w:r w:rsidRPr="00403322">
        <w:t>.</w:t>
      </w:r>
      <w:r>
        <w:t xml:space="preserve"> </w:t>
      </w:r>
    </w:p>
    <w:p w:rsidR="00927A2A" w:rsidRDefault="00927A2A" w:rsidP="00927A2A">
      <w:pPr>
        <w:jc w:val="both"/>
      </w:pPr>
      <w:r>
        <w:t xml:space="preserve">Понуђач је дужан да за подизвођаче достави доказе о испуњености услова који су наведени у поглављу 5. </w:t>
      </w:r>
      <w:proofErr w:type="gramStart"/>
      <w:r>
        <w:t>конкурсне</w:t>
      </w:r>
      <w:proofErr w:type="gramEnd"/>
      <w:r>
        <w:t xml:space="preserve"> документације, у складу са Упутством како се доказује испуњеност услова.</w:t>
      </w:r>
    </w:p>
    <w:p w:rsidR="00927A2A" w:rsidRDefault="00927A2A" w:rsidP="00927A2A">
      <w:pPr>
        <w:jc w:val="both"/>
      </w:pPr>
      <w:r>
        <w:t>Понуђач је дужан да наручиоцу, на његов захтев, омогући приступ код подизвођача, ради утврђивања испуњености тражених услова.</w:t>
      </w:r>
    </w:p>
    <w:p w:rsidR="00927A2A" w:rsidRDefault="00927A2A" w:rsidP="00927A2A">
      <w:pPr>
        <w:jc w:val="both"/>
      </w:pPr>
      <w: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927A2A" w:rsidRDefault="00927A2A" w:rsidP="00927A2A">
      <w:pPr>
        <w:jc w:val="both"/>
      </w:pPr>
      <w:r>
        <w:t xml:space="preserve">Наручилац не дозвољава пренос доспелих потраживања директно подизвођачу у смислу члана 80. </w:t>
      </w:r>
      <w:proofErr w:type="gramStart"/>
      <w:r>
        <w:t>став</w:t>
      </w:r>
      <w:proofErr w:type="gramEnd"/>
      <w:r>
        <w:t xml:space="preserve"> 9. Закона о јавним набавкам</w:t>
      </w:r>
      <w:r w:rsidR="006124D7">
        <w:t>а</w:t>
      </w:r>
      <w:r>
        <w:t>.</w:t>
      </w:r>
    </w:p>
    <w:p w:rsidR="00927A2A" w:rsidRDefault="00927A2A" w:rsidP="00927A2A">
      <w:pPr>
        <w:jc w:val="both"/>
      </w:pPr>
    </w:p>
    <w:p w:rsidR="00927A2A" w:rsidRPr="00927A2A" w:rsidRDefault="00927A2A" w:rsidP="00927A2A">
      <w:pPr>
        <w:jc w:val="both"/>
        <w:rPr>
          <w:b/>
          <w:i/>
        </w:rPr>
      </w:pPr>
      <w:r w:rsidRPr="00927A2A">
        <w:rPr>
          <w:b/>
          <w:i/>
        </w:rPr>
        <w:t>8. ЗАЈЕДНИЧКА ПОНУДА</w:t>
      </w:r>
    </w:p>
    <w:p w:rsidR="00927A2A" w:rsidRDefault="00927A2A" w:rsidP="00927A2A">
      <w:pPr>
        <w:jc w:val="both"/>
      </w:pPr>
    </w:p>
    <w:p w:rsidR="009D7F10" w:rsidRPr="00642456" w:rsidRDefault="009D7F10" w:rsidP="009D7F10">
      <w:pPr>
        <w:jc w:val="both"/>
      </w:pPr>
      <w:r w:rsidRPr="00642456">
        <w:t>Понуду може поднети група понуђача.</w:t>
      </w:r>
    </w:p>
    <w:p w:rsidR="009D7F10" w:rsidRPr="00642456" w:rsidRDefault="009D7F10" w:rsidP="009D7F10">
      <w:pPr>
        <w:jc w:val="both"/>
      </w:pPr>
      <w:r w:rsidRPr="00642456">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w:t>
      </w:r>
      <w:proofErr w:type="gramStart"/>
      <w:r w:rsidRPr="00642456">
        <w:t>ст</w:t>
      </w:r>
      <w:proofErr w:type="gramEnd"/>
      <w:r w:rsidRPr="00642456">
        <w:rPr>
          <w:lang w:val="sr-Cyrl-CS"/>
        </w:rPr>
        <w:t>.</w:t>
      </w:r>
      <w:r w:rsidRPr="00642456">
        <w:t xml:space="preserve"> 4. </w:t>
      </w:r>
      <w:proofErr w:type="gramStart"/>
      <w:r w:rsidRPr="00642456">
        <w:t>тач</w:t>
      </w:r>
      <w:proofErr w:type="gramEnd"/>
      <w:r w:rsidRPr="00642456">
        <w:rPr>
          <w:lang w:val="sr-Cyrl-CS"/>
        </w:rPr>
        <w:t>.</w:t>
      </w:r>
      <w:r w:rsidRPr="00642456">
        <w:t xml:space="preserve"> 1</w:t>
      </w:r>
      <w:r w:rsidRPr="00642456">
        <w:rPr>
          <w:lang w:val="sr-Cyrl-CS"/>
        </w:rPr>
        <w:t>)</w:t>
      </w:r>
      <w:r w:rsidRPr="00642456">
        <w:t xml:space="preserve"> </w:t>
      </w:r>
      <w:proofErr w:type="gramStart"/>
      <w:r w:rsidRPr="00642456">
        <w:t>до</w:t>
      </w:r>
      <w:proofErr w:type="gramEnd"/>
      <w:r w:rsidRPr="00642456">
        <w:t xml:space="preserve"> 2</w:t>
      </w:r>
      <w:r w:rsidRPr="00642456">
        <w:rPr>
          <w:lang w:val="sr-Cyrl-CS"/>
        </w:rPr>
        <w:t>)</w:t>
      </w:r>
      <w:r w:rsidRPr="00642456">
        <w:t xml:space="preserve"> Закона и то податке о: </w:t>
      </w:r>
    </w:p>
    <w:p w:rsidR="009D7F10" w:rsidRPr="00642456" w:rsidRDefault="009D7F10" w:rsidP="00ED3104">
      <w:pPr>
        <w:numPr>
          <w:ilvl w:val="0"/>
          <w:numId w:val="7"/>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9D7F10" w:rsidRPr="00642456" w:rsidRDefault="009D7F10" w:rsidP="00ED3104">
      <w:pPr>
        <w:pStyle w:val="ListParagraph"/>
        <w:numPr>
          <w:ilvl w:val="0"/>
          <w:numId w:val="7"/>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rsidR="009D7F10" w:rsidRPr="003C68DC" w:rsidRDefault="009D7F10" w:rsidP="003C68DC">
      <w:pPr>
        <w:tabs>
          <w:tab w:val="left" w:pos="2130"/>
          <w:tab w:val="left" w:pos="2745"/>
        </w:tabs>
        <w:jc w:val="both"/>
        <w:rPr>
          <w:rFonts w:eastAsia="TimesNewRomanPSMT"/>
          <w:bCs/>
        </w:rPr>
      </w:pPr>
    </w:p>
    <w:p w:rsidR="009D7F10" w:rsidRPr="00AE1407" w:rsidRDefault="009D7F10" w:rsidP="009D7F10">
      <w:pPr>
        <w:jc w:val="both"/>
      </w:pPr>
      <w:r w:rsidRPr="00313EA0">
        <w:rPr>
          <w:rFonts w:eastAsia="TimesNewRomanPSMT"/>
          <w:bCs/>
        </w:rPr>
        <w:t xml:space="preserve">Група понуђача је дужна да достави све доказе о испуњености услова који су наведени у </w:t>
      </w:r>
      <w:r w:rsidRPr="00313EA0">
        <w:rPr>
          <w:rFonts w:eastAsia="TimesNewRomanPSMT"/>
          <w:bCs/>
          <w:lang w:val="sr-Cyrl-CS"/>
        </w:rPr>
        <w:t>поглављу</w:t>
      </w:r>
      <w:r w:rsidRPr="00313EA0">
        <w:rPr>
          <w:rFonts w:eastAsia="TimesNewRomanPSMT"/>
          <w:bCs/>
        </w:rPr>
        <w:t xml:space="preserve"> 4.</w:t>
      </w:r>
      <w:r w:rsidRPr="00313EA0">
        <w:rPr>
          <w:rFonts w:eastAsia="TimesNewRomanPSMT"/>
          <w:bCs/>
          <w:lang w:val="ru-RU"/>
        </w:rPr>
        <w:t xml:space="preserve"> </w:t>
      </w:r>
      <w:proofErr w:type="gramStart"/>
      <w:r w:rsidRPr="00313EA0">
        <w:rPr>
          <w:rFonts w:eastAsia="TimesNewRomanPSMT"/>
          <w:bCs/>
        </w:rPr>
        <w:t>конкурсне</w:t>
      </w:r>
      <w:proofErr w:type="gramEnd"/>
      <w:r w:rsidRPr="00313EA0">
        <w:rPr>
          <w:rFonts w:eastAsia="TimesNewRomanPSMT"/>
          <w:bCs/>
        </w:rPr>
        <w:t xml:space="preserve"> документације, у складу са Упутством како се доказује испуњеност услова.</w:t>
      </w:r>
    </w:p>
    <w:p w:rsidR="009D7F10" w:rsidRPr="00642456" w:rsidRDefault="009D7F10" w:rsidP="009D7F10">
      <w:pPr>
        <w:jc w:val="both"/>
      </w:pPr>
      <w:r w:rsidRPr="00642456">
        <w:t xml:space="preserve">Понуђачи из групе понуђача одговарају неограничено солидарно према наручиоцу. </w:t>
      </w:r>
    </w:p>
    <w:p w:rsidR="009D7F10" w:rsidRPr="00642456" w:rsidRDefault="009D7F10" w:rsidP="009D7F10">
      <w:pPr>
        <w:jc w:val="both"/>
      </w:pPr>
      <w:r w:rsidRPr="00642456">
        <w:t>Задруга може поднети понуду самостално, у своје име, а за рачун задругара или заједничку понуду у име задругара.</w:t>
      </w:r>
    </w:p>
    <w:p w:rsidR="009D7F10" w:rsidRPr="00642456" w:rsidRDefault="009D7F10" w:rsidP="009D7F10">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9D7F10" w:rsidRPr="00642456" w:rsidRDefault="009D7F10" w:rsidP="009D7F10">
      <w:pPr>
        <w:jc w:val="both"/>
      </w:pPr>
      <w:r w:rsidRPr="00C84CB5">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927A2A" w:rsidRDefault="00927A2A" w:rsidP="00927A2A">
      <w:pPr>
        <w:jc w:val="both"/>
      </w:pPr>
    </w:p>
    <w:p w:rsidR="00A878F3" w:rsidRPr="00725A3A" w:rsidRDefault="00A878F3" w:rsidP="00A878F3">
      <w:pPr>
        <w:jc w:val="both"/>
      </w:pPr>
      <w:r w:rsidRPr="00F54C6F">
        <w:rPr>
          <w:b/>
          <w:bCs/>
          <w:i/>
          <w:iCs/>
        </w:rPr>
        <w:t>9. НАЧИН И УСЛОВ</w:t>
      </w:r>
      <w:r w:rsidRPr="00F54C6F">
        <w:rPr>
          <w:b/>
          <w:bCs/>
          <w:i/>
          <w:iCs/>
          <w:lang w:val="sr-Cyrl-CS"/>
        </w:rPr>
        <w:t>И</w:t>
      </w:r>
      <w:r w:rsidRPr="00F54C6F">
        <w:rPr>
          <w:b/>
          <w:bCs/>
          <w:i/>
          <w:iCs/>
        </w:rPr>
        <w:t xml:space="preserve"> ПЛАЋАЊА, ГАРАНТНИ РОК, КАО И ДРУГЕ ОКОЛНОСТИ ОД КОЈИХ ЗАВИСИ ПРИХВАТЉИВОСТ ПОНУДЕ</w:t>
      </w:r>
    </w:p>
    <w:p w:rsidR="00A878F3" w:rsidRPr="00205CDC" w:rsidRDefault="00A878F3" w:rsidP="00A878F3">
      <w:pPr>
        <w:jc w:val="both"/>
      </w:pPr>
    </w:p>
    <w:p w:rsidR="00A878F3" w:rsidRPr="00205CDC" w:rsidRDefault="00A878F3" w:rsidP="00A878F3">
      <w:pPr>
        <w:jc w:val="both"/>
        <w:rPr>
          <w:b/>
          <w:iCs/>
        </w:rPr>
      </w:pPr>
      <w:r w:rsidRPr="00205CDC">
        <w:rPr>
          <w:b/>
          <w:bCs/>
          <w:iCs/>
        </w:rPr>
        <w:t>9.1</w:t>
      </w:r>
      <w:r w:rsidRPr="00205CDC">
        <w:rPr>
          <w:b/>
          <w:bCs/>
          <w:iCs/>
          <w:u w:val="single"/>
        </w:rPr>
        <w:t xml:space="preserve">. </w:t>
      </w:r>
      <w:r w:rsidRPr="00205CDC">
        <w:rPr>
          <w:b/>
          <w:iCs/>
          <w:u w:val="single"/>
        </w:rPr>
        <w:t>Захтеви у погледу начина, рока и услова плаћања</w:t>
      </w:r>
    </w:p>
    <w:p w:rsidR="00927A2A" w:rsidRPr="00205CDC" w:rsidRDefault="00431961" w:rsidP="00927A2A">
      <w:pPr>
        <w:jc w:val="both"/>
        <w:rPr>
          <w:iCs/>
        </w:rPr>
      </w:pPr>
      <w:r w:rsidRPr="00205CDC">
        <w:rPr>
          <w:iCs/>
        </w:rPr>
        <w:t xml:space="preserve">Наручилац захтева </w:t>
      </w:r>
      <w:r>
        <w:rPr>
          <w:iCs/>
        </w:rPr>
        <w:t>одложено плаћање са роком плаћања</w:t>
      </w:r>
      <w:r w:rsidRPr="00EF3C22">
        <w:rPr>
          <w:iCs/>
        </w:rPr>
        <w:t xml:space="preserve"> </w:t>
      </w:r>
      <w:r w:rsidR="0047332B">
        <w:rPr>
          <w:iCs/>
        </w:rPr>
        <w:t>од 9</w:t>
      </w:r>
      <w:r w:rsidRPr="00EF3C22">
        <w:rPr>
          <w:iCs/>
        </w:rPr>
        <w:t xml:space="preserve">0 дана </w:t>
      </w:r>
      <w:r w:rsidRPr="00205CDC">
        <w:rPr>
          <w:iCs/>
        </w:rPr>
        <w:t>од дана испоруке добара</w:t>
      </w:r>
      <w:r>
        <w:rPr>
          <w:iCs/>
        </w:rPr>
        <w:t xml:space="preserve"> тј. </w:t>
      </w:r>
      <w:proofErr w:type="gramStart"/>
      <w:r>
        <w:rPr>
          <w:iCs/>
        </w:rPr>
        <w:t>доставе</w:t>
      </w:r>
      <w:proofErr w:type="gramEnd"/>
      <w:r>
        <w:rPr>
          <w:iCs/>
        </w:rPr>
        <w:t xml:space="preserve"> исправног рачуна и </w:t>
      </w:r>
      <w:r w:rsidRPr="00205CDC">
        <w:rPr>
          <w:iCs/>
        </w:rPr>
        <w:t xml:space="preserve">документа који испоставља понуђач </w:t>
      </w:r>
      <w:r>
        <w:rPr>
          <w:iCs/>
        </w:rPr>
        <w:t xml:space="preserve">а </w:t>
      </w:r>
      <w:r w:rsidRPr="00205CDC">
        <w:rPr>
          <w:iCs/>
        </w:rPr>
        <w:t>који</w:t>
      </w:r>
      <w:r>
        <w:rPr>
          <w:iCs/>
        </w:rPr>
        <w:t>м је потврђена испорука добара од стране овлашћеног лица наручиоца.</w:t>
      </w:r>
    </w:p>
    <w:p w:rsidR="00927A2A" w:rsidRPr="00205CDC" w:rsidRDefault="00927A2A" w:rsidP="00927A2A">
      <w:pPr>
        <w:jc w:val="both"/>
        <w:rPr>
          <w:iCs/>
        </w:rPr>
      </w:pPr>
      <w:r w:rsidRPr="00205CDC">
        <w:rPr>
          <w:iCs/>
        </w:rPr>
        <w:t>Плаћање се врши уплатом на рачун понуђача.</w:t>
      </w:r>
    </w:p>
    <w:p w:rsidR="00D273B0" w:rsidRDefault="00927A2A" w:rsidP="00927A2A">
      <w:pPr>
        <w:jc w:val="both"/>
        <w:rPr>
          <w:iCs/>
        </w:rPr>
      </w:pPr>
      <w:r w:rsidRPr="00205CDC">
        <w:rPr>
          <w:iCs/>
        </w:rPr>
        <w:t>Понуђачу није дозвољено да захтева аванс.</w:t>
      </w:r>
    </w:p>
    <w:p w:rsidR="00EB12E3" w:rsidRPr="00EB12E3" w:rsidRDefault="00EB12E3" w:rsidP="00927A2A">
      <w:pPr>
        <w:jc w:val="both"/>
        <w:rPr>
          <w:iCs/>
        </w:rPr>
      </w:pPr>
    </w:p>
    <w:p w:rsidR="00A878F3" w:rsidRPr="00205CDC" w:rsidRDefault="00A878F3" w:rsidP="00A878F3">
      <w:pPr>
        <w:jc w:val="both"/>
        <w:rPr>
          <w:b/>
          <w:iCs/>
        </w:rPr>
      </w:pPr>
      <w:r w:rsidRPr="00205CDC">
        <w:rPr>
          <w:b/>
          <w:bCs/>
          <w:iCs/>
        </w:rPr>
        <w:t xml:space="preserve">9.2. </w:t>
      </w:r>
      <w:r w:rsidRPr="00205CDC">
        <w:rPr>
          <w:b/>
          <w:iCs/>
          <w:u w:val="single"/>
        </w:rPr>
        <w:t>Захтеви у погледу гарантног рока</w:t>
      </w:r>
    </w:p>
    <w:p w:rsidR="005C24CE" w:rsidRPr="00205CDC" w:rsidRDefault="005C24CE" w:rsidP="005C24CE">
      <w:pPr>
        <w:jc w:val="both"/>
        <w:rPr>
          <w:iCs/>
        </w:rPr>
      </w:pPr>
      <w:r w:rsidRPr="0011780B">
        <w:rPr>
          <w:iCs/>
        </w:rPr>
        <w:t xml:space="preserve">Наручилац </w:t>
      </w:r>
      <w:r w:rsidR="00AB7FA3">
        <w:rPr>
          <w:iCs/>
        </w:rPr>
        <w:t xml:space="preserve">нема </w:t>
      </w:r>
      <w:r w:rsidRPr="0011780B">
        <w:rPr>
          <w:iCs/>
        </w:rPr>
        <w:t xml:space="preserve">захтева </w:t>
      </w:r>
      <w:r w:rsidR="00AB7FA3">
        <w:rPr>
          <w:iCs/>
        </w:rPr>
        <w:t>з</w:t>
      </w:r>
      <w:r w:rsidRPr="0011780B">
        <w:rPr>
          <w:iCs/>
        </w:rPr>
        <w:t>а гарантни рок на исправно функ</w:t>
      </w:r>
      <w:r w:rsidR="00CF433F">
        <w:rPr>
          <w:iCs/>
        </w:rPr>
        <w:t>ционисање предмета јавне набавке</w:t>
      </w:r>
      <w:r w:rsidRPr="0011780B">
        <w:rPr>
          <w:iCs/>
        </w:rPr>
        <w:t>.</w:t>
      </w:r>
    </w:p>
    <w:p w:rsidR="004760BB" w:rsidRPr="009B03D3" w:rsidRDefault="004760BB" w:rsidP="00A878F3">
      <w:pPr>
        <w:jc w:val="both"/>
        <w:rPr>
          <w:iCs/>
        </w:rPr>
      </w:pPr>
    </w:p>
    <w:p w:rsidR="00A878F3" w:rsidRPr="00205CDC" w:rsidRDefault="00A878F3" w:rsidP="00A878F3">
      <w:pPr>
        <w:jc w:val="both"/>
        <w:rPr>
          <w:b/>
          <w:iCs/>
        </w:rPr>
      </w:pPr>
      <w:r w:rsidRPr="00205CDC">
        <w:rPr>
          <w:b/>
          <w:bCs/>
          <w:iCs/>
        </w:rPr>
        <w:t xml:space="preserve">9.3. </w:t>
      </w:r>
      <w:r w:rsidR="00771C28" w:rsidRPr="00205CDC">
        <w:rPr>
          <w:b/>
          <w:iCs/>
          <w:u w:val="single"/>
        </w:rPr>
        <w:t>Захтев у погледу рока (</w:t>
      </w:r>
      <w:r w:rsidRPr="00205CDC">
        <w:rPr>
          <w:b/>
          <w:iCs/>
          <w:u w:val="single"/>
        </w:rPr>
        <w:t>испоруке добара, извршења услуге, извођења радова)</w:t>
      </w:r>
    </w:p>
    <w:p w:rsidR="00CF433F" w:rsidRPr="00544F97" w:rsidRDefault="00980314" w:rsidP="00CF433F">
      <w:pPr>
        <w:jc w:val="both"/>
        <w:rPr>
          <w:bCs/>
          <w:lang w:val="sr-Cyrl-CS"/>
        </w:rPr>
      </w:pPr>
      <w:r w:rsidRPr="00980314">
        <w:rPr>
          <w:b/>
          <w:bCs/>
        </w:rPr>
        <w:t>Партија бр. 1</w:t>
      </w:r>
      <w:r w:rsidR="00A61FC9">
        <w:rPr>
          <w:b/>
          <w:bCs/>
        </w:rPr>
        <w:t>.</w:t>
      </w:r>
      <w:r w:rsidRPr="00980314">
        <w:rPr>
          <w:b/>
          <w:bCs/>
        </w:rPr>
        <w:t xml:space="preserve"> -</w:t>
      </w:r>
      <w:r>
        <w:rPr>
          <w:bCs/>
        </w:rPr>
        <w:t xml:space="preserve"> </w:t>
      </w:r>
      <w:r w:rsidR="00CF433F" w:rsidRPr="00544F97">
        <w:rPr>
          <w:bCs/>
          <w:lang w:val="sr-Latn-CS"/>
        </w:rPr>
        <w:t xml:space="preserve">Наручилац захтева да испорука буде сукцесивна, по захтеву </w:t>
      </w:r>
      <w:r w:rsidR="00CF433F" w:rsidRPr="00544F97">
        <w:rPr>
          <w:bCs/>
        </w:rPr>
        <w:t>н</w:t>
      </w:r>
      <w:r w:rsidR="00CF433F" w:rsidRPr="00544F97">
        <w:rPr>
          <w:bCs/>
          <w:lang w:val="sr-Latn-CS"/>
        </w:rPr>
        <w:t xml:space="preserve">аручиоца, а рок испоруке да не буде дужи од </w:t>
      </w:r>
      <w:r w:rsidR="00CF433F">
        <w:rPr>
          <w:bCs/>
          <w:lang w:val="sr-Cyrl-CS"/>
        </w:rPr>
        <w:t>7</w:t>
      </w:r>
      <w:r w:rsidR="00CF433F" w:rsidRPr="00544F97">
        <w:rPr>
          <w:bCs/>
          <w:lang w:val="sr-Cyrl-CS"/>
        </w:rPr>
        <w:t xml:space="preserve"> дана</w:t>
      </w:r>
      <w:r w:rsidR="00CF433F" w:rsidRPr="00544F97">
        <w:rPr>
          <w:bCs/>
        </w:rPr>
        <w:t xml:space="preserve"> </w:t>
      </w:r>
      <w:r w:rsidR="00CF433F" w:rsidRPr="00544F97">
        <w:rPr>
          <w:bCs/>
          <w:lang w:val="sr-Latn-CS"/>
        </w:rPr>
        <w:t xml:space="preserve">од </w:t>
      </w:r>
      <w:r w:rsidR="00CF433F" w:rsidRPr="00544F97">
        <w:rPr>
          <w:bCs/>
          <w:lang w:val="sr-Cyrl-CS"/>
        </w:rPr>
        <w:t xml:space="preserve">дана </w:t>
      </w:r>
      <w:r w:rsidR="00CF433F" w:rsidRPr="00544F97">
        <w:rPr>
          <w:bCs/>
        </w:rPr>
        <w:t>слања</w:t>
      </w:r>
      <w:r w:rsidR="00CF433F" w:rsidRPr="00544F97">
        <w:rPr>
          <w:bCs/>
          <w:lang w:val="sr-Latn-CS"/>
        </w:rPr>
        <w:t xml:space="preserve"> захтева </w:t>
      </w:r>
      <w:r w:rsidR="00CF433F" w:rsidRPr="00544F97">
        <w:rPr>
          <w:bCs/>
        </w:rPr>
        <w:t>н</w:t>
      </w:r>
      <w:r w:rsidR="00CF433F" w:rsidRPr="00544F97">
        <w:rPr>
          <w:bCs/>
          <w:lang w:val="sr-Latn-CS"/>
        </w:rPr>
        <w:t xml:space="preserve">аручиоца. </w:t>
      </w:r>
      <w:r w:rsidR="00CF433F" w:rsidRPr="00544F97">
        <w:rPr>
          <w:bCs/>
          <w:lang w:val="sr-Cyrl-CS"/>
        </w:rPr>
        <w:t>Рок испоруке мора бити изражен у данима</w:t>
      </w:r>
      <w:r w:rsidR="00CF433F">
        <w:rPr>
          <w:bCs/>
          <w:lang w:val="sr-Cyrl-CS"/>
        </w:rPr>
        <w:t xml:space="preserve"> (у целом броју)</w:t>
      </w:r>
      <w:r w:rsidR="00CF433F" w:rsidRPr="00544F97">
        <w:rPr>
          <w:bCs/>
          <w:lang w:val="sr-Cyrl-CS"/>
        </w:rPr>
        <w:t>.</w:t>
      </w:r>
    </w:p>
    <w:p w:rsidR="00CF433F" w:rsidRPr="00544F97" w:rsidRDefault="00CF433F" w:rsidP="00CF433F">
      <w:pPr>
        <w:jc w:val="both"/>
        <w:rPr>
          <w:bCs/>
        </w:rPr>
      </w:pPr>
      <w:r>
        <w:rPr>
          <w:bCs/>
          <w:lang w:val="sr-Cyrl-CS"/>
        </w:rPr>
        <w:t>Максимално п</w:t>
      </w:r>
      <w:r w:rsidRPr="00544F97">
        <w:rPr>
          <w:bCs/>
          <w:lang w:val="sr-Cyrl-CS"/>
        </w:rPr>
        <w:t>рихватљив рок у коме понуђач треба да се одазове на захтев нар</w:t>
      </w:r>
      <w:r>
        <w:rPr>
          <w:bCs/>
          <w:lang w:val="sr-Cyrl-CS"/>
        </w:rPr>
        <w:t>учиоца, ради испоруке добара</w:t>
      </w:r>
      <w:r w:rsidRPr="00544F97">
        <w:rPr>
          <w:bCs/>
          <w:lang w:val="sr-Cyrl-CS"/>
        </w:rPr>
        <w:t xml:space="preserve"> је </w:t>
      </w:r>
      <w:r>
        <w:rPr>
          <w:bCs/>
          <w:lang w:val="sr-Cyrl-CS"/>
        </w:rPr>
        <w:t>5 дана</w:t>
      </w:r>
      <w:r w:rsidRPr="00544F97">
        <w:rPr>
          <w:bCs/>
          <w:lang w:val="sr-Cyrl-CS"/>
        </w:rPr>
        <w:t>.</w:t>
      </w:r>
    </w:p>
    <w:p w:rsidR="00CF433F" w:rsidRPr="00265429" w:rsidRDefault="00F56C0B" w:rsidP="00CF433F">
      <w:pPr>
        <w:jc w:val="both"/>
        <w:rPr>
          <w:lang w:val="sr-Cyrl-CS"/>
        </w:rPr>
      </w:pPr>
      <w:r>
        <w:rPr>
          <w:lang w:val="sr-Cyrl-CS"/>
        </w:rPr>
        <w:t>Под од</w:t>
      </w:r>
      <w:r w:rsidR="00CF433F" w:rsidRPr="00544F97">
        <w:rPr>
          <w:lang w:val="sr-Cyrl-CS"/>
        </w:rPr>
        <w:t xml:space="preserve">зивом на захтев наручиоца подразумева се следеће - након захтева наручиоца упућеног понуђачу, понуђач  је у обавези да у наведеном року (до </w:t>
      </w:r>
      <w:r>
        <w:rPr>
          <w:lang w:val="sr-Cyrl-CS"/>
        </w:rPr>
        <w:t>5 дана</w:t>
      </w:r>
      <w:r w:rsidR="00CF433F" w:rsidRPr="00544F97">
        <w:rPr>
          <w:lang w:val="sr-Cyrl-CS"/>
        </w:rPr>
        <w:t xml:space="preserve">) потврди пријем захтева односно да потврди да ће добра која су предмет испоруке бити испоручена у захтеваном року (најдуже </w:t>
      </w:r>
      <w:r>
        <w:rPr>
          <w:lang w:val="sr-Cyrl-CS"/>
        </w:rPr>
        <w:t>7 дана, оптимум 3</w:t>
      </w:r>
      <w:r w:rsidR="00CF433F" w:rsidRPr="00544F97">
        <w:rPr>
          <w:lang w:val="sr-Cyrl-CS"/>
        </w:rPr>
        <w:t xml:space="preserve"> дана од пријема захтева).</w:t>
      </w:r>
    </w:p>
    <w:p w:rsidR="00A61FC9" w:rsidRDefault="00A61FC9" w:rsidP="00980314">
      <w:pPr>
        <w:jc w:val="both"/>
        <w:rPr>
          <w:b/>
          <w:bCs/>
        </w:rPr>
      </w:pPr>
    </w:p>
    <w:p w:rsidR="00980314" w:rsidRPr="003F0FE8" w:rsidRDefault="00281AA6" w:rsidP="00980314">
      <w:pPr>
        <w:jc w:val="both"/>
        <w:rPr>
          <w:bCs/>
          <w:noProof/>
        </w:rPr>
      </w:pPr>
      <w:r w:rsidRPr="00281AA6">
        <w:rPr>
          <w:b/>
          <w:bCs/>
        </w:rPr>
        <w:t xml:space="preserve">Партије бр. </w:t>
      </w:r>
      <w:proofErr w:type="gramStart"/>
      <w:r w:rsidRPr="00281AA6">
        <w:rPr>
          <w:b/>
          <w:bCs/>
        </w:rPr>
        <w:t>2</w:t>
      </w:r>
      <w:r w:rsidR="00A61FC9">
        <w:rPr>
          <w:b/>
          <w:bCs/>
        </w:rPr>
        <w:t>.</w:t>
      </w:r>
      <w:r w:rsidRPr="00281AA6">
        <w:rPr>
          <w:b/>
          <w:bCs/>
        </w:rPr>
        <w:t>,</w:t>
      </w:r>
      <w:proofErr w:type="gramEnd"/>
      <w:r w:rsidRPr="00281AA6">
        <w:rPr>
          <w:b/>
          <w:bCs/>
        </w:rPr>
        <w:t xml:space="preserve"> 3</w:t>
      </w:r>
      <w:r w:rsidR="00A61FC9">
        <w:rPr>
          <w:b/>
          <w:bCs/>
        </w:rPr>
        <w:t>.</w:t>
      </w:r>
      <w:r w:rsidRPr="00281AA6">
        <w:rPr>
          <w:b/>
          <w:bCs/>
        </w:rPr>
        <w:t>, 4</w:t>
      </w:r>
      <w:r w:rsidR="00A61FC9">
        <w:rPr>
          <w:b/>
          <w:bCs/>
        </w:rPr>
        <w:t>.</w:t>
      </w:r>
      <w:r w:rsidRPr="00281AA6">
        <w:rPr>
          <w:b/>
          <w:bCs/>
        </w:rPr>
        <w:t xml:space="preserve"> -</w:t>
      </w:r>
      <w:r>
        <w:rPr>
          <w:bCs/>
        </w:rPr>
        <w:t xml:space="preserve"> </w:t>
      </w:r>
      <w:r w:rsidR="00980314" w:rsidRPr="003F0FE8">
        <w:rPr>
          <w:bCs/>
        </w:rPr>
        <w:t xml:space="preserve">Наручилац захтева да испорука буде сукцесивна, по захтеву наручиоца, а рок испоруке да не буде дужи од 24 часа од часа подношења захтева наручиоца </w:t>
      </w:r>
      <w:r w:rsidR="00980314" w:rsidRPr="003F0FE8">
        <w:rPr>
          <w:bCs/>
          <w:noProof/>
        </w:rPr>
        <w:t>сваког календарског дана у години, без обзира да ли рок испоруке истиче у радни дан или не.</w:t>
      </w:r>
    </w:p>
    <w:p w:rsidR="00A61FC9" w:rsidRDefault="00A61FC9" w:rsidP="00980314">
      <w:pPr>
        <w:jc w:val="both"/>
        <w:rPr>
          <w:bCs/>
          <w:noProof/>
        </w:rPr>
      </w:pPr>
    </w:p>
    <w:p w:rsidR="00980314" w:rsidRPr="003F0FE8" w:rsidRDefault="00980314" w:rsidP="00980314">
      <w:pPr>
        <w:jc w:val="both"/>
      </w:pPr>
      <w:r w:rsidRPr="003F0FE8">
        <w:rPr>
          <w:bCs/>
          <w:noProof/>
        </w:rPr>
        <w:t>Рок испоруке мора бити изражен у часовима као целом броју, и</w:t>
      </w:r>
      <w:r w:rsidRPr="003F0FE8">
        <w:t xml:space="preserve"> </w:t>
      </w:r>
      <w:r w:rsidRPr="003F0FE8">
        <w:rPr>
          <w:bCs/>
        </w:rPr>
        <w:t xml:space="preserve">не може се изражавати у децималама или другим јединицама за мерење времена. </w:t>
      </w:r>
    </w:p>
    <w:p w:rsidR="00CF433F" w:rsidRPr="00265429" w:rsidRDefault="00CF433F" w:rsidP="00CF433F">
      <w:pPr>
        <w:jc w:val="both"/>
        <w:rPr>
          <w:iCs/>
        </w:rPr>
      </w:pPr>
    </w:p>
    <w:p w:rsidR="008B6D9F" w:rsidRPr="003F0FE8" w:rsidRDefault="008B6D9F" w:rsidP="008B6D9F">
      <w:pPr>
        <w:jc w:val="both"/>
      </w:pPr>
      <w:r w:rsidRPr="003F0FE8">
        <w:rPr>
          <w:iCs/>
        </w:rPr>
        <w:t xml:space="preserve">Место испоруке добара која су предмет јавне набавке је </w:t>
      </w:r>
      <w:r w:rsidR="00980314">
        <w:rPr>
          <w:noProof/>
        </w:rPr>
        <w:t>ФЦО Наручилац</w:t>
      </w:r>
      <w:r w:rsidRPr="003F0FE8">
        <w:rPr>
          <w:noProof/>
        </w:rPr>
        <w:t xml:space="preserve">, Одсек за пријем и дистрибуцију потрошног материјала у оквиру Центра за лабораторијску медицину, </w:t>
      </w:r>
      <w:r w:rsidRPr="003F0FE8">
        <w:t>са обавезом истовара добара.</w:t>
      </w:r>
    </w:p>
    <w:p w:rsidR="00184FE2" w:rsidRPr="00F54C6F" w:rsidRDefault="00184FE2" w:rsidP="00A878F3">
      <w:pPr>
        <w:jc w:val="both"/>
        <w:rPr>
          <w:b/>
          <w:bCs/>
          <w:i/>
          <w:iCs/>
        </w:rPr>
      </w:pPr>
    </w:p>
    <w:p w:rsidR="00A878F3" w:rsidRPr="00F54C6F" w:rsidRDefault="00A878F3" w:rsidP="00A878F3">
      <w:pPr>
        <w:jc w:val="both"/>
        <w:rPr>
          <w:b/>
          <w:iCs/>
        </w:rPr>
      </w:pPr>
      <w:r w:rsidRPr="00F54C6F">
        <w:rPr>
          <w:b/>
          <w:bCs/>
          <w:iCs/>
          <w:u w:val="single"/>
        </w:rPr>
        <w:t xml:space="preserve">9.4. </w:t>
      </w:r>
      <w:r w:rsidRPr="00F54C6F">
        <w:rPr>
          <w:b/>
          <w:iCs/>
          <w:u w:val="single"/>
        </w:rPr>
        <w:t>Захтев у погледу рока важења понуде</w:t>
      </w:r>
    </w:p>
    <w:p w:rsidR="00A878F3" w:rsidRPr="00F54C6F" w:rsidRDefault="00A878F3" w:rsidP="00A878F3">
      <w:pPr>
        <w:jc w:val="both"/>
        <w:rPr>
          <w:iCs/>
        </w:rPr>
      </w:pPr>
      <w:r w:rsidRPr="00F54C6F">
        <w:rPr>
          <w:iCs/>
        </w:rPr>
        <w:t xml:space="preserve">Рок важења понуде не може бити краћи од </w:t>
      </w:r>
      <w:r w:rsidR="00147B96" w:rsidRPr="00F54C6F">
        <w:rPr>
          <w:iCs/>
        </w:rPr>
        <w:t>6</w:t>
      </w:r>
      <w:r w:rsidRPr="00F54C6F">
        <w:rPr>
          <w:iCs/>
        </w:rPr>
        <w:t>0 дана од дана отварања понуда.</w:t>
      </w:r>
    </w:p>
    <w:p w:rsidR="00A878F3" w:rsidRPr="00F54C6F" w:rsidRDefault="00A878F3" w:rsidP="00A878F3">
      <w:pPr>
        <w:jc w:val="both"/>
        <w:rPr>
          <w:iCs/>
        </w:rPr>
      </w:pPr>
      <w:r w:rsidRPr="00F54C6F">
        <w:rPr>
          <w:iCs/>
        </w:rPr>
        <w:t>У случају истека рока важења понуде, наручилац је дужан да у писаном облику затражи од понуђача продужење рока важења понуде.</w:t>
      </w:r>
    </w:p>
    <w:p w:rsidR="00A878F3" w:rsidRPr="00F54C6F" w:rsidRDefault="00A878F3" w:rsidP="00A878F3">
      <w:pPr>
        <w:jc w:val="both"/>
        <w:rPr>
          <w:b/>
          <w:bCs/>
          <w:i/>
          <w:iCs/>
        </w:rPr>
      </w:pPr>
      <w:r w:rsidRPr="00F54C6F">
        <w:rPr>
          <w:iCs/>
        </w:rPr>
        <w:t>Понуђач који прихвати захтев за продужење рока важења понуде на може мењати понуду.</w:t>
      </w:r>
    </w:p>
    <w:p w:rsidR="00A878F3" w:rsidRPr="00F54C6F" w:rsidRDefault="00A878F3" w:rsidP="00A878F3">
      <w:pPr>
        <w:jc w:val="both"/>
        <w:rPr>
          <w:b/>
          <w:u w:val="single"/>
        </w:rPr>
      </w:pPr>
    </w:p>
    <w:p w:rsidR="009709CC" w:rsidRDefault="00A878F3" w:rsidP="00A878F3">
      <w:pPr>
        <w:jc w:val="both"/>
        <w:rPr>
          <w:b/>
          <w:u w:val="single"/>
        </w:rPr>
      </w:pPr>
      <w:r w:rsidRPr="00BC44AE">
        <w:rPr>
          <w:b/>
          <w:u w:val="single"/>
        </w:rPr>
        <w:t>9.5. Други захтеви</w:t>
      </w:r>
    </w:p>
    <w:p w:rsidR="00C96D4D" w:rsidRPr="00C5284E" w:rsidRDefault="00C96D4D" w:rsidP="00C96D4D">
      <w:pPr>
        <w:jc w:val="both"/>
        <w:rPr>
          <w:noProof/>
          <w:lang w:val="en-US"/>
        </w:rPr>
      </w:pPr>
      <w:r w:rsidRPr="00C5284E">
        <w:rPr>
          <w:noProof/>
        </w:rPr>
        <w:t xml:space="preserve">Наручилац захтева да понуђач достави каталоге понуђених добара </w:t>
      </w:r>
      <w:r w:rsidRPr="00C5284E">
        <w:rPr>
          <w:noProof/>
          <w:lang w:val="sr-Cyrl-CS"/>
        </w:rPr>
        <w:t>на српском језику</w:t>
      </w:r>
      <w:r w:rsidRPr="00C5284E">
        <w:rPr>
          <w:noProof/>
        </w:rPr>
        <w:t xml:space="preserve"> и означи у истим добра која нуди.</w:t>
      </w:r>
      <w:r w:rsidRPr="00C5284E">
        <w:rPr>
          <w:noProof/>
          <w:lang w:val="sr-Cyrl-CS"/>
        </w:rPr>
        <w:t xml:space="preserve"> Прихватиће се и каталог на страном језику уз обавезан слободан превод понуђача са приложеном изјавом да је превод на српски језик веродостојан и да одговара свим подацима наведеним у каталогу.</w:t>
      </w:r>
    </w:p>
    <w:p w:rsidR="00C96D4D" w:rsidRPr="00C5284E" w:rsidRDefault="00C96D4D" w:rsidP="00C96D4D">
      <w:pPr>
        <w:jc w:val="both"/>
        <w:rPr>
          <w:noProof/>
          <w:lang w:val="en-US"/>
        </w:rPr>
      </w:pPr>
      <w:r w:rsidRPr="00C5284E">
        <w:t xml:space="preserve">Дозвољено је приложити извод из каталога на </w:t>
      </w:r>
      <w:r w:rsidR="00337D5D">
        <w:t xml:space="preserve">страном </w:t>
      </w:r>
      <w:r w:rsidRPr="00C5284E">
        <w:t>језику и превод на српски језик, односно штампани примерак електронског каталога.</w:t>
      </w:r>
    </w:p>
    <w:p w:rsidR="00C96D4D" w:rsidRPr="00C5284E" w:rsidRDefault="00C96D4D" w:rsidP="00C96D4D">
      <w:pPr>
        <w:jc w:val="both"/>
        <w:rPr>
          <w:noProof/>
          <w:lang w:val="sr-Cyrl-CS"/>
        </w:rPr>
      </w:pPr>
    </w:p>
    <w:p w:rsidR="00C96D4D" w:rsidRDefault="00C96D4D" w:rsidP="00C96D4D">
      <w:pPr>
        <w:jc w:val="both"/>
        <w:rPr>
          <w:color w:val="222222"/>
          <w:lang w:val="sr-Cyrl-CS"/>
        </w:rPr>
      </w:pPr>
      <w:r w:rsidRPr="00C5284E">
        <w:rPr>
          <w:noProof/>
          <w:lang w:val="sr-Cyrl-CS"/>
        </w:rPr>
        <w:t xml:space="preserve">Наручилац не захтева да се </w:t>
      </w:r>
      <w:r w:rsidRPr="00C5284E">
        <w:rPr>
          <w:color w:val="222222"/>
        </w:rPr>
        <w:t>доставе преводи сертификата</w:t>
      </w:r>
      <w:r w:rsidRPr="00C5284E">
        <w:rPr>
          <w:color w:val="222222"/>
          <w:lang w:val="sr-Cyrl-CS"/>
        </w:rPr>
        <w:t>.</w:t>
      </w:r>
    </w:p>
    <w:p w:rsidR="00C96D4D" w:rsidRPr="00C5284E" w:rsidRDefault="00C96D4D" w:rsidP="00C96D4D">
      <w:pPr>
        <w:jc w:val="both"/>
        <w:rPr>
          <w:color w:val="222222"/>
          <w:lang w:val="sr-Cyrl-CS"/>
        </w:rPr>
      </w:pPr>
    </w:p>
    <w:p w:rsidR="00D16CDB" w:rsidRDefault="00C96D4D" w:rsidP="00431961">
      <w:pPr>
        <w:tabs>
          <w:tab w:val="left" w:pos="6848"/>
        </w:tabs>
        <w:jc w:val="both"/>
      </w:pPr>
      <w:r w:rsidRPr="00C5284E">
        <w:t>Добра која су предмет јавне набавке морају квалитетом у потпуности одговарати уверењима о квалитету и атестима достављеним уз понуду понуђача. Наведена документа могу бити и на енглеском језику</w:t>
      </w:r>
      <w:r>
        <w:t>.</w:t>
      </w:r>
    </w:p>
    <w:p w:rsidR="00F56C0B" w:rsidRDefault="00F56C0B" w:rsidP="00431961">
      <w:pPr>
        <w:tabs>
          <w:tab w:val="left" w:pos="6848"/>
        </w:tabs>
        <w:jc w:val="both"/>
      </w:pPr>
    </w:p>
    <w:p w:rsidR="00F56C0B" w:rsidRPr="00F56C0B" w:rsidRDefault="00F56C0B" w:rsidP="00431961">
      <w:pPr>
        <w:tabs>
          <w:tab w:val="left" w:pos="6848"/>
        </w:tabs>
        <w:jc w:val="both"/>
        <w:rPr>
          <w:b/>
          <w:u w:val="single"/>
        </w:rPr>
      </w:pPr>
      <w:r w:rsidRPr="00F56C0B">
        <w:rPr>
          <w:b/>
          <w:u w:val="single"/>
        </w:rPr>
        <w:t>Напомена за партију бр. 1</w:t>
      </w:r>
    </w:p>
    <w:p w:rsidR="00F56C0B" w:rsidRPr="00F56C0B" w:rsidRDefault="00F56C0B" w:rsidP="00F56C0B">
      <w:pPr>
        <w:jc w:val="both"/>
        <w:rPr>
          <w:bCs/>
          <w:iCs/>
        </w:rPr>
      </w:pPr>
      <w:r w:rsidRPr="00F56C0B">
        <w:rPr>
          <w:bCs/>
          <w:iCs/>
        </w:rPr>
        <w:t>Генератори морају бити испоручени најкасније у понедељак у 07:00</w:t>
      </w:r>
      <w:r>
        <w:rPr>
          <w:bCs/>
          <w:iCs/>
          <w:lang w:val="en-US"/>
        </w:rPr>
        <w:t>h</w:t>
      </w:r>
      <w:r w:rsidRPr="00F56C0B">
        <w:rPr>
          <w:bCs/>
          <w:iCs/>
        </w:rPr>
        <w:t xml:space="preserve">. </w:t>
      </w:r>
      <w:r>
        <w:rPr>
          <w:bCs/>
          <w:iCs/>
        </w:rPr>
        <w:t>Х</w:t>
      </w:r>
      <w:r w:rsidRPr="00F56C0B">
        <w:rPr>
          <w:bCs/>
          <w:iCs/>
        </w:rPr>
        <w:t>ипуран и NaI</w:t>
      </w:r>
      <w:r>
        <w:rPr>
          <w:bCs/>
          <w:iCs/>
        </w:rPr>
        <w:t xml:space="preserve"> раствор испоручују се у заштитним оловним контејнерима. Уз испоручен генератор х</w:t>
      </w:r>
      <w:r w:rsidRPr="00F56C0B">
        <w:rPr>
          <w:bCs/>
          <w:iCs/>
        </w:rPr>
        <w:t>ипуран и NaI</w:t>
      </w:r>
      <w:r>
        <w:rPr>
          <w:bCs/>
          <w:iCs/>
        </w:rPr>
        <w:t xml:space="preserve"> раствор, неопходно је испоручити извештај о испитивању са наведеним вредн</w:t>
      </w:r>
      <w:r w:rsidR="008F6ABF">
        <w:rPr>
          <w:bCs/>
          <w:iCs/>
        </w:rPr>
        <w:t>o</w:t>
      </w:r>
      <w:r>
        <w:rPr>
          <w:bCs/>
          <w:iCs/>
        </w:rPr>
        <w:t xml:space="preserve">стима испитиваних параметара: </w:t>
      </w:r>
      <w:r>
        <w:rPr>
          <w:bCs/>
          <w:iCs/>
          <w:lang w:val="en-US"/>
        </w:rPr>
        <w:t xml:space="preserve">pH </w:t>
      </w:r>
      <w:r>
        <w:rPr>
          <w:bCs/>
          <w:iCs/>
        </w:rPr>
        <w:t>вредност, радиохемијска чистоћа, радионуклидна чистоћа, стерилност, бистрина. Рок употребе испоручених радиофармака мора бити најмање 3 месеца од датума испоруке.</w:t>
      </w:r>
    </w:p>
    <w:p w:rsidR="00C96D4D" w:rsidRPr="00F56C0B" w:rsidRDefault="00C96D4D" w:rsidP="00431961">
      <w:pPr>
        <w:tabs>
          <w:tab w:val="left" w:pos="6848"/>
        </w:tabs>
        <w:jc w:val="both"/>
        <w:rPr>
          <w:bCs/>
          <w:iCs/>
        </w:rPr>
      </w:pPr>
    </w:p>
    <w:p w:rsidR="00A878F3" w:rsidRPr="00F54C6F" w:rsidRDefault="00A878F3" w:rsidP="00A878F3">
      <w:pPr>
        <w:jc w:val="both"/>
        <w:rPr>
          <w:b/>
          <w:bCs/>
          <w:i/>
          <w:iCs/>
        </w:rPr>
      </w:pPr>
      <w:r w:rsidRPr="00F54C6F">
        <w:rPr>
          <w:b/>
          <w:bCs/>
          <w:i/>
          <w:iCs/>
        </w:rPr>
        <w:t>10. ВАЛУТА И НАЧИН НА КОЈИ МОРА ДА БУДЕ НАВЕДЕНА И ИЗРАЖЕНА ЦЕНА У ПОНУДИ</w:t>
      </w:r>
    </w:p>
    <w:p w:rsidR="00A878F3" w:rsidRPr="00F54C6F" w:rsidRDefault="00A878F3" w:rsidP="00A878F3">
      <w:pPr>
        <w:jc w:val="both"/>
        <w:rPr>
          <w:b/>
          <w:bCs/>
          <w:i/>
          <w:iCs/>
        </w:rPr>
      </w:pPr>
    </w:p>
    <w:p w:rsidR="00D56C9E" w:rsidRPr="00D56C9E" w:rsidRDefault="00D56C9E" w:rsidP="00D56C9E">
      <w:pPr>
        <w:jc w:val="both"/>
        <w:rPr>
          <w:iCs/>
        </w:rPr>
      </w:pPr>
      <w:r w:rsidRPr="00D56C9E">
        <w:rPr>
          <w:iCs/>
        </w:rP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D56C9E" w:rsidRPr="00D56C9E" w:rsidRDefault="00D56C9E" w:rsidP="00D56C9E">
      <w:pPr>
        <w:jc w:val="both"/>
        <w:rPr>
          <w:iCs/>
        </w:rPr>
      </w:pPr>
      <w:r w:rsidRPr="00D56C9E">
        <w:rPr>
          <w:iCs/>
        </w:rPr>
        <w:t>У цену је урачуната цена предмета јавне набавке, испорука, монтажа и остали повезани трошкови.</w:t>
      </w:r>
    </w:p>
    <w:p w:rsidR="00D56C9E" w:rsidRPr="00D56C9E" w:rsidRDefault="00D56C9E" w:rsidP="00D56C9E">
      <w:pPr>
        <w:jc w:val="both"/>
        <w:rPr>
          <w:iCs/>
        </w:rPr>
      </w:pPr>
      <w:r w:rsidRPr="00D56C9E">
        <w:rPr>
          <w:iCs/>
        </w:rPr>
        <w:t xml:space="preserve">Цена је фиксна и не може се мењати. </w:t>
      </w:r>
    </w:p>
    <w:p w:rsidR="00D56C9E" w:rsidRPr="00D56C9E" w:rsidRDefault="00D56C9E" w:rsidP="00D56C9E">
      <w:pPr>
        <w:jc w:val="both"/>
        <w:rPr>
          <w:iCs/>
        </w:rPr>
      </w:pPr>
    </w:p>
    <w:p w:rsidR="00D56C9E" w:rsidRPr="00D56C9E" w:rsidRDefault="00D56C9E" w:rsidP="00D56C9E">
      <w:pPr>
        <w:jc w:val="both"/>
        <w:rPr>
          <w:iCs/>
        </w:rPr>
      </w:pPr>
      <w:r w:rsidRPr="00D56C9E">
        <w:rPr>
          <w:iCs/>
        </w:rPr>
        <w:t>Ако је у понуди исказана неуобичајено ниска цена, наручилац ће поступити у складу са чланом 92. Закона.</w:t>
      </w:r>
    </w:p>
    <w:p w:rsidR="00A878F3" w:rsidRDefault="00D56C9E" w:rsidP="00D56C9E">
      <w:pPr>
        <w:jc w:val="both"/>
        <w:rPr>
          <w:iCs/>
        </w:rPr>
      </w:pPr>
      <w:r w:rsidRPr="00D56C9E">
        <w:rPr>
          <w:iCs/>
        </w:rPr>
        <w:t>Ако понуђена цена укључује увозну царину и друге дажбине, понуђач је дужан да тај део одвојено искаже у динарима.</w:t>
      </w:r>
    </w:p>
    <w:p w:rsidR="00D56C9E" w:rsidRPr="00D56C9E" w:rsidRDefault="00D56C9E" w:rsidP="00D56C9E">
      <w:pPr>
        <w:jc w:val="both"/>
      </w:pPr>
    </w:p>
    <w:p w:rsidR="00A878F3" w:rsidRPr="00F54C6F" w:rsidRDefault="00A878F3" w:rsidP="00A878F3">
      <w:pPr>
        <w:jc w:val="both"/>
        <w:rPr>
          <w:b/>
          <w:i/>
          <w:iCs/>
        </w:rPr>
      </w:pPr>
      <w:r w:rsidRPr="00F54C6F">
        <w:rPr>
          <w:b/>
          <w:i/>
          <w:iCs/>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A878F3" w:rsidRPr="00F54C6F" w:rsidRDefault="00A878F3" w:rsidP="00A878F3">
      <w:pPr>
        <w:jc w:val="both"/>
        <w:rPr>
          <w:b/>
          <w:i/>
          <w:iCs/>
        </w:rPr>
      </w:pPr>
    </w:p>
    <w:p w:rsidR="00B61B04" w:rsidRPr="00B61B04" w:rsidRDefault="00B61B04" w:rsidP="00B61B04">
      <w:pPr>
        <w:jc w:val="both"/>
        <w:rPr>
          <w:rFonts w:eastAsia="TimesNewRomanPSMT"/>
          <w:bCs/>
          <w:iCs/>
        </w:rPr>
      </w:pPr>
      <w:r w:rsidRPr="00B61B04">
        <w:rPr>
          <w:rFonts w:eastAsia="TimesNewRomanPSMT"/>
          <w:bCs/>
          <w:iCs/>
        </w:rPr>
        <w:t>Подаци о пореским обавезама се могу добити у Пореској управи, Министарства финансија.</w:t>
      </w:r>
    </w:p>
    <w:p w:rsidR="00B61B04" w:rsidRPr="00B61B04" w:rsidRDefault="00B61B04" w:rsidP="00B61B04">
      <w:pPr>
        <w:jc w:val="both"/>
        <w:rPr>
          <w:rFonts w:eastAsia="TimesNewRomanPSMT"/>
          <w:bCs/>
          <w:iCs/>
        </w:rPr>
      </w:pPr>
      <w:r w:rsidRPr="00B61B04">
        <w:rPr>
          <w:rFonts w:eastAsia="TimesNewRomanPSMT"/>
          <w:bCs/>
          <w:iCs/>
        </w:rPr>
        <w:t>Подаци о заштити животне средине се могу добити у Агенцији за заштиту жи</w:t>
      </w:r>
      <w:r w:rsidR="003C68DC">
        <w:rPr>
          <w:rFonts w:eastAsia="TimesNewRomanPSMT"/>
          <w:bCs/>
          <w:iCs/>
        </w:rPr>
        <w:t xml:space="preserve">вотне средине и у Министарству </w:t>
      </w:r>
      <w:r w:rsidRPr="00B61B04">
        <w:rPr>
          <w:rFonts w:eastAsia="TimesNewRomanPSMT"/>
          <w:bCs/>
          <w:iCs/>
        </w:rPr>
        <w:t>пољопривреде и заштите животне средине.</w:t>
      </w:r>
    </w:p>
    <w:p w:rsidR="00A878F3" w:rsidRDefault="00B61B04" w:rsidP="00B61B04">
      <w:pPr>
        <w:jc w:val="both"/>
        <w:rPr>
          <w:rFonts w:eastAsia="TimesNewRomanPSMT"/>
          <w:bCs/>
          <w:iCs/>
        </w:rPr>
      </w:pPr>
      <w:r w:rsidRPr="00B61B04">
        <w:rPr>
          <w:rFonts w:eastAsia="TimesNewRomanPSMT"/>
          <w:bCs/>
          <w:iCs/>
        </w:rPr>
        <w:t>Подаци о заштити при запошљавању и условима рада се могу добити у Министарств</w:t>
      </w:r>
      <w:r w:rsidR="003C68DC">
        <w:rPr>
          <w:rFonts w:eastAsia="TimesNewRomanPSMT"/>
          <w:bCs/>
          <w:iCs/>
        </w:rPr>
        <w:t xml:space="preserve">у за рад, запошљавање, </w:t>
      </w:r>
      <w:r w:rsidRPr="00B61B04">
        <w:rPr>
          <w:rFonts w:eastAsia="TimesNewRomanPSMT"/>
          <w:bCs/>
          <w:iCs/>
        </w:rPr>
        <w:t>борачка и социјална питања.</w:t>
      </w:r>
    </w:p>
    <w:p w:rsidR="00B61B04" w:rsidRPr="00B61B04" w:rsidRDefault="00B61B04" w:rsidP="00B61B04">
      <w:pPr>
        <w:jc w:val="both"/>
      </w:pPr>
    </w:p>
    <w:p w:rsidR="00A878F3" w:rsidRDefault="00A878F3" w:rsidP="00A878F3">
      <w:pPr>
        <w:jc w:val="both"/>
        <w:rPr>
          <w:b/>
          <w:i/>
          <w:iCs/>
        </w:rPr>
      </w:pPr>
      <w:r w:rsidRPr="00B97831">
        <w:rPr>
          <w:b/>
          <w:i/>
          <w:iCs/>
        </w:rPr>
        <w:t>12. ПОДАЦИ О ВРСТИ, САДРЖИНИ, НАЧИНУ ПОДНОШЕЊА, ВИСИНИ И РОКОВИМА ОБЕЗБЕЂЕЊА ИСПУЊЕЊА ОБАВЕЗА ПОНУЂАЧА</w:t>
      </w:r>
    </w:p>
    <w:p w:rsidR="00233E3D" w:rsidRPr="00F54C6F" w:rsidRDefault="00233E3D" w:rsidP="00A878F3">
      <w:pPr>
        <w:jc w:val="both"/>
        <w:rPr>
          <w:b/>
          <w:i/>
          <w:iCs/>
        </w:rPr>
      </w:pPr>
    </w:p>
    <w:p w:rsidR="002B687B" w:rsidRPr="00C2495C" w:rsidRDefault="002B687B" w:rsidP="002B687B">
      <w:pPr>
        <w:jc w:val="both"/>
        <w:rPr>
          <w:rFonts w:eastAsia="TimesNewRomanPSMT"/>
          <w:bCs/>
          <w:iCs/>
        </w:rPr>
      </w:pPr>
      <w:r w:rsidRPr="00C2495C">
        <w:t xml:space="preserve">Понуђач је дужан да уз понуду достави </w:t>
      </w:r>
      <w:r w:rsidRPr="00C2495C">
        <w:rPr>
          <w:rFonts w:eastAsia="TimesNewRomanPSMT"/>
          <w:b/>
          <w:bCs/>
          <w:iCs/>
        </w:rPr>
        <w:t xml:space="preserve">средство финансијског обезбеђења за озбиљност понуде </w:t>
      </w:r>
      <w:r w:rsidRPr="00C2495C">
        <w:rPr>
          <w:rFonts w:eastAsia="TimesNewRomanPSMT"/>
          <w:bCs/>
          <w:iCs/>
        </w:rPr>
        <w:t xml:space="preserve">и то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ПДВ-a.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као и </w:t>
      </w:r>
      <w:r w:rsidRPr="00C2495C">
        <w:rPr>
          <w:noProof/>
        </w:rPr>
        <w:t>образац оверених потписа лица овлашћених за заступање – ОП образац.</w:t>
      </w:r>
      <w:r w:rsidRPr="00C2495C">
        <w:rPr>
          <w:rFonts w:eastAsia="TimesNewRomanPSMT"/>
          <w:bCs/>
          <w:iCs/>
        </w:rPr>
        <w:t xml:space="preserve"> Рок важења менице за </w:t>
      </w:r>
      <w:r w:rsidRPr="00C2495C">
        <w:rPr>
          <w:iCs/>
        </w:rPr>
        <w:t>озбиљност понуде треба да траје 30 дана дуже од важења понуде.</w:t>
      </w:r>
    </w:p>
    <w:p w:rsidR="002B687B" w:rsidRPr="00C2495C" w:rsidRDefault="002B687B" w:rsidP="002B687B">
      <w:pPr>
        <w:pStyle w:val="ListParagraph"/>
        <w:ind w:left="0"/>
        <w:jc w:val="both"/>
        <w:rPr>
          <w:iCs/>
        </w:rPr>
      </w:pPr>
      <w:r w:rsidRPr="00C2495C">
        <w:rPr>
          <w:rFonts w:eastAsia="TimesNewRomanPSMT"/>
          <w:bCs/>
          <w:iCs/>
        </w:rPr>
        <w:t>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оквирни споразум одбије или благовремено не потпише исти; понуђач коме је додељен оквирни споразум</w:t>
      </w:r>
      <w:r w:rsidRPr="00C2495C">
        <w:rPr>
          <w:iCs/>
        </w:rPr>
        <w:t xml:space="preserve"> не поднесе средство обезбеђења за добро извршење посла у складу са захтевима из конкурсне документације.</w:t>
      </w:r>
    </w:p>
    <w:p w:rsidR="002B687B" w:rsidRPr="00C2495C" w:rsidRDefault="002B687B" w:rsidP="002B687B">
      <w:pPr>
        <w:pStyle w:val="ListParagraph"/>
        <w:ind w:left="0"/>
        <w:jc w:val="both"/>
        <w:rPr>
          <w:rFonts w:eastAsia="TimesNewRomanPSMT"/>
          <w:bCs/>
          <w:iCs/>
        </w:rPr>
      </w:pPr>
      <w:r w:rsidRPr="00C2495C">
        <w:rPr>
          <w:rFonts w:eastAsia="TimesNewRomanPSMT"/>
          <w:bCs/>
          <w:iCs/>
        </w:rPr>
        <w:t>Наручилац ће вратити менице понуђачима са којима није закључен оквирни споразум, одмах по закључењу истог са изабраним понуђачем.</w:t>
      </w:r>
    </w:p>
    <w:p w:rsidR="002B687B" w:rsidRPr="00C2495C" w:rsidRDefault="002B687B" w:rsidP="002B687B">
      <w:pPr>
        <w:jc w:val="both"/>
      </w:pPr>
    </w:p>
    <w:p w:rsidR="002B687B" w:rsidRPr="00C2495C" w:rsidRDefault="002B687B" w:rsidP="002B687B">
      <w:pPr>
        <w:jc w:val="both"/>
        <w:rPr>
          <w:b/>
        </w:rPr>
      </w:pPr>
      <w:r w:rsidRPr="00C2495C">
        <w:rPr>
          <w:b/>
        </w:rPr>
        <w:t>Понуђач који је изабран као најповољнији је дужан да приликом потписивања оквирног споразума достави:</w:t>
      </w:r>
    </w:p>
    <w:p w:rsidR="002B687B" w:rsidRPr="00C2495C" w:rsidRDefault="002B687B" w:rsidP="002B687B">
      <w:pPr>
        <w:jc w:val="both"/>
        <w:rPr>
          <w:b/>
          <w:highlight w:val="yellow"/>
        </w:rPr>
      </w:pPr>
    </w:p>
    <w:p w:rsidR="002B687B" w:rsidRPr="00C2495C" w:rsidRDefault="002B687B" w:rsidP="002B687B">
      <w:pPr>
        <w:jc w:val="both"/>
      </w:pPr>
      <w:r w:rsidRPr="00C2495C">
        <w:rPr>
          <w:b/>
        </w:rPr>
        <w:t>- регистровану бланко меницу и менично овлашћење</w:t>
      </w:r>
      <w:r w:rsidRPr="00C2495C">
        <w:rPr>
          <w:b/>
          <w:noProof/>
        </w:rPr>
        <w:t xml:space="preserve"> за добро извршење посла (</w:t>
      </w:r>
      <w:r w:rsidRPr="00C2495C">
        <w:rPr>
          <w:b/>
          <w:i/>
          <w:noProof/>
        </w:rPr>
        <w:t xml:space="preserve">уколико понуђач у предметном поступку јавне набавке добије више </w:t>
      </w:r>
      <w:r>
        <w:rPr>
          <w:b/>
          <w:i/>
          <w:noProof/>
        </w:rPr>
        <w:t>партија доставља једно средство обезбеђења за све партије</w:t>
      </w:r>
      <w:r w:rsidRPr="00C2495C">
        <w:rPr>
          <w:b/>
          <w:noProof/>
        </w:rPr>
        <w:t xml:space="preserve">) </w:t>
      </w:r>
      <w:r w:rsidRPr="00C2495C">
        <w:rPr>
          <w:noProof/>
        </w:rPr>
        <w:t xml:space="preserve">попуњено на износ од 10% вредности Оквирног споразума без урачунатог ПДВ-а, која је наплатива у случајевима предвиђеним конкурсном документацијом, тј. у случају да добављач </w:t>
      </w:r>
      <w:r w:rsidRPr="004268C4">
        <w:t xml:space="preserve">одбије да достави понуду </w:t>
      </w:r>
      <w:r>
        <w:t xml:space="preserve">за појединачни уговор </w:t>
      </w:r>
      <w:r w:rsidRPr="004268C4">
        <w:t>или је не дост</w:t>
      </w:r>
      <w:r>
        <w:t>а</w:t>
      </w:r>
      <w:r w:rsidRPr="004268C4">
        <w:t>ви у року</w:t>
      </w:r>
      <w:r>
        <w:t>,</w:t>
      </w:r>
      <w:r w:rsidRPr="00C2495C">
        <w:t xml:space="preserve"> не закључи појединачни уговор у складу са оквирним споразумом или не </w:t>
      </w:r>
      <w:r w:rsidRPr="00C2495C">
        <w:rPr>
          <w:noProof/>
        </w:rPr>
        <w:t>испуњава своје обавезе из појединачних уговора, који су закључени на основу оквирног споразума.</w:t>
      </w:r>
    </w:p>
    <w:p w:rsidR="002B687B" w:rsidRPr="00C2495C" w:rsidRDefault="002B687B" w:rsidP="002B687B">
      <w:pPr>
        <w:jc w:val="both"/>
      </w:pPr>
    </w:p>
    <w:p w:rsidR="002B687B" w:rsidRPr="00C2495C" w:rsidRDefault="002B687B" w:rsidP="002B687B">
      <w:pPr>
        <w:jc w:val="both"/>
        <w:rPr>
          <w:rFonts w:eastAsia="TimesNewRomanPSMT"/>
          <w:bCs/>
          <w:iCs/>
        </w:rPr>
      </w:pPr>
      <w:r w:rsidRPr="00C2495C">
        <w:rPr>
          <w:rFonts w:eastAsia="TimesNewRomanPSMT"/>
          <w:bCs/>
          <w:i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2B687B" w:rsidRPr="00C2495C" w:rsidRDefault="002B687B" w:rsidP="002B687B">
      <w:pPr>
        <w:jc w:val="both"/>
      </w:pPr>
    </w:p>
    <w:p w:rsidR="002B687B" w:rsidRPr="00C2495C" w:rsidRDefault="002B687B" w:rsidP="002B687B">
      <w:pPr>
        <w:jc w:val="both"/>
        <w:rPr>
          <w:rFonts w:eastAsia="TimesNewRomanPSMT"/>
          <w:bCs/>
          <w:iCs/>
        </w:rPr>
      </w:pPr>
      <w:r w:rsidRPr="00C2495C">
        <w:t>Средства обезбеђења трају најмање три</w:t>
      </w:r>
      <w:r w:rsidRPr="00C2495C">
        <w:rPr>
          <w:rFonts w:eastAsia="TimesNewRomanPSMT"/>
        </w:rPr>
        <w:t xml:space="preserve">десет дана дуже </w:t>
      </w:r>
      <w:r w:rsidRPr="00C2495C">
        <w:t>од истека важења оквирног споразума и последње закљученог појединачног уговора, односно уговорене обавезе у целости.</w:t>
      </w:r>
      <w:r w:rsidRPr="00C2495C">
        <w:rPr>
          <w:noProof/>
        </w:rPr>
        <w:t xml:space="preserve"> </w:t>
      </w:r>
      <w:r w:rsidRPr="00C2495C">
        <w:t>По извршењу обавеза Добављача из оквирног споразума/уговора, средства финансијског обезбеђења за добро извршење посла биће враћено Добављачу, на његов захтев.</w:t>
      </w:r>
    </w:p>
    <w:p w:rsidR="002B687B" w:rsidRPr="00C2495C" w:rsidRDefault="002B687B" w:rsidP="002B687B">
      <w:pPr>
        <w:jc w:val="both"/>
      </w:pPr>
    </w:p>
    <w:p w:rsidR="002B687B" w:rsidRPr="00331FFF" w:rsidRDefault="002B687B" w:rsidP="002B687B">
      <w:pPr>
        <w:jc w:val="both"/>
        <w:rPr>
          <w:noProof/>
        </w:rPr>
      </w:pPr>
      <w:r w:rsidRPr="00C2495C">
        <w:rPr>
          <w:noProof/>
        </w:rPr>
        <w:t xml:space="preserve">Понуђач/Добављач је дужан да достави и </w:t>
      </w:r>
      <w:r w:rsidRPr="00C2495C">
        <w:rPr>
          <w:b/>
          <w:noProof/>
        </w:rPr>
        <w:t>копију извода из Регистра меница и овлашћења</w:t>
      </w:r>
      <w:r w:rsidRPr="00C2495C">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(„Сл. гласник Републике Србије“, број 56/2011), као и </w:t>
      </w:r>
      <w:r w:rsidRPr="00C2495C">
        <w:rPr>
          <w:b/>
          <w:noProof/>
        </w:rPr>
        <w:t xml:space="preserve">картон депонованих потписа </w:t>
      </w:r>
      <w:r w:rsidRPr="00C2495C">
        <w:rPr>
          <w:noProof/>
        </w:rPr>
        <w:t>и</w:t>
      </w:r>
      <w:r w:rsidRPr="00C2495C">
        <w:rPr>
          <w:b/>
          <w:noProof/>
        </w:rPr>
        <w:t xml:space="preserve"> образац овере потписа лица овлашћених за заступање </w:t>
      </w:r>
      <w:r w:rsidRPr="00C2495C">
        <w:rPr>
          <w:b/>
        </w:rPr>
        <w:t>- ОП образац.</w:t>
      </w:r>
    </w:p>
    <w:p w:rsidR="002B687B" w:rsidRDefault="002B687B" w:rsidP="002B687B">
      <w:pPr>
        <w:jc w:val="both"/>
        <w:rPr>
          <w:b/>
          <w:sz w:val="28"/>
          <w:szCs w:val="28"/>
          <w:u w:val="single"/>
        </w:rPr>
      </w:pPr>
    </w:p>
    <w:p w:rsidR="002B687B" w:rsidRPr="002B687B" w:rsidRDefault="002B687B" w:rsidP="002B687B">
      <w:pPr>
        <w:jc w:val="both"/>
        <w:rPr>
          <w:b/>
          <w:u w:val="single"/>
        </w:rPr>
      </w:pPr>
      <w:r w:rsidRPr="002B687B">
        <w:rPr>
          <w:b/>
          <w:u w:val="single"/>
        </w:rPr>
        <w:t>Напомена:</w:t>
      </w:r>
    </w:p>
    <w:p w:rsidR="002B687B" w:rsidRPr="00C2495C" w:rsidRDefault="002B687B" w:rsidP="002B687B">
      <w:pPr>
        <w:jc w:val="both"/>
        <w:rPr>
          <w:rFonts w:eastAsia="TimesNewRomanPSMT"/>
          <w:bCs/>
          <w:iCs/>
        </w:rPr>
      </w:pPr>
      <w:r w:rsidRPr="00C2495C">
        <w:rPr>
          <w:noProof/>
        </w:rPr>
        <w:t xml:space="preserve">Понуђач је дужан да </w:t>
      </w:r>
      <w:r w:rsidRPr="00C2495C">
        <w:rPr>
          <w:b/>
          <w:noProof/>
          <w:u w:val="single"/>
        </w:rPr>
        <w:t>уз понуду</w:t>
      </w:r>
      <w:r w:rsidRPr="00C2495C">
        <w:rPr>
          <w:noProof/>
        </w:rPr>
        <w:t xml:space="preserve"> достави </w:t>
      </w:r>
      <w:r w:rsidRPr="00C2495C">
        <w:rPr>
          <w:b/>
          <w:noProof/>
          <w:u w:val="single"/>
        </w:rPr>
        <w:t>једну</w:t>
      </w:r>
      <w:r w:rsidRPr="00C2495C">
        <w:rPr>
          <w:noProof/>
        </w:rPr>
        <w:t xml:space="preserve"> бланко </w:t>
      </w:r>
      <w:r w:rsidRPr="00C2495C">
        <w:rPr>
          <w:rFonts w:eastAsia="TimesNewRomanPSMT"/>
          <w:bCs/>
          <w:iCs/>
        </w:rPr>
        <w:t xml:space="preserve">сопствену меницу и оверено менично овлашћење – писмо за озбиљност понуде, на којем је потребно навести </w:t>
      </w:r>
      <w:r w:rsidRPr="00C2495C">
        <w:rPr>
          <w:rFonts w:eastAsia="TimesNewRomanPSMT"/>
          <w:b/>
          <w:bCs/>
          <w:iCs/>
          <w:u w:val="single"/>
        </w:rPr>
        <w:t>све партије</w:t>
      </w:r>
      <w:r w:rsidRPr="00C2495C">
        <w:rPr>
          <w:rFonts w:eastAsia="TimesNewRomanPSMT"/>
          <w:bCs/>
          <w:iCs/>
        </w:rPr>
        <w:t xml:space="preserve"> за које је понуђач поднео понуду. </w:t>
      </w:r>
    </w:p>
    <w:p w:rsidR="002B687B" w:rsidRPr="00C2495C" w:rsidRDefault="002B687B" w:rsidP="002B687B">
      <w:pPr>
        <w:jc w:val="both"/>
        <w:rPr>
          <w:b/>
          <w:u w:val="single"/>
        </w:rPr>
      </w:pPr>
    </w:p>
    <w:p w:rsidR="002B687B" w:rsidRDefault="002B687B" w:rsidP="002B687B">
      <w:pPr>
        <w:jc w:val="both"/>
      </w:pPr>
      <w:r w:rsidRPr="00C2495C">
        <w:rPr>
          <w:b/>
          <w:noProof/>
        </w:rPr>
        <w:t xml:space="preserve">Са понуђачем који буде </w:t>
      </w:r>
      <w:r w:rsidRPr="00C2495C">
        <w:rPr>
          <w:b/>
        </w:rPr>
        <w:t>изабран као најповољнији за више партија овог поступка</w:t>
      </w:r>
      <w:r w:rsidRPr="00C2495C">
        <w:t xml:space="preserve"> јавне набавке биће закључен</w:t>
      </w:r>
      <w:r>
        <w:t xml:space="preserve"> један оквирни споразум.</w:t>
      </w:r>
    </w:p>
    <w:p w:rsidR="008B6D9F" w:rsidRPr="003F0FE8" w:rsidRDefault="002B687B" w:rsidP="002B687B">
      <w:pPr>
        <w:jc w:val="both"/>
        <w:rPr>
          <w:b/>
          <w:u w:val="single"/>
        </w:rPr>
      </w:pPr>
      <w:r w:rsidRPr="00C2495C">
        <w:rPr>
          <w:b/>
          <w:u w:val="single"/>
        </w:rPr>
        <w:t>Моле се понуђачи да користе менична овлашћења која су саставни део ове конкурсне документације, и да у складу са својом понудом унесу све неопходне податке.</w:t>
      </w:r>
    </w:p>
    <w:p w:rsidR="00B97831" w:rsidRPr="00B97831" w:rsidRDefault="00B97831" w:rsidP="00B61B04">
      <w:pPr>
        <w:jc w:val="both"/>
      </w:pPr>
    </w:p>
    <w:p w:rsidR="00D56C9E" w:rsidRPr="00D56C9E" w:rsidRDefault="00D56C9E" w:rsidP="00D56C9E">
      <w:pPr>
        <w:jc w:val="both"/>
        <w:rPr>
          <w:b/>
          <w:bCs/>
          <w:i/>
        </w:rPr>
      </w:pPr>
      <w:r w:rsidRPr="00D56C9E">
        <w:rPr>
          <w:b/>
          <w:bCs/>
          <w:i/>
        </w:rPr>
        <w:t xml:space="preserve">13. ЗАШТИТА ПОВЕРЉИВОСТИ ПОДАТАКА КОЈЕ НАРУЧИЛАЦ СТАВЉА ПОНУЂАЧИМА НА РАСПОЛАГАЊЕ, УКЉУЧУЈУЋИ И ЊИХОВЕ ПОДИЗВОЂАЧЕ </w:t>
      </w:r>
    </w:p>
    <w:p w:rsidR="00336A86" w:rsidRDefault="00336A86" w:rsidP="00D56C9E">
      <w:pPr>
        <w:jc w:val="both"/>
        <w:rPr>
          <w:bCs/>
        </w:rPr>
      </w:pPr>
    </w:p>
    <w:p w:rsidR="00D56C9E" w:rsidRPr="00D56C9E" w:rsidRDefault="00D56C9E" w:rsidP="00D56C9E">
      <w:pPr>
        <w:jc w:val="both"/>
        <w:rPr>
          <w:bCs/>
        </w:rPr>
      </w:pPr>
      <w:r w:rsidRPr="00D56C9E">
        <w:rPr>
          <w:bCs/>
        </w:rPr>
        <w:t>Предметна набавка не садржи поверљиве информације које наручилац ставља на располагање.</w:t>
      </w:r>
    </w:p>
    <w:p w:rsidR="00D56C9E" w:rsidRPr="00D56C9E" w:rsidRDefault="00D56C9E" w:rsidP="00D56C9E">
      <w:pPr>
        <w:jc w:val="both"/>
        <w:rPr>
          <w:b/>
          <w:bCs/>
          <w:i/>
        </w:rPr>
      </w:pPr>
    </w:p>
    <w:p w:rsidR="00D56C9E" w:rsidRPr="00D56C9E" w:rsidRDefault="00D56C9E" w:rsidP="00D56C9E">
      <w:pPr>
        <w:jc w:val="both"/>
        <w:rPr>
          <w:b/>
          <w:bCs/>
          <w:i/>
        </w:rPr>
      </w:pPr>
      <w:r w:rsidRPr="00484FED">
        <w:rPr>
          <w:b/>
          <w:bCs/>
          <w:i/>
        </w:rPr>
        <w:t>14. ДОДАТНЕ ИНФОРМАЦИЈЕ ИЛИ ПОЈАШЊЕЊА У ВЕЗИ СА ПРИПРЕМАЊЕМ ПОНУДЕ</w:t>
      </w:r>
    </w:p>
    <w:p w:rsidR="00D56C9E" w:rsidRPr="00D56C9E" w:rsidRDefault="00D56C9E" w:rsidP="00D56C9E">
      <w:pPr>
        <w:jc w:val="both"/>
        <w:rPr>
          <w:bCs/>
        </w:rPr>
      </w:pPr>
    </w:p>
    <w:p w:rsidR="003D7938" w:rsidRPr="00EC12C4" w:rsidRDefault="003D7938" w:rsidP="003D7938">
      <w:pPr>
        <w:jc w:val="both"/>
        <w:rPr>
          <w:rFonts w:eastAsia="TimesNewRomanPSMT"/>
          <w:bCs/>
          <w:iCs/>
        </w:rPr>
      </w:pPr>
      <w:r w:rsidRPr="000746DE">
        <w:t>Заинтересов</w:t>
      </w:r>
      <w:r>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t xml:space="preserve"> </w:t>
      </w:r>
      <w:r>
        <w:rPr>
          <w:rFonts w:eastAsia="TimesNewRomanPSMT"/>
          <w:bCs/>
          <w:iCs/>
        </w:rPr>
        <w:t>и то</w:t>
      </w:r>
      <w:r w:rsidRPr="00EC12C4">
        <w:rPr>
          <w:rFonts w:eastAsia="TimesNewRomanPSMT"/>
          <w:bCs/>
          <w:iCs/>
        </w:rPr>
        <w:t xml:space="preserve"> на један од следећих начина:</w:t>
      </w:r>
    </w:p>
    <w:p w:rsidR="003D7938" w:rsidRPr="00EC12C4" w:rsidRDefault="003D7938" w:rsidP="003D7938">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Клиничког центра</w:t>
      </w:r>
      <w:r>
        <w:rPr>
          <w:rFonts w:eastAsia="TimesNewRomanPSMT"/>
          <w:bCs/>
          <w:iCs/>
        </w:rPr>
        <w:t>, или</w:t>
      </w:r>
    </w:p>
    <w:p w:rsidR="003D7938" w:rsidRPr="00A542E5" w:rsidRDefault="003D7938" w:rsidP="003D7938">
      <w:pPr>
        <w:pStyle w:val="ListParagraph"/>
        <w:numPr>
          <w:ilvl w:val="0"/>
          <w:numId w:val="2"/>
        </w:numPr>
        <w:jc w:val="both"/>
        <w:rPr>
          <w:rFonts w:eastAsia="TimesNewRomanPSMT"/>
          <w:bCs/>
          <w:iCs/>
        </w:rPr>
      </w:pPr>
      <w:proofErr w:type="gramStart"/>
      <w:r w:rsidRPr="00EC12C4">
        <w:rPr>
          <w:rFonts w:eastAsia="TimesNewRomanPSMT"/>
          <w:bCs/>
          <w:iCs/>
        </w:rPr>
        <w:t>електронском</w:t>
      </w:r>
      <w:proofErr w:type="gramEnd"/>
      <w:r w:rsidRPr="00EC12C4">
        <w:rPr>
          <w:rFonts w:eastAsia="TimesNewRomanPSMT"/>
          <w:bCs/>
          <w:iCs/>
        </w:rPr>
        <w:t xml:space="preserve"> поштом, на адресу: </w:t>
      </w:r>
      <w:hyperlink r:id="rId12" w:history="1">
        <w:r w:rsidRPr="003C39A5">
          <w:rPr>
            <w:rStyle w:val="Hyperlink"/>
            <w:rFonts w:eastAsia="TimesNewRomanPSMT"/>
            <w:bCs/>
            <w:iCs/>
          </w:rPr>
          <w:t>tender@kcv.rs</w:t>
        </w:r>
      </w:hyperlink>
      <w:r>
        <w:rPr>
          <w:rFonts w:eastAsia="TimesNewRomanPSMT"/>
          <w:bCs/>
          <w:iCs/>
        </w:rPr>
        <w:t>, (</w:t>
      </w:r>
      <w:r w:rsidRPr="006C3FC7">
        <w:rPr>
          <w:rFonts w:eastAsia="TimesNewRomanPSMT"/>
          <w:b/>
          <w:bCs/>
          <w:iCs/>
        </w:rPr>
        <w:t>обавезно и у телу е-поште</w:t>
      </w:r>
      <w:r>
        <w:rPr>
          <w:rFonts w:eastAsia="TimesNewRomanPSMT"/>
          <w:bCs/>
          <w:iCs/>
        </w:rPr>
        <w:t>).</w:t>
      </w:r>
    </w:p>
    <w:p w:rsidR="003D7938" w:rsidRPr="00360A52" w:rsidRDefault="003D7938" w:rsidP="003D7938">
      <w:pPr>
        <w:pStyle w:val="ListParagraph"/>
        <w:ind w:left="360"/>
        <w:jc w:val="both"/>
        <w:rPr>
          <w:rFonts w:eastAsia="TimesNewRomanPSMT"/>
          <w:bCs/>
          <w:iCs/>
        </w:rPr>
      </w:pPr>
    </w:p>
    <w:p w:rsidR="003D7938" w:rsidRPr="00BE1E88" w:rsidRDefault="003D7938" w:rsidP="003D7938">
      <w:pPr>
        <w:jc w:val="both"/>
        <w:rPr>
          <w:rFonts w:eastAsia="TimesNewRomanPSMT"/>
          <w:bCs/>
          <w:iCs/>
        </w:rPr>
      </w:pPr>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3D7938" w:rsidRPr="00F0579E" w:rsidRDefault="003D7938" w:rsidP="003D7938">
      <w:pPr>
        <w:jc w:val="both"/>
      </w:pPr>
      <w:r w:rsidRPr="000746DE">
        <w:t>Наручилац ће у року од 3 (три) дана од дана пријема захтева за додатним информацијама или појашњењима к</w:t>
      </w:r>
      <w:r>
        <w:t xml:space="preserve">онкурсне документације, одговор </w:t>
      </w:r>
      <w:r w:rsidRPr="000746DE">
        <w:t>објавити на Порталу јавних набавки</w:t>
      </w:r>
      <w:r>
        <w:t xml:space="preserve"> и на својој интернет страници.</w:t>
      </w:r>
    </w:p>
    <w:p w:rsidR="003D7938" w:rsidRPr="00BE1E88" w:rsidRDefault="003D7938" w:rsidP="003D7938">
      <w:pPr>
        <w:jc w:val="both"/>
      </w:pPr>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t>ужењу рока за подношење понуда.</w:t>
      </w:r>
    </w:p>
    <w:p w:rsidR="003D7938" w:rsidRPr="00F0579E" w:rsidRDefault="003D7938" w:rsidP="003D7938">
      <w:pPr>
        <w:jc w:val="both"/>
        <w:rPr>
          <w:bCs/>
        </w:rPr>
      </w:pPr>
      <w:r w:rsidRPr="000746DE">
        <w:t>Тражење додатних информација или појашњења у вези са припремањем п</w:t>
      </w:r>
      <w:r>
        <w:t>онуде телефоном није дозвољено.</w:t>
      </w:r>
    </w:p>
    <w:p w:rsidR="003D7938" w:rsidRDefault="003D7938" w:rsidP="003D7938">
      <w:pPr>
        <w:jc w:val="both"/>
        <w:rPr>
          <w:bCs/>
        </w:rPr>
      </w:pPr>
      <w:r w:rsidRPr="000746DE">
        <w:rPr>
          <w:bCs/>
        </w:rPr>
        <w:t>Комуникација у поступку јавне набавке врши се на начин одређен чланом 20. Закона.</w:t>
      </w:r>
    </w:p>
    <w:p w:rsidR="00293FE7" w:rsidRDefault="00293FE7" w:rsidP="00134701">
      <w:pPr>
        <w:jc w:val="both"/>
        <w:rPr>
          <w:b/>
          <w:bCs/>
          <w:i/>
        </w:rPr>
      </w:pPr>
    </w:p>
    <w:p w:rsidR="00134701" w:rsidRPr="00D56C9E" w:rsidRDefault="00134701" w:rsidP="00134701">
      <w:pPr>
        <w:jc w:val="both"/>
        <w:rPr>
          <w:b/>
          <w:bCs/>
          <w:i/>
        </w:rPr>
      </w:pPr>
      <w:r w:rsidRPr="00D56C9E">
        <w:rPr>
          <w:b/>
          <w:bCs/>
          <w:i/>
        </w:rPr>
        <w:t xml:space="preserve">15. ДОДАТНА ОБЈАШЊЕЊА ОД ПОНУЂАЧА ПОСЛЕ ОТВАРАЊА ПОНУДА И КОНТРОЛА КОД ПОНУЂАЧА ОДНОСНО ЊЕГОВОГ ПОДИЗВОЂАЧА </w:t>
      </w:r>
    </w:p>
    <w:p w:rsidR="00134701" w:rsidRPr="00D56C9E" w:rsidRDefault="00134701" w:rsidP="00134701">
      <w:pPr>
        <w:jc w:val="both"/>
        <w:rPr>
          <w:b/>
          <w:bCs/>
          <w:i/>
        </w:rPr>
      </w:pPr>
    </w:p>
    <w:p w:rsidR="00134701" w:rsidRPr="00D56C9E" w:rsidRDefault="00134701" w:rsidP="00134701">
      <w:pPr>
        <w:jc w:val="both"/>
        <w:rPr>
          <w:bCs/>
        </w:rPr>
      </w:pPr>
      <w:r w:rsidRPr="00D56C9E">
        <w:rPr>
          <w:bCs/>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134701" w:rsidRPr="00D56C9E" w:rsidRDefault="00134701" w:rsidP="00134701">
      <w:pPr>
        <w:jc w:val="both"/>
        <w:rPr>
          <w:bCs/>
        </w:rPr>
      </w:pPr>
      <w:r w:rsidRPr="00D56C9E">
        <w:rPr>
          <w:bCs/>
        </w:rPr>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134701" w:rsidRPr="00D56C9E" w:rsidRDefault="00134701" w:rsidP="00134701">
      <w:pPr>
        <w:jc w:val="both"/>
        <w:rPr>
          <w:bCs/>
        </w:rPr>
      </w:pPr>
      <w:r w:rsidRPr="00D56C9E">
        <w:rPr>
          <w:bCs/>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134701" w:rsidRPr="00D56C9E" w:rsidRDefault="00134701" w:rsidP="00134701">
      <w:pPr>
        <w:jc w:val="both"/>
        <w:rPr>
          <w:bCs/>
        </w:rPr>
      </w:pPr>
      <w:r w:rsidRPr="00D56C9E">
        <w:rPr>
          <w:bCs/>
        </w:rPr>
        <w:t>У случају разлике између јединичне и укупне цене, меродавна је јединична цена.</w:t>
      </w:r>
    </w:p>
    <w:p w:rsidR="00831C67" w:rsidRPr="00FC2849" w:rsidRDefault="00134701" w:rsidP="00134701">
      <w:pPr>
        <w:jc w:val="both"/>
        <w:rPr>
          <w:bCs/>
        </w:rPr>
      </w:pPr>
      <w:r w:rsidRPr="00D56C9E">
        <w:rPr>
          <w:bCs/>
        </w:rPr>
        <w:t xml:space="preserve">Ако се понуђач не сагласи са исправком рачунских грешака, наручилац ће његову понуду одбити као неприхватљиву. </w:t>
      </w:r>
    </w:p>
    <w:p w:rsidR="00831C67" w:rsidRPr="00831C67" w:rsidRDefault="00831C67" w:rsidP="00134701">
      <w:pPr>
        <w:jc w:val="both"/>
        <w:rPr>
          <w:b/>
          <w:bCs/>
          <w:i/>
        </w:rPr>
      </w:pPr>
    </w:p>
    <w:p w:rsidR="00134701" w:rsidRPr="00E54F5F" w:rsidRDefault="003C68DC" w:rsidP="00134701">
      <w:pPr>
        <w:jc w:val="both"/>
        <w:rPr>
          <w:b/>
          <w:bCs/>
          <w:i/>
        </w:rPr>
      </w:pPr>
      <w:r>
        <w:rPr>
          <w:b/>
          <w:bCs/>
          <w:i/>
        </w:rPr>
        <w:t>16.</w:t>
      </w:r>
      <w:r w:rsidR="00134701" w:rsidRPr="00E54F5F">
        <w:rPr>
          <w:b/>
          <w:bCs/>
          <w:i/>
        </w:rPr>
        <w:t xml:space="preserve"> НЕГАТИВНА РЕФЕРЕНЦА</w:t>
      </w:r>
    </w:p>
    <w:p w:rsidR="00134701" w:rsidRPr="00260809" w:rsidRDefault="00134701" w:rsidP="00134701">
      <w:pPr>
        <w:jc w:val="both"/>
        <w:rPr>
          <w:b/>
          <w:bCs/>
        </w:rPr>
      </w:pPr>
    </w:p>
    <w:p w:rsidR="00134701" w:rsidRPr="00260809" w:rsidRDefault="00134701" w:rsidP="00134701">
      <w:pPr>
        <w:autoSpaceDE w:val="0"/>
        <w:autoSpaceDN w:val="0"/>
        <w:adjustRightInd w:val="0"/>
        <w:jc w:val="both"/>
      </w:pPr>
      <w:r w:rsidRPr="00260809">
        <w:t xml:space="preserve">Наручилац </w:t>
      </w:r>
      <w:r>
        <w:t>може</w:t>
      </w:r>
      <w:r w:rsidRPr="00260809">
        <w:t xml:space="preserve"> одбити понуду уколико поседује доказ да је понуђач у претходне три године пре објављивања позива за</w:t>
      </w:r>
      <w:r>
        <w:t xml:space="preserve"> подношење понуда</w:t>
      </w:r>
      <w:r w:rsidRPr="00260809">
        <w:t xml:space="preserve"> у поступку јавне набавке:</w:t>
      </w:r>
    </w:p>
    <w:p w:rsidR="00134701" w:rsidRPr="00260809" w:rsidRDefault="00134701" w:rsidP="00134701">
      <w:pPr>
        <w:autoSpaceDE w:val="0"/>
        <w:autoSpaceDN w:val="0"/>
        <w:adjustRightInd w:val="0"/>
        <w:jc w:val="both"/>
      </w:pPr>
      <w:r w:rsidRPr="00260809">
        <w:t xml:space="preserve">1) </w:t>
      </w:r>
      <w:proofErr w:type="gramStart"/>
      <w:r w:rsidRPr="00260809">
        <w:t>поступао</w:t>
      </w:r>
      <w:proofErr w:type="gramEnd"/>
      <w:r w:rsidRPr="00260809">
        <w:t xml:space="preserve"> супротно забрани из чл. 23. </w:t>
      </w:r>
      <w:proofErr w:type="gramStart"/>
      <w:r w:rsidRPr="00260809">
        <w:t>и</w:t>
      </w:r>
      <w:proofErr w:type="gramEnd"/>
      <w:r w:rsidRPr="00260809">
        <w:t xml:space="preserve"> 25. </w:t>
      </w:r>
      <w:r>
        <w:t>З</w:t>
      </w:r>
      <w:r w:rsidRPr="00260809">
        <w:t>акона;</w:t>
      </w:r>
    </w:p>
    <w:p w:rsidR="00134701" w:rsidRPr="00260809" w:rsidRDefault="00134701" w:rsidP="00134701">
      <w:pPr>
        <w:autoSpaceDE w:val="0"/>
        <w:autoSpaceDN w:val="0"/>
        <w:adjustRightInd w:val="0"/>
        <w:jc w:val="both"/>
      </w:pPr>
      <w:r w:rsidRPr="00260809">
        <w:t xml:space="preserve">2) </w:t>
      </w:r>
      <w:proofErr w:type="gramStart"/>
      <w:r w:rsidRPr="00260809">
        <w:t>учинио</w:t>
      </w:r>
      <w:proofErr w:type="gramEnd"/>
      <w:r w:rsidRPr="00260809">
        <w:t xml:space="preserve"> повреду конкуренције;</w:t>
      </w:r>
    </w:p>
    <w:p w:rsidR="00134701" w:rsidRPr="00260809" w:rsidRDefault="00134701" w:rsidP="00134701">
      <w:pPr>
        <w:autoSpaceDE w:val="0"/>
        <w:autoSpaceDN w:val="0"/>
        <w:adjustRightInd w:val="0"/>
        <w:jc w:val="both"/>
      </w:pPr>
      <w:r w:rsidRPr="00260809">
        <w:t xml:space="preserve">3) </w:t>
      </w:r>
      <w:proofErr w:type="gramStart"/>
      <w:r w:rsidRPr="00260809">
        <w:t>доставио</w:t>
      </w:r>
      <w:proofErr w:type="gramEnd"/>
      <w:r w:rsidRPr="00260809">
        <w:t xml:space="preserve"> неистините податке у понуди или без оправданих разлога одбио да закључи уговор о јавној набавци, након што му је</w:t>
      </w:r>
      <w:r>
        <w:t xml:space="preserve"> </w:t>
      </w:r>
      <w:r w:rsidRPr="00260809">
        <w:t>уговор додељен;</w:t>
      </w:r>
    </w:p>
    <w:p w:rsidR="00134701" w:rsidRPr="00260809" w:rsidRDefault="00134701" w:rsidP="00134701">
      <w:pPr>
        <w:autoSpaceDE w:val="0"/>
        <w:autoSpaceDN w:val="0"/>
        <w:adjustRightInd w:val="0"/>
        <w:jc w:val="both"/>
      </w:pPr>
      <w:r w:rsidRPr="00260809">
        <w:t xml:space="preserve">4) </w:t>
      </w:r>
      <w:proofErr w:type="gramStart"/>
      <w:r w:rsidRPr="00260809">
        <w:t>одбио</w:t>
      </w:r>
      <w:proofErr w:type="gramEnd"/>
      <w:r w:rsidRPr="00260809">
        <w:t xml:space="preserve"> да достави доказе и средства обезбеђења на шта се у понуди обавезао.</w:t>
      </w:r>
    </w:p>
    <w:p w:rsidR="00134701" w:rsidRPr="00260809" w:rsidRDefault="00134701" w:rsidP="00134701">
      <w:pPr>
        <w:autoSpaceDE w:val="0"/>
        <w:autoSpaceDN w:val="0"/>
        <w:adjustRightInd w:val="0"/>
        <w:jc w:val="both"/>
      </w:pPr>
      <w:r w:rsidRPr="00260809">
        <w:t xml:space="preserve">Наручилац </w:t>
      </w:r>
      <w:r>
        <w:t xml:space="preserve">може </w:t>
      </w:r>
      <w:r w:rsidRPr="00260809">
        <w:t>одбити понуду уколико поседује доказ који потврђује да понуђач није испуњавао своје обавезе по раније</w:t>
      </w:r>
      <w:r>
        <w:t xml:space="preserve"> з</w:t>
      </w:r>
      <w:r w:rsidRPr="00260809">
        <w:t>акљученим уговорима о јавним набавкама који су се односили на исти предмет набавке, за период од претходне три године пре</w:t>
      </w:r>
      <w:r>
        <w:t xml:space="preserve"> </w:t>
      </w:r>
      <w:r w:rsidRPr="00260809">
        <w:t>објављи</w:t>
      </w:r>
      <w:r>
        <w:t>вања позива за подношење понуда</w:t>
      </w:r>
      <w:r w:rsidRPr="00260809">
        <w:t>.</w:t>
      </w:r>
    </w:p>
    <w:p w:rsidR="003B6A25" w:rsidRPr="009B03D3" w:rsidRDefault="003B6A25" w:rsidP="00134701">
      <w:pPr>
        <w:jc w:val="both"/>
        <w:rPr>
          <w:b/>
          <w:bCs/>
        </w:rPr>
      </w:pPr>
    </w:p>
    <w:p w:rsidR="00134701" w:rsidRPr="000C3C8A" w:rsidRDefault="00134701" w:rsidP="00134701">
      <w:pPr>
        <w:jc w:val="both"/>
        <w:rPr>
          <w:i/>
        </w:rPr>
      </w:pPr>
      <w:r w:rsidRPr="000C3C8A">
        <w:rPr>
          <w:b/>
          <w:bCs/>
          <w:i/>
        </w:rPr>
        <w:t xml:space="preserve">17. ВРСТА КРИТЕРИЈУМА ЗА </w:t>
      </w:r>
      <w:r w:rsidR="00490DD5">
        <w:rPr>
          <w:b/>
          <w:bCs/>
          <w:i/>
        </w:rPr>
        <w:t>ЗАКЉУЧЕЊЕ ОКВИРНОГ СПОРАЗУМА</w:t>
      </w:r>
      <w:r w:rsidRPr="000C3C8A">
        <w:rPr>
          <w:b/>
          <w:bCs/>
          <w:i/>
        </w:rPr>
        <w:t xml:space="preserve">, ЕЛЕМЕНТИ КРИТЕРИЈУМА НА ОСНОВУ КОЈИХ СЕ ДОДЕЉУЈЕ </w:t>
      </w:r>
      <w:r w:rsidR="00490DD5">
        <w:rPr>
          <w:b/>
          <w:bCs/>
          <w:i/>
        </w:rPr>
        <w:t>ОКВИРНИ СПОРАЗУМ</w:t>
      </w:r>
      <w:r w:rsidRPr="000C3C8A">
        <w:rPr>
          <w:b/>
          <w:bCs/>
          <w:i/>
        </w:rPr>
        <w:t xml:space="preserve"> И МЕТОДОЛОГИЈА ЗА ДОДЕЛУ ПОНДЕРА ЗА СВАКИ ЕЛЕМЕНТ КРИТЕРИЈУМА</w:t>
      </w:r>
    </w:p>
    <w:p w:rsidR="00134701" w:rsidRPr="00F54C6F" w:rsidRDefault="00134701" w:rsidP="00134701">
      <w:pPr>
        <w:jc w:val="both"/>
      </w:pPr>
    </w:p>
    <w:p w:rsidR="00D80737" w:rsidRPr="00F54C6F" w:rsidRDefault="00D80737" w:rsidP="00D80737">
      <w:pPr>
        <w:jc w:val="both"/>
        <w:rPr>
          <w:b/>
          <w:bCs/>
          <w:i/>
          <w:iCs/>
        </w:rPr>
      </w:pPr>
      <w:r w:rsidRPr="00F54C6F">
        <w:t>Избор најповољније понуде се врши критеријум</w:t>
      </w:r>
      <w:r>
        <w:t>ом</w:t>
      </w:r>
      <w:r w:rsidRPr="00F54C6F">
        <w:t xml:space="preserve"> </w:t>
      </w:r>
      <w:r w:rsidRPr="00F54C6F">
        <w:rPr>
          <w:b/>
          <w:bCs/>
        </w:rPr>
        <w:t>„</w:t>
      </w:r>
      <w:r>
        <w:rPr>
          <w:b/>
          <w:i/>
          <w:iCs/>
        </w:rPr>
        <w:t>најнижа понуђена цена</w:t>
      </w:r>
      <w:r w:rsidRPr="00F54C6F">
        <w:rPr>
          <w:b/>
          <w:i/>
          <w:iCs/>
        </w:rPr>
        <w:t>“</w:t>
      </w:r>
      <w:r w:rsidRPr="00F54C6F">
        <w:rPr>
          <w:b/>
          <w:bCs/>
        </w:rPr>
        <w:t xml:space="preserve">. </w:t>
      </w:r>
    </w:p>
    <w:p w:rsidR="00134701" w:rsidRPr="00F54C6F" w:rsidRDefault="00134701" w:rsidP="00134701">
      <w:pPr>
        <w:jc w:val="both"/>
      </w:pPr>
    </w:p>
    <w:p w:rsidR="00134701" w:rsidRPr="000C3C8A" w:rsidRDefault="00134701" w:rsidP="00134701">
      <w:pPr>
        <w:jc w:val="both"/>
        <w:rPr>
          <w:b/>
          <w:bCs/>
          <w:i/>
        </w:rPr>
      </w:pPr>
      <w:r w:rsidRPr="000C3C8A">
        <w:rPr>
          <w:b/>
          <w:bCs/>
          <w:i/>
        </w:rPr>
        <w:t xml:space="preserve">18. ЕЛЕМЕНТИ КРИТЕРИЈУМА НА ОСНОВУ КОЈИХ ЋЕ НАРУЧИЛАЦ ИЗВРШИТИ </w:t>
      </w:r>
      <w:r w:rsidR="00490DD5">
        <w:rPr>
          <w:b/>
          <w:bCs/>
          <w:i/>
        </w:rPr>
        <w:t>ЗАКЉУЧЕЊЕ ОКВИРНОГ СПОРАЗУМА</w:t>
      </w:r>
      <w:r w:rsidRPr="000C3C8A">
        <w:rPr>
          <w:b/>
          <w:bCs/>
          <w:i/>
        </w:rPr>
        <w:t xml:space="preserve"> У СИТУАЦИЈИ КАДА ПОСТОЈЕ ДВЕ ИЛИ ВИШЕ ПОНУДА СА ЈЕДНАКИМ БРОЈЕМ ПОНДЕРА ИЛИ ИСТОМ ПОНУЂЕНОМ ЦЕНОМ </w:t>
      </w:r>
    </w:p>
    <w:p w:rsidR="00134701" w:rsidRPr="00F54C6F" w:rsidRDefault="00134701" w:rsidP="00134701">
      <w:pPr>
        <w:jc w:val="both"/>
        <w:rPr>
          <w:b/>
          <w:bCs/>
        </w:rPr>
      </w:pPr>
    </w:p>
    <w:p w:rsidR="00225CE2" w:rsidRPr="003F0FE8" w:rsidRDefault="00225CE2" w:rsidP="00225CE2">
      <w:pPr>
        <w:jc w:val="both"/>
        <w:rPr>
          <w:noProof/>
        </w:rPr>
      </w:pPr>
      <w:r w:rsidRPr="003F0FE8">
        <w:rPr>
          <w:iCs/>
        </w:rPr>
        <w:t xml:space="preserve">Уколико две или више понуда имају исту понуђену цену, биће изабрана понуда оног понуђача </w:t>
      </w:r>
      <w:r w:rsidRPr="003F0FE8">
        <w:rPr>
          <w:noProof/>
        </w:rPr>
        <w:t xml:space="preserve">који понуди краћи рок испоруке. </w:t>
      </w:r>
    </w:p>
    <w:p w:rsidR="00225CE2" w:rsidRPr="003F0FE8" w:rsidRDefault="00225CE2" w:rsidP="00225CE2">
      <w:pPr>
        <w:jc w:val="both"/>
      </w:pPr>
      <w:r w:rsidRPr="003F0FE8">
        <w:t>Уколико је и то исто, наручилац ће донети одлуку о додели оквирног споразума жребањем (извлачење куглица са именима понуђача из шешира). Уколико се јави потреба за применом овог начина за доделу оквирног споразума, наручилац ће позвати све понуђаче да присуствују жребању, на који начин ће се обезбедити јавност и транспарентност у поступку јавне набавке, и о истом ће бити сачињен записник.</w:t>
      </w:r>
    </w:p>
    <w:p w:rsidR="00F756D0" w:rsidRPr="00F756D0" w:rsidRDefault="00F756D0" w:rsidP="00134701">
      <w:pPr>
        <w:rPr>
          <w:b/>
          <w:bCs/>
          <w:i/>
        </w:rPr>
      </w:pPr>
    </w:p>
    <w:p w:rsidR="00134701" w:rsidRPr="000C3C8A" w:rsidRDefault="00363C52" w:rsidP="00134701">
      <w:pPr>
        <w:rPr>
          <w:b/>
          <w:bCs/>
          <w:i/>
          <w:lang w:val="sr-Cyrl-CS"/>
        </w:rPr>
      </w:pPr>
      <w:r>
        <w:rPr>
          <w:b/>
          <w:bCs/>
          <w:i/>
        </w:rPr>
        <w:t>19</w:t>
      </w:r>
      <w:r w:rsidR="00134701" w:rsidRPr="000C3C8A">
        <w:rPr>
          <w:b/>
          <w:bCs/>
          <w:i/>
          <w:lang w:val="sr-Cyrl-CS"/>
        </w:rPr>
        <w:t>. КОРИШЋЕЊЕ ПАТЕНТА И ОДГОВОРНОСТ ЗА ПОВРЕДУ ЗАШТИЋЕНИХ ПРАВА ИНТЕЛЕКТУАЛНЕ СВОЈИНЕ ТРЕЋИХ ЛИЦА</w:t>
      </w:r>
    </w:p>
    <w:p w:rsidR="00134701" w:rsidRPr="000C3C8A" w:rsidRDefault="00134701" w:rsidP="00134701">
      <w:pPr>
        <w:rPr>
          <w:b/>
          <w:bCs/>
          <w:lang w:val="sr-Cyrl-CS"/>
        </w:rPr>
      </w:pPr>
    </w:p>
    <w:p w:rsidR="00134701" w:rsidRPr="000C3C8A" w:rsidRDefault="00134701" w:rsidP="00134701">
      <w:pPr>
        <w:jc w:val="both"/>
        <w:rPr>
          <w:bCs/>
          <w:lang w:val="sr-Cyrl-CS"/>
        </w:rPr>
      </w:pPr>
      <w:r w:rsidRPr="000C3C8A">
        <w:rPr>
          <w:bCs/>
          <w:lang w:val="sr-Cyrl-CS"/>
        </w:rPr>
        <w:t>Накнаду за коришћење патената, као и одговорност за повреду заштићених права интелектуалне својине трећих лица сноси понуђач.</w:t>
      </w:r>
    </w:p>
    <w:p w:rsidR="003C68DC" w:rsidRDefault="003C68DC" w:rsidP="00134701">
      <w:pPr>
        <w:rPr>
          <w:b/>
          <w:bCs/>
        </w:rPr>
      </w:pPr>
    </w:p>
    <w:p w:rsidR="002B687B" w:rsidRDefault="002B687B" w:rsidP="00134701">
      <w:pPr>
        <w:rPr>
          <w:b/>
          <w:bCs/>
        </w:rPr>
      </w:pPr>
    </w:p>
    <w:p w:rsidR="002B687B" w:rsidRPr="002B687B" w:rsidRDefault="002B687B" w:rsidP="00134701">
      <w:pPr>
        <w:rPr>
          <w:b/>
          <w:bCs/>
        </w:rPr>
      </w:pPr>
    </w:p>
    <w:p w:rsidR="00134701" w:rsidRPr="000C3C8A" w:rsidRDefault="00363C52" w:rsidP="00134701">
      <w:pPr>
        <w:jc w:val="both"/>
        <w:rPr>
          <w:b/>
          <w:bCs/>
          <w:i/>
          <w:lang w:val="sr-Cyrl-CS"/>
        </w:rPr>
      </w:pPr>
      <w:r>
        <w:rPr>
          <w:b/>
          <w:bCs/>
          <w:i/>
          <w:lang w:val="sr-Cyrl-CS"/>
        </w:rPr>
        <w:t>2</w:t>
      </w:r>
      <w:r>
        <w:rPr>
          <w:b/>
          <w:bCs/>
          <w:i/>
        </w:rPr>
        <w:t>0</w:t>
      </w:r>
      <w:r w:rsidR="00134701" w:rsidRPr="000C3C8A">
        <w:rPr>
          <w:b/>
          <w:bCs/>
          <w:i/>
          <w:lang w:val="sr-Cyrl-CS"/>
        </w:rPr>
        <w:t xml:space="preserve">. НАЧИН И РОК ЗА ПОДНОШЕЊЕ ЗАХТЕВА ЗА ЗАШТИТУ ПРАВА ПОНУЂАЧА </w:t>
      </w:r>
    </w:p>
    <w:p w:rsidR="00134701" w:rsidRPr="000C3C8A" w:rsidRDefault="00134701" w:rsidP="00134701">
      <w:pPr>
        <w:jc w:val="both"/>
        <w:rPr>
          <w:bCs/>
          <w:lang w:val="sr-Cyrl-CS"/>
        </w:rPr>
      </w:pPr>
    </w:p>
    <w:p w:rsidR="00225CE2" w:rsidRPr="003F0FE8" w:rsidRDefault="00225CE2" w:rsidP="00225CE2">
      <w:pPr>
        <w:jc w:val="both"/>
        <w:rPr>
          <w:b/>
          <w:bCs/>
        </w:rPr>
      </w:pPr>
      <w:r w:rsidRPr="003F0FE8">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225CE2" w:rsidRPr="003F0FE8" w:rsidRDefault="00225CE2" w:rsidP="00225CE2">
      <w:pPr>
        <w:autoSpaceDE w:val="0"/>
        <w:autoSpaceDN w:val="0"/>
        <w:adjustRightInd w:val="0"/>
        <w:jc w:val="both"/>
      </w:pPr>
      <w:r w:rsidRPr="003F0FE8">
        <w:t xml:space="preserve">Захтев за заштиту права подноси се наручиоцу, а копија се истовремено доставља Републичкој комисији. </w:t>
      </w:r>
    </w:p>
    <w:p w:rsidR="00225CE2" w:rsidRPr="003F0FE8" w:rsidRDefault="00225CE2" w:rsidP="00225CE2">
      <w:pPr>
        <w:jc w:val="both"/>
      </w:pPr>
    </w:p>
    <w:p w:rsidR="00225CE2" w:rsidRPr="003F0FE8" w:rsidRDefault="00225CE2" w:rsidP="00225CE2">
      <w:pPr>
        <w:jc w:val="both"/>
        <w:rPr>
          <w:noProof/>
        </w:rPr>
      </w:pPr>
      <w:r w:rsidRPr="003F0FE8">
        <w:t xml:space="preserve">Захтев за заштиту права подноси се непосредно, путем поште: </w:t>
      </w:r>
      <w:r w:rsidRPr="003F0FE8">
        <w:rPr>
          <w:b/>
          <w:bCs/>
        </w:rPr>
        <w:t>Клинички центар Војводине,</w:t>
      </w:r>
      <w:r w:rsidRPr="003F0FE8">
        <w:t xml:space="preserve"> </w:t>
      </w:r>
      <w:r w:rsidRPr="003F0FE8">
        <w:rPr>
          <w:b/>
          <w:bCs/>
        </w:rPr>
        <w:t>21000 Нови Сад, Хајдук Вељкова број 1</w:t>
      </w:r>
      <w:r w:rsidRPr="003F0FE8">
        <w:rPr>
          <w:i/>
          <w:iCs/>
        </w:rPr>
        <w:t xml:space="preserve">, </w:t>
      </w:r>
      <w:r w:rsidRPr="003F0FE8">
        <w:t>искључиво преко писарнице Клиничког центра Војводине</w:t>
      </w:r>
      <w:r w:rsidRPr="003F0FE8">
        <w:rPr>
          <w:i/>
          <w:iCs/>
        </w:rPr>
        <w:t xml:space="preserve"> </w:t>
      </w:r>
      <w:r w:rsidRPr="003F0FE8">
        <w:t xml:space="preserve">са назнаком да је реч о захтеву за заштиту права, уз обавезно </w:t>
      </w:r>
      <w:r w:rsidRPr="003F0FE8">
        <w:rPr>
          <w:b/>
          <w:bCs/>
        </w:rPr>
        <w:t>навођење предмета набавке, редног броја</w:t>
      </w:r>
      <w:r w:rsidRPr="003F0FE8">
        <w:t xml:space="preserve"> </w:t>
      </w:r>
      <w:r w:rsidRPr="003F0FE8">
        <w:rPr>
          <w:b/>
        </w:rPr>
        <w:t>набавке</w:t>
      </w:r>
      <w:r w:rsidRPr="003F0FE8">
        <w:rPr>
          <w:rFonts w:eastAsia="TimesNewRomanPS-BoldMT"/>
          <w:b/>
          <w:bCs/>
        </w:rPr>
        <w:t xml:space="preserve"> </w:t>
      </w:r>
      <w:r w:rsidRPr="003F0FE8">
        <w:t xml:space="preserve">(подаци дати у поглављу 1. конкурсне документације) или путем телефакса, на број </w:t>
      </w:r>
      <w:r w:rsidRPr="003F0FE8">
        <w:rPr>
          <w:noProof/>
        </w:rPr>
        <w:t>021/487-22-32.</w:t>
      </w:r>
    </w:p>
    <w:p w:rsidR="00225CE2" w:rsidRPr="003F0FE8" w:rsidRDefault="00225CE2" w:rsidP="00225CE2">
      <w:pPr>
        <w:jc w:val="both"/>
      </w:pPr>
      <w:r w:rsidRPr="003F0FE8">
        <w:t xml:space="preserve">Захтев за заштиту права се може поднети у току целог поступка јавне набавке, против сваке радње наручиоца, осим уколико Законом није другачије одређено. </w:t>
      </w:r>
    </w:p>
    <w:p w:rsidR="00225CE2" w:rsidRPr="003F0FE8" w:rsidRDefault="00225CE2" w:rsidP="00225CE2">
      <w:pPr>
        <w:jc w:val="both"/>
      </w:pPr>
      <w:r w:rsidRPr="003F0FE8">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rsidR="00225CE2" w:rsidRPr="003F0FE8" w:rsidRDefault="00225CE2" w:rsidP="00225CE2">
      <w:pPr>
        <w:jc w:val="both"/>
      </w:pPr>
      <w:r w:rsidRPr="003F0FE8">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225CE2" w:rsidRPr="003F0FE8" w:rsidRDefault="00225CE2" w:rsidP="00225CE2">
      <w:pPr>
        <w:jc w:val="both"/>
      </w:pPr>
      <w:r w:rsidRPr="003F0FE8">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7 дана пре истека рока за подношење понуда, 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w:t>
      </w:r>
      <w:proofErr w:type="gramStart"/>
      <w:r w:rsidRPr="003F0FE8">
        <w:t>став</w:t>
      </w:r>
      <w:proofErr w:type="gramEnd"/>
      <w:r w:rsidRPr="003F0FE8">
        <w:t xml:space="preserve"> 2. Закона указао наручиоцу на евентуалне недостатке и неправилности, а наручилац исте није отклонио. </w:t>
      </w:r>
      <w:r w:rsidRPr="003F0FE8">
        <w:rPr>
          <w:u w:val="single"/>
        </w:rPr>
        <w:t>У том случају подношења захтева за заштиту права не долази до застоја рока за подношење понуда</w:t>
      </w:r>
    </w:p>
    <w:p w:rsidR="00225CE2" w:rsidRPr="003F0FE8" w:rsidRDefault="00225CE2" w:rsidP="00225CE2">
      <w:pPr>
        <w:jc w:val="both"/>
      </w:pPr>
      <w:r w:rsidRPr="003F0FE8">
        <w:t xml:space="preserve">Захтев за заштиту права којим се оспоравају радње које наручилац предузме пре истека рока за подношење понуда, а након истека рокова из члана 149. </w:t>
      </w:r>
      <w:proofErr w:type="gramStart"/>
      <w:r w:rsidRPr="003F0FE8">
        <w:t>став</w:t>
      </w:r>
      <w:proofErr w:type="gramEnd"/>
      <w:r w:rsidRPr="003F0FE8">
        <w:t>. 3. Закона, односно горе поменутих рокова, сматраће се благовременим уколико је поднет најкасније до истека рока за подношење понуда.</w:t>
      </w:r>
    </w:p>
    <w:p w:rsidR="00225CE2" w:rsidRPr="003F0FE8" w:rsidRDefault="00225CE2" w:rsidP="00225CE2">
      <w:pPr>
        <w:jc w:val="both"/>
      </w:pPr>
      <w:r w:rsidRPr="003F0FE8">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10 дана од дана објављивање одлуке на Порталу јавних набавки, а пет дана у поступку јавне набавке мале </w:t>
      </w:r>
      <w:proofErr w:type="gramStart"/>
      <w:r w:rsidRPr="003F0FE8">
        <w:t>вредности  и</w:t>
      </w:r>
      <w:proofErr w:type="gramEnd"/>
      <w:r w:rsidRPr="003F0FE8">
        <w:t xml:space="preserve"> доношења одлуке о додели уговора на основу оквирног споразума у складу са чланом 40а. Закона.</w:t>
      </w:r>
    </w:p>
    <w:p w:rsidR="00225CE2" w:rsidRPr="003F0FE8" w:rsidRDefault="00225CE2" w:rsidP="00225CE2">
      <w:pPr>
        <w:jc w:val="both"/>
      </w:pPr>
      <w:r w:rsidRPr="003F0FE8">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w:t>
      </w:r>
      <w:proofErr w:type="gramStart"/>
      <w:r w:rsidRPr="003F0FE8">
        <w:t>став</w:t>
      </w:r>
      <w:proofErr w:type="gramEnd"/>
      <w:r w:rsidRPr="003F0FE8">
        <w:t xml:space="preserve"> 3 и 4. Закона, а подносилац га није поднео пре истека тог рока. </w:t>
      </w:r>
    </w:p>
    <w:p w:rsidR="00225CE2" w:rsidRPr="003F0FE8" w:rsidRDefault="00225CE2" w:rsidP="00225CE2">
      <w:pPr>
        <w:jc w:val="both"/>
      </w:pPr>
      <w:r w:rsidRPr="003F0FE8">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225CE2" w:rsidRPr="003F0FE8" w:rsidRDefault="00225CE2" w:rsidP="00225CE2">
      <w:pPr>
        <w:jc w:val="both"/>
      </w:pPr>
      <w:r w:rsidRPr="003F0FE8">
        <w:t xml:space="preserve">Ако поднети захтев за заштиту права не садржи све податке из члана 151. </w:t>
      </w:r>
      <w:proofErr w:type="gramStart"/>
      <w:r w:rsidRPr="003F0FE8">
        <w:t>става</w:t>
      </w:r>
      <w:proofErr w:type="gramEnd"/>
      <w:r w:rsidRPr="003F0FE8">
        <w:t xml:space="preserve"> 1. Закона, наручилац ће такав захтев </w:t>
      </w:r>
      <w:r w:rsidRPr="003F0FE8">
        <w:rPr>
          <w:b/>
          <w:bCs/>
        </w:rPr>
        <w:t>одбацити закључком</w:t>
      </w:r>
      <w:r w:rsidRPr="003F0FE8">
        <w:rPr>
          <w:b/>
        </w:rPr>
        <w:t>.</w:t>
      </w:r>
      <w:r w:rsidRPr="003F0FE8">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a копију жалбе истовремено доставља наручиоцу. </w:t>
      </w:r>
    </w:p>
    <w:p w:rsidR="00225CE2" w:rsidRPr="003F0FE8" w:rsidRDefault="00225CE2" w:rsidP="00225CE2">
      <w:pPr>
        <w:pStyle w:val="ListParagraph"/>
        <w:ind w:left="0"/>
        <w:jc w:val="both"/>
        <w:rPr>
          <w:rFonts w:eastAsia="TimesNewRomanPSMT"/>
          <w:bCs/>
        </w:rPr>
      </w:pPr>
    </w:p>
    <w:p w:rsidR="00225CE2" w:rsidRPr="003F0FE8" w:rsidRDefault="00225CE2" w:rsidP="00225CE2">
      <w:pPr>
        <w:pStyle w:val="ListParagraph"/>
        <w:ind w:left="0"/>
        <w:jc w:val="both"/>
      </w:pPr>
      <w:r w:rsidRPr="003F0FE8">
        <w:rPr>
          <w:rFonts w:eastAsia="TimesNewRomanPSMT"/>
          <w:bCs/>
        </w:rPr>
        <w:t xml:space="preserve">Подносилац захтева је дужан да на број жиро рачуна: </w:t>
      </w:r>
      <w:r w:rsidRPr="003F0FE8">
        <w:rPr>
          <w:szCs w:val="18"/>
          <w:shd w:val="clear" w:color="auto" w:fill="FFFFFF"/>
        </w:rPr>
        <w:t>840-30678845-06</w:t>
      </w:r>
      <w:r w:rsidRPr="003F0FE8">
        <w:rPr>
          <w:rFonts w:eastAsia="TimesNewRomanPSMT"/>
          <w:bCs/>
        </w:rPr>
        <w:t>, шифра плаћања: 153, позив на број oве ЈН, сврха уплате: Републичка административна такса са назнаком броја јавне набавке на коју се односи, корисник: буџет Републике Србије у складу са чланом 156. Закона о јавним набавкама, уплати таксу у складу са одредбама Закона.</w:t>
      </w:r>
    </w:p>
    <w:p w:rsidR="00225CE2" w:rsidRPr="003F0FE8" w:rsidRDefault="00225CE2" w:rsidP="00225CE2">
      <w:pPr>
        <w:jc w:val="both"/>
      </w:pPr>
    </w:p>
    <w:p w:rsidR="00225CE2" w:rsidRPr="003F0FE8" w:rsidRDefault="00225CE2" w:rsidP="00225CE2">
      <w:pPr>
        <w:jc w:val="both"/>
      </w:pPr>
      <w:r w:rsidRPr="003F0FE8">
        <w:t>Свака странка у поступку сноси трошкове које проузрокује својим радњама.</w:t>
      </w:r>
    </w:p>
    <w:p w:rsidR="00AB7FA3" w:rsidRDefault="00AB7FA3" w:rsidP="00134701">
      <w:pPr>
        <w:rPr>
          <w:b/>
          <w:bCs/>
          <w:lang w:val="sr-Cyrl-CS"/>
        </w:rPr>
      </w:pPr>
    </w:p>
    <w:p w:rsidR="00134701" w:rsidRPr="000C3C8A" w:rsidRDefault="00363C52" w:rsidP="00134701">
      <w:pPr>
        <w:rPr>
          <w:b/>
          <w:bCs/>
          <w:i/>
          <w:lang w:val="sr-Cyrl-CS"/>
        </w:rPr>
      </w:pPr>
      <w:r>
        <w:rPr>
          <w:b/>
          <w:bCs/>
          <w:i/>
          <w:lang w:val="sr-Cyrl-CS"/>
        </w:rPr>
        <w:t>2</w:t>
      </w:r>
      <w:r>
        <w:rPr>
          <w:b/>
          <w:bCs/>
          <w:i/>
        </w:rPr>
        <w:t>1</w:t>
      </w:r>
      <w:r w:rsidR="00134701" w:rsidRPr="000C3C8A">
        <w:rPr>
          <w:b/>
          <w:bCs/>
          <w:i/>
          <w:lang w:val="sr-Cyrl-CS"/>
        </w:rPr>
        <w:t xml:space="preserve">. РОК У КОЈЕМ ЋЕ </w:t>
      </w:r>
      <w:r w:rsidR="00066C31">
        <w:rPr>
          <w:b/>
          <w:bCs/>
          <w:i/>
          <w:lang w:val="sr-Cyrl-CS"/>
        </w:rPr>
        <w:t>ОКВИРНИ СПОРАЗУМ</w:t>
      </w:r>
      <w:r w:rsidR="00134701" w:rsidRPr="000C3C8A">
        <w:rPr>
          <w:b/>
          <w:bCs/>
          <w:i/>
          <w:lang w:val="sr-Cyrl-CS"/>
        </w:rPr>
        <w:t xml:space="preserve"> БИТИ ЗАКЉУЧЕН</w:t>
      </w:r>
    </w:p>
    <w:p w:rsidR="00134701" w:rsidRPr="000C3C8A" w:rsidRDefault="00134701" w:rsidP="00134701">
      <w:pPr>
        <w:rPr>
          <w:b/>
          <w:bCs/>
          <w:lang w:val="sr-Cyrl-CS"/>
        </w:rPr>
      </w:pPr>
    </w:p>
    <w:p w:rsidR="00134701" w:rsidRPr="000C3C8A" w:rsidRDefault="00066C31" w:rsidP="00134701">
      <w:pPr>
        <w:jc w:val="both"/>
        <w:rPr>
          <w:bCs/>
          <w:lang w:val="sr-Cyrl-CS"/>
        </w:rPr>
      </w:pPr>
      <w:r>
        <w:rPr>
          <w:bCs/>
          <w:lang w:val="sr-Cyrl-CS"/>
        </w:rPr>
        <w:t>Оквирни споразум</w:t>
      </w:r>
      <w:r w:rsidR="00134701" w:rsidRPr="000C3C8A">
        <w:rPr>
          <w:bCs/>
          <w:lang w:val="sr-Cyrl-CS"/>
        </w:rPr>
        <w:t xml:space="preserve"> ће бити закључен са понуђачем којем је додељен у року од 8 дана од дана протека рока за подношење захтева за заштиту права из члана 149. Закона. </w:t>
      </w:r>
    </w:p>
    <w:p w:rsidR="00134701" w:rsidRDefault="00134701" w:rsidP="00134701">
      <w:pPr>
        <w:jc w:val="both"/>
        <w:rPr>
          <w:bCs/>
          <w:lang w:val="sr-Cyrl-CS"/>
        </w:rPr>
      </w:pPr>
      <w:r w:rsidRPr="000C3C8A">
        <w:rPr>
          <w:bCs/>
          <w:lang w:val="sr-Cyrl-CS"/>
        </w:rPr>
        <w:t xml:space="preserve">У случају да је поднета само једна понуда наручилац може закључити </w:t>
      </w:r>
      <w:r w:rsidR="00066C31">
        <w:rPr>
          <w:bCs/>
          <w:lang w:val="sr-Cyrl-CS"/>
        </w:rPr>
        <w:t>оквирни споразум</w:t>
      </w:r>
      <w:r w:rsidRPr="000C3C8A">
        <w:rPr>
          <w:bCs/>
          <w:lang w:val="sr-Cyrl-CS"/>
        </w:rPr>
        <w:t xml:space="preserve"> пре истека рока за подношење захтева за заштиту права, у складу са чланом 112. став 2. Тачка</w:t>
      </w:r>
      <w:r>
        <w:rPr>
          <w:bCs/>
          <w:lang w:val="sr-Cyrl-CS"/>
        </w:rPr>
        <w:t xml:space="preserve"> од 1) до</w:t>
      </w:r>
      <w:r w:rsidRPr="000C3C8A">
        <w:rPr>
          <w:bCs/>
          <w:lang w:val="sr-Cyrl-CS"/>
        </w:rPr>
        <w:t xml:space="preserve"> 5) Закона. </w:t>
      </w:r>
    </w:p>
    <w:p w:rsidR="00134701" w:rsidRDefault="00134701" w:rsidP="00134701">
      <w:pPr>
        <w:jc w:val="both"/>
        <w:rPr>
          <w:lang w:val="en-US"/>
        </w:rPr>
      </w:pPr>
      <w:r w:rsidRPr="0004342C">
        <w:t xml:space="preserve">Одлуку о </w:t>
      </w:r>
      <w:r w:rsidR="00066C31">
        <w:t>закључењу оквирног споразума</w:t>
      </w:r>
      <w:r w:rsidRPr="0004342C">
        <w:t xml:space="preserve"> из члана 108. Закона, наручилац ће у року од 3 дана од дана доношења, објавити на Порталу јавних набавки и својој интернет страници.</w:t>
      </w:r>
    </w:p>
    <w:p w:rsidR="00134701" w:rsidRDefault="00134701" w:rsidP="00134701">
      <w:pPr>
        <w:jc w:val="both"/>
        <w:rPr>
          <w:bCs/>
        </w:rPr>
      </w:pPr>
    </w:p>
    <w:p w:rsidR="00363C52" w:rsidRPr="00066C31" w:rsidRDefault="00363C52" w:rsidP="00363C52">
      <w:pPr>
        <w:jc w:val="both"/>
        <w:rPr>
          <w:b/>
        </w:rPr>
      </w:pPr>
      <w:r w:rsidRPr="00363C52">
        <w:rPr>
          <w:b/>
        </w:rPr>
        <w:t>22. ИЗМЕНЕ ТОКОМ ТРАЈАЊА УГОВОРА</w:t>
      </w:r>
    </w:p>
    <w:p w:rsidR="00363C52" w:rsidRPr="00BE1E88" w:rsidRDefault="00363C52" w:rsidP="00BE1E88">
      <w:pPr>
        <w:jc w:val="both"/>
      </w:pPr>
    </w:p>
    <w:p w:rsidR="00225CE2" w:rsidRPr="003F0FE8" w:rsidRDefault="00225CE2" w:rsidP="00225CE2">
      <w:pPr>
        <w:jc w:val="both"/>
      </w:pPr>
      <w:r w:rsidRPr="003F0FE8">
        <w:t xml:space="preserve">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вредности из члана 39. </w:t>
      </w:r>
      <w:proofErr w:type="gramStart"/>
      <w:r w:rsidRPr="003F0FE8">
        <w:t>став</w:t>
      </w:r>
      <w:proofErr w:type="gramEnd"/>
      <w:r w:rsidRPr="003F0FE8">
        <w:t xml:space="preserve"> 1. Закона.</w:t>
      </w:r>
    </w:p>
    <w:p w:rsidR="00225CE2" w:rsidRPr="003F0FE8" w:rsidRDefault="00225CE2" w:rsidP="00225CE2">
      <w:pPr>
        <w:jc w:val="both"/>
        <w:rPr>
          <w:shd w:val="clear" w:color="auto" w:fill="FFFFFF"/>
        </w:rPr>
      </w:pPr>
      <w:r w:rsidRPr="003F0FE8">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p>
    <w:p w:rsidR="00225CE2" w:rsidRPr="003F0FE8" w:rsidRDefault="00225CE2" w:rsidP="00225CE2">
      <w:pPr>
        <w:jc w:val="both"/>
      </w:pPr>
      <w:r w:rsidRPr="003F0FE8">
        <w:t>Наручилац ће дозволити измене уговора у следећим ситуацијама:</w:t>
      </w:r>
    </w:p>
    <w:p w:rsidR="00225CE2" w:rsidRPr="003F0FE8" w:rsidRDefault="00225CE2" w:rsidP="00225CE2">
      <w:pPr>
        <w:pStyle w:val="ListParagraph"/>
        <w:numPr>
          <w:ilvl w:val="0"/>
          <w:numId w:val="1"/>
        </w:numPr>
        <w:jc w:val="both"/>
      </w:pPr>
      <w:r w:rsidRPr="003F0FE8">
        <w:t>Уколико се повећа обим предмета јавне набавке због непредвиђених околности;</w:t>
      </w:r>
    </w:p>
    <w:p w:rsidR="00225CE2" w:rsidRPr="003F0FE8" w:rsidRDefault="00225CE2" w:rsidP="00225CE2">
      <w:pPr>
        <w:pStyle w:val="ListParagraph"/>
        <w:numPr>
          <w:ilvl w:val="0"/>
          <w:numId w:val="1"/>
        </w:numPr>
        <w:jc w:val="both"/>
      </w:pPr>
      <w:r w:rsidRPr="003F0FE8">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225CE2" w:rsidRPr="003F0FE8" w:rsidRDefault="00225CE2" w:rsidP="00225CE2">
      <w:pPr>
        <w:pStyle w:val="ListParagraph"/>
        <w:numPr>
          <w:ilvl w:val="0"/>
          <w:numId w:val="1"/>
        </w:numPr>
        <w:jc w:val="both"/>
      </w:pPr>
      <w:r w:rsidRPr="003F0FE8">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rsidR="00225CE2" w:rsidRPr="003F0FE8" w:rsidRDefault="00225CE2" w:rsidP="00225CE2">
      <w:pPr>
        <w:pStyle w:val="ListParagraph"/>
        <w:numPr>
          <w:ilvl w:val="0"/>
          <w:numId w:val="1"/>
        </w:numPr>
        <w:jc w:val="both"/>
      </w:pPr>
      <w:r w:rsidRPr="003F0FE8">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B02086" w:rsidRDefault="00B02086" w:rsidP="00134701">
      <w:pPr>
        <w:jc w:val="both"/>
        <w:rPr>
          <w:bCs/>
        </w:rPr>
      </w:pPr>
    </w:p>
    <w:p w:rsidR="00A61FC9" w:rsidRDefault="00A61FC9" w:rsidP="00134701">
      <w:pPr>
        <w:jc w:val="both"/>
        <w:rPr>
          <w:bCs/>
        </w:rPr>
      </w:pPr>
    </w:p>
    <w:p w:rsidR="00A61FC9" w:rsidRDefault="00A61FC9" w:rsidP="00134701">
      <w:pPr>
        <w:jc w:val="both"/>
        <w:rPr>
          <w:bCs/>
        </w:rPr>
      </w:pPr>
    </w:p>
    <w:p w:rsidR="00A61FC9" w:rsidRDefault="00A61FC9" w:rsidP="00134701">
      <w:pPr>
        <w:jc w:val="both"/>
        <w:rPr>
          <w:bCs/>
        </w:rPr>
      </w:pPr>
    </w:p>
    <w:p w:rsidR="00A61FC9" w:rsidRPr="00F756D0" w:rsidRDefault="00A61FC9" w:rsidP="00134701">
      <w:pPr>
        <w:jc w:val="both"/>
        <w:rPr>
          <w:bCs/>
        </w:rPr>
      </w:pPr>
    </w:p>
    <w:p w:rsidR="0071317C" w:rsidRPr="00BE1E88" w:rsidRDefault="00134701" w:rsidP="00BE1E88">
      <w:pPr>
        <w:jc w:val="both"/>
        <w:rPr>
          <w:bCs/>
        </w:rPr>
      </w:pPr>
      <w:r w:rsidRPr="00E54F5F">
        <w:rPr>
          <w:b/>
          <w:bCs/>
          <w:lang w:val="sr-Cyrl-CS"/>
        </w:rPr>
        <w:t>НАПОМЕНА:</w:t>
      </w:r>
      <w:r w:rsidRPr="000C3C8A">
        <w:rPr>
          <w:bCs/>
          <w:lang w:val="sr-Cyrl-CS"/>
        </w:rPr>
        <w:t xml:space="preserve"> </w:t>
      </w:r>
    </w:p>
    <w:p w:rsidR="00B02086" w:rsidRDefault="00B02086" w:rsidP="009B03D3">
      <w:pPr>
        <w:ind w:firstLine="720"/>
        <w:jc w:val="both"/>
      </w:pPr>
    </w:p>
    <w:p w:rsidR="00134701" w:rsidRPr="009B03D3" w:rsidRDefault="00134701" w:rsidP="009B03D3">
      <w:pPr>
        <w:ind w:firstLine="720"/>
        <w:jc w:val="both"/>
        <w:rPr>
          <w:bCs/>
          <w:lang w:val="sr-Cyrl-CS"/>
        </w:rPr>
      </w:pPr>
      <w:r w:rsidRPr="00F726E2">
        <w:t xml:space="preserve">Сходно члану 20. </w:t>
      </w:r>
      <w:proofErr w:type="gramStart"/>
      <w:r w:rsidRPr="00F726E2">
        <w:t>став</w:t>
      </w:r>
      <w:proofErr w:type="gramEnd"/>
      <w:r w:rsidRPr="00F726E2">
        <w:t xml:space="preserve">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AB7FA3" w:rsidRDefault="00134701" w:rsidP="0071317C">
      <w:pPr>
        <w:jc w:val="both"/>
      </w:pPr>
      <w:r>
        <w:tab/>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
    <w:p w:rsidR="00D12B51" w:rsidRPr="00D12B51" w:rsidRDefault="003C68DC" w:rsidP="00D12B51">
      <w:bookmarkStart w:id="43" w:name="_Toc311016791"/>
      <w:bookmarkStart w:id="44" w:name="_Toc311017143"/>
      <w:bookmarkStart w:id="45" w:name="_Toc311017332"/>
      <w:bookmarkStart w:id="46" w:name="_Toc312747151"/>
      <w:bookmarkStart w:id="47" w:name="_Toc312747210"/>
      <w:bookmarkStart w:id="48" w:name="_Toc362872634"/>
      <w:bookmarkStart w:id="49" w:name="_Toc375898253"/>
      <w:bookmarkStart w:id="50" w:name="_Toc375905375"/>
      <w:bookmarkStart w:id="51" w:name="_Toc398110355"/>
      <w:bookmarkStart w:id="52" w:name="_Toc401059596"/>
      <w:bookmarkStart w:id="53" w:name="_Toc404939264"/>
      <w:bookmarkStart w:id="54" w:name="_Toc406492793"/>
      <w:r>
        <w:br w:type="page"/>
      </w:r>
      <w:bookmarkStart w:id="55" w:name="_Toc442696587"/>
    </w:p>
    <w:p w:rsidR="00BE1E88" w:rsidRPr="00BF5606" w:rsidRDefault="00B819C7" w:rsidP="00ED3104">
      <w:pPr>
        <w:pStyle w:val="Heading2"/>
        <w:numPr>
          <w:ilvl w:val="0"/>
          <w:numId w:val="13"/>
        </w:numPr>
        <w:ind w:left="360"/>
        <w:rPr>
          <w:noProof/>
        </w:rPr>
      </w:pPr>
      <w:bookmarkStart w:id="56" w:name="_Toc362872635"/>
      <w:bookmarkStart w:id="57" w:name="_Toc375898254"/>
      <w:bookmarkStart w:id="58" w:name="_Toc375905376"/>
      <w:bookmarkStart w:id="59" w:name="_Toc398110356"/>
      <w:bookmarkStart w:id="60" w:name="_Toc401059597"/>
      <w:bookmarkStart w:id="61" w:name="_Toc404939265"/>
      <w:bookmarkStart w:id="62" w:name="_Toc406492794"/>
      <w:bookmarkStart w:id="63" w:name="_Toc1998477"/>
      <w:bookmarkEnd w:id="55"/>
      <w:bookmarkEnd w:id="43"/>
      <w:bookmarkEnd w:id="44"/>
      <w:bookmarkEnd w:id="45"/>
      <w:bookmarkEnd w:id="46"/>
      <w:bookmarkEnd w:id="47"/>
      <w:bookmarkEnd w:id="48"/>
      <w:bookmarkEnd w:id="49"/>
      <w:bookmarkEnd w:id="50"/>
      <w:bookmarkEnd w:id="51"/>
      <w:bookmarkEnd w:id="52"/>
      <w:bookmarkEnd w:id="53"/>
      <w:bookmarkEnd w:id="54"/>
      <w:r w:rsidRPr="006A71FA">
        <w:rPr>
          <w:noProof/>
        </w:rPr>
        <w:t xml:space="preserve">МОДЕЛ </w:t>
      </w:r>
      <w:r w:rsidR="0047332B">
        <w:rPr>
          <w:noProof/>
        </w:rPr>
        <w:t>ОКВИРНОГ СПОРАЗУМА</w:t>
      </w:r>
      <w:bookmarkStart w:id="64" w:name="_Toc409614178"/>
      <w:bookmarkStart w:id="65" w:name="_Toc407262296"/>
      <w:bookmarkStart w:id="66" w:name="_Toc406492797"/>
      <w:bookmarkStart w:id="67" w:name="_Toc404939268"/>
      <w:bookmarkStart w:id="68" w:name="_Toc401059600"/>
      <w:bookmarkStart w:id="69" w:name="_Toc398110359"/>
      <w:bookmarkStart w:id="70" w:name="_Toc435524633"/>
      <w:bookmarkStart w:id="71" w:name="_Toc435524920"/>
      <w:bookmarkStart w:id="72" w:name="_Toc435534512"/>
      <w:bookmarkStart w:id="73" w:name="_Toc362872636"/>
      <w:bookmarkStart w:id="74" w:name="_Toc375898255"/>
      <w:bookmarkStart w:id="75" w:name="_Toc375905377"/>
      <w:bookmarkStart w:id="76" w:name="_Toc398110372"/>
      <w:bookmarkStart w:id="77" w:name="_Toc401059613"/>
      <w:bookmarkStart w:id="78" w:name="_Toc404939281"/>
      <w:bookmarkStart w:id="79" w:name="_Toc406492810"/>
      <w:bookmarkEnd w:id="56"/>
      <w:bookmarkEnd w:id="57"/>
      <w:bookmarkEnd w:id="58"/>
      <w:bookmarkEnd w:id="59"/>
      <w:bookmarkEnd w:id="60"/>
      <w:bookmarkEnd w:id="61"/>
      <w:bookmarkEnd w:id="62"/>
      <w:bookmarkEnd w:id="63"/>
    </w:p>
    <w:bookmarkEnd w:id="64"/>
    <w:bookmarkEnd w:id="65"/>
    <w:bookmarkEnd w:id="66"/>
    <w:bookmarkEnd w:id="67"/>
    <w:bookmarkEnd w:id="68"/>
    <w:bookmarkEnd w:id="69"/>
    <w:bookmarkEnd w:id="70"/>
    <w:bookmarkEnd w:id="71"/>
    <w:bookmarkEnd w:id="72"/>
    <w:p w:rsidR="00980314" w:rsidRPr="003F0FE8" w:rsidRDefault="00980314" w:rsidP="00980314">
      <w:pPr>
        <w:pStyle w:val="ListParagraph"/>
        <w:spacing w:before="100" w:beforeAutospacing="1" w:line="210" w:lineRule="atLeast"/>
        <w:ind w:left="0" w:firstLine="720"/>
        <w:jc w:val="both"/>
        <w:rPr>
          <w:b/>
          <w:noProof/>
        </w:rPr>
      </w:pPr>
      <w:r w:rsidRPr="003F0FE8">
        <w:rPr>
          <w:noProof/>
        </w:rPr>
        <w:t xml:space="preserve">На основу члана 40. и 112. Закона о јавним набавкама („Службени гласник Републике Србије” бр. </w:t>
      </w:r>
      <w:r w:rsidRPr="003F0FE8">
        <w:t>124/2012, 14/15 и 68/15</w:t>
      </w:r>
      <w:r w:rsidRPr="003F0FE8">
        <w:rPr>
          <w:noProof/>
        </w:rPr>
        <w:t>), а у складу са извештајем Комисије за јавну набавку и Одлуком о закљученом оквирном споразуму, дана _______________ године закључује се следећи</w:t>
      </w:r>
    </w:p>
    <w:p w:rsidR="00980314" w:rsidRPr="003F0FE8" w:rsidRDefault="00980314" w:rsidP="00980314">
      <w:pPr>
        <w:rPr>
          <w:b/>
          <w:noProof/>
        </w:rPr>
      </w:pPr>
    </w:p>
    <w:p w:rsidR="00980314" w:rsidRPr="003F0FE8" w:rsidRDefault="00980314" w:rsidP="00980314">
      <w:pPr>
        <w:jc w:val="center"/>
        <w:rPr>
          <w:b/>
          <w:noProof/>
        </w:rPr>
      </w:pPr>
      <w:r w:rsidRPr="003F0FE8">
        <w:rPr>
          <w:b/>
          <w:noProof/>
        </w:rPr>
        <w:t>ОКВИРНИ СПОРАЗУМ О ЈАВНОЈ НАБАВЦИ БРОЈ 2</w:t>
      </w:r>
      <w:r>
        <w:rPr>
          <w:b/>
          <w:noProof/>
        </w:rPr>
        <w:t>6</w:t>
      </w:r>
      <w:r w:rsidRPr="003F0FE8">
        <w:rPr>
          <w:b/>
          <w:noProof/>
        </w:rPr>
        <w:t>-19-ОС</w:t>
      </w:r>
    </w:p>
    <w:p w:rsidR="00980314" w:rsidRPr="003F0FE8" w:rsidRDefault="00980314" w:rsidP="00980314">
      <w:pPr>
        <w:rPr>
          <w:noProof/>
        </w:rPr>
      </w:pPr>
    </w:p>
    <w:p w:rsidR="00980314" w:rsidRPr="003F0FE8" w:rsidRDefault="00980314" w:rsidP="00980314">
      <w:pPr>
        <w:rPr>
          <w:noProof/>
        </w:rPr>
      </w:pPr>
      <w:r w:rsidRPr="003F0FE8">
        <w:rPr>
          <w:noProof/>
        </w:rPr>
        <w:t>Овај оквирни споразум закључен је између:</w:t>
      </w:r>
    </w:p>
    <w:p w:rsidR="00980314" w:rsidRPr="003F0FE8" w:rsidRDefault="00980314" w:rsidP="00980314">
      <w:pPr>
        <w:rPr>
          <w:noProof/>
        </w:rPr>
      </w:pPr>
    </w:p>
    <w:p w:rsidR="00980314" w:rsidRPr="003F0FE8" w:rsidRDefault="00980314" w:rsidP="00980314">
      <w:pPr>
        <w:numPr>
          <w:ilvl w:val="0"/>
          <w:numId w:val="5"/>
        </w:numPr>
        <w:jc w:val="both"/>
        <w:rPr>
          <w:noProof/>
        </w:rPr>
      </w:pPr>
      <w:r w:rsidRPr="003F0FE8">
        <w:rPr>
          <w:b/>
          <w:noProof/>
        </w:rPr>
        <w:t>КЛИНИЧКИ ЦЕНТАР ВОЈВОДИНЕ</w:t>
      </w:r>
      <w:r w:rsidRPr="003F0FE8">
        <w:rPr>
          <w:noProof/>
        </w:rPr>
        <w:t xml:space="preserve">, Хајдук Вељкова 1, Нови Сад, </w:t>
      </w:r>
    </w:p>
    <w:p w:rsidR="00980314" w:rsidRPr="003F0FE8" w:rsidRDefault="00980314" w:rsidP="00980314">
      <w:pPr>
        <w:ind w:left="720"/>
        <w:jc w:val="both"/>
        <w:rPr>
          <w:noProof/>
        </w:rPr>
      </w:pPr>
      <w:r w:rsidRPr="003F0FE8">
        <w:rPr>
          <w:noProof/>
        </w:rPr>
        <w:t>ПИБ: 101696893 Матични број: 08664161.</w:t>
      </w:r>
    </w:p>
    <w:p w:rsidR="00980314" w:rsidRPr="003F0FE8" w:rsidRDefault="00980314" w:rsidP="00980314">
      <w:pPr>
        <w:ind w:left="720"/>
        <w:jc w:val="both"/>
        <w:rPr>
          <w:noProof/>
        </w:rPr>
      </w:pPr>
      <w:r w:rsidRPr="003F0FE8">
        <w:rPr>
          <w:noProof/>
        </w:rPr>
        <w:t>Број рачуна: 840-577661-50, Управа за трезор - Република Србија Министарство финансија и привреде, Телефон: 021/484-3-484.</w:t>
      </w:r>
    </w:p>
    <w:p w:rsidR="00980314" w:rsidRPr="003F0FE8" w:rsidRDefault="00980314" w:rsidP="00980314">
      <w:pPr>
        <w:ind w:left="720"/>
        <w:jc w:val="both"/>
        <w:rPr>
          <w:noProof/>
        </w:rPr>
      </w:pPr>
      <w:r w:rsidRPr="003F0FE8">
        <w:rPr>
          <w:noProof/>
        </w:rPr>
        <w:t xml:space="preserve">(у даљем тексту: наручилац), кога заступа проф. др </w:t>
      </w:r>
      <w:r>
        <w:rPr>
          <w:noProof/>
        </w:rPr>
        <w:t>Едита Стокић</w:t>
      </w:r>
      <w:r w:rsidRPr="003F0FE8">
        <w:rPr>
          <w:noProof/>
        </w:rPr>
        <w:t>.</w:t>
      </w:r>
    </w:p>
    <w:p w:rsidR="00980314" w:rsidRPr="003F0FE8" w:rsidRDefault="00980314" w:rsidP="00980314">
      <w:pPr>
        <w:jc w:val="both"/>
        <w:rPr>
          <w:noProof/>
        </w:rPr>
      </w:pPr>
    </w:p>
    <w:p w:rsidR="00980314" w:rsidRPr="003F0FE8" w:rsidRDefault="00980314" w:rsidP="00980314">
      <w:pPr>
        <w:numPr>
          <w:ilvl w:val="0"/>
          <w:numId w:val="5"/>
        </w:numPr>
        <w:jc w:val="both"/>
        <w:rPr>
          <w:noProof/>
        </w:rPr>
      </w:pPr>
      <w:r w:rsidRPr="003F0FE8">
        <w:rPr>
          <w:noProof/>
        </w:rPr>
        <w:t>____________________________________________________________________,</w:t>
      </w:r>
    </w:p>
    <w:p w:rsidR="00980314" w:rsidRPr="003F0FE8" w:rsidRDefault="00980314" w:rsidP="00980314">
      <w:pPr>
        <w:jc w:val="center"/>
      </w:pPr>
      <w:r w:rsidRPr="003F0FE8">
        <w:rPr>
          <w:noProof/>
        </w:rPr>
        <w:t>(</w:t>
      </w:r>
      <w:r w:rsidRPr="003F0FE8">
        <w:rPr>
          <w:i/>
          <w:noProof/>
        </w:rPr>
        <w:t>назив и адреса)</w:t>
      </w:r>
    </w:p>
    <w:p w:rsidR="00980314" w:rsidRPr="003F0FE8" w:rsidRDefault="00980314" w:rsidP="00980314">
      <w:pPr>
        <w:ind w:left="720"/>
        <w:jc w:val="both"/>
        <w:rPr>
          <w:noProof/>
        </w:rPr>
      </w:pPr>
      <w:r w:rsidRPr="003F0FE8">
        <w:rPr>
          <w:noProof/>
        </w:rPr>
        <w:t>ПИБ:.......................... Матични број: ........................................</w:t>
      </w:r>
    </w:p>
    <w:p w:rsidR="00980314" w:rsidRPr="003F0FE8" w:rsidRDefault="00980314" w:rsidP="00980314">
      <w:pPr>
        <w:ind w:left="720"/>
        <w:jc w:val="both"/>
        <w:rPr>
          <w:noProof/>
        </w:rPr>
      </w:pPr>
      <w:r w:rsidRPr="003F0FE8">
        <w:rPr>
          <w:noProof/>
        </w:rPr>
        <w:t>Број рачуна: ............................................ Назив банке:......................................,</w:t>
      </w:r>
    </w:p>
    <w:p w:rsidR="00980314" w:rsidRPr="003F0FE8" w:rsidRDefault="00980314" w:rsidP="00980314">
      <w:pPr>
        <w:ind w:left="720"/>
        <w:jc w:val="both"/>
        <w:rPr>
          <w:noProof/>
        </w:rPr>
      </w:pPr>
      <w:r w:rsidRPr="003F0FE8">
        <w:rPr>
          <w:noProof/>
        </w:rPr>
        <w:t>Телефон:............................Телефакс:......................................</w:t>
      </w:r>
    </w:p>
    <w:p w:rsidR="00980314" w:rsidRPr="003F0FE8" w:rsidRDefault="00980314" w:rsidP="00980314">
      <w:pPr>
        <w:ind w:left="720"/>
        <w:jc w:val="both"/>
        <w:rPr>
          <w:noProof/>
        </w:rPr>
      </w:pPr>
      <w:r w:rsidRPr="003F0FE8">
        <w:rPr>
          <w:noProof/>
        </w:rPr>
        <w:t>(у даљем тексту: добављач), кога заступа ________________________________ .</w:t>
      </w:r>
    </w:p>
    <w:p w:rsidR="00980314" w:rsidRPr="003F0FE8" w:rsidRDefault="00980314" w:rsidP="00980314">
      <w:pPr>
        <w:rPr>
          <w:b/>
          <w:noProof/>
        </w:rPr>
      </w:pPr>
    </w:p>
    <w:p w:rsidR="00980314" w:rsidRPr="003F0FE8" w:rsidRDefault="00980314" w:rsidP="00980314">
      <w:pPr>
        <w:jc w:val="center"/>
        <w:rPr>
          <w:b/>
          <w:noProof/>
        </w:rPr>
      </w:pPr>
      <w:r w:rsidRPr="003F0FE8">
        <w:rPr>
          <w:b/>
          <w:noProof/>
        </w:rPr>
        <w:t>Члан 1.</w:t>
      </w:r>
    </w:p>
    <w:p w:rsidR="00980314" w:rsidRPr="003F0FE8" w:rsidRDefault="00980314" w:rsidP="00980314">
      <w:pPr>
        <w:autoSpaceDE w:val="0"/>
        <w:autoSpaceDN w:val="0"/>
        <w:adjustRightInd w:val="0"/>
        <w:jc w:val="both"/>
        <w:rPr>
          <w:b/>
        </w:rPr>
      </w:pPr>
      <w:r w:rsidRPr="003F0FE8">
        <w:rPr>
          <w:b/>
        </w:rPr>
        <w:t>Стране у оквирном споразуму сагласно констатују:</w:t>
      </w:r>
    </w:p>
    <w:p w:rsidR="00980314" w:rsidRPr="003F0FE8" w:rsidRDefault="00980314" w:rsidP="00980314">
      <w:pPr>
        <w:autoSpaceDE w:val="0"/>
        <w:autoSpaceDN w:val="0"/>
        <w:adjustRightInd w:val="0"/>
        <w:jc w:val="both"/>
        <w:rPr>
          <w:b/>
        </w:rPr>
      </w:pPr>
    </w:p>
    <w:p w:rsidR="00980314" w:rsidRPr="003F0FE8" w:rsidRDefault="00980314" w:rsidP="00980314">
      <w:pPr>
        <w:pStyle w:val="Footer"/>
        <w:jc w:val="both"/>
        <w:rPr>
          <w:b/>
        </w:rPr>
      </w:pPr>
      <w:r w:rsidRPr="003F0FE8">
        <w:t xml:space="preserve">да је наручилац у складу са Законом о јавним набавкама („Службени гласник РС” број 124/12, 14/15 и 68/15; у даљем тексту: Закон) спровео отворени поступак јавне набавке </w:t>
      </w:r>
      <w:r w:rsidRPr="00E067E7">
        <w:rPr>
          <w:b/>
          <w:szCs w:val="28"/>
          <w:lang w:val="sr-Cyrl-CS"/>
        </w:rPr>
        <w:t>Набавка</w:t>
      </w:r>
      <w:r w:rsidRPr="00E067E7">
        <w:rPr>
          <w:b/>
          <w:szCs w:val="28"/>
        </w:rPr>
        <w:t xml:space="preserve"> </w:t>
      </w:r>
      <w:r>
        <w:rPr>
          <w:b/>
          <w:szCs w:val="28"/>
        </w:rPr>
        <w:t xml:space="preserve">радиоактивних изотопа, радиофармацеутика, филмова за гама камеру, </w:t>
      </w:r>
      <w:r>
        <w:rPr>
          <w:b/>
          <w:szCs w:val="28"/>
          <w:lang w:val="en-US"/>
        </w:rPr>
        <w:t xml:space="preserve">RIQAS </w:t>
      </w:r>
      <w:r>
        <w:rPr>
          <w:b/>
          <w:szCs w:val="28"/>
        </w:rPr>
        <w:t>контрола и</w:t>
      </w:r>
      <w:r>
        <w:rPr>
          <w:b/>
          <w:szCs w:val="28"/>
          <w:lang w:val="en-US"/>
        </w:rPr>
        <w:t xml:space="preserve"> THERMO-ECO BARCODE</w:t>
      </w:r>
      <w:r w:rsidRPr="00E067E7">
        <w:rPr>
          <w:b/>
          <w:szCs w:val="28"/>
        </w:rPr>
        <w:t xml:space="preserve"> </w:t>
      </w:r>
      <w:r>
        <w:rPr>
          <w:b/>
          <w:szCs w:val="28"/>
        </w:rPr>
        <w:t xml:space="preserve">етикете </w:t>
      </w:r>
      <w:r w:rsidRPr="00E067E7">
        <w:rPr>
          <w:b/>
          <w:szCs w:val="28"/>
        </w:rPr>
        <w:t xml:space="preserve">за потребе Центра за лабораторијску медицину у оквиру </w:t>
      </w:r>
      <w:r w:rsidRPr="00E067E7">
        <w:rPr>
          <w:b/>
          <w:szCs w:val="28"/>
          <w:lang w:val="sr-Cyrl-CS"/>
        </w:rPr>
        <w:t>Клиничког центра Војводине</w:t>
      </w:r>
      <w:r w:rsidRPr="003F0FE8">
        <w:rPr>
          <w:b/>
        </w:rPr>
        <w:t xml:space="preserve"> </w:t>
      </w:r>
      <w:r w:rsidRPr="003F0FE8">
        <w:rPr>
          <w:b/>
          <w:noProof/>
        </w:rPr>
        <w:t>ЈН 2</w:t>
      </w:r>
      <w:r>
        <w:rPr>
          <w:b/>
          <w:noProof/>
        </w:rPr>
        <w:t>6</w:t>
      </w:r>
      <w:r w:rsidRPr="003F0FE8">
        <w:rPr>
          <w:b/>
          <w:noProof/>
        </w:rPr>
        <w:t>-19-ОС</w:t>
      </w:r>
      <w:r w:rsidRPr="003F0FE8">
        <w:t>, са циљем закључивања оквирног споразума са једним понуђачем на период од годину дана за следеће партије:</w:t>
      </w:r>
    </w:p>
    <w:p w:rsidR="00980314" w:rsidRPr="003F0FE8" w:rsidRDefault="00980314" w:rsidP="00980314">
      <w:pPr>
        <w:pStyle w:val="Footer"/>
        <w:jc w:val="both"/>
      </w:pPr>
    </w:p>
    <w:tbl>
      <w:tblPr>
        <w:tblStyle w:val="TableGrid"/>
        <w:tblW w:w="9356" w:type="dxa"/>
        <w:tblInd w:w="108" w:type="dxa"/>
        <w:tblLook w:val="04A0" w:firstRow="1" w:lastRow="0" w:firstColumn="1" w:lastColumn="0" w:noHBand="0" w:noVBand="1"/>
      </w:tblPr>
      <w:tblGrid>
        <w:gridCol w:w="1134"/>
        <w:gridCol w:w="6096"/>
        <w:gridCol w:w="2126"/>
      </w:tblGrid>
      <w:tr w:rsidR="00980314" w:rsidRPr="003F0FE8" w:rsidTr="00E40705">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980314" w:rsidRPr="003F0FE8" w:rsidRDefault="00980314" w:rsidP="00E40705">
            <w:pPr>
              <w:jc w:val="center"/>
              <w:rPr>
                <w:b/>
              </w:rPr>
            </w:pPr>
            <w:r w:rsidRPr="003F0FE8">
              <w:rPr>
                <w:b/>
              </w:rPr>
              <w:t>Редни број партије</w:t>
            </w:r>
          </w:p>
        </w:tc>
        <w:tc>
          <w:tcPr>
            <w:tcW w:w="6096" w:type="dxa"/>
            <w:tcBorders>
              <w:top w:val="single" w:sz="4" w:space="0" w:color="auto"/>
              <w:left w:val="single" w:sz="4" w:space="0" w:color="auto"/>
              <w:bottom w:val="single" w:sz="4" w:space="0" w:color="auto"/>
              <w:right w:val="single" w:sz="4" w:space="0" w:color="auto"/>
            </w:tcBorders>
            <w:vAlign w:val="center"/>
            <w:hideMark/>
          </w:tcPr>
          <w:p w:rsidR="00980314" w:rsidRPr="003F0FE8" w:rsidRDefault="00980314" w:rsidP="00E40705">
            <w:pPr>
              <w:jc w:val="center"/>
              <w:rPr>
                <w:b/>
              </w:rPr>
            </w:pPr>
            <w:r w:rsidRPr="003F0FE8">
              <w:rPr>
                <w:b/>
              </w:rPr>
              <w:t>Назив партије</w:t>
            </w:r>
          </w:p>
        </w:tc>
        <w:tc>
          <w:tcPr>
            <w:tcW w:w="2126" w:type="dxa"/>
            <w:tcBorders>
              <w:top w:val="single" w:sz="4" w:space="0" w:color="auto"/>
              <w:left w:val="single" w:sz="4" w:space="0" w:color="auto"/>
              <w:bottom w:val="single" w:sz="4" w:space="0" w:color="auto"/>
              <w:right w:val="single" w:sz="4" w:space="0" w:color="auto"/>
            </w:tcBorders>
            <w:vAlign w:val="center"/>
            <w:hideMark/>
          </w:tcPr>
          <w:p w:rsidR="00980314" w:rsidRPr="003F0FE8" w:rsidRDefault="00980314" w:rsidP="00E40705">
            <w:pPr>
              <w:jc w:val="center"/>
              <w:rPr>
                <w:b/>
              </w:rPr>
            </w:pPr>
            <w:r w:rsidRPr="003F0FE8">
              <w:rPr>
                <w:b/>
              </w:rPr>
              <w:t>Вредност партије без ПДВ-а, у динарима</w:t>
            </w:r>
          </w:p>
        </w:tc>
      </w:tr>
      <w:tr w:rsidR="00980314" w:rsidRPr="003F0FE8" w:rsidTr="00E40705">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980314" w:rsidRPr="003F0FE8" w:rsidRDefault="00980314" w:rsidP="00980314">
            <w:pPr>
              <w:jc w:val="center"/>
              <w:rPr>
                <w:noProof/>
              </w:rPr>
            </w:pPr>
            <w:r w:rsidRPr="003F0FE8">
              <w:rPr>
                <w:noProof/>
              </w:rPr>
              <w:t>1.</w:t>
            </w:r>
          </w:p>
        </w:tc>
        <w:tc>
          <w:tcPr>
            <w:tcW w:w="6096" w:type="dxa"/>
            <w:tcBorders>
              <w:top w:val="single" w:sz="4" w:space="0" w:color="auto"/>
              <w:left w:val="single" w:sz="4" w:space="0" w:color="auto"/>
              <w:bottom w:val="single" w:sz="4" w:space="0" w:color="auto"/>
              <w:right w:val="single" w:sz="4" w:space="0" w:color="auto"/>
            </w:tcBorders>
            <w:vAlign w:val="center"/>
          </w:tcPr>
          <w:p w:rsidR="00980314" w:rsidRPr="007E57D8" w:rsidRDefault="00980314" w:rsidP="00980314">
            <w:pPr>
              <w:jc w:val="center"/>
              <w:rPr>
                <w:lang w:val="en-US"/>
              </w:rPr>
            </w:pPr>
            <w:r>
              <w:rPr>
                <w:lang w:val="en-US"/>
              </w:rPr>
              <w:t>Радиоактивни</w:t>
            </w:r>
            <w:r w:rsidRPr="006B3E8C">
              <w:rPr>
                <w:lang w:val="en-US"/>
              </w:rPr>
              <w:t xml:space="preserve"> </w:t>
            </w:r>
            <w:r>
              <w:rPr>
                <w:lang w:val="en-US"/>
              </w:rPr>
              <w:t>изотопи</w:t>
            </w:r>
            <w:r w:rsidRPr="006B3E8C">
              <w:rPr>
                <w:lang w:val="en-US"/>
              </w:rPr>
              <w:t xml:space="preserve"> </w:t>
            </w:r>
            <w:r>
              <w:rPr>
                <w:lang w:val="en-US"/>
              </w:rPr>
              <w:t>и</w:t>
            </w:r>
            <w:r w:rsidRPr="006B3E8C">
              <w:rPr>
                <w:lang w:val="en-US"/>
              </w:rPr>
              <w:t xml:space="preserve"> </w:t>
            </w:r>
            <w:r>
              <w:rPr>
                <w:lang w:val="en-US"/>
              </w:rPr>
              <w:t>радиофармацеутици</w:t>
            </w:r>
          </w:p>
        </w:tc>
        <w:tc>
          <w:tcPr>
            <w:tcW w:w="2126" w:type="dxa"/>
            <w:tcBorders>
              <w:top w:val="single" w:sz="4" w:space="0" w:color="auto"/>
              <w:left w:val="single" w:sz="4" w:space="0" w:color="auto"/>
              <w:bottom w:val="single" w:sz="4" w:space="0" w:color="auto"/>
              <w:right w:val="single" w:sz="4" w:space="0" w:color="auto"/>
            </w:tcBorders>
            <w:vAlign w:val="center"/>
          </w:tcPr>
          <w:p w:rsidR="00980314" w:rsidRPr="003F0FE8" w:rsidRDefault="00980314" w:rsidP="00980314">
            <w:pPr>
              <w:jc w:val="center"/>
              <w:rPr>
                <w:noProof/>
              </w:rPr>
            </w:pPr>
          </w:p>
        </w:tc>
      </w:tr>
      <w:tr w:rsidR="00980314" w:rsidRPr="003F0FE8" w:rsidTr="00E40705">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980314" w:rsidRPr="003F0FE8" w:rsidRDefault="00980314" w:rsidP="00980314">
            <w:pPr>
              <w:jc w:val="center"/>
              <w:rPr>
                <w:noProof/>
              </w:rPr>
            </w:pPr>
            <w:r w:rsidRPr="003F0FE8">
              <w:rPr>
                <w:noProof/>
              </w:rPr>
              <w:t>2.</w:t>
            </w:r>
          </w:p>
        </w:tc>
        <w:tc>
          <w:tcPr>
            <w:tcW w:w="6096" w:type="dxa"/>
            <w:tcBorders>
              <w:top w:val="single" w:sz="4" w:space="0" w:color="auto"/>
              <w:left w:val="single" w:sz="4" w:space="0" w:color="auto"/>
              <w:bottom w:val="single" w:sz="4" w:space="0" w:color="auto"/>
              <w:right w:val="single" w:sz="4" w:space="0" w:color="auto"/>
            </w:tcBorders>
            <w:vAlign w:val="center"/>
          </w:tcPr>
          <w:p w:rsidR="00980314" w:rsidRPr="007E57D8" w:rsidRDefault="00980314" w:rsidP="00980314">
            <w:pPr>
              <w:jc w:val="center"/>
              <w:rPr>
                <w:noProof/>
              </w:rPr>
            </w:pPr>
            <w:r>
              <w:rPr>
                <w:noProof/>
              </w:rPr>
              <w:t>Филмови</w:t>
            </w:r>
            <w:r w:rsidRPr="006B3E8C">
              <w:rPr>
                <w:noProof/>
              </w:rPr>
              <w:t xml:space="preserve"> </w:t>
            </w:r>
            <w:r>
              <w:rPr>
                <w:noProof/>
              </w:rPr>
              <w:t>за</w:t>
            </w:r>
            <w:r w:rsidRPr="006B3E8C">
              <w:rPr>
                <w:noProof/>
              </w:rPr>
              <w:t xml:space="preserve"> </w:t>
            </w:r>
            <w:r>
              <w:rPr>
                <w:noProof/>
              </w:rPr>
              <w:t>гама</w:t>
            </w:r>
            <w:r w:rsidRPr="006B3E8C">
              <w:rPr>
                <w:noProof/>
              </w:rPr>
              <w:t xml:space="preserve"> </w:t>
            </w:r>
            <w:r>
              <w:rPr>
                <w:noProof/>
              </w:rPr>
              <w:t>камеру</w:t>
            </w:r>
          </w:p>
        </w:tc>
        <w:tc>
          <w:tcPr>
            <w:tcW w:w="2126" w:type="dxa"/>
            <w:tcBorders>
              <w:top w:val="single" w:sz="4" w:space="0" w:color="auto"/>
              <w:left w:val="single" w:sz="4" w:space="0" w:color="auto"/>
              <w:bottom w:val="single" w:sz="4" w:space="0" w:color="auto"/>
              <w:right w:val="single" w:sz="4" w:space="0" w:color="auto"/>
            </w:tcBorders>
            <w:vAlign w:val="center"/>
          </w:tcPr>
          <w:p w:rsidR="00980314" w:rsidRPr="003F0FE8" w:rsidRDefault="00980314" w:rsidP="00980314">
            <w:pPr>
              <w:jc w:val="center"/>
              <w:rPr>
                <w:noProof/>
              </w:rPr>
            </w:pPr>
          </w:p>
        </w:tc>
      </w:tr>
      <w:tr w:rsidR="00980314" w:rsidRPr="003F0FE8" w:rsidTr="00E40705">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980314" w:rsidRPr="003F0FE8" w:rsidRDefault="00980314" w:rsidP="00980314">
            <w:pPr>
              <w:jc w:val="center"/>
              <w:rPr>
                <w:noProof/>
              </w:rPr>
            </w:pPr>
            <w:r w:rsidRPr="003F0FE8">
              <w:rPr>
                <w:noProof/>
              </w:rPr>
              <w:t>3.</w:t>
            </w:r>
          </w:p>
        </w:tc>
        <w:tc>
          <w:tcPr>
            <w:tcW w:w="6096" w:type="dxa"/>
            <w:tcBorders>
              <w:top w:val="single" w:sz="4" w:space="0" w:color="auto"/>
              <w:left w:val="single" w:sz="4" w:space="0" w:color="auto"/>
              <w:bottom w:val="single" w:sz="4" w:space="0" w:color="auto"/>
              <w:right w:val="single" w:sz="4" w:space="0" w:color="auto"/>
            </w:tcBorders>
            <w:vAlign w:val="center"/>
          </w:tcPr>
          <w:p w:rsidR="00980314" w:rsidRPr="00C95D29" w:rsidRDefault="00980314" w:rsidP="00980314">
            <w:pPr>
              <w:jc w:val="center"/>
              <w:rPr>
                <w:noProof/>
                <w:color w:val="000000"/>
                <w:lang w:val="sr-Cyrl-CS"/>
              </w:rPr>
            </w:pPr>
            <w:r>
              <w:rPr>
                <w:noProof/>
                <w:color w:val="000000"/>
              </w:rPr>
              <w:t xml:space="preserve">Међународне контроле </w:t>
            </w:r>
            <w:r w:rsidRPr="006B3E8C">
              <w:rPr>
                <w:noProof/>
                <w:color w:val="000000"/>
                <w:lang w:val="sr-Cyrl-CS"/>
              </w:rPr>
              <w:t>RIQAS</w:t>
            </w:r>
          </w:p>
        </w:tc>
        <w:tc>
          <w:tcPr>
            <w:tcW w:w="2126" w:type="dxa"/>
            <w:tcBorders>
              <w:top w:val="single" w:sz="4" w:space="0" w:color="auto"/>
              <w:left w:val="single" w:sz="4" w:space="0" w:color="auto"/>
              <w:bottom w:val="single" w:sz="4" w:space="0" w:color="auto"/>
              <w:right w:val="single" w:sz="4" w:space="0" w:color="auto"/>
            </w:tcBorders>
            <w:vAlign w:val="center"/>
          </w:tcPr>
          <w:p w:rsidR="00980314" w:rsidRPr="003F0FE8" w:rsidRDefault="00980314" w:rsidP="00980314">
            <w:pPr>
              <w:jc w:val="center"/>
              <w:rPr>
                <w:noProof/>
              </w:rPr>
            </w:pPr>
          </w:p>
        </w:tc>
      </w:tr>
      <w:tr w:rsidR="00980314" w:rsidRPr="003F0FE8" w:rsidTr="00E40705">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980314" w:rsidRPr="003F0FE8" w:rsidRDefault="00980314" w:rsidP="00980314">
            <w:pPr>
              <w:jc w:val="center"/>
              <w:rPr>
                <w:noProof/>
              </w:rPr>
            </w:pPr>
            <w:r w:rsidRPr="003F0FE8">
              <w:rPr>
                <w:noProof/>
              </w:rPr>
              <w:t>4.</w:t>
            </w:r>
          </w:p>
        </w:tc>
        <w:tc>
          <w:tcPr>
            <w:tcW w:w="6096" w:type="dxa"/>
            <w:tcBorders>
              <w:top w:val="single" w:sz="4" w:space="0" w:color="auto"/>
              <w:left w:val="single" w:sz="4" w:space="0" w:color="auto"/>
              <w:bottom w:val="single" w:sz="4" w:space="0" w:color="auto"/>
              <w:right w:val="single" w:sz="4" w:space="0" w:color="auto"/>
            </w:tcBorders>
            <w:vAlign w:val="center"/>
          </w:tcPr>
          <w:p w:rsidR="00980314" w:rsidRPr="0038578A" w:rsidRDefault="00980314" w:rsidP="00980314">
            <w:pPr>
              <w:jc w:val="center"/>
              <w:rPr>
                <w:noProof/>
                <w:color w:val="000000"/>
                <w:lang w:val="en-US"/>
              </w:rPr>
            </w:pPr>
            <w:r>
              <w:rPr>
                <w:noProof/>
                <w:color w:val="000000"/>
                <w:lang w:val="en-US"/>
              </w:rPr>
              <w:t>Етикета</w:t>
            </w:r>
            <w:r w:rsidRPr="006B3E8C">
              <w:rPr>
                <w:noProof/>
                <w:color w:val="000000"/>
                <w:lang w:val="en-US"/>
              </w:rPr>
              <w:t xml:space="preserve"> THERMO-ECO BARCODE</w:t>
            </w:r>
          </w:p>
        </w:tc>
        <w:tc>
          <w:tcPr>
            <w:tcW w:w="2126" w:type="dxa"/>
            <w:tcBorders>
              <w:top w:val="single" w:sz="4" w:space="0" w:color="auto"/>
              <w:left w:val="single" w:sz="4" w:space="0" w:color="auto"/>
              <w:bottom w:val="single" w:sz="4" w:space="0" w:color="auto"/>
              <w:right w:val="single" w:sz="4" w:space="0" w:color="auto"/>
            </w:tcBorders>
            <w:vAlign w:val="center"/>
          </w:tcPr>
          <w:p w:rsidR="00980314" w:rsidRPr="003F0FE8" w:rsidRDefault="00980314" w:rsidP="00980314">
            <w:pPr>
              <w:jc w:val="center"/>
              <w:rPr>
                <w:noProof/>
              </w:rPr>
            </w:pPr>
          </w:p>
        </w:tc>
      </w:tr>
      <w:tr w:rsidR="00023BC8" w:rsidRPr="003F0FE8" w:rsidTr="00E40705">
        <w:trPr>
          <w:trHeight w:val="165"/>
        </w:trPr>
        <w:tc>
          <w:tcPr>
            <w:tcW w:w="1134" w:type="dxa"/>
            <w:tcBorders>
              <w:top w:val="single" w:sz="4" w:space="0" w:color="auto"/>
              <w:left w:val="single" w:sz="4" w:space="0" w:color="auto"/>
              <w:bottom w:val="single" w:sz="4" w:space="0" w:color="auto"/>
              <w:right w:val="single" w:sz="4" w:space="0" w:color="auto"/>
            </w:tcBorders>
            <w:vAlign w:val="center"/>
          </w:tcPr>
          <w:p w:rsidR="00023BC8" w:rsidRPr="003F0FE8" w:rsidRDefault="00023BC8" w:rsidP="00E40705">
            <w:pPr>
              <w:jc w:val="center"/>
              <w:rPr>
                <w:noProof/>
              </w:rPr>
            </w:pPr>
          </w:p>
        </w:tc>
        <w:tc>
          <w:tcPr>
            <w:tcW w:w="6096" w:type="dxa"/>
            <w:tcBorders>
              <w:top w:val="single" w:sz="4" w:space="0" w:color="auto"/>
              <w:left w:val="single" w:sz="4" w:space="0" w:color="auto"/>
              <w:bottom w:val="single" w:sz="4" w:space="0" w:color="auto"/>
              <w:right w:val="single" w:sz="4" w:space="0" w:color="auto"/>
            </w:tcBorders>
          </w:tcPr>
          <w:p w:rsidR="00023BC8" w:rsidRPr="003F0FE8" w:rsidRDefault="00023BC8" w:rsidP="00E40705">
            <w:pPr>
              <w:jc w:val="right"/>
              <w:rPr>
                <w:b/>
                <w:color w:val="000000"/>
              </w:rPr>
            </w:pPr>
            <w:r w:rsidRPr="003F0FE8">
              <w:rPr>
                <w:b/>
                <w:color w:val="000000"/>
              </w:rPr>
              <w:t xml:space="preserve">УКУПНО: </w:t>
            </w:r>
          </w:p>
        </w:tc>
        <w:tc>
          <w:tcPr>
            <w:tcW w:w="2126" w:type="dxa"/>
            <w:tcBorders>
              <w:top w:val="single" w:sz="4" w:space="0" w:color="auto"/>
              <w:left w:val="single" w:sz="4" w:space="0" w:color="auto"/>
              <w:bottom w:val="single" w:sz="4" w:space="0" w:color="auto"/>
              <w:right w:val="single" w:sz="4" w:space="0" w:color="auto"/>
            </w:tcBorders>
            <w:vAlign w:val="center"/>
          </w:tcPr>
          <w:p w:rsidR="00023BC8" w:rsidRPr="003F0FE8" w:rsidRDefault="00023BC8" w:rsidP="00E40705">
            <w:pPr>
              <w:jc w:val="center"/>
              <w:rPr>
                <w:noProof/>
              </w:rPr>
            </w:pPr>
          </w:p>
        </w:tc>
      </w:tr>
    </w:tbl>
    <w:p w:rsidR="00980314" w:rsidRPr="003F0FE8" w:rsidRDefault="00980314" w:rsidP="00980314">
      <w:pPr>
        <w:pStyle w:val="Footer"/>
        <w:jc w:val="both"/>
      </w:pPr>
    </w:p>
    <w:p w:rsidR="00980314" w:rsidRPr="003F0FE8" w:rsidRDefault="00980314" w:rsidP="00980314">
      <w:pPr>
        <w:numPr>
          <w:ilvl w:val="0"/>
          <w:numId w:val="6"/>
        </w:numPr>
        <w:autoSpaceDE w:val="0"/>
        <w:autoSpaceDN w:val="0"/>
        <w:adjustRightInd w:val="0"/>
        <w:jc w:val="both"/>
      </w:pPr>
      <w:proofErr w:type="gramStart"/>
      <w:r w:rsidRPr="003F0FE8">
        <w:t>да</w:t>
      </w:r>
      <w:proofErr w:type="gramEnd"/>
      <w:r w:rsidRPr="003F0FE8">
        <w:t xml:space="preserve"> је наручилац донео Одлуку о закључивању оквирног споразума број ........... од ……… године, у складу са којом се закључује овај оквирни споразум између наручиоца  и добављача;</w:t>
      </w:r>
    </w:p>
    <w:p w:rsidR="00980314" w:rsidRPr="003F0FE8" w:rsidRDefault="00980314" w:rsidP="00980314">
      <w:pPr>
        <w:numPr>
          <w:ilvl w:val="0"/>
          <w:numId w:val="6"/>
        </w:numPr>
        <w:autoSpaceDE w:val="0"/>
        <w:autoSpaceDN w:val="0"/>
        <w:adjustRightInd w:val="0"/>
        <w:jc w:val="both"/>
      </w:pPr>
      <w:proofErr w:type="gramStart"/>
      <w:r w:rsidRPr="003F0FE8">
        <w:t>да</w:t>
      </w:r>
      <w:proofErr w:type="gramEnd"/>
      <w:r w:rsidRPr="003F0FE8">
        <w:t xml:space="preserve"> је добављач доставио понуду/е </w:t>
      </w:r>
      <w:r w:rsidRPr="003F0FE8">
        <w:rPr>
          <w:iCs/>
        </w:rPr>
        <w:t>бр. ................ од ......................., која чини саставни део овог оквирног споразума (у даљем тексту: понуда добављача);</w:t>
      </w:r>
    </w:p>
    <w:p w:rsidR="00980314" w:rsidRPr="003F0FE8" w:rsidRDefault="00980314" w:rsidP="00980314">
      <w:pPr>
        <w:numPr>
          <w:ilvl w:val="0"/>
          <w:numId w:val="6"/>
        </w:numPr>
        <w:suppressAutoHyphens/>
        <w:spacing w:line="100" w:lineRule="atLeast"/>
        <w:jc w:val="both"/>
      </w:pPr>
      <w:r w:rsidRPr="003F0FE8">
        <w:t xml:space="preserve">овај оквирни споразум не представља обавезу наручиоца на закључивање Уговора о јавној набавци;  </w:t>
      </w:r>
    </w:p>
    <w:p w:rsidR="00980314" w:rsidRPr="003F0FE8" w:rsidRDefault="00980314" w:rsidP="00980314">
      <w:pPr>
        <w:numPr>
          <w:ilvl w:val="0"/>
          <w:numId w:val="6"/>
        </w:numPr>
        <w:autoSpaceDE w:val="0"/>
        <w:autoSpaceDN w:val="0"/>
        <w:adjustRightInd w:val="0"/>
        <w:jc w:val="both"/>
      </w:pPr>
      <w:proofErr w:type="gramStart"/>
      <w:r w:rsidRPr="003F0FE8">
        <w:t>обавеза</w:t>
      </w:r>
      <w:proofErr w:type="gramEnd"/>
      <w:r w:rsidRPr="003F0FE8">
        <w:t xml:space="preserve"> настаје закључивањем појединачног Уговора о јавној набавци на основу овог оквирног споразума.</w:t>
      </w:r>
    </w:p>
    <w:p w:rsidR="00980314" w:rsidRPr="003F0FE8" w:rsidRDefault="00980314" w:rsidP="00980314">
      <w:pPr>
        <w:autoSpaceDE w:val="0"/>
        <w:autoSpaceDN w:val="0"/>
        <w:adjustRightInd w:val="0"/>
        <w:jc w:val="both"/>
        <w:rPr>
          <w:b/>
        </w:rPr>
      </w:pPr>
    </w:p>
    <w:p w:rsidR="00980314" w:rsidRPr="003F0FE8" w:rsidRDefault="00980314" w:rsidP="00980314">
      <w:pPr>
        <w:autoSpaceDE w:val="0"/>
        <w:autoSpaceDN w:val="0"/>
        <w:adjustRightInd w:val="0"/>
        <w:jc w:val="both"/>
        <w:rPr>
          <w:b/>
        </w:rPr>
      </w:pPr>
      <w:r w:rsidRPr="003F0FE8">
        <w:rPr>
          <w:b/>
        </w:rPr>
        <w:t>Стране у оквирном споразуму споразумеле су се о следећем:</w:t>
      </w:r>
    </w:p>
    <w:p w:rsidR="00980314" w:rsidRPr="003F0FE8" w:rsidRDefault="00980314" w:rsidP="00980314">
      <w:pPr>
        <w:autoSpaceDE w:val="0"/>
        <w:autoSpaceDN w:val="0"/>
        <w:adjustRightInd w:val="0"/>
        <w:jc w:val="center"/>
        <w:rPr>
          <w:b/>
        </w:rPr>
      </w:pPr>
    </w:p>
    <w:p w:rsidR="00980314" w:rsidRPr="003F0FE8" w:rsidRDefault="00980314" w:rsidP="00980314">
      <w:pPr>
        <w:autoSpaceDE w:val="0"/>
        <w:autoSpaceDN w:val="0"/>
        <w:adjustRightInd w:val="0"/>
        <w:jc w:val="center"/>
        <w:rPr>
          <w:b/>
        </w:rPr>
      </w:pPr>
      <w:r w:rsidRPr="003F0FE8">
        <w:rPr>
          <w:b/>
        </w:rPr>
        <w:t>ПРЕДМЕТ ОКВИРНОГ СПОРАЗУМА</w:t>
      </w:r>
    </w:p>
    <w:p w:rsidR="00980314" w:rsidRPr="003F0FE8" w:rsidRDefault="00980314" w:rsidP="00980314">
      <w:pPr>
        <w:autoSpaceDE w:val="0"/>
        <w:autoSpaceDN w:val="0"/>
        <w:adjustRightInd w:val="0"/>
        <w:jc w:val="both"/>
        <w:rPr>
          <w:b/>
        </w:rPr>
      </w:pPr>
    </w:p>
    <w:p w:rsidR="00980314" w:rsidRPr="003F0FE8" w:rsidRDefault="00980314" w:rsidP="00980314">
      <w:pPr>
        <w:autoSpaceDE w:val="0"/>
        <w:autoSpaceDN w:val="0"/>
        <w:adjustRightInd w:val="0"/>
        <w:jc w:val="center"/>
        <w:rPr>
          <w:b/>
        </w:rPr>
      </w:pPr>
      <w:r w:rsidRPr="003F0FE8">
        <w:rPr>
          <w:b/>
        </w:rPr>
        <w:t>Члан 2.</w:t>
      </w:r>
    </w:p>
    <w:p w:rsidR="00980314" w:rsidRPr="003F0FE8" w:rsidRDefault="00980314" w:rsidP="00980314">
      <w:pPr>
        <w:pStyle w:val="ListParagraph"/>
        <w:ind w:left="0" w:firstLine="720"/>
        <w:jc w:val="both"/>
        <w:rPr>
          <w:b/>
        </w:rPr>
      </w:pPr>
      <w:r w:rsidRPr="003F0FE8">
        <w:t xml:space="preserve">Предмет овог оквирног споразума је утврђивање услова за закључивање појединачних Уговора о јавној набавци бр. </w:t>
      </w:r>
      <w:r w:rsidRPr="003F0FE8">
        <w:rPr>
          <w:b/>
          <w:szCs w:val="28"/>
        </w:rPr>
        <w:t>2</w:t>
      </w:r>
      <w:r>
        <w:rPr>
          <w:b/>
          <w:szCs w:val="28"/>
        </w:rPr>
        <w:t>6</w:t>
      </w:r>
      <w:r w:rsidRPr="003F0FE8">
        <w:rPr>
          <w:b/>
          <w:szCs w:val="28"/>
        </w:rPr>
        <w:t xml:space="preserve">-19-ОС </w:t>
      </w:r>
      <w:r w:rsidRPr="00E067E7">
        <w:rPr>
          <w:b/>
          <w:szCs w:val="28"/>
          <w:lang w:val="sr-Cyrl-CS"/>
        </w:rPr>
        <w:t>Набавка</w:t>
      </w:r>
      <w:r w:rsidRPr="00E067E7">
        <w:rPr>
          <w:b/>
          <w:szCs w:val="28"/>
        </w:rPr>
        <w:t xml:space="preserve"> </w:t>
      </w:r>
      <w:r>
        <w:rPr>
          <w:b/>
          <w:szCs w:val="28"/>
        </w:rPr>
        <w:t xml:space="preserve">радиоактивних изотопа, радиофармацеутика, филмова за гама камеру, </w:t>
      </w:r>
      <w:r>
        <w:rPr>
          <w:b/>
          <w:szCs w:val="28"/>
          <w:lang w:val="en-US"/>
        </w:rPr>
        <w:t xml:space="preserve">RIQAS </w:t>
      </w:r>
      <w:r>
        <w:rPr>
          <w:b/>
          <w:szCs w:val="28"/>
        </w:rPr>
        <w:t>контрола и</w:t>
      </w:r>
      <w:r>
        <w:rPr>
          <w:b/>
          <w:szCs w:val="28"/>
          <w:lang w:val="en-US"/>
        </w:rPr>
        <w:t xml:space="preserve"> THERMO-ECO BARCODE</w:t>
      </w:r>
      <w:r w:rsidRPr="00E067E7">
        <w:rPr>
          <w:b/>
          <w:szCs w:val="28"/>
        </w:rPr>
        <w:t xml:space="preserve"> </w:t>
      </w:r>
      <w:r>
        <w:rPr>
          <w:b/>
          <w:szCs w:val="28"/>
        </w:rPr>
        <w:t xml:space="preserve">етикете </w:t>
      </w:r>
      <w:r w:rsidRPr="00E067E7">
        <w:rPr>
          <w:b/>
          <w:szCs w:val="28"/>
        </w:rPr>
        <w:t xml:space="preserve">за потребе Центра за лабораторијску медицину у оквиру </w:t>
      </w:r>
      <w:r w:rsidRPr="00E067E7">
        <w:rPr>
          <w:b/>
          <w:szCs w:val="28"/>
          <w:lang w:val="sr-Cyrl-CS"/>
        </w:rPr>
        <w:t>Клиничког центра Војводине</w:t>
      </w:r>
      <w:r w:rsidRPr="003F0FE8">
        <w:t>, између наручиоца и добављача, а све у складу са условима из конкурсне документације, понудом добављача, одредбама овог оквирног споразума и стварним потребама наручиоца.</w:t>
      </w:r>
    </w:p>
    <w:p w:rsidR="00980314" w:rsidRPr="003F0FE8" w:rsidRDefault="00980314" w:rsidP="00980314">
      <w:pPr>
        <w:autoSpaceDE w:val="0"/>
        <w:autoSpaceDN w:val="0"/>
        <w:adjustRightInd w:val="0"/>
        <w:jc w:val="both"/>
      </w:pPr>
      <w:r w:rsidRPr="003F0FE8">
        <w:t>Количинe добaра у спецификацији су оквирнe за све време важења оквирног споразума.</w:t>
      </w:r>
    </w:p>
    <w:p w:rsidR="00980314" w:rsidRPr="003F0FE8" w:rsidRDefault="00980314" w:rsidP="00980314">
      <w:pPr>
        <w:tabs>
          <w:tab w:val="left" w:pos="3130"/>
        </w:tabs>
        <w:jc w:val="both"/>
      </w:pPr>
    </w:p>
    <w:p w:rsidR="00980314" w:rsidRPr="003F0FE8" w:rsidRDefault="00980314" w:rsidP="00980314">
      <w:pPr>
        <w:autoSpaceDE w:val="0"/>
        <w:autoSpaceDN w:val="0"/>
        <w:adjustRightInd w:val="0"/>
        <w:jc w:val="center"/>
        <w:rPr>
          <w:b/>
        </w:rPr>
      </w:pPr>
      <w:r w:rsidRPr="003F0FE8">
        <w:rPr>
          <w:b/>
        </w:rPr>
        <w:t>ВАЖЕЊЕ ОКВИРНОГ СПОРАЗУМА</w:t>
      </w:r>
    </w:p>
    <w:p w:rsidR="00980314" w:rsidRPr="003F0FE8" w:rsidRDefault="00980314" w:rsidP="00980314">
      <w:pPr>
        <w:autoSpaceDE w:val="0"/>
        <w:autoSpaceDN w:val="0"/>
        <w:adjustRightInd w:val="0"/>
        <w:jc w:val="center"/>
        <w:rPr>
          <w:b/>
        </w:rPr>
      </w:pPr>
    </w:p>
    <w:p w:rsidR="00980314" w:rsidRPr="003F0FE8" w:rsidRDefault="00980314" w:rsidP="00980314">
      <w:pPr>
        <w:autoSpaceDE w:val="0"/>
        <w:autoSpaceDN w:val="0"/>
        <w:adjustRightInd w:val="0"/>
        <w:jc w:val="center"/>
        <w:rPr>
          <w:b/>
        </w:rPr>
      </w:pPr>
      <w:r w:rsidRPr="003F0FE8">
        <w:rPr>
          <w:b/>
        </w:rPr>
        <w:t>Члан 3.</w:t>
      </w:r>
    </w:p>
    <w:p w:rsidR="00980314" w:rsidRPr="003F0FE8" w:rsidRDefault="00980314" w:rsidP="00980314">
      <w:pPr>
        <w:autoSpaceDE w:val="0"/>
        <w:autoSpaceDN w:val="0"/>
        <w:adjustRightInd w:val="0"/>
        <w:ind w:firstLine="720"/>
        <w:jc w:val="both"/>
      </w:pPr>
      <w:r w:rsidRPr="003F0FE8">
        <w:t xml:space="preserve">Овај оквирни споразум се закључује на одређено време, на период од годину дана, а ступа на снагу даном потписивања. </w:t>
      </w:r>
    </w:p>
    <w:p w:rsidR="00980314" w:rsidRPr="003F0FE8" w:rsidRDefault="00980314" w:rsidP="00980314">
      <w:pPr>
        <w:autoSpaceDE w:val="0"/>
        <w:autoSpaceDN w:val="0"/>
        <w:adjustRightInd w:val="0"/>
        <w:ind w:firstLine="720"/>
        <w:jc w:val="both"/>
      </w:pPr>
      <w:r w:rsidRPr="003F0FE8">
        <w:t>Током периода важења овог оквирног споразума, предвиђа се, закључивање више појединачних Уговора о јавној набавци, у зависности од стварних потреба наручиоца.</w:t>
      </w:r>
    </w:p>
    <w:p w:rsidR="00980314" w:rsidRPr="003F0FE8" w:rsidRDefault="00980314" w:rsidP="00980314">
      <w:pPr>
        <w:autoSpaceDE w:val="0"/>
        <w:autoSpaceDN w:val="0"/>
        <w:adjustRightInd w:val="0"/>
        <w:ind w:firstLine="720"/>
        <w:jc w:val="both"/>
      </w:pPr>
    </w:p>
    <w:p w:rsidR="00980314" w:rsidRPr="003F0FE8" w:rsidRDefault="00980314" w:rsidP="00980314">
      <w:pPr>
        <w:autoSpaceDE w:val="0"/>
        <w:autoSpaceDN w:val="0"/>
        <w:adjustRightInd w:val="0"/>
        <w:jc w:val="center"/>
        <w:rPr>
          <w:b/>
        </w:rPr>
      </w:pPr>
      <w:r w:rsidRPr="003F0FE8">
        <w:rPr>
          <w:b/>
        </w:rPr>
        <w:t>ЦЕНЕ</w:t>
      </w:r>
    </w:p>
    <w:p w:rsidR="00980314" w:rsidRPr="003F0FE8" w:rsidRDefault="00980314" w:rsidP="00980314">
      <w:pPr>
        <w:autoSpaceDE w:val="0"/>
        <w:autoSpaceDN w:val="0"/>
        <w:adjustRightInd w:val="0"/>
        <w:jc w:val="both"/>
        <w:rPr>
          <w:b/>
        </w:rPr>
      </w:pPr>
    </w:p>
    <w:p w:rsidR="00980314" w:rsidRPr="003F0FE8" w:rsidRDefault="00980314" w:rsidP="00980314">
      <w:pPr>
        <w:autoSpaceDE w:val="0"/>
        <w:autoSpaceDN w:val="0"/>
        <w:adjustRightInd w:val="0"/>
        <w:jc w:val="center"/>
        <w:rPr>
          <w:b/>
        </w:rPr>
      </w:pPr>
      <w:r w:rsidRPr="003F0FE8">
        <w:rPr>
          <w:b/>
        </w:rPr>
        <w:t>Члан 4.</w:t>
      </w:r>
    </w:p>
    <w:p w:rsidR="00980314" w:rsidRPr="003F0FE8" w:rsidRDefault="00980314" w:rsidP="00980314">
      <w:pPr>
        <w:ind w:firstLine="741"/>
        <w:jc w:val="both"/>
        <w:rPr>
          <w:bCs/>
        </w:rPr>
      </w:pPr>
      <w:r w:rsidRPr="003F0FE8">
        <w:t>Укупна вредност овог оквирног споразума без пореза на додату вредност износи __</w:t>
      </w:r>
      <w:r w:rsidRPr="003F0FE8">
        <w:rPr>
          <w:bCs/>
        </w:rPr>
        <w:t>___________________</w:t>
      </w:r>
      <w:r w:rsidRPr="003F0FE8">
        <w:t xml:space="preserve"> динара (словима: _____________________________________ и ____/100), односно са порезом на додату вредност износи </w:t>
      </w:r>
      <w:r w:rsidRPr="003F0FE8">
        <w:rPr>
          <w:bCs/>
        </w:rPr>
        <w:t>______________________ динара</w:t>
      </w:r>
      <w:r w:rsidRPr="003F0FE8">
        <w:t xml:space="preserve"> (словима: _____________________________________________ и ___/100).</w:t>
      </w:r>
    </w:p>
    <w:p w:rsidR="00980314" w:rsidRPr="003F0FE8" w:rsidRDefault="00980314" w:rsidP="00980314">
      <w:pPr>
        <w:autoSpaceDE w:val="0"/>
        <w:autoSpaceDN w:val="0"/>
        <w:adjustRightInd w:val="0"/>
        <w:ind w:firstLine="720"/>
        <w:jc w:val="both"/>
      </w:pPr>
      <w:r w:rsidRPr="003F0FE8">
        <w:t>Јединичне цене добара исказане су у понуди добављача без ПДВ-а.</w:t>
      </w:r>
    </w:p>
    <w:p w:rsidR="00980314" w:rsidRPr="003F0FE8" w:rsidRDefault="00980314" w:rsidP="00980314">
      <w:pPr>
        <w:autoSpaceDE w:val="0"/>
        <w:autoSpaceDN w:val="0"/>
        <w:adjustRightInd w:val="0"/>
        <w:ind w:firstLine="720"/>
        <w:jc w:val="both"/>
        <w:rPr>
          <w:i/>
          <w:iCs/>
        </w:rPr>
      </w:pPr>
      <w:r w:rsidRPr="003F0FE8">
        <w:rPr>
          <w:iCs/>
        </w:rPr>
        <w:t xml:space="preserve">У цену је урачунато: </w:t>
      </w:r>
      <w:r w:rsidRPr="003F0FE8">
        <w:rPr>
          <w:noProof/>
        </w:rPr>
        <w:t>учешће цене добара, превоза,</w:t>
      </w:r>
      <w:r w:rsidRPr="003F0FE8">
        <w:rPr>
          <w:iCs/>
        </w:rPr>
        <w:t xml:space="preserve"> као и </w:t>
      </w:r>
      <w:r w:rsidRPr="003F0FE8">
        <w:t>сви остали трошкови које добављач има у реализацији предметне јавне набавке.</w:t>
      </w:r>
    </w:p>
    <w:p w:rsidR="00980314" w:rsidRPr="003F0FE8" w:rsidRDefault="00980314" w:rsidP="00980314">
      <w:pPr>
        <w:autoSpaceDE w:val="0"/>
        <w:autoSpaceDN w:val="0"/>
        <w:adjustRightInd w:val="0"/>
        <w:ind w:firstLine="720"/>
        <w:jc w:val="both"/>
      </w:pPr>
      <w:r w:rsidRPr="003F0FE8">
        <w:t>Цене су фиксне и не могу се мењати за све време важења оквирног споразума.</w:t>
      </w:r>
    </w:p>
    <w:p w:rsidR="00980314" w:rsidRPr="003F0FE8" w:rsidRDefault="00980314" w:rsidP="00980314">
      <w:pPr>
        <w:autoSpaceDE w:val="0"/>
        <w:autoSpaceDN w:val="0"/>
        <w:adjustRightInd w:val="0"/>
        <w:jc w:val="both"/>
        <w:rPr>
          <w:b/>
        </w:rPr>
      </w:pPr>
    </w:p>
    <w:p w:rsidR="00980314" w:rsidRPr="003F0FE8" w:rsidRDefault="00980314" w:rsidP="00980314">
      <w:pPr>
        <w:autoSpaceDE w:val="0"/>
        <w:autoSpaceDN w:val="0"/>
        <w:adjustRightInd w:val="0"/>
        <w:jc w:val="center"/>
        <w:rPr>
          <w:b/>
        </w:rPr>
      </w:pPr>
      <w:r w:rsidRPr="003F0FE8">
        <w:rPr>
          <w:b/>
        </w:rPr>
        <w:t>НАЧИН И УСЛОВИ ЗАКЉУЧИВАЊА ПОЈЕДИНАЧНИХ УГОВОРА</w:t>
      </w:r>
    </w:p>
    <w:p w:rsidR="00980314" w:rsidRPr="003F0FE8" w:rsidRDefault="00980314" w:rsidP="00980314">
      <w:pPr>
        <w:autoSpaceDE w:val="0"/>
        <w:autoSpaceDN w:val="0"/>
        <w:adjustRightInd w:val="0"/>
        <w:jc w:val="center"/>
        <w:rPr>
          <w:b/>
        </w:rPr>
      </w:pPr>
    </w:p>
    <w:p w:rsidR="00980314" w:rsidRPr="003F0FE8" w:rsidRDefault="00980314" w:rsidP="00980314">
      <w:pPr>
        <w:autoSpaceDE w:val="0"/>
        <w:autoSpaceDN w:val="0"/>
        <w:adjustRightInd w:val="0"/>
        <w:jc w:val="center"/>
        <w:rPr>
          <w:b/>
        </w:rPr>
      </w:pPr>
      <w:r w:rsidRPr="003F0FE8">
        <w:rPr>
          <w:b/>
        </w:rPr>
        <w:t>Члан 5.</w:t>
      </w:r>
    </w:p>
    <w:p w:rsidR="00980314" w:rsidRPr="003F0FE8" w:rsidRDefault="00980314" w:rsidP="00980314">
      <w:pPr>
        <w:autoSpaceDE w:val="0"/>
        <w:autoSpaceDN w:val="0"/>
        <w:adjustRightInd w:val="0"/>
        <w:ind w:firstLine="720"/>
        <w:jc w:val="both"/>
      </w:pPr>
      <w:r w:rsidRPr="003F0FE8">
        <w:t>Након закључења оквирног споразума, када настане потреба наручиоца за предметом набавке, наручилац ће упутити добављачу позив за достављање понуде у циљу закључивања појединачног Уговора о јавној набавци, са спецификацијом добара.</w:t>
      </w:r>
    </w:p>
    <w:p w:rsidR="00980314" w:rsidRPr="003F0FE8" w:rsidRDefault="00980314" w:rsidP="00980314">
      <w:pPr>
        <w:autoSpaceDE w:val="0"/>
        <w:autoSpaceDN w:val="0"/>
        <w:adjustRightInd w:val="0"/>
        <w:ind w:firstLine="720"/>
        <w:jc w:val="both"/>
      </w:pPr>
      <w:r w:rsidRPr="003F0FE8">
        <w:t>При закључивању појединачних Уговора о јавној набавци, не могу се мењати битни услови из овог оквирног споразума.</w:t>
      </w:r>
    </w:p>
    <w:p w:rsidR="00980314" w:rsidRPr="003F0FE8" w:rsidRDefault="00980314" w:rsidP="00980314">
      <w:pPr>
        <w:autoSpaceDE w:val="0"/>
        <w:autoSpaceDN w:val="0"/>
        <w:adjustRightInd w:val="0"/>
        <w:ind w:firstLine="720"/>
        <w:jc w:val="both"/>
      </w:pPr>
      <w:r w:rsidRPr="003F0FE8">
        <w:t xml:space="preserve">Понуда из става 1. </w:t>
      </w:r>
      <w:proofErr w:type="gramStart"/>
      <w:r w:rsidRPr="003F0FE8">
        <w:t>овог</w:t>
      </w:r>
      <w:proofErr w:type="gramEnd"/>
      <w:r w:rsidRPr="003F0FE8">
        <w:t xml:space="preserve"> члана,  нарочито садржи цену, количине, рок испоруке и квалитет тражених производа.</w:t>
      </w:r>
    </w:p>
    <w:p w:rsidR="00980314" w:rsidRPr="003F0FE8" w:rsidRDefault="00980314" w:rsidP="00980314">
      <w:pPr>
        <w:autoSpaceDE w:val="0"/>
        <w:autoSpaceDN w:val="0"/>
        <w:adjustRightInd w:val="0"/>
        <w:ind w:firstLine="720"/>
        <w:jc w:val="both"/>
      </w:pPr>
      <w:r w:rsidRPr="003F0FE8">
        <w:t xml:space="preserve">Рок за достављање понуде из става 1. </w:t>
      </w:r>
      <w:proofErr w:type="gramStart"/>
      <w:r w:rsidRPr="003F0FE8">
        <w:t>овог</w:t>
      </w:r>
      <w:proofErr w:type="gramEnd"/>
      <w:r w:rsidRPr="003F0FE8">
        <w:t xml:space="preserve"> члана, износи ______ </w:t>
      </w:r>
      <w:r w:rsidRPr="003F0FE8">
        <w:rPr>
          <w:i/>
        </w:rPr>
        <w:t>(највише 3 дана),</w:t>
      </w:r>
      <w:r w:rsidRPr="003F0FE8">
        <w:t xml:space="preserve"> од дана упућивања позива за достављање понуде добављачу. </w:t>
      </w:r>
    </w:p>
    <w:p w:rsidR="00980314" w:rsidRPr="003F0FE8" w:rsidRDefault="00980314" w:rsidP="00980314">
      <w:pPr>
        <w:autoSpaceDE w:val="0"/>
        <w:autoSpaceDN w:val="0"/>
        <w:adjustRightInd w:val="0"/>
        <w:ind w:firstLine="720"/>
        <w:jc w:val="both"/>
      </w:pPr>
      <w:r w:rsidRPr="003F0FE8">
        <w:t xml:space="preserve">Позив за достављање понуде ће бити упућен на адресу добављача путем поште, или путем факса на број </w:t>
      </w:r>
      <w:r w:rsidRPr="003F0FE8">
        <w:rPr>
          <w:noProof/>
        </w:rPr>
        <w:t>____________</w:t>
      </w:r>
      <w:r w:rsidRPr="003F0FE8">
        <w:t xml:space="preserve"> или путем електронске поште на адресу </w:t>
      </w:r>
      <w:r w:rsidRPr="003F0FE8">
        <w:rPr>
          <w:noProof/>
        </w:rPr>
        <w:t>____________________.</w:t>
      </w:r>
    </w:p>
    <w:p w:rsidR="00980314" w:rsidRPr="003F0FE8" w:rsidRDefault="00980314" w:rsidP="00980314">
      <w:pPr>
        <w:autoSpaceDE w:val="0"/>
        <w:autoSpaceDN w:val="0"/>
        <w:adjustRightInd w:val="0"/>
        <w:ind w:firstLine="720"/>
        <w:jc w:val="both"/>
      </w:pPr>
      <w:r w:rsidRPr="003F0FE8">
        <w:t xml:space="preserve">Добављач је дужан да у року из става 4. </w:t>
      </w:r>
      <w:proofErr w:type="gramStart"/>
      <w:r w:rsidRPr="003F0FE8">
        <w:t>овог</w:t>
      </w:r>
      <w:proofErr w:type="gramEnd"/>
      <w:r w:rsidRPr="003F0FE8">
        <w:t xml:space="preserve"> члана, достави своју понуду путем поште, или путем електронске поште на адресу наручиоца: </w:t>
      </w:r>
      <w:hyperlink r:id="rId13" w:history="1">
        <w:r w:rsidRPr="003F0FE8">
          <w:rPr>
            <w:rStyle w:val="Hyperlink"/>
            <w:color w:val="auto"/>
            <w:u w:val="none"/>
          </w:rPr>
          <w:t>tender@kcv.rs</w:t>
        </w:r>
      </w:hyperlink>
      <w:r w:rsidRPr="003F0FE8">
        <w:rPr>
          <w:rStyle w:val="Hyperlink"/>
          <w:color w:val="auto"/>
          <w:u w:val="none"/>
        </w:rPr>
        <w:t>.</w:t>
      </w:r>
    </w:p>
    <w:p w:rsidR="00980314" w:rsidRPr="003F0FE8" w:rsidRDefault="00980314" w:rsidP="00980314">
      <w:pPr>
        <w:autoSpaceDE w:val="0"/>
        <w:autoSpaceDN w:val="0"/>
        <w:adjustRightInd w:val="0"/>
        <w:ind w:firstLine="720"/>
        <w:jc w:val="both"/>
        <w:rPr>
          <w:i/>
        </w:rPr>
      </w:pPr>
      <w:r w:rsidRPr="003F0FE8">
        <w:t xml:space="preserve">Понуда из става 1. </w:t>
      </w:r>
      <w:proofErr w:type="gramStart"/>
      <w:r w:rsidRPr="003F0FE8">
        <w:t>овог</w:t>
      </w:r>
      <w:proofErr w:type="gramEnd"/>
      <w:r w:rsidRPr="003F0FE8">
        <w:t xml:space="preserve"> члана, мора бити заснована на ценама из овог оквирног споразума и не може се мењати.</w:t>
      </w:r>
    </w:p>
    <w:p w:rsidR="00980314" w:rsidRPr="003F0FE8" w:rsidRDefault="00980314" w:rsidP="00980314">
      <w:pPr>
        <w:autoSpaceDE w:val="0"/>
        <w:autoSpaceDN w:val="0"/>
        <w:adjustRightInd w:val="0"/>
        <w:ind w:firstLine="720"/>
        <w:jc w:val="both"/>
      </w:pPr>
      <w:r w:rsidRPr="003F0FE8">
        <w:t xml:space="preserve">Наручилац и добављач ће закључити појединачни Уговор о јавној набавци у року од </w:t>
      </w:r>
      <w:r w:rsidRPr="003F0FE8">
        <w:rPr>
          <w:i/>
        </w:rPr>
        <w:t>_____ (највише 5 дана)</w:t>
      </w:r>
      <w:r w:rsidRPr="003F0FE8">
        <w:t xml:space="preserve"> дана, од дана достављања понуде из става 1. </w:t>
      </w:r>
      <w:proofErr w:type="gramStart"/>
      <w:r w:rsidRPr="003F0FE8">
        <w:t>овог</w:t>
      </w:r>
      <w:proofErr w:type="gramEnd"/>
      <w:r w:rsidRPr="003F0FE8">
        <w:t xml:space="preserve"> члана, уколико је иста достављена у складу са овим оквирним споразумом.</w:t>
      </w:r>
    </w:p>
    <w:p w:rsidR="00980314" w:rsidRPr="003F0FE8" w:rsidRDefault="00980314" w:rsidP="00980314">
      <w:pPr>
        <w:autoSpaceDE w:val="0"/>
        <w:autoSpaceDN w:val="0"/>
        <w:adjustRightInd w:val="0"/>
        <w:ind w:firstLine="720"/>
        <w:jc w:val="both"/>
      </w:pPr>
      <w:r w:rsidRPr="003F0FE8">
        <w:t xml:space="preserve">Уколико добављач одбије да достави понуду или је не достави у року из става 4. </w:t>
      </w:r>
      <w:proofErr w:type="gramStart"/>
      <w:r w:rsidRPr="003F0FE8">
        <w:t>овог</w:t>
      </w:r>
      <w:proofErr w:type="gramEnd"/>
      <w:r w:rsidRPr="003F0FE8">
        <w:t xml:space="preserve"> члана наручилац ће реализовати средство обезбеђења </w:t>
      </w:r>
      <w:r w:rsidRPr="003F0FE8">
        <w:rPr>
          <w:noProof/>
        </w:rPr>
        <w:t xml:space="preserve">за добро извршење посла </w:t>
      </w:r>
      <w:r w:rsidRPr="003F0FE8">
        <w:t xml:space="preserve">из члана 10. </w:t>
      </w:r>
      <w:proofErr w:type="gramStart"/>
      <w:r w:rsidRPr="003F0FE8">
        <w:t>став</w:t>
      </w:r>
      <w:proofErr w:type="gramEnd"/>
      <w:r w:rsidRPr="003F0FE8">
        <w:t xml:space="preserve"> 1.алинеја 1. </w:t>
      </w:r>
      <w:proofErr w:type="gramStart"/>
      <w:r w:rsidRPr="003F0FE8">
        <w:t>овог</w:t>
      </w:r>
      <w:proofErr w:type="gramEnd"/>
      <w:r w:rsidRPr="003F0FE8">
        <w:t xml:space="preserve"> оквирног споразума.</w:t>
      </w:r>
    </w:p>
    <w:p w:rsidR="00980314" w:rsidRPr="003F0FE8" w:rsidRDefault="00980314" w:rsidP="00980314">
      <w:pPr>
        <w:autoSpaceDE w:val="0"/>
        <w:autoSpaceDN w:val="0"/>
        <w:adjustRightInd w:val="0"/>
        <w:ind w:firstLine="720"/>
        <w:jc w:val="both"/>
      </w:pPr>
    </w:p>
    <w:p w:rsidR="00980314" w:rsidRPr="003F0FE8" w:rsidRDefault="00980314" w:rsidP="00980314">
      <w:pPr>
        <w:autoSpaceDE w:val="0"/>
        <w:autoSpaceDN w:val="0"/>
        <w:adjustRightInd w:val="0"/>
        <w:jc w:val="center"/>
        <w:rPr>
          <w:b/>
        </w:rPr>
      </w:pPr>
      <w:r w:rsidRPr="003F0FE8">
        <w:rPr>
          <w:b/>
        </w:rPr>
        <w:t xml:space="preserve">Члан 6. </w:t>
      </w:r>
    </w:p>
    <w:p w:rsidR="00980314" w:rsidRPr="001720EA" w:rsidRDefault="00980314" w:rsidP="00980314">
      <w:pPr>
        <w:autoSpaceDE w:val="0"/>
        <w:autoSpaceDN w:val="0"/>
        <w:adjustRightInd w:val="0"/>
        <w:ind w:firstLine="720"/>
        <w:jc w:val="both"/>
        <w:rPr>
          <w:b/>
          <w:bCs/>
          <w:i/>
          <w:iCs/>
        </w:rPr>
      </w:pPr>
      <w:r w:rsidRPr="003F0FE8">
        <w:t>Појединачни Уговор о јавној набавци се закључује под условима из овог оквирног споразума у погледу предмета набавке, цена, начина и рокова плаћања, рока и места испоруке</w:t>
      </w:r>
      <w:r w:rsidRPr="003F0FE8">
        <w:rPr>
          <w:iCs/>
        </w:rPr>
        <w:t>.</w:t>
      </w:r>
    </w:p>
    <w:p w:rsidR="00980314" w:rsidRPr="003F0FE8" w:rsidRDefault="00980314" w:rsidP="00980314">
      <w:pPr>
        <w:autoSpaceDE w:val="0"/>
        <w:autoSpaceDN w:val="0"/>
        <w:adjustRightInd w:val="0"/>
        <w:jc w:val="center"/>
        <w:rPr>
          <w:b/>
        </w:rPr>
      </w:pPr>
      <w:r w:rsidRPr="003F0FE8">
        <w:rPr>
          <w:b/>
        </w:rPr>
        <w:t>НАЧИН И РОК ПЛАЋАЊА</w:t>
      </w:r>
    </w:p>
    <w:p w:rsidR="00980314" w:rsidRPr="003F0FE8" w:rsidRDefault="00980314" w:rsidP="00980314">
      <w:pPr>
        <w:autoSpaceDE w:val="0"/>
        <w:autoSpaceDN w:val="0"/>
        <w:adjustRightInd w:val="0"/>
        <w:jc w:val="both"/>
        <w:rPr>
          <w:b/>
        </w:rPr>
      </w:pPr>
    </w:p>
    <w:p w:rsidR="00980314" w:rsidRPr="003F0FE8" w:rsidRDefault="00980314" w:rsidP="00980314">
      <w:pPr>
        <w:autoSpaceDE w:val="0"/>
        <w:autoSpaceDN w:val="0"/>
        <w:adjustRightInd w:val="0"/>
        <w:jc w:val="center"/>
        <w:rPr>
          <w:b/>
        </w:rPr>
      </w:pPr>
      <w:r w:rsidRPr="003F0FE8">
        <w:rPr>
          <w:b/>
        </w:rPr>
        <w:t>Члан 7.</w:t>
      </w:r>
    </w:p>
    <w:p w:rsidR="00980314" w:rsidRPr="003F0FE8" w:rsidRDefault="00980314" w:rsidP="00980314">
      <w:pPr>
        <w:pStyle w:val="BodyTextIndent"/>
        <w:ind w:left="0" w:firstLine="720"/>
        <w:jc w:val="both"/>
        <w:rPr>
          <w:b w:val="0"/>
          <w:noProof/>
        </w:rPr>
      </w:pPr>
      <w:r w:rsidRPr="003F0FE8">
        <w:rPr>
          <w:b w:val="0"/>
        </w:rPr>
        <w:t xml:space="preserve">Наручилац ће уговорену цену добара добављачу исплаћивати одложено </w:t>
      </w:r>
      <w:r w:rsidRPr="003F0FE8">
        <w:rPr>
          <w:b w:val="0"/>
          <w:iCs/>
        </w:rPr>
        <w:t>у року од 90</w:t>
      </w:r>
      <w:r w:rsidRPr="003F0FE8">
        <w:rPr>
          <w:b w:val="0"/>
          <w:noProof/>
        </w:rPr>
        <w:t xml:space="preserve"> дана од дана испоруке добара и пријема исправног рачуна за испоручену количину и врсту добара, </w:t>
      </w:r>
      <w:r w:rsidRPr="003F0FE8">
        <w:rPr>
          <w:b w:val="0"/>
        </w:rPr>
        <w:t>на основу појединачног Уговора о јавној набавци, у складу са овим оквирним споразумом.</w:t>
      </w:r>
    </w:p>
    <w:p w:rsidR="00980314" w:rsidRPr="003F0FE8" w:rsidRDefault="00980314" w:rsidP="00980314">
      <w:pPr>
        <w:pStyle w:val="BodyTextIndent"/>
        <w:ind w:left="0" w:firstLine="720"/>
        <w:jc w:val="both"/>
        <w:rPr>
          <w:b w:val="0"/>
          <w:noProof/>
        </w:rPr>
      </w:pPr>
      <w:r w:rsidRPr="003F0FE8">
        <w:rPr>
          <w:b w:val="0"/>
          <w:noProof/>
        </w:rPr>
        <w:t>Добављач се обавезује да назив добара из рачуна (отпремнице) буде идентичан називима из обрасца понуде.</w:t>
      </w:r>
    </w:p>
    <w:p w:rsidR="00980314" w:rsidRDefault="00980314" w:rsidP="00980314">
      <w:pPr>
        <w:pStyle w:val="BodyTextIndent"/>
        <w:ind w:left="0" w:firstLine="720"/>
        <w:jc w:val="both"/>
        <w:rPr>
          <w:b w:val="0"/>
          <w:noProof/>
        </w:rPr>
      </w:pPr>
      <w:r w:rsidRPr="003F0FE8">
        <w:rPr>
          <w:b w:val="0"/>
          <w:noProof/>
        </w:rPr>
        <w:t>Добављач се обавезује да рачун, на основу потписане отпремнице, достави  поштом или лично, искључиво преко писарнице наручиоца, а</w:t>
      </w:r>
      <w:r>
        <w:rPr>
          <w:b w:val="0"/>
          <w:noProof/>
        </w:rPr>
        <w:t>дресирано на седиште наручиоца.</w:t>
      </w:r>
    </w:p>
    <w:p w:rsidR="00980314" w:rsidRPr="003F0FE8" w:rsidRDefault="00980314" w:rsidP="00980314">
      <w:pPr>
        <w:pStyle w:val="BodyTextIndent"/>
        <w:ind w:left="0" w:firstLine="720"/>
        <w:jc w:val="both"/>
        <w:rPr>
          <w:b w:val="0"/>
          <w:noProof/>
        </w:rPr>
      </w:pPr>
    </w:p>
    <w:p w:rsidR="00980314" w:rsidRPr="003F0FE8" w:rsidRDefault="00980314" w:rsidP="00980314">
      <w:pPr>
        <w:tabs>
          <w:tab w:val="left" w:pos="720"/>
          <w:tab w:val="left" w:pos="1080"/>
        </w:tabs>
        <w:jc w:val="center"/>
        <w:rPr>
          <w:b/>
        </w:rPr>
      </w:pPr>
      <w:r w:rsidRPr="003F0FE8">
        <w:rPr>
          <w:b/>
        </w:rPr>
        <w:t>РОК И МЕСТО ИСПОРУКЕ</w:t>
      </w:r>
    </w:p>
    <w:p w:rsidR="00980314" w:rsidRPr="003F0FE8" w:rsidRDefault="00980314" w:rsidP="00980314">
      <w:pPr>
        <w:tabs>
          <w:tab w:val="left" w:pos="720"/>
          <w:tab w:val="left" w:pos="1080"/>
        </w:tabs>
        <w:jc w:val="both"/>
        <w:rPr>
          <w:b/>
        </w:rPr>
      </w:pPr>
    </w:p>
    <w:p w:rsidR="00980314" w:rsidRPr="003F0FE8" w:rsidRDefault="00980314" w:rsidP="00980314">
      <w:pPr>
        <w:autoSpaceDE w:val="0"/>
        <w:autoSpaceDN w:val="0"/>
        <w:adjustRightInd w:val="0"/>
        <w:jc w:val="center"/>
        <w:rPr>
          <w:b/>
        </w:rPr>
      </w:pPr>
      <w:r w:rsidRPr="003F0FE8">
        <w:rPr>
          <w:b/>
        </w:rPr>
        <w:t>Члан 8.</w:t>
      </w:r>
    </w:p>
    <w:p w:rsidR="00980314" w:rsidRPr="003F0FE8" w:rsidRDefault="00980314" w:rsidP="00980314">
      <w:pPr>
        <w:ind w:firstLine="720"/>
        <w:jc w:val="both"/>
        <w:rPr>
          <w:noProof/>
        </w:rPr>
      </w:pPr>
      <w:r w:rsidRPr="003F0FE8">
        <w:rPr>
          <w:noProof/>
        </w:rPr>
        <w:t>Добављач је дужан да испоруку предметних добара изврши на основу појединачног Уговора о јавној набавци, у складу са овим оквирним споразумом и захтевима наручиоца из конкурсне документације.</w:t>
      </w:r>
    </w:p>
    <w:p w:rsidR="00980314" w:rsidRPr="003F0FE8" w:rsidRDefault="00980314" w:rsidP="00980314">
      <w:pPr>
        <w:widowControl w:val="0"/>
        <w:autoSpaceDE w:val="0"/>
        <w:autoSpaceDN w:val="0"/>
        <w:adjustRightInd w:val="0"/>
        <w:ind w:firstLine="720"/>
        <w:jc w:val="both"/>
      </w:pPr>
      <w:r w:rsidRPr="003F0FE8">
        <w:t>Добављач се обавезује да ће наручену количину и врсту добара испоручивати наручиоцу сукцесивно, на основу писаног захтева који наручилац доставља добављачу путем електронске поште на адресу ____________________, а уколико то из било ког разлога није могуће, путем телефакса на број _____________________.</w:t>
      </w:r>
    </w:p>
    <w:p w:rsidR="00980314" w:rsidRDefault="00980314" w:rsidP="00281AA6">
      <w:pPr>
        <w:ind w:firstLine="720"/>
        <w:jc w:val="both"/>
      </w:pPr>
      <w:r w:rsidRPr="003F0FE8">
        <w:t>Добављач се обавезује да наручену количину и врсту добара испоручи наручиоцу, и то</w:t>
      </w:r>
      <w:r w:rsidR="00281AA6">
        <w:t xml:space="preserve"> </w:t>
      </w:r>
      <w:r w:rsidRPr="003F0FE8">
        <w:t>искључиво на следећи начин:</w:t>
      </w:r>
    </w:p>
    <w:p w:rsidR="00281AA6" w:rsidRDefault="00281AA6" w:rsidP="00281AA6">
      <w:pPr>
        <w:ind w:firstLine="720"/>
        <w:jc w:val="both"/>
        <w:rPr>
          <w:noProof/>
        </w:rPr>
      </w:pPr>
      <w:r w:rsidRPr="00281AA6">
        <w:rPr>
          <w:b/>
          <w:i/>
        </w:rPr>
        <w:t>За партију бр. 1 -</w:t>
      </w:r>
      <w:r>
        <w:rPr>
          <w:b/>
          <w:i/>
        </w:rPr>
        <w:t xml:space="preserve"> </w:t>
      </w:r>
      <w:proofErr w:type="gramStart"/>
      <w:r>
        <w:rPr>
          <w:lang w:val="sr-Cyrl-CS"/>
        </w:rPr>
        <w:t>Добављач  је</w:t>
      </w:r>
      <w:proofErr w:type="gramEnd"/>
      <w:r>
        <w:rPr>
          <w:lang w:val="sr-Cyrl-CS"/>
        </w:rPr>
        <w:t xml:space="preserve"> у обавези да у року од ____ дана </w:t>
      </w:r>
      <w:r w:rsidRPr="00281AA6">
        <w:rPr>
          <w:i/>
          <w:lang w:val="sr-Cyrl-CS"/>
        </w:rPr>
        <w:t>(</w:t>
      </w:r>
      <w:r>
        <w:rPr>
          <w:i/>
          <w:lang w:val="sr-Cyrl-CS"/>
        </w:rPr>
        <w:t xml:space="preserve"> најдуже 5 дана</w:t>
      </w:r>
      <w:r w:rsidRPr="00281AA6">
        <w:rPr>
          <w:i/>
          <w:lang w:val="sr-Cyrl-CS"/>
        </w:rPr>
        <w:t>)</w:t>
      </w:r>
      <w:r>
        <w:rPr>
          <w:noProof/>
          <w:lang w:val="sr-Cyrl-CS"/>
        </w:rPr>
        <w:t xml:space="preserve"> </w:t>
      </w:r>
      <w:r>
        <w:rPr>
          <w:lang w:val="sr-Cyrl-CS"/>
        </w:rPr>
        <w:t>потврди пријем захтева, односно да потврди да ће добра која су предмет испоруке бити испоручена у уговореном року.</w:t>
      </w:r>
    </w:p>
    <w:p w:rsidR="00281AA6" w:rsidRDefault="00281AA6" w:rsidP="00281AA6">
      <w:pPr>
        <w:ind w:firstLine="720"/>
        <w:jc w:val="both"/>
      </w:pPr>
      <w:r>
        <w:rPr>
          <w:noProof/>
        </w:rPr>
        <w:t xml:space="preserve">Добављач се обавезује да наручену количину и врсту добара испоручи наручиоцу </w:t>
      </w:r>
      <w:r>
        <w:rPr>
          <w:lang w:val="sr-Latn-CS"/>
        </w:rPr>
        <w:t xml:space="preserve">у року од </w:t>
      </w:r>
      <w:r w:rsidRPr="00626F4E">
        <w:rPr>
          <w:i/>
        </w:rPr>
        <w:t>_______(</w:t>
      </w:r>
      <w:r>
        <w:rPr>
          <w:i/>
        </w:rPr>
        <w:t xml:space="preserve"> </w:t>
      </w:r>
      <w:r w:rsidRPr="00626F4E">
        <w:rPr>
          <w:i/>
        </w:rPr>
        <w:t>најдуже</w:t>
      </w:r>
      <w:r>
        <w:rPr>
          <w:i/>
        </w:rPr>
        <w:t xml:space="preserve"> </w:t>
      </w:r>
      <w:r>
        <w:rPr>
          <w:i/>
          <w:noProof/>
        </w:rPr>
        <w:t>7</w:t>
      </w:r>
      <w:r w:rsidRPr="00626F4E">
        <w:rPr>
          <w:i/>
          <w:noProof/>
        </w:rPr>
        <w:t xml:space="preserve"> дана)</w:t>
      </w:r>
      <w:r>
        <w:rPr>
          <w:noProof/>
          <w:lang w:val="sr-Cyrl-CS"/>
        </w:rPr>
        <w:t xml:space="preserve"> </w:t>
      </w:r>
      <w:r w:rsidR="00023BC8" w:rsidRPr="003F0FE8">
        <w:t>од пријема захтева наручиоца</w:t>
      </w:r>
      <w:r w:rsidR="00023BC8" w:rsidRPr="003F0FE8">
        <w:rPr>
          <w:bCs/>
          <w:noProof/>
        </w:rPr>
        <w:t xml:space="preserve"> сваког календарског дана у години, без обзира да ли рок испоруке истиче у радни дан или не</w:t>
      </w:r>
      <w:r w:rsidR="00023BC8">
        <w:t xml:space="preserve">, </w:t>
      </w:r>
      <w:r w:rsidR="00023BC8" w:rsidRPr="003F0FE8">
        <w:t>то</w:t>
      </w:r>
      <w:r w:rsidR="00023BC8">
        <w:t xml:space="preserve"> ФЦО</w:t>
      </w:r>
      <w:r w:rsidR="00023BC8" w:rsidRPr="003F0FE8">
        <w:t xml:space="preserve"> </w:t>
      </w:r>
      <w:r w:rsidR="00023BC8">
        <w:t xml:space="preserve">наручилац, </w:t>
      </w:r>
      <w:r w:rsidR="00023BC8" w:rsidRPr="003F0FE8">
        <w:rPr>
          <w:noProof/>
        </w:rPr>
        <w:t xml:space="preserve">Одсек за пријем и дистрибуцију потрошног материјала у оквиру Центра за лабораторијску медицину, </w:t>
      </w:r>
      <w:r w:rsidR="00023BC8">
        <w:t>са обавезом истовара добара.</w:t>
      </w:r>
    </w:p>
    <w:p w:rsidR="00023BC8" w:rsidRDefault="00023BC8" w:rsidP="00023BC8">
      <w:pPr>
        <w:ind w:firstLine="720"/>
        <w:jc w:val="both"/>
        <w:rPr>
          <w:bCs/>
          <w:iCs/>
        </w:rPr>
      </w:pPr>
      <w:r w:rsidRPr="005816B5">
        <w:rPr>
          <w:bCs/>
          <w:iCs/>
        </w:rPr>
        <w:t>Добра морају бити упакована на начин који је уобичајен за ту врсту добара и испоручена у оригиналној амбалажи (за радиоактивне изотопе, хипуран и NaI – оловни контејнер одговарајуће дебљине) произвођача.</w:t>
      </w:r>
    </w:p>
    <w:p w:rsidR="00023BC8" w:rsidRPr="00023BC8" w:rsidRDefault="00023BC8" w:rsidP="00023BC8">
      <w:pPr>
        <w:ind w:firstLine="720"/>
        <w:jc w:val="both"/>
        <w:rPr>
          <w:bCs/>
          <w:iCs/>
        </w:rPr>
      </w:pPr>
      <w:r w:rsidRPr="005816B5">
        <w:rPr>
          <w:bCs/>
          <w:iCs/>
        </w:rPr>
        <w:t xml:space="preserve">Генератори морају бити испоручени најкасније </w:t>
      </w:r>
      <w:r>
        <w:rPr>
          <w:bCs/>
          <w:iCs/>
        </w:rPr>
        <w:t>понедељ</w:t>
      </w:r>
      <w:r w:rsidRPr="005816B5">
        <w:rPr>
          <w:bCs/>
          <w:iCs/>
        </w:rPr>
        <w:t>к</w:t>
      </w:r>
      <w:r>
        <w:rPr>
          <w:bCs/>
          <w:iCs/>
        </w:rPr>
        <w:t>ом</w:t>
      </w:r>
      <w:r w:rsidRPr="005816B5">
        <w:rPr>
          <w:bCs/>
          <w:iCs/>
        </w:rPr>
        <w:t xml:space="preserve"> у 07:00</w:t>
      </w:r>
      <w:r>
        <w:rPr>
          <w:bCs/>
          <w:iCs/>
        </w:rPr>
        <w:t xml:space="preserve"> часова, а и</w:t>
      </w:r>
      <w:r w:rsidRPr="005816B5">
        <w:rPr>
          <w:bCs/>
          <w:iCs/>
        </w:rPr>
        <w:t>споручени радиофармацеутици морају имати рок употребе најмање три месеца, не рачунајући месец испоруке.</w:t>
      </w:r>
    </w:p>
    <w:p w:rsidR="00980314" w:rsidRPr="00023BC8" w:rsidRDefault="00281AA6" w:rsidP="00281AA6">
      <w:pPr>
        <w:ind w:firstLine="720"/>
        <w:jc w:val="both"/>
        <w:rPr>
          <w:b/>
          <w:i/>
        </w:rPr>
      </w:pPr>
      <w:r w:rsidRPr="00281AA6">
        <w:rPr>
          <w:b/>
          <w:i/>
        </w:rPr>
        <w:t>За партиј</w:t>
      </w:r>
      <w:r>
        <w:rPr>
          <w:b/>
          <w:i/>
        </w:rPr>
        <w:t>е</w:t>
      </w:r>
      <w:r w:rsidRPr="00281AA6">
        <w:rPr>
          <w:b/>
          <w:i/>
        </w:rPr>
        <w:t xml:space="preserve"> бр. </w:t>
      </w:r>
      <w:r>
        <w:rPr>
          <w:b/>
          <w:i/>
        </w:rPr>
        <w:t>2, 3, 4</w:t>
      </w:r>
      <w:r w:rsidRPr="00281AA6">
        <w:rPr>
          <w:b/>
          <w:i/>
        </w:rPr>
        <w:t xml:space="preserve"> -</w:t>
      </w:r>
      <w:r>
        <w:rPr>
          <w:b/>
          <w:i/>
        </w:rPr>
        <w:t xml:space="preserve"> </w:t>
      </w:r>
      <w:r w:rsidR="00980314" w:rsidRPr="003F0FE8">
        <w:rPr>
          <w:noProof/>
        </w:rPr>
        <w:t xml:space="preserve">Добављач се обавезује да наручену количину и врсту добара испоручи наручиоцу </w:t>
      </w:r>
      <w:r w:rsidR="00980314" w:rsidRPr="003F0FE8">
        <w:t xml:space="preserve">у року од _______ </w:t>
      </w:r>
      <w:r w:rsidR="00980314" w:rsidRPr="003F0FE8">
        <w:rPr>
          <w:i/>
        </w:rPr>
        <w:t>(најдуже 24 часа)</w:t>
      </w:r>
      <w:r w:rsidR="00980314" w:rsidRPr="003F0FE8">
        <w:t xml:space="preserve"> од пријема захтева наручиоца</w:t>
      </w:r>
      <w:r w:rsidR="00980314" w:rsidRPr="003F0FE8">
        <w:rPr>
          <w:bCs/>
          <w:noProof/>
        </w:rPr>
        <w:t xml:space="preserve"> сваког календарског дана у години, без обзира да ли рок испоруке истиче у радни дан или не</w:t>
      </w:r>
      <w:r w:rsidR="00023BC8">
        <w:t xml:space="preserve">, </w:t>
      </w:r>
      <w:r w:rsidR="00023BC8" w:rsidRPr="003F0FE8">
        <w:t>то</w:t>
      </w:r>
      <w:r w:rsidR="00023BC8">
        <w:t xml:space="preserve"> ФЦО</w:t>
      </w:r>
      <w:r w:rsidR="00023BC8" w:rsidRPr="003F0FE8">
        <w:t xml:space="preserve"> </w:t>
      </w:r>
      <w:r w:rsidR="00023BC8">
        <w:t xml:space="preserve">наручилац, </w:t>
      </w:r>
      <w:r w:rsidR="00023BC8" w:rsidRPr="003F0FE8">
        <w:rPr>
          <w:noProof/>
        </w:rPr>
        <w:t xml:space="preserve">Одсек за пријем и дистрибуцију потрошног материјала у оквиру Центра за лабораторијску медицину, </w:t>
      </w:r>
      <w:r w:rsidR="00023BC8">
        <w:t>са обавезом истовара добара.</w:t>
      </w:r>
    </w:p>
    <w:p w:rsidR="00980314" w:rsidRDefault="00980314" w:rsidP="00023BC8">
      <w:pPr>
        <w:pStyle w:val="BodyTextIndent"/>
        <w:ind w:left="0" w:firstLine="720"/>
        <w:jc w:val="both"/>
        <w:rPr>
          <w:b w:val="0"/>
        </w:rPr>
      </w:pPr>
      <w:r w:rsidRPr="003F0FE8">
        <w:rPr>
          <w:b w:val="0"/>
        </w:rPr>
        <w:t>Уз сваку испоруку добављач ће доставити отпремницу коју ће именовано лице у појединачном Уговору потписати након провере да ли је количина, врста и цена испоручених добара у складу са захтевом наручиоца и добављачевом понудом, а који ће бити ближе дефинисан појединачним Уговором о јавној набавци, у складу са овим оквирним споразумом.</w:t>
      </w:r>
    </w:p>
    <w:p w:rsidR="00023BC8" w:rsidRPr="003F0FE8" w:rsidRDefault="00023BC8" w:rsidP="00023BC8">
      <w:pPr>
        <w:pStyle w:val="BodyTextIndent"/>
        <w:ind w:left="0" w:firstLine="720"/>
        <w:jc w:val="both"/>
        <w:rPr>
          <w:b w:val="0"/>
        </w:rPr>
      </w:pPr>
    </w:p>
    <w:p w:rsidR="00980314" w:rsidRPr="003F0FE8" w:rsidRDefault="00980314" w:rsidP="00980314">
      <w:pPr>
        <w:jc w:val="center"/>
        <w:rPr>
          <w:b/>
        </w:rPr>
      </w:pPr>
      <w:r w:rsidRPr="003F0FE8">
        <w:rPr>
          <w:b/>
        </w:rPr>
        <w:t>ПРИЈЕМ ДОБАРА И ОТКЛАЊАЊЕ НЕДОСТАТАКА</w:t>
      </w:r>
    </w:p>
    <w:p w:rsidR="00980314" w:rsidRPr="003F0FE8" w:rsidRDefault="00980314" w:rsidP="00980314">
      <w:pPr>
        <w:jc w:val="center"/>
        <w:rPr>
          <w:b/>
        </w:rPr>
      </w:pPr>
    </w:p>
    <w:p w:rsidR="00980314" w:rsidRPr="003F0FE8" w:rsidRDefault="00980314" w:rsidP="00980314">
      <w:pPr>
        <w:ind w:firstLine="425"/>
        <w:jc w:val="center"/>
        <w:rPr>
          <w:b/>
        </w:rPr>
      </w:pPr>
      <w:r w:rsidRPr="003F0FE8">
        <w:rPr>
          <w:b/>
        </w:rPr>
        <w:t>Члан 9.</w:t>
      </w:r>
    </w:p>
    <w:p w:rsidR="00980314" w:rsidRPr="00202470" w:rsidRDefault="00980314" w:rsidP="00980314">
      <w:pPr>
        <w:ind w:firstLine="720"/>
        <w:jc w:val="both"/>
        <w:rPr>
          <w:iCs/>
        </w:rPr>
      </w:pPr>
      <w:r w:rsidRPr="00202470">
        <w:rPr>
          <w:iCs/>
        </w:rPr>
        <w:t>Добављач преузима потпуну одговорност за квалитет испоручених добара на основу појединачног Уговора о јавној набавци, у складу са овим оквирним споразумом.</w:t>
      </w:r>
    </w:p>
    <w:p w:rsidR="00980314" w:rsidRPr="005F7CE3" w:rsidRDefault="00980314" w:rsidP="00980314">
      <w:pPr>
        <w:ind w:firstLine="720"/>
        <w:jc w:val="both"/>
      </w:pPr>
      <w:r w:rsidRPr="005F7CE3">
        <w:t>Добављач се обавезује да квалитет добара која су предмет појединачног уговора одговара стандардима и прописима Републике Србије и Европске уније о производњи и промету добара.</w:t>
      </w:r>
    </w:p>
    <w:p w:rsidR="00980314" w:rsidRPr="00202470" w:rsidRDefault="00980314" w:rsidP="00980314">
      <w:pPr>
        <w:ind w:firstLine="720"/>
        <w:jc w:val="both"/>
      </w:pPr>
      <w:r w:rsidRPr="005F7CE3">
        <w:rPr>
          <w:noProof/>
        </w:rPr>
        <w:t>У случају да се на добрима која су предмет ове јавне набавке установи било какав други недостатак, добављач се обавезује да замену рекламиране количине добара</w:t>
      </w:r>
      <w:r w:rsidRPr="00202470">
        <w:rPr>
          <w:noProof/>
        </w:rPr>
        <w:t xml:space="preserve"> изврши у најкраћем могућем року, а најкасније у року од 24 часа од дана пријема писмене рекламације наручиоца.</w:t>
      </w:r>
    </w:p>
    <w:p w:rsidR="00980314" w:rsidRPr="005F7CE3" w:rsidRDefault="00980314" w:rsidP="00980314">
      <w:pPr>
        <w:ind w:firstLine="720"/>
        <w:jc w:val="both"/>
      </w:pPr>
      <w:r w:rsidRPr="00202470">
        <w:t>У случајевима из ст</w:t>
      </w:r>
      <w:r w:rsidRPr="00202470">
        <w:rPr>
          <w:lang w:val="sr-Cyrl-CS"/>
        </w:rPr>
        <w:t>а</w:t>
      </w:r>
      <w:r>
        <w:t>ва 1 и 2</w:t>
      </w:r>
      <w:r w:rsidRPr="00202470">
        <w:t xml:space="preserve">. </w:t>
      </w:r>
      <w:proofErr w:type="gramStart"/>
      <w:r w:rsidRPr="00202470">
        <w:t>овог</w:t>
      </w:r>
      <w:proofErr w:type="gramEnd"/>
      <w:r w:rsidRPr="00202470">
        <w:t xml:space="preserve"> члана, наручилац има право да захтева од добављача да отклони недостатак у примереном року или да испоручи нова  добра без </w:t>
      </w:r>
      <w:r w:rsidRPr="005F7CE3">
        <w:t xml:space="preserve">недостатака. </w:t>
      </w:r>
    </w:p>
    <w:p w:rsidR="00980314" w:rsidRPr="003F0FE8" w:rsidRDefault="00980314" w:rsidP="00980314">
      <w:pPr>
        <w:ind w:firstLine="720"/>
        <w:jc w:val="both"/>
      </w:pPr>
      <w:r w:rsidRPr="003F0FE8">
        <w:t>Наручилац задржава право да у току реализације појединачног Уговора захтева од добављача додатне потврде о квалитету добара која су предмет појединачног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980314" w:rsidRPr="003F0FE8" w:rsidRDefault="00980314" w:rsidP="00980314">
      <w:pPr>
        <w:jc w:val="both"/>
      </w:pPr>
    </w:p>
    <w:p w:rsidR="00980314" w:rsidRPr="003F0FE8" w:rsidRDefault="00980314" w:rsidP="00980314">
      <w:pPr>
        <w:autoSpaceDE w:val="0"/>
        <w:autoSpaceDN w:val="0"/>
        <w:adjustRightInd w:val="0"/>
        <w:jc w:val="center"/>
        <w:rPr>
          <w:b/>
        </w:rPr>
      </w:pPr>
      <w:r w:rsidRPr="003F0FE8">
        <w:rPr>
          <w:b/>
        </w:rPr>
        <w:t>СРЕДСТВА ОБЕЗБЕЂЕЊА</w:t>
      </w:r>
    </w:p>
    <w:p w:rsidR="00980314" w:rsidRPr="003F0FE8" w:rsidRDefault="00980314" w:rsidP="00980314">
      <w:pPr>
        <w:autoSpaceDE w:val="0"/>
        <w:autoSpaceDN w:val="0"/>
        <w:adjustRightInd w:val="0"/>
        <w:jc w:val="center"/>
        <w:rPr>
          <w:b/>
        </w:rPr>
      </w:pPr>
    </w:p>
    <w:p w:rsidR="00980314" w:rsidRPr="003F0FE8" w:rsidRDefault="00980314" w:rsidP="00980314">
      <w:pPr>
        <w:autoSpaceDE w:val="0"/>
        <w:autoSpaceDN w:val="0"/>
        <w:adjustRightInd w:val="0"/>
        <w:jc w:val="center"/>
        <w:rPr>
          <w:b/>
        </w:rPr>
      </w:pPr>
      <w:r w:rsidRPr="003F0FE8">
        <w:rPr>
          <w:b/>
        </w:rPr>
        <w:t>Члан 10.</w:t>
      </w:r>
    </w:p>
    <w:p w:rsidR="00980314" w:rsidRPr="003F0FE8" w:rsidRDefault="00980314" w:rsidP="00980314">
      <w:pPr>
        <w:pStyle w:val="ListParagraph"/>
        <w:tabs>
          <w:tab w:val="left" w:pos="0"/>
        </w:tabs>
        <w:ind w:left="0"/>
        <w:jc w:val="both"/>
        <w:rPr>
          <w:rFonts w:eastAsia="TimesNewRomanPSMT"/>
          <w:bCs/>
          <w:iCs/>
        </w:rPr>
      </w:pPr>
      <w:r w:rsidRPr="003F0FE8">
        <w:rPr>
          <w:rFonts w:eastAsia="TimesNewRomanPSMT"/>
          <w:bCs/>
          <w:iCs/>
        </w:rPr>
        <w:tab/>
        <w:t xml:space="preserve">Добављач је доставио наручиоцу следеће средство обезбеђења са овлашћењима за наплату, </w:t>
      </w:r>
      <w:r w:rsidRPr="003F0FE8">
        <w:rPr>
          <w:rFonts w:eastAsia="TimesNewRomanPSMT"/>
          <w:b/>
          <w:bCs/>
          <w:iCs/>
        </w:rPr>
        <w:t>при потписивању оквирног споразума:</w:t>
      </w:r>
      <w:r w:rsidRPr="003F0FE8">
        <w:rPr>
          <w:rFonts w:eastAsia="TimesNewRomanPSMT"/>
          <w:bCs/>
          <w:iCs/>
        </w:rPr>
        <w:t xml:space="preserve"> </w:t>
      </w:r>
    </w:p>
    <w:p w:rsidR="00980314" w:rsidRPr="003F0FE8" w:rsidRDefault="00980314" w:rsidP="00980314">
      <w:pPr>
        <w:jc w:val="both"/>
        <w:rPr>
          <w:noProof/>
        </w:rPr>
      </w:pPr>
    </w:p>
    <w:p w:rsidR="00980314" w:rsidRPr="003F0FE8" w:rsidRDefault="00980314" w:rsidP="00980314">
      <w:pPr>
        <w:pStyle w:val="ListParagraph"/>
        <w:numPr>
          <w:ilvl w:val="0"/>
          <w:numId w:val="9"/>
        </w:numPr>
        <w:jc w:val="both"/>
      </w:pPr>
      <w:r w:rsidRPr="003F0FE8">
        <w:rPr>
          <w:b/>
        </w:rPr>
        <w:t>регистровану бланко меницу и менично овлашћење</w:t>
      </w:r>
      <w:r w:rsidRPr="003F0FE8">
        <w:rPr>
          <w:b/>
          <w:noProof/>
        </w:rPr>
        <w:t xml:space="preserve"> за добро изврше</w:t>
      </w:r>
      <w:r>
        <w:rPr>
          <w:b/>
          <w:noProof/>
        </w:rPr>
        <w:t>ње посла</w:t>
      </w:r>
      <w:r w:rsidRPr="003F0FE8">
        <w:rPr>
          <w:noProof/>
        </w:rPr>
        <w:t xml:space="preserve">, попуњено на износ од 10% од укупне вредности Оквирног споразума без урачунатог ПДВ-а, која је наплатива у случајевима предвиђеним конкурсном документацијом, тј. у случају да Добављач </w:t>
      </w:r>
      <w:r w:rsidRPr="003F0FE8">
        <w:t xml:space="preserve">одбије да достави понуду или је не достави у року, не закључи појединачни уговор у складу са оквирним споразумом или не </w:t>
      </w:r>
      <w:r w:rsidRPr="003F0FE8">
        <w:rPr>
          <w:noProof/>
        </w:rPr>
        <w:t>испуњава своје обавезе из појединачних уговора који су закључени на основу овог оквирног споразума</w:t>
      </w:r>
      <w:r w:rsidRPr="003F0FE8">
        <w:t>.</w:t>
      </w:r>
    </w:p>
    <w:p w:rsidR="00980314" w:rsidRPr="003F0FE8" w:rsidRDefault="00980314" w:rsidP="00980314">
      <w:pPr>
        <w:pStyle w:val="ListParagraph"/>
        <w:ind w:left="0" w:firstLine="720"/>
        <w:jc w:val="both"/>
        <w:rPr>
          <w:rFonts w:eastAsia="TimesNewRomanPSMT"/>
          <w:bCs/>
          <w:iCs/>
        </w:rPr>
      </w:pPr>
    </w:p>
    <w:p w:rsidR="00980314" w:rsidRPr="003F0FE8" w:rsidRDefault="00980314" w:rsidP="00980314">
      <w:pPr>
        <w:ind w:firstLine="360"/>
        <w:jc w:val="both"/>
        <w:rPr>
          <w:noProof/>
        </w:rPr>
      </w:pPr>
      <w:r w:rsidRPr="003F0FE8">
        <w:rPr>
          <w:noProof/>
        </w:rPr>
        <w:t>Уколико се за време трајања оквирног споразума/уговора промене рокови за извршење уговорне обавезе, важност менице и меничног овлашћења из претходног става мора да се продужи тако да важе најмање 30 дана дуже од истека рока за коначно извршење посла.</w:t>
      </w:r>
    </w:p>
    <w:p w:rsidR="00980314" w:rsidRPr="003F0FE8" w:rsidRDefault="00980314" w:rsidP="00980314">
      <w:pPr>
        <w:jc w:val="both"/>
        <w:rPr>
          <w:noProof/>
        </w:rPr>
      </w:pPr>
    </w:p>
    <w:p w:rsidR="00980314" w:rsidRPr="003F0FE8" w:rsidRDefault="00980314" w:rsidP="00980314">
      <w:pPr>
        <w:ind w:firstLine="708"/>
        <w:jc w:val="both"/>
        <w:rPr>
          <w:noProof/>
        </w:rPr>
      </w:pPr>
      <w:r w:rsidRPr="003F0FE8">
        <w:rPr>
          <w:noProof/>
        </w:rPr>
        <w:t>Уколико се достављено средство обезбеђења активира услед неизвршења уговорених обавеза</w:t>
      </w:r>
      <w:r>
        <w:rPr>
          <w:noProof/>
        </w:rPr>
        <w:t>,</w:t>
      </w:r>
      <w:r w:rsidRPr="003F0FE8">
        <w:rPr>
          <w:noProof/>
        </w:rPr>
        <w:t xml:space="preserve"> а уговор остане на снази, добављач је дужан да у року од 5 дана </w:t>
      </w:r>
      <w:r>
        <w:rPr>
          <w:noProof/>
        </w:rPr>
        <w:t xml:space="preserve">од дана пријема обавештења од наручиоца, </w:t>
      </w:r>
      <w:r w:rsidRPr="003F0FE8">
        <w:rPr>
          <w:noProof/>
        </w:rPr>
        <w:t xml:space="preserve">достави ново средство обезбеђења из става 1. алинија 1. овог члана. </w:t>
      </w:r>
    </w:p>
    <w:p w:rsidR="00980314" w:rsidRDefault="00980314" w:rsidP="00980314">
      <w:pPr>
        <w:ind w:firstLine="708"/>
        <w:jc w:val="both"/>
        <w:rPr>
          <w:noProof/>
        </w:rPr>
      </w:pPr>
      <w:r w:rsidRPr="003F0FE8">
        <w:rPr>
          <w:noProof/>
        </w:rPr>
        <w:t xml:space="preserve">У противном, наручилац ће због неиспуњења уговорне обавезе од стране добављача приступити једностраном </w:t>
      </w:r>
      <w:r>
        <w:rPr>
          <w:noProof/>
        </w:rPr>
        <w:t>раскиду појединачног/их уговора.</w:t>
      </w:r>
    </w:p>
    <w:p w:rsidR="00980314" w:rsidRPr="001720EA" w:rsidRDefault="00980314" w:rsidP="00980314">
      <w:pPr>
        <w:ind w:firstLine="708"/>
        <w:jc w:val="both"/>
        <w:rPr>
          <w:iCs/>
        </w:rPr>
      </w:pPr>
    </w:p>
    <w:p w:rsidR="00980314" w:rsidRPr="003F0FE8" w:rsidRDefault="00980314" w:rsidP="00980314">
      <w:pPr>
        <w:autoSpaceDE w:val="0"/>
        <w:autoSpaceDN w:val="0"/>
        <w:adjustRightInd w:val="0"/>
        <w:jc w:val="center"/>
        <w:rPr>
          <w:b/>
        </w:rPr>
      </w:pPr>
      <w:r w:rsidRPr="003F0FE8">
        <w:rPr>
          <w:b/>
        </w:rPr>
        <w:t>ВИША СИЛА</w:t>
      </w:r>
    </w:p>
    <w:p w:rsidR="00980314" w:rsidRPr="003F0FE8" w:rsidRDefault="00980314" w:rsidP="00980314">
      <w:pPr>
        <w:autoSpaceDE w:val="0"/>
        <w:autoSpaceDN w:val="0"/>
        <w:adjustRightInd w:val="0"/>
        <w:jc w:val="center"/>
        <w:rPr>
          <w:b/>
        </w:rPr>
      </w:pPr>
    </w:p>
    <w:p w:rsidR="00980314" w:rsidRPr="003F0FE8" w:rsidRDefault="00980314" w:rsidP="00980314">
      <w:pPr>
        <w:autoSpaceDE w:val="0"/>
        <w:autoSpaceDN w:val="0"/>
        <w:adjustRightInd w:val="0"/>
        <w:jc w:val="center"/>
        <w:rPr>
          <w:b/>
        </w:rPr>
      </w:pPr>
      <w:r w:rsidRPr="003F0FE8">
        <w:rPr>
          <w:b/>
        </w:rPr>
        <w:t>Члан 11.</w:t>
      </w:r>
    </w:p>
    <w:p w:rsidR="00980314" w:rsidRPr="003F0FE8" w:rsidRDefault="00980314" w:rsidP="00980314">
      <w:pPr>
        <w:shd w:val="clear" w:color="auto" w:fill="FFFFFF"/>
        <w:ind w:firstLine="720"/>
        <w:jc w:val="both"/>
        <w:rPr>
          <w:bCs/>
        </w:rPr>
      </w:pPr>
      <w:r w:rsidRPr="003F0FE8">
        <w:rPr>
          <w:bCs/>
        </w:rPr>
        <w:t xml:space="preserve">Уколико после закључења овог оквирног споразума наступе околности више силе које доведу до ометања или онемогућавања извршења обавеза дефинисаних оквирним споразумом, рокови извршења обавеза ће се продужити за време трајања више силе. </w:t>
      </w:r>
    </w:p>
    <w:p w:rsidR="00980314" w:rsidRPr="003F0FE8" w:rsidRDefault="00980314" w:rsidP="00980314">
      <w:pPr>
        <w:shd w:val="clear" w:color="auto" w:fill="FFFFFF"/>
        <w:ind w:firstLine="720"/>
        <w:jc w:val="both"/>
        <w:rPr>
          <w:bCs/>
        </w:rPr>
      </w:pPr>
      <w:r w:rsidRPr="003F0FE8">
        <w:rPr>
          <w:bCs/>
        </w:rPr>
        <w:t>Виша сила подразумева екстремне и ванредне догађаје који се не могу предвидети, који су се догодили без воље и утицаја страна у овом оквирном споразуму и који нису могли бити спречени од стране погођене вишом силом. Вишом силом могу се сматрати поплаве, земљотреси, пожари, политичка збивања (рат, нереди већег обима, штрајкови), императивне одлуке власти (забрана промета увоза и извоза) и сл.</w:t>
      </w:r>
    </w:p>
    <w:p w:rsidR="00980314" w:rsidRPr="00F524D6" w:rsidRDefault="00980314" w:rsidP="00980314">
      <w:pPr>
        <w:ind w:firstLine="720"/>
        <w:jc w:val="both"/>
        <w:rPr>
          <w:bCs/>
        </w:rPr>
      </w:pPr>
      <w:r w:rsidRPr="003F0FE8">
        <w:rPr>
          <w:bCs/>
        </w:rPr>
        <w:t xml:space="preserve">Страна у оквирном споразуму погођена вишом силом, одмах ће у писаној форми обавестити другу страну о настанку непредвиђених околности и доставити одговарајуће доказе. </w:t>
      </w:r>
    </w:p>
    <w:p w:rsidR="00980314" w:rsidRPr="003F0FE8" w:rsidRDefault="00980314" w:rsidP="00980314">
      <w:pPr>
        <w:autoSpaceDE w:val="0"/>
        <w:autoSpaceDN w:val="0"/>
        <w:adjustRightInd w:val="0"/>
        <w:jc w:val="center"/>
        <w:rPr>
          <w:b/>
        </w:rPr>
      </w:pPr>
      <w:r w:rsidRPr="003F0FE8">
        <w:rPr>
          <w:b/>
        </w:rPr>
        <w:t>ПОСЕБНЕ И ЗАВРШНЕ ОДРЕДБЕ</w:t>
      </w:r>
    </w:p>
    <w:p w:rsidR="00980314" w:rsidRPr="003F0FE8" w:rsidRDefault="00980314" w:rsidP="00980314">
      <w:pPr>
        <w:autoSpaceDE w:val="0"/>
        <w:autoSpaceDN w:val="0"/>
        <w:adjustRightInd w:val="0"/>
        <w:jc w:val="both"/>
        <w:rPr>
          <w:b/>
        </w:rPr>
      </w:pPr>
    </w:p>
    <w:p w:rsidR="00980314" w:rsidRPr="003F0FE8" w:rsidRDefault="00980314" w:rsidP="00980314">
      <w:pPr>
        <w:ind w:firstLine="425"/>
        <w:jc w:val="center"/>
        <w:rPr>
          <w:b/>
        </w:rPr>
      </w:pPr>
      <w:r w:rsidRPr="003F0FE8">
        <w:rPr>
          <w:b/>
        </w:rPr>
        <w:t>Члан 12.</w:t>
      </w:r>
    </w:p>
    <w:p w:rsidR="00980314" w:rsidRPr="003F0FE8" w:rsidRDefault="00980314" w:rsidP="00980314">
      <w:pPr>
        <w:ind w:firstLine="720"/>
        <w:jc w:val="both"/>
      </w:pPr>
      <w:r w:rsidRPr="003F0FE8">
        <w:t xml:space="preserve">За све што није регулисано овим оквирним споразумом примењиваће се одредбе Закона о облигационим односима, као и други прописи који регулишу ову материју. </w:t>
      </w:r>
    </w:p>
    <w:p w:rsidR="00980314" w:rsidRPr="003F0FE8" w:rsidRDefault="00980314" w:rsidP="00980314">
      <w:pPr>
        <w:jc w:val="both"/>
      </w:pPr>
    </w:p>
    <w:p w:rsidR="00980314" w:rsidRPr="003F0FE8" w:rsidRDefault="00980314" w:rsidP="00980314">
      <w:pPr>
        <w:ind w:firstLine="425"/>
        <w:jc w:val="center"/>
        <w:rPr>
          <w:b/>
        </w:rPr>
      </w:pPr>
      <w:r w:rsidRPr="003F0FE8">
        <w:rPr>
          <w:b/>
        </w:rPr>
        <w:t>Члан 13.</w:t>
      </w:r>
    </w:p>
    <w:p w:rsidR="00980314" w:rsidRPr="003F0FE8" w:rsidRDefault="00980314" w:rsidP="00980314">
      <w:pPr>
        <w:pStyle w:val="BodyTextIndent3"/>
        <w:ind w:left="0" w:firstLine="720"/>
        <w:jc w:val="both"/>
        <w:rPr>
          <w:sz w:val="24"/>
          <w:szCs w:val="24"/>
        </w:rPr>
      </w:pPr>
      <w:r w:rsidRPr="003F0FE8">
        <w:rPr>
          <w:sz w:val="24"/>
          <w:szCs w:val="24"/>
        </w:rPr>
        <w:t>Све спорове који проистекну у реализацији овог оквирног споразума, стране ће решавати споразумно.</w:t>
      </w:r>
    </w:p>
    <w:p w:rsidR="00980314" w:rsidRPr="003F0FE8" w:rsidRDefault="00980314" w:rsidP="00980314">
      <w:pPr>
        <w:pStyle w:val="BodyTextIndent3"/>
        <w:ind w:left="0" w:firstLine="720"/>
        <w:jc w:val="both"/>
        <w:rPr>
          <w:sz w:val="24"/>
          <w:szCs w:val="24"/>
        </w:rPr>
      </w:pPr>
      <w:r w:rsidRPr="003F0FE8">
        <w:rPr>
          <w:sz w:val="24"/>
          <w:szCs w:val="24"/>
        </w:rPr>
        <w:t>Ако споразум није могућ, спор ће решавати стварно надлежни суд у Новом Саду.</w:t>
      </w:r>
    </w:p>
    <w:p w:rsidR="00980314" w:rsidRPr="003F0FE8" w:rsidRDefault="00980314" w:rsidP="00980314">
      <w:pPr>
        <w:ind w:firstLine="425"/>
        <w:jc w:val="center"/>
        <w:rPr>
          <w:b/>
        </w:rPr>
      </w:pPr>
      <w:r w:rsidRPr="003F0FE8">
        <w:rPr>
          <w:b/>
        </w:rPr>
        <w:t>Члан 14.</w:t>
      </w:r>
    </w:p>
    <w:p w:rsidR="00980314" w:rsidRPr="003F0FE8" w:rsidRDefault="00980314" w:rsidP="00980314">
      <w:pPr>
        <w:ind w:firstLine="720"/>
        <w:jc w:val="both"/>
        <w:rPr>
          <w:noProof/>
        </w:rPr>
      </w:pPr>
      <w:r w:rsidRPr="003F0FE8">
        <w:rPr>
          <w:noProof/>
        </w:rPr>
        <w:t xml:space="preserve">Овај оквирни споразум </w:t>
      </w:r>
      <w:r>
        <w:rPr>
          <w:noProof/>
        </w:rPr>
        <w:t>је сачињен у три (3) истоветна пример</w:t>
      </w:r>
      <w:r w:rsidRPr="003F0FE8">
        <w:rPr>
          <w:noProof/>
        </w:rPr>
        <w:t xml:space="preserve">ка од којих Наручилац задржава </w:t>
      </w:r>
      <w:r>
        <w:rPr>
          <w:noProof/>
        </w:rPr>
        <w:t>два</w:t>
      </w:r>
      <w:r w:rsidRPr="003F0FE8">
        <w:rPr>
          <w:noProof/>
        </w:rPr>
        <w:t xml:space="preserve"> (</w:t>
      </w:r>
      <w:r>
        <w:rPr>
          <w:noProof/>
        </w:rPr>
        <w:t>2</w:t>
      </w:r>
      <w:r w:rsidRPr="003F0FE8">
        <w:rPr>
          <w:noProof/>
        </w:rPr>
        <w:t xml:space="preserve">), а Добављач </w:t>
      </w:r>
      <w:r>
        <w:rPr>
          <w:noProof/>
        </w:rPr>
        <w:t>један</w:t>
      </w:r>
      <w:r w:rsidRPr="003F0FE8">
        <w:rPr>
          <w:noProof/>
        </w:rPr>
        <w:t xml:space="preserve"> (</w:t>
      </w:r>
      <w:r>
        <w:rPr>
          <w:noProof/>
        </w:rPr>
        <w:t>1) примерак</w:t>
      </w:r>
      <w:r w:rsidRPr="003F0FE8">
        <w:rPr>
          <w:noProof/>
        </w:rPr>
        <w:t>.</w:t>
      </w:r>
    </w:p>
    <w:p w:rsidR="00980314" w:rsidRPr="003F0FE8" w:rsidRDefault="00980314" w:rsidP="00980314">
      <w:pPr>
        <w:jc w:val="both"/>
      </w:pPr>
    </w:p>
    <w:tbl>
      <w:tblPr>
        <w:tblW w:w="0" w:type="auto"/>
        <w:tblLook w:val="04A0" w:firstRow="1" w:lastRow="0" w:firstColumn="1" w:lastColumn="0" w:noHBand="0" w:noVBand="1"/>
      </w:tblPr>
      <w:tblGrid>
        <w:gridCol w:w="3190"/>
        <w:gridCol w:w="3190"/>
        <w:gridCol w:w="3191"/>
      </w:tblGrid>
      <w:tr w:rsidR="00980314" w:rsidRPr="003F0FE8" w:rsidTr="00E40705">
        <w:tc>
          <w:tcPr>
            <w:tcW w:w="3190" w:type="dxa"/>
            <w:shd w:val="clear" w:color="auto" w:fill="auto"/>
            <w:vAlign w:val="center"/>
          </w:tcPr>
          <w:p w:rsidR="00980314" w:rsidRPr="003F0FE8" w:rsidRDefault="00980314" w:rsidP="00E40705">
            <w:pPr>
              <w:pStyle w:val="BodyText2"/>
              <w:jc w:val="center"/>
              <w:rPr>
                <w:b w:val="0"/>
              </w:rPr>
            </w:pPr>
          </w:p>
          <w:p w:rsidR="00980314" w:rsidRPr="003F0FE8" w:rsidRDefault="00980314" w:rsidP="00E40705">
            <w:pPr>
              <w:pStyle w:val="BodyText2"/>
              <w:jc w:val="center"/>
              <w:rPr>
                <w:b w:val="0"/>
              </w:rPr>
            </w:pPr>
          </w:p>
          <w:p w:rsidR="00980314" w:rsidRPr="003F0FE8" w:rsidRDefault="00980314" w:rsidP="00E40705">
            <w:pPr>
              <w:pStyle w:val="BodyText2"/>
              <w:jc w:val="center"/>
              <w:rPr>
                <w:b w:val="0"/>
              </w:rPr>
            </w:pPr>
            <w:r w:rsidRPr="003F0FE8">
              <w:rPr>
                <w:b w:val="0"/>
              </w:rPr>
              <w:t>ДОБАВЉАЧ</w:t>
            </w:r>
          </w:p>
          <w:p w:rsidR="00980314" w:rsidRPr="003F0FE8" w:rsidRDefault="00980314" w:rsidP="00E40705">
            <w:pPr>
              <w:pStyle w:val="BodyText2"/>
              <w:jc w:val="center"/>
              <w:rPr>
                <w:b w:val="0"/>
              </w:rPr>
            </w:pPr>
          </w:p>
        </w:tc>
        <w:tc>
          <w:tcPr>
            <w:tcW w:w="3190" w:type="dxa"/>
            <w:shd w:val="clear" w:color="auto" w:fill="auto"/>
            <w:vAlign w:val="center"/>
          </w:tcPr>
          <w:p w:rsidR="00980314" w:rsidRPr="003F0FE8" w:rsidRDefault="00980314" w:rsidP="00E40705">
            <w:pPr>
              <w:pStyle w:val="BodyText2"/>
              <w:jc w:val="center"/>
              <w:rPr>
                <w:b w:val="0"/>
              </w:rPr>
            </w:pPr>
          </w:p>
        </w:tc>
        <w:tc>
          <w:tcPr>
            <w:tcW w:w="3191" w:type="dxa"/>
            <w:shd w:val="clear" w:color="auto" w:fill="auto"/>
            <w:vAlign w:val="center"/>
          </w:tcPr>
          <w:p w:rsidR="00980314" w:rsidRPr="003F0FE8" w:rsidRDefault="00980314" w:rsidP="00E40705">
            <w:pPr>
              <w:pStyle w:val="BodyText2"/>
              <w:rPr>
                <w:b w:val="0"/>
              </w:rPr>
            </w:pPr>
          </w:p>
          <w:p w:rsidR="00980314" w:rsidRPr="003F0FE8" w:rsidRDefault="00980314" w:rsidP="00E40705">
            <w:pPr>
              <w:pStyle w:val="BodyText2"/>
              <w:jc w:val="center"/>
              <w:rPr>
                <w:b w:val="0"/>
              </w:rPr>
            </w:pPr>
            <w:r w:rsidRPr="003F0FE8">
              <w:rPr>
                <w:b w:val="0"/>
              </w:rPr>
              <w:t>НАРУЧИЛАЦ</w:t>
            </w:r>
          </w:p>
        </w:tc>
      </w:tr>
      <w:tr w:rsidR="00980314" w:rsidRPr="0036205A" w:rsidTr="00E40705">
        <w:tc>
          <w:tcPr>
            <w:tcW w:w="3190" w:type="dxa"/>
            <w:tcBorders>
              <w:bottom w:val="dotted" w:sz="4" w:space="0" w:color="auto"/>
            </w:tcBorders>
            <w:shd w:val="clear" w:color="auto" w:fill="auto"/>
          </w:tcPr>
          <w:p w:rsidR="00980314" w:rsidRPr="0036205A" w:rsidRDefault="00980314" w:rsidP="00E40705">
            <w:pPr>
              <w:pStyle w:val="BodyText2"/>
              <w:rPr>
                <w:b w:val="0"/>
              </w:rPr>
            </w:pPr>
          </w:p>
          <w:p w:rsidR="00980314" w:rsidRPr="0036205A" w:rsidRDefault="00980314" w:rsidP="00E40705">
            <w:pPr>
              <w:pStyle w:val="BodyText2"/>
              <w:rPr>
                <w:b w:val="0"/>
              </w:rPr>
            </w:pPr>
          </w:p>
        </w:tc>
        <w:tc>
          <w:tcPr>
            <w:tcW w:w="3190" w:type="dxa"/>
            <w:shd w:val="clear" w:color="auto" w:fill="auto"/>
          </w:tcPr>
          <w:p w:rsidR="00980314" w:rsidRPr="0036205A" w:rsidRDefault="00980314" w:rsidP="00E40705">
            <w:pPr>
              <w:pStyle w:val="BodyText2"/>
              <w:rPr>
                <w:b w:val="0"/>
              </w:rPr>
            </w:pPr>
          </w:p>
        </w:tc>
        <w:tc>
          <w:tcPr>
            <w:tcW w:w="3191" w:type="dxa"/>
            <w:tcBorders>
              <w:bottom w:val="dotted" w:sz="4" w:space="0" w:color="auto"/>
            </w:tcBorders>
            <w:shd w:val="clear" w:color="auto" w:fill="auto"/>
          </w:tcPr>
          <w:p w:rsidR="00980314" w:rsidRPr="0036205A" w:rsidRDefault="00980314" w:rsidP="00E40705">
            <w:pPr>
              <w:pStyle w:val="BodyText2"/>
              <w:rPr>
                <w:b w:val="0"/>
              </w:rPr>
            </w:pPr>
          </w:p>
        </w:tc>
      </w:tr>
    </w:tbl>
    <w:p w:rsidR="00980314" w:rsidRPr="003F0FE8" w:rsidRDefault="00980314" w:rsidP="00980314">
      <w:pPr>
        <w:pStyle w:val="Heading2"/>
        <w:ind w:left="1920"/>
        <w:jc w:val="left"/>
        <w:rPr>
          <w:noProof/>
        </w:rPr>
      </w:pPr>
    </w:p>
    <w:p w:rsidR="00980314" w:rsidRPr="003F0FE8" w:rsidRDefault="00980314" w:rsidP="00980314">
      <w:r w:rsidRPr="003F0FE8">
        <w:br w:type="page"/>
      </w:r>
    </w:p>
    <w:p w:rsidR="00980314" w:rsidRPr="003F0FE8" w:rsidRDefault="00980314" w:rsidP="00980314">
      <w:pPr>
        <w:pStyle w:val="Heading2"/>
        <w:numPr>
          <w:ilvl w:val="0"/>
          <w:numId w:val="13"/>
        </w:numPr>
        <w:jc w:val="left"/>
        <w:rPr>
          <w:noProof/>
        </w:rPr>
      </w:pPr>
      <w:bookmarkStart w:id="80" w:name="_Toc1998478"/>
      <w:r w:rsidRPr="003F0FE8">
        <w:rPr>
          <w:noProof/>
        </w:rPr>
        <w:t>МОДЕЛ УГОВОРА</w:t>
      </w:r>
      <w:bookmarkEnd w:id="80"/>
    </w:p>
    <w:p w:rsidR="00980314" w:rsidRPr="00023BC8" w:rsidRDefault="00980314" w:rsidP="00023BC8">
      <w:pPr>
        <w:spacing w:before="100" w:beforeAutospacing="1" w:line="210" w:lineRule="atLeast"/>
        <w:jc w:val="both"/>
        <w:rPr>
          <w:noProof/>
        </w:rPr>
      </w:pPr>
      <w:r w:rsidRPr="003F0FE8">
        <w:rPr>
          <w:noProof/>
        </w:rPr>
        <w:t>На основу члана 40a. и 112. Закона о јавним набавкама („Службени гласник Републике Србије” бр. 124/12, 14/15 и 68/15), и закљученог оквирног споразума, дана _____________ године закључује се следећи:</w:t>
      </w:r>
    </w:p>
    <w:p w:rsidR="00980314" w:rsidRPr="003F0FE8" w:rsidRDefault="00980314" w:rsidP="00980314">
      <w:pPr>
        <w:jc w:val="center"/>
        <w:outlineLvl w:val="0"/>
        <w:rPr>
          <w:b/>
          <w:noProof/>
        </w:rPr>
      </w:pPr>
      <w:bookmarkStart w:id="81" w:name="_Toc380740076"/>
      <w:bookmarkStart w:id="82" w:name="_Toc389742038"/>
      <w:bookmarkStart w:id="83" w:name="_Toc448141804"/>
      <w:bookmarkStart w:id="84" w:name="_Toc476814921"/>
      <w:bookmarkStart w:id="85" w:name="_Toc1998479"/>
      <w:r w:rsidRPr="003F0FE8">
        <w:rPr>
          <w:b/>
          <w:noProof/>
        </w:rPr>
        <w:t>УГОВОР</w:t>
      </w:r>
      <w:bookmarkEnd w:id="81"/>
      <w:bookmarkEnd w:id="82"/>
      <w:bookmarkEnd w:id="83"/>
      <w:bookmarkEnd w:id="84"/>
      <w:r w:rsidRPr="003F0FE8">
        <w:rPr>
          <w:b/>
          <w:noProof/>
        </w:rPr>
        <w:t xml:space="preserve"> бр. ____</w:t>
      </w:r>
      <w:bookmarkEnd w:id="85"/>
    </w:p>
    <w:p w:rsidR="00980314" w:rsidRPr="003F0FE8" w:rsidRDefault="00980314" w:rsidP="00980314">
      <w:pPr>
        <w:rPr>
          <w:noProof/>
          <w:color w:val="000000" w:themeColor="text1"/>
        </w:rPr>
      </w:pPr>
    </w:p>
    <w:p w:rsidR="00980314" w:rsidRPr="003F0FE8" w:rsidRDefault="00980314" w:rsidP="00980314">
      <w:pPr>
        <w:rPr>
          <w:noProof/>
          <w:color w:val="000000" w:themeColor="text1"/>
        </w:rPr>
      </w:pPr>
      <w:r w:rsidRPr="003F0FE8">
        <w:rPr>
          <w:noProof/>
          <w:color w:val="000000" w:themeColor="text1"/>
        </w:rPr>
        <w:t>Уговорне стране:</w:t>
      </w:r>
    </w:p>
    <w:p w:rsidR="00980314" w:rsidRPr="003F0FE8" w:rsidRDefault="00980314" w:rsidP="00980314">
      <w:pPr>
        <w:rPr>
          <w:noProof/>
          <w:color w:val="000000" w:themeColor="text1"/>
        </w:rPr>
      </w:pPr>
    </w:p>
    <w:p w:rsidR="00980314" w:rsidRPr="003F0FE8" w:rsidRDefault="00980314" w:rsidP="00980314">
      <w:pPr>
        <w:ind w:left="360"/>
        <w:jc w:val="both"/>
        <w:rPr>
          <w:noProof/>
        </w:rPr>
      </w:pPr>
      <w:r w:rsidRPr="003F0FE8">
        <w:rPr>
          <w:b/>
          <w:noProof/>
        </w:rPr>
        <w:t>1.   КЛИНИЧКИ ЦЕНТАР ВОЈВОДИНЕ</w:t>
      </w:r>
      <w:r w:rsidRPr="003F0FE8">
        <w:rPr>
          <w:noProof/>
        </w:rPr>
        <w:t>, ул. Хајдук Вељкова бр. 1, Нови Сад,</w:t>
      </w:r>
    </w:p>
    <w:p w:rsidR="00980314" w:rsidRPr="003F0FE8" w:rsidRDefault="00980314" w:rsidP="00980314">
      <w:pPr>
        <w:ind w:left="720"/>
        <w:jc w:val="both"/>
        <w:rPr>
          <w:noProof/>
        </w:rPr>
      </w:pPr>
      <w:r w:rsidRPr="003F0FE8">
        <w:rPr>
          <w:noProof/>
        </w:rPr>
        <w:t>ПИБ: 101696893, Матични број: 08664161</w:t>
      </w:r>
    </w:p>
    <w:p w:rsidR="00980314" w:rsidRPr="003F0FE8" w:rsidRDefault="00980314" w:rsidP="00980314">
      <w:pPr>
        <w:ind w:left="720"/>
        <w:jc w:val="both"/>
        <w:rPr>
          <w:noProof/>
        </w:rPr>
      </w:pPr>
      <w:r w:rsidRPr="003F0FE8">
        <w:rPr>
          <w:noProof/>
        </w:rPr>
        <w:t xml:space="preserve">Број рачуна: 840-577661-50, Управа за трезор - РС, Министарство финансија </w:t>
      </w:r>
    </w:p>
    <w:p w:rsidR="00980314" w:rsidRPr="003F0FE8" w:rsidRDefault="00980314" w:rsidP="00980314">
      <w:pPr>
        <w:ind w:left="720"/>
        <w:jc w:val="both"/>
        <w:rPr>
          <w:noProof/>
        </w:rPr>
      </w:pPr>
      <w:r w:rsidRPr="003F0FE8">
        <w:rPr>
          <w:noProof/>
        </w:rPr>
        <w:t>Телефон: 021/484-3-484 Телефакс: 021/487-2232</w:t>
      </w:r>
    </w:p>
    <w:p w:rsidR="00980314" w:rsidRPr="003F0FE8" w:rsidRDefault="00980314" w:rsidP="00980314">
      <w:pPr>
        <w:ind w:left="720"/>
        <w:jc w:val="both"/>
        <w:rPr>
          <w:noProof/>
        </w:rPr>
      </w:pPr>
      <w:r w:rsidRPr="003F0FE8">
        <w:rPr>
          <w:noProof/>
        </w:rPr>
        <w:t xml:space="preserve">(у даљем тексту: наручилац), кога заступа проф. др </w:t>
      </w:r>
      <w:r>
        <w:rPr>
          <w:noProof/>
        </w:rPr>
        <w:t>Едита Стокић</w:t>
      </w:r>
      <w:r w:rsidRPr="003F0FE8">
        <w:rPr>
          <w:noProof/>
        </w:rPr>
        <w:t>.</w:t>
      </w:r>
    </w:p>
    <w:p w:rsidR="00980314" w:rsidRPr="003F0FE8" w:rsidRDefault="00980314" w:rsidP="00980314">
      <w:pPr>
        <w:jc w:val="both"/>
        <w:rPr>
          <w:noProof/>
          <w:color w:val="000000" w:themeColor="text1"/>
        </w:rPr>
      </w:pPr>
    </w:p>
    <w:p w:rsidR="00980314" w:rsidRPr="0036205A" w:rsidRDefault="00980314" w:rsidP="00980314">
      <w:pPr>
        <w:pStyle w:val="ListParagraph"/>
        <w:numPr>
          <w:ilvl w:val="0"/>
          <w:numId w:val="49"/>
        </w:numPr>
        <w:jc w:val="both"/>
        <w:rPr>
          <w:noProof/>
          <w:color w:val="000000" w:themeColor="text1"/>
        </w:rPr>
      </w:pPr>
      <w:r w:rsidRPr="0036205A">
        <w:rPr>
          <w:noProof/>
          <w:color w:val="000000" w:themeColor="text1"/>
        </w:rPr>
        <w:t>____________________________________________________________________,</w:t>
      </w:r>
    </w:p>
    <w:p w:rsidR="00980314" w:rsidRPr="003F0FE8" w:rsidRDefault="00980314" w:rsidP="00980314">
      <w:pPr>
        <w:jc w:val="center"/>
        <w:rPr>
          <w:color w:val="000000" w:themeColor="text1"/>
        </w:rPr>
      </w:pPr>
      <w:r w:rsidRPr="003F0FE8">
        <w:rPr>
          <w:noProof/>
          <w:color w:val="000000" w:themeColor="text1"/>
        </w:rPr>
        <w:t>(</w:t>
      </w:r>
      <w:r w:rsidRPr="003F0FE8">
        <w:rPr>
          <w:i/>
          <w:noProof/>
          <w:color w:val="000000" w:themeColor="text1"/>
        </w:rPr>
        <w:t>назив и адреса)</w:t>
      </w:r>
    </w:p>
    <w:p w:rsidR="00980314" w:rsidRPr="003F0FE8" w:rsidRDefault="00980314" w:rsidP="00980314">
      <w:pPr>
        <w:ind w:left="720"/>
        <w:jc w:val="both"/>
        <w:rPr>
          <w:noProof/>
          <w:color w:val="000000" w:themeColor="text1"/>
        </w:rPr>
      </w:pPr>
      <w:r w:rsidRPr="003F0FE8">
        <w:rPr>
          <w:noProof/>
          <w:color w:val="000000" w:themeColor="text1"/>
        </w:rPr>
        <w:t>ПИБ:.......................... Матични број:........................................</w:t>
      </w:r>
    </w:p>
    <w:p w:rsidR="00980314" w:rsidRPr="003F0FE8" w:rsidRDefault="00980314" w:rsidP="00980314">
      <w:pPr>
        <w:ind w:left="720"/>
        <w:jc w:val="both"/>
        <w:rPr>
          <w:noProof/>
          <w:color w:val="000000" w:themeColor="text1"/>
        </w:rPr>
      </w:pPr>
      <w:r w:rsidRPr="003F0FE8">
        <w:rPr>
          <w:noProof/>
          <w:color w:val="000000" w:themeColor="text1"/>
        </w:rPr>
        <w:t>Број рачуна:............................................ Назив банке:......................................,</w:t>
      </w:r>
    </w:p>
    <w:p w:rsidR="00980314" w:rsidRPr="003F0FE8" w:rsidRDefault="00980314" w:rsidP="00980314">
      <w:pPr>
        <w:ind w:left="720"/>
        <w:jc w:val="both"/>
        <w:rPr>
          <w:noProof/>
          <w:color w:val="000000" w:themeColor="text1"/>
        </w:rPr>
      </w:pPr>
      <w:r w:rsidRPr="003F0FE8">
        <w:rPr>
          <w:noProof/>
          <w:color w:val="000000" w:themeColor="text1"/>
        </w:rPr>
        <w:t>Телефон:............................Телефакс:......................................</w:t>
      </w:r>
    </w:p>
    <w:p w:rsidR="00980314" w:rsidRPr="003F0FE8" w:rsidRDefault="00980314" w:rsidP="00980314">
      <w:pPr>
        <w:ind w:left="720"/>
        <w:jc w:val="both"/>
        <w:rPr>
          <w:noProof/>
          <w:color w:val="000000" w:themeColor="text1"/>
        </w:rPr>
      </w:pPr>
      <w:r w:rsidRPr="003F0FE8">
        <w:rPr>
          <w:noProof/>
          <w:color w:val="000000" w:themeColor="text1"/>
        </w:rPr>
        <w:t>(у даљем тексту: добављач), кога заступа ________________________________.</w:t>
      </w:r>
    </w:p>
    <w:p w:rsidR="00980314" w:rsidRPr="003F0FE8" w:rsidRDefault="00980314" w:rsidP="00980314">
      <w:pPr>
        <w:ind w:left="1440" w:firstLine="720"/>
        <w:jc w:val="both"/>
        <w:rPr>
          <w:noProof/>
          <w:color w:val="000000" w:themeColor="text1"/>
          <w:sz w:val="16"/>
          <w:szCs w:val="16"/>
        </w:rPr>
      </w:pPr>
    </w:p>
    <w:p w:rsidR="00980314" w:rsidRPr="003F0FE8" w:rsidRDefault="00980314" w:rsidP="00980314">
      <w:pPr>
        <w:jc w:val="both"/>
        <w:rPr>
          <w:noProof/>
          <w:color w:val="000000" w:themeColor="text1"/>
          <w:sz w:val="16"/>
          <w:szCs w:val="16"/>
        </w:rPr>
      </w:pPr>
    </w:p>
    <w:p w:rsidR="00980314" w:rsidRPr="003F0FE8" w:rsidRDefault="00980314" w:rsidP="00980314">
      <w:pPr>
        <w:jc w:val="center"/>
        <w:rPr>
          <w:b/>
          <w:noProof/>
          <w:color w:val="000000" w:themeColor="text1"/>
        </w:rPr>
      </w:pPr>
      <w:r w:rsidRPr="003F0FE8">
        <w:rPr>
          <w:b/>
          <w:noProof/>
          <w:color w:val="000000" w:themeColor="text1"/>
        </w:rPr>
        <w:t>ПРЕДМЕТ УГОВОРА</w:t>
      </w:r>
    </w:p>
    <w:p w:rsidR="00980314" w:rsidRPr="003F0FE8" w:rsidRDefault="00980314" w:rsidP="00980314">
      <w:pPr>
        <w:ind w:left="1440" w:firstLine="720"/>
        <w:jc w:val="both"/>
        <w:rPr>
          <w:b/>
          <w:noProof/>
          <w:color w:val="000000" w:themeColor="text1"/>
        </w:rPr>
      </w:pPr>
    </w:p>
    <w:p w:rsidR="00980314" w:rsidRPr="003F0FE8" w:rsidRDefault="00980314" w:rsidP="00980314">
      <w:pPr>
        <w:jc w:val="center"/>
        <w:outlineLvl w:val="0"/>
        <w:rPr>
          <w:b/>
          <w:noProof/>
          <w:color w:val="000000" w:themeColor="text1"/>
        </w:rPr>
      </w:pPr>
      <w:bookmarkStart w:id="86" w:name="_Toc380740078"/>
      <w:bookmarkStart w:id="87" w:name="_Toc389742040"/>
      <w:bookmarkStart w:id="88" w:name="_Toc448141806"/>
      <w:bookmarkStart w:id="89" w:name="_Toc476814923"/>
      <w:bookmarkStart w:id="90" w:name="_Toc1998480"/>
      <w:r w:rsidRPr="003F0FE8">
        <w:rPr>
          <w:b/>
          <w:noProof/>
          <w:color w:val="000000" w:themeColor="text1"/>
        </w:rPr>
        <w:t>Члан 1.</w:t>
      </w:r>
      <w:bookmarkEnd w:id="86"/>
      <w:bookmarkEnd w:id="87"/>
      <w:bookmarkEnd w:id="88"/>
      <w:bookmarkEnd w:id="89"/>
      <w:bookmarkEnd w:id="90"/>
    </w:p>
    <w:p w:rsidR="00980314" w:rsidRPr="003F0FE8" w:rsidRDefault="00980314" w:rsidP="00023BC8">
      <w:pPr>
        <w:pStyle w:val="Footer"/>
        <w:ind w:firstLine="720"/>
        <w:jc w:val="both"/>
        <w:rPr>
          <w:b/>
          <w:noProof/>
        </w:rPr>
      </w:pPr>
      <w:r w:rsidRPr="003F0FE8">
        <w:rPr>
          <w:noProof/>
          <w:color w:val="000000" w:themeColor="text1"/>
        </w:rPr>
        <w:tab/>
        <w:t xml:space="preserve">Предмет овог уговора је </w:t>
      </w:r>
      <w:r w:rsidRPr="003F0FE8">
        <w:rPr>
          <w:color w:val="000000" w:themeColor="text1"/>
        </w:rPr>
        <w:t xml:space="preserve">набавка добара - </w:t>
      </w:r>
      <w:r w:rsidR="00023BC8" w:rsidRPr="00E067E7">
        <w:rPr>
          <w:b/>
          <w:szCs w:val="28"/>
          <w:lang w:val="sr-Cyrl-CS"/>
        </w:rPr>
        <w:t>Набавка</w:t>
      </w:r>
      <w:r w:rsidR="00023BC8" w:rsidRPr="00E067E7">
        <w:rPr>
          <w:b/>
          <w:szCs w:val="28"/>
        </w:rPr>
        <w:t xml:space="preserve"> </w:t>
      </w:r>
      <w:r w:rsidR="00023BC8">
        <w:rPr>
          <w:b/>
          <w:szCs w:val="28"/>
        </w:rPr>
        <w:t xml:space="preserve">радиоактивних изотопа, радиофармацеутика, филмова за гама камеру, </w:t>
      </w:r>
      <w:r w:rsidR="00023BC8">
        <w:rPr>
          <w:b/>
          <w:szCs w:val="28"/>
          <w:lang w:val="en-US"/>
        </w:rPr>
        <w:t xml:space="preserve">RIQAS </w:t>
      </w:r>
      <w:r w:rsidR="00023BC8">
        <w:rPr>
          <w:b/>
          <w:szCs w:val="28"/>
        </w:rPr>
        <w:t>контрола и</w:t>
      </w:r>
      <w:r w:rsidR="00023BC8">
        <w:rPr>
          <w:b/>
          <w:szCs w:val="28"/>
          <w:lang w:val="en-US"/>
        </w:rPr>
        <w:t xml:space="preserve"> THERMO-ECO BARCODE</w:t>
      </w:r>
      <w:r w:rsidR="00023BC8" w:rsidRPr="00E067E7">
        <w:rPr>
          <w:b/>
          <w:szCs w:val="28"/>
        </w:rPr>
        <w:t xml:space="preserve"> </w:t>
      </w:r>
      <w:r w:rsidR="00023BC8">
        <w:rPr>
          <w:b/>
          <w:szCs w:val="28"/>
        </w:rPr>
        <w:t xml:space="preserve">етикете </w:t>
      </w:r>
      <w:r w:rsidR="00023BC8" w:rsidRPr="00E067E7">
        <w:rPr>
          <w:b/>
          <w:szCs w:val="28"/>
        </w:rPr>
        <w:t xml:space="preserve">за потребе Центра за лабораторијску медицину у оквиру </w:t>
      </w:r>
      <w:r w:rsidR="00023BC8" w:rsidRPr="00E067E7">
        <w:rPr>
          <w:b/>
          <w:szCs w:val="28"/>
          <w:lang w:val="sr-Cyrl-CS"/>
        </w:rPr>
        <w:t>Клиничког центра Војводине</w:t>
      </w:r>
      <w:r w:rsidR="00023BC8">
        <w:rPr>
          <w:b/>
          <w:szCs w:val="28"/>
          <w:lang w:val="sr-Cyrl-CS"/>
        </w:rPr>
        <w:t xml:space="preserve">, </w:t>
      </w:r>
      <w:r w:rsidR="00023BC8" w:rsidRPr="00023BC8">
        <w:rPr>
          <w:szCs w:val="28"/>
          <w:lang w:val="sr-Cyrl-CS"/>
        </w:rPr>
        <w:t>за следеће партије:</w:t>
      </w:r>
    </w:p>
    <w:tbl>
      <w:tblPr>
        <w:tblStyle w:val="TableGrid"/>
        <w:tblW w:w="9356" w:type="dxa"/>
        <w:tblInd w:w="108" w:type="dxa"/>
        <w:tblLook w:val="04A0" w:firstRow="1" w:lastRow="0" w:firstColumn="1" w:lastColumn="0" w:noHBand="0" w:noVBand="1"/>
      </w:tblPr>
      <w:tblGrid>
        <w:gridCol w:w="1134"/>
        <w:gridCol w:w="6096"/>
        <w:gridCol w:w="2126"/>
      </w:tblGrid>
      <w:tr w:rsidR="00980314" w:rsidRPr="003F0FE8" w:rsidTr="00E40705">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980314" w:rsidRPr="003F0FE8" w:rsidRDefault="00980314" w:rsidP="00E40705">
            <w:pPr>
              <w:jc w:val="center"/>
              <w:rPr>
                <w:b/>
              </w:rPr>
            </w:pPr>
            <w:r w:rsidRPr="003F0FE8">
              <w:rPr>
                <w:b/>
              </w:rPr>
              <w:t>Редни број партије</w:t>
            </w:r>
          </w:p>
        </w:tc>
        <w:tc>
          <w:tcPr>
            <w:tcW w:w="6096" w:type="dxa"/>
            <w:tcBorders>
              <w:top w:val="single" w:sz="4" w:space="0" w:color="auto"/>
              <w:left w:val="single" w:sz="4" w:space="0" w:color="auto"/>
              <w:bottom w:val="single" w:sz="4" w:space="0" w:color="auto"/>
              <w:right w:val="single" w:sz="4" w:space="0" w:color="auto"/>
            </w:tcBorders>
            <w:vAlign w:val="center"/>
            <w:hideMark/>
          </w:tcPr>
          <w:p w:rsidR="00980314" w:rsidRPr="003F0FE8" w:rsidRDefault="00980314" w:rsidP="00E40705">
            <w:pPr>
              <w:jc w:val="center"/>
              <w:rPr>
                <w:b/>
              </w:rPr>
            </w:pPr>
            <w:r w:rsidRPr="003F0FE8">
              <w:rPr>
                <w:b/>
              </w:rPr>
              <w:t>Назив партије</w:t>
            </w:r>
          </w:p>
        </w:tc>
        <w:tc>
          <w:tcPr>
            <w:tcW w:w="2126" w:type="dxa"/>
            <w:tcBorders>
              <w:top w:val="single" w:sz="4" w:space="0" w:color="auto"/>
              <w:left w:val="single" w:sz="4" w:space="0" w:color="auto"/>
              <w:bottom w:val="single" w:sz="4" w:space="0" w:color="auto"/>
              <w:right w:val="single" w:sz="4" w:space="0" w:color="auto"/>
            </w:tcBorders>
            <w:vAlign w:val="center"/>
            <w:hideMark/>
          </w:tcPr>
          <w:p w:rsidR="00980314" w:rsidRPr="003F0FE8" w:rsidRDefault="00980314" w:rsidP="00E40705">
            <w:pPr>
              <w:jc w:val="center"/>
              <w:rPr>
                <w:b/>
              </w:rPr>
            </w:pPr>
            <w:r w:rsidRPr="003F0FE8">
              <w:rPr>
                <w:b/>
              </w:rPr>
              <w:t>Вредност партије без ПДВ-а, у динарима</w:t>
            </w:r>
          </w:p>
        </w:tc>
      </w:tr>
      <w:tr w:rsidR="00023BC8" w:rsidRPr="003F0FE8" w:rsidTr="00E40705">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023BC8" w:rsidRPr="003F0FE8" w:rsidRDefault="00023BC8" w:rsidP="00023BC8">
            <w:pPr>
              <w:jc w:val="center"/>
              <w:rPr>
                <w:noProof/>
              </w:rPr>
            </w:pPr>
            <w:r w:rsidRPr="003F0FE8">
              <w:rPr>
                <w:noProof/>
              </w:rPr>
              <w:t>1.</w:t>
            </w:r>
          </w:p>
        </w:tc>
        <w:tc>
          <w:tcPr>
            <w:tcW w:w="6096" w:type="dxa"/>
            <w:tcBorders>
              <w:top w:val="single" w:sz="4" w:space="0" w:color="auto"/>
              <w:left w:val="single" w:sz="4" w:space="0" w:color="auto"/>
              <w:bottom w:val="single" w:sz="4" w:space="0" w:color="auto"/>
              <w:right w:val="single" w:sz="4" w:space="0" w:color="auto"/>
            </w:tcBorders>
            <w:vAlign w:val="center"/>
          </w:tcPr>
          <w:p w:rsidR="00023BC8" w:rsidRPr="007E57D8" w:rsidRDefault="00023BC8" w:rsidP="00023BC8">
            <w:pPr>
              <w:jc w:val="center"/>
              <w:rPr>
                <w:lang w:val="en-US"/>
              </w:rPr>
            </w:pPr>
            <w:r>
              <w:rPr>
                <w:lang w:val="en-US"/>
              </w:rPr>
              <w:t>Радиоактивни</w:t>
            </w:r>
            <w:r w:rsidRPr="006B3E8C">
              <w:rPr>
                <w:lang w:val="en-US"/>
              </w:rPr>
              <w:t xml:space="preserve"> </w:t>
            </w:r>
            <w:r>
              <w:rPr>
                <w:lang w:val="en-US"/>
              </w:rPr>
              <w:t>изотопи</w:t>
            </w:r>
            <w:r w:rsidRPr="006B3E8C">
              <w:rPr>
                <w:lang w:val="en-US"/>
              </w:rPr>
              <w:t xml:space="preserve"> </w:t>
            </w:r>
            <w:r>
              <w:rPr>
                <w:lang w:val="en-US"/>
              </w:rPr>
              <w:t>и</w:t>
            </w:r>
            <w:r w:rsidRPr="006B3E8C">
              <w:rPr>
                <w:lang w:val="en-US"/>
              </w:rPr>
              <w:t xml:space="preserve"> </w:t>
            </w:r>
            <w:r>
              <w:rPr>
                <w:lang w:val="en-US"/>
              </w:rPr>
              <w:t>радиофармацеутици</w:t>
            </w:r>
          </w:p>
        </w:tc>
        <w:tc>
          <w:tcPr>
            <w:tcW w:w="2126" w:type="dxa"/>
            <w:tcBorders>
              <w:top w:val="single" w:sz="4" w:space="0" w:color="auto"/>
              <w:left w:val="single" w:sz="4" w:space="0" w:color="auto"/>
              <w:bottom w:val="single" w:sz="4" w:space="0" w:color="auto"/>
              <w:right w:val="single" w:sz="4" w:space="0" w:color="auto"/>
            </w:tcBorders>
            <w:vAlign w:val="center"/>
          </w:tcPr>
          <w:p w:rsidR="00023BC8" w:rsidRPr="003F0FE8" w:rsidRDefault="00023BC8" w:rsidP="00023BC8">
            <w:pPr>
              <w:jc w:val="center"/>
              <w:rPr>
                <w:noProof/>
              </w:rPr>
            </w:pPr>
          </w:p>
        </w:tc>
      </w:tr>
      <w:tr w:rsidR="00023BC8" w:rsidRPr="003F0FE8" w:rsidTr="00E40705">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023BC8" w:rsidRPr="003F0FE8" w:rsidRDefault="00023BC8" w:rsidP="00023BC8">
            <w:pPr>
              <w:jc w:val="center"/>
              <w:rPr>
                <w:noProof/>
              </w:rPr>
            </w:pPr>
            <w:r w:rsidRPr="003F0FE8">
              <w:rPr>
                <w:noProof/>
              </w:rPr>
              <w:t>2.</w:t>
            </w:r>
          </w:p>
        </w:tc>
        <w:tc>
          <w:tcPr>
            <w:tcW w:w="6096" w:type="dxa"/>
            <w:tcBorders>
              <w:top w:val="single" w:sz="4" w:space="0" w:color="auto"/>
              <w:left w:val="single" w:sz="4" w:space="0" w:color="auto"/>
              <w:bottom w:val="single" w:sz="4" w:space="0" w:color="auto"/>
              <w:right w:val="single" w:sz="4" w:space="0" w:color="auto"/>
            </w:tcBorders>
            <w:vAlign w:val="center"/>
          </w:tcPr>
          <w:p w:rsidR="00023BC8" w:rsidRPr="007E57D8" w:rsidRDefault="00023BC8" w:rsidP="00023BC8">
            <w:pPr>
              <w:jc w:val="center"/>
              <w:rPr>
                <w:noProof/>
              </w:rPr>
            </w:pPr>
            <w:r>
              <w:rPr>
                <w:noProof/>
              </w:rPr>
              <w:t>Филмови</w:t>
            </w:r>
            <w:r w:rsidRPr="006B3E8C">
              <w:rPr>
                <w:noProof/>
              </w:rPr>
              <w:t xml:space="preserve"> </w:t>
            </w:r>
            <w:r>
              <w:rPr>
                <w:noProof/>
              </w:rPr>
              <w:t>за</w:t>
            </w:r>
            <w:r w:rsidRPr="006B3E8C">
              <w:rPr>
                <w:noProof/>
              </w:rPr>
              <w:t xml:space="preserve"> </w:t>
            </w:r>
            <w:r>
              <w:rPr>
                <w:noProof/>
              </w:rPr>
              <w:t>гама</w:t>
            </w:r>
            <w:r w:rsidRPr="006B3E8C">
              <w:rPr>
                <w:noProof/>
              </w:rPr>
              <w:t xml:space="preserve"> </w:t>
            </w:r>
            <w:r>
              <w:rPr>
                <w:noProof/>
              </w:rPr>
              <w:t>камеру</w:t>
            </w:r>
          </w:p>
        </w:tc>
        <w:tc>
          <w:tcPr>
            <w:tcW w:w="2126" w:type="dxa"/>
            <w:tcBorders>
              <w:top w:val="single" w:sz="4" w:space="0" w:color="auto"/>
              <w:left w:val="single" w:sz="4" w:space="0" w:color="auto"/>
              <w:bottom w:val="single" w:sz="4" w:space="0" w:color="auto"/>
              <w:right w:val="single" w:sz="4" w:space="0" w:color="auto"/>
            </w:tcBorders>
            <w:vAlign w:val="center"/>
          </w:tcPr>
          <w:p w:rsidR="00023BC8" w:rsidRPr="003F0FE8" w:rsidRDefault="00023BC8" w:rsidP="00023BC8">
            <w:pPr>
              <w:jc w:val="center"/>
              <w:rPr>
                <w:noProof/>
              </w:rPr>
            </w:pPr>
          </w:p>
        </w:tc>
      </w:tr>
      <w:tr w:rsidR="00023BC8" w:rsidRPr="003F0FE8" w:rsidTr="00E40705">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023BC8" w:rsidRPr="003F0FE8" w:rsidRDefault="00023BC8" w:rsidP="00023BC8">
            <w:pPr>
              <w:jc w:val="center"/>
              <w:rPr>
                <w:noProof/>
              </w:rPr>
            </w:pPr>
            <w:r w:rsidRPr="003F0FE8">
              <w:rPr>
                <w:noProof/>
              </w:rPr>
              <w:t>3.</w:t>
            </w:r>
          </w:p>
        </w:tc>
        <w:tc>
          <w:tcPr>
            <w:tcW w:w="6096" w:type="dxa"/>
            <w:tcBorders>
              <w:top w:val="single" w:sz="4" w:space="0" w:color="auto"/>
              <w:left w:val="single" w:sz="4" w:space="0" w:color="auto"/>
              <w:bottom w:val="single" w:sz="4" w:space="0" w:color="auto"/>
              <w:right w:val="single" w:sz="4" w:space="0" w:color="auto"/>
            </w:tcBorders>
            <w:vAlign w:val="center"/>
          </w:tcPr>
          <w:p w:rsidR="00023BC8" w:rsidRPr="00C95D29" w:rsidRDefault="00023BC8" w:rsidP="00023BC8">
            <w:pPr>
              <w:jc w:val="center"/>
              <w:rPr>
                <w:noProof/>
                <w:color w:val="000000"/>
                <w:lang w:val="sr-Cyrl-CS"/>
              </w:rPr>
            </w:pPr>
            <w:r>
              <w:rPr>
                <w:noProof/>
                <w:color w:val="000000"/>
              </w:rPr>
              <w:t xml:space="preserve">Међународне контроле </w:t>
            </w:r>
            <w:r w:rsidRPr="006B3E8C">
              <w:rPr>
                <w:noProof/>
                <w:color w:val="000000"/>
                <w:lang w:val="sr-Cyrl-CS"/>
              </w:rPr>
              <w:t>RIQAS</w:t>
            </w:r>
          </w:p>
        </w:tc>
        <w:tc>
          <w:tcPr>
            <w:tcW w:w="2126" w:type="dxa"/>
            <w:tcBorders>
              <w:top w:val="single" w:sz="4" w:space="0" w:color="auto"/>
              <w:left w:val="single" w:sz="4" w:space="0" w:color="auto"/>
              <w:bottom w:val="single" w:sz="4" w:space="0" w:color="auto"/>
              <w:right w:val="single" w:sz="4" w:space="0" w:color="auto"/>
            </w:tcBorders>
            <w:vAlign w:val="center"/>
          </w:tcPr>
          <w:p w:rsidR="00023BC8" w:rsidRPr="003F0FE8" w:rsidRDefault="00023BC8" w:rsidP="00023BC8">
            <w:pPr>
              <w:jc w:val="center"/>
              <w:rPr>
                <w:noProof/>
              </w:rPr>
            </w:pPr>
          </w:p>
        </w:tc>
      </w:tr>
      <w:tr w:rsidR="00023BC8" w:rsidRPr="003F0FE8" w:rsidTr="00E40705">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023BC8" w:rsidRPr="003F0FE8" w:rsidRDefault="00023BC8" w:rsidP="00023BC8">
            <w:pPr>
              <w:jc w:val="center"/>
              <w:rPr>
                <w:noProof/>
              </w:rPr>
            </w:pPr>
            <w:r w:rsidRPr="003F0FE8">
              <w:rPr>
                <w:noProof/>
              </w:rPr>
              <w:t>4.</w:t>
            </w:r>
          </w:p>
        </w:tc>
        <w:tc>
          <w:tcPr>
            <w:tcW w:w="6096" w:type="dxa"/>
            <w:tcBorders>
              <w:top w:val="single" w:sz="4" w:space="0" w:color="auto"/>
              <w:left w:val="single" w:sz="4" w:space="0" w:color="auto"/>
              <w:bottom w:val="single" w:sz="4" w:space="0" w:color="auto"/>
              <w:right w:val="single" w:sz="4" w:space="0" w:color="auto"/>
            </w:tcBorders>
            <w:vAlign w:val="center"/>
          </w:tcPr>
          <w:p w:rsidR="00023BC8" w:rsidRPr="0038578A" w:rsidRDefault="00023BC8" w:rsidP="00023BC8">
            <w:pPr>
              <w:jc w:val="center"/>
              <w:rPr>
                <w:noProof/>
                <w:color w:val="000000"/>
                <w:lang w:val="en-US"/>
              </w:rPr>
            </w:pPr>
            <w:r>
              <w:rPr>
                <w:noProof/>
                <w:color w:val="000000"/>
                <w:lang w:val="en-US"/>
              </w:rPr>
              <w:t>Етикета</w:t>
            </w:r>
            <w:r w:rsidRPr="006B3E8C">
              <w:rPr>
                <w:noProof/>
                <w:color w:val="000000"/>
                <w:lang w:val="en-US"/>
              </w:rPr>
              <w:t xml:space="preserve"> THERMO-ECO BARCODE</w:t>
            </w:r>
          </w:p>
        </w:tc>
        <w:tc>
          <w:tcPr>
            <w:tcW w:w="2126" w:type="dxa"/>
            <w:tcBorders>
              <w:top w:val="single" w:sz="4" w:space="0" w:color="auto"/>
              <w:left w:val="single" w:sz="4" w:space="0" w:color="auto"/>
              <w:bottom w:val="single" w:sz="4" w:space="0" w:color="auto"/>
              <w:right w:val="single" w:sz="4" w:space="0" w:color="auto"/>
            </w:tcBorders>
            <w:vAlign w:val="center"/>
          </w:tcPr>
          <w:p w:rsidR="00023BC8" w:rsidRPr="003F0FE8" w:rsidRDefault="00023BC8" w:rsidP="00023BC8">
            <w:pPr>
              <w:jc w:val="center"/>
              <w:rPr>
                <w:noProof/>
              </w:rPr>
            </w:pPr>
          </w:p>
        </w:tc>
      </w:tr>
      <w:tr w:rsidR="00980314" w:rsidRPr="003F0FE8" w:rsidTr="00E40705">
        <w:trPr>
          <w:trHeight w:val="165"/>
        </w:trPr>
        <w:tc>
          <w:tcPr>
            <w:tcW w:w="1134" w:type="dxa"/>
            <w:tcBorders>
              <w:top w:val="single" w:sz="4" w:space="0" w:color="auto"/>
              <w:left w:val="single" w:sz="4" w:space="0" w:color="auto"/>
              <w:bottom w:val="single" w:sz="4" w:space="0" w:color="auto"/>
              <w:right w:val="single" w:sz="4" w:space="0" w:color="auto"/>
            </w:tcBorders>
            <w:vAlign w:val="center"/>
          </w:tcPr>
          <w:p w:rsidR="00980314" w:rsidRPr="003F0FE8" w:rsidRDefault="00980314" w:rsidP="00E40705">
            <w:pPr>
              <w:jc w:val="center"/>
              <w:rPr>
                <w:noProof/>
              </w:rPr>
            </w:pPr>
          </w:p>
        </w:tc>
        <w:tc>
          <w:tcPr>
            <w:tcW w:w="6096" w:type="dxa"/>
            <w:tcBorders>
              <w:top w:val="single" w:sz="4" w:space="0" w:color="auto"/>
              <w:left w:val="single" w:sz="4" w:space="0" w:color="auto"/>
              <w:bottom w:val="single" w:sz="4" w:space="0" w:color="auto"/>
              <w:right w:val="single" w:sz="4" w:space="0" w:color="auto"/>
            </w:tcBorders>
          </w:tcPr>
          <w:p w:rsidR="00980314" w:rsidRPr="003F0FE8" w:rsidRDefault="00980314" w:rsidP="00E40705">
            <w:pPr>
              <w:jc w:val="right"/>
              <w:rPr>
                <w:b/>
                <w:color w:val="000000"/>
              </w:rPr>
            </w:pPr>
            <w:r w:rsidRPr="003F0FE8">
              <w:rPr>
                <w:b/>
                <w:color w:val="000000"/>
              </w:rPr>
              <w:t xml:space="preserve">УКУПНО: </w:t>
            </w:r>
          </w:p>
        </w:tc>
        <w:tc>
          <w:tcPr>
            <w:tcW w:w="2126" w:type="dxa"/>
            <w:tcBorders>
              <w:top w:val="single" w:sz="4" w:space="0" w:color="auto"/>
              <w:left w:val="single" w:sz="4" w:space="0" w:color="auto"/>
              <w:bottom w:val="single" w:sz="4" w:space="0" w:color="auto"/>
              <w:right w:val="single" w:sz="4" w:space="0" w:color="auto"/>
            </w:tcBorders>
            <w:vAlign w:val="center"/>
          </w:tcPr>
          <w:p w:rsidR="00980314" w:rsidRPr="003F0FE8" w:rsidRDefault="00980314" w:rsidP="00E40705">
            <w:pPr>
              <w:jc w:val="center"/>
              <w:rPr>
                <w:noProof/>
              </w:rPr>
            </w:pPr>
          </w:p>
        </w:tc>
      </w:tr>
    </w:tbl>
    <w:p w:rsidR="00980314" w:rsidRPr="003F0FE8" w:rsidRDefault="00980314" w:rsidP="00980314">
      <w:pPr>
        <w:pStyle w:val="Footer"/>
        <w:jc w:val="both"/>
      </w:pPr>
    </w:p>
    <w:p w:rsidR="00980314" w:rsidRPr="003F0FE8" w:rsidRDefault="00980314" w:rsidP="00023BC8">
      <w:pPr>
        <w:ind w:firstLine="708"/>
        <w:jc w:val="both"/>
        <w:outlineLvl w:val="0"/>
        <w:rPr>
          <w:b/>
          <w:noProof/>
          <w:color w:val="000000" w:themeColor="text1"/>
        </w:rPr>
      </w:pPr>
      <w:bookmarkStart w:id="91" w:name="_Toc1998481"/>
      <w:r w:rsidRPr="003F0FE8">
        <w:rPr>
          <w:noProof/>
          <w:color w:val="000000" w:themeColor="text1"/>
        </w:rPr>
        <w:t>Добављач се обавезује да наручиоцу испоручи добра која су предмет овог уговора у свему према својој понуди/ама број __________ од ___________ године која/е су саставни део овог уговора.</w:t>
      </w:r>
      <w:bookmarkEnd w:id="91"/>
      <w:r w:rsidRPr="003F0FE8">
        <w:rPr>
          <w:b/>
          <w:noProof/>
          <w:color w:val="000000" w:themeColor="text1"/>
        </w:rPr>
        <w:t xml:space="preserve"> </w:t>
      </w:r>
    </w:p>
    <w:p w:rsidR="00980314" w:rsidRPr="003F0FE8" w:rsidRDefault="00980314" w:rsidP="00980314">
      <w:pPr>
        <w:jc w:val="center"/>
        <w:outlineLvl w:val="0"/>
        <w:rPr>
          <w:b/>
          <w:noProof/>
          <w:color w:val="000000" w:themeColor="text1"/>
        </w:rPr>
      </w:pPr>
      <w:bookmarkStart w:id="92" w:name="_Toc1998482"/>
      <w:r w:rsidRPr="003F0FE8">
        <w:rPr>
          <w:b/>
          <w:noProof/>
          <w:color w:val="000000" w:themeColor="text1"/>
        </w:rPr>
        <w:t>ЦЕНА</w:t>
      </w:r>
      <w:bookmarkEnd w:id="92"/>
    </w:p>
    <w:p w:rsidR="00980314" w:rsidRPr="003F0FE8" w:rsidRDefault="00980314" w:rsidP="00980314">
      <w:pPr>
        <w:ind w:firstLine="708"/>
        <w:jc w:val="both"/>
        <w:outlineLvl w:val="0"/>
        <w:rPr>
          <w:b/>
          <w:noProof/>
          <w:color w:val="000000" w:themeColor="text1"/>
        </w:rPr>
      </w:pPr>
    </w:p>
    <w:p w:rsidR="00980314" w:rsidRPr="003F0FE8" w:rsidRDefault="00980314" w:rsidP="00980314">
      <w:pPr>
        <w:jc w:val="center"/>
        <w:outlineLvl w:val="0"/>
        <w:rPr>
          <w:b/>
          <w:noProof/>
          <w:color w:val="000000" w:themeColor="text1"/>
        </w:rPr>
      </w:pPr>
      <w:bookmarkStart w:id="93" w:name="_Toc1998483"/>
      <w:r w:rsidRPr="003F0FE8">
        <w:rPr>
          <w:b/>
          <w:noProof/>
          <w:color w:val="000000" w:themeColor="text1"/>
        </w:rPr>
        <w:t>Члан 2.</w:t>
      </w:r>
      <w:bookmarkEnd w:id="93"/>
    </w:p>
    <w:p w:rsidR="00980314" w:rsidRPr="003F0FE8" w:rsidRDefault="00980314" w:rsidP="00980314">
      <w:pPr>
        <w:pStyle w:val="BodyTextIndent"/>
        <w:ind w:left="0" w:firstLine="741"/>
        <w:jc w:val="both"/>
        <w:rPr>
          <w:b w:val="0"/>
          <w:color w:val="000000" w:themeColor="text1"/>
        </w:rPr>
      </w:pPr>
      <w:r w:rsidRPr="003F0FE8">
        <w:rPr>
          <w:b w:val="0"/>
          <w:bCs w:val="0"/>
          <w:color w:val="000000" w:themeColor="text1"/>
        </w:rPr>
        <w:t xml:space="preserve">Укупна цена добара из члана 1. овог уговора без пореза на додату вредност износи </w:t>
      </w:r>
      <w:r w:rsidRPr="003F0FE8">
        <w:rPr>
          <w:b w:val="0"/>
          <w:color w:val="000000" w:themeColor="text1"/>
        </w:rPr>
        <w:t>___________________ динара</w:t>
      </w:r>
      <w:r w:rsidRPr="003F0FE8">
        <w:rPr>
          <w:b w:val="0"/>
          <w:bCs w:val="0"/>
          <w:color w:val="000000" w:themeColor="text1"/>
        </w:rPr>
        <w:t xml:space="preserve"> (словима: ______________________________________ динара и _____/100), односно са порезом на додату вредност износи </w:t>
      </w:r>
      <w:r w:rsidRPr="003F0FE8">
        <w:rPr>
          <w:b w:val="0"/>
          <w:color w:val="000000" w:themeColor="text1"/>
        </w:rPr>
        <w:t>______________________ динара</w:t>
      </w:r>
      <w:r w:rsidRPr="003F0FE8">
        <w:rPr>
          <w:b w:val="0"/>
          <w:bCs w:val="0"/>
          <w:color w:val="000000" w:themeColor="text1"/>
        </w:rPr>
        <w:t xml:space="preserve"> (словима: ____________________________________ динара и ___/100).</w:t>
      </w:r>
    </w:p>
    <w:p w:rsidR="00980314" w:rsidRPr="003F0FE8" w:rsidRDefault="00980314" w:rsidP="00980314">
      <w:pPr>
        <w:pStyle w:val="JNclan1"/>
        <w:ind w:firstLine="708"/>
        <w:rPr>
          <w:noProof/>
        </w:rPr>
      </w:pPr>
      <w:r w:rsidRPr="003F0FE8">
        <w:rPr>
          <w:color w:val="000000" w:themeColor="text1"/>
        </w:rPr>
        <w:t xml:space="preserve">Цена из претходног става се сматра фиксном и неће се мењати за време трајања овог уговора </w:t>
      </w:r>
      <w:r w:rsidRPr="003F0FE8">
        <w:t xml:space="preserve">и у њу су </w:t>
      </w:r>
      <w:r w:rsidRPr="003F0FE8">
        <w:rPr>
          <w:noProof/>
        </w:rPr>
        <w:t>урачунати сви зависни трошкови које добављач има током реализације уговора.</w:t>
      </w:r>
    </w:p>
    <w:p w:rsidR="00980314" w:rsidRPr="003F0FE8" w:rsidRDefault="00980314" w:rsidP="00980314">
      <w:pPr>
        <w:rPr>
          <w:lang w:eastAsia="ar-SA"/>
        </w:rPr>
      </w:pPr>
    </w:p>
    <w:p w:rsidR="00980314" w:rsidRPr="003F0FE8" w:rsidRDefault="00980314" w:rsidP="00980314">
      <w:pPr>
        <w:tabs>
          <w:tab w:val="left" w:pos="720"/>
          <w:tab w:val="left" w:pos="1080"/>
        </w:tabs>
        <w:jc w:val="center"/>
        <w:rPr>
          <w:b/>
        </w:rPr>
      </w:pPr>
      <w:r w:rsidRPr="003F0FE8">
        <w:rPr>
          <w:b/>
        </w:rPr>
        <w:t>ПРИЈЕМ, МЕСТО И РОК ИСПОРУКЕ ДОБАРА</w:t>
      </w:r>
    </w:p>
    <w:p w:rsidR="00980314" w:rsidRPr="003F0FE8" w:rsidRDefault="00980314" w:rsidP="00980314">
      <w:pPr>
        <w:rPr>
          <w:lang w:eastAsia="ar-SA"/>
        </w:rPr>
      </w:pPr>
    </w:p>
    <w:p w:rsidR="00980314" w:rsidRPr="003F0FE8" w:rsidRDefault="00980314" w:rsidP="00980314">
      <w:pPr>
        <w:pStyle w:val="BodyTextIndent"/>
        <w:ind w:left="0" w:firstLine="0"/>
        <w:jc w:val="center"/>
        <w:outlineLvl w:val="0"/>
        <w:rPr>
          <w:noProof/>
          <w:color w:val="000000" w:themeColor="text1"/>
        </w:rPr>
      </w:pPr>
      <w:bookmarkStart w:id="94" w:name="_Toc380740080"/>
      <w:bookmarkStart w:id="95" w:name="_Toc389742042"/>
      <w:bookmarkStart w:id="96" w:name="_Toc448141808"/>
      <w:bookmarkStart w:id="97" w:name="_Toc476814925"/>
      <w:bookmarkStart w:id="98" w:name="_Toc1998484"/>
      <w:r w:rsidRPr="003F0FE8">
        <w:rPr>
          <w:noProof/>
          <w:color w:val="000000" w:themeColor="text1"/>
        </w:rPr>
        <w:t>Члан 3.</w:t>
      </w:r>
      <w:bookmarkEnd w:id="94"/>
      <w:bookmarkEnd w:id="95"/>
      <w:bookmarkEnd w:id="96"/>
      <w:bookmarkEnd w:id="97"/>
      <w:bookmarkEnd w:id="98"/>
    </w:p>
    <w:p w:rsidR="00980314" w:rsidRPr="003F0FE8" w:rsidRDefault="00980314" w:rsidP="00980314">
      <w:pPr>
        <w:pStyle w:val="Footer"/>
        <w:ind w:firstLine="720"/>
        <w:jc w:val="both"/>
        <w:rPr>
          <w:i/>
        </w:rPr>
      </w:pPr>
      <w:r w:rsidRPr="003F0FE8">
        <w:rPr>
          <w:noProof/>
          <w:color w:val="000000" w:themeColor="text1"/>
        </w:rPr>
        <w:tab/>
        <w:t xml:space="preserve">Добављач се обавезује да наручиоцу испоручи </w:t>
      </w:r>
      <w:r>
        <w:rPr>
          <w:noProof/>
          <w:color w:val="000000" w:themeColor="text1"/>
        </w:rPr>
        <w:t xml:space="preserve">______________________ </w:t>
      </w:r>
      <w:r w:rsidRPr="0036205A">
        <w:rPr>
          <w:i/>
          <w:noProof/>
          <w:color w:val="000000" w:themeColor="text1"/>
        </w:rPr>
        <w:t>(у даљем тексту: добра)</w:t>
      </w:r>
      <w:r w:rsidRPr="0036205A">
        <w:rPr>
          <w:i/>
        </w:rPr>
        <w:t xml:space="preserve"> </w:t>
      </w:r>
      <w:r w:rsidRPr="003F0FE8">
        <w:t>за потребе Центра за лабораторијску медицину у оквиру Клиничког центра Војводине</w:t>
      </w:r>
      <w:r w:rsidRPr="003F0FE8">
        <w:rPr>
          <w:noProof/>
        </w:rPr>
        <w:t xml:space="preserve"> у свему према захтевима наруч</w:t>
      </w:r>
      <w:r>
        <w:rPr>
          <w:noProof/>
        </w:rPr>
        <w:t>иоца из конкурсне документације</w:t>
      </w:r>
      <w:r w:rsidRPr="003F0FE8">
        <w:rPr>
          <w:noProof/>
        </w:rPr>
        <w:t xml:space="preserve"> </w:t>
      </w:r>
      <w:r>
        <w:rPr>
          <w:noProof/>
        </w:rPr>
        <w:t>и</w:t>
      </w:r>
      <w:r w:rsidRPr="003F0FE8">
        <w:rPr>
          <w:noProof/>
        </w:rPr>
        <w:t xml:space="preserve"> техничких спецификација који су саставни део конкурсне документације, као и условима из понуде/а добављача.</w:t>
      </w:r>
    </w:p>
    <w:p w:rsidR="00023BC8" w:rsidRDefault="00023BC8" w:rsidP="00023BC8">
      <w:pPr>
        <w:ind w:firstLine="720"/>
        <w:jc w:val="both"/>
      </w:pPr>
      <w:r w:rsidRPr="003F0FE8">
        <w:t>Добављач се обавезује да наручену количину и врсту добара испоручи наручиоцу, и то</w:t>
      </w:r>
      <w:r>
        <w:t xml:space="preserve"> </w:t>
      </w:r>
      <w:r w:rsidRPr="003F0FE8">
        <w:t>искључиво на следећи начин:</w:t>
      </w:r>
    </w:p>
    <w:p w:rsidR="00023BC8" w:rsidRDefault="00023BC8" w:rsidP="00023BC8">
      <w:pPr>
        <w:ind w:firstLine="720"/>
        <w:jc w:val="both"/>
        <w:rPr>
          <w:noProof/>
        </w:rPr>
      </w:pPr>
      <w:r w:rsidRPr="00281AA6">
        <w:rPr>
          <w:b/>
          <w:i/>
        </w:rPr>
        <w:t>За партију бр. 1 -</w:t>
      </w:r>
      <w:r>
        <w:rPr>
          <w:b/>
          <w:i/>
        </w:rPr>
        <w:t xml:space="preserve"> </w:t>
      </w:r>
      <w:proofErr w:type="gramStart"/>
      <w:r>
        <w:rPr>
          <w:lang w:val="sr-Cyrl-CS"/>
        </w:rPr>
        <w:t>Добављач  је</w:t>
      </w:r>
      <w:proofErr w:type="gramEnd"/>
      <w:r>
        <w:rPr>
          <w:lang w:val="sr-Cyrl-CS"/>
        </w:rPr>
        <w:t xml:space="preserve"> у обавези да у року од ____ дана </w:t>
      </w:r>
      <w:r w:rsidRPr="00281AA6">
        <w:rPr>
          <w:i/>
          <w:lang w:val="sr-Cyrl-CS"/>
        </w:rPr>
        <w:t>(</w:t>
      </w:r>
      <w:r>
        <w:rPr>
          <w:i/>
          <w:lang w:val="sr-Cyrl-CS"/>
        </w:rPr>
        <w:t xml:space="preserve"> најдуже 5 дана</w:t>
      </w:r>
      <w:r w:rsidRPr="00281AA6">
        <w:rPr>
          <w:i/>
          <w:lang w:val="sr-Cyrl-CS"/>
        </w:rPr>
        <w:t>)</w:t>
      </w:r>
      <w:r>
        <w:rPr>
          <w:noProof/>
          <w:lang w:val="sr-Cyrl-CS"/>
        </w:rPr>
        <w:t xml:space="preserve"> </w:t>
      </w:r>
      <w:r>
        <w:rPr>
          <w:lang w:val="sr-Cyrl-CS"/>
        </w:rPr>
        <w:t>потврди пријем захтева, односно да потврди да ће добра која су предмет испоруке бити испоручена у уговореном року.</w:t>
      </w:r>
    </w:p>
    <w:p w:rsidR="00023BC8" w:rsidRDefault="00023BC8" w:rsidP="00023BC8">
      <w:pPr>
        <w:ind w:firstLine="720"/>
        <w:jc w:val="both"/>
      </w:pPr>
      <w:r>
        <w:rPr>
          <w:noProof/>
        </w:rPr>
        <w:t xml:space="preserve">Добављач се обавезује да наручену количину и врсту добара испоручи наручиоцу </w:t>
      </w:r>
      <w:r>
        <w:rPr>
          <w:lang w:val="sr-Latn-CS"/>
        </w:rPr>
        <w:t xml:space="preserve">у року од </w:t>
      </w:r>
      <w:r w:rsidRPr="00626F4E">
        <w:rPr>
          <w:i/>
        </w:rPr>
        <w:t>_______(</w:t>
      </w:r>
      <w:r>
        <w:rPr>
          <w:i/>
        </w:rPr>
        <w:t xml:space="preserve"> </w:t>
      </w:r>
      <w:r w:rsidRPr="00626F4E">
        <w:rPr>
          <w:i/>
        </w:rPr>
        <w:t>најдуже</w:t>
      </w:r>
      <w:r>
        <w:rPr>
          <w:i/>
        </w:rPr>
        <w:t xml:space="preserve"> </w:t>
      </w:r>
      <w:r>
        <w:rPr>
          <w:i/>
          <w:noProof/>
        </w:rPr>
        <w:t>7</w:t>
      </w:r>
      <w:r w:rsidRPr="00626F4E">
        <w:rPr>
          <w:i/>
          <w:noProof/>
        </w:rPr>
        <w:t xml:space="preserve"> дана)</w:t>
      </w:r>
      <w:r>
        <w:rPr>
          <w:noProof/>
          <w:lang w:val="sr-Cyrl-CS"/>
        </w:rPr>
        <w:t xml:space="preserve"> </w:t>
      </w:r>
      <w:r w:rsidRPr="003F0FE8">
        <w:t>од пријема захтева наручиоца</w:t>
      </w:r>
      <w:r w:rsidRPr="003F0FE8">
        <w:rPr>
          <w:bCs/>
          <w:noProof/>
        </w:rPr>
        <w:t xml:space="preserve"> сваког календарског дана у години, без обзира да ли рок испоруке истиче у радни дан или не</w:t>
      </w:r>
      <w:r>
        <w:t xml:space="preserve">, </w:t>
      </w:r>
      <w:r w:rsidRPr="003F0FE8">
        <w:t>то</w:t>
      </w:r>
      <w:r>
        <w:t xml:space="preserve"> ФЦО</w:t>
      </w:r>
      <w:r w:rsidRPr="003F0FE8">
        <w:t xml:space="preserve"> </w:t>
      </w:r>
      <w:r>
        <w:t xml:space="preserve">наручилац, </w:t>
      </w:r>
      <w:r w:rsidRPr="003F0FE8">
        <w:rPr>
          <w:noProof/>
        </w:rPr>
        <w:t xml:space="preserve">Одсек за пријем и дистрибуцију потрошног материјала у оквиру Центра за лабораторијску медицину, </w:t>
      </w:r>
      <w:r>
        <w:t>са обавезом истовара добара.</w:t>
      </w:r>
    </w:p>
    <w:p w:rsidR="00023BC8" w:rsidRDefault="00023BC8" w:rsidP="00023BC8">
      <w:pPr>
        <w:ind w:firstLine="720"/>
        <w:jc w:val="both"/>
        <w:rPr>
          <w:bCs/>
          <w:iCs/>
        </w:rPr>
      </w:pPr>
      <w:r w:rsidRPr="005816B5">
        <w:rPr>
          <w:bCs/>
          <w:iCs/>
        </w:rPr>
        <w:t>Добра морају бити упакована на начин који је уобичајен за ту врсту добара и испоручена у оригиналној амбалажи (за радиоактивне изотопе, хипуран и NaI – оловни контејнер одговарајуће дебљине) произвођача.</w:t>
      </w:r>
    </w:p>
    <w:p w:rsidR="00023BC8" w:rsidRPr="00023BC8" w:rsidRDefault="00023BC8" w:rsidP="00023BC8">
      <w:pPr>
        <w:ind w:firstLine="720"/>
        <w:jc w:val="both"/>
        <w:rPr>
          <w:bCs/>
          <w:iCs/>
        </w:rPr>
      </w:pPr>
      <w:r w:rsidRPr="005816B5">
        <w:rPr>
          <w:bCs/>
          <w:iCs/>
        </w:rPr>
        <w:t xml:space="preserve">Генератори морају бити испоручени најкасније </w:t>
      </w:r>
      <w:r>
        <w:rPr>
          <w:bCs/>
          <w:iCs/>
        </w:rPr>
        <w:t>понедељ</w:t>
      </w:r>
      <w:r w:rsidRPr="005816B5">
        <w:rPr>
          <w:bCs/>
          <w:iCs/>
        </w:rPr>
        <w:t>к</w:t>
      </w:r>
      <w:r>
        <w:rPr>
          <w:bCs/>
          <w:iCs/>
        </w:rPr>
        <w:t>ом</w:t>
      </w:r>
      <w:r w:rsidRPr="005816B5">
        <w:rPr>
          <w:bCs/>
          <w:iCs/>
        </w:rPr>
        <w:t xml:space="preserve"> у 07:00</w:t>
      </w:r>
      <w:r>
        <w:rPr>
          <w:bCs/>
          <w:iCs/>
        </w:rPr>
        <w:t xml:space="preserve"> часова, а и</w:t>
      </w:r>
      <w:r w:rsidRPr="005816B5">
        <w:rPr>
          <w:bCs/>
          <w:iCs/>
        </w:rPr>
        <w:t>споручени радиофармацеутици морају имати рок употребе најмање три месеца, не рачунајући месец испоруке.</w:t>
      </w:r>
    </w:p>
    <w:p w:rsidR="00023BC8" w:rsidRPr="00023BC8" w:rsidRDefault="00023BC8" w:rsidP="00023BC8">
      <w:pPr>
        <w:ind w:firstLine="720"/>
        <w:jc w:val="both"/>
        <w:rPr>
          <w:b/>
          <w:i/>
        </w:rPr>
      </w:pPr>
      <w:r w:rsidRPr="00281AA6">
        <w:rPr>
          <w:b/>
          <w:i/>
        </w:rPr>
        <w:t>За партиј</w:t>
      </w:r>
      <w:r>
        <w:rPr>
          <w:b/>
          <w:i/>
        </w:rPr>
        <w:t>е</w:t>
      </w:r>
      <w:r w:rsidRPr="00281AA6">
        <w:rPr>
          <w:b/>
          <w:i/>
        </w:rPr>
        <w:t xml:space="preserve"> бр. </w:t>
      </w:r>
      <w:r>
        <w:rPr>
          <w:b/>
          <w:i/>
        </w:rPr>
        <w:t>2, 3, 4</w:t>
      </w:r>
      <w:r w:rsidRPr="00281AA6">
        <w:rPr>
          <w:b/>
          <w:i/>
        </w:rPr>
        <w:t xml:space="preserve"> -</w:t>
      </w:r>
      <w:r>
        <w:rPr>
          <w:b/>
          <w:i/>
        </w:rPr>
        <w:t xml:space="preserve"> </w:t>
      </w:r>
      <w:r w:rsidRPr="003F0FE8">
        <w:rPr>
          <w:noProof/>
        </w:rPr>
        <w:t xml:space="preserve">Добављач се обавезује да наручену количину и врсту добара испоручи наручиоцу </w:t>
      </w:r>
      <w:r w:rsidRPr="003F0FE8">
        <w:t xml:space="preserve">у року од _______ </w:t>
      </w:r>
      <w:r w:rsidRPr="003F0FE8">
        <w:rPr>
          <w:i/>
        </w:rPr>
        <w:t>(најдуже 24 часа)</w:t>
      </w:r>
      <w:r w:rsidRPr="003F0FE8">
        <w:t xml:space="preserve"> од пријема захтева наручиоца</w:t>
      </w:r>
      <w:r w:rsidRPr="003F0FE8">
        <w:rPr>
          <w:bCs/>
          <w:noProof/>
        </w:rPr>
        <w:t xml:space="preserve"> сваког календарског дана у години, без обзира да ли рок испоруке истиче у радни дан или не</w:t>
      </w:r>
      <w:r>
        <w:t xml:space="preserve">, </w:t>
      </w:r>
      <w:r w:rsidRPr="003F0FE8">
        <w:t>то</w:t>
      </w:r>
      <w:r>
        <w:t xml:space="preserve"> ФЦО</w:t>
      </w:r>
      <w:r w:rsidRPr="003F0FE8">
        <w:t xml:space="preserve"> </w:t>
      </w:r>
      <w:r>
        <w:t xml:space="preserve">наручилац, </w:t>
      </w:r>
      <w:r w:rsidRPr="003F0FE8">
        <w:rPr>
          <w:noProof/>
        </w:rPr>
        <w:t xml:space="preserve">Одсек за пријем и дистрибуцију потрошног материјала у оквиру Центра за лабораторијску медицину, </w:t>
      </w:r>
      <w:r>
        <w:t>са обавезом истовара добара.</w:t>
      </w:r>
    </w:p>
    <w:p w:rsidR="00980314" w:rsidRPr="003F0FE8" w:rsidRDefault="00980314" w:rsidP="00980314">
      <w:pPr>
        <w:ind w:firstLine="720"/>
        <w:jc w:val="both"/>
        <w:rPr>
          <w:noProof/>
        </w:rPr>
      </w:pPr>
      <w:r w:rsidRPr="003F0FE8">
        <w:rPr>
          <w:noProof/>
        </w:rPr>
        <w:t>Добављач се обавезује да ће наручену количину добара испоручивати наручиоцу сукцесивно, на основу писаног захтева који наручилац доставља добављачу путем електронске поште на ___________________, а уколико то из било ког разлога није могуће, путем телефакса на број _________________.</w:t>
      </w:r>
    </w:p>
    <w:p w:rsidR="00980314" w:rsidRDefault="00980314" w:rsidP="00980314">
      <w:pPr>
        <w:pStyle w:val="NoSpacing"/>
        <w:ind w:firstLine="708"/>
        <w:jc w:val="both"/>
        <w:rPr>
          <w:noProof/>
        </w:rPr>
      </w:pPr>
      <w:r w:rsidRPr="003F0FE8">
        <w:rPr>
          <w:noProof/>
        </w:rPr>
        <w:t xml:space="preserve">Уз сваку испоруку добављач ће доставити отпремницу коју ће овлашћено лице </w:t>
      </w:r>
      <w:r>
        <w:rPr>
          <w:noProof/>
        </w:rPr>
        <w:t xml:space="preserve">наручиоца </w:t>
      </w:r>
      <w:r w:rsidRPr="003F0FE8">
        <w:rPr>
          <w:noProof/>
        </w:rPr>
        <w:t>за праћење реализације уговорне обавезе из члана 1</w:t>
      </w:r>
      <w:r>
        <w:rPr>
          <w:noProof/>
        </w:rPr>
        <w:t>0</w:t>
      </w:r>
      <w:r w:rsidRPr="003F0FE8">
        <w:rPr>
          <w:noProof/>
        </w:rPr>
        <w:t>. овог уговора, потписати након провере да ли је количина и цена испоручених добара у складу са захтевом наручиоца и добављачевом понудом.</w:t>
      </w:r>
      <w:bookmarkStart w:id="99" w:name="_Toc380740081"/>
      <w:bookmarkStart w:id="100" w:name="_Toc389742043"/>
    </w:p>
    <w:p w:rsidR="00980314" w:rsidRPr="0036205A" w:rsidRDefault="00980314" w:rsidP="00980314">
      <w:pPr>
        <w:pStyle w:val="BodyTextIndent"/>
        <w:ind w:left="0" w:firstLine="720"/>
        <w:jc w:val="both"/>
        <w:rPr>
          <w:b w:val="0"/>
        </w:rPr>
      </w:pPr>
    </w:p>
    <w:p w:rsidR="00980314" w:rsidRPr="003F0FE8" w:rsidRDefault="00980314" w:rsidP="00980314">
      <w:pPr>
        <w:jc w:val="center"/>
        <w:rPr>
          <w:b/>
        </w:rPr>
      </w:pPr>
      <w:r w:rsidRPr="003F0FE8">
        <w:rPr>
          <w:b/>
        </w:rPr>
        <w:t>КВАЛИТЕТ ДОБАРА И ОТКЛАЊАЊЕ НЕДОСТАТАКА</w:t>
      </w:r>
    </w:p>
    <w:p w:rsidR="00980314" w:rsidRPr="003F0FE8" w:rsidRDefault="00980314" w:rsidP="00980314">
      <w:pPr>
        <w:pStyle w:val="NoSpacing"/>
        <w:ind w:firstLine="708"/>
        <w:jc w:val="both"/>
        <w:rPr>
          <w:noProof/>
        </w:rPr>
      </w:pPr>
    </w:p>
    <w:p w:rsidR="00980314" w:rsidRPr="003F0FE8" w:rsidRDefault="00980314" w:rsidP="00980314">
      <w:pPr>
        <w:pStyle w:val="BodyTextIndent"/>
        <w:ind w:left="0" w:firstLine="0"/>
        <w:jc w:val="center"/>
        <w:outlineLvl w:val="0"/>
        <w:rPr>
          <w:noProof/>
          <w:color w:val="000000" w:themeColor="text1"/>
        </w:rPr>
      </w:pPr>
      <w:bookmarkStart w:id="101" w:name="_Toc476814926"/>
      <w:bookmarkStart w:id="102" w:name="_Toc1998485"/>
      <w:r w:rsidRPr="003F0FE8">
        <w:rPr>
          <w:noProof/>
          <w:color w:val="000000" w:themeColor="text1"/>
        </w:rPr>
        <w:t>Члан 4.</w:t>
      </w:r>
      <w:bookmarkEnd w:id="101"/>
      <w:bookmarkEnd w:id="102"/>
    </w:p>
    <w:p w:rsidR="00980314" w:rsidRPr="003F0FE8" w:rsidRDefault="00980314" w:rsidP="00980314">
      <w:pPr>
        <w:pStyle w:val="BodyTextIndent"/>
        <w:ind w:left="0" w:firstLine="720"/>
        <w:jc w:val="both"/>
        <w:rPr>
          <w:b w:val="0"/>
          <w:noProof/>
          <w:color w:val="000000" w:themeColor="text1"/>
        </w:rPr>
      </w:pPr>
      <w:r w:rsidRPr="003F0FE8">
        <w:rPr>
          <w:b w:val="0"/>
          <w:noProof/>
          <w:color w:val="000000" w:themeColor="text1"/>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980314" w:rsidRPr="003F0FE8" w:rsidRDefault="00980314" w:rsidP="00980314">
      <w:pPr>
        <w:pStyle w:val="BodyTextIndent"/>
        <w:ind w:left="0" w:firstLine="720"/>
        <w:jc w:val="both"/>
        <w:rPr>
          <w:b w:val="0"/>
          <w:noProof/>
          <w:color w:val="000000" w:themeColor="text1"/>
        </w:rPr>
      </w:pPr>
      <w:r w:rsidRPr="003F0FE8">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980314" w:rsidRPr="003F0FE8" w:rsidRDefault="00980314" w:rsidP="00980314">
      <w:pPr>
        <w:ind w:firstLine="708"/>
        <w:jc w:val="both"/>
        <w:rPr>
          <w:noProof/>
          <w:color w:val="000000" w:themeColor="text1"/>
        </w:rPr>
      </w:pPr>
      <w:r w:rsidRPr="003F0FE8">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980314" w:rsidRPr="003F0FE8" w:rsidRDefault="00980314" w:rsidP="00980314">
      <w:pPr>
        <w:pStyle w:val="BodyTextIndent"/>
        <w:ind w:left="0" w:firstLine="720"/>
        <w:jc w:val="both"/>
        <w:rPr>
          <w:b w:val="0"/>
          <w:noProof/>
          <w:color w:val="000000" w:themeColor="text1"/>
        </w:rPr>
      </w:pPr>
      <w:r w:rsidRPr="003F0FE8">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980314" w:rsidRPr="003F0FE8" w:rsidRDefault="00980314" w:rsidP="00980314">
      <w:pPr>
        <w:pStyle w:val="NoSpacing"/>
        <w:ind w:firstLine="708"/>
        <w:jc w:val="both"/>
        <w:rPr>
          <w:noProof/>
        </w:rPr>
      </w:pPr>
      <w:r w:rsidRPr="003F0FE8">
        <w:rPr>
          <w:noProof/>
          <w:color w:val="000000" w:themeColor="text1"/>
        </w:rPr>
        <w:t xml:space="preserve">У случају да  добављач не изврши замену рекламиране количине добара у року из става 4. овог члана, Наручилац задржава право да раскине уговор и </w:t>
      </w:r>
      <w:r w:rsidRPr="003F0FE8">
        <w:rPr>
          <w:noProof/>
        </w:rPr>
        <w:t xml:space="preserve">наплати средство обезбеђења из члана </w:t>
      </w:r>
      <w:r>
        <w:rPr>
          <w:noProof/>
        </w:rPr>
        <w:t>10</w:t>
      </w:r>
      <w:r w:rsidRPr="003F0FE8">
        <w:rPr>
          <w:noProof/>
        </w:rPr>
        <w:t>. став 1. алинеја 1</w:t>
      </w:r>
      <w:r w:rsidRPr="003F0FE8">
        <w:t xml:space="preserve">. </w:t>
      </w:r>
      <w:r w:rsidRPr="003F0FE8">
        <w:rPr>
          <w:noProof/>
        </w:rPr>
        <w:t>оквирног споразума.</w:t>
      </w:r>
    </w:p>
    <w:p w:rsidR="00980314" w:rsidRPr="003F0FE8" w:rsidRDefault="00980314" w:rsidP="00980314">
      <w:pPr>
        <w:autoSpaceDE w:val="0"/>
        <w:autoSpaceDN w:val="0"/>
        <w:adjustRightInd w:val="0"/>
        <w:rPr>
          <w:b/>
        </w:rPr>
      </w:pPr>
    </w:p>
    <w:p w:rsidR="00980314" w:rsidRPr="003F0FE8" w:rsidRDefault="00980314" w:rsidP="00980314">
      <w:pPr>
        <w:autoSpaceDE w:val="0"/>
        <w:autoSpaceDN w:val="0"/>
        <w:adjustRightInd w:val="0"/>
        <w:jc w:val="center"/>
        <w:rPr>
          <w:b/>
        </w:rPr>
      </w:pPr>
      <w:r w:rsidRPr="003F0FE8">
        <w:rPr>
          <w:b/>
        </w:rPr>
        <w:t>НАЧИН И РОК ПЛАЋАЊА</w:t>
      </w:r>
    </w:p>
    <w:p w:rsidR="00980314" w:rsidRPr="003F0FE8" w:rsidRDefault="00980314" w:rsidP="00980314">
      <w:pPr>
        <w:pStyle w:val="BodyTextIndent"/>
        <w:ind w:left="0" w:firstLine="0"/>
        <w:jc w:val="both"/>
        <w:rPr>
          <w:b w:val="0"/>
          <w:noProof/>
          <w:color w:val="000000" w:themeColor="text1"/>
        </w:rPr>
      </w:pPr>
    </w:p>
    <w:p w:rsidR="00980314" w:rsidRPr="003F0FE8" w:rsidRDefault="00980314" w:rsidP="00980314">
      <w:pPr>
        <w:jc w:val="center"/>
        <w:outlineLvl w:val="0"/>
        <w:rPr>
          <w:b/>
          <w:noProof/>
          <w:color w:val="000000" w:themeColor="text1"/>
        </w:rPr>
      </w:pPr>
      <w:bookmarkStart w:id="103" w:name="_Toc476814928"/>
      <w:bookmarkStart w:id="104" w:name="_Toc1998486"/>
      <w:r w:rsidRPr="003F0FE8">
        <w:rPr>
          <w:b/>
          <w:noProof/>
          <w:color w:val="000000" w:themeColor="text1"/>
        </w:rPr>
        <w:t>Члан 5.</w:t>
      </w:r>
      <w:bookmarkEnd w:id="103"/>
      <w:bookmarkEnd w:id="104"/>
    </w:p>
    <w:p w:rsidR="00980314" w:rsidRPr="003F0FE8" w:rsidRDefault="00980314" w:rsidP="00980314">
      <w:pPr>
        <w:pStyle w:val="BodyTextIndent"/>
        <w:ind w:left="0" w:firstLine="720"/>
        <w:jc w:val="both"/>
        <w:rPr>
          <w:b w:val="0"/>
          <w:noProof/>
        </w:rPr>
      </w:pPr>
      <w:r w:rsidRPr="003F0FE8">
        <w:rPr>
          <w:b w:val="0"/>
          <w:noProof/>
        </w:rPr>
        <w:t xml:space="preserve">Наручилац ће уговорену цену исплатити добављачу одложено, у року од 90 дана од дана испоруке добара и пријема исправног рачуна за испоручену количину добара, о чему потврду даје овлашћено лице </w:t>
      </w:r>
      <w:r w:rsidRPr="003F0FE8">
        <w:rPr>
          <w:b w:val="0"/>
          <w:noProof/>
          <w:color w:val="000000" w:themeColor="text1"/>
        </w:rPr>
        <w:t xml:space="preserve">за праћење реализације уговорних обавеза </w:t>
      </w:r>
      <w:r w:rsidRPr="003F0FE8">
        <w:rPr>
          <w:b w:val="0"/>
          <w:noProof/>
        </w:rPr>
        <w:t>из члана 1</w:t>
      </w:r>
      <w:r>
        <w:rPr>
          <w:b w:val="0"/>
          <w:noProof/>
        </w:rPr>
        <w:t>0</w:t>
      </w:r>
      <w:r w:rsidRPr="003F0FE8">
        <w:rPr>
          <w:b w:val="0"/>
          <w:noProof/>
        </w:rPr>
        <w:t>. овог уговора.</w:t>
      </w:r>
    </w:p>
    <w:p w:rsidR="00980314" w:rsidRPr="003F0FE8" w:rsidRDefault="00980314" w:rsidP="00980314">
      <w:pPr>
        <w:pStyle w:val="BodyTextIndent"/>
        <w:ind w:left="0" w:firstLine="720"/>
        <w:jc w:val="both"/>
        <w:rPr>
          <w:b w:val="0"/>
          <w:noProof/>
        </w:rPr>
      </w:pPr>
      <w:r w:rsidRPr="003F0FE8">
        <w:rPr>
          <w:b w:val="0"/>
          <w:noProof/>
        </w:rPr>
        <w:t>Добављач се обавезује да назив добара из рачуна и отпремнице буде идентичан називима из обрасца понуде.</w:t>
      </w:r>
    </w:p>
    <w:p w:rsidR="00980314" w:rsidRDefault="00980314" w:rsidP="00980314">
      <w:pPr>
        <w:pStyle w:val="BodyTextIndent"/>
        <w:ind w:left="0" w:firstLine="720"/>
        <w:jc w:val="both"/>
        <w:rPr>
          <w:b w:val="0"/>
          <w:noProof/>
        </w:rPr>
      </w:pPr>
      <w:r w:rsidRPr="003F0FE8">
        <w:rPr>
          <w:b w:val="0"/>
          <w:noProof/>
        </w:rPr>
        <w:t>Добављач се обавезује да рачун достави преко писарнице наручиоца, адресирано на седиште наручиоца</w:t>
      </w:r>
      <w:r>
        <w:rPr>
          <w:b w:val="0"/>
          <w:noProof/>
        </w:rPr>
        <w:t>.</w:t>
      </w:r>
    </w:p>
    <w:p w:rsidR="00980314" w:rsidRPr="003F0FE8" w:rsidRDefault="00980314" w:rsidP="00980314">
      <w:pPr>
        <w:pStyle w:val="BodyTextIndent"/>
        <w:ind w:left="0" w:firstLine="720"/>
        <w:jc w:val="both"/>
        <w:rPr>
          <w:b w:val="0"/>
        </w:rPr>
      </w:pPr>
      <w:r w:rsidRPr="003F0FE8">
        <w:rPr>
          <w:b w:val="0"/>
        </w:rPr>
        <w:t>Плаћање по овом уговору у текућој буџетској години вршиће се до нивоа средстава обезбеђених Финансијским планом, а на основу Уговора закљученог са Републичким фондом за здравствено осигурање за ове намене.</w:t>
      </w:r>
    </w:p>
    <w:p w:rsidR="00980314" w:rsidRPr="003F0FE8" w:rsidRDefault="00980314" w:rsidP="00980314">
      <w:pPr>
        <w:ind w:firstLine="720"/>
        <w:jc w:val="both"/>
      </w:pPr>
      <w:r w:rsidRPr="003F0FE8">
        <w:t xml:space="preserve">За обавезе које по овом уговору доспевају у наредној буџетској години Наручилац ће извршити плаћање Добављачу по обезбеђивању финансијских средстава усвајањем Финансијског плана за наредну буџетску годину или доношењем Одлуке о привременом финансирању. </w:t>
      </w:r>
    </w:p>
    <w:p w:rsidR="00980314" w:rsidRPr="003F0FE8" w:rsidRDefault="00980314" w:rsidP="00980314">
      <w:pPr>
        <w:ind w:firstLine="720"/>
        <w:jc w:val="both"/>
      </w:pPr>
      <w:r w:rsidRPr="003F0FE8">
        <w:t>У супротном уговор престаје да важи без накнаде штете због немогућности преузимања обавеза од стране наручиоца.</w:t>
      </w:r>
    </w:p>
    <w:p w:rsidR="00980314" w:rsidRPr="003F0FE8" w:rsidRDefault="00980314" w:rsidP="00980314">
      <w:pPr>
        <w:jc w:val="both"/>
      </w:pPr>
    </w:p>
    <w:p w:rsidR="00980314" w:rsidRPr="003F0FE8" w:rsidRDefault="00980314" w:rsidP="00980314">
      <w:pPr>
        <w:autoSpaceDE w:val="0"/>
        <w:autoSpaceDN w:val="0"/>
        <w:adjustRightInd w:val="0"/>
        <w:jc w:val="center"/>
        <w:rPr>
          <w:b/>
        </w:rPr>
      </w:pPr>
      <w:r w:rsidRPr="003F0FE8">
        <w:rPr>
          <w:b/>
        </w:rPr>
        <w:t>ВИША СИЛА</w:t>
      </w:r>
    </w:p>
    <w:p w:rsidR="00980314" w:rsidRPr="003F0FE8" w:rsidRDefault="00980314" w:rsidP="00980314">
      <w:pPr>
        <w:pStyle w:val="BodyTextIndent"/>
        <w:ind w:left="0" w:firstLine="0"/>
        <w:jc w:val="both"/>
        <w:rPr>
          <w:b w:val="0"/>
          <w:noProof/>
          <w:color w:val="000000" w:themeColor="text1"/>
        </w:rPr>
      </w:pPr>
    </w:p>
    <w:p w:rsidR="00980314" w:rsidRPr="003F0FE8" w:rsidRDefault="00980314" w:rsidP="00980314">
      <w:pPr>
        <w:pStyle w:val="BodyTextIndent"/>
        <w:ind w:left="0" w:firstLine="0"/>
        <w:jc w:val="center"/>
        <w:outlineLvl w:val="0"/>
        <w:rPr>
          <w:noProof/>
          <w:color w:val="000000" w:themeColor="text1"/>
        </w:rPr>
      </w:pPr>
      <w:bookmarkStart w:id="105" w:name="_Toc448141809"/>
      <w:bookmarkStart w:id="106" w:name="_Toc476814930"/>
      <w:bookmarkStart w:id="107" w:name="_Toc1998487"/>
      <w:r w:rsidRPr="003F0FE8">
        <w:rPr>
          <w:noProof/>
          <w:color w:val="000000" w:themeColor="text1"/>
        </w:rPr>
        <w:t>Члан 6.</w:t>
      </w:r>
      <w:bookmarkEnd w:id="99"/>
      <w:bookmarkEnd w:id="100"/>
      <w:bookmarkEnd w:id="105"/>
      <w:bookmarkEnd w:id="106"/>
      <w:bookmarkEnd w:id="107"/>
    </w:p>
    <w:p w:rsidR="00980314" w:rsidRPr="003F0FE8" w:rsidRDefault="00980314" w:rsidP="00980314">
      <w:pPr>
        <w:ind w:firstLine="720"/>
        <w:jc w:val="both"/>
        <w:rPr>
          <w:noProof/>
        </w:rPr>
      </w:pPr>
      <w:r w:rsidRPr="003F0FE8">
        <w:rPr>
          <w:noProof/>
        </w:rPr>
        <w:t>У случају наступања чињеница које могу утицати да предмет овог уговора не буде извршен у роковима предвиђеним овим уговором, једна уговорна страна је дужна да одмах по њиховом сазнању о истим писмено обавести другу уговорну страну.</w:t>
      </w:r>
    </w:p>
    <w:p w:rsidR="00980314" w:rsidRPr="003F0FE8" w:rsidRDefault="00980314" w:rsidP="00980314">
      <w:pPr>
        <w:ind w:firstLine="720"/>
        <w:jc w:val="both"/>
        <w:rPr>
          <w:noProof/>
        </w:rPr>
      </w:pPr>
      <w:r w:rsidRPr="003F0FE8">
        <w:rPr>
          <w:noProof/>
        </w:rPr>
        <w:t>Сва обавештења која нису дата у писаном облику неће производити правно дејство.</w:t>
      </w:r>
    </w:p>
    <w:p w:rsidR="00980314" w:rsidRPr="003F0FE8" w:rsidRDefault="00980314" w:rsidP="00980314">
      <w:pPr>
        <w:ind w:firstLine="708"/>
        <w:jc w:val="both"/>
      </w:pPr>
      <w:r w:rsidRPr="003F0FE8">
        <w:rPr>
          <w:noProof/>
        </w:rPr>
        <w:t>Рокови предвиђени овим уговором могу бити продужени услед настанка случаја више силе,</w:t>
      </w:r>
      <w:r w:rsidRPr="003F0FE8">
        <w:rPr>
          <w:shd w:val="clear" w:color="auto" w:fill="FFFFFF"/>
        </w:rPr>
        <w:t xml:space="preserve"> односно наступања свих оних </w:t>
      </w:r>
      <w:r w:rsidRPr="003F0FE8">
        <w:t>догађаја који се нису могли предвидвети, избећи или отклонити,</w:t>
      </w:r>
      <w:r w:rsidRPr="003F0FE8">
        <w:rPr>
          <w:shd w:val="clear" w:color="auto" w:fill="FFFFFF"/>
        </w:rPr>
        <w:t xml:space="preserve"> у тренутку закључења</w:t>
      </w:r>
      <w:r w:rsidRPr="003F0FE8">
        <w:rPr>
          <w:rStyle w:val="apple-converted-space"/>
          <w:shd w:val="clear" w:color="auto" w:fill="FFFFFF"/>
        </w:rPr>
        <w:t xml:space="preserve"> </w:t>
      </w:r>
      <w:hyperlink r:id="rId14" w:tooltip="Ugovor" w:history="1">
        <w:r w:rsidRPr="003F0FE8">
          <w:rPr>
            <w:rStyle w:val="Hyperlink"/>
            <w:color w:val="auto"/>
            <w:u w:val="none"/>
            <w:shd w:val="clear" w:color="auto" w:fill="FFFFFF"/>
          </w:rPr>
          <w:t>Уговора</w:t>
        </w:r>
      </w:hyperlink>
      <w:r w:rsidRPr="003F0FE8">
        <w:rPr>
          <w:rStyle w:val="apple-converted-space"/>
          <w:shd w:val="clear" w:color="auto" w:fill="FFFFFF"/>
        </w:rPr>
        <w:t xml:space="preserve">, </w:t>
      </w:r>
      <w:r w:rsidRPr="003F0FE8">
        <w:rPr>
          <w:shd w:val="clear" w:color="auto" w:fill="FFFFFF"/>
        </w:rPr>
        <w:t>и на који уговорне стране објективно не могу и нису могле да утичу (догађај мора бити за уговорне стране неочекиван, изванредан, непредвидив), нпр.</w:t>
      </w:r>
      <w:r w:rsidRPr="003F0FE8">
        <w:rPr>
          <w:rStyle w:val="apple-converted-space"/>
          <w:shd w:val="clear" w:color="auto" w:fill="FFFFFF"/>
        </w:rPr>
        <w:t xml:space="preserve"> </w:t>
      </w:r>
      <w:hyperlink r:id="rId15" w:tooltip="Rat" w:history="1">
        <w:r w:rsidRPr="003F0FE8">
          <w:rPr>
            <w:rStyle w:val="Hyperlink"/>
            <w:color w:val="auto"/>
            <w:u w:val="none"/>
            <w:shd w:val="clear" w:color="auto" w:fill="FFFFFF"/>
          </w:rPr>
          <w:t>ратно</w:t>
        </w:r>
      </w:hyperlink>
      <w:r w:rsidRPr="003F0FE8">
        <w:rPr>
          <w:rStyle w:val="apple-converted-space"/>
          <w:shd w:val="clear" w:color="auto" w:fill="FFFFFF"/>
        </w:rPr>
        <w:t xml:space="preserve"> </w:t>
      </w:r>
      <w:r w:rsidRPr="003F0FE8">
        <w:rPr>
          <w:shd w:val="clear" w:color="auto" w:fill="FFFFFF"/>
        </w:rPr>
        <w:t>стање,</w:t>
      </w:r>
      <w:r w:rsidRPr="003F0FE8">
        <w:rPr>
          <w:rStyle w:val="apple-converted-space"/>
          <w:shd w:val="clear" w:color="auto" w:fill="FFFFFF"/>
        </w:rPr>
        <w:t xml:space="preserve"> </w:t>
      </w:r>
      <w:hyperlink r:id="rId16" w:tooltip="Štrajk" w:history="1">
        <w:r w:rsidRPr="003F0FE8">
          <w:rPr>
            <w:rStyle w:val="Hyperlink"/>
            <w:color w:val="auto"/>
            <w:u w:val="none"/>
            <w:shd w:val="clear" w:color="auto" w:fill="FFFFFF"/>
          </w:rPr>
          <w:t>штрајк</w:t>
        </w:r>
      </w:hyperlink>
      <w:r w:rsidRPr="003F0FE8">
        <w:rPr>
          <w:shd w:val="clear" w:color="auto" w:fill="FFFFFF"/>
        </w:rPr>
        <w:t xml:space="preserve">, елементарне непогоде, природне катастрофе, </w:t>
      </w:r>
      <w:r w:rsidRPr="003F0FE8">
        <w:t>пожар, поплава, експлозија, транспортне несреће изазване природним катастрофама, одлуке органа власти, забране увоза, извоза и други случајеви, који су законом утврђени као виша сила, те се у предвиђеним случајевима  уговорне стране ослобођају су одговорности за штету.</w:t>
      </w:r>
    </w:p>
    <w:p w:rsidR="00980314" w:rsidRPr="003F0FE8" w:rsidRDefault="00980314" w:rsidP="00980314">
      <w:pPr>
        <w:ind w:firstLine="708"/>
        <w:jc w:val="both"/>
        <w:rPr>
          <w:rStyle w:val="Hyperlink"/>
          <w:color w:val="auto"/>
          <w:u w:val="none"/>
        </w:rPr>
      </w:pPr>
      <w:r w:rsidRPr="003F0FE8">
        <w:t>Уколико наступе случајеви одређени као виша сила, односно оних случајева на које уговорне стране не могу утицати, а које чине испуњење уговора трајно или привремено немогућим, наручилац може да обустави испуњење уговорних обавеза до момента отклањања догађаја који је наступио или</w:t>
      </w:r>
      <w:r w:rsidRPr="003F0FE8">
        <w:rPr>
          <w:rStyle w:val="apple-converted-space"/>
        </w:rPr>
        <w:t xml:space="preserve"> да приступи </w:t>
      </w:r>
      <w:hyperlink r:id="rId17" w:tooltip="Raskid ugovora (страница не постоји)" w:history="1">
        <w:r w:rsidRPr="003F0FE8">
          <w:rPr>
            <w:rStyle w:val="Hyperlink"/>
            <w:color w:val="auto"/>
            <w:u w:val="none"/>
          </w:rPr>
          <w:t>раскиду уговора</w:t>
        </w:r>
      </w:hyperlink>
      <w:r w:rsidRPr="003F0FE8">
        <w:rPr>
          <w:rStyle w:val="Hyperlink"/>
          <w:color w:val="auto"/>
          <w:u w:val="none"/>
        </w:rPr>
        <w:t xml:space="preserve">, </w:t>
      </w:r>
    </w:p>
    <w:p w:rsidR="00980314" w:rsidRPr="003F0FE8" w:rsidRDefault="00980314" w:rsidP="00023BC8">
      <w:pPr>
        <w:ind w:firstLine="708"/>
        <w:jc w:val="both"/>
      </w:pPr>
      <w:r w:rsidRPr="003F0FE8">
        <w:t>У случају наступања чињеница из претходног става наручилац ће измене уговорних обавеза регулисати у складу са чланом 1</w:t>
      </w:r>
      <w:r>
        <w:t>3</w:t>
      </w:r>
      <w:r w:rsidRPr="003F0FE8">
        <w:t xml:space="preserve">. </w:t>
      </w:r>
      <w:proofErr w:type="gramStart"/>
      <w:r w:rsidRPr="003F0FE8">
        <w:t>овог</w:t>
      </w:r>
      <w:proofErr w:type="gramEnd"/>
      <w:r w:rsidRPr="003F0FE8">
        <w:t xml:space="preserve"> уговора.</w:t>
      </w:r>
    </w:p>
    <w:p w:rsidR="00980314" w:rsidRPr="003F0FE8" w:rsidRDefault="00980314" w:rsidP="00980314">
      <w:pPr>
        <w:jc w:val="center"/>
        <w:rPr>
          <w:b/>
          <w:noProof/>
          <w:color w:val="000000" w:themeColor="text1"/>
        </w:rPr>
      </w:pPr>
      <w:r w:rsidRPr="003F0FE8">
        <w:rPr>
          <w:b/>
          <w:noProof/>
          <w:color w:val="000000" w:themeColor="text1"/>
        </w:rPr>
        <w:t>ИЗМЕНЕ УГОВОРА</w:t>
      </w:r>
    </w:p>
    <w:p w:rsidR="00980314" w:rsidRPr="003F0FE8" w:rsidRDefault="00980314" w:rsidP="00980314">
      <w:pPr>
        <w:jc w:val="both"/>
        <w:rPr>
          <w:b/>
          <w:noProof/>
          <w:color w:val="000000" w:themeColor="text1"/>
        </w:rPr>
      </w:pPr>
    </w:p>
    <w:p w:rsidR="00980314" w:rsidRPr="003F0FE8" w:rsidRDefault="00980314" w:rsidP="00980314">
      <w:pPr>
        <w:jc w:val="center"/>
        <w:outlineLvl w:val="0"/>
        <w:rPr>
          <w:b/>
          <w:noProof/>
          <w:color w:val="000000" w:themeColor="text1"/>
        </w:rPr>
      </w:pPr>
      <w:bookmarkStart w:id="108" w:name="_Toc380740085"/>
      <w:bookmarkStart w:id="109" w:name="_Toc389742047"/>
      <w:bookmarkStart w:id="110" w:name="_Toc448141813"/>
      <w:bookmarkStart w:id="111" w:name="_Toc476814931"/>
      <w:bookmarkStart w:id="112" w:name="_Toc1998488"/>
      <w:r w:rsidRPr="003F0FE8">
        <w:rPr>
          <w:b/>
          <w:noProof/>
          <w:color w:val="000000" w:themeColor="text1"/>
        </w:rPr>
        <w:t>Члан 7.</w:t>
      </w:r>
      <w:bookmarkEnd w:id="108"/>
      <w:bookmarkEnd w:id="109"/>
      <w:bookmarkEnd w:id="110"/>
      <w:bookmarkEnd w:id="111"/>
      <w:bookmarkEnd w:id="112"/>
    </w:p>
    <w:p w:rsidR="00980314" w:rsidRPr="003F0FE8" w:rsidRDefault="00980314" w:rsidP="00980314">
      <w:pPr>
        <w:ind w:firstLine="720"/>
        <w:jc w:val="both"/>
        <w:rPr>
          <w:noProof/>
          <w:color w:val="000000" w:themeColor="text1"/>
        </w:rPr>
      </w:pPr>
      <w:r w:rsidRPr="003F0FE8">
        <w:t xml:space="preserve">У складу са чланом 115. </w:t>
      </w:r>
      <w:r w:rsidRPr="003F0FE8">
        <w:rPr>
          <w:noProof/>
          <w:color w:val="000000" w:themeColor="text1"/>
        </w:rPr>
        <w:t>Закона о јавним набавкама</w:t>
      </w:r>
      <w:r w:rsidRPr="003F0FE8">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вредности из члана 39. </w:t>
      </w:r>
      <w:proofErr w:type="gramStart"/>
      <w:r w:rsidRPr="003F0FE8">
        <w:t>став</w:t>
      </w:r>
      <w:proofErr w:type="gramEnd"/>
      <w:r w:rsidRPr="003F0FE8">
        <w:t xml:space="preserve"> 1. </w:t>
      </w:r>
      <w:r w:rsidRPr="003F0FE8">
        <w:rPr>
          <w:noProof/>
          <w:color w:val="000000" w:themeColor="text1"/>
        </w:rPr>
        <w:t>Закона о јавним набавкама.</w:t>
      </w:r>
    </w:p>
    <w:p w:rsidR="00980314" w:rsidRPr="003F0FE8" w:rsidRDefault="00980314" w:rsidP="00980314">
      <w:pPr>
        <w:ind w:firstLine="720"/>
        <w:jc w:val="both"/>
      </w:pPr>
      <w:r w:rsidRPr="003F0FE8">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овом уговору и конкурсној документацији.</w:t>
      </w:r>
    </w:p>
    <w:p w:rsidR="00980314" w:rsidRPr="003F0FE8" w:rsidRDefault="00980314" w:rsidP="00980314">
      <w:pPr>
        <w:ind w:firstLine="720"/>
        <w:jc w:val="both"/>
      </w:pPr>
      <w:r w:rsidRPr="003F0FE8">
        <w:t>Наручилац ће дозволити измене уговора у следећим ситуацијама:</w:t>
      </w:r>
    </w:p>
    <w:p w:rsidR="00980314" w:rsidRPr="003F0FE8" w:rsidRDefault="00980314" w:rsidP="00980314">
      <w:pPr>
        <w:pStyle w:val="ListParagraph"/>
        <w:numPr>
          <w:ilvl w:val="0"/>
          <w:numId w:val="1"/>
        </w:numPr>
        <w:jc w:val="both"/>
      </w:pPr>
      <w:r w:rsidRPr="003F0FE8">
        <w:t>Уколико се повећа обим предмета јавне набавке због непредвиђених околности;</w:t>
      </w:r>
    </w:p>
    <w:p w:rsidR="00980314" w:rsidRPr="003F0FE8" w:rsidRDefault="00980314" w:rsidP="00980314">
      <w:pPr>
        <w:pStyle w:val="ListParagraph"/>
        <w:numPr>
          <w:ilvl w:val="0"/>
          <w:numId w:val="1"/>
        </w:numPr>
        <w:jc w:val="both"/>
      </w:pPr>
      <w:r w:rsidRPr="003F0FE8">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980314" w:rsidRPr="003F0FE8" w:rsidRDefault="00980314" w:rsidP="00980314">
      <w:pPr>
        <w:pStyle w:val="ListParagraph"/>
        <w:numPr>
          <w:ilvl w:val="0"/>
          <w:numId w:val="1"/>
        </w:numPr>
        <w:jc w:val="both"/>
      </w:pPr>
      <w:r w:rsidRPr="003F0FE8">
        <w:t xml:space="preserve">Уколико наступе оне околности дефинисане чланом. </w:t>
      </w:r>
      <w:r>
        <w:t>6</w:t>
      </w:r>
      <w:r w:rsidRPr="003F0FE8">
        <w:t>. овог уговора, а које су проузроковале немогућност испуњења уговорених обавеза уговорних страна у уговором одређеном року;</w:t>
      </w:r>
    </w:p>
    <w:p w:rsidR="00980314" w:rsidRPr="003F0FE8" w:rsidRDefault="00980314" w:rsidP="00980314">
      <w:pPr>
        <w:pStyle w:val="ListParagraph"/>
        <w:numPr>
          <w:ilvl w:val="0"/>
          <w:numId w:val="1"/>
        </w:numPr>
        <w:jc w:val="both"/>
      </w:pPr>
      <w:r w:rsidRPr="003F0FE8">
        <w:t>Као и уколико наступе све оне околности које представљају основ за измену Уговора али су у интересу наручиоца-здравствене уставове и корисника здравствене услуге.</w:t>
      </w:r>
    </w:p>
    <w:p w:rsidR="00980314" w:rsidRPr="003F0FE8" w:rsidRDefault="00980314" w:rsidP="00980314">
      <w:pPr>
        <w:ind w:left="45"/>
        <w:jc w:val="both"/>
      </w:pPr>
    </w:p>
    <w:p w:rsidR="00980314" w:rsidRPr="003F0FE8" w:rsidRDefault="00980314" w:rsidP="00980314">
      <w:pPr>
        <w:jc w:val="center"/>
        <w:outlineLvl w:val="0"/>
        <w:rPr>
          <w:b/>
          <w:noProof/>
          <w:color w:val="000000" w:themeColor="text1"/>
        </w:rPr>
      </w:pPr>
      <w:bookmarkStart w:id="113" w:name="_Toc1998489"/>
      <w:r w:rsidRPr="003F0FE8">
        <w:rPr>
          <w:b/>
          <w:noProof/>
          <w:color w:val="000000" w:themeColor="text1"/>
        </w:rPr>
        <w:t>РАСКИД УГОВОРА</w:t>
      </w:r>
      <w:bookmarkEnd w:id="113"/>
    </w:p>
    <w:p w:rsidR="00980314" w:rsidRPr="003F0FE8" w:rsidRDefault="00980314" w:rsidP="00980314">
      <w:pPr>
        <w:jc w:val="center"/>
        <w:outlineLvl w:val="0"/>
        <w:rPr>
          <w:b/>
          <w:noProof/>
          <w:color w:val="000000" w:themeColor="text1"/>
        </w:rPr>
      </w:pPr>
    </w:p>
    <w:p w:rsidR="00980314" w:rsidRPr="003F0FE8" w:rsidRDefault="00980314" w:rsidP="00980314">
      <w:pPr>
        <w:jc w:val="center"/>
        <w:outlineLvl w:val="0"/>
        <w:rPr>
          <w:b/>
          <w:noProof/>
          <w:color w:val="000000" w:themeColor="text1"/>
        </w:rPr>
      </w:pPr>
      <w:bookmarkStart w:id="114" w:name="_Toc476814932"/>
      <w:bookmarkStart w:id="115" w:name="_Toc1998490"/>
      <w:r w:rsidRPr="003F0FE8">
        <w:rPr>
          <w:b/>
          <w:noProof/>
          <w:color w:val="000000" w:themeColor="text1"/>
        </w:rPr>
        <w:t>Члан 8.</w:t>
      </w:r>
      <w:bookmarkEnd w:id="114"/>
      <w:bookmarkEnd w:id="115"/>
    </w:p>
    <w:p w:rsidR="00980314" w:rsidRPr="003F0FE8" w:rsidRDefault="00980314" w:rsidP="00980314">
      <w:pPr>
        <w:shd w:val="clear" w:color="auto" w:fill="FFFFFF"/>
        <w:ind w:firstLine="720"/>
        <w:jc w:val="both"/>
        <w:rPr>
          <w:color w:val="000000"/>
        </w:rPr>
      </w:pPr>
      <w:r w:rsidRPr="003F0FE8">
        <w:rPr>
          <w:color w:val="000000"/>
        </w:rPr>
        <w:t>Свака уговорна страна незадовољна испуњењем уговорних обавеза друге уговорне стране може захтевати раскид уговора.</w:t>
      </w:r>
    </w:p>
    <w:p w:rsidR="00980314" w:rsidRPr="003F0FE8" w:rsidRDefault="00980314" w:rsidP="00980314">
      <w:pPr>
        <w:ind w:firstLine="720"/>
        <w:jc w:val="both"/>
        <w:rPr>
          <w:noProof/>
        </w:rPr>
      </w:pPr>
      <w:r w:rsidRPr="003F0FE8">
        <w:rPr>
          <w:noProof/>
          <w:color w:val="000000" w:themeColor="text1"/>
        </w:rPr>
        <w:t xml:space="preserve">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w:t>
      </w:r>
      <w:r w:rsidRPr="003F0FE8">
        <w:rPr>
          <w:noProof/>
        </w:rPr>
        <w:t>страна не испуни обавезу ни у накнадно остављеном примереном року – Уговор се може раскинути, осим у случају неиспуњења незнатног дела обавезе.</w:t>
      </w:r>
    </w:p>
    <w:p w:rsidR="00980314" w:rsidRPr="003F0FE8" w:rsidRDefault="00980314" w:rsidP="00980314">
      <w:pPr>
        <w:ind w:firstLine="720"/>
        <w:jc w:val="both"/>
        <w:rPr>
          <w:noProof/>
        </w:rPr>
      </w:pPr>
      <w:r w:rsidRPr="003F0FE8">
        <w:rPr>
          <w:noProof/>
        </w:rPr>
        <w:t xml:space="preserve">Уколико добављач не поступи у складу са обавезама које је преузеo закључењем овог уговора и писменим обавештењем, наручилац ће поступити у складу са чланом </w:t>
      </w:r>
      <w:r>
        <w:rPr>
          <w:noProof/>
        </w:rPr>
        <w:t>9</w:t>
      </w:r>
      <w:r w:rsidRPr="003F0FE8">
        <w:rPr>
          <w:noProof/>
        </w:rPr>
        <w:t xml:space="preserve">. став 4. алинeја 1. овог уговора. </w:t>
      </w:r>
    </w:p>
    <w:p w:rsidR="00980314" w:rsidRPr="003F0FE8" w:rsidRDefault="00980314" w:rsidP="00980314">
      <w:pPr>
        <w:ind w:firstLine="708"/>
        <w:jc w:val="both"/>
        <w:rPr>
          <w:szCs w:val="22"/>
        </w:rPr>
      </w:pPr>
      <w:r w:rsidRPr="003F0FE8">
        <w:rPr>
          <w:szCs w:val="22"/>
        </w:rPr>
        <w:t>У случaју рaскидa уговорa примењивaће се Зaкон о облигaционим односимa.</w:t>
      </w:r>
    </w:p>
    <w:p w:rsidR="00980314" w:rsidRPr="003F0FE8" w:rsidRDefault="00980314" w:rsidP="00980314">
      <w:pPr>
        <w:ind w:firstLine="708"/>
        <w:jc w:val="both"/>
        <w:rPr>
          <w:szCs w:val="22"/>
        </w:rPr>
      </w:pPr>
    </w:p>
    <w:p w:rsidR="00980314" w:rsidRPr="003F0FE8" w:rsidRDefault="00980314" w:rsidP="00980314">
      <w:pPr>
        <w:jc w:val="center"/>
        <w:rPr>
          <w:b/>
          <w:szCs w:val="22"/>
        </w:rPr>
      </w:pPr>
      <w:r w:rsidRPr="003F0FE8">
        <w:rPr>
          <w:b/>
          <w:szCs w:val="22"/>
        </w:rPr>
        <w:t>УГОВОРНА КАЗНА</w:t>
      </w:r>
    </w:p>
    <w:p w:rsidR="00980314" w:rsidRPr="003F0FE8" w:rsidRDefault="00980314" w:rsidP="00980314">
      <w:pPr>
        <w:ind w:firstLine="708"/>
        <w:jc w:val="both"/>
        <w:rPr>
          <w:szCs w:val="22"/>
        </w:rPr>
      </w:pPr>
    </w:p>
    <w:p w:rsidR="00980314" w:rsidRPr="003F0FE8" w:rsidRDefault="00980314" w:rsidP="00980314">
      <w:pPr>
        <w:jc w:val="center"/>
        <w:outlineLvl w:val="0"/>
        <w:rPr>
          <w:b/>
          <w:noProof/>
        </w:rPr>
      </w:pPr>
      <w:bookmarkStart w:id="116" w:name="_Toc476814933"/>
      <w:bookmarkStart w:id="117" w:name="_Toc1998491"/>
      <w:r w:rsidRPr="003F0FE8">
        <w:rPr>
          <w:b/>
          <w:noProof/>
        </w:rPr>
        <w:t>Члан 9.</w:t>
      </w:r>
      <w:bookmarkEnd w:id="116"/>
      <w:bookmarkEnd w:id="117"/>
    </w:p>
    <w:p w:rsidR="00980314" w:rsidRPr="003F0FE8" w:rsidRDefault="00980314" w:rsidP="00980314">
      <w:pPr>
        <w:ind w:firstLine="708"/>
        <w:jc w:val="both"/>
      </w:pPr>
      <w:r w:rsidRPr="003F0FE8">
        <w:t xml:space="preserve">Наручилац ће добављачу наплатити уговорну казну или средство обезбеђења из члана 10. </w:t>
      </w:r>
      <w:proofErr w:type="gramStart"/>
      <w:r w:rsidRPr="003F0FE8">
        <w:t>став</w:t>
      </w:r>
      <w:proofErr w:type="gramEnd"/>
      <w:r w:rsidRPr="003F0FE8">
        <w:t xml:space="preserve"> 1. </w:t>
      </w:r>
      <w:proofErr w:type="gramStart"/>
      <w:r w:rsidRPr="003F0FE8">
        <w:t>алинеја</w:t>
      </w:r>
      <w:proofErr w:type="gramEnd"/>
      <w:r w:rsidRPr="003F0FE8">
        <w:t xml:space="preserve"> 1. </w:t>
      </w:r>
      <w:proofErr w:type="gramStart"/>
      <w:r w:rsidRPr="003F0FE8">
        <w:t>оквирног</w:t>
      </w:r>
      <w:proofErr w:type="gramEnd"/>
      <w:r w:rsidRPr="003F0FE8">
        <w:t xml:space="preserve"> споразума, уколико добављач задоцни са њеним испуњењем или неиспуњава своје oбавезе из уговора.</w:t>
      </w:r>
    </w:p>
    <w:p w:rsidR="00980314" w:rsidRPr="003F0FE8" w:rsidRDefault="00980314" w:rsidP="00980314">
      <w:pPr>
        <w:pStyle w:val="NoSpacing"/>
        <w:ind w:firstLine="708"/>
        <w:jc w:val="both"/>
        <w:rPr>
          <w:noProof/>
        </w:rPr>
      </w:pPr>
      <w:r w:rsidRPr="003F0FE8">
        <w:rPr>
          <w:noProof/>
        </w:rPr>
        <w:t>Уколико добављач не испоручи добра у роковима предвиђеним овим уговором,односно задоцни са испуњењем уговорне обавезе, наручилац има право да:</w:t>
      </w:r>
    </w:p>
    <w:p w:rsidR="00980314" w:rsidRPr="003F0FE8" w:rsidRDefault="00980314" w:rsidP="00980314">
      <w:pPr>
        <w:pStyle w:val="NoSpacing"/>
        <w:numPr>
          <w:ilvl w:val="0"/>
          <w:numId w:val="10"/>
        </w:numPr>
        <w:jc w:val="both"/>
        <w:rPr>
          <w:noProof/>
        </w:rPr>
      </w:pPr>
      <w:r w:rsidRPr="003F0FE8">
        <w:rPr>
          <w:noProof/>
        </w:rPr>
        <w:t>наплати уговорну казну и укупном износу од највише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rsidR="00980314" w:rsidRPr="003F0FE8" w:rsidRDefault="00980314" w:rsidP="00980314">
      <w:pPr>
        <w:pStyle w:val="Normal1"/>
        <w:shd w:val="clear" w:color="auto" w:fill="FFFFFF"/>
        <w:spacing w:before="0" w:beforeAutospacing="0" w:after="0" w:afterAutospacing="0"/>
        <w:ind w:firstLine="706"/>
        <w:jc w:val="both"/>
        <w:rPr>
          <w:noProof/>
        </w:rPr>
      </w:pPr>
      <w:r w:rsidRPr="003F0FE8">
        <w:rPr>
          <w:noProof/>
        </w:rPr>
        <w:t>Уколико наступи случај из става 2 овог члана и добављач испоручи добра, а наручилац прими испуњење уговорне обавезе он ће без одлагања обавестити добављача да задржава своје право на уговорну казну из става 2. алинeја 1. овог члана.</w:t>
      </w:r>
    </w:p>
    <w:p w:rsidR="00980314" w:rsidRPr="003F0FE8" w:rsidRDefault="00980314" w:rsidP="00980314">
      <w:pPr>
        <w:pStyle w:val="NoSpacing"/>
        <w:ind w:firstLine="708"/>
        <w:jc w:val="both"/>
        <w:rPr>
          <w:noProof/>
        </w:rPr>
      </w:pPr>
      <w:r w:rsidRPr="003F0FE8">
        <w:rPr>
          <w:noProof/>
        </w:rPr>
        <w:t>Уколико добављач не испоручи добра у роковима предвиђеним овим уговором,односно неиспуњава уговорне обавезе, наручилац има право да:</w:t>
      </w:r>
    </w:p>
    <w:p w:rsidR="00980314" w:rsidRPr="003F0FE8" w:rsidRDefault="00980314" w:rsidP="00980314">
      <w:pPr>
        <w:pStyle w:val="NoSpacing"/>
        <w:numPr>
          <w:ilvl w:val="0"/>
          <w:numId w:val="10"/>
        </w:numPr>
        <w:jc w:val="both"/>
        <w:rPr>
          <w:noProof/>
        </w:rPr>
      </w:pPr>
      <w:r w:rsidRPr="003F0FE8">
        <w:rPr>
          <w:noProof/>
        </w:rPr>
        <w:t xml:space="preserve">да једнострано раскине овај уговор и да наплати средства обезбеђења из </w:t>
      </w:r>
      <w:r w:rsidRPr="003F0FE8">
        <w:t xml:space="preserve">члана 10. </w:t>
      </w:r>
      <w:proofErr w:type="gramStart"/>
      <w:r w:rsidRPr="003F0FE8">
        <w:t>став</w:t>
      </w:r>
      <w:proofErr w:type="gramEnd"/>
      <w:r w:rsidRPr="003F0FE8">
        <w:t xml:space="preserve"> 1. </w:t>
      </w:r>
      <w:proofErr w:type="gramStart"/>
      <w:r w:rsidRPr="003F0FE8">
        <w:t>алинеја</w:t>
      </w:r>
      <w:proofErr w:type="gramEnd"/>
      <w:r w:rsidRPr="003F0FE8">
        <w:t xml:space="preserve"> 1. </w:t>
      </w:r>
      <w:proofErr w:type="gramStart"/>
      <w:r w:rsidRPr="003F0FE8">
        <w:t>оквирног</w:t>
      </w:r>
      <w:proofErr w:type="gramEnd"/>
      <w:r w:rsidRPr="003F0FE8">
        <w:t xml:space="preserve"> споразума</w:t>
      </w:r>
      <w:r w:rsidRPr="003F0FE8">
        <w:rPr>
          <w:noProof/>
        </w:rPr>
        <w:t>.</w:t>
      </w:r>
    </w:p>
    <w:p w:rsidR="00980314" w:rsidRPr="003F0FE8" w:rsidRDefault="00980314" w:rsidP="00980314">
      <w:pPr>
        <w:pStyle w:val="NoSpacing"/>
        <w:ind w:firstLine="708"/>
        <w:jc w:val="both"/>
        <w:rPr>
          <w:noProof/>
        </w:rPr>
      </w:pPr>
      <w:r w:rsidRPr="003F0FE8">
        <w:rPr>
          <w:noProof/>
        </w:rPr>
        <w:t>У случају наступања чињеница које могу утицати да предметна добра не буду испоручена у роковима из овог уговора, добављач је дужан да одмах по њиховом сазнању о истим писмено обавести наручиоца.</w:t>
      </w:r>
    </w:p>
    <w:p w:rsidR="00980314" w:rsidRPr="003F0FE8" w:rsidRDefault="00980314" w:rsidP="00980314">
      <w:pPr>
        <w:pStyle w:val="NoSpacing"/>
        <w:ind w:firstLine="708"/>
        <w:jc w:val="both"/>
        <w:rPr>
          <w:noProof/>
        </w:rPr>
      </w:pPr>
      <w:r w:rsidRPr="003F0FE8">
        <w:rPr>
          <w:noProof/>
        </w:rPr>
        <w:t>Сва обавештења која нису дата у писаном облику неће производити правно дејство.</w:t>
      </w:r>
    </w:p>
    <w:p w:rsidR="00980314" w:rsidRPr="003F0FE8" w:rsidRDefault="00980314" w:rsidP="00023BC8">
      <w:pPr>
        <w:ind w:firstLine="708"/>
        <w:jc w:val="both"/>
        <w:rPr>
          <w:b/>
          <w:noProof/>
        </w:rPr>
      </w:pPr>
      <w:r w:rsidRPr="003F0FE8">
        <w:rPr>
          <w:noProof/>
        </w:rPr>
        <w:t xml:space="preserve">Наплатом уговорне казне </w:t>
      </w:r>
      <w:r w:rsidRPr="003F0FE8">
        <w:t xml:space="preserve">и средства обезбеђења из члана 10. </w:t>
      </w:r>
      <w:proofErr w:type="gramStart"/>
      <w:r w:rsidRPr="003F0FE8">
        <w:t>став</w:t>
      </w:r>
      <w:proofErr w:type="gramEnd"/>
      <w:r w:rsidRPr="003F0FE8">
        <w:t xml:space="preserve"> 1. </w:t>
      </w:r>
      <w:proofErr w:type="gramStart"/>
      <w:r w:rsidRPr="003F0FE8">
        <w:t>алинеја</w:t>
      </w:r>
      <w:proofErr w:type="gramEnd"/>
      <w:r w:rsidRPr="003F0FE8">
        <w:t xml:space="preserve"> 1. </w:t>
      </w:r>
      <w:proofErr w:type="gramStart"/>
      <w:r w:rsidRPr="003F0FE8">
        <w:t>оквирног</w:t>
      </w:r>
      <w:proofErr w:type="gramEnd"/>
      <w:r w:rsidRPr="003F0FE8">
        <w:t xml:space="preserve"> споразума,</w:t>
      </w:r>
      <w:r w:rsidRPr="003F0FE8">
        <w:rPr>
          <w:noProof/>
        </w:rPr>
        <w:t xml:space="preserve"> не утиче и не умањује право наручиоца на накнаду стварно претрпљене штете.</w:t>
      </w:r>
      <w:bookmarkStart w:id="118" w:name="_Toc380740086"/>
      <w:bookmarkStart w:id="119" w:name="_Toc389742048"/>
      <w:bookmarkStart w:id="120" w:name="_Toc448141814"/>
    </w:p>
    <w:p w:rsidR="00980314" w:rsidRPr="003F0FE8" w:rsidRDefault="00980314" w:rsidP="00980314">
      <w:pPr>
        <w:pStyle w:val="Normal1"/>
        <w:shd w:val="clear" w:color="auto" w:fill="FFFFFF"/>
        <w:spacing w:before="0" w:beforeAutospacing="0" w:after="0" w:afterAutospacing="0"/>
        <w:jc w:val="center"/>
        <w:rPr>
          <w:b/>
          <w:noProof/>
        </w:rPr>
      </w:pPr>
      <w:r w:rsidRPr="003F0FE8">
        <w:rPr>
          <w:b/>
          <w:noProof/>
        </w:rPr>
        <w:t>ПРАЋЕЊЕ РЕАЛИЗАЦИЈЕ УГОВОРНИХ ОБАВЕЗА</w:t>
      </w:r>
    </w:p>
    <w:p w:rsidR="00980314" w:rsidRPr="003F0FE8" w:rsidRDefault="00980314" w:rsidP="00980314">
      <w:pPr>
        <w:pStyle w:val="Normal1"/>
        <w:shd w:val="clear" w:color="auto" w:fill="FFFFFF"/>
        <w:spacing w:before="0" w:beforeAutospacing="0" w:after="0" w:afterAutospacing="0"/>
        <w:jc w:val="both"/>
        <w:rPr>
          <w:noProof/>
        </w:rPr>
      </w:pPr>
    </w:p>
    <w:p w:rsidR="00980314" w:rsidRPr="003F0FE8" w:rsidRDefault="00980314" w:rsidP="00980314">
      <w:pPr>
        <w:jc w:val="center"/>
        <w:outlineLvl w:val="0"/>
        <w:rPr>
          <w:b/>
          <w:noProof/>
        </w:rPr>
      </w:pPr>
      <w:bookmarkStart w:id="121" w:name="_Toc476814935"/>
      <w:bookmarkStart w:id="122" w:name="_Toc1998492"/>
      <w:r w:rsidRPr="003F0FE8">
        <w:rPr>
          <w:b/>
          <w:noProof/>
        </w:rPr>
        <w:t>Члан 10.</w:t>
      </w:r>
      <w:bookmarkEnd w:id="118"/>
      <w:bookmarkEnd w:id="119"/>
      <w:bookmarkEnd w:id="120"/>
      <w:bookmarkEnd w:id="121"/>
      <w:bookmarkEnd w:id="122"/>
    </w:p>
    <w:p w:rsidR="00980314" w:rsidRPr="003F0FE8" w:rsidRDefault="00980314" w:rsidP="00980314">
      <w:pPr>
        <w:ind w:firstLine="720"/>
        <w:jc w:val="both"/>
        <w:rPr>
          <w:noProof/>
        </w:rPr>
      </w:pPr>
      <w:r w:rsidRPr="003F0FE8">
        <w:rPr>
          <w:noProof/>
        </w:rPr>
        <w:t>За праћење техничке реализације и извршења уговорних обавеза уговорних страна овог уговора, у име наручиоца овлашћује се ______________________.</w:t>
      </w:r>
    </w:p>
    <w:p w:rsidR="00980314" w:rsidRPr="003F0FE8" w:rsidRDefault="00980314" w:rsidP="00980314">
      <w:pPr>
        <w:jc w:val="both"/>
        <w:rPr>
          <w:noProof/>
        </w:rPr>
      </w:pPr>
      <w:r w:rsidRPr="003F0FE8">
        <w:rPr>
          <w:noProof/>
        </w:rPr>
        <w:t>За праћење финансијске реализације овог уговора у име наручиоца овлашћује се ______.</w:t>
      </w:r>
    </w:p>
    <w:p w:rsidR="00980314" w:rsidRPr="003F0FE8" w:rsidRDefault="00980314" w:rsidP="00980314">
      <w:pPr>
        <w:jc w:val="center"/>
        <w:rPr>
          <w:b/>
          <w:noProof/>
        </w:rPr>
      </w:pPr>
    </w:p>
    <w:p w:rsidR="00980314" w:rsidRPr="003F0FE8" w:rsidRDefault="00980314" w:rsidP="00980314">
      <w:pPr>
        <w:jc w:val="center"/>
        <w:rPr>
          <w:b/>
          <w:noProof/>
        </w:rPr>
      </w:pPr>
      <w:r w:rsidRPr="003F0FE8">
        <w:rPr>
          <w:b/>
          <w:noProof/>
        </w:rPr>
        <w:t>ТРАЈАЊЕ УГОВОРА</w:t>
      </w:r>
    </w:p>
    <w:p w:rsidR="00980314" w:rsidRPr="003F0FE8" w:rsidRDefault="00980314" w:rsidP="00980314">
      <w:pPr>
        <w:ind w:firstLine="720"/>
        <w:jc w:val="both"/>
        <w:rPr>
          <w:noProof/>
        </w:rPr>
      </w:pPr>
    </w:p>
    <w:p w:rsidR="00980314" w:rsidRPr="003F0FE8" w:rsidRDefault="00980314" w:rsidP="00980314">
      <w:pPr>
        <w:jc w:val="center"/>
        <w:outlineLvl w:val="0"/>
        <w:rPr>
          <w:b/>
          <w:noProof/>
          <w:color w:val="000000" w:themeColor="text1"/>
        </w:rPr>
      </w:pPr>
      <w:bookmarkStart w:id="123" w:name="_Toc380740088"/>
      <w:bookmarkStart w:id="124" w:name="_Toc389742050"/>
      <w:bookmarkStart w:id="125" w:name="_Toc448141816"/>
      <w:bookmarkStart w:id="126" w:name="_Toc476814937"/>
      <w:bookmarkStart w:id="127" w:name="_Toc1998493"/>
      <w:r w:rsidRPr="003F0FE8">
        <w:rPr>
          <w:b/>
          <w:noProof/>
          <w:color w:val="000000" w:themeColor="text1"/>
        </w:rPr>
        <w:t>Члан 11.</w:t>
      </w:r>
      <w:bookmarkEnd w:id="123"/>
      <w:bookmarkEnd w:id="124"/>
      <w:bookmarkEnd w:id="125"/>
      <w:bookmarkEnd w:id="126"/>
      <w:bookmarkEnd w:id="127"/>
    </w:p>
    <w:p w:rsidR="00980314" w:rsidRPr="003F0FE8" w:rsidRDefault="00980314" w:rsidP="00980314">
      <w:pPr>
        <w:ind w:firstLine="720"/>
        <w:jc w:val="both"/>
        <w:rPr>
          <w:noProof/>
          <w:color w:val="000000" w:themeColor="text1"/>
        </w:rPr>
      </w:pPr>
      <w:r w:rsidRPr="003F0FE8">
        <w:rPr>
          <w:noProof/>
          <w:color w:val="000000" w:themeColor="text1"/>
        </w:rPr>
        <w:t>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односно најдуже _______________ од дана закључења овог уговора.</w:t>
      </w:r>
    </w:p>
    <w:p w:rsidR="00980314" w:rsidRPr="003F0FE8" w:rsidRDefault="00980314" w:rsidP="00980314">
      <w:pPr>
        <w:ind w:firstLine="720"/>
        <w:jc w:val="both"/>
        <w:rPr>
          <w:noProof/>
          <w:color w:val="000000" w:themeColor="text1"/>
        </w:rPr>
      </w:pPr>
      <w:r w:rsidRPr="003F0FE8">
        <w:rPr>
          <w:noProof/>
          <w:color w:val="000000" w:themeColor="text1"/>
        </w:rPr>
        <w:t>Овај уговор сматра се закљученим када га потпишу обе уговорне стране.</w:t>
      </w:r>
    </w:p>
    <w:p w:rsidR="00980314" w:rsidRPr="003F0FE8" w:rsidRDefault="00980314" w:rsidP="00980314">
      <w:pPr>
        <w:ind w:firstLine="720"/>
        <w:jc w:val="both"/>
        <w:rPr>
          <w:noProof/>
          <w:color w:val="000000" w:themeColor="text1"/>
        </w:rPr>
      </w:pPr>
    </w:p>
    <w:p w:rsidR="00980314" w:rsidRPr="003F0FE8" w:rsidRDefault="00980314" w:rsidP="00980314">
      <w:pPr>
        <w:autoSpaceDE w:val="0"/>
        <w:autoSpaceDN w:val="0"/>
        <w:adjustRightInd w:val="0"/>
        <w:jc w:val="center"/>
        <w:rPr>
          <w:b/>
        </w:rPr>
      </w:pPr>
      <w:r w:rsidRPr="003F0FE8">
        <w:rPr>
          <w:b/>
        </w:rPr>
        <w:t>ПОСЕБНЕ И ЗАВРШНЕ ОДРЕДБЕ</w:t>
      </w:r>
    </w:p>
    <w:p w:rsidR="00980314" w:rsidRPr="003F0FE8" w:rsidRDefault="00980314" w:rsidP="00980314">
      <w:pPr>
        <w:jc w:val="both"/>
        <w:rPr>
          <w:noProof/>
          <w:color w:val="000000" w:themeColor="text1"/>
        </w:rPr>
      </w:pPr>
    </w:p>
    <w:p w:rsidR="00980314" w:rsidRPr="003F0FE8" w:rsidRDefault="00980314" w:rsidP="00980314">
      <w:pPr>
        <w:jc w:val="center"/>
        <w:outlineLvl w:val="0"/>
        <w:rPr>
          <w:b/>
          <w:noProof/>
          <w:color w:val="000000" w:themeColor="text1"/>
        </w:rPr>
      </w:pPr>
      <w:bookmarkStart w:id="128" w:name="_Toc1998494"/>
      <w:r w:rsidRPr="003F0FE8">
        <w:rPr>
          <w:b/>
          <w:noProof/>
          <w:color w:val="000000" w:themeColor="text1"/>
        </w:rPr>
        <w:t>Члан 12.</w:t>
      </w:r>
      <w:bookmarkEnd w:id="128"/>
    </w:p>
    <w:p w:rsidR="00980314" w:rsidRPr="003F0FE8" w:rsidRDefault="00980314" w:rsidP="00023BC8">
      <w:pPr>
        <w:ind w:firstLine="720"/>
        <w:jc w:val="both"/>
        <w:rPr>
          <w:noProof/>
        </w:rPr>
      </w:pPr>
      <w:r w:rsidRPr="003F0FE8">
        <w:rPr>
          <w:noProof/>
        </w:rPr>
        <w:t>Уговорне стране сагласно изјављују да су овај уговор прочитале, разумеле и да уговорне одредбе у свему прихватају као израз њихове воље.</w:t>
      </w:r>
    </w:p>
    <w:p w:rsidR="00980314" w:rsidRPr="003F0FE8" w:rsidRDefault="00980314" w:rsidP="00980314">
      <w:pPr>
        <w:jc w:val="center"/>
        <w:outlineLvl w:val="0"/>
        <w:rPr>
          <w:b/>
          <w:noProof/>
          <w:color w:val="000000" w:themeColor="text1"/>
        </w:rPr>
      </w:pPr>
      <w:bookmarkStart w:id="129" w:name="_Toc1998495"/>
      <w:r w:rsidRPr="003F0FE8">
        <w:rPr>
          <w:b/>
          <w:noProof/>
          <w:color w:val="000000" w:themeColor="text1"/>
        </w:rPr>
        <w:t>Члан 13.</w:t>
      </w:r>
      <w:bookmarkEnd w:id="129"/>
    </w:p>
    <w:p w:rsidR="00980314" w:rsidRPr="003F0FE8" w:rsidRDefault="00980314" w:rsidP="00023BC8">
      <w:pPr>
        <w:ind w:firstLine="720"/>
        <w:jc w:val="both"/>
        <w:rPr>
          <w:noProof/>
        </w:rPr>
      </w:pPr>
      <w:r w:rsidRPr="003F0FE8">
        <w:rPr>
          <w:noProof/>
        </w:rPr>
        <w:t>Уговорне стране су сагласне да се, у случају измене овог уговора, ближе одређење начина реализације врши путем анекса овог уговора.</w:t>
      </w:r>
    </w:p>
    <w:p w:rsidR="00980314" w:rsidRPr="003F0FE8" w:rsidRDefault="00980314" w:rsidP="00980314">
      <w:pPr>
        <w:jc w:val="center"/>
        <w:outlineLvl w:val="0"/>
        <w:rPr>
          <w:b/>
          <w:noProof/>
          <w:color w:val="000000" w:themeColor="text1"/>
        </w:rPr>
      </w:pPr>
      <w:bookmarkStart w:id="130" w:name="_Toc1998496"/>
      <w:r w:rsidRPr="003F0FE8">
        <w:rPr>
          <w:b/>
          <w:noProof/>
          <w:color w:val="000000" w:themeColor="text1"/>
        </w:rPr>
        <w:t>Члан 14.</w:t>
      </w:r>
      <w:bookmarkEnd w:id="130"/>
    </w:p>
    <w:p w:rsidR="00980314" w:rsidRPr="003F0FE8" w:rsidRDefault="00980314" w:rsidP="00023BC8">
      <w:pPr>
        <w:ind w:firstLine="720"/>
        <w:jc w:val="both"/>
        <w:rPr>
          <w:noProof/>
        </w:rPr>
      </w:pPr>
      <w:r w:rsidRPr="003F0FE8">
        <w:rPr>
          <w:noProof/>
        </w:rPr>
        <w:t>На све што није регулисано одредбама овог уговора, примењиваће се одговарајуће одредбе Закона о облигационим односима.</w:t>
      </w:r>
    </w:p>
    <w:p w:rsidR="00980314" w:rsidRPr="003F0FE8" w:rsidRDefault="00980314" w:rsidP="00980314">
      <w:pPr>
        <w:jc w:val="center"/>
        <w:outlineLvl w:val="0"/>
        <w:rPr>
          <w:b/>
          <w:noProof/>
          <w:color w:val="000000" w:themeColor="text1"/>
        </w:rPr>
      </w:pPr>
      <w:bookmarkStart w:id="131" w:name="_Toc380740089"/>
      <w:bookmarkStart w:id="132" w:name="_Toc389742051"/>
      <w:bookmarkStart w:id="133" w:name="_Toc448141817"/>
      <w:bookmarkStart w:id="134" w:name="_Toc476814938"/>
      <w:bookmarkStart w:id="135" w:name="_Toc1998497"/>
      <w:r w:rsidRPr="003F0FE8">
        <w:rPr>
          <w:b/>
          <w:noProof/>
          <w:color w:val="000000" w:themeColor="text1"/>
        </w:rPr>
        <w:t>Члан 15.</w:t>
      </w:r>
      <w:bookmarkEnd w:id="131"/>
      <w:bookmarkEnd w:id="132"/>
      <w:bookmarkEnd w:id="133"/>
      <w:bookmarkEnd w:id="134"/>
      <w:bookmarkEnd w:id="135"/>
    </w:p>
    <w:p w:rsidR="00980314" w:rsidRPr="00023BC8" w:rsidRDefault="00980314" w:rsidP="00023BC8">
      <w:pPr>
        <w:ind w:firstLine="741"/>
        <w:jc w:val="both"/>
        <w:rPr>
          <w:noProof/>
          <w:color w:val="000000" w:themeColor="text1"/>
        </w:rPr>
      </w:pPr>
      <w:r w:rsidRPr="003F0FE8">
        <w:rPr>
          <w:noProof/>
          <w:color w:val="000000" w:themeColor="text1"/>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bookmarkStart w:id="136" w:name="_Toc380740090"/>
      <w:bookmarkStart w:id="137" w:name="_Toc389742052"/>
    </w:p>
    <w:p w:rsidR="00980314" w:rsidRPr="003F0FE8" w:rsidRDefault="00980314" w:rsidP="00980314">
      <w:pPr>
        <w:jc w:val="center"/>
        <w:outlineLvl w:val="0"/>
        <w:rPr>
          <w:b/>
          <w:noProof/>
          <w:color w:val="000000" w:themeColor="text1"/>
        </w:rPr>
      </w:pPr>
      <w:bookmarkStart w:id="138" w:name="_Toc448141818"/>
      <w:bookmarkStart w:id="139" w:name="_Toc476814939"/>
      <w:bookmarkStart w:id="140" w:name="_Toc1998498"/>
      <w:r w:rsidRPr="003F0FE8">
        <w:rPr>
          <w:b/>
          <w:noProof/>
          <w:color w:val="000000" w:themeColor="text1"/>
        </w:rPr>
        <w:t>Члан 16.</w:t>
      </w:r>
      <w:bookmarkEnd w:id="136"/>
      <w:bookmarkEnd w:id="137"/>
      <w:bookmarkEnd w:id="138"/>
      <w:bookmarkEnd w:id="139"/>
      <w:bookmarkEnd w:id="140"/>
    </w:p>
    <w:p w:rsidR="00980314" w:rsidRPr="003F0FE8" w:rsidRDefault="00980314" w:rsidP="00980314">
      <w:pPr>
        <w:ind w:firstLine="741"/>
        <w:jc w:val="both"/>
        <w:rPr>
          <w:noProof/>
          <w:color w:val="000000" w:themeColor="text1"/>
        </w:rPr>
      </w:pPr>
      <w:r w:rsidRPr="003F0FE8">
        <w:rPr>
          <w:noProof/>
          <w:color w:val="000000" w:themeColor="text1"/>
        </w:rPr>
        <w:t xml:space="preserve">Овај уговор је сачињен у </w:t>
      </w:r>
      <w:r>
        <w:rPr>
          <w:noProof/>
          <w:color w:val="000000" w:themeColor="text1"/>
        </w:rPr>
        <w:t>три  (3) истоветна примерка од којих наручилац задржава два</w:t>
      </w:r>
      <w:r w:rsidRPr="003F0FE8">
        <w:rPr>
          <w:noProof/>
          <w:color w:val="000000" w:themeColor="text1"/>
        </w:rPr>
        <w:t xml:space="preserve"> (</w:t>
      </w:r>
      <w:r>
        <w:rPr>
          <w:noProof/>
          <w:color w:val="000000" w:themeColor="text1"/>
        </w:rPr>
        <w:t>2</w:t>
      </w:r>
      <w:r w:rsidRPr="003F0FE8">
        <w:rPr>
          <w:noProof/>
          <w:color w:val="000000" w:themeColor="text1"/>
        </w:rPr>
        <w:t xml:space="preserve">), а добављач </w:t>
      </w:r>
      <w:r>
        <w:rPr>
          <w:noProof/>
          <w:color w:val="000000" w:themeColor="text1"/>
        </w:rPr>
        <w:t>један</w:t>
      </w:r>
      <w:r w:rsidRPr="003F0FE8">
        <w:rPr>
          <w:noProof/>
          <w:color w:val="000000" w:themeColor="text1"/>
        </w:rPr>
        <w:t xml:space="preserve"> (</w:t>
      </w:r>
      <w:r>
        <w:rPr>
          <w:noProof/>
          <w:color w:val="000000" w:themeColor="text1"/>
        </w:rPr>
        <w:t>1) примерак</w:t>
      </w:r>
      <w:r w:rsidRPr="003F0FE8">
        <w:rPr>
          <w:noProof/>
          <w:color w:val="000000" w:themeColor="text1"/>
        </w:rPr>
        <w:t>.</w:t>
      </w:r>
    </w:p>
    <w:p w:rsidR="00980314" w:rsidRPr="003F0FE8" w:rsidRDefault="00980314" w:rsidP="00980314">
      <w:pPr>
        <w:rPr>
          <w:noProof/>
          <w:color w:val="000000" w:themeColor="text1"/>
        </w:rPr>
      </w:pPr>
    </w:p>
    <w:tbl>
      <w:tblPr>
        <w:tblW w:w="0" w:type="auto"/>
        <w:tblLook w:val="04A0" w:firstRow="1" w:lastRow="0" w:firstColumn="1" w:lastColumn="0" w:noHBand="0" w:noVBand="1"/>
      </w:tblPr>
      <w:tblGrid>
        <w:gridCol w:w="3190"/>
        <w:gridCol w:w="3190"/>
        <w:gridCol w:w="3191"/>
      </w:tblGrid>
      <w:tr w:rsidR="00980314" w:rsidRPr="003F0FE8" w:rsidTr="00E40705">
        <w:tc>
          <w:tcPr>
            <w:tcW w:w="3190" w:type="dxa"/>
            <w:shd w:val="clear" w:color="auto" w:fill="auto"/>
            <w:vAlign w:val="center"/>
          </w:tcPr>
          <w:p w:rsidR="00980314" w:rsidRPr="003F0FE8" w:rsidRDefault="00980314" w:rsidP="00E40705">
            <w:pPr>
              <w:pStyle w:val="BodyText2"/>
              <w:jc w:val="center"/>
              <w:rPr>
                <w:b w:val="0"/>
              </w:rPr>
            </w:pPr>
            <w:r w:rsidRPr="003F0FE8">
              <w:rPr>
                <w:b w:val="0"/>
              </w:rPr>
              <w:t>ЗА ДОБАВЉАЧА</w:t>
            </w:r>
          </w:p>
        </w:tc>
        <w:tc>
          <w:tcPr>
            <w:tcW w:w="3190" w:type="dxa"/>
            <w:shd w:val="clear" w:color="auto" w:fill="auto"/>
            <w:vAlign w:val="center"/>
          </w:tcPr>
          <w:p w:rsidR="00980314" w:rsidRPr="003F0FE8" w:rsidRDefault="00980314" w:rsidP="00E40705">
            <w:pPr>
              <w:pStyle w:val="BodyText2"/>
              <w:jc w:val="center"/>
              <w:rPr>
                <w:b w:val="0"/>
              </w:rPr>
            </w:pPr>
          </w:p>
        </w:tc>
        <w:tc>
          <w:tcPr>
            <w:tcW w:w="3191" w:type="dxa"/>
            <w:shd w:val="clear" w:color="auto" w:fill="auto"/>
            <w:vAlign w:val="center"/>
          </w:tcPr>
          <w:p w:rsidR="00980314" w:rsidRPr="003F0FE8" w:rsidRDefault="00980314" w:rsidP="00E40705">
            <w:pPr>
              <w:pStyle w:val="BodyText2"/>
              <w:jc w:val="center"/>
              <w:rPr>
                <w:b w:val="0"/>
              </w:rPr>
            </w:pPr>
            <w:r w:rsidRPr="003F0FE8">
              <w:rPr>
                <w:b w:val="0"/>
              </w:rPr>
              <w:t>ЗА НАРУЧИОЦА</w:t>
            </w:r>
          </w:p>
        </w:tc>
      </w:tr>
      <w:tr w:rsidR="00980314" w:rsidRPr="003F0FE8" w:rsidTr="00E40705">
        <w:tc>
          <w:tcPr>
            <w:tcW w:w="3190" w:type="dxa"/>
            <w:shd w:val="clear" w:color="auto" w:fill="auto"/>
            <w:vAlign w:val="center"/>
          </w:tcPr>
          <w:p w:rsidR="00980314" w:rsidRPr="003F0FE8" w:rsidRDefault="00980314" w:rsidP="00E40705">
            <w:pPr>
              <w:pStyle w:val="BodyText2"/>
              <w:jc w:val="center"/>
              <w:rPr>
                <w:b w:val="0"/>
              </w:rPr>
            </w:pPr>
            <w:r w:rsidRPr="003F0FE8">
              <w:rPr>
                <w:b w:val="0"/>
              </w:rPr>
              <w:t>ДИРЕКТОР</w:t>
            </w:r>
          </w:p>
        </w:tc>
        <w:tc>
          <w:tcPr>
            <w:tcW w:w="3190" w:type="dxa"/>
            <w:shd w:val="clear" w:color="auto" w:fill="auto"/>
            <w:vAlign w:val="center"/>
          </w:tcPr>
          <w:p w:rsidR="00980314" w:rsidRPr="003F0FE8" w:rsidRDefault="00980314" w:rsidP="00E40705">
            <w:pPr>
              <w:pStyle w:val="BodyText2"/>
              <w:jc w:val="center"/>
              <w:rPr>
                <w:b w:val="0"/>
              </w:rPr>
            </w:pPr>
          </w:p>
        </w:tc>
        <w:tc>
          <w:tcPr>
            <w:tcW w:w="3191" w:type="dxa"/>
            <w:shd w:val="clear" w:color="auto" w:fill="auto"/>
            <w:vAlign w:val="center"/>
          </w:tcPr>
          <w:p w:rsidR="00980314" w:rsidRPr="003F0FE8" w:rsidRDefault="00980314" w:rsidP="00E40705">
            <w:pPr>
              <w:pStyle w:val="BodyText2"/>
              <w:jc w:val="center"/>
              <w:rPr>
                <w:b w:val="0"/>
              </w:rPr>
            </w:pPr>
            <w:r w:rsidRPr="003F0FE8">
              <w:rPr>
                <w:b w:val="0"/>
              </w:rPr>
              <w:t>В.Д. ДИРЕКТОР</w:t>
            </w:r>
          </w:p>
        </w:tc>
      </w:tr>
      <w:tr w:rsidR="00980314" w:rsidRPr="003F0FE8" w:rsidTr="00E40705">
        <w:tc>
          <w:tcPr>
            <w:tcW w:w="3190" w:type="dxa"/>
            <w:shd w:val="clear" w:color="auto" w:fill="auto"/>
            <w:vAlign w:val="center"/>
          </w:tcPr>
          <w:p w:rsidR="00980314" w:rsidRPr="003F0FE8" w:rsidRDefault="00980314" w:rsidP="00E40705">
            <w:pPr>
              <w:pStyle w:val="BodyText2"/>
              <w:jc w:val="center"/>
              <w:rPr>
                <w:b w:val="0"/>
              </w:rPr>
            </w:pPr>
          </w:p>
        </w:tc>
        <w:tc>
          <w:tcPr>
            <w:tcW w:w="3190" w:type="dxa"/>
            <w:shd w:val="clear" w:color="auto" w:fill="auto"/>
            <w:vAlign w:val="center"/>
          </w:tcPr>
          <w:p w:rsidR="00980314" w:rsidRPr="003F0FE8" w:rsidRDefault="00980314" w:rsidP="00E40705">
            <w:pPr>
              <w:pStyle w:val="BodyText2"/>
              <w:jc w:val="center"/>
              <w:rPr>
                <w:b w:val="0"/>
              </w:rPr>
            </w:pPr>
          </w:p>
        </w:tc>
        <w:tc>
          <w:tcPr>
            <w:tcW w:w="3191" w:type="dxa"/>
            <w:shd w:val="clear" w:color="auto" w:fill="auto"/>
            <w:vAlign w:val="center"/>
          </w:tcPr>
          <w:p w:rsidR="00980314" w:rsidRPr="003F0FE8" w:rsidRDefault="00980314" w:rsidP="00E40705">
            <w:pPr>
              <w:pStyle w:val="BodyText2"/>
              <w:jc w:val="center"/>
              <w:rPr>
                <w:b w:val="0"/>
              </w:rPr>
            </w:pPr>
          </w:p>
        </w:tc>
      </w:tr>
      <w:tr w:rsidR="00980314" w:rsidRPr="003F0FE8" w:rsidTr="00E40705">
        <w:tc>
          <w:tcPr>
            <w:tcW w:w="3190" w:type="dxa"/>
            <w:tcBorders>
              <w:bottom w:val="single" w:sz="4" w:space="0" w:color="auto"/>
            </w:tcBorders>
            <w:shd w:val="clear" w:color="auto" w:fill="auto"/>
          </w:tcPr>
          <w:p w:rsidR="00980314" w:rsidRPr="003F0FE8" w:rsidRDefault="00980314" w:rsidP="00E40705">
            <w:pPr>
              <w:pStyle w:val="BodyText2"/>
              <w:jc w:val="center"/>
              <w:rPr>
                <w:b w:val="0"/>
              </w:rPr>
            </w:pPr>
          </w:p>
        </w:tc>
        <w:tc>
          <w:tcPr>
            <w:tcW w:w="3190" w:type="dxa"/>
            <w:shd w:val="clear" w:color="auto" w:fill="auto"/>
          </w:tcPr>
          <w:p w:rsidR="00980314" w:rsidRPr="003F0FE8" w:rsidRDefault="00980314" w:rsidP="00E40705">
            <w:pPr>
              <w:pStyle w:val="BodyText2"/>
              <w:rPr>
                <w:b w:val="0"/>
              </w:rPr>
            </w:pPr>
          </w:p>
        </w:tc>
        <w:tc>
          <w:tcPr>
            <w:tcW w:w="3191" w:type="dxa"/>
            <w:tcBorders>
              <w:bottom w:val="single" w:sz="4" w:space="0" w:color="auto"/>
            </w:tcBorders>
            <w:shd w:val="clear" w:color="auto" w:fill="auto"/>
          </w:tcPr>
          <w:p w:rsidR="00980314" w:rsidRPr="003F0FE8" w:rsidRDefault="00980314" w:rsidP="00E40705">
            <w:pPr>
              <w:pStyle w:val="BodyText2"/>
              <w:jc w:val="center"/>
              <w:rPr>
                <w:b w:val="0"/>
              </w:rPr>
            </w:pPr>
          </w:p>
        </w:tc>
      </w:tr>
    </w:tbl>
    <w:p w:rsidR="00980314" w:rsidRPr="003F0FE8" w:rsidRDefault="00980314" w:rsidP="00980314">
      <w:pPr>
        <w:shd w:val="clear" w:color="auto" w:fill="FFFFFF"/>
        <w:suppressAutoHyphens/>
        <w:spacing w:line="100" w:lineRule="atLeast"/>
        <w:ind w:firstLine="709"/>
        <w:jc w:val="both"/>
        <w:rPr>
          <w:rFonts w:eastAsia="Arial Unicode MS"/>
          <w:noProof/>
          <w:color w:val="000000"/>
          <w:kern w:val="2"/>
          <w:lang w:eastAsia="ar-SA"/>
        </w:rPr>
      </w:pPr>
      <w:r w:rsidRPr="003F0FE8">
        <w:rPr>
          <w:rFonts w:eastAsia="Arial Unicode MS"/>
          <w:iCs/>
          <w:noProof/>
          <w:kern w:val="2"/>
          <w:u w:val="single"/>
          <w:lang w:eastAsia="ar-SA"/>
        </w:rPr>
        <w:t>О</w:t>
      </w:r>
      <w:r w:rsidRPr="003F0FE8">
        <w:rPr>
          <w:rFonts w:eastAsia="Arial Unicode MS"/>
          <w:bCs/>
          <w:iCs/>
          <w:noProof/>
          <w:kern w:val="2"/>
          <w:u w:val="single"/>
          <w:lang w:eastAsia="ar-SA"/>
        </w:rPr>
        <w:t>вај модел уговора представља садржину уговора који ће бити закључен са изабраним понуђачем, и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rsidR="00D80737" w:rsidRPr="00023BC8" w:rsidRDefault="00D80737" w:rsidP="00023BC8"/>
    <w:p w:rsidR="009F2683" w:rsidRPr="00CC57CC" w:rsidRDefault="009F2683" w:rsidP="000A7E00"/>
    <w:p w:rsidR="00AA413D" w:rsidRPr="00B67C41" w:rsidRDefault="002D5B2C" w:rsidP="00023BC8">
      <w:pPr>
        <w:pStyle w:val="Heading2"/>
        <w:numPr>
          <w:ilvl w:val="0"/>
          <w:numId w:val="13"/>
        </w:numPr>
        <w:ind w:left="2520" w:hanging="450"/>
        <w:jc w:val="left"/>
        <w:rPr>
          <w:noProof/>
        </w:rPr>
      </w:pPr>
      <w:bookmarkStart w:id="141" w:name="_Toc1998499"/>
      <w:r w:rsidRPr="00F54C6F">
        <w:rPr>
          <w:noProof/>
        </w:rPr>
        <w:t>ИЗЈАВА О НЕЗАВИСНОЈ ПОНУДИ</w:t>
      </w:r>
      <w:bookmarkEnd w:id="73"/>
      <w:bookmarkEnd w:id="74"/>
      <w:bookmarkEnd w:id="75"/>
      <w:bookmarkEnd w:id="76"/>
      <w:bookmarkEnd w:id="77"/>
      <w:bookmarkEnd w:id="78"/>
      <w:bookmarkEnd w:id="79"/>
      <w:bookmarkEnd w:id="141"/>
    </w:p>
    <w:p w:rsidR="00AA413D" w:rsidRPr="00F54C6F" w:rsidRDefault="00AA413D" w:rsidP="00EA647C">
      <w:pPr>
        <w:jc w:val="both"/>
        <w:rPr>
          <w:noProof/>
        </w:rPr>
      </w:pPr>
    </w:p>
    <w:p w:rsidR="00363C52" w:rsidRPr="00AE1407" w:rsidRDefault="00363C52" w:rsidP="00363C52">
      <w:pPr>
        <w:ind w:firstLine="720"/>
        <w:jc w:val="both"/>
        <w:rPr>
          <w:noProof/>
        </w:rPr>
      </w:pPr>
      <w:r w:rsidRPr="00AE1407">
        <w:rPr>
          <w:noProof/>
        </w:rPr>
        <w:t xml:space="preserve">У </w:t>
      </w:r>
      <w:r>
        <w:rPr>
          <w:noProof/>
        </w:rPr>
        <w:t xml:space="preserve">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rPr>
      </w:pPr>
    </w:p>
    <w:p w:rsidR="00EA647C" w:rsidRPr="00F54C6F" w:rsidRDefault="00EA647C" w:rsidP="00EA647C">
      <w:pPr>
        <w:tabs>
          <w:tab w:val="left" w:pos="6028"/>
        </w:tabs>
        <w:autoSpaceDE w:val="0"/>
        <w:ind w:left="360"/>
        <w:jc w:val="center"/>
        <w:rPr>
          <w:b/>
          <w:bCs/>
          <w:iCs/>
        </w:rPr>
      </w:pPr>
      <w:r w:rsidRPr="00F54C6F">
        <w:rPr>
          <w:b/>
          <w:bCs/>
          <w:iCs/>
        </w:rPr>
        <w:t>ИЗЈАВУ</w:t>
      </w:r>
    </w:p>
    <w:p w:rsidR="00EA647C" w:rsidRPr="00F54C6F" w:rsidRDefault="00EA647C" w:rsidP="00EA647C">
      <w:pPr>
        <w:tabs>
          <w:tab w:val="left" w:pos="6028"/>
        </w:tabs>
        <w:autoSpaceDE w:val="0"/>
        <w:ind w:left="360"/>
        <w:jc w:val="center"/>
        <w:rPr>
          <w:b/>
          <w:bCs/>
          <w:iCs/>
        </w:rPr>
      </w:pPr>
      <w:r w:rsidRPr="00F54C6F">
        <w:rPr>
          <w:b/>
          <w:bCs/>
          <w:iCs/>
        </w:rPr>
        <w:t>О НЕЗАВИСНОЈ ПОНУДИ</w:t>
      </w:r>
    </w:p>
    <w:p w:rsidR="00A23F31" w:rsidRPr="00F54C6F" w:rsidRDefault="00A23F31" w:rsidP="00EA647C">
      <w:pPr>
        <w:tabs>
          <w:tab w:val="left" w:pos="6028"/>
        </w:tabs>
        <w:autoSpaceDE w:val="0"/>
        <w:ind w:left="360"/>
        <w:jc w:val="center"/>
        <w:rPr>
          <w:b/>
          <w:bCs/>
          <w:iCs/>
        </w:rPr>
      </w:pPr>
    </w:p>
    <w:p w:rsidR="00A23F31" w:rsidRPr="00F54C6F" w:rsidRDefault="00A23F31" w:rsidP="00EA647C">
      <w:pPr>
        <w:tabs>
          <w:tab w:val="left" w:pos="6028"/>
        </w:tabs>
        <w:autoSpaceDE w:val="0"/>
        <w:ind w:left="360"/>
        <w:jc w:val="center"/>
        <w:rPr>
          <w:b/>
          <w:bCs/>
          <w:iCs/>
        </w:rPr>
      </w:pPr>
    </w:p>
    <w:p w:rsidR="00A23F31" w:rsidRPr="00F54C6F" w:rsidRDefault="00A23F31" w:rsidP="00EA647C">
      <w:pPr>
        <w:tabs>
          <w:tab w:val="left" w:pos="6028"/>
        </w:tabs>
        <w:autoSpaceDE w:val="0"/>
        <w:ind w:left="360"/>
        <w:jc w:val="center"/>
        <w:rPr>
          <w:b/>
          <w:bCs/>
          <w:iCs/>
        </w:rPr>
      </w:pPr>
    </w:p>
    <w:p w:rsidR="00D80737" w:rsidRPr="00F87167" w:rsidRDefault="00D80737" w:rsidP="00D80737">
      <w:pPr>
        <w:ind w:firstLine="720"/>
        <w:jc w:val="both"/>
        <w:rPr>
          <w:noProof/>
        </w:rPr>
      </w:pPr>
      <w:proofErr w:type="gramStart"/>
      <w:r w:rsidRPr="00F87167">
        <w:rPr>
          <w:noProof/>
        </w:rPr>
        <w:t xml:space="preserve">Понуђач </w:t>
      </w:r>
      <w:r w:rsidRPr="00F87167">
        <w:t>.....................................................................................</w:t>
      </w:r>
      <w:proofErr w:type="gramEnd"/>
      <w:r w:rsidRPr="00F87167">
        <w:t xml:space="preserve"> </w:t>
      </w:r>
      <w:r w:rsidRPr="00F87167">
        <w:rPr>
          <w:i/>
          <w:iCs/>
        </w:rPr>
        <w:t>[</w:t>
      </w:r>
      <w:proofErr w:type="gramStart"/>
      <w:r w:rsidRPr="00F87167">
        <w:rPr>
          <w:i/>
        </w:rPr>
        <w:t>навести</w:t>
      </w:r>
      <w:proofErr w:type="gramEnd"/>
      <w:r w:rsidRPr="00F87167">
        <w:rPr>
          <w:i/>
        </w:rPr>
        <w:t xml:space="preserve"> назив понуђача</w:t>
      </w:r>
      <w:r w:rsidRPr="00F87167">
        <w:rPr>
          <w:i/>
          <w:iCs/>
        </w:rPr>
        <w:t>]</w:t>
      </w:r>
      <w:r w:rsidRPr="00F87167">
        <w:rPr>
          <w:i/>
          <w:lang w:val="sr-Cyrl-CS"/>
        </w:rPr>
        <w:t xml:space="preserve"> </w:t>
      </w:r>
      <w:r w:rsidRPr="00F87167">
        <w:t xml:space="preserve">у поступку јавне набавке </w:t>
      </w:r>
      <w:r>
        <w:t xml:space="preserve">бр. </w:t>
      </w:r>
      <w:r>
        <w:rPr>
          <w:b/>
        </w:rPr>
        <w:t>26</w:t>
      </w:r>
      <w:r w:rsidRPr="000F5386">
        <w:rPr>
          <w:b/>
        </w:rPr>
        <w:t>-19-О</w:t>
      </w:r>
      <w:r>
        <w:rPr>
          <w:b/>
        </w:rPr>
        <w:t>С</w:t>
      </w:r>
      <w:r w:rsidRPr="000F5386">
        <w:rPr>
          <w:b/>
        </w:rPr>
        <w:t xml:space="preserve"> -</w:t>
      </w:r>
      <w:r>
        <w:t xml:space="preserve"> </w:t>
      </w:r>
      <w:r w:rsidRPr="00E067E7">
        <w:rPr>
          <w:b/>
          <w:szCs w:val="28"/>
          <w:lang w:val="sr-Cyrl-CS"/>
        </w:rPr>
        <w:t>Набавка</w:t>
      </w:r>
      <w:r w:rsidRPr="00E067E7">
        <w:rPr>
          <w:b/>
          <w:szCs w:val="28"/>
        </w:rPr>
        <w:t xml:space="preserve"> </w:t>
      </w:r>
      <w:r>
        <w:rPr>
          <w:b/>
          <w:szCs w:val="28"/>
        </w:rPr>
        <w:t xml:space="preserve">радиоактивних изотопа, радиофармацеутика, филмова за гама камеру, </w:t>
      </w:r>
      <w:r>
        <w:rPr>
          <w:b/>
          <w:szCs w:val="28"/>
          <w:lang w:val="en-US"/>
        </w:rPr>
        <w:t xml:space="preserve">RIQAS </w:t>
      </w:r>
      <w:r>
        <w:rPr>
          <w:b/>
          <w:szCs w:val="28"/>
        </w:rPr>
        <w:t>контрола и</w:t>
      </w:r>
      <w:r>
        <w:rPr>
          <w:b/>
          <w:szCs w:val="28"/>
          <w:lang w:val="en-US"/>
        </w:rPr>
        <w:t xml:space="preserve"> THERMO-ECO BARCODE</w:t>
      </w:r>
      <w:r w:rsidRPr="00E067E7">
        <w:rPr>
          <w:b/>
          <w:szCs w:val="28"/>
        </w:rPr>
        <w:t xml:space="preserve"> </w:t>
      </w:r>
      <w:r>
        <w:rPr>
          <w:b/>
          <w:szCs w:val="28"/>
        </w:rPr>
        <w:t xml:space="preserve">етикете </w:t>
      </w:r>
      <w:r w:rsidRPr="00E067E7">
        <w:rPr>
          <w:b/>
          <w:szCs w:val="28"/>
        </w:rPr>
        <w:t xml:space="preserve">за потребе Центра за лабораторијску медицину у оквиру </w:t>
      </w:r>
      <w:r w:rsidRPr="00E067E7">
        <w:rPr>
          <w:b/>
          <w:szCs w:val="28"/>
          <w:lang w:val="sr-Cyrl-CS"/>
        </w:rPr>
        <w:t>Клиничког центра Војводине</w:t>
      </w:r>
      <w:r>
        <w:rPr>
          <w:b/>
        </w:rPr>
        <w:t xml:space="preserve">, </w:t>
      </w:r>
      <w:r w:rsidRPr="000F5386">
        <w:rPr>
          <w:b/>
          <w:i/>
        </w:rPr>
        <w:t>за партију бр.</w:t>
      </w:r>
      <w:r w:rsidRPr="00F87167">
        <w:t xml:space="preserve"> ..</w:t>
      </w:r>
      <w:r>
        <w:t>................................</w:t>
      </w:r>
      <w:r w:rsidRPr="00F87167">
        <w:t>........</w:t>
      </w:r>
      <w:r w:rsidR="000145D1">
        <w:t>.....</w:t>
      </w:r>
      <w:r w:rsidRPr="00F87167">
        <w:t>............</w:t>
      </w:r>
      <w:r>
        <w:t xml:space="preserve"> </w:t>
      </w:r>
      <w:r w:rsidRPr="00F87167">
        <w:rPr>
          <w:i/>
          <w:iCs/>
        </w:rPr>
        <w:t>[</w:t>
      </w:r>
      <w:proofErr w:type="gramStart"/>
      <w:r w:rsidRPr="00F87167">
        <w:rPr>
          <w:i/>
          <w:iCs/>
        </w:rPr>
        <w:t>навести</w:t>
      </w:r>
      <w:proofErr w:type="gramEnd"/>
      <w:r w:rsidRPr="00F87167">
        <w:rPr>
          <w:i/>
          <w:iCs/>
        </w:rPr>
        <w:t xml:space="preserve"> </w:t>
      </w:r>
      <w:r>
        <w:rPr>
          <w:i/>
          <w:iCs/>
        </w:rPr>
        <w:t>редни број и назив партије</w:t>
      </w:r>
      <w:r w:rsidRPr="00F87167">
        <w:rPr>
          <w:i/>
          <w:iCs/>
        </w:rPr>
        <w:t>]</w:t>
      </w:r>
      <w:r w:rsidRPr="00F87167">
        <w:t>,</w:t>
      </w:r>
      <w:r>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color w:val="002060"/>
        </w:rPr>
      </w:pPr>
    </w:p>
    <w:p w:rsidR="00A23F31" w:rsidRPr="00F54C6F" w:rsidRDefault="00A23F31" w:rsidP="00A23F31">
      <w:pPr>
        <w:tabs>
          <w:tab w:val="left" w:pos="6028"/>
        </w:tabs>
        <w:autoSpaceDE w:val="0"/>
        <w:ind w:left="360"/>
        <w:rPr>
          <w:bCs/>
          <w:iCs/>
          <w:color w:val="002060"/>
        </w:rPr>
      </w:pPr>
    </w:p>
    <w:p w:rsidR="00A23F31" w:rsidRPr="00F54C6F" w:rsidRDefault="00A23F31" w:rsidP="00A23F31">
      <w:pPr>
        <w:tabs>
          <w:tab w:val="left" w:pos="6028"/>
        </w:tabs>
        <w:autoSpaceDE w:val="0"/>
        <w:ind w:left="360"/>
        <w:rPr>
          <w:bCs/>
          <w:iCs/>
          <w:color w:val="002060"/>
        </w:rPr>
      </w:pPr>
    </w:p>
    <w:p w:rsidR="00A23F31" w:rsidRPr="00F54C6F" w:rsidRDefault="00A23F31" w:rsidP="00A23F31">
      <w:pPr>
        <w:tabs>
          <w:tab w:val="left" w:pos="6028"/>
        </w:tabs>
        <w:autoSpaceDE w:val="0"/>
        <w:ind w:left="360"/>
        <w:rPr>
          <w:bCs/>
          <w:iCs/>
          <w:color w:val="002060"/>
        </w:rPr>
      </w:pPr>
    </w:p>
    <w:p w:rsidR="00A23F31" w:rsidRPr="00F54C6F" w:rsidRDefault="00A23F31" w:rsidP="00A23F31">
      <w:pPr>
        <w:tabs>
          <w:tab w:val="left" w:pos="6028"/>
        </w:tabs>
        <w:autoSpaceDE w:val="0"/>
        <w:ind w:left="360"/>
        <w:rPr>
          <w:bCs/>
          <w:iCs/>
          <w:color w:val="002060"/>
        </w:rPr>
      </w:pPr>
    </w:p>
    <w:p w:rsidR="00A23F31" w:rsidRPr="00F54C6F" w:rsidRDefault="00A23F31" w:rsidP="00A23F31">
      <w:pPr>
        <w:tabs>
          <w:tab w:val="left" w:pos="6028"/>
        </w:tabs>
        <w:autoSpaceDE w:val="0"/>
        <w:ind w:left="360"/>
        <w:rPr>
          <w:bCs/>
          <w:iCs/>
          <w:color w:val="002060"/>
        </w:rPr>
      </w:pPr>
    </w:p>
    <w:p w:rsidR="00A23F31" w:rsidRPr="00F54C6F" w:rsidRDefault="00A23F31" w:rsidP="00A23F31">
      <w:pPr>
        <w:tabs>
          <w:tab w:val="left" w:pos="6028"/>
        </w:tabs>
        <w:autoSpaceDE w:val="0"/>
        <w:ind w:left="360"/>
        <w:rPr>
          <w:bCs/>
          <w:iCs/>
          <w:color w:val="002060"/>
        </w:rPr>
      </w:pPr>
    </w:p>
    <w:p w:rsidR="00A23F31" w:rsidRPr="00F54C6F" w:rsidRDefault="00A23F31" w:rsidP="00A23F31">
      <w:pPr>
        <w:tabs>
          <w:tab w:val="left" w:pos="6028"/>
        </w:tabs>
        <w:autoSpaceDE w:val="0"/>
        <w:ind w:left="360"/>
        <w:rPr>
          <w:bCs/>
          <w:iCs/>
          <w:color w:val="002060"/>
        </w:rPr>
      </w:pPr>
    </w:p>
    <w:p w:rsidR="00A23F31" w:rsidRPr="00F54C6F" w:rsidRDefault="00A23F31" w:rsidP="00A23F31">
      <w:pPr>
        <w:tabs>
          <w:tab w:val="left" w:pos="6028"/>
        </w:tabs>
        <w:autoSpaceDE w:val="0"/>
        <w:ind w:left="360"/>
        <w:rPr>
          <w:bCs/>
          <w:iCs/>
          <w:color w:val="002060"/>
        </w:rPr>
      </w:pPr>
    </w:p>
    <w:p w:rsidR="00A23F31" w:rsidRPr="00F54C6F" w:rsidRDefault="00A23F31" w:rsidP="00A23F31">
      <w:pPr>
        <w:jc w:val="both"/>
        <w:rPr>
          <w:b/>
          <w:noProof/>
        </w:rPr>
      </w:pPr>
    </w:p>
    <w:p w:rsidR="00A23F31" w:rsidRPr="00F54C6F" w:rsidRDefault="00E43735" w:rsidP="00A23F31">
      <w:pPr>
        <w:jc w:val="both"/>
        <w:rPr>
          <w:noProof/>
        </w:rPr>
      </w:pPr>
      <w:r>
        <w:rPr>
          <w:noProof/>
          <w:lang w:val="en-US"/>
        </w:rPr>
        <w:pict>
          <v:shapetype id="_x0000_t32" coordsize="21600,21600" o:spt="32" o:oned="t" path="m,l21600,21600e" filled="f">
            <v:path arrowok="t" fillok="f" o:connecttype="none"/>
            <o:lock v:ext="edit" shapetype="t"/>
          </v:shapetype>
          <v:shape id="_x0000_s1026" type="#_x0000_t32" style="position:absolute;left:0;text-align:left;margin-left:323.6pt;margin-top:12.9pt;width:115.5pt;height:0;z-index:25166643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lang w:val="en-US"/>
        </w:rPr>
        <w:pict>
          <v:shape id="_x0000_s1029" type="#_x0000_t32" style="position:absolute;left:0;text-align:left;margin-left:-4.9pt;margin-top:12.9pt;width:115.5pt;height:0;z-index:25166745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F54C6F" w:rsidRDefault="00A23F31" w:rsidP="00A23F31">
      <w:pPr>
        <w:ind w:firstLine="720"/>
        <w:jc w:val="both"/>
        <w:rPr>
          <w:noProof/>
        </w:rPr>
      </w:pPr>
      <w:r w:rsidRPr="00F54C6F">
        <w:rPr>
          <w:noProof/>
        </w:rPr>
        <w:t>ДАТУМ</w:t>
      </w:r>
      <w:r w:rsidRPr="00F54C6F">
        <w:rPr>
          <w:noProof/>
        </w:rPr>
        <w:tab/>
      </w:r>
      <w:r w:rsidRPr="00F54C6F">
        <w:rPr>
          <w:noProof/>
        </w:rPr>
        <w:tab/>
      </w:r>
      <w:r w:rsidR="000709BA" w:rsidRPr="00F54C6F">
        <w:rPr>
          <w:noProof/>
        </w:rPr>
        <w:t xml:space="preserve"> </w:t>
      </w:r>
      <w:r w:rsidR="000709BA" w:rsidRPr="00F54C6F">
        <w:rPr>
          <w:noProof/>
        </w:rPr>
        <w:tab/>
      </w:r>
      <w:r w:rsidR="000709BA" w:rsidRPr="00F54C6F">
        <w:rPr>
          <w:noProof/>
        </w:rPr>
        <w:tab/>
      </w:r>
      <w:r w:rsidRPr="00F54C6F">
        <w:rPr>
          <w:noProof/>
        </w:rPr>
        <w:t>М.П.</w:t>
      </w:r>
      <w:r w:rsidRPr="00F54C6F">
        <w:rPr>
          <w:noProof/>
        </w:rPr>
        <w:tab/>
      </w:r>
      <w:r w:rsidRPr="00F54C6F">
        <w:rPr>
          <w:noProof/>
        </w:rPr>
        <w:tab/>
      </w:r>
      <w:r w:rsidRPr="00F54C6F">
        <w:rPr>
          <w:noProof/>
        </w:rPr>
        <w:tab/>
      </w:r>
      <w:r w:rsidR="000709BA" w:rsidRPr="00F54C6F">
        <w:rPr>
          <w:noProof/>
        </w:rPr>
        <w:tab/>
      </w:r>
      <w:r w:rsidRPr="00F54C6F">
        <w:rPr>
          <w:noProof/>
        </w:rPr>
        <w:t>ПОНУЂАЧ</w:t>
      </w:r>
    </w:p>
    <w:p w:rsidR="00A23F31" w:rsidRPr="00F54C6F" w:rsidRDefault="00A23F31" w:rsidP="00A23F31">
      <w:pPr>
        <w:jc w:val="both"/>
        <w:rPr>
          <w:noProof/>
        </w:rPr>
      </w:pPr>
    </w:p>
    <w:p w:rsidR="00A23F31" w:rsidRPr="00F54C6F" w:rsidRDefault="00A23F31" w:rsidP="00A23F31">
      <w:pPr>
        <w:jc w:val="both"/>
        <w:rPr>
          <w:noProof/>
        </w:rPr>
      </w:pP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t>___________________</w:t>
      </w:r>
    </w:p>
    <w:p w:rsidR="00A23F31" w:rsidRPr="00F54C6F" w:rsidRDefault="00A23F31" w:rsidP="00A23F31">
      <w:pPr>
        <w:jc w:val="both"/>
        <w:rPr>
          <w:noProof/>
        </w:rPr>
      </w:pP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t>ПОТПИС</w:t>
      </w:r>
    </w:p>
    <w:p w:rsidR="00EB12E3" w:rsidRPr="001B2CD7" w:rsidRDefault="0072089F" w:rsidP="00EB12E3">
      <w:pPr>
        <w:rPr>
          <w:noProof/>
        </w:rPr>
      </w:pPr>
      <w:r w:rsidRPr="00F54C6F">
        <w:rPr>
          <w:noProof/>
        </w:rPr>
        <w:br w:type="page"/>
      </w:r>
      <w:bookmarkStart w:id="142" w:name="_Toc362872637"/>
      <w:bookmarkStart w:id="143" w:name="_Toc375898256"/>
      <w:bookmarkStart w:id="144" w:name="_Toc375905378"/>
      <w:bookmarkStart w:id="145" w:name="_Toc398110373"/>
      <w:bookmarkStart w:id="146" w:name="_Toc401059614"/>
      <w:bookmarkStart w:id="147" w:name="_Toc404939282"/>
      <w:bookmarkStart w:id="148" w:name="_Toc406492811"/>
    </w:p>
    <w:p w:rsidR="0072089F" w:rsidRPr="00F54C6F" w:rsidRDefault="001408E9" w:rsidP="000D635C">
      <w:pPr>
        <w:pStyle w:val="Heading2"/>
        <w:numPr>
          <w:ilvl w:val="0"/>
          <w:numId w:val="40"/>
        </w:numPr>
      </w:pPr>
      <w:r>
        <w:t xml:space="preserve"> </w:t>
      </w:r>
      <w:bookmarkStart w:id="149" w:name="_Toc1998500"/>
      <w:r w:rsidR="0072089F" w:rsidRPr="00F54C6F">
        <w:t>ОБРАЗАЦ ИЗЈАВЕ О ПОШТОВАЊУ ОБАВЕЗА</w:t>
      </w:r>
      <w:bookmarkEnd w:id="142"/>
      <w:bookmarkEnd w:id="143"/>
      <w:bookmarkEnd w:id="144"/>
      <w:bookmarkEnd w:id="145"/>
      <w:bookmarkEnd w:id="146"/>
      <w:bookmarkEnd w:id="147"/>
      <w:bookmarkEnd w:id="148"/>
      <w:bookmarkEnd w:id="149"/>
    </w:p>
    <w:p w:rsidR="0072089F" w:rsidRPr="009D7F10" w:rsidRDefault="0072089F" w:rsidP="002367F4">
      <w:pPr>
        <w:pStyle w:val="BodyText3"/>
        <w:jc w:val="center"/>
        <w:rPr>
          <w:b/>
          <w:sz w:val="28"/>
          <w:szCs w:val="28"/>
        </w:rPr>
      </w:pPr>
      <w:r w:rsidRPr="009D7F10">
        <w:rPr>
          <w:b/>
          <w:sz w:val="28"/>
          <w:szCs w:val="28"/>
        </w:rPr>
        <w:t>ИЗ ЧЛ. 75. СТ. 2. ЗАКОНА О ЈАВНИМ НАБАВКАМА</w:t>
      </w:r>
    </w:p>
    <w:p w:rsidR="00B67C41" w:rsidRDefault="00B67C41" w:rsidP="00363C52">
      <w:pPr>
        <w:tabs>
          <w:tab w:val="left" w:pos="709"/>
        </w:tabs>
        <w:autoSpaceDE w:val="0"/>
        <w:jc w:val="both"/>
        <w:rPr>
          <w:bCs/>
          <w:iCs/>
          <w:lang w:val="ru-RU"/>
        </w:rPr>
      </w:pPr>
    </w:p>
    <w:p w:rsidR="00363C52" w:rsidRPr="00AE1407" w:rsidRDefault="00363C52" w:rsidP="00B67C41">
      <w:pPr>
        <w:tabs>
          <w:tab w:val="left" w:pos="709"/>
        </w:tabs>
        <w:autoSpaceDE w:val="0"/>
        <w:ind w:firstLine="720"/>
        <w:jc w:val="both"/>
        <w:rPr>
          <w:bCs/>
          <w:iCs/>
        </w:rPr>
      </w:pPr>
      <w:r w:rsidRPr="00AE1407">
        <w:rPr>
          <w:bCs/>
          <w:iCs/>
        </w:rPr>
        <w:t>У</w:t>
      </w:r>
      <w:r>
        <w:rPr>
          <w:bCs/>
          <w:iCs/>
        </w:rPr>
        <w:t xml:space="preserve"> </w:t>
      </w:r>
      <w:r>
        <w:rPr>
          <w:noProof/>
        </w:rPr>
        <w:t>складу</w:t>
      </w:r>
      <w:r w:rsidRPr="00AE1407">
        <w:rPr>
          <w:bCs/>
          <w:iCs/>
        </w:rPr>
        <w:t xml:space="preserve"> са чланом 75. </w:t>
      </w:r>
      <w:proofErr w:type="gramStart"/>
      <w:r w:rsidRPr="00AE1407">
        <w:rPr>
          <w:bCs/>
          <w:iCs/>
        </w:rPr>
        <w:t>став</w:t>
      </w:r>
      <w:proofErr w:type="gramEnd"/>
      <w:r w:rsidRPr="00AE1407">
        <w:rPr>
          <w:bCs/>
          <w:iCs/>
        </w:rPr>
        <w:t xml:space="preserve">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rsidR="0072089F" w:rsidRPr="00F54C6F" w:rsidRDefault="0072089F" w:rsidP="00363C52">
      <w:pPr>
        <w:tabs>
          <w:tab w:val="left" w:pos="709"/>
        </w:tabs>
        <w:autoSpaceDE w:val="0"/>
        <w:jc w:val="both"/>
        <w:rPr>
          <w:bCs/>
          <w:iCs/>
        </w:rPr>
      </w:pPr>
    </w:p>
    <w:p w:rsidR="0072089F" w:rsidRPr="00F54C6F" w:rsidRDefault="0072089F" w:rsidP="0072089F">
      <w:pPr>
        <w:tabs>
          <w:tab w:val="left" w:pos="6028"/>
        </w:tabs>
        <w:autoSpaceDE w:val="0"/>
        <w:ind w:left="360"/>
        <w:rPr>
          <w:bCs/>
          <w:iCs/>
        </w:rPr>
      </w:pPr>
    </w:p>
    <w:p w:rsidR="0072089F" w:rsidRPr="00F54C6F" w:rsidRDefault="0072089F" w:rsidP="0072089F">
      <w:pPr>
        <w:tabs>
          <w:tab w:val="left" w:pos="6028"/>
        </w:tabs>
        <w:autoSpaceDE w:val="0"/>
        <w:ind w:left="360"/>
        <w:rPr>
          <w:bCs/>
          <w:iCs/>
        </w:rPr>
      </w:pPr>
    </w:p>
    <w:p w:rsidR="0072089F" w:rsidRPr="00F54C6F" w:rsidRDefault="0072089F" w:rsidP="0072089F">
      <w:pPr>
        <w:tabs>
          <w:tab w:val="left" w:pos="6028"/>
        </w:tabs>
        <w:autoSpaceDE w:val="0"/>
        <w:ind w:left="360"/>
        <w:rPr>
          <w:bCs/>
          <w:iCs/>
        </w:rPr>
      </w:pPr>
    </w:p>
    <w:p w:rsidR="0072089F" w:rsidRPr="00F54C6F" w:rsidRDefault="0072089F" w:rsidP="0072089F">
      <w:pPr>
        <w:tabs>
          <w:tab w:val="left" w:pos="6028"/>
        </w:tabs>
        <w:autoSpaceDE w:val="0"/>
        <w:ind w:left="360"/>
        <w:rPr>
          <w:bCs/>
          <w:iCs/>
        </w:rPr>
      </w:pPr>
    </w:p>
    <w:p w:rsidR="0072089F" w:rsidRPr="00F54C6F" w:rsidRDefault="0072089F" w:rsidP="0072089F">
      <w:pPr>
        <w:tabs>
          <w:tab w:val="left" w:pos="6028"/>
        </w:tabs>
        <w:autoSpaceDE w:val="0"/>
        <w:ind w:left="360"/>
        <w:rPr>
          <w:bCs/>
          <w:iCs/>
        </w:rPr>
      </w:pPr>
    </w:p>
    <w:p w:rsidR="0072089F" w:rsidRPr="00F54C6F" w:rsidRDefault="0072089F" w:rsidP="0072089F">
      <w:pPr>
        <w:tabs>
          <w:tab w:val="left" w:pos="6028"/>
        </w:tabs>
        <w:autoSpaceDE w:val="0"/>
        <w:ind w:left="360"/>
        <w:rPr>
          <w:bCs/>
          <w:iCs/>
        </w:rPr>
      </w:pPr>
    </w:p>
    <w:p w:rsidR="0072089F" w:rsidRPr="00F54C6F" w:rsidRDefault="0072089F" w:rsidP="0072089F">
      <w:pPr>
        <w:tabs>
          <w:tab w:val="left" w:pos="6028"/>
        </w:tabs>
        <w:autoSpaceDE w:val="0"/>
        <w:ind w:left="360"/>
        <w:rPr>
          <w:bCs/>
          <w:iCs/>
        </w:rPr>
      </w:pPr>
    </w:p>
    <w:p w:rsidR="00A23F31" w:rsidRPr="00F54C6F" w:rsidRDefault="00A23F31" w:rsidP="0072089F">
      <w:pPr>
        <w:tabs>
          <w:tab w:val="left" w:pos="6028"/>
        </w:tabs>
        <w:autoSpaceDE w:val="0"/>
        <w:ind w:left="360"/>
        <w:rPr>
          <w:bCs/>
          <w:iCs/>
        </w:rPr>
      </w:pPr>
    </w:p>
    <w:p w:rsidR="00A23F31" w:rsidRPr="00F54C6F" w:rsidRDefault="00A23F31" w:rsidP="0072089F">
      <w:pPr>
        <w:tabs>
          <w:tab w:val="left" w:pos="6028"/>
        </w:tabs>
        <w:autoSpaceDE w:val="0"/>
        <w:ind w:left="360"/>
        <w:rPr>
          <w:bCs/>
          <w:iCs/>
        </w:rPr>
      </w:pPr>
    </w:p>
    <w:p w:rsidR="0072089F" w:rsidRPr="00F54C6F" w:rsidRDefault="0072089F" w:rsidP="0072089F">
      <w:pPr>
        <w:tabs>
          <w:tab w:val="left" w:pos="6028"/>
        </w:tabs>
        <w:autoSpaceDE w:val="0"/>
        <w:ind w:left="360"/>
        <w:jc w:val="center"/>
        <w:rPr>
          <w:b/>
          <w:bCs/>
          <w:iCs/>
        </w:rPr>
      </w:pPr>
      <w:r w:rsidRPr="00F54C6F">
        <w:rPr>
          <w:b/>
          <w:bCs/>
          <w:iCs/>
        </w:rPr>
        <w:t>ИЗЈАВУ</w:t>
      </w:r>
    </w:p>
    <w:p w:rsidR="0072089F" w:rsidRPr="00F54C6F" w:rsidRDefault="0072089F" w:rsidP="0072089F">
      <w:pPr>
        <w:tabs>
          <w:tab w:val="left" w:pos="6028"/>
        </w:tabs>
        <w:autoSpaceDE w:val="0"/>
        <w:ind w:left="360"/>
        <w:jc w:val="center"/>
        <w:rPr>
          <w:bCs/>
          <w:iCs/>
        </w:rPr>
      </w:pPr>
    </w:p>
    <w:p w:rsidR="00A23F31" w:rsidRPr="00F54C6F" w:rsidRDefault="00A23F31" w:rsidP="0072089F">
      <w:pPr>
        <w:tabs>
          <w:tab w:val="left" w:pos="6028"/>
        </w:tabs>
        <w:autoSpaceDE w:val="0"/>
        <w:ind w:left="360"/>
        <w:jc w:val="center"/>
        <w:rPr>
          <w:bCs/>
          <w:iCs/>
        </w:rPr>
      </w:pPr>
    </w:p>
    <w:p w:rsidR="00A23F31" w:rsidRPr="00F54C6F" w:rsidRDefault="00A23F31" w:rsidP="0072089F">
      <w:pPr>
        <w:tabs>
          <w:tab w:val="left" w:pos="6028"/>
        </w:tabs>
        <w:autoSpaceDE w:val="0"/>
        <w:ind w:left="360"/>
        <w:jc w:val="center"/>
        <w:rPr>
          <w:bCs/>
          <w:iCs/>
        </w:rPr>
      </w:pPr>
    </w:p>
    <w:p w:rsidR="00D80737" w:rsidRPr="00F87167" w:rsidRDefault="00D80737" w:rsidP="00D80737">
      <w:pPr>
        <w:tabs>
          <w:tab w:val="left" w:pos="6028"/>
        </w:tabs>
        <w:autoSpaceDE w:val="0"/>
        <w:ind w:left="360" w:firstLine="720"/>
        <w:jc w:val="both"/>
        <w:rPr>
          <w:bCs/>
          <w:iCs/>
        </w:rPr>
      </w:pPr>
      <w:proofErr w:type="gramStart"/>
      <w:r w:rsidRPr="00F87167">
        <w:rPr>
          <w:noProof/>
        </w:rPr>
        <w:t xml:space="preserve">Понуђач </w:t>
      </w:r>
      <w:r w:rsidRPr="00F87167">
        <w:t>.....................................................................................</w:t>
      </w:r>
      <w:proofErr w:type="gramEnd"/>
      <w:r w:rsidRPr="00F87167">
        <w:t xml:space="preserve"> </w:t>
      </w:r>
      <w:r w:rsidRPr="00F87167">
        <w:rPr>
          <w:i/>
          <w:iCs/>
        </w:rPr>
        <w:t>[</w:t>
      </w:r>
      <w:proofErr w:type="gramStart"/>
      <w:r w:rsidRPr="00F87167">
        <w:rPr>
          <w:i/>
        </w:rPr>
        <w:t>навести</w:t>
      </w:r>
      <w:proofErr w:type="gramEnd"/>
      <w:r w:rsidRPr="00F87167">
        <w:rPr>
          <w:i/>
        </w:rPr>
        <w:t xml:space="preserve"> назив понуђача</w:t>
      </w:r>
      <w:r w:rsidRPr="00F87167">
        <w:rPr>
          <w:i/>
          <w:iCs/>
        </w:rPr>
        <w:t>]</w:t>
      </w:r>
      <w:r w:rsidRPr="00F87167">
        <w:rPr>
          <w:i/>
          <w:lang w:val="sr-Cyrl-CS"/>
        </w:rPr>
        <w:t xml:space="preserve"> </w:t>
      </w:r>
      <w:r w:rsidRPr="00F87167">
        <w:t xml:space="preserve">у поступку јавне набавке </w:t>
      </w:r>
      <w:r>
        <w:t xml:space="preserve">бр. </w:t>
      </w:r>
      <w:r>
        <w:rPr>
          <w:b/>
        </w:rPr>
        <w:t>26</w:t>
      </w:r>
      <w:r w:rsidRPr="000F5386">
        <w:rPr>
          <w:b/>
        </w:rPr>
        <w:t>-19-О</w:t>
      </w:r>
      <w:r>
        <w:rPr>
          <w:b/>
        </w:rPr>
        <w:t>С</w:t>
      </w:r>
      <w:r w:rsidRPr="000F5386">
        <w:rPr>
          <w:b/>
        </w:rPr>
        <w:t xml:space="preserve"> -</w:t>
      </w:r>
      <w:r>
        <w:t xml:space="preserve"> </w:t>
      </w:r>
      <w:r w:rsidRPr="00E067E7">
        <w:rPr>
          <w:b/>
          <w:szCs w:val="28"/>
          <w:lang w:val="sr-Cyrl-CS"/>
        </w:rPr>
        <w:t>Набавка</w:t>
      </w:r>
      <w:r w:rsidRPr="00E067E7">
        <w:rPr>
          <w:b/>
          <w:szCs w:val="28"/>
        </w:rPr>
        <w:t xml:space="preserve"> </w:t>
      </w:r>
      <w:r>
        <w:rPr>
          <w:b/>
          <w:szCs w:val="28"/>
        </w:rPr>
        <w:t xml:space="preserve">радиоактивних изотопа, радиофармацеутика, филмова за гама камеру, </w:t>
      </w:r>
      <w:r>
        <w:rPr>
          <w:b/>
          <w:szCs w:val="28"/>
          <w:lang w:val="en-US"/>
        </w:rPr>
        <w:t xml:space="preserve">RIQAS </w:t>
      </w:r>
      <w:r>
        <w:rPr>
          <w:b/>
          <w:szCs w:val="28"/>
        </w:rPr>
        <w:t>контрола и</w:t>
      </w:r>
      <w:r>
        <w:rPr>
          <w:b/>
          <w:szCs w:val="28"/>
          <w:lang w:val="en-US"/>
        </w:rPr>
        <w:t xml:space="preserve"> THERMO-ECO BARCODE</w:t>
      </w:r>
      <w:r w:rsidRPr="00E067E7">
        <w:rPr>
          <w:b/>
          <w:szCs w:val="28"/>
        </w:rPr>
        <w:t xml:space="preserve"> </w:t>
      </w:r>
      <w:r>
        <w:rPr>
          <w:b/>
          <w:szCs w:val="28"/>
        </w:rPr>
        <w:t xml:space="preserve">етикете </w:t>
      </w:r>
      <w:r w:rsidRPr="00E067E7">
        <w:rPr>
          <w:b/>
          <w:szCs w:val="28"/>
        </w:rPr>
        <w:t xml:space="preserve">за потребе Центра за лабораторијску медицину у оквиру </w:t>
      </w:r>
      <w:r w:rsidRPr="00E067E7">
        <w:rPr>
          <w:b/>
          <w:szCs w:val="28"/>
          <w:lang w:val="sr-Cyrl-CS"/>
        </w:rPr>
        <w:t>Клиничког центра Војводине</w:t>
      </w:r>
      <w:r>
        <w:rPr>
          <w:b/>
        </w:rPr>
        <w:t xml:space="preserve">, </w:t>
      </w:r>
      <w:r w:rsidRPr="000F5386">
        <w:rPr>
          <w:b/>
          <w:i/>
        </w:rPr>
        <w:t>за партију бр.</w:t>
      </w:r>
      <w:r w:rsidRPr="00F87167">
        <w:t xml:space="preserve"> </w:t>
      </w:r>
      <w:proofErr w:type="gramStart"/>
      <w:r w:rsidRPr="00F87167">
        <w:t>..</w:t>
      </w:r>
      <w:r>
        <w:t>................................</w:t>
      </w:r>
      <w:r w:rsidRPr="00F87167">
        <w:t>................</w:t>
      </w:r>
      <w:r>
        <w:t>.................................</w:t>
      </w:r>
      <w:r w:rsidR="000145D1">
        <w:t>..</w:t>
      </w:r>
      <w:r w:rsidRPr="00F87167">
        <w:rPr>
          <w:i/>
          <w:iCs/>
        </w:rPr>
        <w:t>[</w:t>
      </w:r>
      <w:proofErr w:type="gramEnd"/>
      <w:r w:rsidRPr="00F87167">
        <w:rPr>
          <w:i/>
          <w:iCs/>
        </w:rPr>
        <w:t xml:space="preserve">навести </w:t>
      </w:r>
      <w:r>
        <w:rPr>
          <w:i/>
          <w:iCs/>
        </w:rPr>
        <w:t>редни број и назив партије</w:t>
      </w:r>
      <w:r w:rsidRPr="00F87167">
        <w:rPr>
          <w:i/>
          <w:iCs/>
        </w:rPr>
        <w:t>]</w:t>
      </w:r>
      <w:r>
        <w:rPr>
          <w:i/>
          <w:iCs/>
        </w:rPr>
        <w:t xml:space="preserve"> </w:t>
      </w:r>
      <w:r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r w:rsidRPr="00F87167">
        <w:rPr>
          <w:bCs/>
          <w:iCs/>
        </w:rPr>
        <w:t>.</w:t>
      </w:r>
    </w:p>
    <w:p w:rsidR="0072089F" w:rsidRPr="00F54C6F" w:rsidRDefault="0072089F" w:rsidP="0072089F">
      <w:pPr>
        <w:tabs>
          <w:tab w:val="left" w:pos="6028"/>
        </w:tabs>
        <w:autoSpaceDE w:val="0"/>
        <w:ind w:left="360"/>
        <w:rPr>
          <w:bCs/>
          <w:iCs/>
        </w:rPr>
      </w:pPr>
    </w:p>
    <w:p w:rsidR="0072089F" w:rsidRPr="00F54C6F" w:rsidRDefault="0072089F" w:rsidP="0072089F">
      <w:pPr>
        <w:tabs>
          <w:tab w:val="left" w:pos="6028"/>
        </w:tabs>
        <w:autoSpaceDE w:val="0"/>
        <w:ind w:left="360"/>
        <w:rPr>
          <w:bCs/>
          <w:iCs/>
          <w:color w:val="002060"/>
        </w:rPr>
      </w:pPr>
    </w:p>
    <w:p w:rsidR="0072089F" w:rsidRPr="00F54C6F" w:rsidRDefault="0072089F" w:rsidP="0072089F">
      <w:pPr>
        <w:tabs>
          <w:tab w:val="left" w:pos="6028"/>
        </w:tabs>
        <w:autoSpaceDE w:val="0"/>
        <w:ind w:left="360"/>
        <w:rPr>
          <w:bCs/>
          <w:iCs/>
          <w:color w:val="002060"/>
        </w:rPr>
      </w:pPr>
    </w:p>
    <w:p w:rsidR="0072089F" w:rsidRPr="00F54C6F" w:rsidRDefault="0072089F" w:rsidP="0072089F">
      <w:pPr>
        <w:tabs>
          <w:tab w:val="left" w:pos="6028"/>
        </w:tabs>
        <w:autoSpaceDE w:val="0"/>
        <w:ind w:left="360"/>
        <w:rPr>
          <w:bCs/>
          <w:iCs/>
          <w:color w:val="002060"/>
        </w:rPr>
      </w:pPr>
    </w:p>
    <w:p w:rsidR="0072089F" w:rsidRPr="00F54C6F" w:rsidRDefault="0072089F" w:rsidP="0072089F">
      <w:pPr>
        <w:tabs>
          <w:tab w:val="left" w:pos="6028"/>
        </w:tabs>
        <w:autoSpaceDE w:val="0"/>
        <w:ind w:left="360"/>
        <w:rPr>
          <w:bCs/>
          <w:iCs/>
          <w:color w:val="002060"/>
        </w:rPr>
      </w:pPr>
    </w:p>
    <w:p w:rsidR="00EA647C" w:rsidRPr="00F54C6F" w:rsidRDefault="00EA647C" w:rsidP="0072089F">
      <w:pPr>
        <w:tabs>
          <w:tab w:val="left" w:pos="6028"/>
        </w:tabs>
        <w:autoSpaceDE w:val="0"/>
        <w:ind w:left="360"/>
        <w:rPr>
          <w:bCs/>
          <w:iCs/>
          <w:color w:val="002060"/>
        </w:rPr>
      </w:pPr>
    </w:p>
    <w:p w:rsidR="00EA647C" w:rsidRPr="00F54C6F" w:rsidRDefault="00EA647C" w:rsidP="0072089F">
      <w:pPr>
        <w:tabs>
          <w:tab w:val="left" w:pos="6028"/>
        </w:tabs>
        <w:autoSpaceDE w:val="0"/>
        <w:ind w:left="360"/>
        <w:rPr>
          <w:bCs/>
          <w:iCs/>
          <w:color w:val="002060"/>
        </w:rPr>
      </w:pPr>
    </w:p>
    <w:p w:rsidR="00EA647C" w:rsidRPr="00F54C6F" w:rsidRDefault="00EA647C" w:rsidP="0072089F">
      <w:pPr>
        <w:tabs>
          <w:tab w:val="left" w:pos="6028"/>
        </w:tabs>
        <w:autoSpaceDE w:val="0"/>
        <w:ind w:left="360"/>
        <w:rPr>
          <w:bCs/>
          <w:iCs/>
          <w:color w:val="002060"/>
        </w:rPr>
      </w:pPr>
    </w:p>
    <w:p w:rsidR="00EA647C" w:rsidRPr="00F54C6F" w:rsidRDefault="00EA647C" w:rsidP="0072089F">
      <w:pPr>
        <w:tabs>
          <w:tab w:val="left" w:pos="6028"/>
        </w:tabs>
        <w:autoSpaceDE w:val="0"/>
        <w:ind w:left="360"/>
        <w:rPr>
          <w:bCs/>
          <w:iCs/>
          <w:color w:val="002060"/>
        </w:rPr>
      </w:pPr>
    </w:p>
    <w:p w:rsidR="00EA647C" w:rsidRPr="00F54C6F" w:rsidRDefault="00EA647C" w:rsidP="0072089F">
      <w:pPr>
        <w:tabs>
          <w:tab w:val="left" w:pos="6028"/>
        </w:tabs>
        <w:autoSpaceDE w:val="0"/>
        <w:ind w:left="360"/>
        <w:rPr>
          <w:bCs/>
          <w:iCs/>
          <w:color w:val="002060"/>
        </w:rPr>
      </w:pPr>
    </w:p>
    <w:p w:rsidR="00A23F31" w:rsidRPr="00F54C6F" w:rsidRDefault="00A23F31" w:rsidP="00A23F31">
      <w:pPr>
        <w:jc w:val="both"/>
        <w:rPr>
          <w:b/>
          <w:noProof/>
        </w:rPr>
      </w:pPr>
    </w:p>
    <w:p w:rsidR="00A23F31" w:rsidRPr="00F54C6F" w:rsidRDefault="00E43735" w:rsidP="00A23F31">
      <w:pPr>
        <w:jc w:val="both"/>
        <w:rPr>
          <w:noProof/>
        </w:rPr>
      </w:pPr>
      <w:r>
        <w:rPr>
          <w:noProof/>
          <w:lang w:val="en-US"/>
        </w:rPr>
        <w:pict>
          <v:shape id="Straight Arrow Connector 3" o:spid="_x0000_s1028" type="#_x0000_t32" style="position:absolute;left:0;text-align:left;margin-left:323.6pt;margin-top:12.9pt;width:115.5pt;height:0;z-index:25166336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27" type="#_x0000_t32" style="position:absolute;left:0;text-align:left;margin-left:-4.9pt;margin-top:12.9pt;width:115.5pt;height:0;z-index:25166438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54C6F" w:rsidRDefault="00A23F31" w:rsidP="00A23F31">
      <w:pPr>
        <w:ind w:firstLine="720"/>
        <w:jc w:val="both"/>
        <w:rPr>
          <w:noProof/>
        </w:rPr>
      </w:pPr>
      <w:r w:rsidRPr="00F54C6F">
        <w:rPr>
          <w:noProof/>
        </w:rPr>
        <w:t>ДАТУМ</w:t>
      </w:r>
      <w:r w:rsidRPr="00F54C6F">
        <w:rPr>
          <w:noProof/>
        </w:rPr>
        <w:tab/>
      </w:r>
      <w:r w:rsidRPr="00F54C6F">
        <w:rPr>
          <w:noProof/>
        </w:rPr>
        <w:tab/>
        <w:t xml:space="preserve"> </w:t>
      </w:r>
      <w:r w:rsidRPr="00F54C6F">
        <w:rPr>
          <w:noProof/>
        </w:rPr>
        <w:tab/>
      </w:r>
      <w:r w:rsidR="000709BA" w:rsidRPr="00F54C6F">
        <w:rPr>
          <w:noProof/>
        </w:rPr>
        <w:tab/>
      </w:r>
      <w:r w:rsidRPr="00F54C6F">
        <w:rPr>
          <w:noProof/>
        </w:rPr>
        <w:t>М.П.</w:t>
      </w:r>
      <w:r w:rsidRPr="00F54C6F">
        <w:rPr>
          <w:noProof/>
        </w:rPr>
        <w:tab/>
      </w:r>
      <w:r w:rsidRPr="00F54C6F">
        <w:rPr>
          <w:noProof/>
        </w:rPr>
        <w:tab/>
      </w:r>
      <w:r w:rsidRPr="00F54C6F">
        <w:rPr>
          <w:noProof/>
        </w:rPr>
        <w:tab/>
      </w:r>
      <w:r w:rsidR="000709BA" w:rsidRPr="00F54C6F">
        <w:rPr>
          <w:noProof/>
        </w:rPr>
        <w:tab/>
      </w:r>
      <w:r w:rsidRPr="00F54C6F">
        <w:rPr>
          <w:noProof/>
        </w:rPr>
        <w:t>ПОНУЂАЧ</w:t>
      </w:r>
    </w:p>
    <w:p w:rsidR="00A23F31" w:rsidRPr="00F54C6F" w:rsidRDefault="00A23F31" w:rsidP="00A23F31">
      <w:pPr>
        <w:jc w:val="both"/>
        <w:rPr>
          <w:noProof/>
        </w:rPr>
      </w:pPr>
    </w:p>
    <w:p w:rsidR="00A23F31" w:rsidRPr="00F54C6F" w:rsidRDefault="00A23F31" w:rsidP="00A23F31">
      <w:pPr>
        <w:jc w:val="both"/>
        <w:rPr>
          <w:noProof/>
        </w:rPr>
      </w:pP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t>___________________</w:t>
      </w:r>
    </w:p>
    <w:p w:rsidR="00A23F31" w:rsidRPr="00F54C6F" w:rsidRDefault="00A23F31" w:rsidP="00A23F31">
      <w:pPr>
        <w:jc w:val="both"/>
        <w:rPr>
          <w:noProof/>
        </w:rPr>
      </w:pP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t>ПОТПИС</w:t>
      </w:r>
    </w:p>
    <w:p w:rsidR="00B819C7" w:rsidRPr="00F54C6F" w:rsidRDefault="00B819C7">
      <w:pPr>
        <w:rPr>
          <w:bCs/>
          <w:iCs/>
        </w:rPr>
      </w:pPr>
      <w:r w:rsidRPr="00F54C6F">
        <w:rPr>
          <w:bCs/>
          <w:iCs/>
        </w:rPr>
        <w:br w:type="page"/>
      </w:r>
    </w:p>
    <w:p w:rsidR="007821DA" w:rsidRPr="00DE0EA0" w:rsidRDefault="001408E9" w:rsidP="000D635C">
      <w:pPr>
        <w:pStyle w:val="Heading2"/>
        <w:numPr>
          <w:ilvl w:val="0"/>
          <w:numId w:val="40"/>
        </w:numPr>
      </w:pPr>
      <w:bookmarkStart w:id="150" w:name="_Toc364158551"/>
      <w:bookmarkStart w:id="151" w:name="_Toc377978309"/>
      <w:bookmarkStart w:id="152" w:name="_Toc380740093"/>
      <w:bookmarkStart w:id="153" w:name="_Toc389742055"/>
      <w:bookmarkStart w:id="154" w:name="_Toc390684883"/>
      <w:bookmarkStart w:id="155" w:name="_Toc390768777"/>
      <w:bookmarkStart w:id="156" w:name="_Toc398110374"/>
      <w:bookmarkStart w:id="157" w:name="_Toc401059615"/>
      <w:bookmarkStart w:id="158" w:name="_Toc404939283"/>
      <w:bookmarkStart w:id="159" w:name="_Toc406492812"/>
      <w:bookmarkStart w:id="160" w:name="_Toc463945480"/>
      <w:bookmarkStart w:id="161" w:name="_Toc362872639"/>
      <w:bookmarkStart w:id="162" w:name="_Toc375898258"/>
      <w:bookmarkStart w:id="163" w:name="_Toc375905380"/>
      <w:r>
        <w:t xml:space="preserve"> </w:t>
      </w:r>
      <w:bookmarkStart w:id="164" w:name="_Toc1998501"/>
      <w:r w:rsidR="007821DA" w:rsidRPr="00DE0EA0">
        <w:t>ОБРАЗАЦ СТРУКТУРЕ ПОНУЂЕНЕ ЦЕНЕ</w:t>
      </w:r>
      <w:bookmarkEnd w:id="150"/>
      <w:bookmarkEnd w:id="151"/>
      <w:bookmarkEnd w:id="152"/>
      <w:bookmarkEnd w:id="153"/>
      <w:bookmarkEnd w:id="154"/>
      <w:bookmarkEnd w:id="155"/>
      <w:bookmarkEnd w:id="156"/>
      <w:bookmarkEnd w:id="157"/>
      <w:bookmarkEnd w:id="158"/>
      <w:bookmarkEnd w:id="159"/>
      <w:bookmarkEnd w:id="160"/>
      <w:bookmarkEnd w:id="164"/>
    </w:p>
    <w:p w:rsidR="007821DA" w:rsidRPr="00DE0EA0" w:rsidRDefault="007821DA" w:rsidP="007821DA">
      <w:pPr>
        <w:jc w:val="center"/>
        <w:rPr>
          <w:b/>
          <w:noProof/>
        </w:rPr>
      </w:pPr>
      <w:r w:rsidRPr="00DE0EA0">
        <w:rPr>
          <w:b/>
          <w:noProof/>
        </w:rPr>
        <w:t>(са упутством о попуњавању)</w:t>
      </w:r>
    </w:p>
    <w:p w:rsidR="007821DA" w:rsidRPr="002367F4" w:rsidRDefault="007821DA" w:rsidP="007821DA">
      <w:pPr>
        <w:rPr>
          <w:b/>
          <w:noProof/>
        </w:rPr>
      </w:pPr>
    </w:p>
    <w:tbl>
      <w:tblPr>
        <w:tblW w:w="959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296"/>
        <w:gridCol w:w="1350"/>
        <w:gridCol w:w="1134"/>
        <w:gridCol w:w="1134"/>
        <w:gridCol w:w="668"/>
        <w:gridCol w:w="360"/>
        <w:gridCol w:w="900"/>
        <w:gridCol w:w="360"/>
        <w:gridCol w:w="720"/>
        <w:gridCol w:w="360"/>
      </w:tblGrid>
      <w:tr w:rsidR="007821DA" w:rsidRPr="00FF74CE" w:rsidTr="00C96D4D">
        <w:trPr>
          <w:trHeight w:val="822"/>
        </w:trPr>
        <w:tc>
          <w:tcPr>
            <w:tcW w:w="1314" w:type="dxa"/>
            <w:vMerge w:val="restart"/>
            <w:shd w:val="clear" w:color="auto" w:fill="auto"/>
            <w:vAlign w:val="center"/>
          </w:tcPr>
          <w:p w:rsidR="007821DA" w:rsidRPr="00C96D4D" w:rsidRDefault="007821DA" w:rsidP="007821DA">
            <w:pPr>
              <w:jc w:val="center"/>
              <w:rPr>
                <w:b/>
                <w:noProof/>
                <w:sz w:val="22"/>
                <w:szCs w:val="22"/>
                <w:lang w:val="sr-Cyrl-CS"/>
              </w:rPr>
            </w:pPr>
            <w:r w:rsidRPr="00C96D4D">
              <w:rPr>
                <w:b/>
                <w:noProof/>
                <w:sz w:val="22"/>
                <w:szCs w:val="22"/>
                <w:lang w:val="sr-Cyrl-CS"/>
              </w:rPr>
              <w:t>Редни бр</w:t>
            </w:r>
            <w:r w:rsidR="00C96D4D" w:rsidRPr="00C96D4D">
              <w:rPr>
                <w:b/>
                <w:noProof/>
                <w:sz w:val="22"/>
                <w:szCs w:val="22"/>
                <w:lang w:val="sr-Cyrl-CS"/>
              </w:rPr>
              <w:t>.</w:t>
            </w:r>
            <w:r w:rsidRPr="00C96D4D">
              <w:rPr>
                <w:b/>
                <w:noProof/>
                <w:sz w:val="22"/>
                <w:szCs w:val="22"/>
                <w:lang w:val="sr-Cyrl-CS"/>
              </w:rPr>
              <w:t xml:space="preserve"> ставке</w:t>
            </w:r>
          </w:p>
          <w:p w:rsidR="007821DA" w:rsidRPr="00C96D4D" w:rsidRDefault="007821DA" w:rsidP="007821DA">
            <w:pPr>
              <w:jc w:val="center"/>
              <w:rPr>
                <w:b/>
                <w:noProof/>
                <w:sz w:val="22"/>
                <w:szCs w:val="22"/>
                <w:lang w:val="sr-Cyrl-CS"/>
              </w:rPr>
            </w:pPr>
            <w:r w:rsidRPr="00C96D4D">
              <w:rPr>
                <w:b/>
                <w:noProof/>
                <w:sz w:val="22"/>
                <w:szCs w:val="22"/>
                <w:lang w:val="sr-Cyrl-CS"/>
              </w:rPr>
              <w:t>из Обрасца понуде</w:t>
            </w:r>
          </w:p>
        </w:tc>
        <w:tc>
          <w:tcPr>
            <w:tcW w:w="1296" w:type="dxa"/>
            <w:vMerge w:val="restart"/>
            <w:shd w:val="clear" w:color="auto" w:fill="auto"/>
            <w:vAlign w:val="center"/>
          </w:tcPr>
          <w:p w:rsidR="007821DA" w:rsidRPr="00C96D4D" w:rsidRDefault="007821DA" w:rsidP="007821DA">
            <w:pPr>
              <w:jc w:val="center"/>
              <w:rPr>
                <w:b/>
                <w:noProof/>
                <w:sz w:val="22"/>
                <w:szCs w:val="22"/>
                <w:lang w:val="sr-Cyrl-CS"/>
              </w:rPr>
            </w:pPr>
            <w:r w:rsidRPr="00C96D4D">
              <w:rPr>
                <w:b/>
                <w:noProof/>
                <w:sz w:val="22"/>
                <w:szCs w:val="22"/>
                <w:lang w:val="sr-Cyrl-CS"/>
              </w:rPr>
              <w:t>Јединична цена без ПДВ-а</w:t>
            </w:r>
          </w:p>
        </w:tc>
        <w:tc>
          <w:tcPr>
            <w:tcW w:w="1350" w:type="dxa"/>
            <w:vMerge w:val="restart"/>
            <w:shd w:val="clear" w:color="auto" w:fill="auto"/>
            <w:vAlign w:val="center"/>
          </w:tcPr>
          <w:p w:rsidR="007821DA" w:rsidRPr="00C96D4D" w:rsidRDefault="007821DA" w:rsidP="00C96D4D">
            <w:pPr>
              <w:jc w:val="center"/>
              <w:rPr>
                <w:sz w:val="22"/>
                <w:szCs w:val="22"/>
              </w:rPr>
            </w:pPr>
            <w:r w:rsidRPr="00C96D4D">
              <w:rPr>
                <w:b/>
                <w:noProof/>
                <w:sz w:val="22"/>
                <w:szCs w:val="22"/>
              </w:rPr>
              <w:t>Јединична цена са ПДВ-ом</w:t>
            </w:r>
          </w:p>
        </w:tc>
        <w:tc>
          <w:tcPr>
            <w:tcW w:w="1134" w:type="dxa"/>
            <w:vMerge w:val="restart"/>
            <w:shd w:val="clear" w:color="auto" w:fill="auto"/>
            <w:vAlign w:val="center"/>
          </w:tcPr>
          <w:p w:rsidR="007821DA" w:rsidRPr="00C96D4D" w:rsidRDefault="007821DA" w:rsidP="00C96D4D">
            <w:pPr>
              <w:jc w:val="center"/>
              <w:rPr>
                <w:sz w:val="22"/>
                <w:szCs w:val="22"/>
              </w:rPr>
            </w:pPr>
            <w:r w:rsidRPr="00C96D4D">
              <w:rPr>
                <w:b/>
                <w:noProof/>
                <w:sz w:val="22"/>
                <w:szCs w:val="22"/>
              </w:rPr>
              <w:t>Укупна цена без ПДВ-а</w:t>
            </w:r>
          </w:p>
        </w:tc>
        <w:tc>
          <w:tcPr>
            <w:tcW w:w="1134" w:type="dxa"/>
            <w:vMerge w:val="restart"/>
            <w:shd w:val="clear" w:color="auto" w:fill="auto"/>
            <w:vAlign w:val="center"/>
          </w:tcPr>
          <w:p w:rsidR="007821DA" w:rsidRPr="00C96D4D" w:rsidRDefault="007821DA" w:rsidP="00C96D4D">
            <w:pPr>
              <w:jc w:val="center"/>
              <w:rPr>
                <w:sz w:val="22"/>
                <w:szCs w:val="22"/>
              </w:rPr>
            </w:pPr>
            <w:r w:rsidRPr="00C96D4D">
              <w:rPr>
                <w:b/>
                <w:noProof/>
                <w:sz w:val="22"/>
                <w:szCs w:val="22"/>
              </w:rPr>
              <w:t>Укупна цена са ПДВ-ом</w:t>
            </w:r>
          </w:p>
        </w:tc>
        <w:tc>
          <w:tcPr>
            <w:tcW w:w="3368" w:type="dxa"/>
            <w:gridSpan w:val="6"/>
            <w:shd w:val="clear" w:color="auto" w:fill="auto"/>
            <w:vAlign w:val="center"/>
          </w:tcPr>
          <w:p w:rsidR="007821DA" w:rsidRPr="00C96D4D" w:rsidRDefault="007821DA" w:rsidP="00C96D4D">
            <w:pPr>
              <w:jc w:val="center"/>
              <w:rPr>
                <w:sz w:val="22"/>
                <w:szCs w:val="22"/>
              </w:rPr>
            </w:pPr>
            <w:r w:rsidRPr="00C96D4D">
              <w:rPr>
                <w:b/>
                <w:noProof/>
                <w:sz w:val="22"/>
                <w:szCs w:val="22"/>
              </w:rPr>
              <w:t>Процентуално учешће (одређене врсте) трошкова</w:t>
            </w:r>
          </w:p>
        </w:tc>
      </w:tr>
      <w:tr w:rsidR="007821DA" w:rsidRPr="00FF74CE" w:rsidTr="00C96D4D">
        <w:trPr>
          <w:trHeight w:val="444"/>
        </w:trPr>
        <w:tc>
          <w:tcPr>
            <w:tcW w:w="1314" w:type="dxa"/>
            <w:vMerge/>
            <w:shd w:val="clear" w:color="auto" w:fill="auto"/>
          </w:tcPr>
          <w:p w:rsidR="007821DA" w:rsidRPr="00C96D4D" w:rsidRDefault="007821DA" w:rsidP="007821DA">
            <w:pPr>
              <w:pStyle w:val="ListParagraph"/>
              <w:spacing w:before="100" w:beforeAutospacing="1" w:line="210" w:lineRule="atLeast"/>
              <w:ind w:left="0"/>
              <w:jc w:val="center"/>
              <w:rPr>
                <w:b/>
                <w:noProof/>
                <w:sz w:val="22"/>
                <w:szCs w:val="22"/>
              </w:rPr>
            </w:pPr>
          </w:p>
        </w:tc>
        <w:tc>
          <w:tcPr>
            <w:tcW w:w="1296" w:type="dxa"/>
            <w:vMerge/>
            <w:shd w:val="clear" w:color="auto" w:fill="auto"/>
          </w:tcPr>
          <w:p w:rsidR="007821DA" w:rsidRPr="00C96D4D" w:rsidRDefault="007821DA" w:rsidP="007821DA">
            <w:pPr>
              <w:pStyle w:val="ListParagraph"/>
              <w:spacing w:before="100" w:beforeAutospacing="1" w:line="210" w:lineRule="atLeast"/>
              <w:ind w:left="0"/>
              <w:jc w:val="center"/>
              <w:rPr>
                <w:b/>
                <w:noProof/>
                <w:sz w:val="22"/>
                <w:szCs w:val="22"/>
              </w:rPr>
            </w:pPr>
          </w:p>
        </w:tc>
        <w:tc>
          <w:tcPr>
            <w:tcW w:w="1350" w:type="dxa"/>
            <w:vMerge/>
            <w:shd w:val="clear" w:color="auto" w:fill="auto"/>
          </w:tcPr>
          <w:p w:rsidR="007821DA" w:rsidRPr="00C96D4D" w:rsidRDefault="007821DA" w:rsidP="007821DA">
            <w:pPr>
              <w:pStyle w:val="ListParagraph"/>
              <w:spacing w:before="100" w:beforeAutospacing="1" w:line="210" w:lineRule="atLeast"/>
              <w:ind w:left="0"/>
              <w:jc w:val="center"/>
              <w:rPr>
                <w:b/>
                <w:noProof/>
                <w:sz w:val="22"/>
                <w:szCs w:val="22"/>
              </w:rPr>
            </w:pPr>
          </w:p>
        </w:tc>
        <w:tc>
          <w:tcPr>
            <w:tcW w:w="1134" w:type="dxa"/>
            <w:vMerge/>
            <w:shd w:val="clear" w:color="auto" w:fill="auto"/>
          </w:tcPr>
          <w:p w:rsidR="007821DA" w:rsidRPr="00C96D4D" w:rsidRDefault="007821DA" w:rsidP="007821DA">
            <w:pPr>
              <w:pStyle w:val="ListParagraph"/>
              <w:spacing w:before="100" w:beforeAutospacing="1" w:line="210" w:lineRule="atLeast"/>
              <w:ind w:left="0"/>
              <w:jc w:val="center"/>
              <w:rPr>
                <w:b/>
                <w:noProof/>
                <w:sz w:val="22"/>
                <w:szCs w:val="22"/>
              </w:rPr>
            </w:pPr>
          </w:p>
        </w:tc>
        <w:tc>
          <w:tcPr>
            <w:tcW w:w="1134" w:type="dxa"/>
            <w:vMerge/>
            <w:shd w:val="clear" w:color="auto" w:fill="auto"/>
          </w:tcPr>
          <w:p w:rsidR="007821DA" w:rsidRPr="00C96D4D" w:rsidRDefault="007821DA" w:rsidP="007821DA">
            <w:pPr>
              <w:pStyle w:val="ListParagraph"/>
              <w:spacing w:before="100" w:beforeAutospacing="1" w:line="210" w:lineRule="atLeast"/>
              <w:ind w:left="0"/>
              <w:jc w:val="center"/>
              <w:rPr>
                <w:b/>
                <w:noProof/>
                <w:sz w:val="22"/>
                <w:szCs w:val="22"/>
              </w:rPr>
            </w:pPr>
          </w:p>
        </w:tc>
        <w:tc>
          <w:tcPr>
            <w:tcW w:w="1028" w:type="dxa"/>
            <w:gridSpan w:val="2"/>
            <w:shd w:val="clear" w:color="auto" w:fill="auto"/>
          </w:tcPr>
          <w:p w:rsidR="007821DA" w:rsidRPr="00C96D4D" w:rsidRDefault="007821DA" w:rsidP="007821DA">
            <w:pPr>
              <w:pStyle w:val="ListParagraph"/>
              <w:spacing w:before="100" w:beforeAutospacing="1" w:line="210" w:lineRule="atLeast"/>
              <w:ind w:left="0"/>
              <w:jc w:val="center"/>
              <w:rPr>
                <w:b/>
                <w:noProof/>
                <w:sz w:val="22"/>
                <w:szCs w:val="22"/>
              </w:rPr>
            </w:pPr>
          </w:p>
        </w:tc>
        <w:tc>
          <w:tcPr>
            <w:tcW w:w="1260" w:type="dxa"/>
            <w:gridSpan w:val="2"/>
            <w:shd w:val="clear" w:color="auto" w:fill="auto"/>
          </w:tcPr>
          <w:p w:rsidR="007821DA" w:rsidRPr="00C96D4D" w:rsidRDefault="007821DA" w:rsidP="007821DA">
            <w:pPr>
              <w:pStyle w:val="ListParagraph"/>
              <w:spacing w:before="100" w:beforeAutospacing="1" w:line="210" w:lineRule="atLeast"/>
              <w:ind w:left="0"/>
              <w:jc w:val="center"/>
              <w:rPr>
                <w:b/>
                <w:noProof/>
                <w:sz w:val="22"/>
                <w:szCs w:val="22"/>
              </w:rPr>
            </w:pPr>
          </w:p>
        </w:tc>
        <w:tc>
          <w:tcPr>
            <w:tcW w:w="1080" w:type="dxa"/>
            <w:gridSpan w:val="2"/>
            <w:shd w:val="clear" w:color="auto" w:fill="auto"/>
          </w:tcPr>
          <w:p w:rsidR="007821DA" w:rsidRPr="00C96D4D" w:rsidRDefault="007821DA" w:rsidP="007821DA">
            <w:pPr>
              <w:pStyle w:val="ListParagraph"/>
              <w:spacing w:before="100" w:beforeAutospacing="1" w:line="210" w:lineRule="atLeast"/>
              <w:ind w:left="0"/>
              <w:jc w:val="center"/>
              <w:rPr>
                <w:b/>
                <w:noProof/>
                <w:sz w:val="22"/>
                <w:szCs w:val="22"/>
              </w:rPr>
            </w:pPr>
          </w:p>
        </w:tc>
      </w:tr>
      <w:tr w:rsidR="007821DA" w:rsidRPr="00FF74CE" w:rsidTr="00C96D4D">
        <w:tc>
          <w:tcPr>
            <w:tcW w:w="1314" w:type="dxa"/>
            <w:shd w:val="clear" w:color="auto" w:fill="auto"/>
          </w:tcPr>
          <w:p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1</w:t>
            </w:r>
          </w:p>
        </w:tc>
        <w:tc>
          <w:tcPr>
            <w:tcW w:w="1296" w:type="dxa"/>
            <w:shd w:val="clear" w:color="auto" w:fill="auto"/>
          </w:tcPr>
          <w:p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2</w:t>
            </w:r>
          </w:p>
        </w:tc>
        <w:tc>
          <w:tcPr>
            <w:tcW w:w="1350" w:type="dxa"/>
            <w:shd w:val="clear" w:color="auto" w:fill="auto"/>
          </w:tcPr>
          <w:p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w:t>
            </w:r>
          </w:p>
        </w:tc>
      </w:tr>
      <w:tr w:rsidR="007821DA" w:rsidRPr="00FF74CE" w:rsidTr="00C96D4D">
        <w:tc>
          <w:tcPr>
            <w:tcW w:w="1314" w:type="dxa"/>
            <w:shd w:val="clear" w:color="auto" w:fill="auto"/>
          </w:tcPr>
          <w:p w:rsidR="007821DA" w:rsidRPr="00FF74CE" w:rsidRDefault="007821DA" w:rsidP="007821DA">
            <w:pPr>
              <w:pStyle w:val="ListParagraph"/>
              <w:spacing w:before="100" w:beforeAutospacing="1" w:line="210" w:lineRule="atLeast"/>
              <w:ind w:left="0"/>
              <w:jc w:val="center"/>
              <w:rPr>
                <w:b/>
                <w:noProof/>
              </w:rPr>
            </w:pPr>
            <w:r w:rsidRPr="00FF74CE">
              <w:rPr>
                <w:b/>
                <w:noProof/>
              </w:rPr>
              <w:t>1</w:t>
            </w:r>
          </w:p>
        </w:tc>
        <w:tc>
          <w:tcPr>
            <w:tcW w:w="1296"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35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668"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90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72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r>
      <w:tr w:rsidR="007821DA" w:rsidRPr="00FF74CE" w:rsidTr="00C96D4D">
        <w:tc>
          <w:tcPr>
            <w:tcW w:w="1314" w:type="dxa"/>
            <w:shd w:val="clear" w:color="auto" w:fill="auto"/>
          </w:tcPr>
          <w:p w:rsidR="007821DA" w:rsidRPr="00FF74CE" w:rsidRDefault="007821DA" w:rsidP="007821DA">
            <w:pPr>
              <w:pStyle w:val="ListParagraph"/>
              <w:spacing w:before="100" w:beforeAutospacing="1" w:line="210" w:lineRule="atLeast"/>
              <w:ind w:left="0"/>
              <w:jc w:val="center"/>
              <w:rPr>
                <w:b/>
                <w:noProof/>
              </w:rPr>
            </w:pPr>
            <w:r w:rsidRPr="00FF74CE">
              <w:rPr>
                <w:b/>
                <w:noProof/>
              </w:rPr>
              <w:t>2</w:t>
            </w:r>
          </w:p>
        </w:tc>
        <w:tc>
          <w:tcPr>
            <w:tcW w:w="1296"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35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668"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90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72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r>
      <w:tr w:rsidR="007821DA" w:rsidRPr="00FF74CE" w:rsidTr="00C96D4D">
        <w:tc>
          <w:tcPr>
            <w:tcW w:w="1314" w:type="dxa"/>
            <w:shd w:val="clear" w:color="auto" w:fill="auto"/>
          </w:tcPr>
          <w:p w:rsidR="007821DA" w:rsidRPr="00FF74CE" w:rsidRDefault="007821DA" w:rsidP="007821DA">
            <w:pPr>
              <w:pStyle w:val="ListParagraph"/>
              <w:spacing w:before="100" w:beforeAutospacing="1" w:line="210" w:lineRule="atLeast"/>
              <w:ind w:left="0"/>
              <w:jc w:val="center"/>
              <w:rPr>
                <w:b/>
                <w:noProof/>
              </w:rPr>
            </w:pPr>
            <w:r w:rsidRPr="00FF74CE">
              <w:rPr>
                <w:b/>
                <w:noProof/>
              </w:rPr>
              <w:t>3</w:t>
            </w:r>
          </w:p>
        </w:tc>
        <w:tc>
          <w:tcPr>
            <w:tcW w:w="1296"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35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668"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90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72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r>
      <w:tr w:rsidR="007821DA" w:rsidRPr="00FF74CE" w:rsidTr="00C96D4D">
        <w:tc>
          <w:tcPr>
            <w:tcW w:w="1314" w:type="dxa"/>
            <w:shd w:val="clear" w:color="auto" w:fill="auto"/>
          </w:tcPr>
          <w:p w:rsidR="007821DA" w:rsidRPr="00FF74CE" w:rsidRDefault="007821DA" w:rsidP="007821DA">
            <w:pPr>
              <w:pStyle w:val="ListParagraph"/>
              <w:spacing w:before="100" w:beforeAutospacing="1" w:line="210" w:lineRule="atLeast"/>
              <w:ind w:left="0"/>
              <w:jc w:val="center"/>
              <w:rPr>
                <w:b/>
                <w:noProof/>
              </w:rPr>
            </w:pPr>
            <w:r w:rsidRPr="00FF74CE">
              <w:rPr>
                <w:b/>
                <w:noProof/>
              </w:rPr>
              <w:t>4</w:t>
            </w:r>
          </w:p>
        </w:tc>
        <w:tc>
          <w:tcPr>
            <w:tcW w:w="1296"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35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668"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90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72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r>
      <w:tr w:rsidR="007821DA" w:rsidRPr="00FF74CE" w:rsidTr="00C96D4D">
        <w:tc>
          <w:tcPr>
            <w:tcW w:w="1314" w:type="dxa"/>
            <w:shd w:val="clear" w:color="auto" w:fill="auto"/>
          </w:tcPr>
          <w:p w:rsidR="007821DA" w:rsidRPr="00FF74CE" w:rsidRDefault="007821DA" w:rsidP="007821DA">
            <w:pPr>
              <w:pStyle w:val="ListParagraph"/>
              <w:spacing w:before="100" w:beforeAutospacing="1" w:line="210" w:lineRule="atLeast"/>
              <w:ind w:left="0"/>
              <w:jc w:val="center"/>
              <w:rPr>
                <w:b/>
                <w:noProof/>
              </w:rPr>
            </w:pPr>
            <w:r w:rsidRPr="00FF74CE">
              <w:rPr>
                <w:b/>
                <w:noProof/>
              </w:rPr>
              <w:t>5</w:t>
            </w:r>
          </w:p>
        </w:tc>
        <w:tc>
          <w:tcPr>
            <w:tcW w:w="1296"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35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668"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90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72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r>
      <w:tr w:rsidR="007821DA" w:rsidRPr="00FF74CE" w:rsidTr="00C96D4D">
        <w:tc>
          <w:tcPr>
            <w:tcW w:w="1314" w:type="dxa"/>
            <w:shd w:val="clear" w:color="auto" w:fill="auto"/>
          </w:tcPr>
          <w:p w:rsidR="007821DA" w:rsidRPr="00FF74CE" w:rsidRDefault="007821DA" w:rsidP="007821DA">
            <w:pPr>
              <w:pStyle w:val="ListParagraph"/>
              <w:spacing w:before="100" w:beforeAutospacing="1" w:line="210" w:lineRule="atLeast"/>
              <w:ind w:left="0"/>
              <w:jc w:val="center"/>
              <w:rPr>
                <w:b/>
                <w:noProof/>
              </w:rPr>
            </w:pPr>
            <w:r w:rsidRPr="00FF74CE">
              <w:rPr>
                <w:b/>
                <w:noProof/>
              </w:rPr>
              <w:t>6</w:t>
            </w:r>
          </w:p>
        </w:tc>
        <w:tc>
          <w:tcPr>
            <w:tcW w:w="1296"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35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668"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90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72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r>
      <w:tr w:rsidR="007821DA" w:rsidRPr="00FF74CE" w:rsidTr="00C96D4D">
        <w:tc>
          <w:tcPr>
            <w:tcW w:w="1314" w:type="dxa"/>
            <w:shd w:val="clear" w:color="auto" w:fill="auto"/>
          </w:tcPr>
          <w:p w:rsidR="007821DA" w:rsidRPr="00FF74CE" w:rsidRDefault="007821DA" w:rsidP="007821DA">
            <w:pPr>
              <w:pStyle w:val="ListParagraph"/>
              <w:spacing w:before="100" w:beforeAutospacing="1" w:line="210" w:lineRule="atLeast"/>
              <w:ind w:left="0"/>
              <w:jc w:val="center"/>
              <w:rPr>
                <w:b/>
                <w:noProof/>
              </w:rPr>
            </w:pPr>
            <w:r w:rsidRPr="00FF74CE">
              <w:rPr>
                <w:b/>
                <w:noProof/>
              </w:rPr>
              <w:t>7</w:t>
            </w:r>
          </w:p>
        </w:tc>
        <w:tc>
          <w:tcPr>
            <w:tcW w:w="1296"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35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668"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90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72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r>
    </w:tbl>
    <w:p w:rsidR="007821DA" w:rsidRPr="00C96D4D" w:rsidRDefault="007821DA" w:rsidP="00C96D4D">
      <w:pPr>
        <w:rPr>
          <w:b/>
          <w:noProof/>
        </w:rPr>
      </w:pPr>
    </w:p>
    <w:p w:rsidR="007821DA" w:rsidRPr="00DE0EA0" w:rsidRDefault="007821DA" w:rsidP="007821DA">
      <w:pPr>
        <w:jc w:val="both"/>
        <w:rPr>
          <w:b/>
          <w:noProof/>
        </w:rPr>
      </w:pPr>
    </w:p>
    <w:p w:rsidR="007821DA" w:rsidRPr="00FF74CE" w:rsidRDefault="007821DA" w:rsidP="007821DA">
      <w:pPr>
        <w:jc w:val="both"/>
        <w:rPr>
          <w:b/>
          <w:noProof/>
        </w:rPr>
      </w:pPr>
      <w:r w:rsidRPr="00FF74CE">
        <w:rPr>
          <w:b/>
          <w:noProof/>
        </w:rPr>
        <w:t>Упутство о попуњавању:</w:t>
      </w:r>
    </w:p>
    <w:p w:rsidR="007821DA" w:rsidRPr="00FF74CE" w:rsidRDefault="007821DA" w:rsidP="00ED3104">
      <w:pPr>
        <w:pStyle w:val="ListParagraph"/>
        <w:numPr>
          <w:ilvl w:val="0"/>
          <w:numId w:val="4"/>
        </w:numPr>
        <w:jc w:val="both"/>
        <w:rPr>
          <w:noProof/>
        </w:rPr>
      </w:pPr>
      <w:r w:rsidRPr="00FF74CE">
        <w:rPr>
          <w:noProof/>
        </w:rPr>
        <w:t>У колони 2</w:t>
      </w:r>
      <w:r w:rsidR="00BF5606">
        <w:rPr>
          <w:noProof/>
        </w:rPr>
        <w:t xml:space="preserve"> –</w:t>
      </w:r>
      <w:r w:rsidRPr="00FF74CE">
        <w:rPr>
          <w:noProof/>
        </w:rPr>
        <w:t xml:space="preserve"> уписати јединичну цену без ПДВ-а која је идентична јединичној цени из обрасца понуде (колона </w:t>
      </w:r>
      <w:r w:rsidRPr="00BF5606">
        <w:rPr>
          <w:noProof/>
          <w:lang w:val="sr-Cyrl-CS"/>
        </w:rPr>
        <w:t>5</w:t>
      </w:r>
      <w:r w:rsidRPr="00FF74CE">
        <w:rPr>
          <w:noProof/>
        </w:rPr>
        <w:t>) ( уписати за сваку ставку из обрасца понуде)</w:t>
      </w:r>
    </w:p>
    <w:p w:rsidR="007821DA" w:rsidRPr="00FF74CE" w:rsidRDefault="007821DA" w:rsidP="00ED3104">
      <w:pPr>
        <w:pStyle w:val="ListParagraph"/>
        <w:numPr>
          <w:ilvl w:val="0"/>
          <w:numId w:val="4"/>
        </w:numPr>
        <w:jc w:val="both"/>
        <w:rPr>
          <w:noProof/>
        </w:rPr>
      </w:pPr>
      <w:r w:rsidRPr="00FF74CE">
        <w:rPr>
          <w:noProof/>
        </w:rPr>
        <w:t xml:space="preserve">У колони 3 </w:t>
      </w:r>
      <w:r w:rsidR="00BF5606">
        <w:rPr>
          <w:noProof/>
        </w:rPr>
        <w:t xml:space="preserve">– </w:t>
      </w:r>
      <w:r w:rsidRPr="00FF74CE">
        <w:rPr>
          <w:noProof/>
        </w:rPr>
        <w:t>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7821DA" w:rsidRPr="00FF74CE" w:rsidRDefault="007821DA" w:rsidP="00ED3104">
      <w:pPr>
        <w:pStyle w:val="ListParagraph"/>
        <w:numPr>
          <w:ilvl w:val="0"/>
          <w:numId w:val="4"/>
        </w:numPr>
        <w:jc w:val="both"/>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sidRPr="00FF74CE">
        <w:rPr>
          <w:noProof/>
          <w:lang w:val="sr-Cyrl-CS"/>
        </w:rPr>
        <w:t>7</w:t>
      </w:r>
      <w:r w:rsidRPr="00FF74CE">
        <w:rPr>
          <w:noProof/>
        </w:rPr>
        <w:t xml:space="preserve">) из обрасца понуде. </w:t>
      </w:r>
    </w:p>
    <w:p w:rsidR="007821DA" w:rsidRPr="00FF74CE" w:rsidRDefault="007821DA" w:rsidP="007821DA">
      <w:pPr>
        <w:jc w:val="both"/>
        <w:rPr>
          <w:b/>
          <w:noProof/>
        </w:rPr>
      </w:pPr>
      <w:r w:rsidRPr="00FF74CE">
        <w:rPr>
          <w:b/>
          <w:noProof/>
        </w:rPr>
        <w:t>Напомена:</w:t>
      </w:r>
    </w:p>
    <w:p w:rsidR="007821DA" w:rsidRPr="00FF74CE" w:rsidRDefault="007821DA" w:rsidP="007821DA">
      <w:pPr>
        <w:pStyle w:val="ListParagraph"/>
        <w:numPr>
          <w:ilvl w:val="0"/>
          <w:numId w:val="2"/>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w:t>
      </w:r>
      <w:r w:rsidR="00C96D4D">
        <w:rPr>
          <w:noProof/>
        </w:rPr>
        <w:t>упне јединичне цене без ПДВ</w:t>
      </w:r>
      <w:r w:rsidR="00BF5606">
        <w:rPr>
          <w:noProof/>
        </w:rPr>
        <w:t xml:space="preserve">–а </w:t>
      </w:r>
      <w:r w:rsidRPr="00FF74CE">
        <w:rPr>
          <w:noProof/>
        </w:rPr>
        <w:t>из колоне 2 коју чини проценат 100%)</w:t>
      </w:r>
    </w:p>
    <w:p w:rsidR="007821DA" w:rsidRPr="00FF74CE" w:rsidRDefault="007821DA" w:rsidP="007821DA">
      <w:pPr>
        <w:pStyle w:val="ListParagraph"/>
        <w:numPr>
          <w:ilvl w:val="0"/>
          <w:numId w:val="2"/>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7821DA" w:rsidRPr="007821DA" w:rsidRDefault="007821DA" w:rsidP="007821DA">
      <w:pPr>
        <w:pStyle w:val="ListParagraph"/>
        <w:numPr>
          <w:ilvl w:val="0"/>
          <w:numId w:val="2"/>
        </w:numPr>
        <w:jc w:val="both"/>
        <w:rPr>
          <w:noProof/>
        </w:rPr>
      </w:pPr>
      <w:r w:rsidRPr="00FF74CE">
        <w:rPr>
          <w:noProof/>
        </w:rPr>
        <w:t>Уколико има више ставки, које су дат</w:t>
      </w:r>
      <w:r w:rsidR="00BF5606">
        <w:rPr>
          <w:noProof/>
        </w:rPr>
        <w:t xml:space="preserve">е у табели; понуђач ће образац </w:t>
      </w:r>
      <w:r w:rsidRPr="00FF74CE">
        <w:rPr>
          <w:noProof/>
        </w:rPr>
        <w:t>увећати за број ставки које недостају из обрасца понуде.</w:t>
      </w:r>
    </w:p>
    <w:p w:rsidR="007821DA" w:rsidRDefault="007821DA" w:rsidP="007821DA">
      <w:pPr>
        <w:jc w:val="both"/>
        <w:rPr>
          <w:noProof/>
        </w:rPr>
      </w:pPr>
    </w:p>
    <w:p w:rsidR="007821DA" w:rsidRDefault="007821DA" w:rsidP="007821DA">
      <w:pPr>
        <w:jc w:val="both"/>
        <w:rPr>
          <w:noProof/>
        </w:rPr>
      </w:pPr>
    </w:p>
    <w:p w:rsidR="007821DA" w:rsidRDefault="007821DA" w:rsidP="007821DA">
      <w:pPr>
        <w:jc w:val="both"/>
        <w:rPr>
          <w:noProof/>
        </w:rPr>
      </w:pPr>
    </w:p>
    <w:tbl>
      <w:tblPr>
        <w:tblStyle w:val="TableGrid"/>
        <w:tblpPr w:leftFromText="180" w:rightFromText="180" w:vertAnchor="text" w:horzAnchor="margin" w:tblpY="1552"/>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82"/>
        <w:gridCol w:w="3338"/>
        <w:gridCol w:w="2744"/>
      </w:tblGrid>
      <w:tr w:rsidR="007821DA" w:rsidRPr="00DE0EA0" w:rsidTr="007821DA">
        <w:trPr>
          <w:trHeight w:val="312"/>
        </w:trPr>
        <w:tc>
          <w:tcPr>
            <w:tcW w:w="3382" w:type="dxa"/>
            <w:tcBorders>
              <w:bottom w:val="single" w:sz="4" w:space="0" w:color="auto"/>
            </w:tcBorders>
          </w:tcPr>
          <w:p w:rsidR="007821DA" w:rsidRPr="00DE0EA0" w:rsidRDefault="007821DA" w:rsidP="007821DA">
            <w:pPr>
              <w:rPr>
                <w:noProof/>
                <w:highlight w:val="yellow"/>
              </w:rPr>
            </w:pPr>
          </w:p>
        </w:tc>
        <w:tc>
          <w:tcPr>
            <w:tcW w:w="3338" w:type="dxa"/>
          </w:tcPr>
          <w:p w:rsidR="007821DA" w:rsidRPr="00DE0EA0" w:rsidRDefault="007821DA" w:rsidP="007821DA">
            <w:pPr>
              <w:rPr>
                <w:noProof/>
                <w:highlight w:val="yellow"/>
              </w:rPr>
            </w:pPr>
          </w:p>
        </w:tc>
        <w:tc>
          <w:tcPr>
            <w:tcW w:w="2744" w:type="dxa"/>
            <w:tcBorders>
              <w:bottom w:val="single" w:sz="4" w:space="0" w:color="auto"/>
            </w:tcBorders>
          </w:tcPr>
          <w:p w:rsidR="007821DA" w:rsidRPr="00DE0EA0" w:rsidRDefault="007821DA" w:rsidP="007821DA">
            <w:pPr>
              <w:rPr>
                <w:noProof/>
                <w:highlight w:val="yellow"/>
              </w:rPr>
            </w:pPr>
          </w:p>
        </w:tc>
      </w:tr>
      <w:tr w:rsidR="007821DA" w:rsidRPr="00DE0EA0" w:rsidTr="007821DA">
        <w:trPr>
          <w:trHeight w:val="293"/>
        </w:trPr>
        <w:tc>
          <w:tcPr>
            <w:tcW w:w="3382" w:type="dxa"/>
            <w:tcBorders>
              <w:top w:val="single" w:sz="4" w:space="0" w:color="auto"/>
            </w:tcBorders>
          </w:tcPr>
          <w:p w:rsidR="007821DA" w:rsidRPr="00DE0EA0" w:rsidRDefault="007821DA" w:rsidP="007821DA">
            <w:pPr>
              <w:jc w:val="center"/>
              <w:rPr>
                <w:noProof/>
                <w:highlight w:val="yellow"/>
              </w:rPr>
            </w:pPr>
            <w:r w:rsidRPr="00DE0EA0">
              <w:rPr>
                <w:noProof/>
              </w:rPr>
              <w:t>НАЗИВ ПОНУЂАЧА</w:t>
            </w:r>
          </w:p>
        </w:tc>
        <w:tc>
          <w:tcPr>
            <w:tcW w:w="3338" w:type="dxa"/>
          </w:tcPr>
          <w:p w:rsidR="007821DA" w:rsidRPr="00DE0EA0" w:rsidRDefault="007821DA" w:rsidP="007821DA">
            <w:pPr>
              <w:jc w:val="center"/>
              <w:rPr>
                <w:noProof/>
              </w:rPr>
            </w:pPr>
            <w:r w:rsidRPr="00DE0EA0">
              <w:rPr>
                <w:noProof/>
              </w:rPr>
              <w:t>М.П.</w:t>
            </w:r>
          </w:p>
        </w:tc>
        <w:tc>
          <w:tcPr>
            <w:tcW w:w="2744" w:type="dxa"/>
            <w:tcBorders>
              <w:top w:val="single" w:sz="4" w:space="0" w:color="auto"/>
            </w:tcBorders>
          </w:tcPr>
          <w:p w:rsidR="007821DA" w:rsidRPr="00DE0EA0" w:rsidRDefault="007821DA" w:rsidP="007821DA">
            <w:pPr>
              <w:jc w:val="center"/>
              <w:rPr>
                <w:noProof/>
                <w:highlight w:val="yellow"/>
              </w:rPr>
            </w:pPr>
            <w:r w:rsidRPr="00DE0EA0">
              <w:rPr>
                <w:noProof/>
              </w:rPr>
              <w:t>ПОТПИС ПОНУЂАЧА</w:t>
            </w:r>
          </w:p>
        </w:tc>
      </w:tr>
    </w:tbl>
    <w:p w:rsidR="007821DA" w:rsidRDefault="007821DA" w:rsidP="007821DA">
      <w:pPr>
        <w:jc w:val="both"/>
        <w:rPr>
          <w:noProof/>
        </w:rPr>
      </w:pPr>
    </w:p>
    <w:p w:rsidR="007821DA" w:rsidRDefault="007821DA" w:rsidP="007821DA">
      <w:pPr>
        <w:jc w:val="both"/>
        <w:rPr>
          <w:noProof/>
        </w:rPr>
      </w:pPr>
    </w:p>
    <w:p w:rsidR="007821DA" w:rsidRDefault="007821DA" w:rsidP="007821DA">
      <w:pPr>
        <w:jc w:val="both"/>
        <w:rPr>
          <w:noProof/>
        </w:rPr>
      </w:pPr>
    </w:p>
    <w:p w:rsidR="007821DA" w:rsidRDefault="007821DA" w:rsidP="007821DA">
      <w:pPr>
        <w:jc w:val="both"/>
        <w:rPr>
          <w:noProof/>
        </w:rPr>
      </w:pPr>
    </w:p>
    <w:p w:rsidR="007821DA" w:rsidRDefault="007821DA" w:rsidP="007821DA">
      <w:pPr>
        <w:jc w:val="both"/>
        <w:rPr>
          <w:noProof/>
        </w:rPr>
      </w:pPr>
    </w:p>
    <w:p w:rsidR="007821DA" w:rsidRDefault="007821DA" w:rsidP="007821DA">
      <w:pPr>
        <w:jc w:val="both"/>
        <w:rPr>
          <w:noProof/>
        </w:rPr>
      </w:pPr>
    </w:p>
    <w:p w:rsidR="000A7E00" w:rsidRPr="00C96D4D" w:rsidRDefault="00C96D4D" w:rsidP="00C96D4D">
      <w:pPr>
        <w:rPr>
          <w:noProof/>
        </w:rPr>
      </w:pPr>
      <w:r>
        <w:rPr>
          <w:noProof/>
        </w:rPr>
        <w:br w:type="page"/>
      </w:r>
    </w:p>
    <w:p w:rsidR="007821DA" w:rsidRPr="00DE0EA0" w:rsidRDefault="001408E9" w:rsidP="000D635C">
      <w:pPr>
        <w:pStyle w:val="Heading2"/>
        <w:numPr>
          <w:ilvl w:val="0"/>
          <w:numId w:val="40"/>
        </w:numPr>
      </w:pPr>
      <w:bookmarkStart w:id="165" w:name="_Toc364158552"/>
      <w:bookmarkStart w:id="166" w:name="_Toc377978310"/>
      <w:bookmarkStart w:id="167" w:name="_Toc380740094"/>
      <w:bookmarkStart w:id="168" w:name="_Toc389742056"/>
      <w:bookmarkStart w:id="169" w:name="_Toc390684884"/>
      <w:bookmarkStart w:id="170" w:name="_Toc390768778"/>
      <w:bookmarkStart w:id="171" w:name="_Toc398110375"/>
      <w:bookmarkStart w:id="172" w:name="_Toc401059616"/>
      <w:bookmarkStart w:id="173" w:name="_Toc404939284"/>
      <w:bookmarkStart w:id="174" w:name="_Toc406492813"/>
      <w:bookmarkStart w:id="175" w:name="_Toc463945481"/>
      <w:bookmarkEnd w:id="161"/>
      <w:bookmarkEnd w:id="162"/>
      <w:bookmarkEnd w:id="163"/>
      <w:r>
        <w:t xml:space="preserve"> </w:t>
      </w:r>
      <w:bookmarkStart w:id="176" w:name="_Toc1998502"/>
      <w:r w:rsidR="007821DA" w:rsidRPr="00DE0EA0">
        <w:t>ОБРАЗАЦ ТРОШКОВА ПРИПРЕМЕ ПОНУДЕ</w:t>
      </w:r>
      <w:bookmarkEnd w:id="165"/>
      <w:bookmarkEnd w:id="166"/>
      <w:bookmarkEnd w:id="167"/>
      <w:bookmarkEnd w:id="168"/>
      <w:bookmarkEnd w:id="169"/>
      <w:bookmarkEnd w:id="170"/>
      <w:bookmarkEnd w:id="171"/>
      <w:bookmarkEnd w:id="172"/>
      <w:bookmarkEnd w:id="173"/>
      <w:bookmarkEnd w:id="174"/>
      <w:bookmarkEnd w:id="175"/>
      <w:bookmarkEnd w:id="176"/>
    </w:p>
    <w:p w:rsidR="007821DA" w:rsidRDefault="007821DA" w:rsidP="007821DA">
      <w:pPr>
        <w:rPr>
          <w:bCs/>
          <w:iCs/>
          <w:noProof/>
        </w:rPr>
      </w:pPr>
    </w:p>
    <w:p w:rsidR="007821DA" w:rsidRPr="001328C0" w:rsidRDefault="007821DA" w:rsidP="00B67C41">
      <w:pPr>
        <w:ind w:firstLine="720"/>
        <w:jc w:val="both"/>
        <w:rPr>
          <w:bCs/>
          <w:iCs/>
          <w:noProof/>
        </w:rPr>
      </w:pPr>
      <w:r w:rsidRPr="001328C0">
        <w:rPr>
          <w:bCs/>
          <w:iCs/>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XSpec="center" w:tblpY="903"/>
        <w:tblW w:w="0" w:type="auto"/>
        <w:tblLook w:val="04A0" w:firstRow="1" w:lastRow="0" w:firstColumn="1" w:lastColumn="0" w:noHBand="0" w:noVBand="1"/>
      </w:tblPr>
      <w:tblGrid>
        <w:gridCol w:w="1805"/>
        <w:gridCol w:w="1795"/>
        <w:gridCol w:w="1788"/>
        <w:gridCol w:w="1783"/>
        <w:gridCol w:w="1757"/>
      </w:tblGrid>
      <w:tr w:rsidR="007821DA" w:rsidRPr="00DE0EA0" w:rsidTr="00B67C41">
        <w:tc>
          <w:tcPr>
            <w:tcW w:w="8928" w:type="dxa"/>
            <w:gridSpan w:val="5"/>
          </w:tcPr>
          <w:p w:rsidR="007821DA" w:rsidRPr="00DE0EA0" w:rsidRDefault="007821DA" w:rsidP="007821DA">
            <w:pPr>
              <w:spacing w:before="100" w:beforeAutospacing="1" w:line="210" w:lineRule="atLeast"/>
              <w:jc w:val="center"/>
              <w:rPr>
                <w:b/>
                <w:noProof/>
              </w:rPr>
            </w:pPr>
            <w:r w:rsidRPr="00DE0EA0">
              <w:rPr>
                <w:b/>
                <w:noProof/>
              </w:rPr>
              <w:t>Трошкови израде узорка или модела (уколико постоје)</w:t>
            </w:r>
          </w:p>
        </w:tc>
      </w:tr>
      <w:tr w:rsidR="007821DA" w:rsidRPr="00DE0EA0" w:rsidTr="00B67C41">
        <w:tc>
          <w:tcPr>
            <w:tcW w:w="1805" w:type="dxa"/>
          </w:tcPr>
          <w:p w:rsidR="007821DA" w:rsidRPr="00DE0EA0" w:rsidRDefault="007821DA" w:rsidP="007821DA">
            <w:pPr>
              <w:spacing w:before="100" w:beforeAutospacing="1" w:line="210" w:lineRule="atLeast"/>
              <w:jc w:val="both"/>
              <w:rPr>
                <w:noProof/>
              </w:rPr>
            </w:pPr>
            <w:r w:rsidRPr="00DE0EA0">
              <w:rPr>
                <w:noProof/>
              </w:rPr>
              <w:t>Назив трошка</w:t>
            </w:r>
          </w:p>
        </w:tc>
        <w:tc>
          <w:tcPr>
            <w:tcW w:w="1795" w:type="dxa"/>
          </w:tcPr>
          <w:p w:rsidR="007821DA" w:rsidRPr="00DE0EA0" w:rsidRDefault="007821DA" w:rsidP="007821DA">
            <w:pPr>
              <w:spacing w:before="100" w:beforeAutospacing="1" w:line="210" w:lineRule="atLeast"/>
              <w:jc w:val="both"/>
              <w:rPr>
                <w:b/>
                <w:noProof/>
              </w:rPr>
            </w:pPr>
          </w:p>
        </w:tc>
        <w:tc>
          <w:tcPr>
            <w:tcW w:w="1788" w:type="dxa"/>
          </w:tcPr>
          <w:p w:rsidR="007821DA" w:rsidRPr="00DE0EA0" w:rsidRDefault="007821DA" w:rsidP="007821DA">
            <w:pPr>
              <w:spacing w:before="100" w:beforeAutospacing="1" w:line="210" w:lineRule="atLeast"/>
              <w:jc w:val="both"/>
              <w:rPr>
                <w:b/>
                <w:noProof/>
              </w:rPr>
            </w:pPr>
          </w:p>
        </w:tc>
        <w:tc>
          <w:tcPr>
            <w:tcW w:w="1783" w:type="dxa"/>
          </w:tcPr>
          <w:p w:rsidR="007821DA" w:rsidRPr="00DE0EA0" w:rsidRDefault="007821DA" w:rsidP="007821DA">
            <w:pPr>
              <w:spacing w:before="100" w:beforeAutospacing="1" w:line="210" w:lineRule="atLeast"/>
              <w:jc w:val="both"/>
              <w:rPr>
                <w:b/>
                <w:noProof/>
              </w:rPr>
            </w:pPr>
          </w:p>
        </w:tc>
        <w:tc>
          <w:tcPr>
            <w:tcW w:w="1757" w:type="dxa"/>
          </w:tcPr>
          <w:p w:rsidR="007821DA" w:rsidRPr="00DE0EA0" w:rsidRDefault="007821DA" w:rsidP="007821DA">
            <w:pPr>
              <w:spacing w:before="100" w:beforeAutospacing="1" w:line="210" w:lineRule="atLeast"/>
              <w:jc w:val="both"/>
              <w:rPr>
                <w:b/>
                <w:noProof/>
              </w:rPr>
            </w:pPr>
          </w:p>
        </w:tc>
      </w:tr>
      <w:tr w:rsidR="007821DA" w:rsidRPr="00DE0EA0" w:rsidTr="00B67C41">
        <w:tc>
          <w:tcPr>
            <w:tcW w:w="1805" w:type="dxa"/>
          </w:tcPr>
          <w:p w:rsidR="007821DA" w:rsidRPr="00DE0EA0" w:rsidRDefault="007821DA" w:rsidP="007821DA">
            <w:pPr>
              <w:spacing w:before="100" w:beforeAutospacing="1" w:line="210" w:lineRule="atLeast"/>
              <w:rPr>
                <w:noProof/>
              </w:rPr>
            </w:pPr>
            <w:r w:rsidRPr="00DE0EA0">
              <w:rPr>
                <w:noProof/>
              </w:rPr>
              <w:t>Вредност у динарима</w:t>
            </w:r>
          </w:p>
        </w:tc>
        <w:tc>
          <w:tcPr>
            <w:tcW w:w="1795" w:type="dxa"/>
          </w:tcPr>
          <w:p w:rsidR="007821DA" w:rsidRPr="00DE0EA0" w:rsidRDefault="007821DA" w:rsidP="00B67C41">
            <w:pPr>
              <w:spacing w:before="100" w:beforeAutospacing="1" w:line="210" w:lineRule="atLeast"/>
              <w:rPr>
                <w:b/>
                <w:noProof/>
              </w:rPr>
            </w:pPr>
          </w:p>
        </w:tc>
        <w:tc>
          <w:tcPr>
            <w:tcW w:w="1788" w:type="dxa"/>
          </w:tcPr>
          <w:p w:rsidR="007821DA" w:rsidRPr="00DE0EA0" w:rsidRDefault="007821DA" w:rsidP="00B67C41">
            <w:pPr>
              <w:spacing w:before="100" w:beforeAutospacing="1" w:line="210" w:lineRule="atLeast"/>
              <w:rPr>
                <w:b/>
                <w:noProof/>
              </w:rPr>
            </w:pPr>
          </w:p>
        </w:tc>
        <w:tc>
          <w:tcPr>
            <w:tcW w:w="1783" w:type="dxa"/>
          </w:tcPr>
          <w:p w:rsidR="007821DA" w:rsidRPr="00DE0EA0" w:rsidRDefault="007821DA" w:rsidP="00B67C41">
            <w:pPr>
              <w:spacing w:before="100" w:beforeAutospacing="1" w:line="210" w:lineRule="atLeast"/>
              <w:rPr>
                <w:b/>
                <w:noProof/>
              </w:rPr>
            </w:pPr>
          </w:p>
        </w:tc>
        <w:tc>
          <w:tcPr>
            <w:tcW w:w="1757" w:type="dxa"/>
          </w:tcPr>
          <w:p w:rsidR="007821DA" w:rsidRPr="00DE0EA0" w:rsidRDefault="007821DA" w:rsidP="00B67C41">
            <w:pPr>
              <w:spacing w:before="100" w:beforeAutospacing="1" w:line="210" w:lineRule="atLeast"/>
              <w:rPr>
                <w:b/>
                <w:noProof/>
              </w:rPr>
            </w:pPr>
          </w:p>
        </w:tc>
      </w:tr>
      <w:tr w:rsidR="007821DA" w:rsidRPr="00DE0EA0" w:rsidTr="00B67C41">
        <w:tc>
          <w:tcPr>
            <w:tcW w:w="8928" w:type="dxa"/>
            <w:gridSpan w:val="5"/>
          </w:tcPr>
          <w:p w:rsidR="007821DA" w:rsidRPr="00DE0EA0" w:rsidRDefault="007821DA" w:rsidP="007821DA">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7821DA" w:rsidRPr="00DE0EA0" w:rsidTr="00B67C41">
        <w:tc>
          <w:tcPr>
            <w:tcW w:w="1805" w:type="dxa"/>
          </w:tcPr>
          <w:p w:rsidR="007821DA" w:rsidRPr="00DE0EA0" w:rsidRDefault="007821DA" w:rsidP="007821DA">
            <w:pPr>
              <w:spacing w:before="100" w:beforeAutospacing="1" w:line="210" w:lineRule="atLeast"/>
              <w:jc w:val="both"/>
              <w:rPr>
                <w:noProof/>
              </w:rPr>
            </w:pPr>
            <w:r w:rsidRPr="00DE0EA0">
              <w:rPr>
                <w:noProof/>
              </w:rPr>
              <w:t>Назив трошка</w:t>
            </w:r>
          </w:p>
        </w:tc>
        <w:tc>
          <w:tcPr>
            <w:tcW w:w="1795" w:type="dxa"/>
          </w:tcPr>
          <w:p w:rsidR="007821DA" w:rsidRPr="00DE0EA0" w:rsidRDefault="007821DA" w:rsidP="007821DA">
            <w:pPr>
              <w:spacing w:before="100" w:beforeAutospacing="1" w:line="210" w:lineRule="atLeast"/>
              <w:jc w:val="both"/>
              <w:rPr>
                <w:noProof/>
              </w:rPr>
            </w:pPr>
          </w:p>
        </w:tc>
        <w:tc>
          <w:tcPr>
            <w:tcW w:w="1788" w:type="dxa"/>
          </w:tcPr>
          <w:p w:rsidR="007821DA" w:rsidRPr="00DE0EA0" w:rsidRDefault="007821DA" w:rsidP="007821DA">
            <w:pPr>
              <w:spacing w:before="100" w:beforeAutospacing="1" w:line="210" w:lineRule="atLeast"/>
              <w:jc w:val="both"/>
              <w:rPr>
                <w:noProof/>
              </w:rPr>
            </w:pPr>
          </w:p>
        </w:tc>
        <w:tc>
          <w:tcPr>
            <w:tcW w:w="1783" w:type="dxa"/>
          </w:tcPr>
          <w:p w:rsidR="007821DA" w:rsidRPr="00DE0EA0" w:rsidRDefault="007821DA" w:rsidP="007821DA">
            <w:pPr>
              <w:spacing w:before="100" w:beforeAutospacing="1" w:line="210" w:lineRule="atLeast"/>
              <w:jc w:val="both"/>
              <w:rPr>
                <w:noProof/>
              </w:rPr>
            </w:pPr>
          </w:p>
        </w:tc>
        <w:tc>
          <w:tcPr>
            <w:tcW w:w="1757" w:type="dxa"/>
          </w:tcPr>
          <w:p w:rsidR="007821DA" w:rsidRPr="00DE0EA0" w:rsidRDefault="007821DA" w:rsidP="007821DA">
            <w:pPr>
              <w:spacing w:before="100" w:beforeAutospacing="1" w:line="210" w:lineRule="atLeast"/>
              <w:jc w:val="both"/>
              <w:rPr>
                <w:noProof/>
              </w:rPr>
            </w:pPr>
          </w:p>
        </w:tc>
      </w:tr>
      <w:tr w:rsidR="007821DA" w:rsidRPr="00DE0EA0" w:rsidTr="00B67C41">
        <w:tc>
          <w:tcPr>
            <w:tcW w:w="1805" w:type="dxa"/>
          </w:tcPr>
          <w:p w:rsidR="007821DA" w:rsidRPr="00DE0EA0" w:rsidRDefault="007821DA" w:rsidP="007821DA">
            <w:pPr>
              <w:spacing w:before="100" w:beforeAutospacing="1" w:line="210" w:lineRule="atLeast"/>
              <w:rPr>
                <w:noProof/>
              </w:rPr>
            </w:pPr>
            <w:r w:rsidRPr="00DE0EA0">
              <w:rPr>
                <w:noProof/>
              </w:rPr>
              <w:t>Вредност у динарима</w:t>
            </w:r>
          </w:p>
        </w:tc>
        <w:tc>
          <w:tcPr>
            <w:tcW w:w="1795" w:type="dxa"/>
          </w:tcPr>
          <w:p w:rsidR="007821DA" w:rsidRPr="00DE0EA0" w:rsidRDefault="007821DA" w:rsidP="007821DA">
            <w:pPr>
              <w:spacing w:before="100" w:beforeAutospacing="1" w:line="210" w:lineRule="atLeast"/>
              <w:jc w:val="both"/>
              <w:rPr>
                <w:noProof/>
              </w:rPr>
            </w:pPr>
          </w:p>
        </w:tc>
        <w:tc>
          <w:tcPr>
            <w:tcW w:w="1788" w:type="dxa"/>
          </w:tcPr>
          <w:p w:rsidR="007821DA" w:rsidRPr="00DE0EA0" w:rsidRDefault="007821DA" w:rsidP="007821DA">
            <w:pPr>
              <w:spacing w:before="100" w:beforeAutospacing="1" w:line="210" w:lineRule="atLeast"/>
              <w:jc w:val="both"/>
              <w:rPr>
                <w:noProof/>
              </w:rPr>
            </w:pPr>
          </w:p>
        </w:tc>
        <w:tc>
          <w:tcPr>
            <w:tcW w:w="1783" w:type="dxa"/>
          </w:tcPr>
          <w:p w:rsidR="007821DA" w:rsidRPr="00DE0EA0" w:rsidRDefault="007821DA" w:rsidP="007821DA">
            <w:pPr>
              <w:spacing w:before="100" w:beforeAutospacing="1" w:line="210" w:lineRule="atLeast"/>
              <w:jc w:val="both"/>
              <w:rPr>
                <w:noProof/>
              </w:rPr>
            </w:pPr>
          </w:p>
        </w:tc>
        <w:tc>
          <w:tcPr>
            <w:tcW w:w="1757" w:type="dxa"/>
          </w:tcPr>
          <w:p w:rsidR="007821DA" w:rsidRPr="00DE0EA0" w:rsidRDefault="007821DA" w:rsidP="007821DA">
            <w:pPr>
              <w:spacing w:before="100" w:beforeAutospacing="1" w:line="210" w:lineRule="atLeast"/>
              <w:jc w:val="both"/>
              <w:rPr>
                <w:noProof/>
              </w:rPr>
            </w:pPr>
          </w:p>
        </w:tc>
      </w:tr>
    </w:tbl>
    <w:p w:rsidR="007821DA" w:rsidRPr="001328C0" w:rsidRDefault="007821DA" w:rsidP="007821DA">
      <w:pPr>
        <w:rPr>
          <w:bCs/>
          <w:iCs/>
          <w:noProof/>
        </w:rPr>
      </w:pPr>
    </w:p>
    <w:p w:rsidR="007821DA" w:rsidRPr="001328C0" w:rsidRDefault="007821DA" w:rsidP="007821DA">
      <w:pPr>
        <w:rPr>
          <w:bCs/>
          <w:iCs/>
          <w:noProof/>
        </w:rPr>
      </w:pPr>
    </w:p>
    <w:p w:rsidR="007821DA" w:rsidRPr="001328C0" w:rsidRDefault="007821DA" w:rsidP="007821DA">
      <w:pPr>
        <w:rPr>
          <w:bCs/>
          <w:iCs/>
          <w:noProof/>
        </w:rPr>
      </w:pPr>
    </w:p>
    <w:p w:rsidR="007821DA" w:rsidRPr="001328C0" w:rsidRDefault="007821DA" w:rsidP="007821DA">
      <w:pPr>
        <w:rPr>
          <w:bCs/>
          <w:iCs/>
          <w:noProof/>
        </w:rPr>
      </w:pPr>
    </w:p>
    <w:p w:rsidR="007821DA" w:rsidRPr="001328C0" w:rsidRDefault="007821DA" w:rsidP="007821DA">
      <w:pPr>
        <w:rPr>
          <w:bCs/>
          <w:iCs/>
          <w:noProof/>
        </w:rPr>
      </w:pPr>
    </w:p>
    <w:p w:rsidR="007821DA" w:rsidRPr="001328C0" w:rsidRDefault="007821DA" w:rsidP="007821DA">
      <w:pPr>
        <w:jc w:val="both"/>
        <w:rPr>
          <w:bCs/>
          <w:iCs/>
          <w:noProof/>
        </w:rPr>
      </w:pPr>
    </w:p>
    <w:p w:rsidR="007821DA" w:rsidRPr="001328C0" w:rsidRDefault="007821DA" w:rsidP="007821DA">
      <w:pPr>
        <w:jc w:val="both"/>
        <w:rPr>
          <w:bCs/>
          <w:iCs/>
          <w:noProof/>
        </w:rPr>
      </w:pPr>
      <w:r w:rsidRPr="001328C0">
        <w:rPr>
          <w:bCs/>
          <w:iCs/>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7821DA" w:rsidRPr="001328C0" w:rsidRDefault="007821DA" w:rsidP="007821DA">
      <w:pPr>
        <w:jc w:val="both"/>
        <w:rPr>
          <w:bCs/>
          <w:iCs/>
          <w:noProof/>
        </w:rPr>
      </w:pPr>
    </w:p>
    <w:p w:rsidR="007821DA" w:rsidRPr="001328C0" w:rsidRDefault="007821DA" w:rsidP="007821DA">
      <w:pPr>
        <w:jc w:val="both"/>
        <w:rPr>
          <w:bCs/>
          <w:iCs/>
          <w:noProof/>
        </w:rPr>
      </w:pPr>
      <w:r w:rsidRPr="001328C0">
        <w:rPr>
          <w:bCs/>
          <w:iCs/>
          <w:noProof/>
        </w:rPr>
        <w:t>Трошкове припреме и подношења понуде сноси искључиво понуђач и не може тражити од наручиоца накнаду трошкова.</w:t>
      </w:r>
    </w:p>
    <w:p w:rsidR="007821DA" w:rsidRDefault="007821DA" w:rsidP="007821DA">
      <w:pPr>
        <w:jc w:val="both"/>
        <w:rPr>
          <w:bCs/>
          <w:iCs/>
          <w:noProof/>
        </w:rPr>
      </w:pPr>
      <w:r w:rsidRPr="001328C0">
        <w:rPr>
          <w:bCs/>
          <w:iCs/>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7821DA" w:rsidRDefault="007821DA" w:rsidP="007821DA">
      <w:pPr>
        <w:jc w:val="both"/>
        <w:rPr>
          <w:bCs/>
          <w:iCs/>
          <w:noProof/>
        </w:rPr>
      </w:pPr>
    </w:p>
    <w:p w:rsidR="007821DA" w:rsidRDefault="007821DA" w:rsidP="007821DA">
      <w:pPr>
        <w:jc w:val="both"/>
        <w:rPr>
          <w:bCs/>
          <w:iCs/>
          <w:noProof/>
        </w:rPr>
      </w:pPr>
    </w:p>
    <w:p w:rsidR="007821DA" w:rsidRDefault="007821DA" w:rsidP="007821DA">
      <w:pPr>
        <w:jc w:val="both"/>
        <w:rPr>
          <w:bCs/>
          <w:iCs/>
          <w:noProof/>
        </w:rPr>
      </w:pPr>
    </w:p>
    <w:p w:rsidR="007821DA" w:rsidRDefault="007821DA" w:rsidP="007821DA">
      <w:pPr>
        <w:jc w:val="both"/>
        <w:rPr>
          <w:bCs/>
          <w:iCs/>
          <w:noProof/>
        </w:rPr>
      </w:pPr>
    </w:p>
    <w:p w:rsidR="007821DA" w:rsidRPr="007821DA" w:rsidRDefault="007821DA" w:rsidP="007821DA">
      <w:pPr>
        <w:jc w:val="both"/>
        <w:rPr>
          <w:bCs/>
          <w:iCs/>
          <w:noProof/>
        </w:rPr>
      </w:pPr>
    </w:p>
    <w:p w:rsidR="007821DA" w:rsidRPr="000A7E00" w:rsidRDefault="000A7E00" w:rsidP="007821DA">
      <w:pPr>
        <w:jc w:val="both"/>
        <w:rPr>
          <w:bCs/>
          <w:iCs/>
          <w:noProof/>
        </w:rPr>
      </w:pPr>
      <w:r>
        <w:rPr>
          <w:bCs/>
          <w:iCs/>
          <w:noProof/>
        </w:rPr>
        <w:t>___________________</w:t>
      </w:r>
      <w:r>
        <w:rPr>
          <w:bCs/>
          <w:iCs/>
          <w:noProof/>
        </w:rPr>
        <w:tab/>
      </w:r>
      <w:r>
        <w:rPr>
          <w:bCs/>
          <w:iCs/>
          <w:noProof/>
        </w:rPr>
        <w:tab/>
      </w:r>
      <w:r>
        <w:rPr>
          <w:bCs/>
          <w:iCs/>
          <w:noProof/>
        </w:rPr>
        <w:tab/>
      </w:r>
      <w:r>
        <w:rPr>
          <w:bCs/>
          <w:iCs/>
          <w:noProof/>
        </w:rPr>
        <w:tab/>
      </w:r>
      <w:r>
        <w:rPr>
          <w:bCs/>
          <w:iCs/>
          <w:noProof/>
        </w:rPr>
        <w:tab/>
        <w:t xml:space="preserve">    ______________________</w:t>
      </w:r>
    </w:p>
    <w:p w:rsidR="007821DA" w:rsidRPr="007821DA" w:rsidRDefault="007821DA" w:rsidP="007821DA">
      <w:pPr>
        <w:rPr>
          <w:bCs/>
          <w:iCs/>
          <w:noProof/>
        </w:rPr>
      </w:pPr>
      <w:r w:rsidRPr="001328C0">
        <w:rPr>
          <w:bCs/>
          <w:iCs/>
          <w:noProof/>
        </w:rPr>
        <w:t> </w:t>
      </w:r>
      <w:r w:rsidRPr="007821DA">
        <w:t xml:space="preserve"> </w:t>
      </w:r>
      <w:r w:rsidRPr="007821DA">
        <w:rPr>
          <w:bCs/>
          <w:iCs/>
          <w:noProof/>
        </w:rPr>
        <w:tab/>
      </w:r>
      <w:r w:rsidRPr="007821DA">
        <w:rPr>
          <w:bCs/>
          <w:iCs/>
          <w:noProof/>
        </w:rPr>
        <w:tab/>
      </w:r>
    </w:p>
    <w:p w:rsidR="001E1B3F" w:rsidRPr="001E1B3F" w:rsidRDefault="007821DA" w:rsidP="001E1B3F">
      <w:r w:rsidRPr="007821DA">
        <w:rPr>
          <w:bCs/>
          <w:iCs/>
          <w:noProof/>
        </w:rPr>
        <w:t>НАЗИВ ПОНУЂАЧА</w:t>
      </w:r>
      <w:r w:rsidRPr="007821DA">
        <w:rPr>
          <w:bCs/>
          <w:iCs/>
          <w:noProof/>
        </w:rPr>
        <w:tab/>
      </w:r>
      <w:r>
        <w:rPr>
          <w:bCs/>
          <w:iCs/>
          <w:noProof/>
        </w:rPr>
        <w:t xml:space="preserve">                  </w:t>
      </w:r>
      <w:r w:rsidRPr="007821DA">
        <w:rPr>
          <w:bCs/>
          <w:iCs/>
          <w:noProof/>
        </w:rPr>
        <w:t>М.П.</w:t>
      </w:r>
      <w:r w:rsidRPr="007821DA">
        <w:rPr>
          <w:bCs/>
          <w:iCs/>
          <w:noProof/>
        </w:rPr>
        <w:tab/>
      </w:r>
      <w:r>
        <w:rPr>
          <w:bCs/>
          <w:iCs/>
          <w:noProof/>
        </w:rPr>
        <w:t xml:space="preserve">                  </w:t>
      </w:r>
      <w:r w:rsidRPr="007821DA">
        <w:rPr>
          <w:bCs/>
          <w:iCs/>
          <w:noProof/>
        </w:rPr>
        <w:t>ПОТПИС ПОНУЂАЧА</w:t>
      </w:r>
    </w:p>
    <w:p w:rsidR="001E1B3F" w:rsidRPr="001E1B3F" w:rsidRDefault="001E1B3F" w:rsidP="001E1B3F"/>
    <w:p w:rsidR="001E1B3F" w:rsidRPr="001E1B3F" w:rsidRDefault="001E1B3F" w:rsidP="001E1B3F"/>
    <w:p w:rsidR="001E1B3F" w:rsidRPr="001E1B3F" w:rsidRDefault="001E1B3F" w:rsidP="001E1B3F"/>
    <w:p w:rsidR="001E1B3F" w:rsidRPr="001E1B3F" w:rsidRDefault="001E1B3F" w:rsidP="001E1B3F"/>
    <w:p w:rsidR="001E1B3F" w:rsidRPr="001E1B3F" w:rsidRDefault="001E1B3F" w:rsidP="001E1B3F"/>
    <w:p w:rsidR="001E1B3F" w:rsidRPr="001E1B3F" w:rsidRDefault="001E1B3F" w:rsidP="001E1B3F"/>
    <w:p w:rsidR="001E1B3F" w:rsidRPr="001E1B3F" w:rsidRDefault="001E1B3F" w:rsidP="001E1B3F"/>
    <w:p w:rsidR="001E1B3F" w:rsidRPr="001E1B3F" w:rsidRDefault="001E1B3F" w:rsidP="001E1B3F"/>
    <w:p w:rsidR="001E1B3F" w:rsidRPr="001E1B3F" w:rsidRDefault="001E1B3F" w:rsidP="001E1B3F"/>
    <w:p w:rsidR="001E1B3F" w:rsidRPr="001E1B3F" w:rsidRDefault="001E1B3F" w:rsidP="001E1B3F"/>
    <w:p w:rsidR="001E1B3F" w:rsidRPr="001E1B3F" w:rsidRDefault="001E1B3F" w:rsidP="001E1B3F"/>
    <w:p w:rsidR="001E1B3F" w:rsidRPr="001E1B3F" w:rsidRDefault="001E1B3F" w:rsidP="001E1B3F"/>
    <w:p w:rsidR="001E1B3F" w:rsidRPr="001E1B3F" w:rsidRDefault="001E1B3F" w:rsidP="001E1B3F"/>
    <w:p w:rsidR="001E1B3F" w:rsidRDefault="001E1B3F" w:rsidP="001E1B3F"/>
    <w:p w:rsidR="00AF454E" w:rsidRPr="001E1B3F" w:rsidRDefault="001E1B3F" w:rsidP="001E1B3F">
      <w:pPr>
        <w:tabs>
          <w:tab w:val="left" w:pos="5373"/>
        </w:tabs>
        <w:sectPr w:rsidR="00AF454E" w:rsidRPr="001E1B3F" w:rsidSect="00F64CA4">
          <w:footerReference w:type="default" r:id="rId18"/>
          <w:pgSz w:w="11906" w:h="16838"/>
          <w:pgMar w:top="851" w:right="1133" w:bottom="993" w:left="1418" w:header="709" w:footer="546" w:gutter="0"/>
          <w:cols w:space="708"/>
          <w:docGrid w:linePitch="360"/>
        </w:sectPr>
      </w:pPr>
      <w:r>
        <w:tab/>
      </w:r>
    </w:p>
    <w:p w:rsidR="001E1B3F" w:rsidRPr="00276304" w:rsidRDefault="001408E9" w:rsidP="000D635C">
      <w:pPr>
        <w:pStyle w:val="Heading2"/>
        <w:numPr>
          <w:ilvl w:val="0"/>
          <w:numId w:val="40"/>
        </w:numPr>
        <w:rPr>
          <w:noProof/>
        </w:rPr>
      </w:pPr>
      <w:bookmarkStart w:id="177" w:name="_Toc364158553"/>
      <w:bookmarkStart w:id="178" w:name="_Toc462047203"/>
      <w:bookmarkStart w:id="179" w:name="_Toc395526481"/>
      <w:bookmarkStart w:id="180" w:name="_Toc463945482"/>
      <w:r>
        <w:rPr>
          <w:noProof/>
        </w:rPr>
        <w:t xml:space="preserve"> </w:t>
      </w:r>
      <w:bookmarkStart w:id="181" w:name="_Toc1998503"/>
      <w:r w:rsidR="001E1B3F" w:rsidRPr="00276304">
        <w:rPr>
          <w:noProof/>
        </w:rPr>
        <w:t>ОБРАЗАЦ ПОНУДЕ</w:t>
      </w:r>
      <w:bookmarkEnd w:id="177"/>
      <w:bookmarkEnd w:id="178"/>
      <w:bookmarkEnd w:id="179"/>
      <w:bookmarkEnd w:id="180"/>
      <w:bookmarkEnd w:id="181"/>
    </w:p>
    <w:p w:rsidR="001E1B3F" w:rsidRPr="00B67C41" w:rsidRDefault="001E1B3F" w:rsidP="001E1B3F"/>
    <w:p w:rsidR="001E1B3F" w:rsidRPr="00A77559" w:rsidRDefault="001E1B3F" w:rsidP="00EC79FD">
      <w:pPr>
        <w:jc w:val="center"/>
        <w:rPr>
          <w:b/>
        </w:rPr>
      </w:pPr>
      <w:r w:rsidRPr="00A77559">
        <w:rPr>
          <w:b/>
          <w:noProof/>
        </w:rPr>
        <w:t xml:space="preserve">Понуда број __________ - </w:t>
      </w:r>
      <w:r w:rsidR="00610547" w:rsidRPr="00E067E7">
        <w:rPr>
          <w:b/>
          <w:szCs w:val="28"/>
          <w:lang w:val="sr-Cyrl-CS"/>
        </w:rPr>
        <w:t>Набавка</w:t>
      </w:r>
      <w:r w:rsidR="00610547" w:rsidRPr="00E067E7">
        <w:rPr>
          <w:b/>
          <w:szCs w:val="28"/>
        </w:rPr>
        <w:t xml:space="preserve"> </w:t>
      </w:r>
      <w:r w:rsidR="00610547">
        <w:rPr>
          <w:b/>
          <w:szCs w:val="28"/>
        </w:rPr>
        <w:t xml:space="preserve">радиоактивних изотопа, радиофармацеутика, филмова за гама камеру, </w:t>
      </w:r>
      <w:r w:rsidR="00610547">
        <w:rPr>
          <w:b/>
          <w:szCs w:val="28"/>
          <w:lang w:val="en-US"/>
        </w:rPr>
        <w:t xml:space="preserve">RIQAS </w:t>
      </w:r>
      <w:r w:rsidR="00610547">
        <w:rPr>
          <w:b/>
          <w:szCs w:val="28"/>
        </w:rPr>
        <w:t>контрола и</w:t>
      </w:r>
      <w:r w:rsidR="00610547">
        <w:rPr>
          <w:b/>
          <w:szCs w:val="28"/>
          <w:lang w:val="en-US"/>
        </w:rPr>
        <w:t xml:space="preserve"> THERMO-ECO BARCODE</w:t>
      </w:r>
      <w:r w:rsidR="00610547" w:rsidRPr="00E067E7">
        <w:rPr>
          <w:b/>
          <w:szCs w:val="28"/>
        </w:rPr>
        <w:t xml:space="preserve"> </w:t>
      </w:r>
      <w:r w:rsidR="00610547">
        <w:rPr>
          <w:b/>
          <w:szCs w:val="28"/>
        </w:rPr>
        <w:t xml:space="preserve">етикете </w:t>
      </w:r>
      <w:r w:rsidR="00610547" w:rsidRPr="00E067E7">
        <w:rPr>
          <w:b/>
          <w:szCs w:val="28"/>
        </w:rPr>
        <w:t xml:space="preserve">за потребе Центра за лабораторијску медицину у оквиру </w:t>
      </w:r>
      <w:r w:rsidR="00610547" w:rsidRPr="00E067E7">
        <w:rPr>
          <w:b/>
          <w:szCs w:val="28"/>
          <w:lang w:val="sr-Cyrl-CS"/>
        </w:rPr>
        <w:t>Клиничког центра Војводине</w:t>
      </w:r>
      <w:r w:rsidR="00610547">
        <w:rPr>
          <w:b/>
          <w:noProof/>
        </w:rPr>
        <w:t xml:space="preserve"> </w:t>
      </w:r>
      <w:r w:rsidR="00D115C0">
        <w:rPr>
          <w:b/>
          <w:noProof/>
        </w:rPr>
        <w:t xml:space="preserve">ЈН </w:t>
      </w:r>
      <w:r w:rsidR="00610547">
        <w:rPr>
          <w:b/>
          <w:noProof/>
        </w:rPr>
        <w:t>26-19</w:t>
      </w:r>
      <w:r w:rsidR="00D115C0" w:rsidRPr="00F54C6F">
        <w:rPr>
          <w:b/>
          <w:noProof/>
        </w:rPr>
        <w:t>-О</w:t>
      </w:r>
      <w:r w:rsidR="00D115C0">
        <w:rPr>
          <w:b/>
          <w:noProof/>
        </w:rPr>
        <w:t>С</w:t>
      </w:r>
      <w:r w:rsidR="00D115C0" w:rsidRPr="00A77559">
        <w:rPr>
          <w:b/>
          <w:noProof/>
        </w:rPr>
        <w:t xml:space="preserve"> </w:t>
      </w:r>
    </w:p>
    <w:p w:rsidR="001E1B3F" w:rsidRPr="00A77559" w:rsidRDefault="001E1B3F" w:rsidP="001E1B3F">
      <w:pPr>
        <w:pStyle w:val="BodyText"/>
        <w:jc w:val="left"/>
        <w:rPr>
          <w:noProof/>
          <w:szCs w:val="24"/>
        </w:rPr>
      </w:pPr>
    </w:p>
    <w:p w:rsidR="001E1B3F" w:rsidRPr="00A77559" w:rsidRDefault="001E1B3F" w:rsidP="001E1B3F">
      <w:pPr>
        <w:pStyle w:val="BodyText"/>
        <w:jc w:val="left"/>
        <w:rPr>
          <w:noProof/>
          <w:szCs w:val="24"/>
        </w:rPr>
      </w:pPr>
      <w:r w:rsidRPr="00A77559">
        <w:rPr>
          <w:noProof/>
          <w:szCs w:val="24"/>
        </w:rPr>
        <w:t>Понуђач:________________________________________                   Матични број:________________________________</w:t>
      </w:r>
    </w:p>
    <w:p w:rsidR="001E1B3F" w:rsidRPr="00A77559" w:rsidRDefault="001E1B3F" w:rsidP="001E1B3F">
      <w:pPr>
        <w:pStyle w:val="BodyText"/>
        <w:jc w:val="left"/>
        <w:rPr>
          <w:noProof/>
          <w:szCs w:val="24"/>
        </w:rPr>
      </w:pPr>
      <w:r w:rsidRPr="00A77559">
        <w:rPr>
          <w:noProof/>
          <w:szCs w:val="24"/>
        </w:rPr>
        <w:t>Адреса, град, општина:____________________________                   Регистарски број:______________________________</w:t>
      </w:r>
    </w:p>
    <w:p w:rsidR="001E1B3F" w:rsidRPr="00A77559" w:rsidRDefault="001E1B3F" w:rsidP="001E1B3F">
      <w:pPr>
        <w:pStyle w:val="BodyText"/>
        <w:jc w:val="left"/>
        <w:rPr>
          <w:noProof/>
          <w:szCs w:val="24"/>
        </w:rPr>
      </w:pPr>
      <w:r w:rsidRPr="00A77559">
        <w:rPr>
          <w:noProof/>
          <w:szCs w:val="24"/>
        </w:rPr>
        <w:t>Телефон:________________ Фах:____________________                  Шифра делатности:____________________________</w:t>
      </w:r>
    </w:p>
    <w:p w:rsidR="001E1B3F" w:rsidRPr="00A77559" w:rsidRDefault="001E1B3F" w:rsidP="001E1B3F">
      <w:pPr>
        <w:pStyle w:val="BodyText"/>
        <w:jc w:val="left"/>
        <w:rPr>
          <w:noProof/>
          <w:szCs w:val="24"/>
        </w:rPr>
      </w:pPr>
      <w:r w:rsidRPr="00A77559">
        <w:rPr>
          <w:noProof/>
          <w:szCs w:val="24"/>
        </w:rPr>
        <w:t>Е-маил:_________________________________________                    Пиб:_________________________________________</w:t>
      </w:r>
    </w:p>
    <w:p w:rsidR="001E1B3F" w:rsidRPr="00A77559" w:rsidRDefault="001E1B3F" w:rsidP="001E1B3F">
      <w:pPr>
        <w:pStyle w:val="BodyText"/>
        <w:jc w:val="left"/>
        <w:rPr>
          <w:noProof/>
          <w:szCs w:val="24"/>
        </w:rPr>
      </w:pPr>
      <w:r w:rsidRPr="00A77559">
        <w:rPr>
          <w:noProof/>
          <w:szCs w:val="24"/>
        </w:rPr>
        <w:t>Контакт особа:___________________________________                   Жиро-рачун:__________________________________</w:t>
      </w:r>
    </w:p>
    <w:p w:rsidR="001E1B3F" w:rsidRPr="00A77559" w:rsidRDefault="001E1B3F" w:rsidP="001E1B3F">
      <w:pPr>
        <w:pStyle w:val="BodyText"/>
        <w:tabs>
          <w:tab w:val="left" w:pos="6336"/>
        </w:tabs>
        <w:jc w:val="left"/>
        <w:rPr>
          <w:noProof/>
          <w:szCs w:val="24"/>
        </w:rPr>
      </w:pPr>
      <w:r w:rsidRPr="00A77559">
        <w:rPr>
          <w:noProof/>
          <w:szCs w:val="24"/>
        </w:rPr>
        <w:t>Овлашћено лице:_________________________________                   Пословна банка:_______________________________</w:t>
      </w:r>
    </w:p>
    <w:p w:rsidR="001E1B3F" w:rsidRPr="00A77559" w:rsidRDefault="001E1B3F" w:rsidP="001E1B3F">
      <w:pPr>
        <w:pStyle w:val="BodyText"/>
        <w:jc w:val="left"/>
        <w:rPr>
          <w:noProof/>
          <w:szCs w:val="24"/>
          <w:lang w:val="sr-Cyrl-CS"/>
        </w:rPr>
      </w:pPr>
    </w:p>
    <w:tbl>
      <w:tblPr>
        <w:tblStyle w:val="TableGrid"/>
        <w:tblW w:w="12960" w:type="dxa"/>
        <w:tblInd w:w="108" w:type="dxa"/>
        <w:tblBorders>
          <w:bottom w:val="none" w:sz="0" w:space="0" w:color="auto"/>
          <w:right w:val="none" w:sz="0" w:space="0" w:color="auto"/>
        </w:tblBorders>
        <w:tblLayout w:type="fixed"/>
        <w:tblLook w:val="04A0" w:firstRow="1" w:lastRow="0" w:firstColumn="1" w:lastColumn="0" w:noHBand="0" w:noVBand="1"/>
      </w:tblPr>
      <w:tblGrid>
        <w:gridCol w:w="810"/>
        <w:gridCol w:w="2722"/>
        <w:gridCol w:w="680"/>
        <w:gridCol w:w="1188"/>
        <w:gridCol w:w="1248"/>
        <w:gridCol w:w="1267"/>
        <w:gridCol w:w="1355"/>
        <w:gridCol w:w="990"/>
        <w:gridCol w:w="1418"/>
        <w:gridCol w:w="1282"/>
      </w:tblGrid>
      <w:tr w:rsidR="00F95128" w:rsidRPr="00210EBC" w:rsidTr="00F95128">
        <w:trPr>
          <w:trHeight w:val="315"/>
        </w:trPr>
        <w:tc>
          <w:tcPr>
            <w:tcW w:w="12960" w:type="dxa"/>
            <w:gridSpan w:val="10"/>
            <w:tcBorders>
              <w:bottom w:val="single" w:sz="4" w:space="0" w:color="auto"/>
              <w:right w:val="single" w:sz="4" w:space="0" w:color="auto"/>
            </w:tcBorders>
            <w:vAlign w:val="center"/>
          </w:tcPr>
          <w:p w:rsidR="00F95128" w:rsidRPr="00210EBC" w:rsidRDefault="00F95128" w:rsidP="00985A56">
            <w:pPr>
              <w:jc w:val="center"/>
              <w:rPr>
                <w:b/>
                <w:noProof/>
                <w:sz w:val="20"/>
                <w:szCs w:val="20"/>
              </w:rPr>
            </w:pPr>
            <w:r w:rsidRPr="00210EBC">
              <w:rPr>
                <w:b/>
                <w:noProof/>
                <w:sz w:val="20"/>
                <w:szCs w:val="20"/>
              </w:rPr>
              <w:t>КЛИНИЧКИ ЦЕНТАР ВОЈВОДИНЕ</w:t>
            </w:r>
          </w:p>
        </w:tc>
      </w:tr>
      <w:tr w:rsidR="00B67C41" w:rsidRPr="00210EBC" w:rsidTr="00F95128">
        <w:trPr>
          <w:trHeight w:val="315"/>
        </w:trPr>
        <w:tc>
          <w:tcPr>
            <w:tcW w:w="12960" w:type="dxa"/>
            <w:gridSpan w:val="10"/>
            <w:tcBorders>
              <w:bottom w:val="single" w:sz="4" w:space="0" w:color="auto"/>
              <w:right w:val="single" w:sz="4" w:space="0" w:color="auto"/>
            </w:tcBorders>
            <w:vAlign w:val="center"/>
          </w:tcPr>
          <w:p w:rsidR="00B67C41" w:rsidRPr="00B67C41" w:rsidRDefault="00B67C41" w:rsidP="00C53D5E">
            <w:pPr>
              <w:rPr>
                <w:b/>
                <w:noProof/>
                <w:sz w:val="20"/>
                <w:szCs w:val="20"/>
              </w:rPr>
            </w:pPr>
            <w:r w:rsidRPr="00B67C41">
              <w:rPr>
                <w:b/>
                <w:noProof/>
                <w:sz w:val="20"/>
                <w:szCs w:val="20"/>
              </w:rPr>
              <w:t>Партија 1</w:t>
            </w:r>
            <w:r w:rsidR="001408E9">
              <w:rPr>
                <w:b/>
                <w:noProof/>
                <w:sz w:val="20"/>
                <w:szCs w:val="20"/>
              </w:rPr>
              <w:t xml:space="preserve">. </w:t>
            </w:r>
            <w:r w:rsidRPr="00B67C41">
              <w:rPr>
                <w:b/>
                <w:noProof/>
                <w:sz w:val="20"/>
                <w:szCs w:val="20"/>
              </w:rPr>
              <w:t xml:space="preserve">- </w:t>
            </w:r>
            <w:r w:rsidR="00610547" w:rsidRPr="00610547">
              <w:rPr>
                <w:b/>
                <w:lang w:val="en-US"/>
              </w:rPr>
              <w:t>Радиоактивни изотопи и радиофармацеутици</w:t>
            </w:r>
          </w:p>
        </w:tc>
      </w:tr>
      <w:tr w:rsidR="00F95128" w:rsidRPr="007D0076" w:rsidTr="00F95128">
        <w:tc>
          <w:tcPr>
            <w:tcW w:w="810" w:type="dxa"/>
            <w:tcBorders>
              <w:bottom w:val="single" w:sz="4" w:space="0" w:color="auto"/>
            </w:tcBorders>
            <w:vAlign w:val="center"/>
          </w:tcPr>
          <w:p w:rsidR="00F95128" w:rsidRPr="00F95128" w:rsidRDefault="00F95128" w:rsidP="00985A56">
            <w:pPr>
              <w:pStyle w:val="BodyText"/>
              <w:jc w:val="center"/>
              <w:rPr>
                <w:b/>
                <w:noProof/>
                <w:sz w:val="20"/>
              </w:rPr>
            </w:pPr>
            <w:r w:rsidRPr="00F95128">
              <w:rPr>
                <w:b/>
                <w:noProof/>
                <w:sz w:val="20"/>
              </w:rPr>
              <w:t>Редни број</w:t>
            </w:r>
          </w:p>
        </w:tc>
        <w:tc>
          <w:tcPr>
            <w:tcW w:w="2722" w:type="dxa"/>
            <w:tcBorders>
              <w:bottom w:val="single" w:sz="4" w:space="0" w:color="auto"/>
            </w:tcBorders>
            <w:vAlign w:val="center"/>
          </w:tcPr>
          <w:p w:rsidR="00F95128" w:rsidRPr="00F95128" w:rsidRDefault="00F95128" w:rsidP="00985A56">
            <w:pPr>
              <w:pStyle w:val="BodyText"/>
              <w:jc w:val="center"/>
              <w:rPr>
                <w:b/>
                <w:noProof/>
                <w:sz w:val="20"/>
              </w:rPr>
            </w:pPr>
            <w:r w:rsidRPr="00F95128">
              <w:rPr>
                <w:b/>
                <w:noProof/>
                <w:sz w:val="20"/>
              </w:rPr>
              <w:t>Назив</w:t>
            </w:r>
          </w:p>
        </w:tc>
        <w:tc>
          <w:tcPr>
            <w:tcW w:w="680" w:type="dxa"/>
            <w:tcBorders>
              <w:bottom w:val="single" w:sz="4" w:space="0" w:color="auto"/>
            </w:tcBorders>
            <w:vAlign w:val="center"/>
          </w:tcPr>
          <w:p w:rsidR="00F95128" w:rsidRPr="00F95128" w:rsidRDefault="00F95128" w:rsidP="00985A56">
            <w:pPr>
              <w:pStyle w:val="BodyText"/>
              <w:jc w:val="center"/>
              <w:rPr>
                <w:b/>
                <w:noProof/>
                <w:sz w:val="20"/>
              </w:rPr>
            </w:pPr>
            <w:r w:rsidRPr="00F95128">
              <w:rPr>
                <w:b/>
                <w:noProof/>
                <w:sz w:val="20"/>
              </w:rPr>
              <w:t>Јединица мере</w:t>
            </w:r>
          </w:p>
        </w:tc>
        <w:tc>
          <w:tcPr>
            <w:tcW w:w="1188" w:type="dxa"/>
            <w:tcBorders>
              <w:bottom w:val="single" w:sz="4" w:space="0" w:color="auto"/>
            </w:tcBorders>
            <w:vAlign w:val="center"/>
          </w:tcPr>
          <w:p w:rsidR="00F95128" w:rsidRPr="00F95128" w:rsidRDefault="00F95128" w:rsidP="00985A56">
            <w:pPr>
              <w:pStyle w:val="BodyText"/>
              <w:jc w:val="center"/>
              <w:rPr>
                <w:b/>
                <w:noProof/>
                <w:sz w:val="20"/>
              </w:rPr>
            </w:pPr>
            <w:r w:rsidRPr="00F95128">
              <w:rPr>
                <w:b/>
                <w:noProof/>
                <w:sz w:val="20"/>
              </w:rPr>
              <w:t>Количина</w:t>
            </w:r>
          </w:p>
        </w:tc>
        <w:tc>
          <w:tcPr>
            <w:tcW w:w="1248" w:type="dxa"/>
            <w:tcBorders>
              <w:bottom w:val="single" w:sz="4" w:space="0" w:color="auto"/>
            </w:tcBorders>
            <w:vAlign w:val="center"/>
          </w:tcPr>
          <w:p w:rsidR="00F95128" w:rsidRPr="00F95128" w:rsidRDefault="00F95128" w:rsidP="00985A56">
            <w:pPr>
              <w:pStyle w:val="BodyText"/>
              <w:jc w:val="center"/>
              <w:rPr>
                <w:b/>
                <w:noProof/>
                <w:sz w:val="20"/>
              </w:rPr>
            </w:pPr>
            <w:r w:rsidRPr="00F95128">
              <w:rPr>
                <w:b/>
                <w:noProof/>
                <w:sz w:val="20"/>
              </w:rPr>
              <w:t>Јединична цена без ПДВ</w:t>
            </w:r>
          </w:p>
        </w:tc>
        <w:tc>
          <w:tcPr>
            <w:tcW w:w="1267" w:type="dxa"/>
            <w:tcBorders>
              <w:bottom w:val="single" w:sz="4" w:space="0" w:color="auto"/>
            </w:tcBorders>
            <w:vAlign w:val="center"/>
          </w:tcPr>
          <w:p w:rsidR="00F95128" w:rsidRPr="00F95128" w:rsidRDefault="00F95128" w:rsidP="00985A56">
            <w:pPr>
              <w:pStyle w:val="BodyText"/>
              <w:jc w:val="center"/>
              <w:rPr>
                <w:b/>
                <w:noProof/>
                <w:sz w:val="20"/>
              </w:rPr>
            </w:pPr>
            <w:r w:rsidRPr="00F95128">
              <w:rPr>
                <w:b/>
                <w:noProof/>
                <w:sz w:val="20"/>
              </w:rPr>
              <w:t>Вредност без ПДВ</w:t>
            </w:r>
          </w:p>
        </w:tc>
        <w:tc>
          <w:tcPr>
            <w:tcW w:w="1355" w:type="dxa"/>
            <w:tcBorders>
              <w:bottom w:val="single" w:sz="4" w:space="0" w:color="auto"/>
            </w:tcBorders>
            <w:vAlign w:val="center"/>
          </w:tcPr>
          <w:p w:rsidR="00F95128" w:rsidRPr="00F95128" w:rsidRDefault="00F95128" w:rsidP="00985A56">
            <w:pPr>
              <w:pStyle w:val="BodyText"/>
              <w:jc w:val="center"/>
              <w:rPr>
                <w:b/>
                <w:noProof/>
                <w:sz w:val="20"/>
              </w:rPr>
            </w:pPr>
            <w:r w:rsidRPr="00F95128">
              <w:rPr>
                <w:b/>
                <w:noProof/>
                <w:sz w:val="20"/>
              </w:rPr>
              <w:t>Произвођач</w:t>
            </w:r>
          </w:p>
        </w:tc>
        <w:tc>
          <w:tcPr>
            <w:tcW w:w="990" w:type="dxa"/>
            <w:tcBorders>
              <w:bottom w:val="single" w:sz="4" w:space="0" w:color="auto"/>
            </w:tcBorders>
            <w:vAlign w:val="center"/>
          </w:tcPr>
          <w:p w:rsidR="00F95128" w:rsidRPr="00F95128" w:rsidRDefault="00F95128" w:rsidP="00985A56">
            <w:pPr>
              <w:jc w:val="center"/>
              <w:rPr>
                <w:b/>
                <w:sz w:val="20"/>
                <w:szCs w:val="20"/>
              </w:rPr>
            </w:pPr>
            <w:r w:rsidRPr="00F95128">
              <w:rPr>
                <w:b/>
                <w:sz w:val="20"/>
                <w:szCs w:val="20"/>
              </w:rPr>
              <w:t>Земља порекла</w:t>
            </w:r>
          </w:p>
        </w:tc>
        <w:tc>
          <w:tcPr>
            <w:tcW w:w="1418" w:type="dxa"/>
            <w:tcBorders>
              <w:bottom w:val="single" w:sz="4" w:space="0" w:color="auto"/>
              <w:right w:val="single" w:sz="4" w:space="0" w:color="auto"/>
            </w:tcBorders>
            <w:vAlign w:val="center"/>
          </w:tcPr>
          <w:p w:rsidR="00F95128" w:rsidRPr="00F95128" w:rsidRDefault="00F95128" w:rsidP="00985A56">
            <w:pPr>
              <w:jc w:val="center"/>
              <w:rPr>
                <w:b/>
                <w:sz w:val="20"/>
                <w:szCs w:val="20"/>
                <w:lang w:val="sr-Cyrl-CS"/>
              </w:rPr>
            </w:pPr>
            <w:r w:rsidRPr="00F95128">
              <w:rPr>
                <w:b/>
                <w:sz w:val="20"/>
                <w:szCs w:val="20"/>
              </w:rPr>
              <w:t>Доказ о стављању у промет тражене робе</w:t>
            </w:r>
          </w:p>
        </w:tc>
        <w:tc>
          <w:tcPr>
            <w:tcW w:w="1282" w:type="dxa"/>
            <w:tcBorders>
              <w:bottom w:val="single" w:sz="4" w:space="0" w:color="auto"/>
              <w:right w:val="single" w:sz="4" w:space="0" w:color="auto"/>
            </w:tcBorders>
            <w:vAlign w:val="center"/>
          </w:tcPr>
          <w:p w:rsidR="00F95128" w:rsidRPr="00F95128" w:rsidRDefault="00F95128" w:rsidP="00985A56">
            <w:pPr>
              <w:pStyle w:val="BodyText"/>
              <w:jc w:val="center"/>
              <w:rPr>
                <w:b/>
                <w:noProof/>
                <w:sz w:val="20"/>
                <w:lang w:val="sr-Cyrl-CS"/>
              </w:rPr>
            </w:pPr>
            <w:r w:rsidRPr="00F95128">
              <w:rPr>
                <w:b/>
                <w:sz w:val="20"/>
                <w:lang w:val="sr-Cyrl-CS"/>
              </w:rPr>
              <w:t>Каталошки број</w:t>
            </w:r>
          </w:p>
        </w:tc>
      </w:tr>
      <w:tr w:rsidR="00F95128" w:rsidRPr="007D0076" w:rsidTr="00F95128">
        <w:tc>
          <w:tcPr>
            <w:tcW w:w="810" w:type="dxa"/>
            <w:tcBorders>
              <w:bottom w:val="single" w:sz="4" w:space="0" w:color="auto"/>
            </w:tcBorders>
            <w:vAlign w:val="center"/>
          </w:tcPr>
          <w:p w:rsidR="00F95128" w:rsidRPr="007D0076" w:rsidRDefault="00F95128" w:rsidP="00985A56">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F95128" w:rsidRPr="007D0076" w:rsidRDefault="00F95128" w:rsidP="00985A56">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F95128" w:rsidRPr="007D0076" w:rsidRDefault="00F95128" w:rsidP="00985A56">
            <w:pPr>
              <w:pStyle w:val="BodyText"/>
              <w:jc w:val="center"/>
              <w:rPr>
                <w:noProof/>
                <w:sz w:val="22"/>
                <w:szCs w:val="22"/>
              </w:rPr>
            </w:pPr>
            <w:r w:rsidRPr="007D0076">
              <w:rPr>
                <w:noProof/>
                <w:sz w:val="22"/>
                <w:szCs w:val="22"/>
              </w:rPr>
              <w:t>3</w:t>
            </w:r>
          </w:p>
        </w:tc>
        <w:tc>
          <w:tcPr>
            <w:tcW w:w="1188" w:type="dxa"/>
            <w:tcBorders>
              <w:bottom w:val="single" w:sz="4" w:space="0" w:color="auto"/>
            </w:tcBorders>
            <w:vAlign w:val="center"/>
          </w:tcPr>
          <w:p w:rsidR="00F95128" w:rsidRPr="007D0076" w:rsidRDefault="00F95128" w:rsidP="00985A56">
            <w:pPr>
              <w:pStyle w:val="BodyText"/>
              <w:jc w:val="center"/>
              <w:rPr>
                <w:noProof/>
                <w:sz w:val="22"/>
                <w:szCs w:val="22"/>
              </w:rPr>
            </w:pPr>
            <w:r w:rsidRPr="007D0076">
              <w:rPr>
                <w:noProof/>
                <w:sz w:val="22"/>
                <w:szCs w:val="22"/>
              </w:rPr>
              <w:t>4</w:t>
            </w:r>
          </w:p>
        </w:tc>
        <w:tc>
          <w:tcPr>
            <w:tcW w:w="1248" w:type="dxa"/>
            <w:tcBorders>
              <w:bottom w:val="single" w:sz="4" w:space="0" w:color="auto"/>
            </w:tcBorders>
            <w:vAlign w:val="center"/>
          </w:tcPr>
          <w:p w:rsidR="00F95128" w:rsidRPr="007D0076" w:rsidRDefault="00F95128" w:rsidP="00985A56">
            <w:pPr>
              <w:pStyle w:val="BodyText"/>
              <w:jc w:val="center"/>
              <w:rPr>
                <w:noProof/>
                <w:sz w:val="22"/>
                <w:szCs w:val="22"/>
              </w:rPr>
            </w:pPr>
            <w:r w:rsidRPr="007D0076">
              <w:rPr>
                <w:noProof/>
                <w:sz w:val="22"/>
                <w:szCs w:val="22"/>
              </w:rPr>
              <w:t>5</w:t>
            </w:r>
          </w:p>
        </w:tc>
        <w:tc>
          <w:tcPr>
            <w:tcW w:w="1267" w:type="dxa"/>
            <w:tcBorders>
              <w:bottom w:val="single" w:sz="4" w:space="0" w:color="auto"/>
            </w:tcBorders>
            <w:vAlign w:val="center"/>
          </w:tcPr>
          <w:p w:rsidR="00F95128" w:rsidRPr="00892426" w:rsidRDefault="00F95128" w:rsidP="00985A56">
            <w:pPr>
              <w:pStyle w:val="BodyText"/>
              <w:jc w:val="center"/>
              <w:rPr>
                <w:noProof/>
                <w:sz w:val="22"/>
                <w:szCs w:val="22"/>
              </w:rPr>
            </w:pPr>
            <w:r>
              <w:rPr>
                <w:noProof/>
                <w:sz w:val="22"/>
                <w:szCs w:val="22"/>
              </w:rPr>
              <w:t>6</w:t>
            </w:r>
          </w:p>
        </w:tc>
        <w:tc>
          <w:tcPr>
            <w:tcW w:w="1355" w:type="dxa"/>
            <w:tcBorders>
              <w:bottom w:val="single" w:sz="4" w:space="0" w:color="auto"/>
            </w:tcBorders>
            <w:vAlign w:val="center"/>
          </w:tcPr>
          <w:p w:rsidR="00F95128" w:rsidRPr="00892426" w:rsidRDefault="00F95128" w:rsidP="00985A56">
            <w:pPr>
              <w:pStyle w:val="BodyText"/>
              <w:jc w:val="center"/>
              <w:rPr>
                <w:noProof/>
                <w:sz w:val="22"/>
                <w:szCs w:val="22"/>
              </w:rPr>
            </w:pPr>
            <w:r>
              <w:rPr>
                <w:noProof/>
                <w:sz w:val="22"/>
                <w:szCs w:val="22"/>
              </w:rPr>
              <w:t>7</w:t>
            </w:r>
          </w:p>
        </w:tc>
        <w:tc>
          <w:tcPr>
            <w:tcW w:w="990" w:type="dxa"/>
            <w:tcBorders>
              <w:bottom w:val="single" w:sz="4" w:space="0" w:color="auto"/>
            </w:tcBorders>
            <w:vAlign w:val="center"/>
          </w:tcPr>
          <w:p w:rsidR="00F95128" w:rsidRPr="00892426" w:rsidRDefault="00F95128" w:rsidP="00985A56">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F95128" w:rsidRPr="00892426" w:rsidRDefault="00F95128" w:rsidP="00985A56">
            <w:pPr>
              <w:pStyle w:val="BodyText"/>
              <w:jc w:val="center"/>
              <w:rPr>
                <w:noProof/>
                <w:sz w:val="22"/>
                <w:szCs w:val="22"/>
              </w:rPr>
            </w:pPr>
            <w:r>
              <w:rPr>
                <w:noProof/>
                <w:sz w:val="22"/>
                <w:szCs w:val="22"/>
              </w:rPr>
              <w:t>9</w:t>
            </w:r>
          </w:p>
        </w:tc>
        <w:tc>
          <w:tcPr>
            <w:tcW w:w="1282" w:type="dxa"/>
            <w:tcBorders>
              <w:bottom w:val="single" w:sz="4" w:space="0" w:color="auto"/>
              <w:right w:val="single" w:sz="4" w:space="0" w:color="auto"/>
            </w:tcBorders>
            <w:vAlign w:val="center"/>
          </w:tcPr>
          <w:p w:rsidR="00F95128" w:rsidRPr="00892426" w:rsidRDefault="00F95128" w:rsidP="00985A56">
            <w:pPr>
              <w:pStyle w:val="BodyText"/>
              <w:jc w:val="center"/>
              <w:rPr>
                <w:noProof/>
                <w:sz w:val="22"/>
                <w:szCs w:val="22"/>
              </w:rPr>
            </w:pPr>
            <w:r>
              <w:rPr>
                <w:noProof/>
                <w:sz w:val="22"/>
                <w:szCs w:val="22"/>
              </w:rPr>
              <w:t>10</w:t>
            </w:r>
          </w:p>
        </w:tc>
      </w:tr>
      <w:tr w:rsidR="000145D1" w:rsidRPr="00715CDA" w:rsidTr="00B67C41">
        <w:trPr>
          <w:trHeight w:val="432"/>
        </w:trPr>
        <w:tc>
          <w:tcPr>
            <w:tcW w:w="810" w:type="dxa"/>
            <w:tcBorders>
              <w:bottom w:val="single" w:sz="4" w:space="0" w:color="auto"/>
            </w:tcBorders>
            <w:vAlign w:val="center"/>
          </w:tcPr>
          <w:p w:rsidR="000145D1" w:rsidRPr="00610547" w:rsidRDefault="000145D1" w:rsidP="00985A56">
            <w:pPr>
              <w:jc w:val="center"/>
              <w:rPr>
                <w:sz w:val="22"/>
                <w:szCs w:val="22"/>
              </w:rPr>
            </w:pPr>
            <w:r w:rsidRPr="00610547">
              <w:rPr>
                <w:sz w:val="22"/>
                <w:szCs w:val="22"/>
              </w:rPr>
              <w:t>1.</w:t>
            </w:r>
          </w:p>
        </w:tc>
        <w:tc>
          <w:tcPr>
            <w:tcW w:w="2722" w:type="dxa"/>
            <w:tcBorders>
              <w:top w:val="nil"/>
              <w:left w:val="nil"/>
              <w:bottom w:val="single" w:sz="4" w:space="0" w:color="auto"/>
              <w:right w:val="nil"/>
            </w:tcBorders>
            <w:shd w:val="clear" w:color="auto" w:fill="auto"/>
            <w:vAlign w:val="center"/>
          </w:tcPr>
          <w:p w:rsidR="000145D1" w:rsidRPr="000145D1" w:rsidRDefault="000145D1">
            <w:pPr>
              <w:rPr>
                <w:sz w:val="22"/>
                <w:szCs w:val="22"/>
              </w:rPr>
            </w:pPr>
            <w:r w:rsidRPr="000145D1">
              <w:rPr>
                <w:sz w:val="22"/>
                <w:szCs w:val="22"/>
              </w:rPr>
              <w:t>Tc (Sn)-KOLOID</w:t>
            </w:r>
          </w:p>
        </w:tc>
        <w:tc>
          <w:tcPr>
            <w:tcW w:w="680" w:type="dxa"/>
            <w:tcBorders>
              <w:bottom w:val="single" w:sz="4" w:space="0" w:color="auto"/>
            </w:tcBorders>
            <w:vAlign w:val="center"/>
          </w:tcPr>
          <w:p w:rsidR="000145D1" w:rsidRPr="000145D1" w:rsidRDefault="000145D1">
            <w:pPr>
              <w:jc w:val="center"/>
              <w:rPr>
                <w:sz w:val="22"/>
                <w:szCs w:val="22"/>
              </w:rPr>
            </w:pPr>
            <w:r w:rsidRPr="000145D1">
              <w:rPr>
                <w:sz w:val="22"/>
                <w:szCs w:val="22"/>
              </w:rPr>
              <w:t>pak</w:t>
            </w:r>
          </w:p>
        </w:tc>
        <w:tc>
          <w:tcPr>
            <w:tcW w:w="1188" w:type="dxa"/>
            <w:tcBorders>
              <w:bottom w:val="single" w:sz="4" w:space="0" w:color="auto"/>
            </w:tcBorders>
            <w:vAlign w:val="center"/>
          </w:tcPr>
          <w:p w:rsidR="000145D1" w:rsidRPr="000145D1" w:rsidRDefault="000145D1">
            <w:pPr>
              <w:jc w:val="center"/>
              <w:rPr>
                <w:sz w:val="22"/>
                <w:szCs w:val="22"/>
              </w:rPr>
            </w:pPr>
            <w:r w:rsidRPr="000145D1">
              <w:rPr>
                <w:sz w:val="22"/>
                <w:szCs w:val="22"/>
              </w:rPr>
              <w:t>1</w:t>
            </w:r>
          </w:p>
        </w:tc>
        <w:tc>
          <w:tcPr>
            <w:tcW w:w="1248" w:type="dxa"/>
            <w:tcBorders>
              <w:bottom w:val="single" w:sz="4" w:space="0" w:color="auto"/>
            </w:tcBorders>
          </w:tcPr>
          <w:p w:rsidR="000145D1" w:rsidRPr="00F95128" w:rsidRDefault="000145D1" w:rsidP="00B67C41">
            <w:pPr>
              <w:pStyle w:val="BodyText"/>
              <w:spacing w:before="240"/>
              <w:jc w:val="center"/>
              <w:rPr>
                <w:noProof/>
                <w:sz w:val="20"/>
                <w:lang w:val="sr-Cyrl-CS"/>
              </w:rPr>
            </w:pPr>
          </w:p>
        </w:tc>
        <w:tc>
          <w:tcPr>
            <w:tcW w:w="1267" w:type="dxa"/>
            <w:tcBorders>
              <w:bottom w:val="single" w:sz="4" w:space="0" w:color="auto"/>
            </w:tcBorders>
          </w:tcPr>
          <w:p w:rsidR="000145D1" w:rsidRPr="00F95128" w:rsidRDefault="000145D1" w:rsidP="00B67C41">
            <w:pPr>
              <w:pStyle w:val="BodyText"/>
              <w:spacing w:before="240"/>
              <w:jc w:val="center"/>
              <w:rPr>
                <w:noProof/>
                <w:sz w:val="20"/>
                <w:lang w:val="sr-Cyrl-CS"/>
              </w:rPr>
            </w:pPr>
          </w:p>
        </w:tc>
        <w:tc>
          <w:tcPr>
            <w:tcW w:w="1355" w:type="dxa"/>
            <w:tcBorders>
              <w:bottom w:val="single" w:sz="4" w:space="0" w:color="auto"/>
            </w:tcBorders>
          </w:tcPr>
          <w:p w:rsidR="000145D1" w:rsidRPr="00F95128" w:rsidRDefault="000145D1" w:rsidP="00B67C41">
            <w:pPr>
              <w:pStyle w:val="BodyText"/>
              <w:spacing w:before="240"/>
              <w:jc w:val="center"/>
              <w:rPr>
                <w:noProof/>
                <w:sz w:val="20"/>
                <w:lang w:val="sr-Cyrl-CS"/>
              </w:rPr>
            </w:pPr>
          </w:p>
        </w:tc>
        <w:tc>
          <w:tcPr>
            <w:tcW w:w="990" w:type="dxa"/>
            <w:tcBorders>
              <w:bottom w:val="single" w:sz="4" w:space="0" w:color="auto"/>
            </w:tcBorders>
          </w:tcPr>
          <w:p w:rsidR="000145D1" w:rsidRPr="00F95128" w:rsidRDefault="000145D1" w:rsidP="00B67C41">
            <w:pPr>
              <w:pStyle w:val="BodyText"/>
              <w:spacing w:before="240"/>
              <w:jc w:val="center"/>
              <w:rPr>
                <w:noProof/>
                <w:sz w:val="20"/>
                <w:lang w:val="sr-Cyrl-CS"/>
              </w:rPr>
            </w:pPr>
          </w:p>
        </w:tc>
        <w:tc>
          <w:tcPr>
            <w:tcW w:w="1418" w:type="dxa"/>
            <w:tcBorders>
              <w:bottom w:val="single" w:sz="4" w:space="0" w:color="auto"/>
              <w:right w:val="single" w:sz="4" w:space="0" w:color="auto"/>
            </w:tcBorders>
          </w:tcPr>
          <w:p w:rsidR="000145D1" w:rsidRPr="00F95128" w:rsidRDefault="000145D1" w:rsidP="00B67C41">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0145D1" w:rsidRPr="00F95128" w:rsidRDefault="000145D1" w:rsidP="00B67C41">
            <w:pPr>
              <w:pStyle w:val="BodyText"/>
              <w:spacing w:before="240"/>
              <w:jc w:val="center"/>
              <w:rPr>
                <w:noProof/>
                <w:sz w:val="20"/>
                <w:lang w:val="sr-Cyrl-CS"/>
              </w:rPr>
            </w:pPr>
          </w:p>
        </w:tc>
      </w:tr>
      <w:tr w:rsidR="000145D1" w:rsidRPr="00715CDA" w:rsidTr="00152390">
        <w:trPr>
          <w:trHeight w:val="432"/>
        </w:trPr>
        <w:tc>
          <w:tcPr>
            <w:tcW w:w="810" w:type="dxa"/>
            <w:tcBorders>
              <w:bottom w:val="single" w:sz="4" w:space="0" w:color="auto"/>
            </w:tcBorders>
            <w:vAlign w:val="center"/>
          </w:tcPr>
          <w:p w:rsidR="000145D1" w:rsidRPr="00610547" w:rsidRDefault="000145D1" w:rsidP="00985A56">
            <w:pPr>
              <w:jc w:val="center"/>
              <w:rPr>
                <w:sz w:val="22"/>
                <w:szCs w:val="22"/>
              </w:rPr>
            </w:pPr>
            <w:r w:rsidRPr="00610547">
              <w:rPr>
                <w:sz w:val="22"/>
                <w:szCs w:val="22"/>
              </w:rPr>
              <w:t>2.</w:t>
            </w:r>
          </w:p>
        </w:tc>
        <w:tc>
          <w:tcPr>
            <w:tcW w:w="2722" w:type="dxa"/>
            <w:tcBorders>
              <w:top w:val="nil"/>
              <w:left w:val="nil"/>
              <w:bottom w:val="single" w:sz="4" w:space="0" w:color="auto"/>
              <w:right w:val="nil"/>
            </w:tcBorders>
            <w:shd w:val="clear" w:color="auto" w:fill="auto"/>
            <w:vAlign w:val="center"/>
          </w:tcPr>
          <w:p w:rsidR="000145D1" w:rsidRPr="000145D1" w:rsidRDefault="000145D1">
            <w:pPr>
              <w:rPr>
                <w:sz w:val="22"/>
                <w:szCs w:val="22"/>
              </w:rPr>
            </w:pPr>
            <w:r w:rsidRPr="000145D1">
              <w:rPr>
                <w:sz w:val="22"/>
                <w:szCs w:val="22"/>
              </w:rPr>
              <w:t>Tc(Sn) Dietilacetanilidiminodisircetne kiseline EHIDA</w:t>
            </w:r>
          </w:p>
        </w:tc>
        <w:tc>
          <w:tcPr>
            <w:tcW w:w="680" w:type="dxa"/>
            <w:tcBorders>
              <w:bottom w:val="single" w:sz="4" w:space="0" w:color="auto"/>
            </w:tcBorders>
            <w:vAlign w:val="center"/>
          </w:tcPr>
          <w:p w:rsidR="000145D1" w:rsidRPr="000145D1" w:rsidRDefault="000145D1">
            <w:pPr>
              <w:jc w:val="center"/>
              <w:rPr>
                <w:sz w:val="22"/>
                <w:szCs w:val="22"/>
              </w:rPr>
            </w:pPr>
            <w:r w:rsidRPr="000145D1">
              <w:rPr>
                <w:sz w:val="22"/>
                <w:szCs w:val="22"/>
              </w:rPr>
              <w:t>pak</w:t>
            </w:r>
          </w:p>
        </w:tc>
        <w:tc>
          <w:tcPr>
            <w:tcW w:w="1188" w:type="dxa"/>
            <w:tcBorders>
              <w:bottom w:val="single" w:sz="4" w:space="0" w:color="auto"/>
            </w:tcBorders>
            <w:vAlign w:val="center"/>
          </w:tcPr>
          <w:p w:rsidR="000145D1" w:rsidRPr="000145D1" w:rsidRDefault="000145D1">
            <w:pPr>
              <w:jc w:val="center"/>
              <w:rPr>
                <w:sz w:val="22"/>
                <w:szCs w:val="22"/>
              </w:rPr>
            </w:pPr>
            <w:r w:rsidRPr="000145D1">
              <w:rPr>
                <w:sz w:val="22"/>
                <w:szCs w:val="22"/>
              </w:rPr>
              <w:t>3</w:t>
            </w:r>
          </w:p>
        </w:tc>
        <w:tc>
          <w:tcPr>
            <w:tcW w:w="1248" w:type="dxa"/>
            <w:tcBorders>
              <w:bottom w:val="single" w:sz="4" w:space="0" w:color="auto"/>
            </w:tcBorders>
          </w:tcPr>
          <w:p w:rsidR="000145D1" w:rsidRPr="00F95128" w:rsidRDefault="000145D1" w:rsidP="00B67C41">
            <w:pPr>
              <w:pStyle w:val="BodyText"/>
              <w:spacing w:before="240"/>
              <w:jc w:val="center"/>
              <w:rPr>
                <w:noProof/>
                <w:sz w:val="20"/>
                <w:lang w:val="sr-Cyrl-CS"/>
              </w:rPr>
            </w:pPr>
          </w:p>
        </w:tc>
        <w:tc>
          <w:tcPr>
            <w:tcW w:w="1267" w:type="dxa"/>
            <w:tcBorders>
              <w:bottom w:val="single" w:sz="4" w:space="0" w:color="auto"/>
            </w:tcBorders>
          </w:tcPr>
          <w:p w:rsidR="000145D1" w:rsidRPr="00F95128" w:rsidRDefault="000145D1" w:rsidP="00B67C41">
            <w:pPr>
              <w:pStyle w:val="BodyText"/>
              <w:spacing w:before="240"/>
              <w:jc w:val="center"/>
              <w:rPr>
                <w:noProof/>
                <w:sz w:val="20"/>
                <w:lang w:val="sr-Cyrl-CS"/>
              </w:rPr>
            </w:pPr>
          </w:p>
        </w:tc>
        <w:tc>
          <w:tcPr>
            <w:tcW w:w="1355" w:type="dxa"/>
            <w:tcBorders>
              <w:bottom w:val="single" w:sz="4" w:space="0" w:color="auto"/>
            </w:tcBorders>
          </w:tcPr>
          <w:p w:rsidR="000145D1" w:rsidRPr="00F95128" w:rsidRDefault="000145D1" w:rsidP="00B67C41">
            <w:pPr>
              <w:pStyle w:val="BodyText"/>
              <w:spacing w:before="240"/>
              <w:jc w:val="center"/>
              <w:rPr>
                <w:noProof/>
                <w:sz w:val="20"/>
                <w:lang w:val="sr-Cyrl-CS"/>
              </w:rPr>
            </w:pPr>
          </w:p>
        </w:tc>
        <w:tc>
          <w:tcPr>
            <w:tcW w:w="990" w:type="dxa"/>
            <w:tcBorders>
              <w:bottom w:val="single" w:sz="4" w:space="0" w:color="auto"/>
            </w:tcBorders>
          </w:tcPr>
          <w:p w:rsidR="000145D1" w:rsidRPr="00F95128" w:rsidRDefault="000145D1" w:rsidP="00B67C41">
            <w:pPr>
              <w:pStyle w:val="BodyText"/>
              <w:spacing w:before="240"/>
              <w:jc w:val="center"/>
              <w:rPr>
                <w:noProof/>
                <w:sz w:val="20"/>
                <w:lang w:val="sr-Cyrl-CS"/>
              </w:rPr>
            </w:pPr>
          </w:p>
        </w:tc>
        <w:tc>
          <w:tcPr>
            <w:tcW w:w="1418" w:type="dxa"/>
            <w:tcBorders>
              <w:bottom w:val="single" w:sz="4" w:space="0" w:color="auto"/>
              <w:right w:val="single" w:sz="4" w:space="0" w:color="auto"/>
            </w:tcBorders>
          </w:tcPr>
          <w:p w:rsidR="000145D1" w:rsidRPr="00F95128" w:rsidRDefault="000145D1" w:rsidP="00B67C41">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0145D1" w:rsidRPr="00F95128" w:rsidRDefault="000145D1" w:rsidP="00B67C41">
            <w:pPr>
              <w:pStyle w:val="BodyText"/>
              <w:spacing w:before="240"/>
              <w:jc w:val="center"/>
              <w:rPr>
                <w:noProof/>
                <w:sz w:val="20"/>
                <w:lang w:val="sr-Cyrl-CS"/>
              </w:rPr>
            </w:pPr>
          </w:p>
        </w:tc>
      </w:tr>
      <w:tr w:rsidR="000145D1" w:rsidRPr="00715CDA" w:rsidTr="00152390">
        <w:trPr>
          <w:trHeight w:val="432"/>
        </w:trPr>
        <w:tc>
          <w:tcPr>
            <w:tcW w:w="810" w:type="dxa"/>
            <w:tcBorders>
              <w:bottom w:val="single" w:sz="4" w:space="0" w:color="auto"/>
            </w:tcBorders>
            <w:vAlign w:val="center"/>
          </w:tcPr>
          <w:p w:rsidR="000145D1" w:rsidRPr="00610547" w:rsidRDefault="000145D1" w:rsidP="00985A56">
            <w:pPr>
              <w:jc w:val="center"/>
              <w:rPr>
                <w:sz w:val="22"/>
                <w:szCs w:val="22"/>
              </w:rPr>
            </w:pPr>
            <w:r w:rsidRPr="00610547">
              <w:rPr>
                <w:sz w:val="22"/>
                <w:szCs w:val="22"/>
              </w:rPr>
              <w:t>3.</w:t>
            </w:r>
          </w:p>
        </w:tc>
        <w:tc>
          <w:tcPr>
            <w:tcW w:w="2722" w:type="dxa"/>
            <w:tcBorders>
              <w:top w:val="nil"/>
              <w:left w:val="nil"/>
              <w:bottom w:val="single" w:sz="4" w:space="0" w:color="auto"/>
              <w:right w:val="nil"/>
            </w:tcBorders>
            <w:shd w:val="clear" w:color="auto" w:fill="auto"/>
            <w:vAlign w:val="center"/>
          </w:tcPr>
          <w:p w:rsidR="000145D1" w:rsidRPr="000145D1" w:rsidRDefault="000145D1">
            <w:pPr>
              <w:rPr>
                <w:sz w:val="22"/>
                <w:szCs w:val="22"/>
              </w:rPr>
            </w:pPr>
            <w:r w:rsidRPr="000145D1">
              <w:rPr>
                <w:sz w:val="22"/>
                <w:szCs w:val="22"/>
              </w:rPr>
              <w:t>Tc(Sn) Metoksiizobutilizonitril  MIBI</w:t>
            </w:r>
          </w:p>
        </w:tc>
        <w:tc>
          <w:tcPr>
            <w:tcW w:w="680" w:type="dxa"/>
            <w:tcBorders>
              <w:bottom w:val="single" w:sz="4" w:space="0" w:color="auto"/>
            </w:tcBorders>
            <w:vAlign w:val="center"/>
          </w:tcPr>
          <w:p w:rsidR="000145D1" w:rsidRPr="000145D1" w:rsidRDefault="000145D1">
            <w:pPr>
              <w:jc w:val="center"/>
              <w:rPr>
                <w:sz w:val="22"/>
                <w:szCs w:val="22"/>
              </w:rPr>
            </w:pPr>
            <w:r w:rsidRPr="000145D1">
              <w:rPr>
                <w:sz w:val="22"/>
                <w:szCs w:val="22"/>
              </w:rPr>
              <w:t>pak</w:t>
            </w:r>
          </w:p>
        </w:tc>
        <w:tc>
          <w:tcPr>
            <w:tcW w:w="1188" w:type="dxa"/>
            <w:tcBorders>
              <w:bottom w:val="single" w:sz="4" w:space="0" w:color="auto"/>
            </w:tcBorders>
            <w:vAlign w:val="center"/>
          </w:tcPr>
          <w:p w:rsidR="000145D1" w:rsidRPr="000145D1" w:rsidRDefault="000145D1">
            <w:pPr>
              <w:jc w:val="center"/>
              <w:rPr>
                <w:sz w:val="22"/>
                <w:szCs w:val="22"/>
              </w:rPr>
            </w:pPr>
            <w:r w:rsidRPr="000145D1">
              <w:rPr>
                <w:sz w:val="22"/>
                <w:szCs w:val="22"/>
              </w:rPr>
              <w:t>8</w:t>
            </w:r>
          </w:p>
        </w:tc>
        <w:tc>
          <w:tcPr>
            <w:tcW w:w="1248" w:type="dxa"/>
            <w:tcBorders>
              <w:bottom w:val="single" w:sz="4" w:space="0" w:color="auto"/>
            </w:tcBorders>
          </w:tcPr>
          <w:p w:rsidR="000145D1" w:rsidRPr="00F95128" w:rsidRDefault="000145D1" w:rsidP="00B67C41">
            <w:pPr>
              <w:pStyle w:val="BodyText"/>
              <w:spacing w:before="240"/>
              <w:jc w:val="center"/>
              <w:rPr>
                <w:noProof/>
                <w:sz w:val="20"/>
                <w:lang w:val="sr-Cyrl-CS"/>
              </w:rPr>
            </w:pPr>
          </w:p>
        </w:tc>
        <w:tc>
          <w:tcPr>
            <w:tcW w:w="1267" w:type="dxa"/>
            <w:tcBorders>
              <w:bottom w:val="single" w:sz="4" w:space="0" w:color="auto"/>
            </w:tcBorders>
          </w:tcPr>
          <w:p w:rsidR="000145D1" w:rsidRPr="00F95128" w:rsidRDefault="000145D1" w:rsidP="00B67C41">
            <w:pPr>
              <w:pStyle w:val="BodyText"/>
              <w:spacing w:before="240"/>
              <w:jc w:val="center"/>
              <w:rPr>
                <w:noProof/>
                <w:sz w:val="20"/>
                <w:lang w:val="sr-Cyrl-CS"/>
              </w:rPr>
            </w:pPr>
          </w:p>
        </w:tc>
        <w:tc>
          <w:tcPr>
            <w:tcW w:w="1355" w:type="dxa"/>
            <w:tcBorders>
              <w:bottom w:val="single" w:sz="4" w:space="0" w:color="auto"/>
            </w:tcBorders>
          </w:tcPr>
          <w:p w:rsidR="000145D1" w:rsidRPr="00F95128" w:rsidRDefault="000145D1" w:rsidP="00B67C41">
            <w:pPr>
              <w:pStyle w:val="BodyText"/>
              <w:spacing w:before="240"/>
              <w:jc w:val="center"/>
              <w:rPr>
                <w:noProof/>
                <w:sz w:val="20"/>
                <w:lang w:val="sr-Cyrl-CS"/>
              </w:rPr>
            </w:pPr>
          </w:p>
        </w:tc>
        <w:tc>
          <w:tcPr>
            <w:tcW w:w="990" w:type="dxa"/>
            <w:tcBorders>
              <w:bottom w:val="single" w:sz="4" w:space="0" w:color="auto"/>
            </w:tcBorders>
          </w:tcPr>
          <w:p w:rsidR="000145D1" w:rsidRPr="00F95128" w:rsidRDefault="000145D1" w:rsidP="00B67C41">
            <w:pPr>
              <w:pStyle w:val="BodyText"/>
              <w:spacing w:before="240"/>
              <w:jc w:val="center"/>
              <w:rPr>
                <w:noProof/>
                <w:sz w:val="20"/>
                <w:lang w:val="sr-Cyrl-CS"/>
              </w:rPr>
            </w:pPr>
          </w:p>
        </w:tc>
        <w:tc>
          <w:tcPr>
            <w:tcW w:w="1418" w:type="dxa"/>
            <w:tcBorders>
              <w:bottom w:val="single" w:sz="4" w:space="0" w:color="auto"/>
              <w:right w:val="single" w:sz="4" w:space="0" w:color="auto"/>
            </w:tcBorders>
          </w:tcPr>
          <w:p w:rsidR="000145D1" w:rsidRPr="00F95128" w:rsidRDefault="000145D1" w:rsidP="00B67C41">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0145D1" w:rsidRPr="00F95128" w:rsidRDefault="000145D1" w:rsidP="00B67C41">
            <w:pPr>
              <w:pStyle w:val="BodyText"/>
              <w:spacing w:before="240"/>
              <w:jc w:val="center"/>
              <w:rPr>
                <w:noProof/>
                <w:sz w:val="20"/>
                <w:lang w:val="sr-Cyrl-CS"/>
              </w:rPr>
            </w:pPr>
          </w:p>
        </w:tc>
      </w:tr>
      <w:tr w:rsidR="000145D1" w:rsidRPr="00715CDA" w:rsidTr="00152390">
        <w:trPr>
          <w:trHeight w:val="432"/>
        </w:trPr>
        <w:tc>
          <w:tcPr>
            <w:tcW w:w="810" w:type="dxa"/>
            <w:tcBorders>
              <w:bottom w:val="single" w:sz="4" w:space="0" w:color="auto"/>
            </w:tcBorders>
            <w:vAlign w:val="center"/>
          </w:tcPr>
          <w:p w:rsidR="000145D1" w:rsidRPr="00610547" w:rsidRDefault="000145D1" w:rsidP="00985A56">
            <w:pPr>
              <w:jc w:val="center"/>
              <w:rPr>
                <w:sz w:val="22"/>
                <w:szCs w:val="22"/>
              </w:rPr>
            </w:pPr>
            <w:r w:rsidRPr="00610547">
              <w:rPr>
                <w:sz w:val="22"/>
                <w:szCs w:val="22"/>
              </w:rPr>
              <w:t>4.</w:t>
            </w:r>
          </w:p>
        </w:tc>
        <w:tc>
          <w:tcPr>
            <w:tcW w:w="2722" w:type="dxa"/>
            <w:tcBorders>
              <w:top w:val="nil"/>
              <w:left w:val="nil"/>
              <w:bottom w:val="single" w:sz="4" w:space="0" w:color="auto"/>
              <w:right w:val="nil"/>
            </w:tcBorders>
            <w:shd w:val="clear" w:color="auto" w:fill="auto"/>
            <w:vAlign w:val="center"/>
          </w:tcPr>
          <w:p w:rsidR="000145D1" w:rsidRPr="000145D1" w:rsidRDefault="000145D1">
            <w:pPr>
              <w:rPr>
                <w:sz w:val="22"/>
                <w:szCs w:val="22"/>
              </w:rPr>
            </w:pPr>
            <w:r w:rsidRPr="000145D1">
              <w:rPr>
                <w:sz w:val="22"/>
                <w:szCs w:val="22"/>
              </w:rPr>
              <w:t>Tc(Sn) dikarboksipropandifosfonat DPD</w:t>
            </w:r>
          </w:p>
        </w:tc>
        <w:tc>
          <w:tcPr>
            <w:tcW w:w="680" w:type="dxa"/>
            <w:tcBorders>
              <w:bottom w:val="single" w:sz="4" w:space="0" w:color="auto"/>
            </w:tcBorders>
            <w:vAlign w:val="center"/>
          </w:tcPr>
          <w:p w:rsidR="000145D1" w:rsidRPr="000145D1" w:rsidRDefault="000145D1">
            <w:pPr>
              <w:jc w:val="center"/>
              <w:rPr>
                <w:sz w:val="22"/>
                <w:szCs w:val="22"/>
              </w:rPr>
            </w:pPr>
            <w:r w:rsidRPr="000145D1">
              <w:rPr>
                <w:sz w:val="22"/>
                <w:szCs w:val="22"/>
              </w:rPr>
              <w:t>pak</w:t>
            </w:r>
          </w:p>
        </w:tc>
        <w:tc>
          <w:tcPr>
            <w:tcW w:w="1188" w:type="dxa"/>
            <w:tcBorders>
              <w:bottom w:val="single" w:sz="4" w:space="0" w:color="auto"/>
            </w:tcBorders>
            <w:vAlign w:val="center"/>
          </w:tcPr>
          <w:p w:rsidR="000145D1" w:rsidRPr="000145D1" w:rsidRDefault="000145D1">
            <w:pPr>
              <w:jc w:val="center"/>
              <w:rPr>
                <w:sz w:val="22"/>
                <w:szCs w:val="22"/>
              </w:rPr>
            </w:pPr>
            <w:r w:rsidRPr="000145D1">
              <w:rPr>
                <w:sz w:val="22"/>
                <w:szCs w:val="22"/>
              </w:rPr>
              <w:t>29</w:t>
            </w:r>
          </w:p>
        </w:tc>
        <w:tc>
          <w:tcPr>
            <w:tcW w:w="1248" w:type="dxa"/>
            <w:tcBorders>
              <w:bottom w:val="single" w:sz="4" w:space="0" w:color="auto"/>
            </w:tcBorders>
          </w:tcPr>
          <w:p w:rsidR="000145D1" w:rsidRPr="00F95128" w:rsidRDefault="000145D1" w:rsidP="00B67C41">
            <w:pPr>
              <w:pStyle w:val="BodyText"/>
              <w:spacing w:before="240"/>
              <w:jc w:val="center"/>
              <w:rPr>
                <w:noProof/>
                <w:sz w:val="20"/>
                <w:lang w:val="sr-Cyrl-CS"/>
              </w:rPr>
            </w:pPr>
          </w:p>
        </w:tc>
        <w:tc>
          <w:tcPr>
            <w:tcW w:w="1267" w:type="dxa"/>
            <w:tcBorders>
              <w:bottom w:val="single" w:sz="4" w:space="0" w:color="auto"/>
            </w:tcBorders>
          </w:tcPr>
          <w:p w:rsidR="000145D1" w:rsidRPr="00F95128" w:rsidRDefault="000145D1" w:rsidP="00B67C41">
            <w:pPr>
              <w:pStyle w:val="BodyText"/>
              <w:spacing w:before="240"/>
              <w:jc w:val="center"/>
              <w:rPr>
                <w:noProof/>
                <w:sz w:val="20"/>
                <w:lang w:val="sr-Cyrl-CS"/>
              </w:rPr>
            </w:pPr>
          </w:p>
        </w:tc>
        <w:tc>
          <w:tcPr>
            <w:tcW w:w="1355" w:type="dxa"/>
            <w:tcBorders>
              <w:bottom w:val="single" w:sz="4" w:space="0" w:color="auto"/>
            </w:tcBorders>
          </w:tcPr>
          <w:p w:rsidR="000145D1" w:rsidRPr="00F95128" w:rsidRDefault="000145D1" w:rsidP="00B67C41">
            <w:pPr>
              <w:pStyle w:val="BodyText"/>
              <w:spacing w:before="240"/>
              <w:jc w:val="center"/>
              <w:rPr>
                <w:noProof/>
                <w:sz w:val="20"/>
                <w:lang w:val="sr-Cyrl-CS"/>
              </w:rPr>
            </w:pPr>
          </w:p>
        </w:tc>
        <w:tc>
          <w:tcPr>
            <w:tcW w:w="990" w:type="dxa"/>
            <w:tcBorders>
              <w:bottom w:val="single" w:sz="4" w:space="0" w:color="auto"/>
            </w:tcBorders>
          </w:tcPr>
          <w:p w:rsidR="000145D1" w:rsidRPr="00F95128" w:rsidRDefault="000145D1" w:rsidP="00B67C41">
            <w:pPr>
              <w:pStyle w:val="BodyText"/>
              <w:spacing w:before="240"/>
              <w:jc w:val="center"/>
              <w:rPr>
                <w:noProof/>
                <w:sz w:val="20"/>
                <w:lang w:val="sr-Cyrl-CS"/>
              </w:rPr>
            </w:pPr>
          </w:p>
        </w:tc>
        <w:tc>
          <w:tcPr>
            <w:tcW w:w="1418" w:type="dxa"/>
            <w:tcBorders>
              <w:bottom w:val="single" w:sz="4" w:space="0" w:color="auto"/>
              <w:right w:val="single" w:sz="4" w:space="0" w:color="auto"/>
            </w:tcBorders>
          </w:tcPr>
          <w:p w:rsidR="000145D1" w:rsidRPr="00F95128" w:rsidRDefault="000145D1" w:rsidP="00B67C41">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0145D1" w:rsidRPr="00F95128" w:rsidRDefault="000145D1" w:rsidP="00B67C41">
            <w:pPr>
              <w:pStyle w:val="BodyText"/>
              <w:spacing w:before="240"/>
              <w:jc w:val="center"/>
              <w:rPr>
                <w:noProof/>
                <w:sz w:val="20"/>
                <w:lang w:val="sr-Cyrl-CS"/>
              </w:rPr>
            </w:pPr>
          </w:p>
        </w:tc>
      </w:tr>
      <w:tr w:rsidR="000145D1" w:rsidRPr="00715CDA" w:rsidTr="00610547">
        <w:trPr>
          <w:trHeight w:val="432"/>
        </w:trPr>
        <w:tc>
          <w:tcPr>
            <w:tcW w:w="810" w:type="dxa"/>
            <w:tcBorders>
              <w:bottom w:val="single" w:sz="4" w:space="0" w:color="auto"/>
            </w:tcBorders>
            <w:vAlign w:val="center"/>
          </w:tcPr>
          <w:p w:rsidR="000145D1" w:rsidRPr="00610547" w:rsidRDefault="000145D1" w:rsidP="00985A56">
            <w:pPr>
              <w:jc w:val="center"/>
              <w:rPr>
                <w:sz w:val="22"/>
                <w:szCs w:val="22"/>
              </w:rPr>
            </w:pPr>
            <w:r w:rsidRPr="00610547">
              <w:rPr>
                <w:sz w:val="22"/>
                <w:szCs w:val="22"/>
              </w:rPr>
              <w:t>5.</w:t>
            </w:r>
          </w:p>
        </w:tc>
        <w:tc>
          <w:tcPr>
            <w:tcW w:w="2722" w:type="dxa"/>
            <w:tcBorders>
              <w:top w:val="nil"/>
              <w:left w:val="nil"/>
              <w:bottom w:val="single" w:sz="4" w:space="0" w:color="auto"/>
              <w:right w:val="nil"/>
            </w:tcBorders>
            <w:shd w:val="clear" w:color="auto" w:fill="auto"/>
            <w:vAlign w:val="center"/>
          </w:tcPr>
          <w:p w:rsidR="000145D1" w:rsidRPr="000145D1" w:rsidRDefault="000145D1">
            <w:pPr>
              <w:rPr>
                <w:sz w:val="22"/>
                <w:szCs w:val="22"/>
              </w:rPr>
            </w:pPr>
            <w:r w:rsidRPr="000145D1">
              <w:rPr>
                <w:sz w:val="22"/>
                <w:szCs w:val="22"/>
              </w:rPr>
              <w:t>Tc(Sn) CaNa3 dietilentriaminopentaacetat  DTPA</w:t>
            </w:r>
          </w:p>
        </w:tc>
        <w:tc>
          <w:tcPr>
            <w:tcW w:w="680" w:type="dxa"/>
            <w:tcBorders>
              <w:bottom w:val="single" w:sz="4" w:space="0" w:color="auto"/>
            </w:tcBorders>
            <w:vAlign w:val="center"/>
          </w:tcPr>
          <w:p w:rsidR="000145D1" w:rsidRPr="000145D1" w:rsidRDefault="000145D1">
            <w:pPr>
              <w:jc w:val="center"/>
              <w:rPr>
                <w:sz w:val="22"/>
                <w:szCs w:val="22"/>
              </w:rPr>
            </w:pPr>
            <w:r w:rsidRPr="000145D1">
              <w:rPr>
                <w:sz w:val="22"/>
                <w:szCs w:val="22"/>
              </w:rPr>
              <w:t>pak</w:t>
            </w:r>
          </w:p>
        </w:tc>
        <w:tc>
          <w:tcPr>
            <w:tcW w:w="1188" w:type="dxa"/>
            <w:tcBorders>
              <w:bottom w:val="single" w:sz="4" w:space="0" w:color="auto"/>
            </w:tcBorders>
            <w:vAlign w:val="center"/>
          </w:tcPr>
          <w:p w:rsidR="000145D1" w:rsidRPr="000145D1" w:rsidRDefault="000145D1">
            <w:pPr>
              <w:jc w:val="center"/>
              <w:rPr>
                <w:sz w:val="22"/>
                <w:szCs w:val="22"/>
              </w:rPr>
            </w:pPr>
            <w:r w:rsidRPr="000145D1">
              <w:rPr>
                <w:sz w:val="22"/>
                <w:szCs w:val="22"/>
              </w:rPr>
              <w:t>5</w:t>
            </w:r>
          </w:p>
        </w:tc>
        <w:tc>
          <w:tcPr>
            <w:tcW w:w="1248" w:type="dxa"/>
            <w:tcBorders>
              <w:bottom w:val="single" w:sz="4" w:space="0" w:color="auto"/>
            </w:tcBorders>
          </w:tcPr>
          <w:p w:rsidR="000145D1" w:rsidRPr="00F95128" w:rsidRDefault="000145D1" w:rsidP="00B67C41">
            <w:pPr>
              <w:pStyle w:val="BodyText"/>
              <w:spacing w:before="240"/>
              <w:jc w:val="center"/>
              <w:rPr>
                <w:noProof/>
                <w:sz w:val="20"/>
                <w:lang w:val="sr-Cyrl-CS"/>
              </w:rPr>
            </w:pPr>
          </w:p>
        </w:tc>
        <w:tc>
          <w:tcPr>
            <w:tcW w:w="1267" w:type="dxa"/>
            <w:tcBorders>
              <w:bottom w:val="single" w:sz="4" w:space="0" w:color="auto"/>
            </w:tcBorders>
          </w:tcPr>
          <w:p w:rsidR="000145D1" w:rsidRPr="00F95128" w:rsidRDefault="000145D1" w:rsidP="00B67C41">
            <w:pPr>
              <w:pStyle w:val="BodyText"/>
              <w:spacing w:before="240"/>
              <w:jc w:val="center"/>
              <w:rPr>
                <w:noProof/>
                <w:sz w:val="20"/>
                <w:lang w:val="sr-Cyrl-CS"/>
              </w:rPr>
            </w:pPr>
          </w:p>
        </w:tc>
        <w:tc>
          <w:tcPr>
            <w:tcW w:w="1355" w:type="dxa"/>
            <w:tcBorders>
              <w:bottom w:val="single" w:sz="4" w:space="0" w:color="auto"/>
            </w:tcBorders>
          </w:tcPr>
          <w:p w:rsidR="000145D1" w:rsidRPr="00F95128" w:rsidRDefault="000145D1" w:rsidP="00B67C41">
            <w:pPr>
              <w:pStyle w:val="BodyText"/>
              <w:spacing w:before="240"/>
              <w:jc w:val="center"/>
              <w:rPr>
                <w:noProof/>
                <w:sz w:val="20"/>
                <w:lang w:val="sr-Cyrl-CS"/>
              </w:rPr>
            </w:pPr>
          </w:p>
        </w:tc>
        <w:tc>
          <w:tcPr>
            <w:tcW w:w="990" w:type="dxa"/>
            <w:tcBorders>
              <w:bottom w:val="single" w:sz="4" w:space="0" w:color="auto"/>
            </w:tcBorders>
          </w:tcPr>
          <w:p w:rsidR="000145D1" w:rsidRPr="00F95128" w:rsidRDefault="000145D1" w:rsidP="00B67C41">
            <w:pPr>
              <w:pStyle w:val="BodyText"/>
              <w:spacing w:before="240"/>
              <w:jc w:val="center"/>
              <w:rPr>
                <w:noProof/>
                <w:sz w:val="20"/>
                <w:lang w:val="sr-Cyrl-CS"/>
              </w:rPr>
            </w:pPr>
          </w:p>
        </w:tc>
        <w:tc>
          <w:tcPr>
            <w:tcW w:w="1418" w:type="dxa"/>
            <w:tcBorders>
              <w:bottom w:val="single" w:sz="4" w:space="0" w:color="auto"/>
              <w:right w:val="single" w:sz="4" w:space="0" w:color="auto"/>
            </w:tcBorders>
          </w:tcPr>
          <w:p w:rsidR="000145D1" w:rsidRPr="00F95128" w:rsidRDefault="000145D1" w:rsidP="00B67C41">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0145D1" w:rsidRPr="00F95128" w:rsidRDefault="000145D1" w:rsidP="00B67C41">
            <w:pPr>
              <w:pStyle w:val="BodyText"/>
              <w:spacing w:before="240"/>
              <w:jc w:val="center"/>
              <w:rPr>
                <w:noProof/>
                <w:sz w:val="20"/>
                <w:lang w:val="sr-Cyrl-CS"/>
              </w:rPr>
            </w:pPr>
          </w:p>
        </w:tc>
      </w:tr>
      <w:tr w:rsidR="000145D1" w:rsidRPr="00715CDA" w:rsidTr="00610547">
        <w:trPr>
          <w:trHeight w:val="432"/>
        </w:trPr>
        <w:tc>
          <w:tcPr>
            <w:tcW w:w="810" w:type="dxa"/>
            <w:tcBorders>
              <w:bottom w:val="single" w:sz="4" w:space="0" w:color="auto"/>
              <w:right w:val="single" w:sz="4" w:space="0" w:color="auto"/>
            </w:tcBorders>
            <w:vAlign w:val="center"/>
          </w:tcPr>
          <w:p w:rsidR="000145D1" w:rsidRPr="00610547" w:rsidRDefault="000145D1" w:rsidP="00985A56">
            <w:pPr>
              <w:jc w:val="center"/>
              <w:rPr>
                <w:sz w:val="22"/>
                <w:szCs w:val="22"/>
              </w:rPr>
            </w:pPr>
            <w:r w:rsidRPr="00610547">
              <w:rPr>
                <w:sz w:val="22"/>
                <w:szCs w:val="22"/>
              </w:rPr>
              <w:t>6.</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0145D1" w:rsidRPr="000145D1" w:rsidRDefault="000145D1">
            <w:pPr>
              <w:rPr>
                <w:sz w:val="22"/>
                <w:szCs w:val="22"/>
              </w:rPr>
            </w:pPr>
            <w:r w:rsidRPr="000145D1">
              <w:rPr>
                <w:sz w:val="22"/>
                <w:szCs w:val="22"/>
              </w:rPr>
              <w:t>Tc(Sn) Pirofosfat</w:t>
            </w:r>
          </w:p>
        </w:tc>
        <w:tc>
          <w:tcPr>
            <w:tcW w:w="680" w:type="dxa"/>
            <w:tcBorders>
              <w:left w:val="single" w:sz="4" w:space="0" w:color="auto"/>
              <w:bottom w:val="single" w:sz="4" w:space="0" w:color="auto"/>
            </w:tcBorders>
            <w:vAlign w:val="center"/>
          </w:tcPr>
          <w:p w:rsidR="000145D1" w:rsidRPr="000145D1" w:rsidRDefault="000145D1">
            <w:pPr>
              <w:jc w:val="center"/>
              <w:rPr>
                <w:sz w:val="22"/>
                <w:szCs w:val="22"/>
              </w:rPr>
            </w:pPr>
            <w:r w:rsidRPr="000145D1">
              <w:rPr>
                <w:sz w:val="22"/>
                <w:szCs w:val="22"/>
              </w:rPr>
              <w:t>pak</w:t>
            </w:r>
          </w:p>
        </w:tc>
        <w:tc>
          <w:tcPr>
            <w:tcW w:w="1188" w:type="dxa"/>
            <w:tcBorders>
              <w:bottom w:val="single" w:sz="4" w:space="0" w:color="auto"/>
            </w:tcBorders>
            <w:vAlign w:val="center"/>
          </w:tcPr>
          <w:p w:rsidR="000145D1" w:rsidRPr="000145D1" w:rsidRDefault="000145D1">
            <w:pPr>
              <w:jc w:val="center"/>
              <w:rPr>
                <w:sz w:val="22"/>
                <w:szCs w:val="22"/>
              </w:rPr>
            </w:pPr>
            <w:r w:rsidRPr="000145D1">
              <w:rPr>
                <w:sz w:val="22"/>
                <w:szCs w:val="22"/>
              </w:rPr>
              <w:t>4</w:t>
            </w:r>
          </w:p>
        </w:tc>
        <w:tc>
          <w:tcPr>
            <w:tcW w:w="1248" w:type="dxa"/>
            <w:tcBorders>
              <w:bottom w:val="single" w:sz="4" w:space="0" w:color="auto"/>
            </w:tcBorders>
          </w:tcPr>
          <w:p w:rsidR="000145D1" w:rsidRPr="00F95128" w:rsidRDefault="000145D1" w:rsidP="00B67C41">
            <w:pPr>
              <w:pStyle w:val="BodyText"/>
              <w:spacing w:before="240"/>
              <w:jc w:val="center"/>
              <w:rPr>
                <w:noProof/>
                <w:sz w:val="20"/>
                <w:lang w:val="sr-Cyrl-CS"/>
              </w:rPr>
            </w:pPr>
          </w:p>
        </w:tc>
        <w:tc>
          <w:tcPr>
            <w:tcW w:w="1267" w:type="dxa"/>
            <w:tcBorders>
              <w:bottom w:val="single" w:sz="4" w:space="0" w:color="auto"/>
            </w:tcBorders>
          </w:tcPr>
          <w:p w:rsidR="000145D1" w:rsidRPr="00F95128" w:rsidRDefault="000145D1" w:rsidP="00B67C41">
            <w:pPr>
              <w:pStyle w:val="BodyText"/>
              <w:spacing w:before="240"/>
              <w:jc w:val="center"/>
              <w:rPr>
                <w:noProof/>
                <w:sz w:val="20"/>
                <w:lang w:val="sr-Cyrl-CS"/>
              </w:rPr>
            </w:pPr>
          </w:p>
        </w:tc>
        <w:tc>
          <w:tcPr>
            <w:tcW w:w="1355" w:type="dxa"/>
            <w:tcBorders>
              <w:bottom w:val="single" w:sz="4" w:space="0" w:color="auto"/>
            </w:tcBorders>
          </w:tcPr>
          <w:p w:rsidR="000145D1" w:rsidRPr="00F95128" w:rsidRDefault="000145D1" w:rsidP="00B67C41">
            <w:pPr>
              <w:pStyle w:val="BodyText"/>
              <w:spacing w:before="240"/>
              <w:jc w:val="center"/>
              <w:rPr>
                <w:noProof/>
                <w:sz w:val="20"/>
                <w:lang w:val="sr-Cyrl-CS"/>
              </w:rPr>
            </w:pPr>
          </w:p>
        </w:tc>
        <w:tc>
          <w:tcPr>
            <w:tcW w:w="990" w:type="dxa"/>
            <w:tcBorders>
              <w:bottom w:val="single" w:sz="4" w:space="0" w:color="auto"/>
            </w:tcBorders>
          </w:tcPr>
          <w:p w:rsidR="000145D1" w:rsidRPr="00F95128" w:rsidRDefault="000145D1" w:rsidP="00B67C41">
            <w:pPr>
              <w:pStyle w:val="BodyText"/>
              <w:spacing w:before="240"/>
              <w:jc w:val="center"/>
              <w:rPr>
                <w:noProof/>
                <w:sz w:val="20"/>
                <w:lang w:val="sr-Cyrl-CS"/>
              </w:rPr>
            </w:pPr>
          </w:p>
        </w:tc>
        <w:tc>
          <w:tcPr>
            <w:tcW w:w="1418" w:type="dxa"/>
            <w:tcBorders>
              <w:bottom w:val="single" w:sz="4" w:space="0" w:color="auto"/>
              <w:right w:val="single" w:sz="4" w:space="0" w:color="auto"/>
            </w:tcBorders>
          </w:tcPr>
          <w:p w:rsidR="000145D1" w:rsidRPr="00F95128" w:rsidRDefault="000145D1" w:rsidP="00B67C41">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0145D1" w:rsidRPr="00F95128" w:rsidRDefault="000145D1" w:rsidP="00B67C41">
            <w:pPr>
              <w:pStyle w:val="BodyText"/>
              <w:spacing w:before="240"/>
              <w:jc w:val="center"/>
              <w:rPr>
                <w:noProof/>
                <w:sz w:val="20"/>
                <w:lang w:val="sr-Cyrl-CS"/>
              </w:rPr>
            </w:pPr>
          </w:p>
        </w:tc>
      </w:tr>
      <w:tr w:rsidR="000145D1" w:rsidRPr="00715CDA" w:rsidTr="00610547">
        <w:trPr>
          <w:trHeight w:val="432"/>
        </w:trPr>
        <w:tc>
          <w:tcPr>
            <w:tcW w:w="810" w:type="dxa"/>
            <w:tcBorders>
              <w:bottom w:val="single" w:sz="4" w:space="0" w:color="auto"/>
              <w:right w:val="single" w:sz="4" w:space="0" w:color="auto"/>
            </w:tcBorders>
            <w:vAlign w:val="center"/>
          </w:tcPr>
          <w:p w:rsidR="000145D1" w:rsidRPr="00610547" w:rsidRDefault="000145D1" w:rsidP="00985A56">
            <w:pPr>
              <w:jc w:val="center"/>
              <w:rPr>
                <w:sz w:val="22"/>
                <w:szCs w:val="22"/>
              </w:rPr>
            </w:pPr>
            <w:r w:rsidRPr="00610547">
              <w:rPr>
                <w:sz w:val="22"/>
                <w:szCs w:val="22"/>
              </w:rPr>
              <w:t>7.</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0145D1" w:rsidRPr="000145D1" w:rsidRDefault="000145D1">
            <w:pPr>
              <w:rPr>
                <w:sz w:val="22"/>
                <w:szCs w:val="22"/>
              </w:rPr>
            </w:pPr>
            <w:r w:rsidRPr="000145D1">
              <w:rPr>
                <w:sz w:val="22"/>
                <w:szCs w:val="22"/>
              </w:rPr>
              <w:t>Tc antimonsulfid koloid</w:t>
            </w:r>
          </w:p>
        </w:tc>
        <w:tc>
          <w:tcPr>
            <w:tcW w:w="680" w:type="dxa"/>
            <w:tcBorders>
              <w:left w:val="single" w:sz="4" w:space="0" w:color="auto"/>
              <w:bottom w:val="single" w:sz="4" w:space="0" w:color="auto"/>
            </w:tcBorders>
            <w:vAlign w:val="center"/>
          </w:tcPr>
          <w:p w:rsidR="000145D1" w:rsidRPr="000145D1" w:rsidRDefault="000145D1">
            <w:pPr>
              <w:jc w:val="center"/>
              <w:rPr>
                <w:sz w:val="22"/>
                <w:szCs w:val="22"/>
              </w:rPr>
            </w:pPr>
            <w:r w:rsidRPr="000145D1">
              <w:rPr>
                <w:sz w:val="22"/>
                <w:szCs w:val="22"/>
              </w:rPr>
              <w:t>pak</w:t>
            </w:r>
          </w:p>
        </w:tc>
        <w:tc>
          <w:tcPr>
            <w:tcW w:w="1188" w:type="dxa"/>
            <w:tcBorders>
              <w:bottom w:val="single" w:sz="4" w:space="0" w:color="auto"/>
            </w:tcBorders>
            <w:vAlign w:val="center"/>
          </w:tcPr>
          <w:p w:rsidR="000145D1" w:rsidRPr="000145D1" w:rsidRDefault="000145D1">
            <w:pPr>
              <w:jc w:val="center"/>
              <w:rPr>
                <w:sz w:val="22"/>
                <w:szCs w:val="22"/>
              </w:rPr>
            </w:pPr>
            <w:r w:rsidRPr="000145D1">
              <w:rPr>
                <w:sz w:val="22"/>
                <w:szCs w:val="22"/>
              </w:rPr>
              <w:t>7</w:t>
            </w:r>
          </w:p>
        </w:tc>
        <w:tc>
          <w:tcPr>
            <w:tcW w:w="1248" w:type="dxa"/>
            <w:tcBorders>
              <w:bottom w:val="single" w:sz="4" w:space="0" w:color="auto"/>
            </w:tcBorders>
          </w:tcPr>
          <w:p w:rsidR="000145D1" w:rsidRPr="00F95128" w:rsidRDefault="000145D1" w:rsidP="00B67C41">
            <w:pPr>
              <w:pStyle w:val="BodyText"/>
              <w:spacing w:before="240"/>
              <w:jc w:val="center"/>
              <w:rPr>
                <w:noProof/>
                <w:sz w:val="20"/>
                <w:lang w:val="sr-Cyrl-CS"/>
              </w:rPr>
            </w:pPr>
          </w:p>
        </w:tc>
        <w:tc>
          <w:tcPr>
            <w:tcW w:w="1267" w:type="dxa"/>
            <w:tcBorders>
              <w:bottom w:val="single" w:sz="4" w:space="0" w:color="auto"/>
            </w:tcBorders>
          </w:tcPr>
          <w:p w:rsidR="000145D1" w:rsidRPr="00F95128" w:rsidRDefault="000145D1" w:rsidP="00B67C41">
            <w:pPr>
              <w:pStyle w:val="BodyText"/>
              <w:spacing w:before="240"/>
              <w:jc w:val="center"/>
              <w:rPr>
                <w:noProof/>
                <w:sz w:val="20"/>
                <w:lang w:val="sr-Cyrl-CS"/>
              </w:rPr>
            </w:pPr>
          </w:p>
        </w:tc>
        <w:tc>
          <w:tcPr>
            <w:tcW w:w="1355" w:type="dxa"/>
            <w:tcBorders>
              <w:bottom w:val="single" w:sz="4" w:space="0" w:color="auto"/>
            </w:tcBorders>
          </w:tcPr>
          <w:p w:rsidR="000145D1" w:rsidRPr="00F95128" w:rsidRDefault="000145D1" w:rsidP="00B67C41">
            <w:pPr>
              <w:pStyle w:val="BodyText"/>
              <w:spacing w:before="240"/>
              <w:jc w:val="center"/>
              <w:rPr>
                <w:noProof/>
                <w:sz w:val="20"/>
                <w:lang w:val="sr-Cyrl-CS"/>
              </w:rPr>
            </w:pPr>
          </w:p>
        </w:tc>
        <w:tc>
          <w:tcPr>
            <w:tcW w:w="990" w:type="dxa"/>
            <w:tcBorders>
              <w:bottom w:val="single" w:sz="4" w:space="0" w:color="auto"/>
            </w:tcBorders>
          </w:tcPr>
          <w:p w:rsidR="000145D1" w:rsidRPr="00F95128" w:rsidRDefault="000145D1" w:rsidP="00B67C41">
            <w:pPr>
              <w:pStyle w:val="BodyText"/>
              <w:spacing w:before="240"/>
              <w:jc w:val="center"/>
              <w:rPr>
                <w:noProof/>
                <w:sz w:val="20"/>
                <w:lang w:val="sr-Cyrl-CS"/>
              </w:rPr>
            </w:pPr>
          </w:p>
        </w:tc>
        <w:tc>
          <w:tcPr>
            <w:tcW w:w="1418" w:type="dxa"/>
            <w:tcBorders>
              <w:bottom w:val="single" w:sz="4" w:space="0" w:color="auto"/>
              <w:right w:val="single" w:sz="4" w:space="0" w:color="auto"/>
            </w:tcBorders>
          </w:tcPr>
          <w:p w:rsidR="000145D1" w:rsidRPr="00F95128" w:rsidRDefault="000145D1" w:rsidP="00B67C41">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0145D1" w:rsidRPr="00F95128" w:rsidRDefault="000145D1" w:rsidP="00B67C41">
            <w:pPr>
              <w:pStyle w:val="BodyText"/>
              <w:spacing w:before="240"/>
              <w:jc w:val="center"/>
              <w:rPr>
                <w:noProof/>
                <w:sz w:val="20"/>
                <w:lang w:val="sr-Cyrl-CS"/>
              </w:rPr>
            </w:pPr>
          </w:p>
        </w:tc>
      </w:tr>
      <w:tr w:rsidR="000145D1" w:rsidRPr="00715CDA" w:rsidTr="00610547">
        <w:trPr>
          <w:trHeight w:val="432"/>
        </w:trPr>
        <w:tc>
          <w:tcPr>
            <w:tcW w:w="810" w:type="dxa"/>
            <w:tcBorders>
              <w:bottom w:val="single" w:sz="4" w:space="0" w:color="auto"/>
            </w:tcBorders>
            <w:vAlign w:val="center"/>
          </w:tcPr>
          <w:p w:rsidR="000145D1" w:rsidRPr="00610547" w:rsidRDefault="000145D1" w:rsidP="00985A56">
            <w:pPr>
              <w:jc w:val="center"/>
              <w:rPr>
                <w:sz w:val="22"/>
                <w:szCs w:val="22"/>
              </w:rPr>
            </w:pPr>
            <w:r w:rsidRPr="00610547">
              <w:rPr>
                <w:sz w:val="22"/>
                <w:szCs w:val="22"/>
              </w:rPr>
              <w:t>8.</w:t>
            </w:r>
          </w:p>
        </w:tc>
        <w:tc>
          <w:tcPr>
            <w:tcW w:w="2722" w:type="dxa"/>
            <w:tcBorders>
              <w:top w:val="single" w:sz="4" w:space="0" w:color="auto"/>
              <w:left w:val="nil"/>
              <w:bottom w:val="single" w:sz="4" w:space="0" w:color="auto"/>
              <w:right w:val="nil"/>
            </w:tcBorders>
            <w:shd w:val="clear" w:color="auto" w:fill="auto"/>
            <w:vAlign w:val="center"/>
          </w:tcPr>
          <w:p w:rsidR="000145D1" w:rsidRPr="000145D1" w:rsidRDefault="000145D1">
            <w:pPr>
              <w:rPr>
                <w:sz w:val="22"/>
                <w:szCs w:val="22"/>
              </w:rPr>
            </w:pPr>
            <w:r w:rsidRPr="000145D1">
              <w:rPr>
                <w:sz w:val="22"/>
                <w:szCs w:val="22"/>
              </w:rPr>
              <w:t>Tc(Sn) Dimerkaptosukcinat DMS</w:t>
            </w:r>
          </w:p>
        </w:tc>
        <w:tc>
          <w:tcPr>
            <w:tcW w:w="680" w:type="dxa"/>
            <w:tcBorders>
              <w:bottom w:val="single" w:sz="4" w:space="0" w:color="auto"/>
            </w:tcBorders>
            <w:vAlign w:val="center"/>
          </w:tcPr>
          <w:p w:rsidR="000145D1" w:rsidRPr="000145D1" w:rsidRDefault="000145D1">
            <w:pPr>
              <w:jc w:val="center"/>
              <w:rPr>
                <w:sz w:val="22"/>
                <w:szCs w:val="22"/>
              </w:rPr>
            </w:pPr>
            <w:r w:rsidRPr="000145D1">
              <w:rPr>
                <w:sz w:val="22"/>
                <w:szCs w:val="22"/>
              </w:rPr>
              <w:t>pak</w:t>
            </w:r>
          </w:p>
        </w:tc>
        <w:tc>
          <w:tcPr>
            <w:tcW w:w="1188" w:type="dxa"/>
            <w:tcBorders>
              <w:bottom w:val="single" w:sz="4" w:space="0" w:color="auto"/>
            </w:tcBorders>
            <w:vAlign w:val="center"/>
          </w:tcPr>
          <w:p w:rsidR="000145D1" w:rsidRPr="000145D1" w:rsidRDefault="000145D1">
            <w:pPr>
              <w:jc w:val="center"/>
              <w:rPr>
                <w:sz w:val="22"/>
                <w:szCs w:val="22"/>
              </w:rPr>
            </w:pPr>
            <w:r w:rsidRPr="000145D1">
              <w:rPr>
                <w:sz w:val="22"/>
                <w:szCs w:val="22"/>
              </w:rPr>
              <w:t>8</w:t>
            </w:r>
          </w:p>
        </w:tc>
        <w:tc>
          <w:tcPr>
            <w:tcW w:w="1248" w:type="dxa"/>
            <w:tcBorders>
              <w:bottom w:val="single" w:sz="4" w:space="0" w:color="auto"/>
            </w:tcBorders>
          </w:tcPr>
          <w:p w:rsidR="000145D1" w:rsidRPr="00F95128" w:rsidRDefault="000145D1" w:rsidP="00B67C41">
            <w:pPr>
              <w:pStyle w:val="BodyText"/>
              <w:spacing w:before="240"/>
              <w:jc w:val="center"/>
              <w:rPr>
                <w:noProof/>
                <w:sz w:val="20"/>
                <w:lang w:val="sr-Cyrl-CS"/>
              </w:rPr>
            </w:pPr>
          </w:p>
        </w:tc>
        <w:tc>
          <w:tcPr>
            <w:tcW w:w="1267" w:type="dxa"/>
            <w:tcBorders>
              <w:bottom w:val="single" w:sz="4" w:space="0" w:color="auto"/>
            </w:tcBorders>
          </w:tcPr>
          <w:p w:rsidR="000145D1" w:rsidRPr="00F95128" w:rsidRDefault="000145D1" w:rsidP="00B67C41">
            <w:pPr>
              <w:pStyle w:val="BodyText"/>
              <w:spacing w:before="240"/>
              <w:jc w:val="center"/>
              <w:rPr>
                <w:noProof/>
                <w:sz w:val="20"/>
                <w:lang w:val="sr-Cyrl-CS"/>
              </w:rPr>
            </w:pPr>
          </w:p>
        </w:tc>
        <w:tc>
          <w:tcPr>
            <w:tcW w:w="1355" w:type="dxa"/>
            <w:tcBorders>
              <w:bottom w:val="single" w:sz="4" w:space="0" w:color="auto"/>
            </w:tcBorders>
          </w:tcPr>
          <w:p w:rsidR="000145D1" w:rsidRPr="00F95128" w:rsidRDefault="000145D1" w:rsidP="00B67C41">
            <w:pPr>
              <w:pStyle w:val="BodyText"/>
              <w:spacing w:before="240"/>
              <w:jc w:val="center"/>
              <w:rPr>
                <w:noProof/>
                <w:sz w:val="20"/>
                <w:lang w:val="sr-Cyrl-CS"/>
              </w:rPr>
            </w:pPr>
          </w:p>
        </w:tc>
        <w:tc>
          <w:tcPr>
            <w:tcW w:w="990" w:type="dxa"/>
            <w:tcBorders>
              <w:bottom w:val="single" w:sz="4" w:space="0" w:color="auto"/>
            </w:tcBorders>
          </w:tcPr>
          <w:p w:rsidR="000145D1" w:rsidRPr="00F95128" w:rsidRDefault="000145D1" w:rsidP="00B67C41">
            <w:pPr>
              <w:pStyle w:val="BodyText"/>
              <w:spacing w:before="240"/>
              <w:jc w:val="center"/>
              <w:rPr>
                <w:noProof/>
                <w:sz w:val="20"/>
                <w:lang w:val="sr-Cyrl-CS"/>
              </w:rPr>
            </w:pPr>
          </w:p>
        </w:tc>
        <w:tc>
          <w:tcPr>
            <w:tcW w:w="1418" w:type="dxa"/>
            <w:tcBorders>
              <w:bottom w:val="single" w:sz="4" w:space="0" w:color="auto"/>
              <w:right w:val="single" w:sz="4" w:space="0" w:color="auto"/>
            </w:tcBorders>
          </w:tcPr>
          <w:p w:rsidR="000145D1" w:rsidRPr="00F95128" w:rsidRDefault="000145D1" w:rsidP="00B67C41">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0145D1" w:rsidRPr="00F95128" w:rsidRDefault="000145D1" w:rsidP="00B67C41">
            <w:pPr>
              <w:pStyle w:val="BodyText"/>
              <w:spacing w:before="240"/>
              <w:jc w:val="center"/>
              <w:rPr>
                <w:noProof/>
                <w:sz w:val="20"/>
                <w:lang w:val="sr-Cyrl-CS"/>
              </w:rPr>
            </w:pPr>
          </w:p>
        </w:tc>
      </w:tr>
      <w:tr w:rsidR="000145D1" w:rsidRPr="00715CDA" w:rsidTr="001408E9">
        <w:trPr>
          <w:trHeight w:val="432"/>
        </w:trPr>
        <w:tc>
          <w:tcPr>
            <w:tcW w:w="810" w:type="dxa"/>
            <w:tcBorders>
              <w:top w:val="single" w:sz="4" w:space="0" w:color="auto"/>
              <w:left w:val="single" w:sz="4" w:space="0" w:color="auto"/>
              <w:bottom w:val="single" w:sz="4" w:space="0" w:color="auto"/>
              <w:right w:val="single" w:sz="4" w:space="0" w:color="auto"/>
            </w:tcBorders>
            <w:vAlign w:val="center"/>
          </w:tcPr>
          <w:p w:rsidR="000145D1" w:rsidRPr="00610547" w:rsidRDefault="000145D1" w:rsidP="00985A56">
            <w:pPr>
              <w:jc w:val="center"/>
              <w:rPr>
                <w:sz w:val="22"/>
                <w:szCs w:val="22"/>
              </w:rPr>
            </w:pPr>
            <w:r w:rsidRPr="00610547">
              <w:rPr>
                <w:sz w:val="22"/>
                <w:szCs w:val="22"/>
              </w:rPr>
              <w:t>9.</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0145D1" w:rsidRPr="000145D1" w:rsidRDefault="000145D1">
            <w:pPr>
              <w:rPr>
                <w:sz w:val="22"/>
                <w:szCs w:val="22"/>
              </w:rPr>
            </w:pPr>
            <w:r w:rsidRPr="000145D1">
              <w:rPr>
                <w:sz w:val="22"/>
                <w:szCs w:val="22"/>
              </w:rPr>
              <w:t>I-HIPURAN aktivnosti 37 MBq</w:t>
            </w:r>
          </w:p>
        </w:tc>
        <w:tc>
          <w:tcPr>
            <w:tcW w:w="680" w:type="dxa"/>
            <w:tcBorders>
              <w:top w:val="single" w:sz="4" w:space="0" w:color="auto"/>
              <w:left w:val="single" w:sz="4" w:space="0" w:color="auto"/>
              <w:bottom w:val="single" w:sz="4" w:space="0" w:color="auto"/>
              <w:right w:val="single" w:sz="4" w:space="0" w:color="auto"/>
            </w:tcBorders>
            <w:vAlign w:val="center"/>
          </w:tcPr>
          <w:p w:rsidR="000145D1" w:rsidRPr="000145D1" w:rsidRDefault="000145D1">
            <w:pPr>
              <w:jc w:val="center"/>
              <w:rPr>
                <w:sz w:val="22"/>
                <w:szCs w:val="22"/>
              </w:rPr>
            </w:pPr>
            <w:r w:rsidRPr="000145D1">
              <w:rPr>
                <w:sz w:val="22"/>
                <w:szCs w:val="22"/>
              </w:rPr>
              <w:t>pak</w:t>
            </w:r>
          </w:p>
        </w:tc>
        <w:tc>
          <w:tcPr>
            <w:tcW w:w="1188" w:type="dxa"/>
            <w:tcBorders>
              <w:top w:val="single" w:sz="4" w:space="0" w:color="auto"/>
              <w:left w:val="single" w:sz="4" w:space="0" w:color="auto"/>
              <w:bottom w:val="single" w:sz="4" w:space="0" w:color="auto"/>
              <w:right w:val="single" w:sz="4" w:space="0" w:color="auto"/>
            </w:tcBorders>
            <w:vAlign w:val="center"/>
          </w:tcPr>
          <w:p w:rsidR="000145D1" w:rsidRPr="000145D1" w:rsidRDefault="000145D1">
            <w:pPr>
              <w:jc w:val="center"/>
              <w:rPr>
                <w:sz w:val="22"/>
                <w:szCs w:val="22"/>
              </w:rPr>
            </w:pPr>
            <w:r w:rsidRPr="000145D1">
              <w:rPr>
                <w:sz w:val="22"/>
                <w:szCs w:val="22"/>
              </w:rPr>
              <w:t>21</w:t>
            </w:r>
          </w:p>
        </w:tc>
        <w:tc>
          <w:tcPr>
            <w:tcW w:w="1248" w:type="dxa"/>
            <w:tcBorders>
              <w:top w:val="single" w:sz="4" w:space="0" w:color="auto"/>
              <w:left w:val="single" w:sz="4" w:space="0" w:color="auto"/>
              <w:bottom w:val="single" w:sz="4" w:space="0" w:color="auto"/>
              <w:right w:val="single" w:sz="4" w:space="0" w:color="auto"/>
            </w:tcBorders>
          </w:tcPr>
          <w:p w:rsidR="000145D1" w:rsidRPr="00F95128" w:rsidRDefault="000145D1" w:rsidP="00B67C41">
            <w:pPr>
              <w:pStyle w:val="BodyText"/>
              <w:spacing w:before="240"/>
              <w:jc w:val="center"/>
              <w:rPr>
                <w:noProof/>
                <w:sz w:val="20"/>
                <w:lang w:val="sr-Cyrl-CS"/>
              </w:rPr>
            </w:pPr>
          </w:p>
        </w:tc>
        <w:tc>
          <w:tcPr>
            <w:tcW w:w="1267" w:type="dxa"/>
            <w:tcBorders>
              <w:top w:val="single" w:sz="4" w:space="0" w:color="auto"/>
              <w:left w:val="single" w:sz="4" w:space="0" w:color="auto"/>
              <w:bottom w:val="single" w:sz="4" w:space="0" w:color="auto"/>
              <w:right w:val="single" w:sz="4" w:space="0" w:color="auto"/>
            </w:tcBorders>
          </w:tcPr>
          <w:p w:rsidR="000145D1" w:rsidRPr="00F95128" w:rsidRDefault="000145D1" w:rsidP="00B67C41">
            <w:pPr>
              <w:pStyle w:val="BodyText"/>
              <w:spacing w:before="240"/>
              <w:jc w:val="center"/>
              <w:rPr>
                <w:noProof/>
                <w:sz w:val="20"/>
                <w:lang w:val="sr-Cyrl-CS"/>
              </w:rPr>
            </w:pPr>
          </w:p>
        </w:tc>
        <w:tc>
          <w:tcPr>
            <w:tcW w:w="1355" w:type="dxa"/>
            <w:tcBorders>
              <w:top w:val="single" w:sz="4" w:space="0" w:color="auto"/>
              <w:left w:val="single" w:sz="4" w:space="0" w:color="auto"/>
              <w:bottom w:val="single" w:sz="4" w:space="0" w:color="auto"/>
              <w:right w:val="single" w:sz="4" w:space="0" w:color="auto"/>
            </w:tcBorders>
          </w:tcPr>
          <w:p w:rsidR="000145D1" w:rsidRPr="00F95128" w:rsidRDefault="000145D1" w:rsidP="00B67C41">
            <w:pPr>
              <w:pStyle w:val="BodyText"/>
              <w:spacing w:before="240"/>
              <w:jc w:val="center"/>
              <w:rPr>
                <w:noProof/>
                <w:sz w:val="20"/>
                <w:lang w:val="sr-Cyrl-CS"/>
              </w:rPr>
            </w:pPr>
          </w:p>
        </w:tc>
        <w:tc>
          <w:tcPr>
            <w:tcW w:w="990" w:type="dxa"/>
            <w:tcBorders>
              <w:top w:val="single" w:sz="4" w:space="0" w:color="auto"/>
              <w:left w:val="single" w:sz="4" w:space="0" w:color="auto"/>
              <w:bottom w:val="single" w:sz="4" w:space="0" w:color="auto"/>
              <w:right w:val="single" w:sz="4" w:space="0" w:color="auto"/>
            </w:tcBorders>
          </w:tcPr>
          <w:p w:rsidR="000145D1" w:rsidRPr="00F95128" w:rsidRDefault="000145D1" w:rsidP="00B67C41">
            <w:pPr>
              <w:pStyle w:val="BodyText"/>
              <w:spacing w:before="240"/>
              <w:jc w:val="center"/>
              <w:rPr>
                <w:noProof/>
                <w:sz w:val="20"/>
                <w:lang w:val="sr-Cyrl-CS"/>
              </w:rPr>
            </w:pPr>
          </w:p>
        </w:tc>
        <w:tc>
          <w:tcPr>
            <w:tcW w:w="1418" w:type="dxa"/>
            <w:tcBorders>
              <w:top w:val="single" w:sz="4" w:space="0" w:color="auto"/>
              <w:left w:val="single" w:sz="4" w:space="0" w:color="auto"/>
              <w:bottom w:val="single" w:sz="4" w:space="0" w:color="auto"/>
              <w:right w:val="single" w:sz="4" w:space="0" w:color="auto"/>
            </w:tcBorders>
          </w:tcPr>
          <w:p w:rsidR="000145D1" w:rsidRPr="00F95128" w:rsidRDefault="000145D1" w:rsidP="00B67C41">
            <w:pPr>
              <w:spacing w:before="240"/>
              <w:jc w:val="center"/>
              <w:rPr>
                <w:b/>
                <w:bCs/>
                <w:noProof/>
                <w:color w:val="000000"/>
                <w:sz w:val="20"/>
                <w:szCs w:val="20"/>
                <w:lang w:val="sr-Cyrl-CS"/>
              </w:rPr>
            </w:pPr>
          </w:p>
        </w:tc>
        <w:tc>
          <w:tcPr>
            <w:tcW w:w="1282" w:type="dxa"/>
            <w:tcBorders>
              <w:top w:val="single" w:sz="4" w:space="0" w:color="auto"/>
              <w:left w:val="single" w:sz="4" w:space="0" w:color="auto"/>
              <w:bottom w:val="single" w:sz="4" w:space="0" w:color="auto"/>
              <w:right w:val="single" w:sz="4" w:space="0" w:color="auto"/>
            </w:tcBorders>
          </w:tcPr>
          <w:p w:rsidR="000145D1" w:rsidRPr="00F95128" w:rsidRDefault="000145D1" w:rsidP="00B67C41">
            <w:pPr>
              <w:pStyle w:val="BodyText"/>
              <w:spacing w:before="240"/>
              <w:jc w:val="center"/>
              <w:rPr>
                <w:noProof/>
                <w:sz w:val="20"/>
                <w:lang w:val="sr-Cyrl-CS"/>
              </w:rPr>
            </w:pPr>
          </w:p>
        </w:tc>
      </w:tr>
      <w:tr w:rsidR="000145D1" w:rsidRPr="00715CDA" w:rsidTr="001408E9">
        <w:trPr>
          <w:trHeight w:val="432"/>
        </w:trPr>
        <w:tc>
          <w:tcPr>
            <w:tcW w:w="810" w:type="dxa"/>
            <w:tcBorders>
              <w:top w:val="single" w:sz="4" w:space="0" w:color="auto"/>
              <w:bottom w:val="single" w:sz="4" w:space="0" w:color="auto"/>
            </w:tcBorders>
            <w:vAlign w:val="center"/>
          </w:tcPr>
          <w:p w:rsidR="000145D1" w:rsidRPr="00610547" w:rsidRDefault="000145D1" w:rsidP="00985A56">
            <w:pPr>
              <w:jc w:val="center"/>
              <w:rPr>
                <w:sz w:val="22"/>
                <w:szCs w:val="22"/>
              </w:rPr>
            </w:pPr>
            <w:r w:rsidRPr="00610547">
              <w:rPr>
                <w:sz w:val="22"/>
                <w:szCs w:val="22"/>
              </w:rPr>
              <w:t>10.</w:t>
            </w:r>
          </w:p>
        </w:tc>
        <w:tc>
          <w:tcPr>
            <w:tcW w:w="2722" w:type="dxa"/>
            <w:tcBorders>
              <w:top w:val="single" w:sz="4" w:space="0" w:color="auto"/>
              <w:left w:val="nil"/>
              <w:bottom w:val="single" w:sz="4" w:space="0" w:color="auto"/>
              <w:right w:val="nil"/>
            </w:tcBorders>
            <w:shd w:val="clear" w:color="auto" w:fill="auto"/>
            <w:vAlign w:val="center"/>
          </w:tcPr>
          <w:p w:rsidR="000145D1" w:rsidRPr="000145D1" w:rsidRDefault="000145D1">
            <w:pPr>
              <w:rPr>
                <w:sz w:val="22"/>
                <w:szCs w:val="22"/>
              </w:rPr>
            </w:pPr>
            <w:r w:rsidRPr="000145D1">
              <w:rPr>
                <w:sz w:val="22"/>
                <w:szCs w:val="22"/>
              </w:rPr>
              <w:t>Tc Makroagregat humanog serum albumina MAA</w:t>
            </w:r>
          </w:p>
        </w:tc>
        <w:tc>
          <w:tcPr>
            <w:tcW w:w="680" w:type="dxa"/>
            <w:tcBorders>
              <w:top w:val="single" w:sz="4" w:space="0" w:color="auto"/>
              <w:bottom w:val="single" w:sz="4" w:space="0" w:color="auto"/>
            </w:tcBorders>
            <w:vAlign w:val="center"/>
          </w:tcPr>
          <w:p w:rsidR="000145D1" w:rsidRPr="000145D1" w:rsidRDefault="000145D1">
            <w:pPr>
              <w:jc w:val="center"/>
              <w:rPr>
                <w:sz w:val="22"/>
                <w:szCs w:val="22"/>
              </w:rPr>
            </w:pPr>
            <w:r w:rsidRPr="000145D1">
              <w:rPr>
                <w:sz w:val="22"/>
                <w:szCs w:val="22"/>
              </w:rPr>
              <w:t>pak</w:t>
            </w:r>
          </w:p>
        </w:tc>
        <w:tc>
          <w:tcPr>
            <w:tcW w:w="1188" w:type="dxa"/>
            <w:tcBorders>
              <w:top w:val="single" w:sz="4" w:space="0" w:color="auto"/>
              <w:bottom w:val="single" w:sz="4" w:space="0" w:color="auto"/>
            </w:tcBorders>
            <w:vAlign w:val="center"/>
          </w:tcPr>
          <w:p w:rsidR="000145D1" w:rsidRPr="000145D1" w:rsidRDefault="000145D1">
            <w:pPr>
              <w:jc w:val="center"/>
              <w:rPr>
                <w:sz w:val="22"/>
                <w:szCs w:val="22"/>
              </w:rPr>
            </w:pPr>
            <w:r w:rsidRPr="000145D1">
              <w:rPr>
                <w:sz w:val="22"/>
                <w:szCs w:val="22"/>
              </w:rPr>
              <w:t>2</w:t>
            </w:r>
          </w:p>
        </w:tc>
        <w:tc>
          <w:tcPr>
            <w:tcW w:w="1248" w:type="dxa"/>
            <w:tcBorders>
              <w:top w:val="single" w:sz="4" w:space="0" w:color="auto"/>
              <w:bottom w:val="single" w:sz="4" w:space="0" w:color="auto"/>
            </w:tcBorders>
          </w:tcPr>
          <w:p w:rsidR="000145D1" w:rsidRPr="00F95128" w:rsidRDefault="000145D1" w:rsidP="00B67C41">
            <w:pPr>
              <w:pStyle w:val="BodyText"/>
              <w:spacing w:before="240"/>
              <w:jc w:val="center"/>
              <w:rPr>
                <w:noProof/>
                <w:sz w:val="20"/>
                <w:lang w:val="sr-Cyrl-CS"/>
              </w:rPr>
            </w:pPr>
          </w:p>
        </w:tc>
        <w:tc>
          <w:tcPr>
            <w:tcW w:w="1267" w:type="dxa"/>
            <w:tcBorders>
              <w:top w:val="single" w:sz="4" w:space="0" w:color="auto"/>
              <w:bottom w:val="single" w:sz="4" w:space="0" w:color="auto"/>
            </w:tcBorders>
          </w:tcPr>
          <w:p w:rsidR="000145D1" w:rsidRPr="00F95128" w:rsidRDefault="000145D1" w:rsidP="00B67C41">
            <w:pPr>
              <w:pStyle w:val="BodyText"/>
              <w:spacing w:before="240"/>
              <w:jc w:val="center"/>
              <w:rPr>
                <w:noProof/>
                <w:sz w:val="20"/>
                <w:lang w:val="sr-Cyrl-CS"/>
              </w:rPr>
            </w:pPr>
          </w:p>
        </w:tc>
        <w:tc>
          <w:tcPr>
            <w:tcW w:w="1355" w:type="dxa"/>
            <w:tcBorders>
              <w:top w:val="single" w:sz="4" w:space="0" w:color="auto"/>
              <w:bottom w:val="single" w:sz="4" w:space="0" w:color="auto"/>
            </w:tcBorders>
          </w:tcPr>
          <w:p w:rsidR="000145D1" w:rsidRPr="00F95128" w:rsidRDefault="000145D1" w:rsidP="00B67C41">
            <w:pPr>
              <w:pStyle w:val="BodyText"/>
              <w:spacing w:before="240"/>
              <w:jc w:val="center"/>
              <w:rPr>
                <w:noProof/>
                <w:sz w:val="20"/>
                <w:lang w:val="sr-Cyrl-CS"/>
              </w:rPr>
            </w:pPr>
          </w:p>
        </w:tc>
        <w:tc>
          <w:tcPr>
            <w:tcW w:w="990" w:type="dxa"/>
            <w:tcBorders>
              <w:top w:val="single" w:sz="4" w:space="0" w:color="auto"/>
              <w:bottom w:val="single" w:sz="4" w:space="0" w:color="auto"/>
            </w:tcBorders>
          </w:tcPr>
          <w:p w:rsidR="000145D1" w:rsidRPr="00F95128" w:rsidRDefault="000145D1" w:rsidP="00B67C41">
            <w:pPr>
              <w:pStyle w:val="BodyText"/>
              <w:spacing w:before="240"/>
              <w:jc w:val="center"/>
              <w:rPr>
                <w:noProof/>
                <w:sz w:val="20"/>
                <w:lang w:val="sr-Cyrl-CS"/>
              </w:rPr>
            </w:pPr>
          </w:p>
        </w:tc>
        <w:tc>
          <w:tcPr>
            <w:tcW w:w="1418" w:type="dxa"/>
            <w:tcBorders>
              <w:top w:val="single" w:sz="4" w:space="0" w:color="auto"/>
              <w:bottom w:val="single" w:sz="4" w:space="0" w:color="auto"/>
              <w:right w:val="single" w:sz="4" w:space="0" w:color="auto"/>
            </w:tcBorders>
          </w:tcPr>
          <w:p w:rsidR="000145D1" w:rsidRPr="00F95128" w:rsidRDefault="000145D1" w:rsidP="00B67C41">
            <w:pPr>
              <w:spacing w:before="240"/>
              <w:jc w:val="center"/>
              <w:rPr>
                <w:b/>
                <w:bCs/>
                <w:noProof/>
                <w:color w:val="000000"/>
                <w:sz w:val="20"/>
                <w:szCs w:val="20"/>
                <w:lang w:val="sr-Cyrl-CS"/>
              </w:rPr>
            </w:pPr>
          </w:p>
        </w:tc>
        <w:tc>
          <w:tcPr>
            <w:tcW w:w="1282" w:type="dxa"/>
            <w:tcBorders>
              <w:top w:val="single" w:sz="4" w:space="0" w:color="auto"/>
              <w:bottom w:val="single" w:sz="4" w:space="0" w:color="auto"/>
              <w:right w:val="single" w:sz="4" w:space="0" w:color="auto"/>
            </w:tcBorders>
          </w:tcPr>
          <w:p w:rsidR="000145D1" w:rsidRPr="00F95128" w:rsidRDefault="000145D1" w:rsidP="00B67C41">
            <w:pPr>
              <w:pStyle w:val="BodyText"/>
              <w:spacing w:before="240"/>
              <w:jc w:val="center"/>
              <w:rPr>
                <w:noProof/>
                <w:sz w:val="20"/>
                <w:lang w:val="sr-Cyrl-CS"/>
              </w:rPr>
            </w:pPr>
          </w:p>
        </w:tc>
      </w:tr>
      <w:tr w:rsidR="000145D1" w:rsidRPr="00715CDA" w:rsidTr="00152390">
        <w:trPr>
          <w:trHeight w:val="432"/>
        </w:trPr>
        <w:tc>
          <w:tcPr>
            <w:tcW w:w="810" w:type="dxa"/>
            <w:tcBorders>
              <w:bottom w:val="single" w:sz="4" w:space="0" w:color="auto"/>
            </w:tcBorders>
            <w:vAlign w:val="center"/>
          </w:tcPr>
          <w:p w:rsidR="000145D1" w:rsidRPr="00610547" w:rsidRDefault="000145D1" w:rsidP="00985A56">
            <w:pPr>
              <w:jc w:val="center"/>
              <w:rPr>
                <w:sz w:val="22"/>
                <w:szCs w:val="22"/>
              </w:rPr>
            </w:pPr>
            <w:r w:rsidRPr="00610547">
              <w:rPr>
                <w:sz w:val="22"/>
                <w:szCs w:val="22"/>
              </w:rPr>
              <w:t>11.</w:t>
            </w:r>
          </w:p>
        </w:tc>
        <w:tc>
          <w:tcPr>
            <w:tcW w:w="2722" w:type="dxa"/>
            <w:tcBorders>
              <w:top w:val="nil"/>
              <w:left w:val="nil"/>
              <w:bottom w:val="single" w:sz="4" w:space="0" w:color="auto"/>
              <w:right w:val="nil"/>
            </w:tcBorders>
            <w:shd w:val="clear" w:color="auto" w:fill="auto"/>
            <w:vAlign w:val="center"/>
          </w:tcPr>
          <w:p w:rsidR="000D2920" w:rsidRPr="000D2920" w:rsidRDefault="000D2920">
            <w:pPr>
              <w:rPr>
                <w:b/>
                <w:color w:val="FF0000"/>
                <w:sz w:val="22"/>
                <w:szCs w:val="22"/>
              </w:rPr>
            </w:pPr>
            <w:r w:rsidRPr="000D2920">
              <w:rPr>
                <w:b/>
                <w:color w:val="FF0000"/>
                <w:sz w:val="22"/>
                <w:szCs w:val="22"/>
                <w:lang w:val="en-US"/>
              </w:rPr>
              <w:t xml:space="preserve">Natrijum–jodid - </w:t>
            </w:r>
            <w:r w:rsidRPr="000D2920">
              <w:rPr>
                <w:b/>
                <w:color w:val="FF0000"/>
                <w:sz w:val="22"/>
                <w:szCs w:val="22"/>
              </w:rPr>
              <w:t>Na</w:t>
            </w:r>
            <w:r w:rsidR="000145D1" w:rsidRPr="000D2920">
              <w:rPr>
                <w:b/>
                <w:color w:val="FF0000"/>
                <w:sz w:val="22"/>
                <w:szCs w:val="22"/>
              </w:rPr>
              <w:t xml:space="preserve">131 I </w:t>
            </w:r>
          </w:p>
          <w:p w:rsidR="00714219" w:rsidRDefault="000145D1">
            <w:pPr>
              <w:rPr>
                <w:b/>
                <w:strike/>
                <w:color w:val="FF0000"/>
                <w:sz w:val="22"/>
                <w:szCs w:val="22"/>
              </w:rPr>
            </w:pPr>
            <w:r w:rsidRPr="000D2920">
              <w:rPr>
                <w:b/>
                <w:color w:val="FF0000"/>
                <w:sz w:val="22"/>
                <w:szCs w:val="22"/>
              </w:rPr>
              <w:t xml:space="preserve">- </w:t>
            </w:r>
            <w:r w:rsidRPr="000D2920">
              <w:rPr>
                <w:b/>
                <w:strike/>
                <w:color w:val="FF0000"/>
                <w:sz w:val="22"/>
                <w:szCs w:val="22"/>
              </w:rPr>
              <w:t xml:space="preserve">rastvor </w:t>
            </w:r>
          </w:p>
          <w:p w:rsidR="000D2920" w:rsidRDefault="000145D1">
            <w:pPr>
              <w:rPr>
                <w:b/>
                <w:strike/>
                <w:color w:val="FF0000"/>
                <w:sz w:val="22"/>
                <w:szCs w:val="22"/>
              </w:rPr>
            </w:pPr>
            <w:r w:rsidRPr="00BD659A">
              <w:rPr>
                <w:b/>
                <w:color w:val="FF0000"/>
                <w:sz w:val="22"/>
                <w:szCs w:val="22"/>
              </w:rPr>
              <w:t>aktivnosti 2220MBq</w:t>
            </w:r>
            <w:r w:rsidR="000D2920" w:rsidRPr="000D2920">
              <w:rPr>
                <w:b/>
                <w:strike/>
                <w:color w:val="FF0000"/>
                <w:sz w:val="22"/>
                <w:szCs w:val="22"/>
              </w:rPr>
              <w:t xml:space="preserve"> </w:t>
            </w:r>
          </w:p>
          <w:p w:rsidR="000145D1" w:rsidRPr="000D2920" w:rsidRDefault="000D2920">
            <w:pPr>
              <w:rPr>
                <w:sz w:val="22"/>
                <w:szCs w:val="22"/>
              </w:rPr>
            </w:pPr>
            <w:r w:rsidRPr="000D2920">
              <w:rPr>
                <w:b/>
                <w:color w:val="FF0000"/>
                <w:sz w:val="22"/>
                <w:szCs w:val="22"/>
              </w:rPr>
              <w:t>у облику терапијских капсула</w:t>
            </w:r>
          </w:p>
        </w:tc>
        <w:tc>
          <w:tcPr>
            <w:tcW w:w="680" w:type="dxa"/>
            <w:tcBorders>
              <w:bottom w:val="single" w:sz="4" w:space="0" w:color="auto"/>
            </w:tcBorders>
            <w:vAlign w:val="center"/>
          </w:tcPr>
          <w:p w:rsidR="000145D1" w:rsidRPr="000145D1" w:rsidRDefault="000145D1">
            <w:pPr>
              <w:jc w:val="center"/>
              <w:rPr>
                <w:sz w:val="22"/>
                <w:szCs w:val="22"/>
              </w:rPr>
            </w:pPr>
            <w:r w:rsidRPr="000145D1">
              <w:rPr>
                <w:sz w:val="22"/>
                <w:szCs w:val="22"/>
              </w:rPr>
              <w:t>pak</w:t>
            </w:r>
          </w:p>
        </w:tc>
        <w:tc>
          <w:tcPr>
            <w:tcW w:w="1188" w:type="dxa"/>
            <w:tcBorders>
              <w:bottom w:val="single" w:sz="4" w:space="0" w:color="auto"/>
            </w:tcBorders>
            <w:vAlign w:val="center"/>
          </w:tcPr>
          <w:p w:rsidR="000145D1" w:rsidRPr="000145D1" w:rsidRDefault="000145D1">
            <w:pPr>
              <w:jc w:val="center"/>
              <w:rPr>
                <w:sz w:val="22"/>
                <w:szCs w:val="22"/>
              </w:rPr>
            </w:pPr>
            <w:r w:rsidRPr="000145D1">
              <w:rPr>
                <w:sz w:val="22"/>
                <w:szCs w:val="22"/>
              </w:rPr>
              <w:t>29</w:t>
            </w:r>
          </w:p>
        </w:tc>
        <w:tc>
          <w:tcPr>
            <w:tcW w:w="1248" w:type="dxa"/>
            <w:tcBorders>
              <w:bottom w:val="single" w:sz="4" w:space="0" w:color="auto"/>
            </w:tcBorders>
          </w:tcPr>
          <w:p w:rsidR="000145D1" w:rsidRPr="00F95128" w:rsidRDefault="000145D1" w:rsidP="00B67C41">
            <w:pPr>
              <w:pStyle w:val="BodyText"/>
              <w:spacing w:before="240"/>
              <w:jc w:val="center"/>
              <w:rPr>
                <w:noProof/>
                <w:sz w:val="20"/>
                <w:lang w:val="sr-Cyrl-CS"/>
              </w:rPr>
            </w:pPr>
          </w:p>
        </w:tc>
        <w:tc>
          <w:tcPr>
            <w:tcW w:w="1267" w:type="dxa"/>
            <w:tcBorders>
              <w:bottom w:val="single" w:sz="4" w:space="0" w:color="auto"/>
            </w:tcBorders>
          </w:tcPr>
          <w:p w:rsidR="000145D1" w:rsidRPr="00F95128" w:rsidRDefault="000145D1" w:rsidP="00B67C41">
            <w:pPr>
              <w:pStyle w:val="BodyText"/>
              <w:spacing w:before="240"/>
              <w:jc w:val="center"/>
              <w:rPr>
                <w:noProof/>
                <w:sz w:val="20"/>
                <w:lang w:val="sr-Cyrl-CS"/>
              </w:rPr>
            </w:pPr>
          </w:p>
        </w:tc>
        <w:tc>
          <w:tcPr>
            <w:tcW w:w="1355" w:type="dxa"/>
            <w:tcBorders>
              <w:bottom w:val="single" w:sz="4" w:space="0" w:color="auto"/>
            </w:tcBorders>
          </w:tcPr>
          <w:p w:rsidR="000145D1" w:rsidRPr="00F95128" w:rsidRDefault="000145D1" w:rsidP="00B67C41">
            <w:pPr>
              <w:pStyle w:val="BodyText"/>
              <w:spacing w:before="240"/>
              <w:jc w:val="center"/>
              <w:rPr>
                <w:noProof/>
                <w:sz w:val="20"/>
                <w:lang w:val="sr-Cyrl-CS"/>
              </w:rPr>
            </w:pPr>
          </w:p>
        </w:tc>
        <w:tc>
          <w:tcPr>
            <w:tcW w:w="990" w:type="dxa"/>
            <w:tcBorders>
              <w:bottom w:val="single" w:sz="4" w:space="0" w:color="auto"/>
            </w:tcBorders>
          </w:tcPr>
          <w:p w:rsidR="000145D1" w:rsidRPr="00F95128" w:rsidRDefault="000145D1" w:rsidP="00B67C41">
            <w:pPr>
              <w:pStyle w:val="BodyText"/>
              <w:spacing w:before="240"/>
              <w:jc w:val="center"/>
              <w:rPr>
                <w:noProof/>
                <w:sz w:val="20"/>
                <w:lang w:val="sr-Cyrl-CS"/>
              </w:rPr>
            </w:pPr>
          </w:p>
        </w:tc>
        <w:tc>
          <w:tcPr>
            <w:tcW w:w="1418" w:type="dxa"/>
            <w:tcBorders>
              <w:bottom w:val="single" w:sz="4" w:space="0" w:color="auto"/>
              <w:right w:val="single" w:sz="4" w:space="0" w:color="auto"/>
            </w:tcBorders>
          </w:tcPr>
          <w:p w:rsidR="000145D1" w:rsidRPr="00F95128" w:rsidRDefault="000145D1" w:rsidP="00B67C41">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0145D1" w:rsidRPr="00F95128" w:rsidRDefault="000145D1" w:rsidP="00B67C41">
            <w:pPr>
              <w:pStyle w:val="BodyText"/>
              <w:spacing w:before="240"/>
              <w:jc w:val="center"/>
              <w:rPr>
                <w:noProof/>
                <w:sz w:val="20"/>
                <w:lang w:val="sr-Cyrl-CS"/>
              </w:rPr>
            </w:pPr>
          </w:p>
        </w:tc>
      </w:tr>
      <w:tr w:rsidR="000145D1" w:rsidRPr="00715CDA" w:rsidTr="00152390">
        <w:trPr>
          <w:trHeight w:val="432"/>
        </w:trPr>
        <w:tc>
          <w:tcPr>
            <w:tcW w:w="810" w:type="dxa"/>
            <w:tcBorders>
              <w:bottom w:val="single" w:sz="4" w:space="0" w:color="auto"/>
            </w:tcBorders>
            <w:vAlign w:val="center"/>
          </w:tcPr>
          <w:p w:rsidR="000145D1" w:rsidRPr="00610547" w:rsidRDefault="000145D1" w:rsidP="00985A56">
            <w:pPr>
              <w:jc w:val="center"/>
              <w:rPr>
                <w:sz w:val="22"/>
                <w:szCs w:val="22"/>
              </w:rPr>
            </w:pPr>
            <w:r w:rsidRPr="00610547">
              <w:rPr>
                <w:sz w:val="22"/>
                <w:szCs w:val="22"/>
              </w:rPr>
              <w:t>12.</w:t>
            </w:r>
          </w:p>
        </w:tc>
        <w:tc>
          <w:tcPr>
            <w:tcW w:w="2722" w:type="dxa"/>
            <w:tcBorders>
              <w:top w:val="nil"/>
              <w:left w:val="nil"/>
              <w:bottom w:val="single" w:sz="4" w:space="0" w:color="auto"/>
              <w:right w:val="nil"/>
            </w:tcBorders>
            <w:shd w:val="clear" w:color="auto" w:fill="auto"/>
            <w:vAlign w:val="center"/>
          </w:tcPr>
          <w:p w:rsidR="000145D1" w:rsidRPr="000145D1" w:rsidRDefault="000145D1">
            <w:pPr>
              <w:rPr>
                <w:sz w:val="22"/>
                <w:szCs w:val="22"/>
              </w:rPr>
            </w:pPr>
            <w:r w:rsidRPr="000145D1">
              <w:rPr>
                <w:sz w:val="22"/>
                <w:szCs w:val="22"/>
              </w:rPr>
              <w:t>99m Tc etilendicistein</w:t>
            </w:r>
          </w:p>
        </w:tc>
        <w:tc>
          <w:tcPr>
            <w:tcW w:w="680" w:type="dxa"/>
            <w:tcBorders>
              <w:bottom w:val="single" w:sz="4" w:space="0" w:color="auto"/>
            </w:tcBorders>
            <w:vAlign w:val="center"/>
          </w:tcPr>
          <w:p w:rsidR="000145D1" w:rsidRPr="000145D1" w:rsidRDefault="000145D1">
            <w:pPr>
              <w:jc w:val="center"/>
              <w:rPr>
                <w:sz w:val="22"/>
                <w:szCs w:val="22"/>
              </w:rPr>
            </w:pPr>
            <w:r w:rsidRPr="000145D1">
              <w:rPr>
                <w:sz w:val="22"/>
                <w:szCs w:val="22"/>
              </w:rPr>
              <w:t>pak</w:t>
            </w:r>
          </w:p>
        </w:tc>
        <w:tc>
          <w:tcPr>
            <w:tcW w:w="1188" w:type="dxa"/>
            <w:tcBorders>
              <w:bottom w:val="single" w:sz="4" w:space="0" w:color="auto"/>
            </w:tcBorders>
            <w:vAlign w:val="center"/>
          </w:tcPr>
          <w:p w:rsidR="000145D1" w:rsidRPr="000145D1" w:rsidRDefault="000145D1">
            <w:pPr>
              <w:jc w:val="center"/>
              <w:rPr>
                <w:sz w:val="22"/>
                <w:szCs w:val="22"/>
              </w:rPr>
            </w:pPr>
            <w:r w:rsidRPr="000145D1">
              <w:rPr>
                <w:sz w:val="22"/>
                <w:szCs w:val="22"/>
              </w:rPr>
              <w:t>8</w:t>
            </w:r>
          </w:p>
        </w:tc>
        <w:tc>
          <w:tcPr>
            <w:tcW w:w="1248" w:type="dxa"/>
            <w:tcBorders>
              <w:bottom w:val="single" w:sz="4" w:space="0" w:color="auto"/>
            </w:tcBorders>
          </w:tcPr>
          <w:p w:rsidR="000145D1" w:rsidRPr="00F95128" w:rsidRDefault="000145D1" w:rsidP="00B67C41">
            <w:pPr>
              <w:pStyle w:val="BodyText"/>
              <w:spacing w:before="240"/>
              <w:jc w:val="center"/>
              <w:rPr>
                <w:noProof/>
                <w:sz w:val="20"/>
                <w:lang w:val="sr-Cyrl-CS"/>
              </w:rPr>
            </w:pPr>
          </w:p>
        </w:tc>
        <w:tc>
          <w:tcPr>
            <w:tcW w:w="1267" w:type="dxa"/>
            <w:tcBorders>
              <w:bottom w:val="single" w:sz="4" w:space="0" w:color="auto"/>
            </w:tcBorders>
          </w:tcPr>
          <w:p w:rsidR="000145D1" w:rsidRPr="00F95128" w:rsidRDefault="000145D1" w:rsidP="00B67C41">
            <w:pPr>
              <w:pStyle w:val="BodyText"/>
              <w:spacing w:before="240"/>
              <w:jc w:val="center"/>
              <w:rPr>
                <w:noProof/>
                <w:sz w:val="20"/>
                <w:lang w:val="sr-Cyrl-CS"/>
              </w:rPr>
            </w:pPr>
          </w:p>
        </w:tc>
        <w:tc>
          <w:tcPr>
            <w:tcW w:w="1355" w:type="dxa"/>
            <w:tcBorders>
              <w:bottom w:val="single" w:sz="4" w:space="0" w:color="auto"/>
            </w:tcBorders>
          </w:tcPr>
          <w:p w:rsidR="000145D1" w:rsidRPr="00F95128" w:rsidRDefault="000145D1" w:rsidP="00B67C41">
            <w:pPr>
              <w:pStyle w:val="BodyText"/>
              <w:spacing w:before="240"/>
              <w:jc w:val="center"/>
              <w:rPr>
                <w:noProof/>
                <w:sz w:val="20"/>
                <w:lang w:val="sr-Cyrl-CS"/>
              </w:rPr>
            </w:pPr>
          </w:p>
        </w:tc>
        <w:tc>
          <w:tcPr>
            <w:tcW w:w="990" w:type="dxa"/>
            <w:tcBorders>
              <w:bottom w:val="single" w:sz="4" w:space="0" w:color="auto"/>
            </w:tcBorders>
          </w:tcPr>
          <w:p w:rsidR="000145D1" w:rsidRPr="00F95128" w:rsidRDefault="000145D1" w:rsidP="00B67C41">
            <w:pPr>
              <w:pStyle w:val="BodyText"/>
              <w:spacing w:before="240"/>
              <w:jc w:val="center"/>
              <w:rPr>
                <w:noProof/>
                <w:sz w:val="20"/>
                <w:lang w:val="sr-Cyrl-CS"/>
              </w:rPr>
            </w:pPr>
          </w:p>
        </w:tc>
        <w:tc>
          <w:tcPr>
            <w:tcW w:w="1418" w:type="dxa"/>
            <w:tcBorders>
              <w:bottom w:val="single" w:sz="4" w:space="0" w:color="auto"/>
              <w:right w:val="single" w:sz="4" w:space="0" w:color="auto"/>
            </w:tcBorders>
          </w:tcPr>
          <w:p w:rsidR="000145D1" w:rsidRPr="00F95128" w:rsidRDefault="000145D1" w:rsidP="00B67C41">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0145D1" w:rsidRPr="00F95128" w:rsidRDefault="000145D1" w:rsidP="00B67C41">
            <w:pPr>
              <w:pStyle w:val="BodyText"/>
              <w:spacing w:before="240"/>
              <w:jc w:val="center"/>
              <w:rPr>
                <w:noProof/>
                <w:sz w:val="20"/>
                <w:lang w:val="sr-Cyrl-CS"/>
              </w:rPr>
            </w:pPr>
          </w:p>
        </w:tc>
      </w:tr>
      <w:tr w:rsidR="000145D1" w:rsidRPr="00715CDA" w:rsidTr="006F00DB">
        <w:trPr>
          <w:trHeight w:val="432"/>
        </w:trPr>
        <w:tc>
          <w:tcPr>
            <w:tcW w:w="810" w:type="dxa"/>
            <w:tcBorders>
              <w:bottom w:val="single" w:sz="4" w:space="0" w:color="auto"/>
            </w:tcBorders>
            <w:vAlign w:val="center"/>
          </w:tcPr>
          <w:p w:rsidR="000145D1" w:rsidRPr="00610547" w:rsidRDefault="000145D1" w:rsidP="00985A56">
            <w:pPr>
              <w:jc w:val="center"/>
              <w:rPr>
                <w:sz w:val="22"/>
                <w:szCs w:val="22"/>
              </w:rPr>
            </w:pPr>
            <w:r w:rsidRPr="00610547">
              <w:rPr>
                <w:sz w:val="22"/>
                <w:szCs w:val="22"/>
              </w:rPr>
              <w:t>13.</w:t>
            </w:r>
          </w:p>
        </w:tc>
        <w:tc>
          <w:tcPr>
            <w:tcW w:w="2722" w:type="dxa"/>
            <w:tcBorders>
              <w:top w:val="nil"/>
              <w:left w:val="nil"/>
              <w:bottom w:val="single" w:sz="4" w:space="0" w:color="auto"/>
              <w:right w:val="nil"/>
            </w:tcBorders>
            <w:shd w:val="clear" w:color="auto" w:fill="auto"/>
            <w:vAlign w:val="bottom"/>
          </w:tcPr>
          <w:p w:rsidR="000145D1" w:rsidRPr="000145D1" w:rsidRDefault="000145D1">
            <w:pPr>
              <w:rPr>
                <w:sz w:val="22"/>
                <w:szCs w:val="22"/>
              </w:rPr>
            </w:pPr>
            <w:r w:rsidRPr="000145D1">
              <w:rPr>
                <w:sz w:val="22"/>
                <w:szCs w:val="22"/>
              </w:rPr>
              <w:t>99m Tc renijum sulfid nanokoloid, veličina cestice (95%) 8-68nm - Sentinel nodus</w:t>
            </w:r>
          </w:p>
        </w:tc>
        <w:tc>
          <w:tcPr>
            <w:tcW w:w="680" w:type="dxa"/>
            <w:tcBorders>
              <w:bottom w:val="single" w:sz="4" w:space="0" w:color="auto"/>
            </w:tcBorders>
            <w:vAlign w:val="center"/>
          </w:tcPr>
          <w:p w:rsidR="000145D1" w:rsidRPr="000145D1" w:rsidRDefault="000145D1">
            <w:pPr>
              <w:jc w:val="center"/>
              <w:rPr>
                <w:sz w:val="22"/>
                <w:szCs w:val="22"/>
              </w:rPr>
            </w:pPr>
            <w:r w:rsidRPr="000145D1">
              <w:rPr>
                <w:sz w:val="22"/>
                <w:szCs w:val="22"/>
              </w:rPr>
              <w:t>pak</w:t>
            </w:r>
          </w:p>
        </w:tc>
        <w:tc>
          <w:tcPr>
            <w:tcW w:w="1188" w:type="dxa"/>
            <w:tcBorders>
              <w:bottom w:val="single" w:sz="4" w:space="0" w:color="auto"/>
            </w:tcBorders>
            <w:vAlign w:val="center"/>
          </w:tcPr>
          <w:p w:rsidR="000145D1" w:rsidRPr="000145D1" w:rsidRDefault="000145D1">
            <w:pPr>
              <w:jc w:val="center"/>
              <w:rPr>
                <w:sz w:val="22"/>
                <w:szCs w:val="22"/>
              </w:rPr>
            </w:pPr>
            <w:r w:rsidRPr="000145D1">
              <w:rPr>
                <w:sz w:val="22"/>
                <w:szCs w:val="22"/>
              </w:rPr>
              <w:t>4</w:t>
            </w:r>
          </w:p>
        </w:tc>
        <w:tc>
          <w:tcPr>
            <w:tcW w:w="1248" w:type="dxa"/>
            <w:tcBorders>
              <w:bottom w:val="single" w:sz="4" w:space="0" w:color="auto"/>
            </w:tcBorders>
          </w:tcPr>
          <w:p w:rsidR="000145D1" w:rsidRPr="00F95128" w:rsidRDefault="000145D1" w:rsidP="00B67C41">
            <w:pPr>
              <w:pStyle w:val="BodyText"/>
              <w:spacing w:before="240"/>
              <w:jc w:val="center"/>
              <w:rPr>
                <w:noProof/>
                <w:sz w:val="20"/>
                <w:lang w:val="sr-Cyrl-CS"/>
              </w:rPr>
            </w:pPr>
          </w:p>
        </w:tc>
        <w:tc>
          <w:tcPr>
            <w:tcW w:w="1267" w:type="dxa"/>
            <w:tcBorders>
              <w:bottom w:val="single" w:sz="4" w:space="0" w:color="auto"/>
            </w:tcBorders>
          </w:tcPr>
          <w:p w:rsidR="000145D1" w:rsidRPr="00F95128" w:rsidRDefault="000145D1" w:rsidP="00B67C41">
            <w:pPr>
              <w:pStyle w:val="BodyText"/>
              <w:spacing w:before="240"/>
              <w:jc w:val="center"/>
              <w:rPr>
                <w:noProof/>
                <w:sz w:val="20"/>
                <w:lang w:val="sr-Cyrl-CS"/>
              </w:rPr>
            </w:pPr>
          </w:p>
        </w:tc>
        <w:tc>
          <w:tcPr>
            <w:tcW w:w="1355" w:type="dxa"/>
            <w:tcBorders>
              <w:bottom w:val="single" w:sz="4" w:space="0" w:color="auto"/>
            </w:tcBorders>
          </w:tcPr>
          <w:p w:rsidR="000145D1" w:rsidRPr="00F95128" w:rsidRDefault="000145D1" w:rsidP="00B67C41">
            <w:pPr>
              <w:pStyle w:val="BodyText"/>
              <w:spacing w:before="240"/>
              <w:jc w:val="center"/>
              <w:rPr>
                <w:noProof/>
                <w:sz w:val="20"/>
                <w:lang w:val="sr-Cyrl-CS"/>
              </w:rPr>
            </w:pPr>
          </w:p>
        </w:tc>
        <w:tc>
          <w:tcPr>
            <w:tcW w:w="990" w:type="dxa"/>
            <w:tcBorders>
              <w:bottom w:val="single" w:sz="4" w:space="0" w:color="auto"/>
            </w:tcBorders>
          </w:tcPr>
          <w:p w:rsidR="000145D1" w:rsidRPr="00F95128" w:rsidRDefault="000145D1" w:rsidP="00B67C41">
            <w:pPr>
              <w:pStyle w:val="BodyText"/>
              <w:spacing w:before="240"/>
              <w:jc w:val="center"/>
              <w:rPr>
                <w:noProof/>
                <w:sz w:val="20"/>
                <w:lang w:val="sr-Cyrl-CS"/>
              </w:rPr>
            </w:pPr>
          </w:p>
        </w:tc>
        <w:tc>
          <w:tcPr>
            <w:tcW w:w="1418" w:type="dxa"/>
            <w:tcBorders>
              <w:bottom w:val="single" w:sz="4" w:space="0" w:color="auto"/>
              <w:right w:val="single" w:sz="4" w:space="0" w:color="auto"/>
            </w:tcBorders>
          </w:tcPr>
          <w:p w:rsidR="000145D1" w:rsidRPr="00F95128" w:rsidRDefault="000145D1" w:rsidP="00B67C41">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0145D1" w:rsidRPr="00F95128" w:rsidRDefault="000145D1" w:rsidP="00B67C41">
            <w:pPr>
              <w:pStyle w:val="BodyText"/>
              <w:spacing w:before="240"/>
              <w:jc w:val="center"/>
              <w:rPr>
                <w:noProof/>
                <w:sz w:val="20"/>
                <w:lang w:val="sr-Cyrl-CS"/>
              </w:rPr>
            </w:pPr>
          </w:p>
        </w:tc>
      </w:tr>
      <w:tr w:rsidR="000145D1" w:rsidRPr="00715CDA" w:rsidTr="006F00DB">
        <w:trPr>
          <w:trHeight w:val="432"/>
        </w:trPr>
        <w:tc>
          <w:tcPr>
            <w:tcW w:w="810" w:type="dxa"/>
            <w:tcBorders>
              <w:bottom w:val="single" w:sz="4" w:space="0" w:color="auto"/>
            </w:tcBorders>
            <w:vAlign w:val="center"/>
          </w:tcPr>
          <w:p w:rsidR="000145D1" w:rsidRPr="00610547" w:rsidRDefault="000145D1" w:rsidP="00985A56">
            <w:pPr>
              <w:jc w:val="center"/>
              <w:rPr>
                <w:sz w:val="22"/>
                <w:szCs w:val="22"/>
              </w:rPr>
            </w:pPr>
            <w:r w:rsidRPr="00610547">
              <w:rPr>
                <w:sz w:val="22"/>
                <w:szCs w:val="22"/>
              </w:rPr>
              <w:t>14.</w:t>
            </w:r>
          </w:p>
        </w:tc>
        <w:tc>
          <w:tcPr>
            <w:tcW w:w="2722" w:type="dxa"/>
            <w:tcBorders>
              <w:top w:val="nil"/>
              <w:left w:val="nil"/>
              <w:bottom w:val="single" w:sz="4" w:space="0" w:color="auto"/>
              <w:right w:val="nil"/>
            </w:tcBorders>
            <w:shd w:val="clear" w:color="auto" w:fill="auto"/>
            <w:vAlign w:val="bottom"/>
          </w:tcPr>
          <w:p w:rsidR="000145D1" w:rsidRPr="000145D1" w:rsidRDefault="000145D1">
            <w:pPr>
              <w:rPr>
                <w:sz w:val="22"/>
                <w:szCs w:val="22"/>
              </w:rPr>
            </w:pPr>
            <w:r w:rsidRPr="000145D1">
              <w:rPr>
                <w:sz w:val="22"/>
                <w:szCs w:val="22"/>
              </w:rPr>
              <w:t>99mTc Generator 8 GBq</w:t>
            </w:r>
          </w:p>
        </w:tc>
        <w:tc>
          <w:tcPr>
            <w:tcW w:w="680" w:type="dxa"/>
            <w:tcBorders>
              <w:bottom w:val="single" w:sz="4" w:space="0" w:color="auto"/>
            </w:tcBorders>
            <w:vAlign w:val="center"/>
          </w:tcPr>
          <w:p w:rsidR="000145D1" w:rsidRPr="000145D1" w:rsidRDefault="000145D1">
            <w:pPr>
              <w:jc w:val="center"/>
              <w:rPr>
                <w:sz w:val="22"/>
                <w:szCs w:val="22"/>
              </w:rPr>
            </w:pPr>
            <w:r w:rsidRPr="000145D1">
              <w:rPr>
                <w:sz w:val="22"/>
                <w:szCs w:val="22"/>
              </w:rPr>
              <w:t>pak</w:t>
            </w:r>
          </w:p>
        </w:tc>
        <w:tc>
          <w:tcPr>
            <w:tcW w:w="1188" w:type="dxa"/>
            <w:tcBorders>
              <w:bottom w:val="single" w:sz="4" w:space="0" w:color="auto"/>
            </w:tcBorders>
            <w:vAlign w:val="center"/>
          </w:tcPr>
          <w:p w:rsidR="000145D1" w:rsidRPr="000145D1" w:rsidRDefault="000145D1">
            <w:pPr>
              <w:jc w:val="center"/>
              <w:rPr>
                <w:sz w:val="22"/>
                <w:szCs w:val="22"/>
              </w:rPr>
            </w:pPr>
            <w:r w:rsidRPr="000145D1">
              <w:rPr>
                <w:sz w:val="22"/>
                <w:szCs w:val="22"/>
              </w:rPr>
              <w:t>21</w:t>
            </w:r>
          </w:p>
        </w:tc>
        <w:tc>
          <w:tcPr>
            <w:tcW w:w="1248" w:type="dxa"/>
            <w:tcBorders>
              <w:bottom w:val="single" w:sz="4" w:space="0" w:color="auto"/>
            </w:tcBorders>
          </w:tcPr>
          <w:p w:rsidR="000145D1" w:rsidRPr="00F95128" w:rsidRDefault="000145D1" w:rsidP="00B67C41">
            <w:pPr>
              <w:pStyle w:val="BodyText"/>
              <w:spacing w:before="240"/>
              <w:jc w:val="center"/>
              <w:rPr>
                <w:noProof/>
                <w:sz w:val="20"/>
                <w:lang w:val="sr-Cyrl-CS"/>
              </w:rPr>
            </w:pPr>
          </w:p>
        </w:tc>
        <w:tc>
          <w:tcPr>
            <w:tcW w:w="1267" w:type="dxa"/>
            <w:tcBorders>
              <w:bottom w:val="single" w:sz="4" w:space="0" w:color="auto"/>
            </w:tcBorders>
          </w:tcPr>
          <w:p w:rsidR="000145D1" w:rsidRPr="00F95128" w:rsidRDefault="000145D1" w:rsidP="00B67C41">
            <w:pPr>
              <w:pStyle w:val="BodyText"/>
              <w:spacing w:before="240"/>
              <w:jc w:val="center"/>
              <w:rPr>
                <w:noProof/>
                <w:sz w:val="20"/>
                <w:lang w:val="sr-Cyrl-CS"/>
              </w:rPr>
            </w:pPr>
          </w:p>
        </w:tc>
        <w:tc>
          <w:tcPr>
            <w:tcW w:w="1355" w:type="dxa"/>
            <w:tcBorders>
              <w:bottom w:val="single" w:sz="4" w:space="0" w:color="auto"/>
            </w:tcBorders>
          </w:tcPr>
          <w:p w:rsidR="000145D1" w:rsidRPr="00F95128" w:rsidRDefault="000145D1" w:rsidP="00B67C41">
            <w:pPr>
              <w:pStyle w:val="BodyText"/>
              <w:spacing w:before="240"/>
              <w:jc w:val="center"/>
              <w:rPr>
                <w:noProof/>
                <w:sz w:val="20"/>
                <w:lang w:val="sr-Cyrl-CS"/>
              </w:rPr>
            </w:pPr>
          </w:p>
        </w:tc>
        <w:tc>
          <w:tcPr>
            <w:tcW w:w="990" w:type="dxa"/>
            <w:tcBorders>
              <w:bottom w:val="single" w:sz="4" w:space="0" w:color="auto"/>
            </w:tcBorders>
          </w:tcPr>
          <w:p w:rsidR="000145D1" w:rsidRPr="00F95128" w:rsidRDefault="000145D1" w:rsidP="00B67C41">
            <w:pPr>
              <w:pStyle w:val="BodyText"/>
              <w:spacing w:before="240"/>
              <w:jc w:val="center"/>
              <w:rPr>
                <w:noProof/>
                <w:sz w:val="20"/>
                <w:lang w:val="sr-Cyrl-CS"/>
              </w:rPr>
            </w:pPr>
          </w:p>
        </w:tc>
        <w:tc>
          <w:tcPr>
            <w:tcW w:w="1418" w:type="dxa"/>
            <w:tcBorders>
              <w:bottom w:val="single" w:sz="4" w:space="0" w:color="auto"/>
              <w:right w:val="single" w:sz="4" w:space="0" w:color="auto"/>
            </w:tcBorders>
          </w:tcPr>
          <w:p w:rsidR="000145D1" w:rsidRPr="00F95128" w:rsidRDefault="000145D1" w:rsidP="00B67C41">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0145D1" w:rsidRPr="00F95128" w:rsidRDefault="000145D1" w:rsidP="00B67C41">
            <w:pPr>
              <w:pStyle w:val="BodyText"/>
              <w:spacing w:before="240"/>
              <w:jc w:val="center"/>
              <w:rPr>
                <w:noProof/>
                <w:sz w:val="20"/>
                <w:lang w:val="sr-Cyrl-CS"/>
              </w:rPr>
            </w:pPr>
          </w:p>
        </w:tc>
      </w:tr>
      <w:tr w:rsidR="000145D1" w:rsidRPr="00715CDA" w:rsidTr="00152390">
        <w:trPr>
          <w:trHeight w:val="432"/>
        </w:trPr>
        <w:tc>
          <w:tcPr>
            <w:tcW w:w="810" w:type="dxa"/>
            <w:tcBorders>
              <w:bottom w:val="single" w:sz="4" w:space="0" w:color="auto"/>
            </w:tcBorders>
            <w:vAlign w:val="center"/>
          </w:tcPr>
          <w:p w:rsidR="000145D1" w:rsidRPr="00610547" w:rsidRDefault="000145D1" w:rsidP="00985A56">
            <w:pPr>
              <w:jc w:val="center"/>
              <w:rPr>
                <w:sz w:val="22"/>
                <w:szCs w:val="22"/>
              </w:rPr>
            </w:pPr>
            <w:r w:rsidRPr="00610547">
              <w:rPr>
                <w:sz w:val="22"/>
                <w:szCs w:val="22"/>
              </w:rPr>
              <w:t>15.</w:t>
            </w:r>
          </w:p>
        </w:tc>
        <w:tc>
          <w:tcPr>
            <w:tcW w:w="2722" w:type="dxa"/>
            <w:tcBorders>
              <w:top w:val="nil"/>
              <w:left w:val="nil"/>
              <w:bottom w:val="single" w:sz="4" w:space="0" w:color="auto"/>
              <w:right w:val="nil"/>
            </w:tcBorders>
            <w:shd w:val="clear" w:color="auto" w:fill="auto"/>
            <w:vAlign w:val="center"/>
          </w:tcPr>
          <w:p w:rsidR="000145D1" w:rsidRPr="000145D1" w:rsidRDefault="000145D1">
            <w:pPr>
              <w:rPr>
                <w:sz w:val="22"/>
                <w:szCs w:val="22"/>
              </w:rPr>
            </w:pPr>
            <w:r w:rsidRPr="000145D1">
              <w:rPr>
                <w:sz w:val="22"/>
                <w:szCs w:val="22"/>
              </w:rPr>
              <w:t>99mTc Generator 4 GBq</w:t>
            </w:r>
          </w:p>
        </w:tc>
        <w:tc>
          <w:tcPr>
            <w:tcW w:w="680" w:type="dxa"/>
            <w:tcBorders>
              <w:bottom w:val="single" w:sz="4" w:space="0" w:color="auto"/>
            </w:tcBorders>
            <w:vAlign w:val="center"/>
          </w:tcPr>
          <w:p w:rsidR="000145D1" w:rsidRPr="000145D1" w:rsidRDefault="000145D1">
            <w:pPr>
              <w:jc w:val="center"/>
              <w:rPr>
                <w:sz w:val="22"/>
                <w:szCs w:val="22"/>
              </w:rPr>
            </w:pPr>
            <w:r w:rsidRPr="000145D1">
              <w:rPr>
                <w:sz w:val="22"/>
                <w:szCs w:val="22"/>
              </w:rPr>
              <w:t>pak</w:t>
            </w:r>
          </w:p>
        </w:tc>
        <w:tc>
          <w:tcPr>
            <w:tcW w:w="1188" w:type="dxa"/>
            <w:tcBorders>
              <w:bottom w:val="single" w:sz="4" w:space="0" w:color="auto"/>
            </w:tcBorders>
            <w:vAlign w:val="center"/>
          </w:tcPr>
          <w:p w:rsidR="000145D1" w:rsidRPr="000145D1" w:rsidRDefault="000145D1">
            <w:pPr>
              <w:jc w:val="center"/>
              <w:rPr>
                <w:sz w:val="22"/>
                <w:szCs w:val="22"/>
              </w:rPr>
            </w:pPr>
            <w:r w:rsidRPr="000145D1">
              <w:rPr>
                <w:sz w:val="22"/>
                <w:szCs w:val="22"/>
              </w:rPr>
              <w:t>21</w:t>
            </w:r>
          </w:p>
        </w:tc>
        <w:tc>
          <w:tcPr>
            <w:tcW w:w="1248" w:type="dxa"/>
            <w:tcBorders>
              <w:bottom w:val="single" w:sz="4" w:space="0" w:color="auto"/>
            </w:tcBorders>
          </w:tcPr>
          <w:p w:rsidR="000145D1" w:rsidRPr="00F95128" w:rsidRDefault="000145D1" w:rsidP="00B67C41">
            <w:pPr>
              <w:pStyle w:val="BodyText"/>
              <w:spacing w:before="240"/>
              <w:jc w:val="center"/>
              <w:rPr>
                <w:noProof/>
                <w:sz w:val="20"/>
                <w:lang w:val="sr-Cyrl-CS"/>
              </w:rPr>
            </w:pPr>
          </w:p>
        </w:tc>
        <w:tc>
          <w:tcPr>
            <w:tcW w:w="1267" w:type="dxa"/>
            <w:tcBorders>
              <w:bottom w:val="single" w:sz="4" w:space="0" w:color="auto"/>
            </w:tcBorders>
          </w:tcPr>
          <w:p w:rsidR="000145D1" w:rsidRPr="00F95128" w:rsidRDefault="000145D1" w:rsidP="00B67C41">
            <w:pPr>
              <w:pStyle w:val="BodyText"/>
              <w:spacing w:before="240"/>
              <w:jc w:val="center"/>
              <w:rPr>
                <w:noProof/>
                <w:sz w:val="20"/>
                <w:lang w:val="sr-Cyrl-CS"/>
              </w:rPr>
            </w:pPr>
          </w:p>
        </w:tc>
        <w:tc>
          <w:tcPr>
            <w:tcW w:w="1355" w:type="dxa"/>
            <w:tcBorders>
              <w:bottom w:val="single" w:sz="4" w:space="0" w:color="auto"/>
            </w:tcBorders>
          </w:tcPr>
          <w:p w:rsidR="000145D1" w:rsidRPr="00F95128" w:rsidRDefault="000145D1" w:rsidP="00B67C41">
            <w:pPr>
              <w:pStyle w:val="BodyText"/>
              <w:spacing w:before="240"/>
              <w:jc w:val="center"/>
              <w:rPr>
                <w:noProof/>
                <w:sz w:val="20"/>
                <w:lang w:val="sr-Cyrl-CS"/>
              </w:rPr>
            </w:pPr>
          </w:p>
        </w:tc>
        <w:tc>
          <w:tcPr>
            <w:tcW w:w="990" w:type="dxa"/>
            <w:tcBorders>
              <w:bottom w:val="single" w:sz="4" w:space="0" w:color="auto"/>
            </w:tcBorders>
          </w:tcPr>
          <w:p w:rsidR="000145D1" w:rsidRPr="00F95128" w:rsidRDefault="000145D1" w:rsidP="00B67C41">
            <w:pPr>
              <w:pStyle w:val="BodyText"/>
              <w:spacing w:before="240"/>
              <w:jc w:val="center"/>
              <w:rPr>
                <w:noProof/>
                <w:sz w:val="20"/>
                <w:lang w:val="sr-Cyrl-CS"/>
              </w:rPr>
            </w:pPr>
          </w:p>
        </w:tc>
        <w:tc>
          <w:tcPr>
            <w:tcW w:w="1418" w:type="dxa"/>
            <w:tcBorders>
              <w:bottom w:val="single" w:sz="4" w:space="0" w:color="auto"/>
              <w:right w:val="single" w:sz="4" w:space="0" w:color="auto"/>
            </w:tcBorders>
          </w:tcPr>
          <w:p w:rsidR="000145D1" w:rsidRPr="00F95128" w:rsidRDefault="000145D1" w:rsidP="00B67C41">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0145D1" w:rsidRPr="00F95128" w:rsidRDefault="000145D1" w:rsidP="00B67C41">
            <w:pPr>
              <w:pStyle w:val="BodyText"/>
              <w:spacing w:before="240"/>
              <w:jc w:val="center"/>
              <w:rPr>
                <w:noProof/>
                <w:sz w:val="20"/>
                <w:lang w:val="sr-Cyrl-CS"/>
              </w:rPr>
            </w:pPr>
          </w:p>
        </w:tc>
      </w:tr>
      <w:tr w:rsidR="000145D1" w:rsidRPr="00715CDA" w:rsidTr="006F00DB">
        <w:trPr>
          <w:trHeight w:val="432"/>
        </w:trPr>
        <w:tc>
          <w:tcPr>
            <w:tcW w:w="810" w:type="dxa"/>
            <w:tcBorders>
              <w:bottom w:val="single" w:sz="4" w:space="0" w:color="auto"/>
            </w:tcBorders>
            <w:vAlign w:val="center"/>
          </w:tcPr>
          <w:p w:rsidR="000145D1" w:rsidRPr="00610547" w:rsidRDefault="000145D1" w:rsidP="00985A56">
            <w:pPr>
              <w:jc w:val="center"/>
              <w:rPr>
                <w:sz w:val="22"/>
                <w:szCs w:val="22"/>
              </w:rPr>
            </w:pPr>
            <w:r w:rsidRPr="00610547">
              <w:rPr>
                <w:sz w:val="22"/>
                <w:szCs w:val="22"/>
              </w:rPr>
              <w:t>16.</w:t>
            </w:r>
          </w:p>
        </w:tc>
        <w:tc>
          <w:tcPr>
            <w:tcW w:w="2722" w:type="dxa"/>
            <w:tcBorders>
              <w:top w:val="nil"/>
              <w:left w:val="nil"/>
              <w:bottom w:val="single" w:sz="4" w:space="0" w:color="auto"/>
              <w:right w:val="nil"/>
            </w:tcBorders>
            <w:shd w:val="clear" w:color="auto" w:fill="auto"/>
            <w:vAlign w:val="center"/>
          </w:tcPr>
          <w:p w:rsidR="000145D1" w:rsidRPr="000145D1" w:rsidRDefault="000145D1">
            <w:pPr>
              <w:rPr>
                <w:sz w:val="22"/>
                <w:szCs w:val="22"/>
              </w:rPr>
            </w:pPr>
            <w:r w:rsidRPr="000145D1">
              <w:rPr>
                <w:sz w:val="22"/>
                <w:szCs w:val="22"/>
              </w:rPr>
              <w:t xml:space="preserve">99m Tc cipro-osteomijelitis </w:t>
            </w:r>
          </w:p>
        </w:tc>
        <w:tc>
          <w:tcPr>
            <w:tcW w:w="680" w:type="dxa"/>
            <w:tcBorders>
              <w:bottom w:val="single" w:sz="4" w:space="0" w:color="auto"/>
            </w:tcBorders>
            <w:vAlign w:val="center"/>
          </w:tcPr>
          <w:p w:rsidR="000145D1" w:rsidRPr="000145D1" w:rsidRDefault="000145D1">
            <w:pPr>
              <w:jc w:val="center"/>
              <w:rPr>
                <w:sz w:val="22"/>
                <w:szCs w:val="22"/>
              </w:rPr>
            </w:pPr>
            <w:r w:rsidRPr="000145D1">
              <w:rPr>
                <w:sz w:val="22"/>
                <w:szCs w:val="22"/>
              </w:rPr>
              <w:t>pak</w:t>
            </w:r>
          </w:p>
        </w:tc>
        <w:tc>
          <w:tcPr>
            <w:tcW w:w="1188" w:type="dxa"/>
            <w:tcBorders>
              <w:bottom w:val="single" w:sz="4" w:space="0" w:color="auto"/>
            </w:tcBorders>
            <w:vAlign w:val="center"/>
          </w:tcPr>
          <w:p w:rsidR="000145D1" w:rsidRPr="000145D1" w:rsidRDefault="000145D1">
            <w:pPr>
              <w:jc w:val="center"/>
              <w:rPr>
                <w:sz w:val="22"/>
                <w:szCs w:val="22"/>
              </w:rPr>
            </w:pPr>
            <w:r w:rsidRPr="000145D1">
              <w:rPr>
                <w:sz w:val="22"/>
                <w:szCs w:val="22"/>
              </w:rPr>
              <w:t>1</w:t>
            </w:r>
          </w:p>
        </w:tc>
        <w:tc>
          <w:tcPr>
            <w:tcW w:w="1248" w:type="dxa"/>
            <w:tcBorders>
              <w:bottom w:val="single" w:sz="4" w:space="0" w:color="auto"/>
            </w:tcBorders>
          </w:tcPr>
          <w:p w:rsidR="000145D1" w:rsidRPr="00F95128" w:rsidRDefault="000145D1" w:rsidP="00B67C41">
            <w:pPr>
              <w:pStyle w:val="BodyText"/>
              <w:spacing w:before="240"/>
              <w:jc w:val="center"/>
              <w:rPr>
                <w:noProof/>
                <w:sz w:val="20"/>
                <w:lang w:val="sr-Cyrl-CS"/>
              </w:rPr>
            </w:pPr>
          </w:p>
        </w:tc>
        <w:tc>
          <w:tcPr>
            <w:tcW w:w="1267" w:type="dxa"/>
            <w:tcBorders>
              <w:bottom w:val="single" w:sz="4" w:space="0" w:color="auto"/>
            </w:tcBorders>
          </w:tcPr>
          <w:p w:rsidR="000145D1" w:rsidRPr="00F95128" w:rsidRDefault="000145D1" w:rsidP="00B67C41">
            <w:pPr>
              <w:pStyle w:val="BodyText"/>
              <w:spacing w:before="240"/>
              <w:jc w:val="center"/>
              <w:rPr>
                <w:noProof/>
                <w:sz w:val="20"/>
                <w:lang w:val="sr-Cyrl-CS"/>
              </w:rPr>
            </w:pPr>
          </w:p>
        </w:tc>
        <w:tc>
          <w:tcPr>
            <w:tcW w:w="1355" w:type="dxa"/>
            <w:tcBorders>
              <w:bottom w:val="single" w:sz="4" w:space="0" w:color="auto"/>
            </w:tcBorders>
          </w:tcPr>
          <w:p w:rsidR="000145D1" w:rsidRPr="00F95128" w:rsidRDefault="000145D1" w:rsidP="00B67C41">
            <w:pPr>
              <w:pStyle w:val="BodyText"/>
              <w:spacing w:before="240"/>
              <w:jc w:val="center"/>
              <w:rPr>
                <w:noProof/>
                <w:sz w:val="20"/>
                <w:lang w:val="sr-Cyrl-CS"/>
              </w:rPr>
            </w:pPr>
          </w:p>
        </w:tc>
        <w:tc>
          <w:tcPr>
            <w:tcW w:w="990" w:type="dxa"/>
            <w:tcBorders>
              <w:bottom w:val="single" w:sz="4" w:space="0" w:color="auto"/>
            </w:tcBorders>
          </w:tcPr>
          <w:p w:rsidR="000145D1" w:rsidRPr="00F95128" w:rsidRDefault="000145D1" w:rsidP="00B67C41">
            <w:pPr>
              <w:pStyle w:val="BodyText"/>
              <w:spacing w:before="240"/>
              <w:jc w:val="center"/>
              <w:rPr>
                <w:noProof/>
                <w:sz w:val="20"/>
                <w:lang w:val="sr-Cyrl-CS"/>
              </w:rPr>
            </w:pPr>
          </w:p>
        </w:tc>
        <w:tc>
          <w:tcPr>
            <w:tcW w:w="1418" w:type="dxa"/>
            <w:tcBorders>
              <w:bottom w:val="single" w:sz="4" w:space="0" w:color="auto"/>
              <w:right w:val="single" w:sz="4" w:space="0" w:color="auto"/>
            </w:tcBorders>
          </w:tcPr>
          <w:p w:rsidR="000145D1" w:rsidRPr="00F95128" w:rsidRDefault="000145D1" w:rsidP="00B67C41">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0145D1" w:rsidRPr="00F95128" w:rsidRDefault="000145D1" w:rsidP="00B67C41">
            <w:pPr>
              <w:pStyle w:val="BodyText"/>
              <w:spacing w:before="240"/>
              <w:jc w:val="center"/>
              <w:rPr>
                <w:noProof/>
                <w:sz w:val="20"/>
                <w:lang w:val="sr-Cyrl-CS"/>
              </w:rPr>
            </w:pPr>
          </w:p>
        </w:tc>
      </w:tr>
      <w:tr w:rsidR="00F95128" w:rsidRPr="007D0076" w:rsidTr="00F95128">
        <w:trPr>
          <w:gridAfter w:val="4"/>
          <w:wAfter w:w="5045" w:type="dxa"/>
          <w:trHeight w:val="191"/>
        </w:trPr>
        <w:tc>
          <w:tcPr>
            <w:tcW w:w="810" w:type="dxa"/>
            <w:tcBorders>
              <w:top w:val="single" w:sz="4" w:space="0" w:color="auto"/>
            </w:tcBorders>
            <w:vAlign w:val="center"/>
          </w:tcPr>
          <w:p w:rsidR="00F95128" w:rsidRPr="00F95128" w:rsidRDefault="00F95128" w:rsidP="00985A56">
            <w:pPr>
              <w:pStyle w:val="BodyText"/>
              <w:jc w:val="center"/>
              <w:rPr>
                <w:b/>
                <w:noProof/>
                <w:sz w:val="18"/>
                <w:szCs w:val="22"/>
              </w:rPr>
            </w:pPr>
            <w:r w:rsidRPr="00F95128">
              <w:rPr>
                <w:b/>
                <w:noProof/>
                <w:sz w:val="18"/>
                <w:szCs w:val="22"/>
              </w:rPr>
              <w:t>II</w:t>
            </w:r>
          </w:p>
        </w:tc>
        <w:tc>
          <w:tcPr>
            <w:tcW w:w="5838" w:type="dxa"/>
            <w:gridSpan w:val="4"/>
            <w:tcBorders>
              <w:top w:val="single" w:sz="4" w:space="0" w:color="auto"/>
            </w:tcBorders>
            <w:vAlign w:val="center"/>
          </w:tcPr>
          <w:p w:rsidR="00F95128" w:rsidRPr="00F95128" w:rsidRDefault="00F95128" w:rsidP="00985A56">
            <w:pPr>
              <w:pStyle w:val="BodyText"/>
              <w:jc w:val="right"/>
              <w:rPr>
                <w:b/>
                <w:noProof/>
                <w:sz w:val="20"/>
                <w:szCs w:val="22"/>
              </w:rPr>
            </w:pPr>
            <w:r w:rsidRPr="00F95128">
              <w:rPr>
                <w:b/>
                <w:noProof/>
                <w:sz w:val="20"/>
                <w:szCs w:val="22"/>
              </w:rPr>
              <w:t>Укупна цена понуде без ПДВ:</w:t>
            </w:r>
          </w:p>
        </w:tc>
        <w:tc>
          <w:tcPr>
            <w:tcW w:w="1267" w:type="dxa"/>
            <w:tcBorders>
              <w:top w:val="single" w:sz="4" w:space="0" w:color="auto"/>
              <w:bottom w:val="single" w:sz="4" w:space="0" w:color="auto"/>
              <w:right w:val="single" w:sz="4" w:space="0" w:color="auto"/>
            </w:tcBorders>
            <w:vAlign w:val="center"/>
          </w:tcPr>
          <w:p w:rsidR="00F95128" w:rsidRPr="00F95128" w:rsidRDefault="00F95128" w:rsidP="00985A56">
            <w:pPr>
              <w:pStyle w:val="BodyText"/>
              <w:jc w:val="center"/>
              <w:rPr>
                <w:noProof/>
                <w:sz w:val="20"/>
                <w:szCs w:val="22"/>
              </w:rPr>
            </w:pPr>
          </w:p>
        </w:tc>
      </w:tr>
      <w:tr w:rsidR="00F95128" w:rsidRPr="007D0076" w:rsidTr="00F95128">
        <w:trPr>
          <w:gridAfter w:val="4"/>
          <w:wAfter w:w="5045" w:type="dxa"/>
          <w:trHeight w:val="281"/>
        </w:trPr>
        <w:tc>
          <w:tcPr>
            <w:tcW w:w="810" w:type="dxa"/>
            <w:tcBorders>
              <w:bottom w:val="single" w:sz="4" w:space="0" w:color="auto"/>
            </w:tcBorders>
            <w:vAlign w:val="center"/>
          </w:tcPr>
          <w:p w:rsidR="00F95128" w:rsidRPr="00F95128" w:rsidRDefault="00F95128" w:rsidP="00985A56">
            <w:pPr>
              <w:pStyle w:val="BodyText"/>
              <w:jc w:val="center"/>
              <w:rPr>
                <w:b/>
                <w:noProof/>
                <w:sz w:val="18"/>
                <w:szCs w:val="22"/>
              </w:rPr>
            </w:pPr>
            <w:r w:rsidRPr="00F95128">
              <w:rPr>
                <w:b/>
                <w:noProof/>
                <w:sz w:val="18"/>
                <w:szCs w:val="22"/>
              </w:rPr>
              <w:t>III</w:t>
            </w:r>
          </w:p>
        </w:tc>
        <w:tc>
          <w:tcPr>
            <w:tcW w:w="5838" w:type="dxa"/>
            <w:gridSpan w:val="4"/>
            <w:tcBorders>
              <w:bottom w:val="single" w:sz="4" w:space="0" w:color="auto"/>
            </w:tcBorders>
            <w:vAlign w:val="center"/>
          </w:tcPr>
          <w:p w:rsidR="00F95128" w:rsidRPr="00F95128" w:rsidRDefault="00F95128" w:rsidP="00985A56">
            <w:pPr>
              <w:pStyle w:val="BodyText"/>
              <w:jc w:val="right"/>
              <w:rPr>
                <w:b/>
                <w:noProof/>
                <w:sz w:val="20"/>
                <w:szCs w:val="22"/>
                <w:lang w:val="en-US"/>
              </w:rPr>
            </w:pPr>
            <w:r w:rsidRPr="00F95128">
              <w:rPr>
                <w:b/>
                <w:noProof/>
                <w:sz w:val="20"/>
                <w:szCs w:val="22"/>
              </w:rPr>
              <w:t>ПДВ</w:t>
            </w:r>
            <w:r w:rsidRPr="00F95128">
              <w:rPr>
                <w:b/>
                <w:noProof/>
                <w:sz w:val="20"/>
                <w:szCs w:val="22"/>
                <w:lang w:val="en-US"/>
              </w:rPr>
              <w:t>:</w:t>
            </w:r>
          </w:p>
        </w:tc>
        <w:tc>
          <w:tcPr>
            <w:tcW w:w="1267" w:type="dxa"/>
            <w:tcBorders>
              <w:bottom w:val="single" w:sz="4" w:space="0" w:color="auto"/>
              <w:right w:val="single" w:sz="4" w:space="0" w:color="auto"/>
            </w:tcBorders>
            <w:vAlign w:val="center"/>
          </w:tcPr>
          <w:p w:rsidR="00F95128" w:rsidRPr="00F95128" w:rsidRDefault="00F95128" w:rsidP="00985A56">
            <w:pPr>
              <w:pStyle w:val="BodyText"/>
              <w:jc w:val="center"/>
              <w:rPr>
                <w:noProof/>
                <w:sz w:val="20"/>
                <w:szCs w:val="22"/>
              </w:rPr>
            </w:pPr>
          </w:p>
        </w:tc>
      </w:tr>
      <w:tr w:rsidR="00F95128" w:rsidRPr="007D0076" w:rsidTr="00F95128">
        <w:trPr>
          <w:gridAfter w:val="4"/>
          <w:wAfter w:w="5045" w:type="dxa"/>
          <w:trHeight w:val="129"/>
        </w:trPr>
        <w:tc>
          <w:tcPr>
            <w:tcW w:w="810" w:type="dxa"/>
            <w:tcBorders>
              <w:bottom w:val="single" w:sz="4" w:space="0" w:color="auto"/>
            </w:tcBorders>
            <w:vAlign w:val="center"/>
          </w:tcPr>
          <w:p w:rsidR="00F95128" w:rsidRPr="00F95128" w:rsidRDefault="00F95128" w:rsidP="00985A56">
            <w:pPr>
              <w:pStyle w:val="BodyText"/>
              <w:jc w:val="center"/>
              <w:rPr>
                <w:b/>
                <w:noProof/>
                <w:sz w:val="18"/>
                <w:szCs w:val="22"/>
              </w:rPr>
            </w:pPr>
            <w:r w:rsidRPr="00F95128">
              <w:rPr>
                <w:b/>
                <w:noProof/>
                <w:sz w:val="18"/>
                <w:szCs w:val="22"/>
              </w:rPr>
              <w:t>IV</w:t>
            </w:r>
          </w:p>
        </w:tc>
        <w:tc>
          <w:tcPr>
            <w:tcW w:w="5838" w:type="dxa"/>
            <w:gridSpan w:val="4"/>
            <w:tcBorders>
              <w:bottom w:val="single" w:sz="4" w:space="0" w:color="auto"/>
            </w:tcBorders>
            <w:vAlign w:val="center"/>
          </w:tcPr>
          <w:p w:rsidR="00F95128" w:rsidRPr="00F95128" w:rsidRDefault="00F95128" w:rsidP="00985A56">
            <w:pPr>
              <w:pStyle w:val="BodyText"/>
              <w:jc w:val="right"/>
              <w:rPr>
                <w:b/>
                <w:noProof/>
                <w:sz w:val="20"/>
                <w:szCs w:val="22"/>
              </w:rPr>
            </w:pPr>
            <w:r w:rsidRPr="00F95128">
              <w:rPr>
                <w:b/>
                <w:noProof/>
                <w:sz w:val="20"/>
                <w:szCs w:val="22"/>
              </w:rPr>
              <w:t>Укупна цена понуде са ПДВ:</w:t>
            </w:r>
          </w:p>
        </w:tc>
        <w:tc>
          <w:tcPr>
            <w:tcW w:w="1267" w:type="dxa"/>
            <w:tcBorders>
              <w:bottom w:val="single" w:sz="4" w:space="0" w:color="auto"/>
              <w:right w:val="single" w:sz="4" w:space="0" w:color="auto"/>
            </w:tcBorders>
            <w:vAlign w:val="center"/>
          </w:tcPr>
          <w:p w:rsidR="00F95128" w:rsidRPr="00F95128" w:rsidRDefault="00F95128" w:rsidP="00985A56">
            <w:pPr>
              <w:pStyle w:val="BodyText"/>
              <w:jc w:val="center"/>
              <w:rPr>
                <w:noProof/>
                <w:sz w:val="20"/>
                <w:szCs w:val="22"/>
              </w:rPr>
            </w:pPr>
          </w:p>
        </w:tc>
      </w:tr>
    </w:tbl>
    <w:p w:rsidR="00A77559" w:rsidRDefault="00A77559" w:rsidP="001E1B3F">
      <w:pPr>
        <w:pStyle w:val="BodyText"/>
        <w:rPr>
          <w:noProof/>
          <w:szCs w:val="24"/>
        </w:rPr>
      </w:pPr>
    </w:p>
    <w:p w:rsidR="001408E9" w:rsidRDefault="001408E9" w:rsidP="001E1B3F">
      <w:pPr>
        <w:pStyle w:val="BodyText"/>
        <w:rPr>
          <w:noProof/>
          <w:szCs w:val="24"/>
        </w:rPr>
      </w:pPr>
    </w:p>
    <w:p w:rsidR="001408E9" w:rsidRDefault="001408E9" w:rsidP="001E1B3F">
      <w:pPr>
        <w:pStyle w:val="BodyText"/>
        <w:rPr>
          <w:noProof/>
          <w:szCs w:val="24"/>
        </w:rPr>
      </w:pPr>
    </w:p>
    <w:p w:rsidR="001408E9" w:rsidRDefault="001408E9" w:rsidP="001E1B3F">
      <w:pPr>
        <w:pStyle w:val="BodyText"/>
        <w:rPr>
          <w:noProof/>
          <w:szCs w:val="24"/>
        </w:rPr>
      </w:pPr>
    </w:p>
    <w:p w:rsidR="00610547" w:rsidRDefault="00610547" w:rsidP="001E1B3F">
      <w:pPr>
        <w:pStyle w:val="BodyText"/>
        <w:rPr>
          <w:noProof/>
          <w:szCs w:val="24"/>
        </w:rPr>
      </w:pPr>
    </w:p>
    <w:p w:rsidR="00610547" w:rsidRDefault="00610547" w:rsidP="001E1B3F">
      <w:pPr>
        <w:pStyle w:val="BodyText"/>
        <w:rPr>
          <w:noProof/>
          <w:szCs w:val="24"/>
        </w:rPr>
      </w:pPr>
    </w:p>
    <w:p w:rsidR="00610547" w:rsidRPr="000D2920" w:rsidRDefault="00610547" w:rsidP="001E1B3F">
      <w:pPr>
        <w:pStyle w:val="BodyText"/>
        <w:rPr>
          <w:noProof/>
          <w:szCs w:val="24"/>
        </w:rPr>
      </w:pPr>
    </w:p>
    <w:p w:rsidR="001408E9" w:rsidRPr="001408E9" w:rsidRDefault="001408E9" w:rsidP="001E1B3F">
      <w:pPr>
        <w:pStyle w:val="BodyText"/>
        <w:rPr>
          <w:b/>
          <w:noProof/>
        </w:rPr>
      </w:pPr>
      <w:r w:rsidRPr="00A77559">
        <w:rPr>
          <w:b/>
          <w:noProof/>
        </w:rPr>
        <w:t>Понуда број __________</w:t>
      </w:r>
      <w:r>
        <w:rPr>
          <w:b/>
          <w:noProof/>
        </w:rPr>
        <w:t>, страна број 3.</w:t>
      </w:r>
    </w:p>
    <w:p w:rsidR="001408E9" w:rsidRDefault="001408E9" w:rsidP="001E1B3F">
      <w:pPr>
        <w:pStyle w:val="BodyText"/>
        <w:rPr>
          <w:b/>
          <w:noProof/>
        </w:rPr>
      </w:pPr>
    </w:p>
    <w:p w:rsidR="001408E9" w:rsidRPr="001408E9" w:rsidRDefault="001408E9" w:rsidP="001E1B3F">
      <w:pPr>
        <w:pStyle w:val="BodyText"/>
        <w:rPr>
          <w:noProof/>
          <w:szCs w:val="24"/>
        </w:rPr>
      </w:pPr>
    </w:p>
    <w:p w:rsidR="00A77559" w:rsidRPr="00A77559" w:rsidRDefault="001E1B3F" w:rsidP="001E1B3F">
      <w:pPr>
        <w:pStyle w:val="BodyText"/>
        <w:rPr>
          <w:noProof/>
          <w:szCs w:val="24"/>
        </w:rPr>
      </w:pPr>
      <w:r w:rsidRPr="00A77559">
        <w:rPr>
          <w:noProof/>
          <w:szCs w:val="24"/>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(„Службени гласник РС“, број 86/2015.)</w:t>
      </w:r>
    </w:p>
    <w:p w:rsidR="00173D82" w:rsidRDefault="00173D82" w:rsidP="001E1B3F">
      <w:pPr>
        <w:pStyle w:val="BodyText"/>
        <w:rPr>
          <w:noProof/>
          <w:szCs w:val="24"/>
        </w:rPr>
      </w:pPr>
    </w:p>
    <w:p w:rsidR="001E1B3F" w:rsidRPr="00A77559" w:rsidRDefault="001E1B3F" w:rsidP="001E1B3F">
      <w:pPr>
        <w:pStyle w:val="BodyText"/>
        <w:rPr>
          <w:noProof/>
          <w:szCs w:val="24"/>
        </w:rPr>
      </w:pPr>
      <w:r w:rsidRPr="00A77559">
        <w:rPr>
          <w:noProof/>
          <w:szCs w:val="24"/>
        </w:rPr>
        <w:t>Обавезе из своје понуде ћу извршити (заокружити начин како ће се обавезе из понуде извршити):</w:t>
      </w:r>
    </w:p>
    <w:p w:rsidR="001E1B3F" w:rsidRPr="00A77559" w:rsidRDefault="001E1B3F" w:rsidP="00ED3104">
      <w:pPr>
        <w:pStyle w:val="BodyText"/>
        <w:numPr>
          <w:ilvl w:val="0"/>
          <w:numId w:val="8"/>
        </w:numPr>
        <w:rPr>
          <w:noProof/>
          <w:szCs w:val="24"/>
        </w:rPr>
      </w:pPr>
      <w:r w:rsidRPr="00A77559">
        <w:rPr>
          <w:noProof/>
          <w:szCs w:val="24"/>
        </w:rPr>
        <w:t>Самостално</w:t>
      </w:r>
    </w:p>
    <w:p w:rsidR="001E1B3F" w:rsidRPr="00A77559" w:rsidRDefault="001E1B3F" w:rsidP="00ED3104">
      <w:pPr>
        <w:pStyle w:val="BodyText"/>
        <w:numPr>
          <w:ilvl w:val="0"/>
          <w:numId w:val="8"/>
        </w:numPr>
        <w:rPr>
          <w:noProof/>
          <w:szCs w:val="24"/>
        </w:rPr>
      </w:pPr>
      <w:r w:rsidRPr="00A77559">
        <w:rPr>
          <w:noProof/>
          <w:szCs w:val="24"/>
        </w:rPr>
        <w:t>Заједничка понуда (навести ко су учесници у заједничкој понуди):_______________________________________</w:t>
      </w:r>
    </w:p>
    <w:p w:rsidR="001E1B3F" w:rsidRPr="007037CF" w:rsidRDefault="001E1B3F" w:rsidP="00ED3104">
      <w:pPr>
        <w:pStyle w:val="BodyText"/>
        <w:numPr>
          <w:ilvl w:val="0"/>
          <w:numId w:val="8"/>
        </w:numPr>
        <w:rPr>
          <w:noProof/>
          <w:szCs w:val="24"/>
        </w:rPr>
      </w:pPr>
      <w:r w:rsidRPr="00A77559">
        <w:rPr>
          <w:noProof/>
          <w:szCs w:val="24"/>
        </w:rPr>
        <w:t>Понуда са подизвођачима (навести ко су подизвођачи):__________________________________________________</w:t>
      </w:r>
      <w:r w:rsidRPr="00A77559">
        <w:rPr>
          <w:noProof/>
          <w:szCs w:val="24"/>
        </w:rPr>
        <w:tab/>
      </w:r>
    </w:p>
    <w:p w:rsidR="00092C6E" w:rsidRDefault="00092C6E" w:rsidP="007037CF">
      <w:pPr>
        <w:pStyle w:val="BodyText"/>
        <w:rPr>
          <w:noProof/>
          <w:szCs w:val="24"/>
        </w:rPr>
      </w:pPr>
    </w:p>
    <w:p w:rsidR="001408E9" w:rsidRPr="001408E9" w:rsidRDefault="001408E9" w:rsidP="007037CF">
      <w:pPr>
        <w:pStyle w:val="BodyText"/>
        <w:rPr>
          <w:noProof/>
          <w:szCs w:val="24"/>
        </w:rPr>
      </w:pPr>
    </w:p>
    <w:p w:rsidR="001E1B3F" w:rsidRPr="00A77559" w:rsidRDefault="001E1B3F" w:rsidP="007037CF">
      <w:pPr>
        <w:pStyle w:val="BodyText"/>
        <w:rPr>
          <w:noProof/>
          <w:szCs w:val="24"/>
        </w:rPr>
      </w:pPr>
      <w:r w:rsidRPr="00A77559">
        <w:rPr>
          <w:noProof/>
          <w:szCs w:val="24"/>
        </w:rPr>
        <w:t xml:space="preserve">Рок испоруке:____________________________                                   </w:t>
      </w:r>
      <w:r w:rsidR="00B4677E" w:rsidRPr="00A77559">
        <w:rPr>
          <w:noProof/>
          <w:szCs w:val="24"/>
        </w:rPr>
        <w:t xml:space="preserve"> </w:t>
      </w:r>
      <w:r w:rsidRPr="00A77559">
        <w:rPr>
          <w:noProof/>
          <w:szCs w:val="24"/>
        </w:rPr>
        <w:t xml:space="preserve"> </w:t>
      </w:r>
      <w:r w:rsidR="008C6292" w:rsidRPr="00A77559">
        <w:rPr>
          <w:noProof/>
          <w:szCs w:val="24"/>
        </w:rPr>
        <w:t xml:space="preserve">  </w:t>
      </w:r>
      <w:r w:rsidR="00490DD5" w:rsidRPr="00A77559">
        <w:rPr>
          <w:noProof/>
          <w:szCs w:val="24"/>
        </w:rPr>
        <w:t xml:space="preserve">   </w:t>
      </w:r>
      <w:r w:rsidR="00173D82">
        <w:rPr>
          <w:noProof/>
          <w:szCs w:val="24"/>
        </w:rPr>
        <w:t xml:space="preserve"> </w:t>
      </w:r>
      <w:r w:rsidR="00490DD5" w:rsidRPr="00A77559">
        <w:rPr>
          <w:noProof/>
          <w:szCs w:val="24"/>
        </w:rPr>
        <w:t xml:space="preserve">  </w:t>
      </w:r>
      <w:r w:rsidR="008C6292" w:rsidRPr="00A77559">
        <w:rPr>
          <w:noProof/>
          <w:szCs w:val="24"/>
        </w:rPr>
        <w:t xml:space="preserve">  </w:t>
      </w:r>
      <w:r w:rsidR="00B67C41">
        <w:rPr>
          <w:noProof/>
          <w:szCs w:val="24"/>
        </w:rPr>
        <w:t xml:space="preserve">    </w:t>
      </w:r>
      <w:r w:rsidRPr="00A77559">
        <w:rPr>
          <w:noProof/>
          <w:szCs w:val="24"/>
        </w:rPr>
        <w:t>Рок важе</w:t>
      </w:r>
      <w:r w:rsidRPr="00A77559">
        <w:rPr>
          <w:noProof/>
          <w:szCs w:val="24"/>
          <w:lang w:val="sr-Cyrl-CS"/>
        </w:rPr>
        <w:t xml:space="preserve">ња </w:t>
      </w:r>
      <w:r w:rsidRPr="00A77559">
        <w:rPr>
          <w:noProof/>
          <w:szCs w:val="24"/>
        </w:rPr>
        <w:t>понуде:______________________</w:t>
      </w:r>
    </w:p>
    <w:p w:rsidR="001408E9" w:rsidRDefault="001408E9" w:rsidP="00092C6E">
      <w:pPr>
        <w:pStyle w:val="BodyText"/>
        <w:rPr>
          <w:noProof/>
          <w:szCs w:val="24"/>
        </w:rPr>
      </w:pPr>
    </w:p>
    <w:p w:rsidR="001408E9" w:rsidRDefault="001E1B3F" w:rsidP="00092C6E">
      <w:pPr>
        <w:pStyle w:val="BodyText"/>
        <w:rPr>
          <w:noProof/>
          <w:szCs w:val="24"/>
        </w:rPr>
      </w:pPr>
      <w:r w:rsidRPr="00A77559">
        <w:rPr>
          <w:noProof/>
          <w:szCs w:val="24"/>
        </w:rPr>
        <w:t>Начин и услови плаћања:___________________</w:t>
      </w:r>
      <w:r w:rsidRPr="00A77559">
        <w:rPr>
          <w:noProof/>
          <w:szCs w:val="24"/>
        </w:rPr>
        <w:tab/>
        <w:t xml:space="preserve">                      М.П.  </w:t>
      </w:r>
      <w:r w:rsidR="00AB7FA3">
        <w:rPr>
          <w:noProof/>
          <w:szCs w:val="24"/>
        </w:rPr>
        <w:t xml:space="preserve">      </w:t>
      </w:r>
      <w:r w:rsidR="00B67C41">
        <w:rPr>
          <w:noProof/>
          <w:szCs w:val="24"/>
        </w:rPr>
        <w:t xml:space="preserve">         </w:t>
      </w:r>
      <w:r w:rsidRPr="00A77559">
        <w:rPr>
          <w:noProof/>
          <w:szCs w:val="24"/>
        </w:rPr>
        <w:tab/>
        <w:t>Датум:_________________________________</w:t>
      </w:r>
      <w:r w:rsidRPr="00A77559">
        <w:rPr>
          <w:noProof/>
          <w:szCs w:val="24"/>
        </w:rPr>
        <w:tab/>
        <w:t xml:space="preserve">            </w:t>
      </w:r>
    </w:p>
    <w:p w:rsidR="001408E9" w:rsidRDefault="001408E9" w:rsidP="00092C6E">
      <w:pPr>
        <w:pStyle w:val="BodyText"/>
        <w:rPr>
          <w:noProof/>
          <w:szCs w:val="24"/>
        </w:rPr>
      </w:pPr>
    </w:p>
    <w:p w:rsidR="00092C6E" w:rsidRPr="00092C6E" w:rsidRDefault="00092C6E" w:rsidP="00092C6E">
      <w:pPr>
        <w:pStyle w:val="BodyText"/>
        <w:rPr>
          <w:noProof/>
          <w:szCs w:val="24"/>
        </w:rPr>
      </w:pPr>
      <w:r w:rsidRPr="00A77559">
        <w:rPr>
          <w:noProof/>
          <w:szCs w:val="24"/>
        </w:rPr>
        <w:t>Друго: __</w:t>
      </w:r>
      <w:r>
        <w:rPr>
          <w:noProof/>
          <w:szCs w:val="24"/>
        </w:rPr>
        <w:t xml:space="preserve">_________________________________                                         </w:t>
      </w:r>
      <w:r w:rsidR="00173D82">
        <w:rPr>
          <w:noProof/>
          <w:szCs w:val="24"/>
        </w:rPr>
        <w:t xml:space="preserve">        </w:t>
      </w:r>
      <w:r w:rsidRPr="00A77559">
        <w:rPr>
          <w:noProof/>
          <w:szCs w:val="24"/>
        </w:rPr>
        <w:t>Потпис:________________________________</w:t>
      </w:r>
    </w:p>
    <w:p w:rsidR="00092C6E" w:rsidRDefault="00F95128" w:rsidP="00F95128">
      <w:pPr>
        <w:rPr>
          <w:noProof/>
        </w:rPr>
      </w:pPr>
      <w:r>
        <w:rPr>
          <w:noProof/>
        </w:rPr>
        <w:br w:type="page"/>
      </w:r>
    </w:p>
    <w:p w:rsidR="00610547" w:rsidRPr="00A77559" w:rsidRDefault="00610547" w:rsidP="00610547">
      <w:pPr>
        <w:jc w:val="center"/>
        <w:rPr>
          <w:b/>
        </w:rPr>
      </w:pPr>
      <w:r w:rsidRPr="00A77559">
        <w:rPr>
          <w:b/>
          <w:noProof/>
        </w:rPr>
        <w:t xml:space="preserve">Понуда број __________ - </w:t>
      </w:r>
      <w:r w:rsidRPr="00E067E7">
        <w:rPr>
          <w:b/>
          <w:szCs w:val="28"/>
          <w:lang w:val="sr-Cyrl-CS"/>
        </w:rPr>
        <w:t>Набавка</w:t>
      </w:r>
      <w:r w:rsidRPr="00E067E7">
        <w:rPr>
          <w:b/>
          <w:szCs w:val="28"/>
        </w:rPr>
        <w:t xml:space="preserve"> </w:t>
      </w:r>
      <w:r>
        <w:rPr>
          <w:b/>
          <w:szCs w:val="28"/>
        </w:rPr>
        <w:t xml:space="preserve">радиоактивних изотопа, радиофармацеутика, филмова за гама камеру, </w:t>
      </w:r>
      <w:r>
        <w:rPr>
          <w:b/>
          <w:szCs w:val="28"/>
          <w:lang w:val="en-US"/>
        </w:rPr>
        <w:t xml:space="preserve">RIQAS </w:t>
      </w:r>
      <w:r>
        <w:rPr>
          <w:b/>
          <w:szCs w:val="28"/>
        </w:rPr>
        <w:t>контрола и</w:t>
      </w:r>
      <w:r>
        <w:rPr>
          <w:b/>
          <w:szCs w:val="28"/>
          <w:lang w:val="en-US"/>
        </w:rPr>
        <w:t xml:space="preserve"> THERMO-ECO BARCODE</w:t>
      </w:r>
      <w:r w:rsidRPr="00E067E7">
        <w:rPr>
          <w:b/>
          <w:szCs w:val="28"/>
        </w:rPr>
        <w:t xml:space="preserve"> </w:t>
      </w:r>
      <w:r>
        <w:rPr>
          <w:b/>
          <w:szCs w:val="28"/>
        </w:rPr>
        <w:t xml:space="preserve">етикете </w:t>
      </w:r>
      <w:r w:rsidRPr="00E067E7">
        <w:rPr>
          <w:b/>
          <w:szCs w:val="28"/>
        </w:rPr>
        <w:t xml:space="preserve">за потребе Центра за лабораторијску медицину у оквиру </w:t>
      </w:r>
      <w:r w:rsidRPr="00E067E7">
        <w:rPr>
          <w:b/>
          <w:szCs w:val="28"/>
          <w:lang w:val="sr-Cyrl-CS"/>
        </w:rPr>
        <w:t>Клиничког центра Војводине</w:t>
      </w:r>
      <w:r>
        <w:rPr>
          <w:b/>
          <w:noProof/>
        </w:rPr>
        <w:t xml:space="preserve"> ЈН 26-19</w:t>
      </w:r>
      <w:r w:rsidRPr="00F54C6F">
        <w:rPr>
          <w:b/>
          <w:noProof/>
        </w:rPr>
        <w:t>-О</w:t>
      </w:r>
      <w:r>
        <w:rPr>
          <w:b/>
          <w:noProof/>
        </w:rPr>
        <w:t>С</w:t>
      </w:r>
      <w:r w:rsidRPr="00A77559">
        <w:rPr>
          <w:b/>
          <w:noProof/>
        </w:rPr>
        <w:t xml:space="preserve"> </w:t>
      </w:r>
    </w:p>
    <w:p w:rsidR="00152390" w:rsidRPr="000D4257" w:rsidRDefault="00152390" w:rsidP="000D4257">
      <w:pPr>
        <w:jc w:val="center"/>
        <w:rPr>
          <w:noProof/>
        </w:rPr>
      </w:pPr>
    </w:p>
    <w:p w:rsidR="00B67C41" w:rsidRPr="00A77559" w:rsidRDefault="00B67C41" w:rsidP="00B67C41">
      <w:pPr>
        <w:pStyle w:val="BodyText"/>
        <w:jc w:val="left"/>
        <w:rPr>
          <w:noProof/>
          <w:szCs w:val="24"/>
        </w:rPr>
      </w:pPr>
      <w:r w:rsidRPr="00A77559">
        <w:rPr>
          <w:noProof/>
          <w:szCs w:val="24"/>
        </w:rPr>
        <w:t>Понуђач:________________________________________                   Матични број:________________________________</w:t>
      </w:r>
    </w:p>
    <w:p w:rsidR="00B67C41" w:rsidRPr="00A77559" w:rsidRDefault="00B67C41" w:rsidP="00B67C41">
      <w:pPr>
        <w:pStyle w:val="BodyText"/>
        <w:jc w:val="left"/>
        <w:rPr>
          <w:noProof/>
          <w:szCs w:val="24"/>
        </w:rPr>
      </w:pPr>
      <w:r w:rsidRPr="00A77559">
        <w:rPr>
          <w:noProof/>
          <w:szCs w:val="24"/>
        </w:rPr>
        <w:t>Адреса, град, општина:____________________________                   Регистарски број:______________________________</w:t>
      </w:r>
    </w:p>
    <w:p w:rsidR="00B67C41" w:rsidRPr="00A77559" w:rsidRDefault="00B67C41" w:rsidP="00B67C41">
      <w:pPr>
        <w:pStyle w:val="BodyText"/>
        <w:jc w:val="left"/>
        <w:rPr>
          <w:noProof/>
          <w:szCs w:val="24"/>
        </w:rPr>
      </w:pPr>
      <w:r w:rsidRPr="00A77559">
        <w:rPr>
          <w:noProof/>
          <w:szCs w:val="24"/>
        </w:rPr>
        <w:t>Телефон:________________ Фах:____________________                  Шифра делатности:____________________________</w:t>
      </w:r>
    </w:p>
    <w:p w:rsidR="00B67C41" w:rsidRPr="00A77559" w:rsidRDefault="00B67C41" w:rsidP="00B67C41">
      <w:pPr>
        <w:pStyle w:val="BodyText"/>
        <w:jc w:val="left"/>
        <w:rPr>
          <w:noProof/>
          <w:szCs w:val="24"/>
        </w:rPr>
      </w:pPr>
      <w:r w:rsidRPr="00A77559">
        <w:rPr>
          <w:noProof/>
          <w:szCs w:val="24"/>
        </w:rPr>
        <w:t>Е-маил:_________________________________________                    Пиб:_________________________________________</w:t>
      </w:r>
    </w:p>
    <w:p w:rsidR="00B67C41" w:rsidRPr="00A77559" w:rsidRDefault="00B67C41" w:rsidP="00B67C41">
      <w:pPr>
        <w:pStyle w:val="BodyText"/>
        <w:jc w:val="left"/>
        <w:rPr>
          <w:noProof/>
          <w:szCs w:val="24"/>
        </w:rPr>
      </w:pPr>
      <w:r w:rsidRPr="00A77559">
        <w:rPr>
          <w:noProof/>
          <w:szCs w:val="24"/>
        </w:rPr>
        <w:t>Контакт особа:___________________________________                   Жиро-рачун:__________________________________</w:t>
      </w:r>
    </w:p>
    <w:p w:rsidR="00B67C41" w:rsidRPr="00A77559" w:rsidRDefault="00B67C41" w:rsidP="00B67C41">
      <w:pPr>
        <w:pStyle w:val="BodyText"/>
        <w:tabs>
          <w:tab w:val="left" w:pos="6336"/>
        </w:tabs>
        <w:jc w:val="left"/>
        <w:rPr>
          <w:noProof/>
          <w:szCs w:val="24"/>
        </w:rPr>
      </w:pPr>
      <w:r w:rsidRPr="00A77559">
        <w:rPr>
          <w:noProof/>
          <w:szCs w:val="24"/>
        </w:rPr>
        <w:t>Овлашћено лице:_________________________________                   Пословна банка:_______________________________</w:t>
      </w:r>
    </w:p>
    <w:p w:rsidR="00B67C41" w:rsidRPr="00A77559" w:rsidRDefault="00B67C41" w:rsidP="00B67C41">
      <w:pPr>
        <w:pStyle w:val="BodyText"/>
        <w:jc w:val="left"/>
        <w:rPr>
          <w:noProof/>
          <w:szCs w:val="24"/>
          <w:lang w:val="sr-Cyrl-CS"/>
        </w:rPr>
      </w:pPr>
    </w:p>
    <w:tbl>
      <w:tblPr>
        <w:tblStyle w:val="TableGrid"/>
        <w:tblW w:w="12960" w:type="dxa"/>
        <w:tblInd w:w="108" w:type="dxa"/>
        <w:tblBorders>
          <w:bottom w:val="none" w:sz="0" w:space="0" w:color="auto"/>
          <w:right w:val="none" w:sz="0" w:space="0" w:color="auto"/>
        </w:tblBorders>
        <w:tblLayout w:type="fixed"/>
        <w:tblLook w:val="04A0" w:firstRow="1" w:lastRow="0" w:firstColumn="1" w:lastColumn="0" w:noHBand="0" w:noVBand="1"/>
      </w:tblPr>
      <w:tblGrid>
        <w:gridCol w:w="810"/>
        <w:gridCol w:w="2722"/>
        <w:gridCol w:w="680"/>
        <w:gridCol w:w="1188"/>
        <w:gridCol w:w="1248"/>
        <w:gridCol w:w="1267"/>
        <w:gridCol w:w="1355"/>
        <w:gridCol w:w="990"/>
        <w:gridCol w:w="1418"/>
        <w:gridCol w:w="1282"/>
      </w:tblGrid>
      <w:tr w:rsidR="00B67C41" w:rsidRPr="00210EBC" w:rsidTr="00F96DE5">
        <w:trPr>
          <w:trHeight w:val="315"/>
        </w:trPr>
        <w:tc>
          <w:tcPr>
            <w:tcW w:w="12960" w:type="dxa"/>
            <w:gridSpan w:val="10"/>
            <w:tcBorders>
              <w:bottom w:val="single" w:sz="4" w:space="0" w:color="auto"/>
              <w:right w:val="single" w:sz="4" w:space="0" w:color="auto"/>
            </w:tcBorders>
            <w:vAlign w:val="center"/>
          </w:tcPr>
          <w:p w:rsidR="00B67C41" w:rsidRPr="00210EBC" w:rsidRDefault="00B67C41" w:rsidP="00F96DE5">
            <w:pPr>
              <w:jc w:val="center"/>
              <w:rPr>
                <w:b/>
                <w:noProof/>
                <w:sz w:val="20"/>
                <w:szCs w:val="20"/>
              </w:rPr>
            </w:pPr>
            <w:r w:rsidRPr="00210EBC">
              <w:rPr>
                <w:b/>
                <w:noProof/>
                <w:sz w:val="20"/>
                <w:szCs w:val="20"/>
              </w:rPr>
              <w:t>КЛИНИЧКИ ЦЕНТАР ВОЈВОДИНЕ</w:t>
            </w:r>
          </w:p>
        </w:tc>
      </w:tr>
      <w:tr w:rsidR="00B67C41" w:rsidRPr="00210EBC" w:rsidTr="00F96DE5">
        <w:trPr>
          <w:trHeight w:val="315"/>
        </w:trPr>
        <w:tc>
          <w:tcPr>
            <w:tcW w:w="12960" w:type="dxa"/>
            <w:gridSpan w:val="10"/>
            <w:tcBorders>
              <w:bottom w:val="single" w:sz="4" w:space="0" w:color="auto"/>
              <w:right w:val="single" w:sz="4" w:space="0" w:color="auto"/>
            </w:tcBorders>
            <w:vAlign w:val="center"/>
          </w:tcPr>
          <w:p w:rsidR="00B67C41" w:rsidRPr="00B67C41" w:rsidRDefault="00B67C41" w:rsidP="00B67C41">
            <w:pPr>
              <w:rPr>
                <w:b/>
                <w:noProof/>
                <w:sz w:val="20"/>
                <w:szCs w:val="20"/>
              </w:rPr>
            </w:pPr>
            <w:r w:rsidRPr="00B67C41">
              <w:rPr>
                <w:b/>
                <w:noProof/>
                <w:sz w:val="20"/>
                <w:szCs w:val="20"/>
              </w:rPr>
              <w:t xml:space="preserve">Партија </w:t>
            </w:r>
            <w:r>
              <w:rPr>
                <w:b/>
                <w:noProof/>
                <w:sz w:val="20"/>
                <w:szCs w:val="20"/>
              </w:rPr>
              <w:t>2</w:t>
            </w:r>
            <w:r w:rsidR="001408E9">
              <w:rPr>
                <w:b/>
                <w:noProof/>
                <w:sz w:val="20"/>
                <w:szCs w:val="20"/>
              </w:rPr>
              <w:t xml:space="preserve">. </w:t>
            </w:r>
            <w:r w:rsidRPr="00B67C41">
              <w:rPr>
                <w:b/>
                <w:noProof/>
                <w:sz w:val="20"/>
                <w:szCs w:val="20"/>
              </w:rPr>
              <w:t xml:space="preserve">- </w:t>
            </w:r>
            <w:r w:rsidR="006F00DB" w:rsidRPr="006F00DB">
              <w:rPr>
                <w:b/>
                <w:noProof/>
              </w:rPr>
              <w:t>Филмови за гама камеру</w:t>
            </w:r>
          </w:p>
        </w:tc>
      </w:tr>
      <w:tr w:rsidR="00B67C41" w:rsidRPr="007D0076" w:rsidTr="00F96DE5">
        <w:tc>
          <w:tcPr>
            <w:tcW w:w="810" w:type="dxa"/>
            <w:tcBorders>
              <w:bottom w:val="single" w:sz="4" w:space="0" w:color="auto"/>
            </w:tcBorders>
            <w:vAlign w:val="center"/>
          </w:tcPr>
          <w:p w:rsidR="00B67C41" w:rsidRPr="00F95128" w:rsidRDefault="00B67C41" w:rsidP="00F96DE5">
            <w:pPr>
              <w:pStyle w:val="BodyText"/>
              <w:jc w:val="center"/>
              <w:rPr>
                <w:b/>
                <w:noProof/>
                <w:sz w:val="20"/>
              </w:rPr>
            </w:pPr>
            <w:r w:rsidRPr="00F95128">
              <w:rPr>
                <w:b/>
                <w:noProof/>
                <w:sz w:val="20"/>
              </w:rPr>
              <w:t>Редни број</w:t>
            </w:r>
          </w:p>
        </w:tc>
        <w:tc>
          <w:tcPr>
            <w:tcW w:w="2722" w:type="dxa"/>
            <w:tcBorders>
              <w:bottom w:val="single" w:sz="4" w:space="0" w:color="auto"/>
            </w:tcBorders>
            <w:vAlign w:val="center"/>
          </w:tcPr>
          <w:p w:rsidR="00B67C41" w:rsidRPr="00F95128" w:rsidRDefault="00B67C41" w:rsidP="00F96DE5">
            <w:pPr>
              <w:pStyle w:val="BodyText"/>
              <w:jc w:val="center"/>
              <w:rPr>
                <w:b/>
                <w:noProof/>
                <w:sz w:val="20"/>
              </w:rPr>
            </w:pPr>
            <w:r w:rsidRPr="00F95128">
              <w:rPr>
                <w:b/>
                <w:noProof/>
                <w:sz w:val="20"/>
              </w:rPr>
              <w:t>Назив</w:t>
            </w:r>
          </w:p>
        </w:tc>
        <w:tc>
          <w:tcPr>
            <w:tcW w:w="680" w:type="dxa"/>
            <w:tcBorders>
              <w:bottom w:val="single" w:sz="4" w:space="0" w:color="auto"/>
            </w:tcBorders>
            <w:vAlign w:val="center"/>
          </w:tcPr>
          <w:p w:rsidR="00B67C41" w:rsidRPr="00F95128" w:rsidRDefault="00B67C41" w:rsidP="00F96DE5">
            <w:pPr>
              <w:pStyle w:val="BodyText"/>
              <w:jc w:val="center"/>
              <w:rPr>
                <w:b/>
                <w:noProof/>
                <w:sz w:val="20"/>
              </w:rPr>
            </w:pPr>
            <w:r w:rsidRPr="00F95128">
              <w:rPr>
                <w:b/>
                <w:noProof/>
                <w:sz w:val="20"/>
              </w:rPr>
              <w:t>Јединица мере</w:t>
            </w:r>
          </w:p>
        </w:tc>
        <w:tc>
          <w:tcPr>
            <w:tcW w:w="1188" w:type="dxa"/>
            <w:tcBorders>
              <w:bottom w:val="single" w:sz="4" w:space="0" w:color="auto"/>
            </w:tcBorders>
            <w:vAlign w:val="center"/>
          </w:tcPr>
          <w:p w:rsidR="00B67C41" w:rsidRPr="00A359EF" w:rsidRDefault="00B67C41" w:rsidP="00F96DE5">
            <w:pPr>
              <w:pStyle w:val="BodyText"/>
              <w:jc w:val="center"/>
              <w:rPr>
                <w:b/>
                <w:noProof/>
                <w:color w:val="FF0000"/>
                <w:sz w:val="20"/>
              </w:rPr>
            </w:pPr>
            <w:r w:rsidRPr="00A359EF">
              <w:rPr>
                <w:b/>
                <w:noProof/>
                <w:color w:val="FF0000"/>
                <w:sz w:val="20"/>
              </w:rPr>
              <w:t>Количина</w:t>
            </w:r>
          </w:p>
        </w:tc>
        <w:tc>
          <w:tcPr>
            <w:tcW w:w="1248" w:type="dxa"/>
            <w:tcBorders>
              <w:bottom w:val="single" w:sz="4" w:space="0" w:color="auto"/>
            </w:tcBorders>
            <w:vAlign w:val="center"/>
          </w:tcPr>
          <w:p w:rsidR="00B67C41" w:rsidRPr="00F95128" w:rsidRDefault="00B67C41" w:rsidP="00F96DE5">
            <w:pPr>
              <w:pStyle w:val="BodyText"/>
              <w:jc w:val="center"/>
              <w:rPr>
                <w:b/>
                <w:noProof/>
                <w:sz w:val="20"/>
              </w:rPr>
            </w:pPr>
            <w:r w:rsidRPr="00F95128">
              <w:rPr>
                <w:b/>
                <w:noProof/>
                <w:sz w:val="20"/>
              </w:rPr>
              <w:t>Јединична цена без ПДВ</w:t>
            </w:r>
          </w:p>
        </w:tc>
        <w:tc>
          <w:tcPr>
            <w:tcW w:w="1267" w:type="dxa"/>
            <w:tcBorders>
              <w:bottom w:val="single" w:sz="4" w:space="0" w:color="auto"/>
            </w:tcBorders>
            <w:vAlign w:val="center"/>
          </w:tcPr>
          <w:p w:rsidR="00B67C41" w:rsidRPr="00F95128" w:rsidRDefault="00B67C41" w:rsidP="00F96DE5">
            <w:pPr>
              <w:pStyle w:val="BodyText"/>
              <w:jc w:val="center"/>
              <w:rPr>
                <w:b/>
                <w:noProof/>
                <w:sz w:val="20"/>
              </w:rPr>
            </w:pPr>
            <w:r w:rsidRPr="00F95128">
              <w:rPr>
                <w:b/>
                <w:noProof/>
                <w:sz w:val="20"/>
              </w:rPr>
              <w:t>Вредност без ПДВ</w:t>
            </w:r>
          </w:p>
        </w:tc>
        <w:tc>
          <w:tcPr>
            <w:tcW w:w="1355" w:type="dxa"/>
            <w:tcBorders>
              <w:bottom w:val="single" w:sz="4" w:space="0" w:color="auto"/>
            </w:tcBorders>
            <w:vAlign w:val="center"/>
          </w:tcPr>
          <w:p w:rsidR="00B67C41" w:rsidRPr="00F95128" w:rsidRDefault="00B67C41" w:rsidP="00F96DE5">
            <w:pPr>
              <w:pStyle w:val="BodyText"/>
              <w:jc w:val="center"/>
              <w:rPr>
                <w:b/>
                <w:noProof/>
                <w:sz w:val="20"/>
              </w:rPr>
            </w:pPr>
            <w:r w:rsidRPr="00F95128">
              <w:rPr>
                <w:b/>
                <w:noProof/>
                <w:sz w:val="20"/>
              </w:rPr>
              <w:t>Произвођач</w:t>
            </w:r>
          </w:p>
        </w:tc>
        <w:tc>
          <w:tcPr>
            <w:tcW w:w="990" w:type="dxa"/>
            <w:tcBorders>
              <w:bottom w:val="single" w:sz="4" w:space="0" w:color="auto"/>
            </w:tcBorders>
            <w:vAlign w:val="center"/>
          </w:tcPr>
          <w:p w:rsidR="00B67C41" w:rsidRPr="00F95128" w:rsidRDefault="00B67C41" w:rsidP="00F96DE5">
            <w:pPr>
              <w:jc w:val="center"/>
              <w:rPr>
                <w:b/>
                <w:sz w:val="20"/>
                <w:szCs w:val="20"/>
              </w:rPr>
            </w:pPr>
            <w:r w:rsidRPr="00F95128">
              <w:rPr>
                <w:b/>
                <w:sz w:val="20"/>
                <w:szCs w:val="20"/>
              </w:rPr>
              <w:t>Земља порекла</w:t>
            </w:r>
          </w:p>
        </w:tc>
        <w:tc>
          <w:tcPr>
            <w:tcW w:w="1418" w:type="dxa"/>
            <w:tcBorders>
              <w:bottom w:val="single" w:sz="4" w:space="0" w:color="auto"/>
              <w:right w:val="single" w:sz="4" w:space="0" w:color="auto"/>
            </w:tcBorders>
            <w:vAlign w:val="center"/>
          </w:tcPr>
          <w:p w:rsidR="00B67C41" w:rsidRPr="00F95128" w:rsidRDefault="00B67C41" w:rsidP="00F96DE5">
            <w:pPr>
              <w:jc w:val="center"/>
              <w:rPr>
                <w:b/>
                <w:sz w:val="20"/>
                <w:szCs w:val="20"/>
                <w:lang w:val="sr-Cyrl-CS"/>
              </w:rPr>
            </w:pPr>
            <w:r w:rsidRPr="00F95128">
              <w:rPr>
                <w:b/>
                <w:sz w:val="20"/>
                <w:szCs w:val="20"/>
              </w:rPr>
              <w:t>Доказ о стављању у промет тражене робе</w:t>
            </w:r>
          </w:p>
        </w:tc>
        <w:tc>
          <w:tcPr>
            <w:tcW w:w="1282" w:type="dxa"/>
            <w:tcBorders>
              <w:bottom w:val="single" w:sz="4" w:space="0" w:color="auto"/>
              <w:right w:val="single" w:sz="4" w:space="0" w:color="auto"/>
            </w:tcBorders>
            <w:vAlign w:val="center"/>
          </w:tcPr>
          <w:p w:rsidR="00B67C41" w:rsidRPr="00F95128" w:rsidRDefault="00B67C41" w:rsidP="00F96DE5">
            <w:pPr>
              <w:pStyle w:val="BodyText"/>
              <w:jc w:val="center"/>
              <w:rPr>
                <w:b/>
                <w:noProof/>
                <w:sz w:val="20"/>
                <w:lang w:val="sr-Cyrl-CS"/>
              </w:rPr>
            </w:pPr>
            <w:r w:rsidRPr="00F95128">
              <w:rPr>
                <w:b/>
                <w:sz w:val="20"/>
                <w:lang w:val="sr-Cyrl-CS"/>
              </w:rPr>
              <w:t>Каталошки број</w:t>
            </w:r>
          </w:p>
        </w:tc>
      </w:tr>
      <w:tr w:rsidR="00B67C41" w:rsidRPr="007D0076" w:rsidTr="00F96DE5">
        <w:tc>
          <w:tcPr>
            <w:tcW w:w="810" w:type="dxa"/>
            <w:tcBorders>
              <w:bottom w:val="single" w:sz="4" w:space="0" w:color="auto"/>
            </w:tcBorders>
            <w:vAlign w:val="center"/>
          </w:tcPr>
          <w:p w:rsidR="00B67C41" w:rsidRPr="007D0076" w:rsidRDefault="00B67C41" w:rsidP="00F96DE5">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B67C41" w:rsidRPr="007D0076" w:rsidRDefault="00B67C41" w:rsidP="00F96DE5">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B67C41" w:rsidRPr="007D0076" w:rsidRDefault="00B67C41" w:rsidP="00F96DE5">
            <w:pPr>
              <w:pStyle w:val="BodyText"/>
              <w:jc w:val="center"/>
              <w:rPr>
                <w:noProof/>
                <w:sz w:val="22"/>
                <w:szCs w:val="22"/>
              </w:rPr>
            </w:pPr>
            <w:r w:rsidRPr="007D0076">
              <w:rPr>
                <w:noProof/>
                <w:sz w:val="22"/>
                <w:szCs w:val="22"/>
              </w:rPr>
              <w:t>3</w:t>
            </w:r>
          </w:p>
        </w:tc>
        <w:tc>
          <w:tcPr>
            <w:tcW w:w="1188" w:type="dxa"/>
            <w:tcBorders>
              <w:bottom w:val="single" w:sz="4" w:space="0" w:color="auto"/>
            </w:tcBorders>
            <w:vAlign w:val="center"/>
          </w:tcPr>
          <w:p w:rsidR="00B67C41" w:rsidRPr="007D0076" w:rsidRDefault="00B67C41" w:rsidP="00F96DE5">
            <w:pPr>
              <w:pStyle w:val="BodyText"/>
              <w:jc w:val="center"/>
              <w:rPr>
                <w:noProof/>
                <w:sz w:val="22"/>
                <w:szCs w:val="22"/>
              </w:rPr>
            </w:pPr>
            <w:r w:rsidRPr="007D0076">
              <w:rPr>
                <w:noProof/>
                <w:sz w:val="22"/>
                <w:szCs w:val="22"/>
              </w:rPr>
              <w:t>4</w:t>
            </w:r>
          </w:p>
        </w:tc>
        <w:tc>
          <w:tcPr>
            <w:tcW w:w="1248" w:type="dxa"/>
            <w:tcBorders>
              <w:bottom w:val="single" w:sz="4" w:space="0" w:color="auto"/>
            </w:tcBorders>
            <w:vAlign w:val="center"/>
          </w:tcPr>
          <w:p w:rsidR="00B67C41" w:rsidRPr="007D0076" w:rsidRDefault="00B67C41" w:rsidP="00F96DE5">
            <w:pPr>
              <w:pStyle w:val="BodyText"/>
              <w:jc w:val="center"/>
              <w:rPr>
                <w:noProof/>
                <w:sz w:val="22"/>
                <w:szCs w:val="22"/>
              </w:rPr>
            </w:pPr>
            <w:r w:rsidRPr="007D0076">
              <w:rPr>
                <w:noProof/>
                <w:sz w:val="22"/>
                <w:szCs w:val="22"/>
              </w:rPr>
              <w:t>5</w:t>
            </w:r>
          </w:p>
        </w:tc>
        <w:tc>
          <w:tcPr>
            <w:tcW w:w="1267" w:type="dxa"/>
            <w:tcBorders>
              <w:bottom w:val="single" w:sz="4" w:space="0" w:color="auto"/>
            </w:tcBorders>
            <w:vAlign w:val="center"/>
          </w:tcPr>
          <w:p w:rsidR="00B67C41" w:rsidRPr="00892426" w:rsidRDefault="00B67C41" w:rsidP="00F96DE5">
            <w:pPr>
              <w:pStyle w:val="BodyText"/>
              <w:jc w:val="center"/>
              <w:rPr>
                <w:noProof/>
                <w:sz w:val="22"/>
                <w:szCs w:val="22"/>
              </w:rPr>
            </w:pPr>
            <w:r>
              <w:rPr>
                <w:noProof/>
                <w:sz w:val="22"/>
                <w:szCs w:val="22"/>
              </w:rPr>
              <w:t>6</w:t>
            </w:r>
          </w:p>
        </w:tc>
        <w:tc>
          <w:tcPr>
            <w:tcW w:w="1355" w:type="dxa"/>
            <w:tcBorders>
              <w:bottom w:val="single" w:sz="4" w:space="0" w:color="auto"/>
            </w:tcBorders>
            <w:vAlign w:val="center"/>
          </w:tcPr>
          <w:p w:rsidR="00B67C41" w:rsidRPr="00892426" w:rsidRDefault="00B67C41" w:rsidP="00F96DE5">
            <w:pPr>
              <w:pStyle w:val="BodyText"/>
              <w:jc w:val="center"/>
              <w:rPr>
                <w:noProof/>
                <w:sz w:val="22"/>
                <w:szCs w:val="22"/>
              </w:rPr>
            </w:pPr>
            <w:r>
              <w:rPr>
                <w:noProof/>
                <w:sz w:val="22"/>
                <w:szCs w:val="22"/>
              </w:rPr>
              <w:t>7</w:t>
            </w:r>
          </w:p>
        </w:tc>
        <w:tc>
          <w:tcPr>
            <w:tcW w:w="990" w:type="dxa"/>
            <w:tcBorders>
              <w:bottom w:val="single" w:sz="4" w:space="0" w:color="auto"/>
            </w:tcBorders>
            <w:vAlign w:val="center"/>
          </w:tcPr>
          <w:p w:rsidR="00B67C41" w:rsidRPr="00892426" w:rsidRDefault="00B67C41" w:rsidP="00F96DE5">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B67C41" w:rsidRPr="00892426" w:rsidRDefault="00B67C41" w:rsidP="00F96DE5">
            <w:pPr>
              <w:pStyle w:val="BodyText"/>
              <w:jc w:val="center"/>
              <w:rPr>
                <w:noProof/>
                <w:sz w:val="22"/>
                <w:szCs w:val="22"/>
              </w:rPr>
            </w:pPr>
            <w:r>
              <w:rPr>
                <w:noProof/>
                <w:sz w:val="22"/>
                <w:szCs w:val="22"/>
              </w:rPr>
              <w:t>9</w:t>
            </w:r>
          </w:p>
        </w:tc>
        <w:tc>
          <w:tcPr>
            <w:tcW w:w="1282" w:type="dxa"/>
            <w:tcBorders>
              <w:bottom w:val="single" w:sz="4" w:space="0" w:color="auto"/>
              <w:right w:val="single" w:sz="4" w:space="0" w:color="auto"/>
            </w:tcBorders>
            <w:vAlign w:val="center"/>
          </w:tcPr>
          <w:p w:rsidR="00B67C41" w:rsidRPr="00892426" w:rsidRDefault="00B67C41" w:rsidP="00F96DE5">
            <w:pPr>
              <w:pStyle w:val="BodyText"/>
              <w:jc w:val="center"/>
              <w:rPr>
                <w:noProof/>
                <w:sz w:val="22"/>
                <w:szCs w:val="22"/>
              </w:rPr>
            </w:pPr>
            <w:r>
              <w:rPr>
                <w:noProof/>
                <w:sz w:val="22"/>
                <w:szCs w:val="22"/>
              </w:rPr>
              <w:t>10</w:t>
            </w:r>
          </w:p>
        </w:tc>
      </w:tr>
      <w:tr w:rsidR="006F00DB" w:rsidRPr="00715CDA" w:rsidTr="00F96DE5">
        <w:trPr>
          <w:trHeight w:val="432"/>
        </w:trPr>
        <w:tc>
          <w:tcPr>
            <w:tcW w:w="810" w:type="dxa"/>
            <w:tcBorders>
              <w:bottom w:val="single" w:sz="4" w:space="0" w:color="auto"/>
            </w:tcBorders>
            <w:vAlign w:val="center"/>
          </w:tcPr>
          <w:p w:rsidR="006F00DB" w:rsidRPr="00F95128" w:rsidRDefault="006F00DB" w:rsidP="00F96DE5">
            <w:pPr>
              <w:jc w:val="center"/>
              <w:rPr>
                <w:sz w:val="18"/>
                <w:szCs w:val="20"/>
              </w:rPr>
            </w:pPr>
            <w:r>
              <w:rPr>
                <w:sz w:val="18"/>
                <w:szCs w:val="20"/>
              </w:rPr>
              <w:t>1.</w:t>
            </w:r>
          </w:p>
        </w:tc>
        <w:tc>
          <w:tcPr>
            <w:tcW w:w="2722" w:type="dxa"/>
            <w:tcBorders>
              <w:top w:val="nil"/>
              <w:left w:val="nil"/>
              <w:bottom w:val="single" w:sz="4" w:space="0" w:color="auto"/>
              <w:right w:val="nil"/>
            </w:tcBorders>
            <w:shd w:val="clear" w:color="auto" w:fill="auto"/>
            <w:vAlign w:val="center"/>
          </w:tcPr>
          <w:p w:rsidR="006F00DB" w:rsidRPr="006F00DB" w:rsidRDefault="006F00DB">
            <w:pPr>
              <w:rPr>
                <w:sz w:val="22"/>
                <w:szCs w:val="22"/>
              </w:rPr>
            </w:pPr>
            <w:r w:rsidRPr="006F00DB">
              <w:rPr>
                <w:sz w:val="22"/>
                <w:szCs w:val="22"/>
              </w:rPr>
              <w:t>GAMA KAMERA-FILM MEDICINSKI 8X10-DVC</w:t>
            </w:r>
          </w:p>
        </w:tc>
        <w:tc>
          <w:tcPr>
            <w:tcW w:w="680" w:type="dxa"/>
            <w:tcBorders>
              <w:bottom w:val="single" w:sz="4" w:space="0" w:color="auto"/>
            </w:tcBorders>
            <w:vAlign w:val="center"/>
          </w:tcPr>
          <w:p w:rsidR="006F00DB" w:rsidRPr="006F00DB" w:rsidRDefault="006F00DB">
            <w:pPr>
              <w:jc w:val="center"/>
              <w:rPr>
                <w:sz w:val="22"/>
                <w:szCs w:val="22"/>
              </w:rPr>
            </w:pPr>
            <w:r w:rsidRPr="006F00DB">
              <w:rPr>
                <w:sz w:val="22"/>
                <w:szCs w:val="22"/>
              </w:rPr>
              <w:t>kom</w:t>
            </w:r>
          </w:p>
        </w:tc>
        <w:tc>
          <w:tcPr>
            <w:tcW w:w="1188" w:type="dxa"/>
            <w:tcBorders>
              <w:bottom w:val="single" w:sz="4" w:space="0" w:color="auto"/>
            </w:tcBorders>
            <w:vAlign w:val="center"/>
          </w:tcPr>
          <w:p w:rsidR="006F00DB" w:rsidRPr="00A359EF" w:rsidRDefault="00A359EF">
            <w:pPr>
              <w:jc w:val="center"/>
              <w:rPr>
                <w:b/>
                <w:color w:val="FF0000"/>
                <w:sz w:val="22"/>
                <w:szCs w:val="22"/>
              </w:rPr>
            </w:pPr>
            <w:r w:rsidRPr="00A359EF">
              <w:rPr>
                <w:b/>
                <w:color w:val="FF0000"/>
                <w:sz w:val="22"/>
                <w:szCs w:val="22"/>
              </w:rPr>
              <w:t>1500</w:t>
            </w:r>
          </w:p>
        </w:tc>
        <w:tc>
          <w:tcPr>
            <w:tcW w:w="1248" w:type="dxa"/>
            <w:tcBorders>
              <w:bottom w:val="single" w:sz="4" w:space="0" w:color="auto"/>
            </w:tcBorders>
            <w:vAlign w:val="center"/>
          </w:tcPr>
          <w:p w:rsidR="006F00DB" w:rsidRPr="00793B45" w:rsidRDefault="006F00DB" w:rsidP="00793B45">
            <w:pPr>
              <w:pStyle w:val="BodyText"/>
              <w:spacing w:before="240"/>
              <w:jc w:val="center"/>
              <w:rPr>
                <w:noProof/>
                <w:sz w:val="18"/>
                <w:lang w:val="sr-Cyrl-CS"/>
              </w:rPr>
            </w:pPr>
          </w:p>
        </w:tc>
        <w:tc>
          <w:tcPr>
            <w:tcW w:w="1267" w:type="dxa"/>
            <w:tcBorders>
              <w:bottom w:val="single" w:sz="4" w:space="0" w:color="auto"/>
            </w:tcBorders>
            <w:vAlign w:val="center"/>
          </w:tcPr>
          <w:p w:rsidR="006F00DB" w:rsidRPr="00793B45" w:rsidRDefault="006F00DB" w:rsidP="00793B45">
            <w:pPr>
              <w:pStyle w:val="BodyText"/>
              <w:spacing w:before="240"/>
              <w:jc w:val="center"/>
              <w:rPr>
                <w:noProof/>
                <w:sz w:val="18"/>
                <w:lang w:val="sr-Cyrl-CS"/>
              </w:rPr>
            </w:pPr>
          </w:p>
        </w:tc>
        <w:tc>
          <w:tcPr>
            <w:tcW w:w="1355" w:type="dxa"/>
            <w:tcBorders>
              <w:bottom w:val="single" w:sz="4" w:space="0" w:color="auto"/>
            </w:tcBorders>
            <w:vAlign w:val="center"/>
          </w:tcPr>
          <w:p w:rsidR="006F00DB" w:rsidRPr="00F95128" w:rsidRDefault="006F00DB" w:rsidP="00F96DE5">
            <w:pPr>
              <w:pStyle w:val="BodyText"/>
              <w:spacing w:before="240"/>
              <w:jc w:val="center"/>
              <w:rPr>
                <w:noProof/>
                <w:sz w:val="20"/>
                <w:lang w:val="sr-Cyrl-CS"/>
              </w:rPr>
            </w:pPr>
          </w:p>
        </w:tc>
        <w:tc>
          <w:tcPr>
            <w:tcW w:w="990" w:type="dxa"/>
            <w:tcBorders>
              <w:bottom w:val="single" w:sz="4" w:space="0" w:color="auto"/>
            </w:tcBorders>
            <w:vAlign w:val="center"/>
          </w:tcPr>
          <w:p w:rsidR="006F00DB" w:rsidRPr="00F95128" w:rsidRDefault="006F00DB" w:rsidP="00F96DE5">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6F00DB" w:rsidRPr="00F95128" w:rsidRDefault="006F00DB" w:rsidP="00F96DE5">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6F00DB" w:rsidRPr="00F95128" w:rsidRDefault="006F00DB" w:rsidP="00F96DE5">
            <w:pPr>
              <w:pStyle w:val="BodyText"/>
              <w:spacing w:before="240"/>
              <w:jc w:val="center"/>
              <w:rPr>
                <w:noProof/>
                <w:sz w:val="20"/>
                <w:lang w:val="sr-Cyrl-CS"/>
              </w:rPr>
            </w:pPr>
          </w:p>
        </w:tc>
      </w:tr>
      <w:tr w:rsidR="006F00DB" w:rsidRPr="00715CDA" w:rsidTr="00F96DE5">
        <w:trPr>
          <w:trHeight w:val="432"/>
        </w:trPr>
        <w:tc>
          <w:tcPr>
            <w:tcW w:w="810" w:type="dxa"/>
            <w:tcBorders>
              <w:bottom w:val="single" w:sz="4" w:space="0" w:color="auto"/>
            </w:tcBorders>
            <w:vAlign w:val="center"/>
          </w:tcPr>
          <w:p w:rsidR="006F00DB" w:rsidRPr="001342C8" w:rsidRDefault="006F00DB" w:rsidP="00F96DE5">
            <w:pPr>
              <w:jc w:val="center"/>
              <w:rPr>
                <w:sz w:val="18"/>
                <w:szCs w:val="20"/>
              </w:rPr>
            </w:pPr>
            <w:r>
              <w:rPr>
                <w:sz w:val="18"/>
                <w:szCs w:val="20"/>
              </w:rPr>
              <w:t>2.</w:t>
            </w:r>
          </w:p>
        </w:tc>
        <w:tc>
          <w:tcPr>
            <w:tcW w:w="2722" w:type="dxa"/>
            <w:tcBorders>
              <w:top w:val="nil"/>
              <w:left w:val="nil"/>
              <w:bottom w:val="single" w:sz="4" w:space="0" w:color="auto"/>
              <w:right w:val="nil"/>
            </w:tcBorders>
            <w:shd w:val="clear" w:color="auto" w:fill="auto"/>
            <w:vAlign w:val="center"/>
          </w:tcPr>
          <w:p w:rsidR="006F00DB" w:rsidRPr="006F00DB" w:rsidRDefault="006F00DB">
            <w:pPr>
              <w:rPr>
                <w:sz w:val="22"/>
                <w:szCs w:val="22"/>
              </w:rPr>
            </w:pPr>
            <w:r w:rsidRPr="006F00DB">
              <w:rPr>
                <w:sz w:val="22"/>
                <w:szCs w:val="22"/>
              </w:rPr>
              <w:t>GAMA KAMERA-PAPIR MEDICINSKI COLOR A4-CVP</w:t>
            </w:r>
          </w:p>
        </w:tc>
        <w:tc>
          <w:tcPr>
            <w:tcW w:w="680" w:type="dxa"/>
            <w:tcBorders>
              <w:bottom w:val="single" w:sz="4" w:space="0" w:color="auto"/>
            </w:tcBorders>
            <w:vAlign w:val="center"/>
          </w:tcPr>
          <w:p w:rsidR="006F00DB" w:rsidRPr="006F00DB" w:rsidRDefault="006F00DB">
            <w:pPr>
              <w:jc w:val="center"/>
              <w:rPr>
                <w:sz w:val="22"/>
                <w:szCs w:val="22"/>
              </w:rPr>
            </w:pPr>
            <w:r w:rsidRPr="006F00DB">
              <w:rPr>
                <w:sz w:val="22"/>
                <w:szCs w:val="22"/>
              </w:rPr>
              <w:t>kom</w:t>
            </w:r>
          </w:p>
        </w:tc>
        <w:tc>
          <w:tcPr>
            <w:tcW w:w="1188" w:type="dxa"/>
            <w:tcBorders>
              <w:bottom w:val="single" w:sz="4" w:space="0" w:color="auto"/>
            </w:tcBorders>
            <w:vAlign w:val="center"/>
          </w:tcPr>
          <w:p w:rsidR="006F00DB" w:rsidRPr="00A359EF" w:rsidRDefault="00A359EF">
            <w:pPr>
              <w:jc w:val="center"/>
              <w:rPr>
                <w:b/>
                <w:color w:val="FF0000"/>
                <w:sz w:val="22"/>
                <w:szCs w:val="22"/>
              </w:rPr>
            </w:pPr>
            <w:r w:rsidRPr="00A359EF">
              <w:rPr>
                <w:b/>
                <w:color w:val="FF0000"/>
                <w:sz w:val="22"/>
                <w:szCs w:val="22"/>
              </w:rPr>
              <w:t>400</w:t>
            </w:r>
          </w:p>
        </w:tc>
        <w:tc>
          <w:tcPr>
            <w:tcW w:w="1248" w:type="dxa"/>
            <w:tcBorders>
              <w:bottom w:val="single" w:sz="4" w:space="0" w:color="auto"/>
            </w:tcBorders>
            <w:vAlign w:val="center"/>
          </w:tcPr>
          <w:p w:rsidR="006F00DB" w:rsidRPr="00793B45" w:rsidRDefault="006F00DB" w:rsidP="00793B45">
            <w:pPr>
              <w:pStyle w:val="BodyText"/>
              <w:spacing w:before="240"/>
              <w:jc w:val="center"/>
              <w:rPr>
                <w:noProof/>
                <w:sz w:val="18"/>
                <w:lang w:val="sr-Cyrl-CS"/>
              </w:rPr>
            </w:pPr>
          </w:p>
        </w:tc>
        <w:tc>
          <w:tcPr>
            <w:tcW w:w="1267" w:type="dxa"/>
            <w:tcBorders>
              <w:bottom w:val="single" w:sz="4" w:space="0" w:color="auto"/>
            </w:tcBorders>
            <w:vAlign w:val="center"/>
          </w:tcPr>
          <w:p w:rsidR="006F00DB" w:rsidRPr="00793B45" w:rsidRDefault="006F00DB" w:rsidP="00793B45">
            <w:pPr>
              <w:pStyle w:val="BodyText"/>
              <w:spacing w:before="240"/>
              <w:jc w:val="center"/>
              <w:rPr>
                <w:noProof/>
                <w:sz w:val="18"/>
                <w:lang w:val="sr-Cyrl-CS"/>
              </w:rPr>
            </w:pPr>
          </w:p>
        </w:tc>
        <w:tc>
          <w:tcPr>
            <w:tcW w:w="1355" w:type="dxa"/>
            <w:tcBorders>
              <w:bottom w:val="single" w:sz="4" w:space="0" w:color="auto"/>
            </w:tcBorders>
            <w:vAlign w:val="center"/>
          </w:tcPr>
          <w:p w:rsidR="006F00DB" w:rsidRPr="00F95128" w:rsidRDefault="006F00DB" w:rsidP="00F96DE5">
            <w:pPr>
              <w:pStyle w:val="BodyText"/>
              <w:spacing w:before="240"/>
              <w:jc w:val="center"/>
              <w:rPr>
                <w:noProof/>
                <w:sz w:val="20"/>
                <w:lang w:val="sr-Cyrl-CS"/>
              </w:rPr>
            </w:pPr>
          </w:p>
        </w:tc>
        <w:tc>
          <w:tcPr>
            <w:tcW w:w="990" w:type="dxa"/>
            <w:tcBorders>
              <w:bottom w:val="single" w:sz="4" w:space="0" w:color="auto"/>
            </w:tcBorders>
            <w:vAlign w:val="center"/>
          </w:tcPr>
          <w:p w:rsidR="006F00DB" w:rsidRPr="00F95128" w:rsidRDefault="006F00DB" w:rsidP="00F96DE5">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6F00DB" w:rsidRPr="00F95128" w:rsidRDefault="006F00DB" w:rsidP="00F96DE5">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6F00DB" w:rsidRPr="00F95128" w:rsidRDefault="006F00DB" w:rsidP="00F96DE5">
            <w:pPr>
              <w:pStyle w:val="BodyText"/>
              <w:spacing w:before="240"/>
              <w:jc w:val="center"/>
              <w:rPr>
                <w:noProof/>
                <w:sz w:val="20"/>
                <w:lang w:val="sr-Cyrl-CS"/>
              </w:rPr>
            </w:pPr>
          </w:p>
        </w:tc>
      </w:tr>
      <w:tr w:rsidR="006F00DB" w:rsidRPr="00715CDA" w:rsidTr="00F96DE5">
        <w:trPr>
          <w:trHeight w:val="432"/>
        </w:trPr>
        <w:tc>
          <w:tcPr>
            <w:tcW w:w="810" w:type="dxa"/>
            <w:tcBorders>
              <w:bottom w:val="single" w:sz="4" w:space="0" w:color="auto"/>
            </w:tcBorders>
            <w:vAlign w:val="center"/>
          </w:tcPr>
          <w:p w:rsidR="006F00DB" w:rsidRPr="001342C8" w:rsidRDefault="006F00DB" w:rsidP="00F96DE5">
            <w:pPr>
              <w:jc w:val="center"/>
              <w:rPr>
                <w:sz w:val="18"/>
                <w:szCs w:val="20"/>
              </w:rPr>
            </w:pPr>
            <w:r>
              <w:rPr>
                <w:sz w:val="18"/>
                <w:szCs w:val="20"/>
              </w:rPr>
              <w:t>3.</w:t>
            </w:r>
          </w:p>
        </w:tc>
        <w:tc>
          <w:tcPr>
            <w:tcW w:w="2722" w:type="dxa"/>
            <w:tcBorders>
              <w:top w:val="nil"/>
              <w:left w:val="nil"/>
              <w:bottom w:val="single" w:sz="4" w:space="0" w:color="auto"/>
              <w:right w:val="nil"/>
            </w:tcBorders>
            <w:shd w:val="clear" w:color="auto" w:fill="auto"/>
            <w:vAlign w:val="center"/>
          </w:tcPr>
          <w:p w:rsidR="006F00DB" w:rsidRPr="006F00DB" w:rsidRDefault="006F00DB">
            <w:pPr>
              <w:rPr>
                <w:sz w:val="22"/>
                <w:szCs w:val="22"/>
              </w:rPr>
            </w:pPr>
            <w:r w:rsidRPr="006F00DB">
              <w:rPr>
                <w:sz w:val="22"/>
                <w:szCs w:val="22"/>
              </w:rPr>
              <w:t>GAMA KAMERA PAPIR BW DIRECT VISTA-DVP</w:t>
            </w:r>
          </w:p>
        </w:tc>
        <w:tc>
          <w:tcPr>
            <w:tcW w:w="680" w:type="dxa"/>
            <w:tcBorders>
              <w:bottom w:val="single" w:sz="4" w:space="0" w:color="auto"/>
            </w:tcBorders>
            <w:vAlign w:val="center"/>
          </w:tcPr>
          <w:p w:rsidR="006F00DB" w:rsidRPr="006F00DB" w:rsidRDefault="006F00DB">
            <w:pPr>
              <w:jc w:val="center"/>
              <w:rPr>
                <w:sz w:val="22"/>
                <w:szCs w:val="22"/>
              </w:rPr>
            </w:pPr>
            <w:r w:rsidRPr="006F00DB">
              <w:rPr>
                <w:sz w:val="22"/>
                <w:szCs w:val="22"/>
              </w:rPr>
              <w:t>kom</w:t>
            </w:r>
          </w:p>
        </w:tc>
        <w:tc>
          <w:tcPr>
            <w:tcW w:w="1188" w:type="dxa"/>
            <w:tcBorders>
              <w:bottom w:val="single" w:sz="4" w:space="0" w:color="auto"/>
            </w:tcBorders>
            <w:vAlign w:val="center"/>
          </w:tcPr>
          <w:p w:rsidR="006F00DB" w:rsidRPr="00A359EF" w:rsidRDefault="006F00DB">
            <w:pPr>
              <w:jc w:val="center"/>
              <w:rPr>
                <w:b/>
                <w:color w:val="FF0000"/>
                <w:sz w:val="22"/>
                <w:szCs w:val="22"/>
              </w:rPr>
            </w:pPr>
            <w:r w:rsidRPr="00A359EF">
              <w:rPr>
                <w:b/>
                <w:color w:val="FF0000"/>
                <w:sz w:val="22"/>
                <w:szCs w:val="22"/>
              </w:rPr>
              <w:t>20</w:t>
            </w:r>
            <w:r w:rsidR="00A359EF" w:rsidRPr="00A359EF">
              <w:rPr>
                <w:b/>
                <w:color w:val="FF0000"/>
                <w:sz w:val="22"/>
                <w:szCs w:val="22"/>
              </w:rPr>
              <w:t>00</w:t>
            </w:r>
          </w:p>
        </w:tc>
        <w:tc>
          <w:tcPr>
            <w:tcW w:w="1248" w:type="dxa"/>
            <w:tcBorders>
              <w:bottom w:val="single" w:sz="4" w:space="0" w:color="auto"/>
            </w:tcBorders>
            <w:vAlign w:val="center"/>
          </w:tcPr>
          <w:p w:rsidR="006F00DB" w:rsidRPr="00793B45" w:rsidRDefault="006F00DB" w:rsidP="00793B45">
            <w:pPr>
              <w:pStyle w:val="BodyText"/>
              <w:spacing w:before="240"/>
              <w:jc w:val="center"/>
              <w:rPr>
                <w:noProof/>
                <w:sz w:val="18"/>
                <w:lang w:val="sr-Cyrl-CS"/>
              </w:rPr>
            </w:pPr>
          </w:p>
        </w:tc>
        <w:tc>
          <w:tcPr>
            <w:tcW w:w="1267" w:type="dxa"/>
            <w:tcBorders>
              <w:bottom w:val="single" w:sz="4" w:space="0" w:color="auto"/>
            </w:tcBorders>
            <w:vAlign w:val="center"/>
          </w:tcPr>
          <w:p w:rsidR="006F00DB" w:rsidRPr="00793B45" w:rsidRDefault="006F00DB" w:rsidP="00793B45">
            <w:pPr>
              <w:pStyle w:val="BodyText"/>
              <w:spacing w:before="240"/>
              <w:jc w:val="center"/>
              <w:rPr>
                <w:noProof/>
                <w:sz w:val="18"/>
                <w:lang w:val="sr-Cyrl-CS"/>
              </w:rPr>
            </w:pPr>
          </w:p>
        </w:tc>
        <w:tc>
          <w:tcPr>
            <w:tcW w:w="1355" w:type="dxa"/>
            <w:tcBorders>
              <w:bottom w:val="single" w:sz="4" w:space="0" w:color="auto"/>
            </w:tcBorders>
            <w:vAlign w:val="center"/>
          </w:tcPr>
          <w:p w:rsidR="006F00DB" w:rsidRPr="00F95128" w:rsidRDefault="006F00DB" w:rsidP="00F96DE5">
            <w:pPr>
              <w:pStyle w:val="BodyText"/>
              <w:spacing w:before="240"/>
              <w:jc w:val="center"/>
              <w:rPr>
                <w:noProof/>
                <w:sz w:val="20"/>
                <w:lang w:val="sr-Cyrl-CS"/>
              </w:rPr>
            </w:pPr>
          </w:p>
        </w:tc>
        <w:tc>
          <w:tcPr>
            <w:tcW w:w="990" w:type="dxa"/>
            <w:tcBorders>
              <w:bottom w:val="single" w:sz="4" w:space="0" w:color="auto"/>
            </w:tcBorders>
            <w:vAlign w:val="center"/>
          </w:tcPr>
          <w:p w:rsidR="006F00DB" w:rsidRPr="00F95128" w:rsidRDefault="006F00DB" w:rsidP="00F96DE5">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6F00DB" w:rsidRPr="00F95128" w:rsidRDefault="006F00DB" w:rsidP="00F96DE5">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6F00DB" w:rsidRPr="00F95128" w:rsidRDefault="006F00DB" w:rsidP="00F96DE5">
            <w:pPr>
              <w:pStyle w:val="BodyText"/>
              <w:spacing w:before="240"/>
              <w:jc w:val="center"/>
              <w:rPr>
                <w:noProof/>
                <w:sz w:val="20"/>
                <w:lang w:val="sr-Cyrl-CS"/>
              </w:rPr>
            </w:pPr>
          </w:p>
        </w:tc>
      </w:tr>
      <w:tr w:rsidR="00B67C41" w:rsidRPr="007D0076" w:rsidTr="00F96DE5">
        <w:trPr>
          <w:gridAfter w:val="4"/>
          <w:wAfter w:w="5045" w:type="dxa"/>
          <w:trHeight w:val="191"/>
        </w:trPr>
        <w:tc>
          <w:tcPr>
            <w:tcW w:w="810" w:type="dxa"/>
            <w:tcBorders>
              <w:top w:val="single" w:sz="4" w:space="0" w:color="auto"/>
            </w:tcBorders>
            <w:vAlign w:val="center"/>
          </w:tcPr>
          <w:p w:rsidR="00B67C41" w:rsidRPr="00196BC0" w:rsidRDefault="00B67C41" w:rsidP="00F96DE5">
            <w:pPr>
              <w:pStyle w:val="BodyText"/>
              <w:jc w:val="center"/>
              <w:rPr>
                <w:b/>
                <w:noProof/>
                <w:sz w:val="18"/>
                <w:szCs w:val="22"/>
              </w:rPr>
            </w:pPr>
            <w:r w:rsidRPr="00F95128">
              <w:rPr>
                <w:b/>
                <w:noProof/>
                <w:sz w:val="18"/>
                <w:szCs w:val="22"/>
              </w:rPr>
              <w:t>II</w:t>
            </w:r>
          </w:p>
        </w:tc>
        <w:tc>
          <w:tcPr>
            <w:tcW w:w="5838" w:type="dxa"/>
            <w:gridSpan w:val="4"/>
            <w:tcBorders>
              <w:top w:val="single" w:sz="4" w:space="0" w:color="auto"/>
            </w:tcBorders>
            <w:vAlign w:val="center"/>
          </w:tcPr>
          <w:p w:rsidR="00B67C41" w:rsidRPr="00F95128" w:rsidRDefault="00B67C41" w:rsidP="00F96DE5">
            <w:pPr>
              <w:pStyle w:val="BodyText"/>
              <w:jc w:val="right"/>
              <w:rPr>
                <w:b/>
                <w:noProof/>
                <w:sz w:val="20"/>
                <w:szCs w:val="22"/>
              </w:rPr>
            </w:pPr>
            <w:r w:rsidRPr="00F95128">
              <w:rPr>
                <w:b/>
                <w:noProof/>
                <w:sz w:val="20"/>
                <w:szCs w:val="22"/>
              </w:rPr>
              <w:t>Укупна цена понуде без ПДВ:</w:t>
            </w:r>
          </w:p>
        </w:tc>
        <w:tc>
          <w:tcPr>
            <w:tcW w:w="1267" w:type="dxa"/>
            <w:tcBorders>
              <w:top w:val="single" w:sz="4" w:space="0" w:color="auto"/>
              <w:bottom w:val="single" w:sz="4" w:space="0" w:color="auto"/>
              <w:right w:val="single" w:sz="4" w:space="0" w:color="auto"/>
            </w:tcBorders>
            <w:vAlign w:val="center"/>
          </w:tcPr>
          <w:p w:rsidR="00B67C41" w:rsidRPr="00F95128" w:rsidRDefault="00B67C41" w:rsidP="00F96DE5">
            <w:pPr>
              <w:pStyle w:val="BodyText"/>
              <w:jc w:val="center"/>
              <w:rPr>
                <w:noProof/>
                <w:sz w:val="20"/>
                <w:szCs w:val="22"/>
              </w:rPr>
            </w:pPr>
          </w:p>
        </w:tc>
      </w:tr>
      <w:tr w:rsidR="00B67C41" w:rsidRPr="007D0076" w:rsidTr="00F96DE5">
        <w:trPr>
          <w:gridAfter w:val="4"/>
          <w:wAfter w:w="5045" w:type="dxa"/>
          <w:trHeight w:val="281"/>
        </w:trPr>
        <w:tc>
          <w:tcPr>
            <w:tcW w:w="810" w:type="dxa"/>
            <w:tcBorders>
              <w:bottom w:val="single" w:sz="4" w:space="0" w:color="auto"/>
            </w:tcBorders>
            <w:vAlign w:val="center"/>
          </w:tcPr>
          <w:p w:rsidR="00B67C41" w:rsidRPr="00F95128" w:rsidRDefault="00B67C41" w:rsidP="00F96DE5">
            <w:pPr>
              <w:pStyle w:val="BodyText"/>
              <w:jc w:val="center"/>
              <w:rPr>
                <w:b/>
                <w:noProof/>
                <w:sz w:val="18"/>
                <w:szCs w:val="22"/>
              </w:rPr>
            </w:pPr>
            <w:r w:rsidRPr="00F95128">
              <w:rPr>
                <w:b/>
                <w:noProof/>
                <w:sz w:val="18"/>
                <w:szCs w:val="22"/>
              </w:rPr>
              <w:t>III</w:t>
            </w:r>
          </w:p>
        </w:tc>
        <w:tc>
          <w:tcPr>
            <w:tcW w:w="5838" w:type="dxa"/>
            <w:gridSpan w:val="4"/>
            <w:tcBorders>
              <w:bottom w:val="single" w:sz="4" w:space="0" w:color="auto"/>
            </w:tcBorders>
            <w:vAlign w:val="center"/>
          </w:tcPr>
          <w:p w:rsidR="00B67C41" w:rsidRPr="00F95128" w:rsidRDefault="00B67C41" w:rsidP="00F96DE5">
            <w:pPr>
              <w:pStyle w:val="BodyText"/>
              <w:jc w:val="right"/>
              <w:rPr>
                <w:b/>
                <w:noProof/>
                <w:sz w:val="20"/>
                <w:szCs w:val="22"/>
                <w:lang w:val="en-US"/>
              </w:rPr>
            </w:pPr>
            <w:r w:rsidRPr="00F95128">
              <w:rPr>
                <w:b/>
                <w:noProof/>
                <w:sz w:val="20"/>
                <w:szCs w:val="22"/>
              </w:rPr>
              <w:t>ПДВ</w:t>
            </w:r>
            <w:r w:rsidRPr="00F95128">
              <w:rPr>
                <w:b/>
                <w:noProof/>
                <w:sz w:val="20"/>
                <w:szCs w:val="22"/>
                <w:lang w:val="en-US"/>
              </w:rPr>
              <w:t>:</w:t>
            </w:r>
          </w:p>
        </w:tc>
        <w:tc>
          <w:tcPr>
            <w:tcW w:w="1267" w:type="dxa"/>
            <w:tcBorders>
              <w:bottom w:val="single" w:sz="4" w:space="0" w:color="auto"/>
              <w:right w:val="single" w:sz="4" w:space="0" w:color="auto"/>
            </w:tcBorders>
            <w:vAlign w:val="center"/>
          </w:tcPr>
          <w:p w:rsidR="00B67C41" w:rsidRPr="00F95128" w:rsidRDefault="00B67C41" w:rsidP="00F96DE5">
            <w:pPr>
              <w:pStyle w:val="BodyText"/>
              <w:jc w:val="center"/>
              <w:rPr>
                <w:noProof/>
                <w:sz w:val="20"/>
                <w:szCs w:val="22"/>
              </w:rPr>
            </w:pPr>
          </w:p>
        </w:tc>
      </w:tr>
      <w:tr w:rsidR="00B67C41" w:rsidRPr="007D0076" w:rsidTr="00F96DE5">
        <w:trPr>
          <w:gridAfter w:val="4"/>
          <w:wAfter w:w="5045" w:type="dxa"/>
          <w:trHeight w:val="129"/>
        </w:trPr>
        <w:tc>
          <w:tcPr>
            <w:tcW w:w="810" w:type="dxa"/>
            <w:tcBorders>
              <w:bottom w:val="single" w:sz="4" w:space="0" w:color="auto"/>
            </w:tcBorders>
            <w:vAlign w:val="center"/>
          </w:tcPr>
          <w:p w:rsidR="00B67C41" w:rsidRPr="00F95128" w:rsidRDefault="00B67C41" w:rsidP="00F96DE5">
            <w:pPr>
              <w:pStyle w:val="BodyText"/>
              <w:jc w:val="center"/>
              <w:rPr>
                <w:b/>
                <w:noProof/>
                <w:sz w:val="18"/>
                <w:szCs w:val="22"/>
              </w:rPr>
            </w:pPr>
            <w:r w:rsidRPr="00F95128">
              <w:rPr>
                <w:b/>
                <w:noProof/>
                <w:sz w:val="18"/>
                <w:szCs w:val="22"/>
              </w:rPr>
              <w:t>IV</w:t>
            </w:r>
          </w:p>
        </w:tc>
        <w:tc>
          <w:tcPr>
            <w:tcW w:w="5838" w:type="dxa"/>
            <w:gridSpan w:val="4"/>
            <w:tcBorders>
              <w:bottom w:val="single" w:sz="4" w:space="0" w:color="auto"/>
            </w:tcBorders>
            <w:vAlign w:val="center"/>
          </w:tcPr>
          <w:p w:rsidR="00B67C41" w:rsidRPr="00F95128" w:rsidRDefault="00B67C41" w:rsidP="00F96DE5">
            <w:pPr>
              <w:pStyle w:val="BodyText"/>
              <w:jc w:val="right"/>
              <w:rPr>
                <w:b/>
                <w:noProof/>
                <w:sz w:val="20"/>
                <w:szCs w:val="22"/>
              </w:rPr>
            </w:pPr>
            <w:r w:rsidRPr="00F95128">
              <w:rPr>
                <w:b/>
                <w:noProof/>
                <w:sz w:val="20"/>
                <w:szCs w:val="22"/>
              </w:rPr>
              <w:t>Укупна цена понуде са ПДВ:</w:t>
            </w:r>
          </w:p>
        </w:tc>
        <w:tc>
          <w:tcPr>
            <w:tcW w:w="1267" w:type="dxa"/>
            <w:tcBorders>
              <w:bottom w:val="single" w:sz="4" w:space="0" w:color="auto"/>
              <w:right w:val="single" w:sz="4" w:space="0" w:color="auto"/>
            </w:tcBorders>
            <w:vAlign w:val="center"/>
          </w:tcPr>
          <w:p w:rsidR="00B67C41" w:rsidRPr="00F95128" w:rsidRDefault="00B67C41" w:rsidP="00F96DE5">
            <w:pPr>
              <w:pStyle w:val="BodyText"/>
              <w:jc w:val="center"/>
              <w:rPr>
                <w:noProof/>
                <w:sz w:val="20"/>
                <w:szCs w:val="22"/>
              </w:rPr>
            </w:pPr>
          </w:p>
        </w:tc>
      </w:tr>
    </w:tbl>
    <w:p w:rsidR="00B67C41" w:rsidRDefault="00B67C41" w:rsidP="00B67C41">
      <w:pPr>
        <w:pStyle w:val="BodyText"/>
        <w:rPr>
          <w:noProof/>
          <w:szCs w:val="24"/>
        </w:rPr>
      </w:pPr>
    </w:p>
    <w:p w:rsidR="006F00DB" w:rsidRDefault="006F00DB" w:rsidP="006F00DB">
      <w:pPr>
        <w:pStyle w:val="BodyText"/>
        <w:rPr>
          <w:b/>
          <w:noProof/>
        </w:rPr>
      </w:pPr>
    </w:p>
    <w:p w:rsidR="006F00DB" w:rsidRDefault="006F00DB" w:rsidP="006F00DB">
      <w:pPr>
        <w:pStyle w:val="BodyText"/>
        <w:rPr>
          <w:b/>
          <w:noProof/>
        </w:rPr>
      </w:pPr>
    </w:p>
    <w:p w:rsidR="006F00DB" w:rsidRDefault="006F00DB" w:rsidP="006F00DB">
      <w:pPr>
        <w:pStyle w:val="BodyText"/>
        <w:rPr>
          <w:b/>
          <w:noProof/>
        </w:rPr>
      </w:pPr>
    </w:p>
    <w:p w:rsidR="006F00DB" w:rsidRDefault="006F00DB" w:rsidP="006F00DB">
      <w:pPr>
        <w:pStyle w:val="BodyText"/>
        <w:rPr>
          <w:b/>
          <w:noProof/>
        </w:rPr>
      </w:pPr>
    </w:p>
    <w:p w:rsidR="006F00DB" w:rsidRDefault="006F00DB" w:rsidP="006F00DB">
      <w:pPr>
        <w:pStyle w:val="BodyText"/>
        <w:rPr>
          <w:b/>
          <w:noProof/>
        </w:rPr>
      </w:pPr>
    </w:p>
    <w:p w:rsidR="006F00DB" w:rsidRDefault="006F00DB" w:rsidP="006F00DB">
      <w:pPr>
        <w:pStyle w:val="BodyText"/>
        <w:rPr>
          <w:b/>
          <w:noProof/>
        </w:rPr>
      </w:pPr>
    </w:p>
    <w:p w:rsidR="006F00DB" w:rsidRPr="001408E9" w:rsidRDefault="006F00DB" w:rsidP="006F00DB">
      <w:pPr>
        <w:pStyle w:val="BodyText"/>
        <w:rPr>
          <w:b/>
          <w:noProof/>
        </w:rPr>
      </w:pPr>
      <w:r w:rsidRPr="00A77559">
        <w:rPr>
          <w:b/>
          <w:noProof/>
        </w:rPr>
        <w:t>Понуда број __________</w:t>
      </w:r>
      <w:r>
        <w:rPr>
          <w:b/>
          <w:noProof/>
        </w:rPr>
        <w:t>, страна број 2.</w:t>
      </w:r>
    </w:p>
    <w:p w:rsidR="001408E9" w:rsidRPr="001408E9" w:rsidRDefault="001408E9" w:rsidP="00B67C41">
      <w:pPr>
        <w:pStyle w:val="BodyText"/>
        <w:rPr>
          <w:noProof/>
          <w:szCs w:val="24"/>
        </w:rPr>
      </w:pPr>
    </w:p>
    <w:p w:rsidR="00B67C41" w:rsidRPr="00A77559" w:rsidRDefault="00B67C41" w:rsidP="00B67C41">
      <w:pPr>
        <w:pStyle w:val="BodyText"/>
        <w:rPr>
          <w:noProof/>
          <w:szCs w:val="24"/>
        </w:rPr>
      </w:pPr>
      <w:r w:rsidRPr="00A77559">
        <w:rPr>
          <w:noProof/>
          <w:szCs w:val="24"/>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(„Службени гласник РС“, број 86/2015.)</w:t>
      </w:r>
    </w:p>
    <w:p w:rsidR="00B67C41" w:rsidRDefault="00B67C41" w:rsidP="00B67C41">
      <w:pPr>
        <w:pStyle w:val="BodyText"/>
        <w:rPr>
          <w:noProof/>
          <w:szCs w:val="24"/>
        </w:rPr>
      </w:pPr>
    </w:p>
    <w:p w:rsidR="00B67C41" w:rsidRPr="00A77559" w:rsidRDefault="00B67C41" w:rsidP="00B67C41">
      <w:pPr>
        <w:pStyle w:val="BodyText"/>
        <w:rPr>
          <w:noProof/>
          <w:szCs w:val="24"/>
        </w:rPr>
      </w:pPr>
      <w:r w:rsidRPr="00A77559">
        <w:rPr>
          <w:noProof/>
          <w:szCs w:val="24"/>
        </w:rPr>
        <w:t>Обавезе из своје понуде ћу извршити (заокружити начин како ће се обавезе из понуде извршити):</w:t>
      </w:r>
    </w:p>
    <w:p w:rsidR="00B67C41" w:rsidRPr="00A77559" w:rsidRDefault="00B67C41" w:rsidP="00B67C41">
      <w:pPr>
        <w:pStyle w:val="BodyText"/>
        <w:numPr>
          <w:ilvl w:val="0"/>
          <w:numId w:val="21"/>
        </w:numPr>
        <w:rPr>
          <w:noProof/>
          <w:szCs w:val="24"/>
        </w:rPr>
      </w:pPr>
      <w:r w:rsidRPr="00A77559">
        <w:rPr>
          <w:noProof/>
          <w:szCs w:val="24"/>
        </w:rPr>
        <w:t>Самостално</w:t>
      </w:r>
    </w:p>
    <w:p w:rsidR="00B67C41" w:rsidRPr="00A77559" w:rsidRDefault="00B67C41" w:rsidP="00B67C41">
      <w:pPr>
        <w:pStyle w:val="BodyText"/>
        <w:numPr>
          <w:ilvl w:val="0"/>
          <w:numId w:val="21"/>
        </w:numPr>
        <w:rPr>
          <w:noProof/>
          <w:szCs w:val="24"/>
        </w:rPr>
      </w:pPr>
      <w:r w:rsidRPr="00A77559">
        <w:rPr>
          <w:noProof/>
          <w:szCs w:val="24"/>
        </w:rPr>
        <w:t>Заједничка понуда (навести ко су учесници у заједничкој понуди):_______________________________________</w:t>
      </w:r>
    </w:p>
    <w:p w:rsidR="00B67C41" w:rsidRPr="007037CF" w:rsidRDefault="00B67C41" w:rsidP="00B67C41">
      <w:pPr>
        <w:pStyle w:val="BodyText"/>
        <w:numPr>
          <w:ilvl w:val="0"/>
          <w:numId w:val="21"/>
        </w:numPr>
        <w:rPr>
          <w:noProof/>
          <w:szCs w:val="24"/>
        </w:rPr>
      </w:pPr>
      <w:r w:rsidRPr="00A77559">
        <w:rPr>
          <w:noProof/>
          <w:szCs w:val="24"/>
        </w:rPr>
        <w:t>Понуда са подизвођачима (навести ко су подизвођачи):__________________________________________________</w:t>
      </w:r>
      <w:r w:rsidRPr="00A77559">
        <w:rPr>
          <w:noProof/>
          <w:szCs w:val="24"/>
        </w:rPr>
        <w:tab/>
      </w:r>
    </w:p>
    <w:p w:rsidR="00B67C41" w:rsidRDefault="00B67C41" w:rsidP="00B67C41">
      <w:pPr>
        <w:pStyle w:val="BodyText"/>
        <w:rPr>
          <w:noProof/>
          <w:szCs w:val="24"/>
        </w:rPr>
      </w:pPr>
    </w:p>
    <w:p w:rsidR="001408E9" w:rsidRPr="001408E9" w:rsidRDefault="001408E9" w:rsidP="00B67C41">
      <w:pPr>
        <w:pStyle w:val="BodyText"/>
        <w:rPr>
          <w:noProof/>
          <w:szCs w:val="24"/>
        </w:rPr>
      </w:pPr>
    </w:p>
    <w:p w:rsidR="00B67C41" w:rsidRPr="00A77559" w:rsidRDefault="00B67C41" w:rsidP="00B67C41">
      <w:pPr>
        <w:pStyle w:val="BodyText"/>
        <w:rPr>
          <w:noProof/>
          <w:szCs w:val="24"/>
        </w:rPr>
      </w:pPr>
      <w:r w:rsidRPr="00A77559">
        <w:rPr>
          <w:noProof/>
          <w:szCs w:val="24"/>
        </w:rPr>
        <w:t xml:space="preserve">Рок испоруке:____________________________                                          </w:t>
      </w:r>
      <w:r>
        <w:rPr>
          <w:noProof/>
          <w:szCs w:val="24"/>
        </w:rPr>
        <w:t xml:space="preserve"> </w:t>
      </w:r>
      <w:r w:rsidRPr="00A77559">
        <w:rPr>
          <w:noProof/>
          <w:szCs w:val="24"/>
        </w:rPr>
        <w:t xml:space="preserve">         Рок важе</w:t>
      </w:r>
      <w:r w:rsidRPr="00A77559">
        <w:rPr>
          <w:noProof/>
          <w:szCs w:val="24"/>
          <w:lang w:val="sr-Cyrl-CS"/>
        </w:rPr>
        <w:t xml:space="preserve">ња </w:t>
      </w:r>
      <w:r w:rsidRPr="00A77559">
        <w:rPr>
          <w:noProof/>
          <w:szCs w:val="24"/>
        </w:rPr>
        <w:t>понуде:______________________</w:t>
      </w:r>
    </w:p>
    <w:p w:rsidR="001408E9" w:rsidRDefault="001408E9" w:rsidP="00B67C41">
      <w:pPr>
        <w:pStyle w:val="BodyText"/>
        <w:rPr>
          <w:noProof/>
          <w:szCs w:val="24"/>
        </w:rPr>
      </w:pPr>
    </w:p>
    <w:p w:rsidR="001408E9" w:rsidRDefault="00B67C41" w:rsidP="00B67C41">
      <w:pPr>
        <w:pStyle w:val="BodyText"/>
        <w:rPr>
          <w:noProof/>
          <w:szCs w:val="24"/>
        </w:rPr>
      </w:pPr>
      <w:r w:rsidRPr="00A77559">
        <w:rPr>
          <w:noProof/>
          <w:szCs w:val="24"/>
        </w:rPr>
        <w:t>Начин и услови плаћања:___________________</w:t>
      </w:r>
      <w:r w:rsidRPr="00A77559">
        <w:rPr>
          <w:noProof/>
          <w:szCs w:val="24"/>
        </w:rPr>
        <w:tab/>
        <w:t xml:space="preserve">                      М.П.  </w:t>
      </w:r>
      <w:r>
        <w:rPr>
          <w:noProof/>
          <w:szCs w:val="24"/>
        </w:rPr>
        <w:t xml:space="preserve">      </w:t>
      </w:r>
      <w:r w:rsidRPr="00A77559">
        <w:rPr>
          <w:noProof/>
          <w:szCs w:val="24"/>
        </w:rPr>
        <w:tab/>
        <w:t>Датум:_________________________________</w:t>
      </w:r>
      <w:r w:rsidRPr="00A77559">
        <w:rPr>
          <w:noProof/>
          <w:szCs w:val="24"/>
        </w:rPr>
        <w:tab/>
        <w:t xml:space="preserve">            </w:t>
      </w:r>
    </w:p>
    <w:p w:rsidR="001408E9" w:rsidRDefault="001408E9" w:rsidP="00B67C41">
      <w:pPr>
        <w:pStyle w:val="BodyText"/>
        <w:rPr>
          <w:noProof/>
          <w:szCs w:val="24"/>
        </w:rPr>
      </w:pPr>
    </w:p>
    <w:p w:rsidR="00B67C41" w:rsidRPr="00092C6E" w:rsidRDefault="00B67C41" w:rsidP="00B67C41">
      <w:pPr>
        <w:pStyle w:val="BodyText"/>
        <w:rPr>
          <w:noProof/>
          <w:szCs w:val="24"/>
        </w:rPr>
      </w:pPr>
      <w:r w:rsidRPr="00A77559">
        <w:rPr>
          <w:noProof/>
          <w:szCs w:val="24"/>
        </w:rPr>
        <w:t>Друго: __</w:t>
      </w:r>
      <w:r>
        <w:rPr>
          <w:noProof/>
          <w:szCs w:val="24"/>
        </w:rPr>
        <w:t xml:space="preserve">_________________________________                                                 </w:t>
      </w:r>
      <w:r w:rsidRPr="00A77559">
        <w:rPr>
          <w:noProof/>
          <w:szCs w:val="24"/>
        </w:rPr>
        <w:t>Потпис:________________________________</w:t>
      </w:r>
    </w:p>
    <w:p w:rsidR="00B67C41" w:rsidRPr="006F00DB" w:rsidRDefault="00B67C41" w:rsidP="006F00DB">
      <w:pPr>
        <w:jc w:val="center"/>
        <w:rPr>
          <w:b/>
        </w:rPr>
      </w:pPr>
      <w:r>
        <w:rPr>
          <w:noProof/>
        </w:rPr>
        <w:br w:type="page"/>
      </w:r>
      <w:r w:rsidR="00610547" w:rsidRPr="00A77559">
        <w:rPr>
          <w:b/>
          <w:noProof/>
        </w:rPr>
        <w:t xml:space="preserve">Понуда број __________ - </w:t>
      </w:r>
      <w:r w:rsidR="00610547" w:rsidRPr="00E067E7">
        <w:rPr>
          <w:b/>
          <w:szCs w:val="28"/>
          <w:lang w:val="sr-Cyrl-CS"/>
        </w:rPr>
        <w:t>Набавка</w:t>
      </w:r>
      <w:r w:rsidR="00610547" w:rsidRPr="00E067E7">
        <w:rPr>
          <w:b/>
          <w:szCs w:val="28"/>
        </w:rPr>
        <w:t xml:space="preserve"> </w:t>
      </w:r>
      <w:r w:rsidR="00610547">
        <w:rPr>
          <w:b/>
          <w:szCs w:val="28"/>
        </w:rPr>
        <w:t xml:space="preserve">радиоактивних изотопа, радиофармацеутика, филмова за гама камеру, </w:t>
      </w:r>
      <w:r w:rsidR="00610547">
        <w:rPr>
          <w:b/>
          <w:szCs w:val="28"/>
          <w:lang w:val="en-US"/>
        </w:rPr>
        <w:t xml:space="preserve">RIQAS </w:t>
      </w:r>
      <w:r w:rsidR="00610547">
        <w:rPr>
          <w:b/>
          <w:szCs w:val="28"/>
        </w:rPr>
        <w:t>контрола и</w:t>
      </w:r>
      <w:r w:rsidR="00610547">
        <w:rPr>
          <w:b/>
          <w:szCs w:val="28"/>
          <w:lang w:val="en-US"/>
        </w:rPr>
        <w:t xml:space="preserve"> THERMO-ECO BARCODE</w:t>
      </w:r>
      <w:r w:rsidR="00610547" w:rsidRPr="00E067E7">
        <w:rPr>
          <w:b/>
          <w:szCs w:val="28"/>
        </w:rPr>
        <w:t xml:space="preserve"> </w:t>
      </w:r>
      <w:r w:rsidR="00610547">
        <w:rPr>
          <w:b/>
          <w:szCs w:val="28"/>
        </w:rPr>
        <w:t xml:space="preserve">етикете </w:t>
      </w:r>
      <w:r w:rsidR="00610547" w:rsidRPr="00E067E7">
        <w:rPr>
          <w:b/>
          <w:szCs w:val="28"/>
        </w:rPr>
        <w:t xml:space="preserve">за потребе Центра за лабораторијску медицину у оквиру </w:t>
      </w:r>
      <w:r w:rsidR="00610547" w:rsidRPr="00E067E7">
        <w:rPr>
          <w:b/>
          <w:szCs w:val="28"/>
          <w:lang w:val="sr-Cyrl-CS"/>
        </w:rPr>
        <w:t>Клиничког центра Војводине</w:t>
      </w:r>
      <w:r w:rsidR="00610547">
        <w:rPr>
          <w:b/>
          <w:noProof/>
        </w:rPr>
        <w:t xml:space="preserve"> ЈН 26-19</w:t>
      </w:r>
      <w:r w:rsidR="00610547" w:rsidRPr="00F54C6F">
        <w:rPr>
          <w:b/>
          <w:noProof/>
        </w:rPr>
        <w:t>-О</w:t>
      </w:r>
      <w:r w:rsidR="00610547">
        <w:rPr>
          <w:b/>
          <w:noProof/>
        </w:rPr>
        <w:t>С</w:t>
      </w:r>
      <w:r w:rsidR="00610547" w:rsidRPr="00A77559">
        <w:rPr>
          <w:b/>
          <w:noProof/>
        </w:rPr>
        <w:t xml:space="preserve"> </w:t>
      </w:r>
    </w:p>
    <w:p w:rsidR="00B67C41" w:rsidRPr="00A77559" w:rsidRDefault="00B67C41" w:rsidP="00B67C41">
      <w:pPr>
        <w:pStyle w:val="BodyText"/>
        <w:jc w:val="left"/>
        <w:rPr>
          <w:noProof/>
          <w:szCs w:val="24"/>
        </w:rPr>
      </w:pPr>
      <w:r w:rsidRPr="00A77559">
        <w:rPr>
          <w:noProof/>
          <w:szCs w:val="24"/>
        </w:rPr>
        <w:t>Понуђач:________________________________________                   Матични број:________________________________</w:t>
      </w:r>
    </w:p>
    <w:p w:rsidR="00B67C41" w:rsidRPr="00A77559" w:rsidRDefault="00B67C41" w:rsidP="00B67C41">
      <w:pPr>
        <w:pStyle w:val="BodyText"/>
        <w:jc w:val="left"/>
        <w:rPr>
          <w:noProof/>
          <w:szCs w:val="24"/>
        </w:rPr>
      </w:pPr>
      <w:r w:rsidRPr="00A77559">
        <w:rPr>
          <w:noProof/>
          <w:szCs w:val="24"/>
        </w:rPr>
        <w:t>Адреса, град, општина:____________________________                   Регистарски број:______________________________</w:t>
      </w:r>
    </w:p>
    <w:p w:rsidR="00B67C41" w:rsidRPr="00A77559" w:rsidRDefault="00B67C41" w:rsidP="00B67C41">
      <w:pPr>
        <w:pStyle w:val="BodyText"/>
        <w:jc w:val="left"/>
        <w:rPr>
          <w:noProof/>
          <w:szCs w:val="24"/>
        </w:rPr>
      </w:pPr>
      <w:r w:rsidRPr="00A77559">
        <w:rPr>
          <w:noProof/>
          <w:szCs w:val="24"/>
        </w:rPr>
        <w:t>Телефон:________________ Фах:____________________                  Шифра делатности:____________________________</w:t>
      </w:r>
    </w:p>
    <w:p w:rsidR="00B67C41" w:rsidRPr="00A77559" w:rsidRDefault="00B67C41" w:rsidP="00B67C41">
      <w:pPr>
        <w:pStyle w:val="BodyText"/>
        <w:jc w:val="left"/>
        <w:rPr>
          <w:noProof/>
          <w:szCs w:val="24"/>
        </w:rPr>
      </w:pPr>
      <w:r w:rsidRPr="00A77559">
        <w:rPr>
          <w:noProof/>
          <w:szCs w:val="24"/>
        </w:rPr>
        <w:t>Е-маил:_________________________________________                    Пиб:_________________________________________</w:t>
      </w:r>
    </w:p>
    <w:p w:rsidR="00B67C41" w:rsidRPr="00A77559" w:rsidRDefault="00B67C41" w:rsidP="00B67C41">
      <w:pPr>
        <w:pStyle w:val="BodyText"/>
        <w:jc w:val="left"/>
        <w:rPr>
          <w:noProof/>
          <w:szCs w:val="24"/>
        </w:rPr>
      </w:pPr>
      <w:r w:rsidRPr="00A77559">
        <w:rPr>
          <w:noProof/>
          <w:szCs w:val="24"/>
        </w:rPr>
        <w:t>Контакт особа:___________________________________                   Жиро-рачун:__________________________________</w:t>
      </w:r>
    </w:p>
    <w:p w:rsidR="006F00DB" w:rsidRPr="00A77559" w:rsidRDefault="00B67C41" w:rsidP="00B67C41">
      <w:pPr>
        <w:pStyle w:val="BodyText"/>
        <w:tabs>
          <w:tab w:val="left" w:pos="6336"/>
        </w:tabs>
        <w:jc w:val="left"/>
        <w:rPr>
          <w:noProof/>
          <w:szCs w:val="24"/>
        </w:rPr>
      </w:pPr>
      <w:r w:rsidRPr="00A77559">
        <w:rPr>
          <w:noProof/>
          <w:szCs w:val="24"/>
        </w:rPr>
        <w:t>Овлашћено лице:_________________________________                   Пословна банка:_______________________________</w:t>
      </w:r>
    </w:p>
    <w:tbl>
      <w:tblPr>
        <w:tblStyle w:val="TableGrid"/>
        <w:tblW w:w="12960" w:type="dxa"/>
        <w:tblInd w:w="108" w:type="dxa"/>
        <w:tblBorders>
          <w:bottom w:val="none" w:sz="0" w:space="0" w:color="auto"/>
          <w:right w:val="none" w:sz="0" w:space="0" w:color="auto"/>
        </w:tblBorders>
        <w:tblLayout w:type="fixed"/>
        <w:tblLook w:val="04A0" w:firstRow="1" w:lastRow="0" w:firstColumn="1" w:lastColumn="0" w:noHBand="0" w:noVBand="1"/>
      </w:tblPr>
      <w:tblGrid>
        <w:gridCol w:w="810"/>
        <w:gridCol w:w="2722"/>
        <w:gridCol w:w="680"/>
        <w:gridCol w:w="1188"/>
        <w:gridCol w:w="1248"/>
        <w:gridCol w:w="1267"/>
        <w:gridCol w:w="1355"/>
        <w:gridCol w:w="990"/>
        <w:gridCol w:w="1418"/>
        <w:gridCol w:w="1282"/>
      </w:tblGrid>
      <w:tr w:rsidR="00B67C41" w:rsidRPr="00210EBC" w:rsidTr="00F96DE5">
        <w:trPr>
          <w:trHeight w:val="315"/>
        </w:trPr>
        <w:tc>
          <w:tcPr>
            <w:tcW w:w="12960" w:type="dxa"/>
            <w:gridSpan w:val="10"/>
            <w:tcBorders>
              <w:bottom w:val="single" w:sz="4" w:space="0" w:color="auto"/>
              <w:right w:val="single" w:sz="4" w:space="0" w:color="auto"/>
            </w:tcBorders>
            <w:vAlign w:val="center"/>
          </w:tcPr>
          <w:p w:rsidR="00B67C41" w:rsidRPr="00210EBC" w:rsidRDefault="00B67C41" w:rsidP="00F96DE5">
            <w:pPr>
              <w:jc w:val="center"/>
              <w:rPr>
                <w:b/>
                <w:noProof/>
                <w:sz w:val="20"/>
                <w:szCs w:val="20"/>
              </w:rPr>
            </w:pPr>
            <w:r w:rsidRPr="00210EBC">
              <w:rPr>
                <w:b/>
                <w:noProof/>
                <w:sz w:val="20"/>
                <w:szCs w:val="20"/>
              </w:rPr>
              <w:t>КЛИНИЧКИ ЦЕНТАР ВОЈВОДИНЕ</w:t>
            </w:r>
          </w:p>
        </w:tc>
      </w:tr>
      <w:tr w:rsidR="00B67C41" w:rsidRPr="00210EBC" w:rsidTr="00F96DE5">
        <w:trPr>
          <w:trHeight w:val="315"/>
        </w:trPr>
        <w:tc>
          <w:tcPr>
            <w:tcW w:w="12960" w:type="dxa"/>
            <w:gridSpan w:val="10"/>
            <w:tcBorders>
              <w:bottom w:val="single" w:sz="4" w:space="0" w:color="auto"/>
              <w:right w:val="single" w:sz="4" w:space="0" w:color="auto"/>
            </w:tcBorders>
            <w:vAlign w:val="center"/>
          </w:tcPr>
          <w:p w:rsidR="00B67C41" w:rsidRPr="00B67C41" w:rsidRDefault="00B67C41" w:rsidP="00196BC0">
            <w:pPr>
              <w:rPr>
                <w:b/>
                <w:noProof/>
                <w:sz w:val="20"/>
                <w:szCs w:val="20"/>
              </w:rPr>
            </w:pPr>
            <w:r w:rsidRPr="00B67C41">
              <w:rPr>
                <w:b/>
                <w:noProof/>
                <w:sz w:val="20"/>
                <w:szCs w:val="20"/>
              </w:rPr>
              <w:t xml:space="preserve">Партија </w:t>
            </w:r>
            <w:r w:rsidR="00793B45">
              <w:rPr>
                <w:b/>
                <w:noProof/>
                <w:sz w:val="20"/>
                <w:szCs w:val="20"/>
              </w:rPr>
              <w:t>3</w:t>
            </w:r>
            <w:r w:rsidR="001408E9">
              <w:rPr>
                <w:b/>
                <w:noProof/>
                <w:sz w:val="20"/>
                <w:szCs w:val="20"/>
              </w:rPr>
              <w:t xml:space="preserve">. </w:t>
            </w:r>
            <w:r w:rsidRPr="00B67C41">
              <w:rPr>
                <w:b/>
                <w:noProof/>
                <w:sz w:val="20"/>
                <w:szCs w:val="20"/>
              </w:rPr>
              <w:t xml:space="preserve">- </w:t>
            </w:r>
            <w:r w:rsidR="006F00DB" w:rsidRPr="006F00DB">
              <w:rPr>
                <w:b/>
                <w:noProof/>
                <w:color w:val="000000"/>
              </w:rPr>
              <w:t xml:space="preserve">Међународне контроле </w:t>
            </w:r>
            <w:r w:rsidR="006F00DB" w:rsidRPr="006F00DB">
              <w:rPr>
                <w:b/>
                <w:noProof/>
                <w:color w:val="000000"/>
                <w:lang w:val="sr-Cyrl-CS"/>
              </w:rPr>
              <w:t>RIQAS</w:t>
            </w:r>
          </w:p>
        </w:tc>
      </w:tr>
      <w:tr w:rsidR="00B67C41" w:rsidRPr="007D0076" w:rsidTr="00F96DE5">
        <w:tc>
          <w:tcPr>
            <w:tcW w:w="810" w:type="dxa"/>
            <w:tcBorders>
              <w:bottom w:val="single" w:sz="4" w:space="0" w:color="auto"/>
            </w:tcBorders>
            <w:vAlign w:val="center"/>
          </w:tcPr>
          <w:p w:rsidR="00B67C41" w:rsidRPr="00F95128" w:rsidRDefault="00B67C41" w:rsidP="00F96DE5">
            <w:pPr>
              <w:pStyle w:val="BodyText"/>
              <w:jc w:val="center"/>
              <w:rPr>
                <w:b/>
                <w:noProof/>
                <w:sz w:val="20"/>
              </w:rPr>
            </w:pPr>
            <w:r w:rsidRPr="00F95128">
              <w:rPr>
                <w:b/>
                <w:noProof/>
                <w:sz w:val="20"/>
              </w:rPr>
              <w:t>Редни број</w:t>
            </w:r>
          </w:p>
        </w:tc>
        <w:tc>
          <w:tcPr>
            <w:tcW w:w="2722" w:type="dxa"/>
            <w:tcBorders>
              <w:bottom w:val="single" w:sz="4" w:space="0" w:color="auto"/>
            </w:tcBorders>
            <w:vAlign w:val="center"/>
          </w:tcPr>
          <w:p w:rsidR="00B67C41" w:rsidRPr="00F95128" w:rsidRDefault="00B67C41" w:rsidP="00F96DE5">
            <w:pPr>
              <w:pStyle w:val="BodyText"/>
              <w:jc w:val="center"/>
              <w:rPr>
                <w:b/>
                <w:noProof/>
                <w:sz w:val="20"/>
              </w:rPr>
            </w:pPr>
            <w:r w:rsidRPr="00F95128">
              <w:rPr>
                <w:b/>
                <w:noProof/>
                <w:sz w:val="20"/>
              </w:rPr>
              <w:t>Назив</w:t>
            </w:r>
          </w:p>
        </w:tc>
        <w:tc>
          <w:tcPr>
            <w:tcW w:w="680" w:type="dxa"/>
            <w:tcBorders>
              <w:bottom w:val="single" w:sz="4" w:space="0" w:color="auto"/>
            </w:tcBorders>
            <w:vAlign w:val="center"/>
          </w:tcPr>
          <w:p w:rsidR="00B67C41" w:rsidRPr="00F95128" w:rsidRDefault="00B67C41" w:rsidP="00F96DE5">
            <w:pPr>
              <w:pStyle w:val="BodyText"/>
              <w:jc w:val="center"/>
              <w:rPr>
                <w:b/>
                <w:noProof/>
                <w:sz w:val="20"/>
              </w:rPr>
            </w:pPr>
            <w:r w:rsidRPr="00F95128">
              <w:rPr>
                <w:b/>
                <w:noProof/>
                <w:sz w:val="20"/>
              </w:rPr>
              <w:t>Јединица мере</w:t>
            </w:r>
          </w:p>
        </w:tc>
        <w:tc>
          <w:tcPr>
            <w:tcW w:w="1188" w:type="dxa"/>
            <w:tcBorders>
              <w:bottom w:val="single" w:sz="4" w:space="0" w:color="auto"/>
            </w:tcBorders>
            <w:vAlign w:val="center"/>
          </w:tcPr>
          <w:p w:rsidR="00B67C41" w:rsidRPr="00F95128" w:rsidRDefault="00B67C41" w:rsidP="00F96DE5">
            <w:pPr>
              <w:pStyle w:val="BodyText"/>
              <w:jc w:val="center"/>
              <w:rPr>
                <w:b/>
                <w:noProof/>
                <w:sz w:val="20"/>
              </w:rPr>
            </w:pPr>
            <w:r w:rsidRPr="00F95128">
              <w:rPr>
                <w:b/>
                <w:noProof/>
                <w:sz w:val="20"/>
              </w:rPr>
              <w:t>Количина</w:t>
            </w:r>
          </w:p>
        </w:tc>
        <w:tc>
          <w:tcPr>
            <w:tcW w:w="1248" w:type="dxa"/>
            <w:tcBorders>
              <w:bottom w:val="single" w:sz="4" w:space="0" w:color="auto"/>
            </w:tcBorders>
            <w:vAlign w:val="center"/>
          </w:tcPr>
          <w:p w:rsidR="00B67C41" w:rsidRPr="00F95128" w:rsidRDefault="00B67C41" w:rsidP="00F96DE5">
            <w:pPr>
              <w:pStyle w:val="BodyText"/>
              <w:jc w:val="center"/>
              <w:rPr>
                <w:b/>
                <w:noProof/>
                <w:sz w:val="20"/>
              </w:rPr>
            </w:pPr>
            <w:r w:rsidRPr="00F95128">
              <w:rPr>
                <w:b/>
                <w:noProof/>
                <w:sz w:val="20"/>
              </w:rPr>
              <w:t>Јединична цена без ПДВ</w:t>
            </w:r>
          </w:p>
        </w:tc>
        <w:tc>
          <w:tcPr>
            <w:tcW w:w="1267" w:type="dxa"/>
            <w:tcBorders>
              <w:bottom w:val="single" w:sz="4" w:space="0" w:color="auto"/>
            </w:tcBorders>
            <w:vAlign w:val="center"/>
          </w:tcPr>
          <w:p w:rsidR="00B67C41" w:rsidRPr="00F95128" w:rsidRDefault="00B67C41" w:rsidP="00F96DE5">
            <w:pPr>
              <w:pStyle w:val="BodyText"/>
              <w:jc w:val="center"/>
              <w:rPr>
                <w:b/>
                <w:noProof/>
                <w:sz w:val="20"/>
              </w:rPr>
            </w:pPr>
            <w:r w:rsidRPr="00F95128">
              <w:rPr>
                <w:b/>
                <w:noProof/>
                <w:sz w:val="20"/>
              </w:rPr>
              <w:t>Вредност без ПДВ</w:t>
            </w:r>
          </w:p>
        </w:tc>
        <w:tc>
          <w:tcPr>
            <w:tcW w:w="1355" w:type="dxa"/>
            <w:tcBorders>
              <w:bottom w:val="single" w:sz="4" w:space="0" w:color="auto"/>
            </w:tcBorders>
            <w:vAlign w:val="center"/>
          </w:tcPr>
          <w:p w:rsidR="00B67C41" w:rsidRPr="00F95128" w:rsidRDefault="00B67C41" w:rsidP="00F96DE5">
            <w:pPr>
              <w:pStyle w:val="BodyText"/>
              <w:jc w:val="center"/>
              <w:rPr>
                <w:b/>
                <w:noProof/>
                <w:sz w:val="20"/>
              </w:rPr>
            </w:pPr>
            <w:r w:rsidRPr="00F95128">
              <w:rPr>
                <w:b/>
                <w:noProof/>
                <w:sz w:val="20"/>
              </w:rPr>
              <w:t>Произвођач</w:t>
            </w:r>
          </w:p>
        </w:tc>
        <w:tc>
          <w:tcPr>
            <w:tcW w:w="990" w:type="dxa"/>
            <w:tcBorders>
              <w:bottom w:val="single" w:sz="4" w:space="0" w:color="auto"/>
            </w:tcBorders>
            <w:vAlign w:val="center"/>
          </w:tcPr>
          <w:p w:rsidR="00B67C41" w:rsidRPr="00F95128" w:rsidRDefault="00B67C41" w:rsidP="00F96DE5">
            <w:pPr>
              <w:jc w:val="center"/>
              <w:rPr>
                <w:b/>
                <w:sz w:val="20"/>
                <w:szCs w:val="20"/>
              </w:rPr>
            </w:pPr>
            <w:r w:rsidRPr="00F95128">
              <w:rPr>
                <w:b/>
                <w:sz w:val="20"/>
                <w:szCs w:val="20"/>
              </w:rPr>
              <w:t>Земља порекла</w:t>
            </w:r>
          </w:p>
        </w:tc>
        <w:tc>
          <w:tcPr>
            <w:tcW w:w="1418" w:type="dxa"/>
            <w:tcBorders>
              <w:bottom w:val="single" w:sz="4" w:space="0" w:color="auto"/>
              <w:right w:val="single" w:sz="4" w:space="0" w:color="auto"/>
            </w:tcBorders>
            <w:vAlign w:val="center"/>
          </w:tcPr>
          <w:p w:rsidR="00B67C41" w:rsidRPr="00F95128" w:rsidRDefault="00B67C41" w:rsidP="00F96DE5">
            <w:pPr>
              <w:jc w:val="center"/>
              <w:rPr>
                <w:b/>
                <w:sz w:val="20"/>
                <w:szCs w:val="20"/>
                <w:lang w:val="sr-Cyrl-CS"/>
              </w:rPr>
            </w:pPr>
            <w:r w:rsidRPr="00F95128">
              <w:rPr>
                <w:b/>
                <w:sz w:val="20"/>
                <w:szCs w:val="20"/>
              </w:rPr>
              <w:t>Доказ о стављању у промет тражене робе</w:t>
            </w:r>
          </w:p>
        </w:tc>
        <w:tc>
          <w:tcPr>
            <w:tcW w:w="1282" w:type="dxa"/>
            <w:tcBorders>
              <w:bottom w:val="single" w:sz="4" w:space="0" w:color="auto"/>
              <w:right w:val="single" w:sz="4" w:space="0" w:color="auto"/>
            </w:tcBorders>
            <w:vAlign w:val="center"/>
          </w:tcPr>
          <w:p w:rsidR="00B67C41" w:rsidRPr="00F95128" w:rsidRDefault="00B67C41" w:rsidP="00F96DE5">
            <w:pPr>
              <w:pStyle w:val="BodyText"/>
              <w:jc w:val="center"/>
              <w:rPr>
                <w:b/>
                <w:noProof/>
                <w:sz w:val="20"/>
                <w:lang w:val="sr-Cyrl-CS"/>
              </w:rPr>
            </w:pPr>
            <w:r w:rsidRPr="00F95128">
              <w:rPr>
                <w:b/>
                <w:sz w:val="20"/>
                <w:lang w:val="sr-Cyrl-CS"/>
              </w:rPr>
              <w:t>Каталошки број</w:t>
            </w:r>
          </w:p>
        </w:tc>
      </w:tr>
      <w:tr w:rsidR="00B67C41" w:rsidRPr="007D0076" w:rsidTr="00F96DE5">
        <w:tc>
          <w:tcPr>
            <w:tcW w:w="810" w:type="dxa"/>
            <w:tcBorders>
              <w:bottom w:val="single" w:sz="4" w:space="0" w:color="auto"/>
            </w:tcBorders>
            <w:vAlign w:val="center"/>
          </w:tcPr>
          <w:p w:rsidR="00B67C41" w:rsidRPr="007D0076" w:rsidRDefault="00B67C41" w:rsidP="00F96DE5">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B67C41" w:rsidRPr="007D0076" w:rsidRDefault="00B67C41" w:rsidP="00F96DE5">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B67C41" w:rsidRPr="007D0076" w:rsidRDefault="00B67C41" w:rsidP="00F96DE5">
            <w:pPr>
              <w:pStyle w:val="BodyText"/>
              <w:jc w:val="center"/>
              <w:rPr>
                <w:noProof/>
                <w:sz w:val="22"/>
                <w:szCs w:val="22"/>
              </w:rPr>
            </w:pPr>
            <w:r w:rsidRPr="007D0076">
              <w:rPr>
                <w:noProof/>
                <w:sz w:val="22"/>
                <w:szCs w:val="22"/>
              </w:rPr>
              <w:t>3</w:t>
            </w:r>
          </w:p>
        </w:tc>
        <w:tc>
          <w:tcPr>
            <w:tcW w:w="1188" w:type="dxa"/>
            <w:tcBorders>
              <w:bottom w:val="single" w:sz="4" w:space="0" w:color="auto"/>
            </w:tcBorders>
            <w:vAlign w:val="center"/>
          </w:tcPr>
          <w:p w:rsidR="00B67C41" w:rsidRPr="007D0076" w:rsidRDefault="00B67C41" w:rsidP="00F96DE5">
            <w:pPr>
              <w:pStyle w:val="BodyText"/>
              <w:jc w:val="center"/>
              <w:rPr>
                <w:noProof/>
                <w:sz w:val="22"/>
                <w:szCs w:val="22"/>
              </w:rPr>
            </w:pPr>
            <w:r w:rsidRPr="007D0076">
              <w:rPr>
                <w:noProof/>
                <w:sz w:val="22"/>
                <w:szCs w:val="22"/>
              </w:rPr>
              <w:t>4</w:t>
            </w:r>
          </w:p>
        </w:tc>
        <w:tc>
          <w:tcPr>
            <w:tcW w:w="1248" w:type="dxa"/>
            <w:tcBorders>
              <w:bottom w:val="single" w:sz="4" w:space="0" w:color="auto"/>
            </w:tcBorders>
            <w:vAlign w:val="center"/>
          </w:tcPr>
          <w:p w:rsidR="00B67C41" w:rsidRPr="007D0076" w:rsidRDefault="00B67C41" w:rsidP="00F96DE5">
            <w:pPr>
              <w:pStyle w:val="BodyText"/>
              <w:jc w:val="center"/>
              <w:rPr>
                <w:noProof/>
                <w:sz w:val="22"/>
                <w:szCs w:val="22"/>
              </w:rPr>
            </w:pPr>
            <w:r w:rsidRPr="007D0076">
              <w:rPr>
                <w:noProof/>
                <w:sz w:val="22"/>
                <w:szCs w:val="22"/>
              </w:rPr>
              <w:t>5</w:t>
            </w:r>
          </w:p>
        </w:tc>
        <w:tc>
          <w:tcPr>
            <w:tcW w:w="1267" w:type="dxa"/>
            <w:tcBorders>
              <w:bottom w:val="single" w:sz="4" w:space="0" w:color="auto"/>
            </w:tcBorders>
            <w:vAlign w:val="center"/>
          </w:tcPr>
          <w:p w:rsidR="00B67C41" w:rsidRPr="00892426" w:rsidRDefault="00B67C41" w:rsidP="00F96DE5">
            <w:pPr>
              <w:pStyle w:val="BodyText"/>
              <w:jc w:val="center"/>
              <w:rPr>
                <w:noProof/>
                <w:sz w:val="22"/>
                <w:szCs w:val="22"/>
              </w:rPr>
            </w:pPr>
            <w:r>
              <w:rPr>
                <w:noProof/>
                <w:sz w:val="22"/>
                <w:szCs w:val="22"/>
              </w:rPr>
              <w:t>6</w:t>
            </w:r>
          </w:p>
        </w:tc>
        <w:tc>
          <w:tcPr>
            <w:tcW w:w="1355" w:type="dxa"/>
            <w:tcBorders>
              <w:bottom w:val="single" w:sz="4" w:space="0" w:color="auto"/>
            </w:tcBorders>
            <w:vAlign w:val="center"/>
          </w:tcPr>
          <w:p w:rsidR="00B67C41" w:rsidRPr="00892426" w:rsidRDefault="00B67C41" w:rsidP="00F96DE5">
            <w:pPr>
              <w:pStyle w:val="BodyText"/>
              <w:jc w:val="center"/>
              <w:rPr>
                <w:noProof/>
                <w:sz w:val="22"/>
                <w:szCs w:val="22"/>
              </w:rPr>
            </w:pPr>
            <w:r>
              <w:rPr>
                <w:noProof/>
                <w:sz w:val="22"/>
                <w:szCs w:val="22"/>
              </w:rPr>
              <w:t>7</w:t>
            </w:r>
          </w:p>
        </w:tc>
        <w:tc>
          <w:tcPr>
            <w:tcW w:w="990" w:type="dxa"/>
            <w:tcBorders>
              <w:bottom w:val="single" w:sz="4" w:space="0" w:color="auto"/>
            </w:tcBorders>
            <w:vAlign w:val="center"/>
          </w:tcPr>
          <w:p w:rsidR="00B67C41" w:rsidRPr="00892426" w:rsidRDefault="00B67C41" w:rsidP="00F96DE5">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B67C41" w:rsidRPr="00892426" w:rsidRDefault="00B67C41" w:rsidP="00F96DE5">
            <w:pPr>
              <w:pStyle w:val="BodyText"/>
              <w:jc w:val="center"/>
              <w:rPr>
                <w:noProof/>
                <w:sz w:val="22"/>
                <w:szCs w:val="22"/>
              </w:rPr>
            </w:pPr>
            <w:r>
              <w:rPr>
                <w:noProof/>
                <w:sz w:val="22"/>
                <w:szCs w:val="22"/>
              </w:rPr>
              <w:t>9</w:t>
            </w:r>
          </w:p>
        </w:tc>
        <w:tc>
          <w:tcPr>
            <w:tcW w:w="1282" w:type="dxa"/>
            <w:tcBorders>
              <w:bottom w:val="single" w:sz="4" w:space="0" w:color="auto"/>
              <w:right w:val="single" w:sz="4" w:space="0" w:color="auto"/>
            </w:tcBorders>
            <w:vAlign w:val="center"/>
          </w:tcPr>
          <w:p w:rsidR="00B67C41" w:rsidRPr="00892426" w:rsidRDefault="00B67C41" w:rsidP="00F96DE5">
            <w:pPr>
              <w:pStyle w:val="BodyText"/>
              <w:jc w:val="center"/>
              <w:rPr>
                <w:noProof/>
                <w:sz w:val="22"/>
                <w:szCs w:val="22"/>
              </w:rPr>
            </w:pPr>
            <w:r>
              <w:rPr>
                <w:noProof/>
                <w:sz w:val="22"/>
                <w:szCs w:val="22"/>
              </w:rPr>
              <w:t>10</w:t>
            </w:r>
          </w:p>
        </w:tc>
      </w:tr>
      <w:tr w:rsidR="006F00DB" w:rsidRPr="00715CDA" w:rsidTr="006F00DB">
        <w:trPr>
          <w:trHeight w:val="432"/>
        </w:trPr>
        <w:tc>
          <w:tcPr>
            <w:tcW w:w="810" w:type="dxa"/>
            <w:tcBorders>
              <w:bottom w:val="single" w:sz="4" w:space="0" w:color="auto"/>
            </w:tcBorders>
            <w:vAlign w:val="center"/>
          </w:tcPr>
          <w:p w:rsidR="006F00DB" w:rsidRPr="00F95128" w:rsidRDefault="006F00DB" w:rsidP="00F96DE5">
            <w:pPr>
              <w:jc w:val="center"/>
              <w:rPr>
                <w:sz w:val="18"/>
                <w:szCs w:val="20"/>
              </w:rPr>
            </w:pPr>
            <w:r>
              <w:rPr>
                <w:sz w:val="18"/>
                <w:szCs w:val="20"/>
              </w:rPr>
              <w:t>1.</w:t>
            </w:r>
          </w:p>
        </w:tc>
        <w:tc>
          <w:tcPr>
            <w:tcW w:w="2722" w:type="dxa"/>
            <w:tcBorders>
              <w:top w:val="nil"/>
              <w:left w:val="nil"/>
              <w:bottom w:val="single" w:sz="4" w:space="0" w:color="auto"/>
              <w:right w:val="nil"/>
            </w:tcBorders>
            <w:shd w:val="clear" w:color="auto" w:fill="auto"/>
            <w:vAlign w:val="center"/>
          </w:tcPr>
          <w:p w:rsidR="006F00DB" w:rsidRPr="006F00DB" w:rsidRDefault="006F00DB" w:rsidP="006F00DB">
            <w:pPr>
              <w:jc w:val="center"/>
              <w:rPr>
                <w:sz w:val="22"/>
                <w:szCs w:val="22"/>
              </w:rPr>
            </w:pPr>
            <w:r w:rsidRPr="006F00DB">
              <w:rPr>
                <w:sz w:val="22"/>
                <w:szCs w:val="22"/>
              </w:rPr>
              <w:t>RQ 9113 RIQAS-GEN.CLIN.CHEMISTRY, 24 BOČICE</w:t>
            </w:r>
          </w:p>
        </w:tc>
        <w:tc>
          <w:tcPr>
            <w:tcW w:w="680" w:type="dxa"/>
            <w:tcBorders>
              <w:bottom w:val="single" w:sz="4" w:space="0" w:color="auto"/>
            </w:tcBorders>
            <w:vAlign w:val="center"/>
          </w:tcPr>
          <w:p w:rsidR="006F00DB" w:rsidRPr="006F00DB" w:rsidRDefault="006F00DB" w:rsidP="006F00DB">
            <w:pPr>
              <w:jc w:val="center"/>
              <w:rPr>
                <w:sz w:val="22"/>
                <w:szCs w:val="22"/>
              </w:rPr>
            </w:pPr>
            <w:r w:rsidRPr="006F00DB">
              <w:rPr>
                <w:sz w:val="22"/>
                <w:szCs w:val="22"/>
              </w:rPr>
              <w:t>pak</w:t>
            </w:r>
          </w:p>
        </w:tc>
        <w:tc>
          <w:tcPr>
            <w:tcW w:w="1188" w:type="dxa"/>
            <w:tcBorders>
              <w:bottom w:val="single" w:sz="4" w:space="0" w:color="auto"/>
            </w:tcBorders>
            <w:vAlign w:val="center"/>
          </w:tcPr>
          <w:p w:rsidR="006F00DB" w:rsidRPr="006F00DB" w:rsidRDefault="006F00DB" w:rsidP="006F00DB">
            <w:pPr>
              <w:jc w:val="center"/>
              <w:rPr>
                <w:sz w:val="22"/>
                <w:szCs w:val="22"/>
              </w:rPr>
            </w:pPr>
            <w:r w:rsidRPr="006F00DB">
              <w:rPr>
                <w:sz w:val="22"/>
                <w:szCs w:val="22"/>
              </w:rPr>
              <w:t>1</w:t>
            </w:r>
          </w:p>
        </w:tc>
        <w:tc>
          <w:tcPr>
            <w:tcW w:w="1248" w:type="dxa"/>
            <w:tcBorders>
              <w:bottom w:val="single" w:sz="4" w:space="0" w:color="auto"/>
            </w:tcBorders>
            <w:vAlign w:val="center"/>
          </w:tcPr>
          <w:p w:rsidR="006F00DB" w:rsidRPr="00351096" w:rsidRDefault="006F00DB" w:rsidP="00F96DE5">
            <w:pPr>
              <w:pStyle w:val="BodyText"/>
              <w:spacing w:before="240"/>
              <w:jc w:val="center"/>
              <w:rPr>
                <w:noProof/>
                <w:sz w:val="18"/>
                <w:szCs w:val="18"/>
                <w:lang w:val="sr-Cyrl-CS"/>
              </w:rPr>
            </w:pPr>
          </w:p>
        </w:tc>
        <w:tc>
          <w:tcPr>
            <w:tcW w:w="1267" w:type="dxa"/>
            <w:tcBorders>
              <w:bottom w:val="single" w:sz="4" w:space="0" w:color="auto"/>
            </w:tcBorders>
            <w:vAlign w:val="center"/>
          </w:tcPr>
          <w:p w:rsidR="006F00DB" w:rsidRPr="00351096" w:rsidRDefault="006F00DB" w:rsidP="00F96DE5">
            <w:pPr>
              <w:pStyle w:val="BodyText"/>
              <w:spacing w:before="240"/>
              <w:jc w:val="center"/>
              <w:rPr>
                <w:noProof/>
                <w:sz w:val="18"/>
                <w:szCs w:val="18"/>
                <w:lang w:val="sr-Cyrl-CS"/>
              </w:rPr>
            </w:pPr>
          </w:p>
        </w:tc>
        <w:tc>
          <w:tcPr>
            <w:tcW w:w="1355" w:type="dxa"/>
            <w:tcBorders>
              <w:bottom w:val="single" w:sz="4" w:space="0" w:color="auto"/>
            </w:tcBorders>
            <w:vAlign w:val="center"/>
          </w:tcPr>
          <w:p w:rsidR="006F00DB" w:rsidRPr="00351096" w:rsidRDefault="006F00DB" w:rsidP="00F96DE5">
            <w:pPr>
              <w:pStyle w:val="BodyText"/>
              <w:spacing w:before="240"/>
              <w:jc w:val="center"/>
              <w:rPr>
                <w:noProof/>
                <w:sz w:val="18"/>
                <w:szCs w:val="18"/>
                <w:lang w:val="sr-Cyrl-CS"/>
              </w:rPr>
            </w:pPr>
          </w:p>
        </w:tc>
        <w:tc>
          <w:tcPr>
            <w:tcW w:w="990" w:type="dxa"/>
            <w:tcBorders>
              <w:bottom w:val="single" w:sz="4" w:space="0" w:color="auto"/>
            </w:tcBorders>
            <w:vAlign w:val="center"/>
          </w:tcPr>
          <w:p w:rsidR="006F00DB" w:rsidRPr="00351096" w:rsidRDefault="006F00DB" w:rsidP="00F96DE5">
            <w:pPr>
              <w:pStyle w:val="BodyText"/>
              <w:spacing w:before="240"/>
              <w:jc w:val="center"/>
              <w:rPr>
                <w:noProof/>
                <w:sz w:val="18"/>
                <w:szCs w:val="18"/>
                <w:lang w:val="sr-Cyrl-CS"/>
              </w:rPr>
            </w:pPr>
          </w:p>
        </w:tc>
        <w:tc>
          <w:tcPr>
            <w:tcW w:w="1418" w:type="dxa"/>
            <w:tcBorders>
              <w:bottom w:val="single" w:sz="4" w:space="0" w:color="auto"/>
              <w:right w:val="single" w:sz="4" w:space="0" w:color="auto"/>
            </w:tcBorders>
            <w:vAlign w:val="center"/>
          </w:tcPr>
          <w:p w:rsidR="006F00DB" w:rsidRPr="00351096" w:rsidRDefault="006F00DB" w:rsidP="00F96DE5">
            <w:pPr>
              <w:spacing w:before="240"/>
              <w:jc w:val="center"/>
              <w:rPr>
                <w:b/>
                <w:bCs/>
                <w:noProof/>
                <w:color w:val="000000"/>
                <w:sz w:val="18"/>
                <w:szCs w:val="18"/>
                <w:lang w:val="sr-Cyrl-CS"/>
              </w:rPr>
            </w:pPr>
          </w:p>
        </w:tc>
        <w:tc>
          <w:tcPr>
            <w:tcW w:w="1282" w:type="dxa"/>
            <w:tcBorders>
              <w:bottom w:val="single" w:sz="4" w:space="0" w:color="auto"/>
              <w:right w:val="single" w:sz="4" w:space="0" w:color="auto"/>
            </w:tcBorders>
            <w:vAlign w:val="center"/>
          </w:tcPr>
          <w:p w:rsidR="006F00DB" w:rsidRPr="00351096" w:rsidRDefault="006F00DB" w:rsidP="00F96DE5">
            <w:pPr>
              <w:pStyle w:val="BodyText"/>
              <w:spacing w:before="240"/>
              <w:jc w:val="center"/>
              <w:rPr>
                <w:noProof/>
                <w:sz w:val="18"/>
                <w:szCs w:val="18"/>
                <w:lang w:val="sr-Cyrl-CS"/>
              </w:rPr>
            </w:pPr>
          </w:p>
        </w:tc>
      </w:tr>
      <w:tr w:rsidR="006F00DB" w:rsidRPr="00715CDA" w:rsidTr="006F00DB">
        <w:trPr>
          <w:trHeight w:val="432"/>
        </w:trPr>
        <w:tc>
          <w:tcPr>
            <w:tcW w:w="810" w:type="dxa"/>
            <w:tcBorders>
              <w:bottom w:val="single" w:sz="4" w:space="0" w:color="auto"/>
            </w:tcBorders>
            <w:vAlign w:val="center"/>
          </w:tcPr>
          <w:p w:rsidR="006F00DB" w:rsidRPr="00F95128" w:rsidRDefault="006F00DB" w:rsidP="00F96DE5">
            <w:pPr>
              <w:jc w:val="center"/>
              <w:rPr>
                <w:sz w:val="18"/>
                <w:szCs w:val="20"/>
              </w:rPr>
            </w:pPr>
            <w:r>
              <w:rPr>
                <w:sz w:val="18"/>
                <w:szCs w:val="20"/>
              </w:rPr>
              <w:t>2.</w:t>
            </w:r>
          </w:p>
        </w:tc>
        <w:tc>
          <w:tcPr>
            <w:tcW w:w="2722" w:type="dxa"/>
            <w:tcBorders>
              <w:top w:val="nil"/>
              <w:left w:val="nil"/>
              <w:bottom w:val="single" w:sz="4" w:space="0" w:color="auto"/>
              <w:right w:val="nil"/>
            </w:tcBorders>
            <w:shd w:val="clear" w:color="auto" w:fill="auto"/>
            <w:vAlign w:val="center"/>
          </w:tcPr>
          <w:p w:rsidR="006F00DB" w:rsidRPr="006F00DB" w:rsidRDefault="006F00DB" w:rsidP="006F00DB">
            <w:pPr>
              <w:jc w:val="center"/>
              <w:rPr>
                <w:sz w:val="22"/>
                <w:szCs w:val="22"/>
              </w:rPr>
            </w:pPr>
            <w:r w:rsidRPr="006F00DB">
              <w:rPr>
                <w:sz w:val="22"/>
                <w:szCs w:val="22"/>
              </w:rPr>
              <w:t>RQ 9118 RIQAS HEMATOLOGY PROGRAM, 24 BOČICE</w:t>
            </w:r>
          </w:p>
        </w:tc>
        <w:tc>
          <w:tcPr>
            <w:tcW w:w="680" w:type="dxa"/>
            <w:tcBorders>
              <w:bottom w:val="single" w:sz="4" w:space="0" w:color="auto"/>
            </w:tcBorders>
            <w:vAlign w:val="center"/>
          </w:tcPr>
          <w:p w:rsidR="006F00DB" w:rsidRPr="006F00DB" w:rsidRDefault="006F00DB" w:rsidP="006F00DB">
            <w:pPr>
              <w:jc w:val="center"/>
              <w:rPr>
                <w:sz w:val="22"/>
                <w:szCs w:val="22"/>
              </w:rPr>
            </w:pPr>
            <w:r w:rsidRPr="006F00DB">
              <w:rPr>
                <w:sz w:val="22"/>
                <w:szCs w:val="22"/>
              </w:rPr>
              <w:t>pak</w:t>
            </w:r>
          </w:p>
        </w:tc>
        <w:tc>
          <w:tcPr>
            <w:tcW w:w="1188" w:type="dxa"/>
            <w:tcBorders>
              <w:bottom w:val="single" w:sz="4" w:space="0" w:color="auto"/>
            </w:tcBorders>
            <w:vAlign w:val="center"/>
          </w:tcPr>
          <w:p w:rsidR="006F00DB" w:rsidRPr="006F00DB" w:rsidRDefault="006F00DB" w:rsidP="006F00DB">
            <w:pPr>
              <w:jc w:val="center"/>
              <w:rPr>
                <w:sz w:val="22"/>
                <w:szCs w:val="22"/>
              </w:rPr>
            </w:pPr>
            <w:r w:rsidRPr="006F00DB">
              <w:rPr>
                <w:sz w:val="22"/>
                <w:szCs w:val="22"/>
              </w:rPr>
              <w:t>1</w:t>
            </w:r>
          </w:p>
        </w:tc>
        <w:tc>
          <w:tcPr>
            <w:tcW w:w="1248" w:type="dxa"/>
            <w:tcBorders>
              <w:bottom w:val="single" w:sz="4" w:space="0" w:color="auto"/>
            </w:tcBorders>
            <w:vAlign w:val="center"/>
          </w:tcPr>
          <w:p w:rsidR="006F00DB" w:rsidRPr="00351096" w:rsidRDefault="006F00DB" w:rsidP="00F96DE5">
            <w:pPr>
              <w:pStyle w:val="BodyText"/>
              <w:spacing w:before="240"/>
              <w:jc w:val="center"/>
              <w:rPr>
                <w:noProof/>
                <w:sz w:val="18"/>
                <w:szCs w:val="18"/>
                <w:lang w:val="sr-Cyrl-CS"/>
              </w:rPr>
            </w:pPr>
          </w:p>
        </w:tc>
        <w:tc>
          <w:tcPr>
            <w:tcW w:w="1267" w:type="dxa"/>
            <w:tcBorders>
              <w:bottom w:val="single" w:sz="4" w:space="0" w:color="auto"/>
            </w:tcBorders>
            <w:vAlign w:val="center"/>
          </w:tcPr>
          <w:p w:rsidR="006F00DB" w:rsidRPr="00351096" w:rsidRDefault="006F00DB" w:rsidP="00F96DE5">
            <w:pPr>
              <w:pStyle w:val="BodyText"/>
              <w:spacing w:before="240"/>
              <w:jc w:val="center"/>
              <w:rPr>
                <w:noProof/>
                <w:sz w:val="18"/>
                <w:szCs w:val="18"/>
                <w:lang w:val="sr-Cyrl-CS"/>
              </w:rPr>
            </w:pPr>
          </w:p>
        </w:tc>
        <w:tc>
          <w:tcPr>
            <w:tcW w:w="1355" w:type="dxa"/>
            <w:tcBorders>
              <w:bottom w:val="single" w:sz="4" w:space="0" w:color="auto"/>
            </w:tcBorders>
            <w:vAlign w:val="center"/>
          </w:tcPr>
          <w:p w:rsidR="006F00DB" w:rsidRPr="00351096" w:rsidRDefault="006F00DB" w:rsidP="00F96DE5">
            <w:pPr>
              <w:pStyle w:val="BodyText"/>
              <w:spacing w:before="240"/>
              <w:jc w:val="center"/>
              <w:rPr>
                <w:noProof/>
                <w:sz w:val="18"/>
                <w:szCs w:val="18"/>
                <w:lang w:val="sr-Cyrl-CS"/>
              </w:rPr>
            </w:pPr>
          </w:p>
        </w:tc>
        <w:tc>
          <w:tcPr>
            <w:tcW w:w="990" w:type="dxa"/>
            <w:tcBorders>
              <w:bottom w:val="single" w:sz="4" w:space="0" w:color="auto"/>
            </w:tcBorders>
            <w:vAlign w:val="center"/>
          </w:tcPr>
          <w:p w:rsidR="006F00DB" w:rsidRPr="00351096" w:rsidRDefault="006F00DB" w:rsidP="00F96DE5">
            <w:pPr>
              <w:pStyle w:val="BodyText"/>
              <w:spacing w:before="240"/>
              <w:jc w:val="center"/>
              <w:rPr>
                <w:noProof/>
                <w:sz w:val="18"/>
                <w:szCs w:val="18"/>
                <w:lang w:val="sr-Cyrl-CS"/>
              </w:rPr>
            </w:pPr>
          </w:p>
        </w:tc>
        <w:tc>
          <w:tcPr>
            <w:tcW w:w="1418" w:type="dxa"/>
            <w:tcBorders>
              <w:bottom w:val="single" w:sz="4" w:space="0" w:color="auto"/>
              <w:right w:val="single" w:sz="4" w:space="0" w:color="auto"/>
            </w:tcBorders>
            <w:vAlign w:val="center"/>
          </w:tcPr>
          <w:p w:rsidR="006F00DB" w:rsidRPr="00351096" w:rsidRDefault="006F00DB" w:rsidP="00F96DE5">
            <w:pPr>
              <w:spacing w:before="240"/>
              <w:jc w:val="center"/>
              <w:rPr>
                <w:b/>
                <w:bCs/>
                <w:noProof/>
                <w:color w:val="000000"/>
                <w:sz w:val="18"/>
                <w:szCs w:val="18"/>
                <w:lang w:val="sr-Cyrl-CS"/>
              </w:rPr>
            </w:pPr>
          </w:p>
        </w:tc>
        <w:tc>
          <w:tcPr>
            <w:tcW w:w="1282" w:type="dxa"/>
            <w:tcBorders>
              <w:bottom w:val="single" w:sz="4" w:space="0" w:color="auto"/>
              <w:right w:val="single" w:sz="4" w:space="0" w:color="auto"/>
            </w:tcBorders>
            <w:vAlign w:val="center"/>
          </w:tcPr>
          <w:p w:rsidR="006F00DB" w:rsidRPr="00351096" w:rsidRDefault="006F00DB" w:rsidP="00F96DE5">
            <w:pPr>
              <w:pStyle w:val="BodyText"/>
              <w:spacing w:before="240"/>
              <w:jc w:val="center"/>
              <w:rPr>
                <w:noProof/>
                <w:sz w:val="18"/>
                <w:szCs w:val="18"/>
                <w:lang w:val="sr-Cyrl-CS"/>
              </w:rPr>
            </w:pPr>
          </w:p>
        </w:tc>
      </w:tr>
      <w:tr w:rsidR="006F00DB" w:rsidRPr="00715CDA" w:rsidTr="006F00DB">
        <w:trPr>
          <w:trHeight w:val="432"/>
        </w:trPr>
        <w:tc>
          <w:tcPr>
            <w:tcW w:w="810" w:type="dxa"/>
            <w:tcBorders>
              <w:bottom w:val="single" w:sz="4" w:space="0" w:color="auto"/>
            </w:tcBorders>
            <w:vAlign w:val="center"/>
          </w:tcPr>
          <w:p w:rsidR="006F00DB" w:rsidRPr="00F95128" w:rsidRDefault="006F00DB" w:rsidP="00F96DE5">
            <w:pPr>
              <w:jc w:val="center"/>
              <w:rPr>
                <w:sz w:val="18"/>
                <w:szCs w:val="20"/>
              </w:rPr>
            </w:pPr>
            <w:r>
              <w:rPr>
                <w:sz w:val="18"/>
                <w:szCs w:val="20"/>
              </w:rPr>
              <w:t>3.</w:t>
            </w:r>
          </w:p>
        </w:tc>
        <w:tc>
          <w:tcPr>
            <w:tcW w:w="2722" w:type="dxa"/>
            <w:tcBorders>
              <w:top w:val="nil"/>
              <w:left w:val="nil"/>
              <w:bottom w:val="single" w:sz="4" w:space="0" w:color="auto"/>
              <w:right w:val="nil"/>
            </w:tcBorders>
            <w:shd w:val="clear" w:color="auto" w:fill="auto"/>
            <w:vAlign w:val="center"/>
          </w:tcPr>
          <w:p w:rsidR="006F00DB" w:rsidRPr="006F00DB" w:rsidRDefault="006F00DB" w:rsidP="006F00DB">
            <w:pPr>
              <w:jc w:val="center"/>
              <w:rPr>
                <w:sz w:val="22"/>
                <w:szCs w:val="22"/>
              </w:rPr>
            </w:pPr>
            <w:r w:rsidRPr="006F00DB">
              <w:rPr>
                <w:sz w:val="22"/>
                <w:szCs w:val="22"/>
              </w:rPr>
              <w:t>RQ 9160 RIQAS Specifični proteini, 24 BOČICE</w:t>
            </w:r>
          </w:p>
        </w:tc>
        <w:tc>
          <w:tcPr>
            <w:tcW w:w="680" w:type="dxa"/>
            <w:tcBorders>
              <w:bottom w:val="single" w:sz="4" w:space="0" w:color="auto"/>
            </w:tcBorders>
            <w:vAlign w:val="center"/>
          </w:tcPr>
          <w:p w:rsidR="006F00DB" w:rsidRPr="006F00DB" w:rsidRDefault="006F00DB" w:rsidP="006F00DB">
            <w:pPr>
              <w:jc w:val="center"/>
              <w:rPr>
                <w:sz w:val="22"/>
                <w:szCs w:val="22"/>
              </w:rPr>
            </w:pPr>
            <w:r w:rsidRPr="006F00DB">
              <w:rPr>
                <w:sz w:val="22"/>
                <w:szCs w:val="22"/>
              </w:rPr>
              <w:t>pak</w:t>
            </w:r>
          </w:p>
        </w:tc>
        <w:tc>
          <w:tcPr>
            <w:tcW w:w="1188" w:type="dxa"/>
            <w:tcBorders>
              <w:bottom w:val="single" w:sz="4" w:space="0" w:color="auto"/>
            </w:tcBorders>
            <w:vAlign w:val="center"/>
          </w:tcPr>
          <w:p w:rsidR="006F00DB" w:rsidRPr="006F00DB" w:rsidRDefault="006F00DB" w:rsidP="006F00DB">
            <w:pPr>
              <w:jc w:val="center"/>
              <w:rPr>
                <w:sz w:val="22"/>
                <w:szCs w:val="22"/>
              </w:rPr>
            </w:pPr>
            <w:r w:rsidRPr="006F00DB">
              <w:rPr>
                <w:sz w:val="22"/>
                <w:szCs w:val="22"/>
              </w:rPr>
              <w:t>1</w:t>
            </w:r>
          </w:p>
        </w:tc>
        <w:tc>
          <w:tcPr>
            <w:tcW w:w="1248" w:type="dxa"/>
            <w:tcBorders>
              <w:bottom w:val="single" w:sz="4" w:space="0" w:color="auto"/>
            </w:tcBorders>
            <w:vAlign w:val="center"/>
          </w:tcPr>
          <w:p w:rsidR="006F00DB" w:rsidRPr="00351096" w:rsidRDefault="006F00DB" w:rsidP="00F96DE5">
            <w:pPr>
              <w:pStyle w:val="BodyText"/>
              <w:spacing w:before="240"/>
              <w:jc w:val="center"/>
              <w:rPr>
                <w:noProof/>
                <w:sz w:val="18"/>
                <w:szCs w:val="18"/>
                <w:lang w:val="sr-Cyrl-CS"/>
              </w:rPr>
            </w:pPr>
          </w:p>
        </w:tc>
        <w:tc>
          <w:tcPr>
            <w:tcW w:w="1267" w:type="dxa"/>
            <w:tcBorders>
              <w:bottom w:val="single" w:sz="4" w:space="0" w:color="auto"/>
            </w:tcBorders>
            <w:vAlign w:val="center"/>
          </w:tcPr>
          <w:p w:rsidR="006F00DB" w:rsidRPr="00351096" w:rsidRDefault="006F00DB" w:rsidP="00F96DE5">
            <w:pPr>
              <w:pStyle w:val="BodyText"/>
              <w:spacing w:before="240"/>
              <w:jc w:val="center"/>
              <w:rPr>
                <w:noProof/>
                <w:sz w:val="18"/>
                <w:szCs w:val="18"/>
                <w:lang w:val="sr-Cyrl-CS"/>
              </w:rPr>
            </w:pPr>
          </w:p>
        </w:tc>
        <w:tc>
          <w:tcPr>
            <w:tcW w:w="1355" w:type="dxa"/>
            <w:tcBorders>
              <w:bottom w:val="single" w:sz="4" w:space="0" w:color="auto"/>
            </w:tcBorders>
            <w:vAlign w:val="center"/>
          </w:tcPr>
          <w:p w:rsidR="006F00DB" w:rsidRPr="00351096" w:rsidRDefault="006F00DB" w:rsidP="00F96DE5">
            <w:pPr>
              <w:pStyle w:val="BodyText"/>
              <w:spacing w:before="240"/>
              <w:jc w:val="center"/>
              <w:rPr>
                <w:noProof/>
                <w:sz w:val="18"/>
                <w:szCs w:val="18"/>
                <w:lang w:val="sr-Cyrl-CS"/>
              </w:rPr>
            </w:pPr>
          </w:p>
        </w:tc>
        <w:tc>
          <w:tcPr>
            <w:tcW w:w="990" w:type="dxa"/>
            <w:tcBorders>
              <w:bottom w:val="single" w:sz="4" w:space="0" w:color="auto"/>
            </w:tcBorders>
            <w:vAlign w:val="center"/>
          </w:tcPr>
          <w:p w:rsidR="006F00DB" w:rsidRPr="00351096" w:rsidRDefault="006F00DB" w:rsidP="00F96DE5">
            <w:pPr>
              <w:pStyle w:val="BodyText"/>
              <w:spacing w:before="240"/>
              <w:jc w:val="center"/>
              <w:rPr>
                <w:noProof/>
                <w:sz w:val="18"/>
                <w:szCs w:val="18"/>
                <w:lang w:val="sr-Cyrl-CS"/>
              </w:rPr>
            </w:pPr>
          </w:p>
        </w:tc>
        <w:tc>
          <w:tcPr>
            <w:tcW w:w="1418" w:type="dxa"/>
            <w:tcBorders>
              <w:bottom w:val="single" w:sz="4" w:space="0" w:color="auto"/>
              <w:right w:val="single" w:sz="4" w:space="0" w:color="auto"/>
            </w:tcBorders>
            <w:vAlign w:val="center"/>
          </w:tcPr>
          <w:p w:rsidR="006F00DB" w:rsidRPr="00351096" w:rsidRDefault="006F00DB" w:rsidP="00F96DE5">
            <w:pPr>
              <w:spacing w:before="240"/>
              <w:jc w:val="center"/>
              <w:rPr>
                <w:b/>
                <w:bCs/>
                <w:noProof/>
                <w:color w:val="000000"/>
                <w:sz w:val="18"/>
                <w:szCs w:val="18"/>
                <w:lang w:val="sr-Cyrl-CS"/>
              </w:rPr>
            </w:pPr>
          </w:p>
        </w:tc>
        <w:tc>
          <w:tcPr>
            <w:tcW w:w="1282" w:type="dxa"/>
            <w:tcBorders>
              <w:bottom w:val="single" w:sz="4" w:space="0" w:color="auto"/>
              <w:right w:val="single" w:sz="4" w:space="0" w:color="auto"/>
            </w:tcBorders>
            <w:vAlign w:val="center"/>
          </w:tcPr>
          <w:p w:rsidR="006F00DB" w:rsidRPr="00351096" w:rsidRDefault="006F00DB" w:rsidP="00F96DE5">
            <w:pPr>
              <w:pStyle w:val="BodyText"/>
              <w:spacing w:before="240"/>
              <w:jc w:val="center"/>
              <w:rPr>
                <w:noProof/>
                <w:sz w:val="18"/>
                <w:szCs w:val="18"/>
                <w:lang w:val="sr-Cyrl-CS"/>
              </w:rPr>
            </w:pPr>
          </w:p>
        </w:tc>
      </w:tr>
      <w:tr w:rsidR="006F00DB" w:rsidRPr="00715CDA" w:rsidTr="006F00DB">
        <w:trPr>
          <w:trHeight w:val="432"/>
        </w:trPr>
        <w:tc>
          <w:tcPr>
            <w:tcW w:w="810" w:type="dxa"/>
            <w:tcBorders>
              <w:bottom w:val="single" w:sz="4" w:space="0" w:color="auto"/>
            </w:tcBorders>
            <w:vAlign w:val="center"/>
          </w:tcPr>
          <w:p w:rsidR="006F00DB" w:rsidRPr="00F95128" w:rsidRDefault="006F00DB" w:rsidP="00F96DE5">
            <w:pPr>
              <w:jc w:val="center"/>
              <w:rPr>
                <w:sz w:val="18"/>
                <w:szCs w:val="20"/>
              </w:rPr>
            </w:pPr>
            <w:r>
              <w:rPr>
                <w:sz w:val="18"/>
                <w:szCs w:val="20"/>
              </w:rPr>
              <w:t>4.</w:t>
            </w:r>
          </w:p>
        </w:tc>
        <w:tc>
          <w:tcPr>
            <w:tcW w:w="2722" w:type="dxa"/>
            <w:tcBorders>
              <w:top w:val="nil"/>
              <w:left w:val="nil"/>
              <w:bottom w:val="single" w:sz="4" w:space="0" w:color="auto"/>
              <w:right w:val="nil"/>
            </w:tcBorders>
            <w:shd w:val="clear" w:color="auto" w:fill="auto"/>
            <w:vAlign w:val="center"/>
          </w:tcPr>
          <w:p w:rsidR="006F00DB" w:rsidRPr="006F00DB" w:rsidRDefault="006F00DB" w:rsidP="006F00DB">
            <w:pPr>
              <w:jc w:val="center"/>
              <w:rPr>
                <w:sz w:val="22"/>
                <w:szCs w:val="22"/>
              </w:rPr>
            </w:pPr>
            <w:r w:rsidRPr="006F00DB">
              <w:rPr>
                <w:sz w:val="22"/>
                <w:szCs w:val="22"/>
              </w:rPr>
              <w:t>RQ 9130 RIQAS MONTHLY IMMUNOASSAY, 12 BOČICA</w:t>
            </w:r>
          </w:p>
        </w:tc>
        <w:tc>
          <w:tcPr>
            <w:tcW w:w="680" w:type="dxa"/>
            <w:tcBorders>
              <w:bottom w:val="single" w:sz="4" w:space="0" w:color="auto"/>
            </w:tcBorders>
            <w:vAlign w:val="center"/>
          </w:tcPr>
          <w:p w:rsidR="006F00DB" w:rsidRPr="006F00DB" w:rsidRDefault="006F00DB" w:rsidP="006F00DB">
            <w:pPr>
              <w:jc w:val="center"/>
              <w:rPr>
                <w:sz w:val="22"/>
                <w:szCs w:val="22"/>
              </w:rPr>
            </w:pPr>
            <w:r w:rsidRPr="006F00DB">
              <w:rPr>
                <w:sz w:val="22"/>
                <w:szCs w:val="22"/>
              </w:rPr>
              <w:t>pak</w:t>
            </w:r>
          </w:p>
        </w:tc>
        <w:tc>
          <w:tcPr>
            <w:tcW w:w="1188" w:type="dxa"/>
            <w:tcBorders>
              <w:bottom w:val="single" w:sz="4" w:space="0" w:color="auto"/>
            </w:tcBorders>
            <w:vAlign w:val="center"/>
          </w:tcPr>
          <w:p w:rsidR="006F00DB" w:rsidRPr="006F00DB" w:rsidRDefault="006F00DB" w:rsidP="006F00DB">
            <w:pPr>
              <w:jc w:val="center"/>
              <w:rPr>
                <w:sz w:val="22"/>
                <w:szCs w:val="22"/>
              </w:rPr>
            </w:pPr>
            <w:r w:rsidRPr="006F00DB">
              <w:rPr>
                <w:sz w:val="22"/>
                <w:szCs w:val="22"/>
              </w:rPr>
              <w:t>1</w:t>
            </w:r>
          </w:p>
        </w:tc>
        <w:tc>
          <w:tcPr>
            <w:tcW w:w="1248" w:type="dxa"/>
            <w:tcBorders>
              <w:bottom w:val="single" w:sz="4" w:space="0" w:color="auto"/>
            </w:tcBorders>
            <w:vAlign w:val="center"/>
          </w:tcPr>
          <w:p w:rsidR="006F00DB" w:rsidRPr="00351096" w:rsidRDefault="006F00DB" w:rsidP="00F96DE5">
            <w:pPr>
              <w:pStyle w:val="BodyText"/>
              <w:spacing w:before="240"/>
              <w:jc w:val="center"/>
              <w:rPr>
                <w:noProof/>
                <w:sz w:val="18"/>
                <w:szCs w:val="18"/>
                <w:lang w:val="sr-Cyrl-CS"/>
              </w:rPr>
            </w:pPr>
          </w:p>
        </w:tc>
        <w:tc>
          <w:tcPr>
            <w:tcW w:w="1267" w:type="dxa"/>
            <w:tcBorders>
              <w:bottom w:val="single" w:sz="4" w:space="0" w:color="auto"/>
            </w:tcBorders>
            <w:vAlign w:val="center"/>
          </w:tcPr>
          <w:p w:rsidR="006F00DB" w:rsidRPr="00351096" w:rsidRDefault="006F00DB" w:rsidP="00F96DE5">
            <w:pPr>
              <w:pStyle w:val="BodyText"/>
              <w:spacing w:before="240"/>
              <w:jc w:val="center"/>
              <w:rPr>
                <w:noProof/>
                <w:sz w:val="18"/>
                <w:szCs w:val="18"/>
                <w:lang w:val="sr-Cyrl-CS"/>
              </w:rPr>
            </w:pPr>
          </w:p>
        </w:tc>
        <w:tc>
          <w:tcPr>
            <w:tcW w:w="1355" w:type="dxa"/>
            <w:tcBorders>
              <w:bottom w:val="single" w:sz="4" w:space="0" w:color="auto"/>
            </w:tcBorders>
            <w:vAlign w:val="center"/>
          </w:tcPr>
          <w:p w:rsidR="006F00DB" w:rsidRPr="00351096" w:rsidRDefault="006F00DB" w:rsidP="00F96DE5">
            <w:pPr>
              <w:pStyle w:val="BodyText"/>
              <w:spacing w:before="240"/>
              <w:jc w:val="center"/>
              <w:rPr>
                <w:noProof/>
                <w:sz w:val="18"/>
                <w:szCs w:val="18"/>
                <w:lang w:val="sr-Cyrl-CS"/>
              </w:rPr>
            </w:pPr>
          </w:p>
        </w:tc>
        <w:tc>
          <w:tcPr>
            <w:tcW w:w="990" w:type="dxa"/>
            <w:tcBorders>
              <w:bottom w:val="single" w:sz="4" w:space="0" w:color="auto"/>
            </w:tcBorders>
            <w:vAlign w:val="center"/>
          </w:tcPr>
          <w:p w:rsidR="006F00DB" w:rsidRPr="00351096" w:rsidRDefault="006F00DB" w:rsidP="00F96DE5">
            <w:pPr>
              <w:pStyle w:val="BodyText"/>
              <w:spacing w:before="240"/>
              <w:jc w:val="center"/>
              <w:rPr>
                <w:noProof/>
                <w:sz w:val="18"/>
                <w:szCs w:val="18"/>
                <w:lang w:val="sr-Cyrl-CS"/>
              </w:rPr>
            </w:pPr>
          </w:p>
        </w:tc>
        <w:tc>
          <w:tcPr>
            <w:tcW w:w="1418" w:type="dxa"/>
            <w:tcBorders>
              <w:bottom w:val="single" w:sz="4" w:space="0" w:color="auto"/>
              <w:right w:val="single" w:sz="4" w:space="0" w:color="auto"/>
            </w:tcBorders>
            <w:vAlign w:val="center"/>
          </w:tcPr>
          <w:p w:rsidR="006F00DB" w:rsidRPr="00351096" w:rsidRDefault="006F00DB" w:rsidP="00F96DE5">
            <w:pPr>
              <w:spacing w:before="240"/>
              <w:jc w:val="center"/>
              <w:rPr>
                <w:b/>
                <w:bCs/>
                <w:noProof/>
                <w:color w:val="000000"/>
                <w:sz w:val="18"/>
                <w:szCs w:val="18"/>
                <w:lang w:val="sr-Cyrl-CS"/>
              </w:rPr>
            </w:pPr>
          </w:p>
        </w:tc>
        <w:tc>
          <w:tcPr>
            <w:tcW w:w="1282" w:type="dxa"/>
            <w:tcBorders>
              <w:bottom w:val="single" w:sz="4" w:space="0" w:color="auto"/>
              <w:right w:val="single" w:sz="4" w:space="0" w:color="auto"/>
            </w:tcBorders>
            <w:vAlign w:val="center"/>
          </w:tcPr>
          <w:p w:rsidR="006F00DB" w:rsidRPr="00351096" w:rsidRDefault="006F00DB" w:rsidP="00F96DE5">
            <w:pPr>
              <w:pStyle w:val="BodyText"/>
              <w:spacing w:before="240"/>
              <w:jc w:val="center"/>
              <w:rPr>
                <w:noProof/>
                <w:sz w:val="18"/>
                <w:szCs w:val="18"/>
                <w:lang w:val="sr-Cyrl-CS"/>
              </w:rPr>
            </w:pPr>
          </w:p>
        </w:tc>
      </w:tr>
      <w:tr w:rsidR="006F00DB" w:rsidRPr="00715CDA" w:rsidTr="006F00DB">
        <w:trPr>
          <w:trHeight w:val="432"/>
        </w:trPr>
        <w:tc>
          <w:tcPr>
            <w:tcW w:w="810" w:type="dxa"/>
            <w:tcBorders>
              <w:bottom w:val="single" w:sz="4" w:space="0" w:color="auto"/>
            </w:tcBorders>
            <w:vAlign w:val="center"/>
          </w:tcPr>
          <w:p w:rsidR="006F00DB" w:rsidRPr="00F95128" w:rsidRDefault="006F00DB" w:rsidP="00F96DE5">
            <w:pPr>
              <w:jc w:val="center"/>
              <w:rPr>
                <w:sz w:val="18"/>
                <w:szCs w:val="20"/>
              </w:rPr>
            </w:pPr>
            <w:r>
              <w:rPr>
                <w:sz w:val="18"/>
                <w:szCs w:val="20"/>
              </w:rPr>
              <w:t>5.</w:t>
            </w:r>
          </w:p>
        </w:tc>
        <w:tc>
          <w:tcPr>
            <w:tcW w:w="2722" w:type="dxa"/>
            <w:tcBorders>
              <w:top w:val="nil"/>
              <w:left w:val="nil"/>
              <w:bottom w:val="single" w:sz="4" w:space="0" w:color="auto"/>
              <w:right w:val="nil"/>
            </w:tcBorders>
            <w:shd w:val="clear" w:color="auto" w:fill="auto"/>
            <w:vAlign w:val="center"/>
          </w:tcPr>
          <w:p w:rsidR="006F00DB" w:rsidRPr="006F00DB" w:rsidRDefault="006F00DB" w:rsidP="000145D1">
            <w:pPr>
              <w:jc w:val="center"/>
              <w:rPr>
                <w:sz w:val="22"/>
                <w:szCs w:val="22"/>
              </w:rPr>
            </w:pPr>
            <w:r w:rsidRPr="006F00DB">
              <w:rPr>
                <w:sz w:val="22"/>
                <w:szCs w:val="22"/>
              </w:rPr>
              <w:t>Spoljašnja kontrola za imunosupresante(Ciklosporin,Everolimus,Sirolimus,Takrolimus), 12 bočica</w:t>
            </w:r>
          </w:p>
        </w:tc>
        <w:tc>
          <w:tcPr>
            <w:tcW w:w="680" w:type="dxa"/>
            <w:tcBorders>
              <w:bottom w:val="single" w:sz="4" w:space="0" w:color="auto"/>
            </w:tcBorders>
            <w:vAlign w:val="center"/>
          </w:tcPr>
          <w:p w:rsidR="006F00DB" w:rsidRPr="006F00DB" w:rsidRDefault="006F00DB" w:rsidP="006F00DB">
            <w:pPr>
              <w:jc w:val="center"/>
              <w:rPr>
                <w:sz w:val="22"/>
                <w:szCs w:val="22"/>
              </w:rPr>
            </w:pPr>
            <w:r w:rsidRPr="006F00DB">
              <w:rPr>
                <w:sz w:val="22"/>
                <w:szCs w:val="22"/>
              </w:rPr>
              <w:t>pak</w:t>
            </w:r>
          </w:p>
        </w:tc>
        <w:tc>
          <w:tcPr>
            <w:tcW w:w="1188" w:type="dxa"/>
            <w:tcBorders>
              <w:bottom w:val="single" w:sz="4" w:space="0" w:color="auto"/>
            </w:tcBorders>
            <w:vAlign w:val="center"/>
          </w:tcPr>
          <w:p w:rsidR="006F00DB" w:rsidRPr="006F00DB" w:rsidRDefault="006F00DB" w:rsidP="006F00DB">
            <w:pPr>
              <w:jc w:val="center"/>
              <w:rPr>
                <w:sz w:val="22"/>
                <w:szCs w:val="22"/>
              </w:rPr>
            </w:pPr>
            <w:r w:rsidRPr="006F00DB">
              <w:rPr>
                <w:sz w:val="22"/>
                <w:szCs w:val="22"/>
              </w:rPr>
              <w:t>1</w:t>
            </w:r>
          </w:p>
        </w:tc>
        <w:tc>
          <w:tcPr>
            <w:tcW w:w="1248" w:type="dxa"/>
            <w:tcBorders>
              <w:bottom w:val="single" w:sz="4" w:space="0" w:color="auto"/>
            </w:tcBorders>
            <w:vAlign w:val="center"/>
          </w:tcPr>
          <w:p w:rsidR="006F00DB" w:rsidRPr="00351096" w:rsidRDefault="006F00DB" w:rsidP="00F96DE5">
            <w:pPr>
              <w:pStyle w:val="BodyText"/>
              <w:spacing w:before="240"/>
              <w:jc w:val="center"/>
              <w:rPr>
                <w:noProof/>
                <w:sz w:val="18"/>
                <w:szCs w:val="18"/>
                <w:lang w:val="sr-Cyrl-CS"/>
              </w:rPr>
            </w:pPr>
          </w:p>
        </w:tc>
        <w:tc>
          <w:tcPr>
            <w:tcW w:w="1267" w:type="dxa"/>
            <w:tcBorders>
              <w:bottom w:val="single" w:sz="4" w:space="0" w:color="auto"/>
            </w:tcBorders>
            <w:vAlign w:val="center"/>
          </w:tcPr>
          <w:p w:rsidR="006F00DB" w:rsidRPr="00351096" w:rsidRDefault="006F00DB" w:rsidP="00F96DE5">
            <w:pPr>
              <w:pStyle w:val="BodyText"/>
              <w:spacing w:before="240"/>
              <w:jc w:val="center"/>
              <w:rPr>
                <w:noProof/>
                <w:sz w:val="18"/>
                <w:szCs w:val="18"/>
                <w:lang w:val="sr-Cyrl-CS"/>
              </w:rPr>
            </w:pPr>
          </w:p>
        </w:tc>
        <w:tc>
          <w:tcPr>
            <w:tcW w:w="1355" w:type="dxa"/>
            <w:tcBorders>
              <w:bottom w:val="single" w:sz="4" w:space="0" w:color="auto"/>
            </w:tcBorders>
            <w:vAlign w:val="center"/>
          </w:tcPr>
          <w:p w:rsidR="006F00DB" w:rsidRPr="00351096" w:rsidRDefault="006F00DB" w:rsidP="00F96DE5">
            <w:pPr>
              <w:pStyle w:val="BodyText"/>
              <w:spacing w:before="240"/>
              <w:jc w:val="center"/>
              <w:rPr>
                <w:noProof/>
                <w:sz w:val="18"/>
                <w:szCs w:val="18"/>
                <w:lang w:val="sr-Cyrl-CS"/>
              </w:rPr>
            </w:pPr>
          </w:p>
        </w:tc>
        <w:tc>
          <w:tcPr>
            <w:tcW w:w="990" w:type="dxa"/>
            <w:tcBorders>
              <w:bottom w:val="single" w:sz="4" w:space="0" w:color="auto"/>
            </w:tcBorders>
            <w:vAlign w:val="center"/>
          </w:tcPr>
          <w:p w:rsidR="006F00DB" w:rsidRPr="00351096" w:rsidRDefault="006F00DB" w:rsidP="00F96DE5">
            <w:pPr>
              <w:pStyle w:val="BodyText"/>
              <w:spacing w:before="240"/>
              <w:jc w:val="center"/>
              <w:rPr>
                <w:noProof/>
                <w:sz w:val="18"/>
                <w:szCs w:val="18"/>
                <w:lang w:val="sr-Cyrl-CS"/>
              </w:rPr>
            </w:pPr>
          </w:p>
        </w:tc>
        <w:tc>
          <w:tcPr>
            <w:tcW w:w="1418" w:type="dxa"/>
            <w:tcBorders>
              <w:bottom w:val="single" w:sz="4" w:space="0" w:color="auto"/>
              <w:right w:val="single" w:sz="4" w:space="0" w:color="auto"/>
            </w:tcBorders>
            <w:vAlign w:val="center"/>
          </w:tcPr>
          <w:p w:rsidR="006F00DB" w:rsidRPr="00351096" w:rsidRDefault="006F00DB" w:rsidP="00F96DE5">
            <w:pPr>
              <w:spacing w:before="240"/>
              <w:jc w:val="center"/>
              <w:rPr>
                <w:b/>
                <w:bCs/>
                <w:noProof/>
                <w:color w:val="000000"/>
                <w:sz w:val="18"/>
                <w:szCs w:val="18"/>
                <w:lang w:val="sr-Cyrl-CS"/>
              </w:rPr>
            </w:pPr>
          </w:p>
        </w:tc>
        <w:tc>
          <w:tcPr>
            <w:tcW w:w="1282" w:type="dxa"/>
            <w:tcBorders>
              <w:bottom w:val="single" w:sz="4" w:space="0" w:color="auto"/>
              <w:right w:val="single" w:sz="4" w:space="0" w:color="auto"/>
            </w:tcBorders>
            <w:vAlign w:val="center"/>
          </w:tcPr>
          <w:p w:rsidR="006F00DB" w:rsidRPr="00351096" w:rsidRDefault="006F00DB" w:rsidP="00F96DE5">
            <w:pPr>
              <w:pStyle w:val="BodyText"/>
              <w:spacing w:before="240"/>
              <w:jc w:val="center"/>
              <w:rPr>
                <w:noProof/>
                <w:sz w:val="18"/>
                <w:szCs w:val="18"/>
                <w:lang w:val="sr-Cyrl-CS"/>
              </w:rPr>
            </w:pPr>
          </w:p>
        </w:tc>
      </w:tr>
      <w:tr w:rsidR="00B67C41" w:rsidRPr="007D0076" w:rsidTr="00F96DE5">
        <w:trPr>
          <w:gridAfter w:val="4"/>
          <w:wAfter w:w="5045" w:type="dxa"/>
          <w:trHeight w:val="191"/>
        </w:trPr>
        <w:tc>
          <w:tcPr>
            <w:tcW w:w="810" w:type="dxa"/>
            <w:tcBorders>
              <w:top w:val="single" w:sz="4" w:space="0" w:color="auto"/>
            </w:tcBorders>
            <w:vAlign w:val="center"/>
          </w:tcPr>
          <w:p w:rsidR="00B67C41" w:rsidRPr="00F95128" w:rsidRDefault="00B67C41" w:rsidP="00F96DE5">
            <w:pPr>
              <w:pStyle w:val="BodyText"/>
              <w:jc w:val="center"/>
              <w:rPr>
                <w:b/>
                <w:noProof/>
                <w:sz w:val="18"/>
                <w:szCs w:val="22"/>
              </w:rPr>
            </w:pPr>
            <w:r w:rsidRPr="00F95128">
              <w:rPr>
                <w:b/>
                <w:noProof/>
                <w:sz w:val="18"/>
                <w:szCs w:val="22"/>
              </w:rPr>
              <w:t>II</w:t>
            </w:r>
          </w:p>
        </w:tc>
        <w:tc>
          <w:tcPr>
            <w:tcW w:w="5838" w:type="dxa"/>
            <w:gridSpan w:val="4"/>
            <w:tcBorders>
              <w:top w:val="single" w:sz="4" w:space="0" w:color="auto"/>
            </w:tcBorders>
            <w:vAlign w:val="center"/>
          </w:tcPr>
          <w:p w:rsidR="00B67C41" w:rsidRPr="00F95128" w:rsidRDefault="00B67C41" w:rsidP="00F96DE5">
            <w:pPr>
              <w:pStyle w:val="BodyText"/>
              <w:jc w:val="right"/>
              <w:rPr>
                <w:b/>
                <w:noProof/>
                <w:sz w:val="20"/>
                <w:szCs w:val="22"/>
              </w:rPr>
            </w:pPr>
            <w:r w:rsidRPr="00F95128">
              <w:rPr>
                <w:b/>
                <w:noProof/>
                <w:sz w:val="20"/>
                <w:szCs w:val="22"/>
              </w:rPr>
              <w:t>Укупна цена понуде без ПДВ:</w:t>
            </w:r>
          </w:p>
        </w:tc>
        <w:tc>
          <w:tcPr>
            <w:tcW w:w="1267" w:type="dxa"/>
            <w:tcBorders>
              <w:top w:val="single" w:sz="4" w:space="0" w:color="auto"/>
              <w:bottom w:val="single" w:sz="4" w:space="0" w:color="auto"/>
              <w:right w:val="single" w:sz="4" w:space="0" w:color="auto"/>
            </w:tcBorders>
            <w:vAlign w:val="center"/>
          </w:tcPr>
          <w:p w:rsidR="00B67C41" w:rsidRPr="00F95128" w:rsidRDefault="00B67C41" w:rsidP="00F96DE5">
            <w:pPr>
              <w:pStyle w:val="BodyText"/>
              <w:jc w:val="center"/>
              <w:rPr>
                <w:noProof/>
                <w:sz w:val="20"/>
                <w:szCs w:val="22"/>
              </w:rPr>
            </w:pPr>
          </w:p>
        </w:tc>
      </w:tr>
      <w:tr w:rsidR="00B67C41" w:rsidRPr="007D0076" w:rsidTr="00F96DE5">
        <w:trPr>
          <w:gridAfter w:val="4"/>
          <w:wAfter w:w="5045" w:type="dxa"/>
          <w:trHeight w:val="281"/>
        </w:trPr>
        <w:tc>
          <w:tcPr>
            <w:tcW w:w="810" w:type="dxa"/>
            <w:tcBorders>
              <w:bottom w:val="single" w:sz="4" w:space="0" w:color="auto"/>
            </w:tcBorders>
            <w:vAlign w:val="center"/>
          </w:tcPr>
          <w:p w:rsidR="00B67C41" w:rsidRPr="00F95128" w:rsidRDefault="00B67C41" w:rsidP="00F96DE5">
            <w:pPr>
              <w:pStyle w:val="BodyText"/>
              <w:jc w:val="center"/>
              <w:rPr>
                <w:b/>
                <w:noProof/>
                <w:sz w:val="18"/>
                <w:szCs w:val="22"/>
              </w:rPr>
            </w:pPr>
            <w:r w:rsidRPr="00F95128">
              <w:rPr>
                <w:b/>
                <w:noProof/>
                <w:sz w:val="18"/>
                <w:szCs w:val="22"/>
              </w:rPr>
              <w:t>III</w:t>
            </w:r>
          </w:p>
        </w:tc>
        <w:tc>
          <w:tcPr>
            <w:tcW w:w="5838" w:type="dxa"/>
            <w:gridSpan w:val="4"/>
            <w:tcBorders>
              <w:bottom w:val="single" w:sz="4" w:space="0" w:color="auto"/>
            </w:tcBorders>
            <w:vAlign w:val="center"/>
          </w:tcPr>
          <w:p w:rsidR="00B67C41" w:rsidRPr="00F95128" w:rsidRDefault="00B67C41" w:rsidP="00F96DE5">
            <w:pPr>
              <w:pStyle w:val="BodyText"/>
              <w:jc w:val="right"/>
              <w:rPr>
                <w:b/>
                <w:noProof/>
                <w:sz w:val="20"/>
                <w:szCs w:val="22"/>
                <w:lang w:val="en-US"/>
              </w:rPr>
            </w:pPr>
            <w:r w:rsidRPr="00F95128">
              <w:rPr>
                <w:b/>
                <w:noProof/>
                <w:sz w:val="20"/>
                <w:szCs w:val="22"/>
              </w:rPr>
              <w:t>ПДВ</w:t>
            </w:r>
            <w:r w:rsidRPr="00F95128">
              <w:rPr>
                <w:b/>
                <w:noProof/>
                <w:sz w:val="20"/>
                <w:szCs w:val="22"/>
                <w:lang w:val="en-US"/>
              </w:rPr>
              <w:t>:</w:t>
            </w:r>
          </w:p>
        </w:tc>
        <w:tc>
          <w:tcPr>
            <w:tcW w:w="1267" w:type="dxa"/>
            <w:tcBorders>
              <w:bottom w:val="single" w:sz="4" w:space="0" w:color="auto"/>
              <w:right w:val="single" w:sz="4" w:space="0" w:color="auto"/>
            </w:tcBorders>
            <w:vAlign w:val="center"/>
          </w:tcPr>
          <w:p w:rsidR="00B67C41" w:rsidRPr="00F95128" w:rsidRDefault="00B67C41" w:rsidP="00F96DE5">
            <w:pPr>
              <w:pStyle w:val="BodyText"/>
              <w:jc w:val="center"/>
              <w:rPr>
                <w:noProof/>
                <w:sz w:val="20"/>
                <w:szCs w:val="22"/>
              </w:rPr>
            </w:pPr>
          </w:p>
        </w:tc>
      </w:tr>
      <w:tr w:rsidR="00B67C41" w:rsidRPr="007D0076" w:rsidTr="00F96DE5">
        <w:trPr>
          <w:gridAfter w:val="4"/>
          <w:wAfter w:w="5045" w:type="dxa"/>
          <w:trHeight w:val="129"/>
        </w:trPr>
        <w:tc>
          <w:tcPr>
            <w:tcW w:w="810" w:type="dxa"/>
            <w:tcBorders>
              <w:bottom w:val="single" w:sz="4" w:space="0" w:color="auto"/>
            </w:tcBorders>
            <w:vAlign w:val="center"/>
          </w:tcPr>
          <w:p w:rsidR="00B67C41" w:rsidRPr="00F95128" w:rsidRDefault="00B67C41" w:rsidP="00F96DE5">
            <w:pPr>
              <w:pStyle w:val="BodyText"/>
              <w:jc w:val="center"/>
              <w:rPr>
                <w:b/>
                <w:noProof/>
                <w:sz w:val="18"/>
                <w:szCs w:val="22"/>
              </w:rPr>
            </w:pPr>
            <w:r w:rsidRPr="00F95128">
              <w:rPr>
                <w:b/>
                <w:noProof/>
                <w:sz w:val="18"/>
                <w:szCs w:val="22"/>
              </w:rPr>
              <w:t>IV</w:t>
            </w:r>
          </w:p>
        </w:tc>
        <w:tc>
          <w:tcPr>
            <w:tcW w:w="5838" w:type="dxa"/>
            <w:gridSpan w:val="4"/>
            <w:tcBorders>
              <w:bottom w:val="single" w:sz="4" w:space="0" w:color="auto"/>
            </w:tcBorders>
            <w:vAlign w:val="center"/>
          </w:tcPr>
          <w:p w:rsidR="00B67C41" w:rsidRPr="00F95128" w:rsidRDefault="00B67C41" w:rsidP="00F96DE5">
            <w:pPr>
              <w:pStyle w:val="BodyText"/>
              <w:jc w:val="right"/>
              <w:rPr>
                <w:b/>
                <w:noProof/>
                <w:sz w:val="20"/>
                <w:szCs w:val="22"/>
              </w:rPr>
            </w:pPr>
            <w:r w:rsidRPr="00F95128">
              <w:rPr>
                <w:b/>
                <w:noProof/>
                <w:sz w:val="20"/>
                <w:szCs w:val="22"/>
              </w:rPr>
              <w:t>Укупна цена понуде са ПДВ:</w:t>
            </w:r>
          </w:p>
        </w:tc>
        <w:tc>
          <w:tcPr>
            <w:tcW w:w="1267" w:type="dxa"/>
            <w:tcBorders>
              <w:bottom w:val="single" w:sz="4" w:space="0" w:color="auto"/>
              <w:right w:val="single" w:sz="4" w:space="0" w:color="auto"/>
            </w:tcBorders>
            <w:vAlign w:val="center"/>
          </w:tcPr>
          <w:p w:rsidR="00B67C41" w:rsidRPr="00F95128" w:rsidRDefault="00B67C41" w:rsidP="00F96DE5">
            <w:pPr>
              <w:pStyle w:val="BodyText"/>
              <w:jc w:val="center"/>
              <w:rPr>
                <w:noProof/>
                <w:sz w:val="20"/>
                <w:szCs w:val="22"/>
              </w:rPr>
            </w:pPr>
          </w:p>
        </w:tc>
      </w:tr>
    </w:tbl>
    <w:p w:rsidR="000145D1" w:rsidRDefault="000145D1" w:rsidP="00B67C41">
      <w:pPr>
        <w:pStyle w:val="BodyText"/>
        <w:rPr>
          <w:b/>
          <w:noProof/>
        </w:rPr>
      </w:pPr>
    </w:p>
    <w:p w:rsidR="001408E9" w:rsidRPr="001408E9" w:rsidRDefault="001408E9" w:rsidP="00B67C41">
      <w:pPr>
        <w:pStyle w:val="BodyText"/>
        <w:rPr>
          <w:noProof/>
          <w:szCs w:val="24"/>
        </w:rPr>
      </w:pPr>
      <w:r w:rsidRPr="00A77559">
        <w:rPr>
          <w:b/>
          <w:noProof/>
        </w:rPr>
        <w:t>Понуда број __________</w:t>
      </w:r>
      <w:r w:rsidR="000145D1">
        <w:rPr>
          <w:b/>
          <w:noProof/>
        </w:rPr>
        <w:t>, страна број 2</w:t>
      </w:r>
      <w:r>
        <w:rPr>
          <w:b/>
          <w:noProof/>
        </w:rPr>
        <w:t>.</w:t>
      </w:r>
    </w:p>
    <w:p w:rsidR="001408E9" w:rsidRDefault="001408E9" w:rsidP="00B67C41">
      <w:pPr>
        <w:pStyle w:val="BodyText"/>
        <w:rPr>
          <w:noProof/>
          <w:szCs w:val="24"/>
        </w:rPr>
      </w:pPr>
    </w:p>
    <w:p w:rsidR="001408E9" w:rsidRDefault="001408E9" w:rsidP="00B67C41">
      <w:pPr>
        <w:pStyle w:val="BodyText"/>
        <w:rPr>
          <w:noProof/>
          <w:szCs w:val="24"/>
        </w:rPr>
      </w:pPr>
    </w:p>
    <w:p w:rsidR="00B67C41" w:rsidRPr="00A77559" w:rsidRDefault="00B67C41" w:rsidP="00B67C41">
      <w:pPr>
        <w:pStyle w:val="BodyText"/>
        <w:rPr>
          <w:noProof/>
          <w:szCs w:val="24"/>
        </w:rPr>
      </w:pPr>
      <w:r w:rsidRPr="00A77559">
        <w:rPr>
          <w:noProof/>
          <w:szCs w:val="24"/>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(„Службени гласник РС“, број 86/2015.)</w:t>
      </w:r>
    </w:p>
    <w:p w:rsidR="00B67C41" w:rsidRDefault="00B67C41" w:rsidP="00B67C41">
      <w:pPr>
        <w:pStyle w:val="BodyText"/>
        <w:rPr>
          <w:noProof/>
          <w:szCs w:val="24"/>
        </w:rPr>
      </w:pPr>
    </w:p>
    <w:p w:rsidR="00B67C41" w:rsidRPr="00A77559" w:rsidRDefault="00B67C41" w:rsidP="00B67C41">
      <w:pPr>
        <w:pStyle w:val="BodyText"/>
        <w:rPr>
          <w:noProof/>
          <w:szCs w:val="24"/>
        </w:rPr>
      </w:pPr>
      <w:r w:rsidRPr="00A77559">
        <w:rPr>
          <w:noProof/>
          <w:szCs w:val="24"/>
        </w:rPr>
        <w:t>Обавезе из своје понуде ћу извршити (заокружити начин како ће се обавезе из понуде извршити):</w:t>
      </w:r>
    </w:p>
    <w:p w:rsidR="00B67C41" w:rsidRPr="00A77559" w:rsidRDefault="00B67C41" w:rsidP="00B67C41">
      <w:pPr>
        <w:pStyle w:val="BodyText"/>
        <w:numPr>
          <w:ilvl w:val="0"/>
          <w:numId w:val="22"/>
        </w:numPr>
        <w:rPr>
          <w:noProof/>
          <w:szCs w:val="24"/>
        </w:rPr>
      </w:pPr>
      <w:r w:rsidRPr="00A77559">
        <w:rPr>
          <w:noProof/>
          <w:szCs w:val="24"/>
        </w:rPr>
        <w:t>Самостално</w:t>
      </w:r>
    </w:p>
    <w:p w:rsidR="00B67C41" w:rsidRPr="00A77559" w:rsidRDefault="00B67C41" w:rsidP="00B67C41">
      <w:pPr>
        <w:pStyle w:val="BodyText"/>
        <w:numPr>
          <w:ilvl w:val="0"/>
          <w:numId w:val="22"/>
        </w:numPr>
        <w:rPr>
          <w:noProof/>
          <w:szCs w:val="24"/>
        </w:rPr>
      </w:pPr>
      <w:r w:rsidRPr="00A77559">
        <w:rPr>
          <w:noProof/>
          <w:szCs w:val="24"/>
        </w:rPr>
        <w:t>Заједничка понуда (навести ко су учесници у заједничкој понуди):_______________________________________</w:t>
      </w:r>
    </w:p>
    <w:p w:rsidR="00B67C41" w:rsidRPr="007037CF" w:rsidRDefault="00B67C41" w:rsidP="00B67C41">
      <w:pPr>
        <w:pStyle w:val="BodyText"/>
        <w:numPr>
          <w:ilvl w:val="0"/>
          <w:numId w:val="22"/>
        </w:numPr>
        <w:rPr>
          <w:noProof/>
          <w:szCs w:val="24"/>
        </w:rPr>
      </w:pPr>
      <w:r w:rsidRPr="00A77559">
        <w:rPr>
          <w:noProof/>
          <w:szCs w:val="24"/>
        </w:rPr>
        <w:t>Понуда са подизвођачима (навести ко су подизвођачи):__________________________________________________</w:t>
      </w:r>
      <w:r w:rsidRPr="00A77559">
        <w:rPr>
          <w:noProof/>
          <w:szCs w:val="24"/>
        </w:rPr>
        <w:tab/>
      </w:r>
    </w:p>
    <w:p w:rsidR="00B67C41" w:rsidRDefault="00B67C41" w:rsidP="00B67C41">
      <w:pPr>
        <w:pStyle w:val="BodyText"/>
        <w:rPr>
          <w:noProof/>
          <w:szCs w:val="24"/>
        </w:rPr>
      </w:pPr>
    </w:p>
    <w:p w:rsidR="001408E9" w:rsidRPr="001408E9" w:rsidRDefault="001408E9" w:rsidP="00B67C41">
      <w:pPr>
        <w:pStyle w:val="BodyText"/>
        <w:rPr>
          <w:noProof/>
          <w:szCs w:val="24"/>
        </w:rPr>
      </w:pPr>
    </w:p>
    <w:p w:rsidR="00B67C41" w:rsidRPr="00A77559" w:rsidRDefault="00B67C41" w:rsidP="00B67C41">
      <w:pPr>
        <w:pStyle w:val="BodyText"/>
        <w:rPr>
          <w:noProof/>
          <w:szCs w:val="24"/>
        </w:rPr>
      </w:pPr>
      <w:r w:rsidRPr="00A77559">
        <w:rPr>
          <w:noProof/>
          <w:szCs w:val="24"/>
        </w:rPr>
        <w:t xml:space="preserve">Рок испоруке:____________________________                                          </w:t>
      </w:r>
      <w:r>
        <w:rPr>
          <w:noProof/>
          <w:szCs w:val="24"/>
        </w:rPr>
        <w:t xml:space="preserve"> </w:t>
      </w:r>
      <w:r w:rsidRPr="00A77559">
        <w:rPr>
          <w:noProof/>
          <w:szCs w:val="24"/>
        </w:rPr>
        <w:t xml:space="preserve">         Рок важе</w:t>
      </w:r>
      <w:r w:rsidRPr="00A77559">
        <w:rPr>
          <w:noProof/>
          <w:szCs w:val="24"/>
          <w:lang w:val="sr-Cyrl-CS"/>
        </w:rPr>
        <w:t xml:space="preserve">ња </w:t>
      </w:r>
      <w:r w:rsidRPr="00A77559">
        <w:rPr>
          <w:noProof/>
          <w:szCs w:val="24"/>
        </w:rPr>
        <w:t>понуде:______________________</w:t>
      </w:r>
    </w:p>
    <w:p w:rsidR="001408E9" w:rsidRDefault="001408E9" w:rsidP="00B67C41">
      <w:pPr>
        <w:pStyle w:val="BodyText"/>
        <w:rPr>
          <w:noProof/>
          <w:szCs w:val="24"/>
        </w:rPr>
      </w:pPr>
    </w:p>
    <w:p w:rsidR="001408E9" w:rsidRDefault="00B67C41" w:rsidP="00B67C41">
      <w:pPr>
        <w:pStyle w:val="BodyText"/>
        <w:rPr>
          <w:noProof/>
          <w:szCs w:val="24"/>
        </w:rPr>
      </w:pPr>
      <w:r w:rsidRPr="00A77559">
        <w:rPr>
          <w:noProof/>
          <w:szCs w:val="24"/>
        </w:rPr>
        <w:t>Начин и услови плаћања:___________________</w:t>
      </w:r>
      <w:r w:rsidRPr="00A77559">
        <w:rPr>
          <w:noProof/>
          <w:szCs w:val="24"/>
        </w:rPr>
        <w:tab/>
        <w:t xml:space="preserve">                      М.П.  </w:t>
      </w:r>
      <w:r>
        <w:rPr>
          <w:noProof/>
          <w:szCs w:val="24"/>
        </w:rPr>
        <w:t xml:space="preserve">      </w:t>
      </w:r>
      <w:r w:rsidRPr="00A77559">
        <w:rPr>
          <w:noProof/>
          <w:szCs w:val="24"/>
        </w:rPr>
        <w:tab/>
        <w:t>Датум:_________________________________</w:t>
      </w:r>
      <w:r w:rsidRPr="00A77559">
        <w:rPr>
          <w:noProof/>
          <w:szCs w:val="24"/>
        </w:rPr>
        <w:tab/>
        <w:t xml:space="preserve">            </w:t>
      </w:r>
    </w:p>
    <w:p w:rsidR="001408E9" w:rsidRDefault="001408E9" w:rsidP="00B67C41">
      <w:pPr>
        <w:pStyle w:val="BodyText"/>
        <w:rPr>
          <w:noProof/>
          <w:szCs w:val="24"/>
        </w:rPr>
      </w:pPr>
    </w:p>
    <w:p w:rsidR="00B67C41" w:rsidRPr="00092C6E" w:rsidRDefault="00B67C41" w:rsidP="00B67C41">
      <w:pPr>
        <w:pStyle w:val="BodyText"/>
        <w:rPr>
          <w:noProof/>
          <w:szCs w:val="24"/>
        </w:rPr>
      </w:pPr>
      <w:r w:rsidRPr="00A77559">
        <w:rPr>
          <w:noProof/>
          <w:szCs w:val="24"/>
        </w:rPr>
        <w:t>Друго: __</w:t>
      </w:r>
      <w:r>
        <w:rPr>
          <w:noProof/>
          <w:szCs w:val="24"/>
        </w:rPr>
        <w:t xml:space="preserve">_________________________________                                                 </w:t>
      </w:r>
      <w:r w:rsidRPr="00A77559">
        <w:rPr>
          <w:noProof/>
          <w:szCs w:val="24"/>
        </w:rPr>
        <w:t>Потпис:________________________________</w:t>
      </w:r>
    </w:p>
    <w:p w:rsidR="00B67C41" w:rsidRDefault="00B67C41" w:rsidP="00F95128">
      <w:pPr>
        <w:rPr>
          <w:noProof/>
        </w:rPr>
      </w:pPr>
      <w:r>
        <w:rPr>
          <w:noProof/>
        </w:rPr>
        <w:br w:type="page"/>
      </w:r>
    </w:p>
    <w:p w:rsidR="00610547" w:rsidRPr="00A77559" w:rsidRDefault="00610547" w:rsidP="00610547">
      <w:pPr>
        <w:jc w:val="center"/>
        <w:rPr>
          <w:b/>
        </w:rPr>
      </w:pPr>
      <w:r w:rsidRPr="00A77559">
        <w:rPr>
          <w:b/>
          <w:noProof/>
        </w:rPr>
        <w:t xml:space="preserve">Понуда број __________ - </w:t>
      </w:r>
      <w:r w:rsidRPr="00E067E7">
        <w:rPr>
          <w:b/>
          <w:szCs w:val="28"/>
          <w:lang w:val="sr-Cyrl-CS"/>
        </w:rPr>
        <w:t>Набавка</w:t>
      </w:r>
      <w:r w:rsidRPr="00E067E7">
        <w:rPr>
          <w:b/>
          <w:szCs w:val="28"/>
        </w:rPr>
        <w:t xml:space="preserve"> </w:t>
      </w:r>
      <w:r>
        <w:rPr>
          <w:b/>
          <w:szCs w:val="28"/>
        </w:rPr>
        <w:t xml:space="preserve">радиоактивних изотопа, радиофармацеутика, филмова за гама камеру, </w:t>
      </w:r>
      <w:r>
        <w:rPr>
          <w:b/>
          <w:szCs w:val="28"/>
          <w:lang w:val="en-US"/>
        </w:rPr>
        <w:t xml:space="preserve">RIQAS </w:t>
      </w:r>
      <w:r>
        <w:rPr>
          <w:b/>
          <w:szCs w:val="28"/>
        </w:rPr>
        <w:t>контрола и</w:t>
      </w:r>
      <w:r>
        <w:rPr>
          <w:b/>
          <w:szCs w:val="28"/>
          <w:lang w:val="en-US"/>
        </w:rPr>
        <w:t xml:space="preserve"> THERMO-ECO BARCODE</w:t>
      </w:r>
      <w:r w:rsidRPr="00E067E7">
        <w:rPr>
          <w:b/>
          <w:szCs w:val="28"/>
        </w:rPr>
        <w:t xml:space="preserve"> </w:t>
      </w:r>
      <w:r>
        <w:rPr>
          <w:b/>
          <w:szCs w:val="28"/>
        </w:rPr>
        <w:t xml:space="preserve">етикете </w:t>
      </w:r>
      <w:r w:rsidRPr="00E067E7">
        <w:rPr>
          <w:b/>
          <w:szCs w:val="28"/>
        </w:rPr>
        <w:t xml:space="preserve">за потребе Центра за лабораторијску медицину у оквиру </w:t>
      </w:r>
      <w:r w:rsidRPr="00E067E7">
        <w:rPr>
          <w:b/>
          <w:szCs w:val="28"/>
          <w:lang w:val="sr-Cyrl-CS"/>
        </w:rPr>
        <w:t>Клиничког центра Војводине</w:t>
      </w:r>
      <w:r>
        <w:rPr>
          <w:b/>
          <w:noProof/>
        </w:rPr>
        <w:t xml:space="preserve"> ЈН 26-19</w:t>
      </w:r>
      <w:r w:rsidRPr="00F54C6F">
        <w:rPr>
          <w:b/>
          <w:noProof/>
        </w:rPr>
        <w:t>-О</w:t>
      </w:r>
      <w:r>
        <w:rPr>
          <w:b/>
          <w:noProof/>
        </w:rPr>
        <w:t>С</w:t>
      </w:r>
      <w:r w:rsidRPr="00A77559">
        <w:rPr>
          <w:b/>
          <w:noProof/>
        </w:rPr>
        <w:t xml:space="preserve"> </w:t>
      </w:r>
    </w:p>
    <w:p w:rsidR="004F3262" w:rsidRPr="004F3262" w:rsidRDefault="004F3262" w:rsidP="004F3262">
      <w:pPr>
        <w:jc w:val="center"/>
        <w:rPr>
          <w:b/>
        </w:rPr>
      </w:pPr>
    </w:p>
    <w:p w:rsidR="00152390" w:rsidRPr="00A77559" w:rsidRDefault="00152390" w:rsidP="00152390">
      <w:pPr>
        <w:pStyle w:val="BodyText"/>
        <w:jc w:val="left"/>
        <w:rPr>
          <w:noProof/>
          <w:szCs w:val="24"/>
        </w:rPr>
      </w:pPr>
      <w:r w:rsidRPr="00A77559">
        <w:rPr>
          <w:noProof/>
          <w:szCs w:val="24"/>
        </w:rPr>
        <w:t>Понуђач:________________________________________                   Матични број:________________________________</w:t>
      </w:r>
    </w:p>
    <w:p w:rsidR="00152390" w:rsidRPr="00A77559" w:rsidRDefault="00152390" w:rsidP="00152390">
      <w:pPr>
        <w:pStyle w:val="BodyText"/>
        <w:jc w:val="left"/>
        <w:rPr>
          <w:noProof/>
          <w:szCs w:val="24"/>
        </w:rPr>
      </w:pPr>
      <w:r w:rsidRPr="00A77559">
        <w:rPr>
          <w:noProof/>
          <w:szCs w:val="24"/>
        </w:rPr>
        <w:t>Адреса, град, општина:____________________________                   Регистарски број:______________________________</w:t>
      </w:r>
    </w:p>
    <w:p w:rsidR="00152390" w:rsidRPr="00A77559" w:rsidRDefault="00152390" w:rsidP="00152390">
      <w:pPr>
        <w:pStyle w:val="BodyText"/>
        <w:jc w:val="left"/>
        <w:rPr>
          <w:noProof/>
          <w:szCs w:val="24"/>
        </w:rPr>
      </w:pPr>
      <w:r w:rsidRPr="00A77559">
        <w:rPr>
          <w:noProof/>
          <w:szCs w:val="24"/>
        </w:rPr>
        <w:t>Телефон:________________ Фах:____________________                  Шифра делатности:____________________________</w:t>
      </w:r>
    </w:p>
    <w:p w:rsidR="00152390" w:rsidRPr="00A77559" w:rsidRDefault="00152390" w:rsidP="00152390">
      <w:pPr>
        <w:pStyle w:val="BodyText"/>
        <w:jc w:val="left"/>
        <w:rPr>
          <w:noProof/>
          <w:szCs w:val="24"/>
        </w:rPr>
      </w:pPr>
      <w:r w:rsidRPr="00A77559">
        <w:rPr>
          <w:noProof/>
          <w:szCs w:val="24"/>
        </w:rPr>
        <w:t>Е-маил:_________________________________________                    Пиб:_________________________________________</w:t>
      </w:r>
    </w:p>
    <w:p w:rsidR="00152390" w:rsidRPr="00A77559" w:rsidRDefault="00152390" w:rsidP="00152390">
      <w:pPr>
        <w:pStyle w:val="BodyText"/>
        <w:jc w:val="left"/>
        <w:rPr>
          <w:noProof/>
          <w:szCs w:val="24"/>
        </w:rPr>
      </w:pPr>
      <w:r w:rsidRPr="00A77559">
        <w:rPr>
          <w:noProof/>
          <w:szCs w:val="24"/>
        </w:rPr>
        <w:t>Контакт особа:___________________________________                   Жиро-рачун:__________________________________</w:t>
      </w:r>
    </w:p>
    <w:p w:rsidR="00152390" w:rsidRDefault="00152390" w:rsidP="001408E9">
      <w:pPr>
        <w:pStyle w:val="BodyText"/>
        <w:tabs>
          <w:tab w:val="left" w:pos="6336"/>
        </w:tabs>
        <w:jc w:val="left"/>
        <w:rPr>
          <w:noProof/>
          <w:szCs w:val="24"/>
        </w:rPr>
      </w:pPr>
      <w:r w:rsidRPr="00A77559">
        <w:rPr>
          <w:noProof/>
          <w:szCs w:val="24"/>
        </w:rPr>
        <w:t>Овлашћено лице:_________________________________                   Пословна банка:_______________________________</w:t>
      </w:r>
    </w:p>
    <w:p w:rsidR="006F00DB" w:rsidRPr="001408E9" w:rsidRDefault="006F00DB" w:rsidP="001408E9">
      <w:pPr>
        <w:pStyle w:val="BodyText"/>
        <w:tabs>
          <w:tab w:val="left" w:pos="6336"/>
        </w:tabs>
        <w:jc w:val="left"/>
        <w:rPr>
          <w:noProof/>
          <w:szCs w:val="24"/>
        </w:rPr>
      </w:pPr>
    </w:p>
    <w:tbl>
      <w:tblPr>
        <w:tblStyle w:val="TableGrid"/>
        <w:tblW w:w="12960" w:type="dxa"/>
        <w:tblInd w:w="108" w:type="dxa"/>
        <w:tblBorders>
          <w:bottom w:val="none" w:sz="0" w:space="0" w:color="auto"/>
          <w:right w:val="none" w:sz="0" w:space="0" w:color="auto"/>
        </w:tblBorders>
        <w:tblLayout w:type="fixed"/>
        <w:tblLook w:val="04A0" w:firstRow="1" w:lastRow="0" w:firstColumn="1" w:lastColumn="0" w:noHBand="0" w:noVBand="1"/>
      </w:tblPr>
      <w:tblGrid>
        <w:gridCol w:w="810"/>
        <w:gridCol w:w="2722"/>
        <w:gridCol w:w="680"/>
        <w:gridCol w:w="1188"/>
        <w:gridCol w:w="1248"/>
        <w:gridCol w:w="1267"/>
        <w:gridCol w:w="1355"/>
        <w:gridCol w:w="990"/>
        <w:gridCol w:w="1418"/>
        <w:gridCol w:w="1282"/>
      </w:tblGrid>
      <w:tr w:rsidR="00152390" w:rsidRPr="00210EBC" w:rsidTr="00152390">
        <w:trPr>
          <w:trHeight w:val="315"/>
        </w:trPr>
        <w:tc>
          <w:tcPr>
            <w:tcW w:w="12960" w:type="dxa"/>
            <w:gridSpan w:val="10"/>
            <w:tcBorders>
              <w:bottom w:val="single" w:sz="4" w:space="0" w:color="auto"/>
              <w:right w:val="single" w:sz="4" w:space="0" w:color="auto"/>
            </w:tcBorders>
            <w:vAlign w:val="center"/>
          </w:tcPr>
          <w:p w:rsidR="00152390" w:rsidRPr="00210EBC" w:rsidRDefault="00152390" w:rsidP="00152390">
            <w:pPr>
              <w:jc w:val="center"/>
              <w:rPr>
                <w:b/>
                <w:noProof/>
                <w:sz w:val="20"/>
                <w:szCs w:val="20"/>
              </w:rPr>
            </w:pPr>
            <w:r w:rsidRPr="00210EBC">
              <w:rPr>
                <w:b/>
                <w:noProof/>
                <w:sz w:val="20"/>
                <w:szCs w:val="20"/>
              </w:rPr>
              <w:t>КЛИНИЧКИ ЦЕНТАР ВОЈВОДИНЕ</w:t>
            </w:r>
          </w:p>
        </w:tc>
      </w:tr>
      <w:tr w:rsidR="00152390" w:rsidRPr="00210EBC" w:rsidTr="00152390">
        <w:trPr>
          <w:trHeight w:val="315"/>
        </w:trPr>
        <w:tc>
          <w:tcPr>
            <w:tcW w:w="12960" w:type="dxa"/>
            <w:gridSpan w:val="10"/>
            <w:tcBorders>
              <w:bottom w:val="single" w:sz="4" w:space="0" w:color="auto"/>
              <w:right w:val="single" w:sz="4" w:space="0" w:color="auto"/>
            </w:tcBorders>
            <w:vAlign w:val="center"/>
          </w:tcPr>
          <w:p w:rsidR="00152390" w:rsidRPr="00B67C41" w:rsidRDefault="00152390" w:rsidP="00152390">
            <w:pPr>
              <w:rPr>
                <w:b/>
                <w:noProof/>
                <w:sz w:val="20"/>
                <w:szCs w:val="20"/>
              </w:rPr>
            </w:pPr>
            <w:r w:rsidRPr="00B67C41">
              <w:rPr>
                <w:b/>
                <w:noProof/>
                <w:sz w:val="20"/>
                <w:szCs w:val="20"/>
              </w:rPr>
              <w:t xml:space="preserve">Партија </w:t>
            </w:r>
            <w:r>
              <w:rPr>
                <w:b/>
                <w:noProof/>
                <w:sz w:val="20"/>
                <w:szCs w:val="20"/>
              </w:rPr>
              <w:t>4</w:t>
            </w:r>
            <w:r w:rsidR="001408E9">
              <w:rPr>
                <w:b/>
                <w:noProof/>
                <w:sz w:val="20"/>
                <w:szCs w:val="20"/>
              </w:rPr>
              <w:t xml:space="preserve">. </w:t>
            </w:r>
            <w:r w:rsidRPr="00B67C41">
              <w:rPr>
                <w:b/>
                <w:noProof/>
                <w:sz w:val="20"/>
                <w:szCs w:val="20"/>
              </w:rPr>
              <w:t xml:space="preserve">- </w:t>
            </w:r>
            <w:r w:rsidR="006F00DB" w:rsidRPr="006F00DB">
              <w:rPr>
                <w:b/>
                <w:noProof/>
                <w:color w:val="000000"/>
                <w:lang w:val="en-US"/>
              </w:rPr>
              <w:t>Етикета THERMO-ECO BARCODE</w:t>
            </w:r>
          </w:p>
        </w:tc>
      </w:tr>
      <w:tr w:rsidR="00152390" w:rsidRPr="007D0076" w:rsidTr="00152390">
        <w:tc>
          <w:tcPr>
            <w:tcW w:w="810" w:type="dxa"/>
            <w:tcBorders>
              <w:bottom w:val="single" w:sz="4" w:space="0" w:color="auto"/>
            </w:tcBorders>
            <w:vAlign w:val="center"/>
          </w:tcPr>
          <w:p w:rsidR="00152390" w:rsidRPr="00F95128" w:rsidRDefault="00152390" w:rsidP="00152390">
            <w:pPr>
              <w:pStyle w:val="BodyText"/>
              <w:jc w:val="center"/>
              <w:rPr>
                <w:b/>
                <w:noProof/>
                <w:sz w:val="20"/>
              </w:rPr>
            </w:pPr>
            <w:r w:rsidRPr="00F95128">
              <w:rPr>
                <w:b/>
                <w:noProof/>
                <w:sz w:val="20"/>
              </w:rPr>
              <w:t>Редни број</w:t>
            </w:r>
          </w:p>
        </w:tc>
        <w:tc>
          <w:tcPr>
            <w:tcW w:w="2722" w:type="dxa"/>
            <w:tcBorders>
              <w:bottom w:val="single" w:sz="4" w:space="0" w:color="auto"/>
            </w:tcBorders>
            <w:vAlign w:val="center"/>
          </w:tcPr>
          <w:p w:rsidR="00152390" w:rsidRPr="00F95128" w:rsidRDefault="00152390" w:rsidP="00152390">
            <w:pPr>
              <w:pStyle w:val="BodyText"/>
              <w:jc w:val="center"/>
              <w:rPr>
                <w:b/>
                <w:noProof/>
                <w:sz w:val="20"/>
              </w:rPr>
            </w:pPr>
            <w:r w:rsidRPr="00F95128">
              <w:rPr>
                <w:b/>
                <w:noProof/>
                <w:sz w:val="20"/>
              </w:rPr>
              <w:t>Назив</w:t>
            </w:r>
          </w:p>
        </w:tc>
        <w:tc>
          <w:tcPr>
            <w:tcW w:w="680" w:type="dxa"/>
            <w:tcBorders>
              <w:bottom w:val="single" w:sz="4" w:space="0" w:color="auto"/>
            </w:tcBorders>
            <w:vAlign w:val="center"/>
          </w:tcPr>
          <w:p w:rsidR="00152390" w:rsidRPr="00F95128" w:rsidRDefault="00152390" w:rsidP="00152390">
            <w:pPr>
              <w:pStyle w:val="BodyText"/>
              <w:jc w:val="center"/>
              <w:rPr>
                <w:b/>
                <w:noProof/>
                <w:sz w:val="20"/>
              </w:rPr>
            </w:pPr>
            <w:r w:rsidRPr="00F95128">
              <w:rPr>
                <w:b/>
                <w:noProof/>
                <w:sz w:val="20"/>
              </w:rPr>
              <w:t>Јединица мере</w:t>
            </w:r>
          </w:p>
        </w:tc>
        <w:tc>
          <w:tcPr>
            <w:tcW w:w="1188" w:type="dxa"/>
            <w:tcBorders>
              <w:bottom w:val="single" w:sz="4" w:space="0" w:color="auto"/>
            </w:tcBorders>
            <w:vAlign w:val="center"/>
          </w:tcPr>
          <w:p w:rsidR="00152390" w:rsidRPr="00F95128" w:rsidRDefault="00152390" w:rsidP="00152390">
            <w:pPr>
              <w:pStyle w:val="BodyText"/>
              <w:jc w:val="center"/>
              <w:rPr>
                <w:b/>
                <w:noProof/>
                <w:sz w:val="20"/>
              </w:rPr>
            </w:pPr>
            <w:r w:rsidRPr="00F95128">
              <w:rPr>
                <w:b/>
                <w:noProof/>
                <w:sz w:val="20"/>
              </w:rPr>
              <w:t>Количина</w:t>
            </w:r>
          </w:p>
        </w:tc>
        <w:tc>
          <w:tcPr>
            <w:tcW w:w="1248" w:type="dxa"/>
            <w:tcBorders>
              <w:bottom w:val="single" w:sz="4" w:space="0" w:color="auto"/>
            </w:tcBorders>
            <w:vAlign w:val="center"/>
          </w:tcPr>
          <w:p w:rsidR="00152390" w:rsidRPr="00F95128" w:rsidRDefault="00152390" w:rsidP="00152390">
            <w:pPr>
              <w:pStyle w:val="BodyText"/>
              <w:jc w:val="center"/>
              <w:rPr>
                <w:b/>
                <w:noProof/>
                <w:sz w:val="20"/>
              </w:rPr>
            </w:pPr>
            <w:r w:rsidRPr="00F95128">
              <w:rPr>
                <w:b/>
                <w:noProof/>
                <w:sz w:val="20"/>
              </w:rPr>
              <w:t>Јединична цена без ПДВ</w:t>
            </w:r>
          </w:p>
        </w:tc>
        <w:tc>
          <w:tcPr>
            <w:tcW w:w="1267" w:type="dxa"/>
            <w:tcBorders>
              <w:bottom w:val="single" w:sz="4" w:space="0" w:color="auto"/>
            </w:tcBorders>
            <w:vAlign w:val="center"/>
          </w:tcPr>
          <w:p w:rsidR="00152390" w:rsidRPr="00F95128" w:rsidRDefault="00152390" w:rsidP="00152390">
            <w:pPr>
              <w:pStyle w:val="BodyText"/>
              <w:jc w:val="center"/>
              <w:rPr>
                <w:b/>
                <w:noProof/>
                <w:sz w:val="20"/>
              </w:rPr>
            </w:pPr>
            <w:r w:rsidRPr="00F95128">
              <w:rPr>
                <w:b/>
                <w:noProof/>
                <w:sz w:val="20"/>
              </w:rPr>
              <w:t>Вредност без ПДВ</w:t>
            </w:r>
          </w:p>
        </w:tc>
        <w:tc>
          <w:tcPr>
            <w:tcW w:w="1355" w:type="dxa"/>
            <w:tcBorders>
              <w:bottom w:val="single" w:sz="4" w:space="0" w:color="auto"/>
            </w:tcBorders>
            <w:vAlign w:val="center"/>
          </w:tcPr>
          <w:p w:rsidR="00152390" w:rsidRPr="00F95128" w:rsidRDefault="00152390" w:rsidP="00152390">
            <w:pPr>
              <w:pStyle w:val="BodyText"/>
              <w:jc w:val="center"/>
              <w:rPr>
                <w:b/>
                <w:noProof/>
                <w:sz w:val="20"/>
              </w:rPr>
            </w:pPr>
            <w:r w:rsidRPr="00F95128">
              <w:rPr>
                <w:b/>
                <w:noProof/>
                <w:sz w:val="20"/>
              </w:rPr>
              <w:t>Произвођач</w:t>
            </w:r>
          </w:p>
        </w:tc>
        <w:tc>
          <w:tcPr>
            <w:tcW w:w="990" w:type="dxa"/>
            <w:tcBorders>
              <w:bottom w:val="single" w:sz="4" w:space="0" w:color="auto"/>
            </w:tcBorders>
            <w:vAlign w:val="center"/>
          </w:tcPr>
          <w:p w:rsidR="00152390" w:rsidRPr="00F95128" w:rsidRDefault="00152390" w:rsidP="00152390">
            <w:pPr>
              <w:jc w:val="center"/>
              <w:rPr>
                <w:b/>
                <w:sz w:val="20"/>
                <w:szCs w:val="20"/>
              </w:rPr>
            </w:pPr>
            <w:r w:rsidRPr="00F95128">
              <w:rPr>
                <w:b/>
                <w:sz w:val="20"/>
                <w:szCs w:val="20"/>
              </w:rPr>
              <w:t>Земља порекла</w:t>
            </w:r>
          </w:p>
        </w:tc>
        <w:tc>
          <w:tcPr>
            <w:tcW w:w="1418" w:type="dxa"/>
            <w:tcBorders>
              <w:bottom w:val="single" w:sz="4" w:space="0" w:color="auto"/>
              <w:right w:val="single" w:sz="4" w:space="0" w:color="auto"/>
            </w:tcBorders>
            <w:vAlign w:val="center"/>
          </w:tcPr>
          <w:p w:rsidR="00152390" w:rsidRPr="00F95128" w:rsidRDefault="00152390" w:rsidP="00152390">
            <w:pPr>
              <w:jc w:val="center"/>
              <w:rPr>
                <w:b/>
                <w:sz w:val="20"/>
                <w:szCs w:val="20"/>
                <w:lang w:val="sr-Cyrl-CS"/>
              </w:rPr>
            </w:pPr>
            <w:r w:rsidRPr="00F95128">
              <w:rPr>
                <w:b/>
                <w:sz w:val="20"/>
                <w:szCs w:val="20"/>
              </w:rPr>
              <w:t>Доказ о стављању у промет тражене робе</w:t>
            </w:r>
          </w:p>
        </w:tc>
        <w:tc>
          <w:tcPr>
            <w:tcW w:w="1282" w:type="dxa"/>
            <w:tcBorders>
              <w:bottom w:val="single" w:sz="4" w:space="0" w:color="auto"/>
              <w:right w:val="single" w:sz="4" w:space="0" w:color="auto"/>
            </w:tcBorders>
            <w:vAlign w:val="center"/>
          </w:tcPr>
          <w:p w:rsidR="00152390" w:rsidRPr="00F95128" w:rsidRDefault="00152390" w:rsidP="00152390">
            <w:pPr>
              <w:pStyle w:val="BodyText"/>
              <w:jc w:val="center"/>
              <w:rPr>
                <w:b/>
                <w:noProof/>
                <w:sz w:val="20"/>
                <w:lang w:val="sr-Cyrl-CS"/>
              </w:rPr>
            </w:pPr>
            <w:r w:rsidRPr="00F95128">
              <w:rPr>
                <w:b/>
                <w:sz w:val="20"/>
                <w:lang w:val="sr-Cyrl-CS"/>
              </w:rPr>
              <w:t>Каталошки број</w:t>
            </w:r>
          </w:p>
        </w:tc>
      </w:tr>
      <w:tr w:rsidR="00152390" w:rsidRPr="007D0076" w:rsidTr="00152390">
        <w:tc>
          <w:tcPr>
            <w:tcW w:w="810" w:type="dxa"/>
            <w:tcBorders>
              <w:bottom w:val="single" w:sz="4" w:space="0" w:color="auto"/>
            </w:tcBorders>
            <w:vAlign w:val="center"/>
          </w:tcPr>
          <w:p w:rsidR="00152390" w:rsidRPr="007D0076" w:rsidRDefault="00152390" w:rsidP="00152390">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152390" w:rsidRPr="007D0076" w:rsidRDefault="00152390" w:rsidP="00152390">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152390" w:rsidRPr="007D0076" w:rsidRDefault="00152390" w:rsidP="00152390">
            <w:pPr>
              <w:pStyle w:val="BodyText"/>
              <w:jc w:val="center"/>
              <w:rPr>
                <w:noProof/>
                <w:sz w:val="22"/>
                <w:szCs w:val="22"/>
              </w:rPr>
            </w:pPr>
            <w:r w:rsidRPr="007D0076">
              <w:rPr>
                <w:noProof/>
                <w:sz w:val="22"/>
                <w:szCs w:val="22"/>
              </w:rPr>
              <w:t>3</w:t>
            </w:r>
          </w:p>
        </w:tc>
        <w:tc>
          <w:tcPr>
            <w:tcW w:w="1188" w:type="dxa"/>
            <w:tcBorders>
              <w:bottom w:val="single" w:sz="4" w:space="0" w:color="auto"/>
            </w:tcBorders>
            <w:vAlign w:val="center"/>
          </w:tcPr>
          <w:p w:rsidR="00152390" w:rsidRPr="007D0076" w:rsidRDefault="00152390" w:rsidP="00152390">
            <w:pPr>
              <w:pStyle w:val="BodyText"/>
              <w:jc w:val="center"/>
              <w:rPr>
                <w:noProof/>
                <w:sz w:val="22"/>
                <w:szCs w:val="22"/>
              </w:rPr>
            </w:pPr>
            <w:r w:rsidRPr="007D0076">
              <w:rPr>
                <w:noProof/>
                <w:sz w:val="22"/>
                <w:szCs w:val="22"/>
              </w:rPr>
              <w:t>4</w:t>
            </w:r>
          </w:p>
        </w:tc>
        <w:tc>
          <w:tcPr>
            <w:tcW w:w="1248" w:type="dxa"/>
            <w:tcBorders>
              <w:bottom w:val="single" w:sz="4" w:space="0" w:color="auto"/>
            </w:tcBorders>
            <w:vAlign w:val="center"/>
          </w:tcPr>
          <w:p w:rsidR="00152390" w:rsidRPr="007D0076" w:rsidRDefault="00152390" w:rsidP="00152390">
            <w:pPr>
              <w:pStyle w:val="BodyText"/>
              <w:jc w:val="center"/>
              <w:rPr>
                <w:noProof/>
                <w:sz w:val="22"/>
                <w:szCs w:val="22"/>
              </w:rPr>
            </w:pPr>
            <w:r w:rsidRPr="007D0076">
              <w:rPr>
                <w:noProof/>
                <w:sz w:val="22"/>
                <w:szCs w:val="22"/>
              </w:rPr>
              <w:t>5</w:t>
            </w:r>
          </w:p>
        </w:tc>
        <w:tc>
          <w:tcPr>
            <w:tcW w:w="1267" w:type="dxa"/>
            <w:tcBorders>
              <w:bottom w:val="single" w:sz="4" w:space="0" w:color="auto"/>
            </w:tcBorders>
            <w:vAlign w:val="center"/>
          </w:tcPr>
          <w:p w:rsidR="00152390" w:rsidRPr="00892426" w:rsidRDefault="00152390" w:rsidP="00152390">
            <w:pPr>
              <w:pStyle w:val="BodyText"/>
              <w:jc w:val="center"/>
              <w:rPr>
                <w:noProof/>
                <w:sz w:val="22"/>
                <w:szCs w:val="22"/>
              </w:rPr>
            </w:pPr>
            <w:r>
              <w:rPr>
                <w:noProof/>
                <w:sz w:val="22"/>
                <w:szCs w:val="22"/>
              </w:rPr>
              <w:t>6</w:t>
            </w:r>
          </w:p>
        </w:tc>
        <w:tc>
          <w:tcPr>
            <w:tcW w:w="1355" w:type="dxa"/>
            <w:tcBorders>
              <w:bottom w:val="single" w:sz="4" w:space="0" w:color="auto"/>
            </w:tcBorders>
            <w:vAlign w:val="center"/>
          </w:tcPr>
          <w:p w:rsidR="00152390" w:rsidRPr="00892426" w:rsidRDefault="00152390" w:rsidP="00152390">
            <w:pPr>
              <w:pStyle w:val="BodyText"/>
              <w:jc w:val="center"/>
              <w:rPr>
                <w:noProof/>
                <w:sz w:val="22"/>
                <w:szCs w:val="22"/>
              </w:rPr>
            </w:pPr>
            <w:r>
              <w:rPr>
                <w:noProof/>
                <w:sz w:val="22"/>
                <w:szCs w:val="22"/>
              </w:rPr>
              <w:t>7</w:t>
            </w:r>
          </w:p>
        </w:tc>
        <w:tc>
          <w:tcPr>
            <w:tcW w:w="990" w:type="dxa"/>
            <w:tcBorders>
              <w:bottom w:val="single" w:sz="4" w:space="0" w:color="auto"/>
            </w:tcBorders>
            <w:vAlign w:val="center"/>
          </w:tcPr>
          <w:p w:rsidR="00152390" w:rsidRPr="00892426" w:rsidRDefault="00152390" w:rsidP="00152390">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152390" w:rsidRPr="00892426" w:rsidRDefault="00152390" w:rsidP="00152390">
            <w:pPr>
              <w:pStyle w:val="BodyText"/>
              <w:jc w:val="center"/>
              <w:rPr>
                <w:noProof/>
                <w:sz w:val="22"/>
                <w:szCs w:val="22"/>
              </w:rPr>
            </w:pPr>
            <w:r>
              <w:rPr>
                <w:noProof/>
                <w:sz w:val="22"/>
                <w:szCs w:val="22"/>
              </w:rPr>
              <w:t>9</w:t>
            </w:r>
          </w:p>
        </w:tc>
        <w:tc>
          <w:tcPr>
            <w:tcW w:w="1282" w:type="dxa"/>
            <w:tcBorders>
              <w:bottom w:val="single" w:sz="4" w:space="0" w:color="auto"/>
              <w:right w:val="single" w:sz="4" w:space="0" w:color="auto"/>
            </w:tcBorders>
            <w:vAlign w:val="center"/>
          </w:tcPr>
          <w:p w:rsidR="00152390" w:rsidRPr="00892426" w:rsidRDefault="00152390" w:rsidP="00152390">
            <w:pPr>
              <w:pStyle w:val="BodyText"/>
              <w:jc w:val="center"/>
              <w:rPr>
                <w:noProof/>
                <w:sz w:val="22"/>
                <w:szCs w:val="22"/>
              </w:rPr>
            </w:pPr>
            <w:r>
              <w:rPr>
                <w:noProof/>
                <w:sz w:val="22"/>
                <w:szCs w:val="22"/>
              </w:rPr>
              <w:t>10</w:t>
            </w:r>
          </w:p>
        </w:tc>
      </w:tr>
      <w:tr w:rsidR="006F00DB" w:rsidRPr="00715CDA" w:rsidTr="006F00DB">
        <w:trPr>
          <w:trHeight w:val="432"/>
        </w:trPr>
        <w:tc>
          <w:tcPr>
            <w:tcW w:w="810" w:type="dxa"/>
            <w:tcBorders>
              <w:bottom w:val="single" w:sz="4" w:space="0" w:color="auto"/>
            </w:tcBorders>
            <w:vAlign w:val="center"/>
          </w:tcPr>
          <w:p w:rsidR="006F00DB" w:rsidRPr="00F95128" w:rsidRDefault="006F00DB" w:rsidP="00152390">
            <w:pPr>
              <w:jc w:val="center"/>
              <w:rPr>
                <w:sz w:val="18"/>
                <w:szCs w:val="20"/>
              </w:rPr>
            </w:pPr>
            <w:r>
              <w:rPr>
                <w:sz w:val="18"/>
                <w:szCs w:val="20"/>
              </w:rPr>
              <w:t>1.</w:t>
            </w:r>
          </w:p>
        </w:tc>
        <w:tc>
          <w:tcPr>
            <w:tcW w:w="2722" w:type="dxa"/>
            <w:tcBorders>
              <w:top w:val="nil"/>
              <w:left w:val="nil"/>
              <w:bottom w:val="single" w:sz="4" w:space="0" w:color="auto"/>
              <w:right w:val="nil"/>
            </w:tcBorders>
            <w:shd w:val="clear" w:color="auto" w:fill="auto"/>
            <w:vAlign w:val="center"/>
          </w:tcPr>
          <w:p w:rsidR="006F00DB" w:rsidRPr="006F00DB" w:rsidRDefault="006F00DB" w:rsidP="006F00DB">
            <w:pPr>
              <w:jc w:val="center"/>
              <w:rPr>
                <w:sz w:val="20"/>
                <w:szCs w:val="20"/>
              </w:rPr>
            </w:pPr>
            <w:r w:rsidRPr="006F00DB">
              <w:rPr>
                <w:sz w:val="20"/>
                <w:szCs w:val="20"/>
              </w:rPr>
              <w:t>Etiketa thermo-eco bar code 45x35</w:t>
            </w:r>
          </w:p>
        </w:tc>
        <w:tc>
          <w:tcPr>
            <w:tcW w:w="680" w:type="dxa"/>
            <w:tcBorders>
              <w:bottom w:val="single" w:sz="4" w:space="0" w:color="auto"/>
            </w:tcBorders>
            <w:vAlign w:val="center"/>
          </w:tcPr>
          <w:p w:rsidR="006F00DB" w:rsidRPr="006F00DB" w:rsidRDefault="006F00DB" w:rsidP="006F00DB">
            <w:pPr>
              <w:jc w:val="center"/>
              <w:rPr>
                <w:sz w:val="20"/>
                <w:szCs w:val="20"/>
              </w:rPr>
            </w:pPr>
            <w:r w:rsidRPr="006F00DB">
              <w:rPr>
                <w:sz w:val="20"/>
                <w:szCs w:val="20"/>
              </w:rPr>
              <w:t>kom</w:t>
            </w:r>
          </w:p>
        </w:tc>
        <w:tc>
          <w:tcPr>
            <w:tcW w:w="1188" w:type="dxa"/>
            <w:tcBorders>
              <w:bottom w:val="single" w:sz="4" w:space="0" w:color="auto"/>
            </w:tcBorders>
            <w:vAlign w:val="center"/>
          </w:tcPr>
          <w:p w:rsidR="006F00DB" w:rsidRPr="006F00DB" w:rsidRDefault="006F00DB" w:rsidP="006F00DB">
            <w:pPr>
              <w:jc w:val="center"/>
              <w:rPr>
                <w:sz w:val="20"/>
                <w:szCs w:val="20"/>
              </w:rPr>
            </w:pPr>
            <w:r w:rsidRPr="006F00DB">
              <w:rPr>
                <w:sz w:val="20"/>
                <w:szCs w:val="20"/>
              </w:rPr>
              <w:t>1100000</w:t>
            </w:r>
          </w:p>
        </w:tc>
        <w:tc>
          <w:tcPr>
            <w:tcW w:w="1248" w:type="dxa"/>
            <w:tcBorders>
              <w:bottom w:val="single" w:sz="4" w:space="0" w:color="auto"/>
            </w:tcBorders>
            <w:vAlign w:val="center"/>
          </w:tcPr>
          <w:p w:rsidR="006F00DB" w:rsidRPr="00793B45" w:rsidRDefault="006F00DB" w:rsidP="00152390">
            <w:pPr>
              <w:pStyle w:val="BodyText"/>
              <w:spacing w:before="240"/>
              <w:jc w:val="center"/>
              <w:rPr>
                <w:noProof/>
                <w:sz w:val="18"/>
                <w:lang w:val="sr-Cyrl-CS"/>
              </w:rPr>
            </w:pPr>
          </w:p>
        </w:tc>
        <w:tc>
          <w:tcPr>
            <w:tcW w:w="1267" w:type="dxa"/>
            <w:tcBorders>
              <w:bottom w:val="single" w:sz="4" w:space="0" w:color="auto"/>
            </w:tcBorders>
            <w:vAlign w:val="center"/>
          </w:tcPr>
          <w:p w:rsidR="006F00DB" w:rsidRPr="00793B45" w:rsidRDefault="006F00DB" w:rsidP="00152390">
            <w:pPr>
              <w:pStyle w:val="BodyText"/>
              <w:spacing w:before="240"/>
              <w:jc w:val="center"/>
              <w:rPr>
                <w:noProof/>
                <w:sz w:val="18"/>
                <w:lang w:val="sr-Cyrl-CS"/>
              </w:rPr>
            </w:pPr>
          </w:p>
        </w:tc>
        <w:tc>
          <w:tcPr>
            <w:tcW w:w="1355" w:type="dxa"/>
            <w:tcBorders>
              <w:bottom w:val="single" w:sz="4" w:space="0" w:color="auto"/>
            </w:tcBorders>
            <w:vAlign w:val="center"/>
          </w:tcPr>
          <w:p w:rsidR="006F00DB" w:rsidRPr="00F95128" w:rsidRDefault="006F00DB" w:rsidP="00152390">
            <w:pPr>
              <w:pStyle w:val="BodyText"/>
              <w:spacing w:before="240"/>
              <w:jc w:val="center"/>
              <w:rPr>
                <w:noProof/>
                <w:sz w:val="20"/>
                <w:lang w:val="sr-Cyrl-CS"/>
              </w:rPr>
            </w:pPr>
          </w:p>
        </w:tc>
        <w:tc>
          <w:tcPr>
            <w:tcW w:w="990" w:type="dxa"/>
            <w:tcBorders>
              <w:bottom w:val="single" w:sz="4" w:space="0" w:color="auto"/>
            </w:tcBorders>
            <w:vAlign w:val="center"/>
          </w:tcPr>
          <w:p w:rsidR="006F00DB" w:rsidRPr="00F95128" w:rsidRDefault="006F00DB" w:rsidP="00152390">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6F00DB" w:rsidRPr="00F95128" w:rsidRDefault="006F00DB" w:rsidP="00152390">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6F00DB" w:rsidRPr="00F95128" w:rsidRDefault="006F00DB" w:rsidP="00152390">
            <w:pPr>
              <w:pStyle w:val="BodyText"/>
              <w:spacing w:before="240"/>
              <w:jc w:val="center"/>
              <w:rPr>
                <w:noProof/>
                <w:sz w:val="20"/>
                <w:lang w:val="sr-Cyrl-CS"/>
              </w:rPr>
            </w:pPr>
          </w:p>
        </w:tc>
      </w:tr>
      <w:tr w:rsidR="00152390" w:rsidRPr="007D0076" w:rsidTr="00152390">
        <w:trPr>
          <w:gridAfter w:val="4"/>
          <w:wAfter w:w="5045" w:type="dxa"/>
          <w:trHeight w:val="191"/>
        </w:trPr>
        <w:tc>
          <w:tcPr>
            <w:tcW w:w="810" w:type="dxa"/>
            <w:tcBorders>
              <w:top w:val="single" w:sz="4" w:space="0" w:color="auto"/>
            </w:tcBorders>
            <w:vAlign w:val="center"/>
          </w:tcPr>
          <w:p w:rsidR="00152390" w:rsidRPr="00F95128" w:rsidRDefault="00152390" w:rsidP="00152390">
            <w:pPr>
              <w:pStyle w:val="BodyText"/>
              <w:jc w:val="center"/>
              <w:rPr>
                <w:b/>
                <w:noProof/>
                <w:sz w:val="18"/>
                <w:szCs w:val="22"/>
              </w:rPr>
            </w:pPr>
            <w:r w:rsidRPr="00F95128">
              <w:rPr>
                <w:b/>
                <w:noProof/>
                <w:sz w:val="18"/>
                <w:szCs w:val="22"/>
              </w:rPr>
              <w:t>II</w:t>
            </w:r>
          </w:p>
        </w:tc>
        <w:tc>
          <w:tcPr>
            <w:tcW w:w="5838" w:type="dxa"/>
            <w:gridSpan w:val="4"/>
            <w:tcBorders>
              <w:top w:val="single" w:sz="4" w:space="0" w:color="auto"/>
            </w:tcBorders>
            <w:vAlign w:val="center"/>
          </w:tcPr>
          <w:p w:rsidR="00152390" w:rsidRPr="00F95128" w:rsidRDefault="00152390" w:rsidP="00152390">
            <w:pPr>
              <w:pStyle w:val="BodyText"/>
              <w:jc w:val="right"/>
              <w:rPr>
                <w:b/>
                <w:noProof/>
                <w:sz w:val="20"/>
                <w:szCs w:val="22"/>
              </w:rPr>
            </w:pPr>
            <w:r w:rsidRPr="00F95128">
              <w:rPr>
                <w:b/>
                <w:noProof/>
                <w:sz w:val="20"/>
                <w:szCs w:val="22"/>
              </w:rPr>
              <w:t>Укупна цена понуде без ПДВ:</w:t>
            </w:r>
          </w:p>
        </w:tc>
        <w:tc>
          <w:tcPr>
            <w:tcW w:w="1267" w:type="dxa"/>
            <w:tcBorders>
              <w:top w:val="single" w:sz="4" w:space="0" w:color="auto"/>
              <w:bottom w:val="single" w:sz="4" w:space="0" w:color="auto"/>
              <w:right w:val="single" w:sz="4" w:space="0" w:color="auto"/>
            </w:tcBorders>
            <w:vAlign w:val="center"/>
          </w:tcPr>
          <w:p w:rsidR="00152390" w:rsidRPr="00F95128" w:rsidRDefault="00152390" w:rsidP="00152390">
            <w:pPr>
              <w:pStyle w:val="BodyText"/>
              <w:jc w:val="center"/>
              <w:rPr>
                <w:noProof/>
                <w:sz w:val="20"/>
                <w:szCs w:val="22"/>
              </w:rPr>
            </w:pPr>
          </w:p>
        </w:tc>
      </w:tr>
      <w:tr w:rsidR="00152390" w:rsidRPr="007D0076" w:rsidTr="00152390">
        <w:trPr>
          <w:gridAfter w:val="4"/>
          <w:wAfter w:w="5045" w:type="dxa"/>
          <w:trHeight w:val="281"/>
        </w:trPr>
        <w:tc>
          <w:tcPr>
            <w:tcW w:w="810" w:type="dxa"/>
            <w:tcBorders>
              <w:bottom w:val="single" w:sz="4" w:space="0" w:color="auto"/>
            </w:tcBorders>
            <w:vAlign w:val="center"/>
          </w:tcPr>
          <w:p w:rsidR="00152390" w:rsidRPr="00F95128" w:rsidRDefault="00152390" w:rsidP="00152390">
            <w:pPr>
              <w:pStyle w:val="BodyText"/>
              <w:jc w:val="center"/>
              <w:rPr>
                <w:b/>
                <w:noProof/>
                <w:sz w:val="18"/>
                <w:szCs w:val="22"/>
              </w:rPr>
            </w:pPr>
            <w:r w:rsidRPr="00F95128">
              <w:rPr>
                <w:b/>
                <w:noProof/>
                <w:sz w:val="18"/>
                <w:szCs w:val="22"/>
              </w:rPr>
              <w:t>III</w:t>
            </w:r>
          </w:p>
        </w:tc>
        <w:tc>
          <w:tcPr>
            <w:tcW w:w="5838" w:type="dxa"/>
            <w:gridSpan w:val="4"/>
            <w:tcBorders>
              <w:bottom w:val="single" w:sz="4" w:space="0" w:color="auto"/>
            </w:tcBorders>
            <w:vAlign w:val="center"/>
          </w:tcPr>
          <w:p w:rsidR="00152390" w:rsidRPr="00F95128" w:rsidRDefault="00152390" w:rsidP="00152390">
            <w:pPr>
              <w:pStyle w:val="BodyText"/>
              <w:jc w:val="right"/>
              <w:rPr>
                <w:b/>
                <w:noProof/>
                <w:sz w:val="20"/>
                <w:szCs w:val="22"/>
                <w:lang w:val="en-US"/>
              </w:rPr>
            </w:pPr>
            <w:r w:rsidRPr="00F95128">
              <w:rPr>
                <w:b/>
                <w:noProof/>
                <w:sz w:val="20"/>
                <w:szCs w:val="22"/>
              </w:rPr>
              <w:t>ПДВ</w:t>
            </w:r>
            <w:r w:rsidRPr="00F95128">
              <w:rPr>
                <w:b/>
                <w:noProof/>
                <w:sz w:val="20"/>
                <w:szCs w:val="22"/>
                <w:lang w:val="en-US"/>
              </w:rPr>
              <w:t>:</w:t>
            </w:r>
          </w:p>
        </w:tc>
        <w:tc>
          <w:tcPr>
            <w:tcW w:w="1267" w:type="dxa"/>
            <w:tcBorders>
              <w:bottom w:val="single" w:sz="4" w:space="0" w:color="auto"/>
              <w:right w:val="single" w:sz="4" w:space="0" w:color="auto"/>
            </w:tcBorders>
            <w:vAlign w:val="center"/>
          </w:tcPr>
          <w:p w:rsidR="00152390" w:rsidRPr="00F95128" w:rsidRDefault="00152390" w:rsidP="00152390">
            <w:pPr>
              <w:pStyle w:val="BodyText"/>
              <w:jc w:val="center"/>
              <w:rPr>
                <w:noProof/>
                <w:sz w:val="20"/>
                <w:szCs w:val="22"/>
              </w:rPr>
            </w:pPr>
          </w:p>
        </w:tc>
      </w:tr>
      <w:tr w:rsidR="00152390" w:rsidRPr="007D0076" w:rsidTr="00152390">
        <w:trPr>
          <w:gridAfter w:val="4"/>
          <w:wAfter w:w="5045" w:type="dxa"/>
          <w:trHeight w:val="129"/>
        </w:trPr>
        <w:tc>
          <w:tcPr>
            <w:tcW w:w="810" w:type="dxa"/>
            <w:tcBorders>
              <w:bottom w:val="single" w:sz="4" w:space="0" w:color="auto"/>
            </w:tcBorders>
            <w:vAlign w:val="center"/>
          </w:tcPr>
          <w:p w:rsidR="00152390" w:rsidRPr="00F95128" w:rsidRDefault="00152390" w:rsidP="00152390">
            <w:pPr>
              <w:pStyle w:val="BodyText"/>
              <w:jc w:val="center"/>
              <w:rPr>
                <w:b/>
                <w:noProof/>
                <w:sz w:val="18"/>
                <w:szCs w:val="22"/>
              </w:rPr>
            </w:pPr>
            <w:r w:rsidRPr="00F95128">
              <w:rPr>
                <w:b/>
                <w:noProof/>
                <w:sz w:val="18"/>
                <w:szCs w:val="22"/>
              </w:rPr>
              <w:t>IV</w:t>
            </w:r>
          </w:p>
        </w:tc>
        <w:tc>
          <w:tcPr>
            <w:tcW w:w="5838" w:type="dxa"/>
            <w:gridSpan w:val="4"/>
            <w:tcBorders>
              <w:bottom w:val="single" w:sz="4" w:space="0" w:color="auto"/>
            </w:tcBorders>
            <w:vAlign w:val="center"/>
          </w:tcPr>
          <w:p w:rsidR="00152390" w:rsidRPr="00F95128" w:rsidRDefault="00152390" w:rsidP="00152390">
            <w:pPr>
              <w:pStyle w:val="BodyText"/>
              <w:jc w:val="right"/>
              <w:rPr>
                <w:b/>
                <w:noProof/>
                <w:sz w:val="20"/>
                <w:szCs w:val="22"/>
              </w:rPr>
            </w:pPr>
            <w:r w:rsidRPr="00F95128">
              <w:rPr>
                <w:b/>
                <w:noProof/>
                <w:sz w:val="20"/>
                <w:szCs w:val="22"/>
              </w:rPr>
              <w:t>Укупна цена понуде са ПДВ:</w:t>
            </w:r>
          </w:p>
        </w:tc>
        <w:tc>
          <w:tcPr>
            <w:tcW w:w="1267" w:type="dxa"/>
            <w:tcBorders>
              <w:bottom w:val="single" w:sz="4" w:space="0" w:color="auto"/>
              <w:right w:val="single" w:sz="4" w:space="0" w:color="auto"/>
            </w:tcBorders>
            <w:vAlign w:val="center"/>
          </w:tcPr>
          <w:p w:rsidR="00152390" w:rsidRPr="00F95128" w:rsidRDefault="00152390" w:rsidP="00152390">
            <w:pPr>
              <w:pStyle w:val="BodyText"/>
              <w:jc w:val="center"/>
              <w:rPr>
                <w:noProof/>
                <w:sz w:val="20"/>
                <w:szCs w:val="22"/>
              </w:rPr>
            </w:pPr>
          </w:p>
        </w:tc>
      </w:tr>
    </w:tbl>
    <w:p w:rsidR="00152390" w:rsidRDefault="00152390" w:rsidP="00152390">
      <w:pPr>
        <w:pStyle w:val="BodyText"/>
        <w:rPr>
          <w:noProof/>
          <w:szCs w:val="24"/>
        </w:rPr>
      </w:pPr>
    </w:p>
    <w:p w:rsidR="006F00DB" w:rsidRDefault="006F00DB" w:rsidP="00152390">
      <w:pPr>
        <w:pStyle w:val="BodyText"/>
        <w:rPr>
          <w:b/>
          <w:noProof/>
        </w:rPr>
      </w:pPr>
    </w:p>
    <w:p w:rsidR="006F00DB" w:rsidRDefault="006F00DB" w:rsidP="00152390">
      <w:pPr>
        <w:pStyle w:val="BodyText"/>
        <w:rPr>
          <w:b/>
          <w:noProof/>
        </w:rPr>
      </w:pPr>
    </w:p>
    <w:p w:rsidR="006F00DB" w:rsidRDefault="006F00DB" w:rsidP="00152390">
      <w:pPr>
        <w:pStyle w:val="BodyText"/>
        <w:rPr>
          <w:b/>
          <w:noProof/>
        </w:rPr>
      </w:pPr>
    </w:p>
    <w:p w:rsidR="006F00DB" w:rsidRDefault="006F00DB" w:rsidP="00152390">
      <w:pPr>
        <w:pStyle w:val="BodyText"/>
        <w:rPr>
          <w:b/>
          <w:noProof/>
        </w:rPr>
      </w:pPr>
    </w:p>
    <w:p w:rsidR="006F00DB" w:rsidRDefault="006F00DB" w:rsidP="00152390">
      <w:pPr>
        <w:pStyle w:val="BodyText"/>
        <w:rPr>
          <w:b/>
          <w:noProof/>
        </w:rPr>
      </w:pPr>
    </w:p>
    <w:p w:rsidR="006F00DB" w:rsidRDefault="006F00DB" w:rsidP="00152390">
      <w:pPr>
        <w:pStyle w:val="BodyText"/>
        <w:rPr>
          <w:b/>
          <w:noProof/>
        </w:rPr>
      </w:pPr>
    </w:p>
    <w:p w:rsidR="006F00DB" w:rsidRDefault="006F00DB" w:rsidP="00152390">
      <w:pPr>
        <w:pStyle w:val="BodyText"/>
        <w:rPr>
          <w:b/>
          <w:noProof/>
        </w:rPr>
      </w:pPr>
    </w:p>
    <w:p w:rsidR="006F00DB" w:rsidRDefault="006F00DB" w:rsidP="00152390">
      <w:pPr>
        <w:pStyle w:val="BodyText"/>
        <w:rPr>
          <w:b/>
          <w:noProof/>
        </w:rPr>
      </w:pPr>
    </w:p>
    <w:p w:rsidR="006F00DB" w:rsidRDefault="006F00DB" w:rsidP="00152390">
      <w:pPr>
        <w:pStyle w:val="BodyText"/>
        <w:rPr>
          <w:b/>
          <w:noProof/>
        </w:rPr>
      </w:pPr>
    </w:p>
    <w:p w:rsidR="006F00DB" w:rsidRDefault="006F00DB" w:rsidP="00152390">
      <w:pPr>
        <w:pStyle w:val="BodyText"/>
        <w:rPr>
          <w:b/>
          <w:noProof/>
        </w:rPr>
      </w:pPr>
    </w:p>
    <w:p w:rsidR="006F00DB" w:rsidRDefault="006F00DB" w:rsidP="00152390">
      <w:pPr>
        <w:pStyle w:val="BodyText"/>
        <w:rPr>
          <w:b/>
          <w:noProof/>
        </w:rPr>
      </w:pPr>
    </w:p>
    <w:p w:rsidR="001408E9" w:rsidRPr="001408E9" w:rsidRDefault="001408E9" w:rsidP="00152390">
      <w:pPr>
        <w:pStyle w:val="BodyText"/>
        <w:rPr>
          <w:noProof/>
          <w:szCs w:val="24"/>
        </w:rPr>
      </w:pPr>
      <w:r w:rsidRPr="00A77559">
        <w:rPr>
          <w:b/>
          <w:noProof/>
        </w:rPr>
        <w:t>Понуда број __________</w:t>
      </w:r>
      <w:r>
        <w:rPr>
          <w:b/>
          <w:noProof/>
        </w:rPr>
        <w:t>, страна број 2.</w:t>
      </w:r>
    </w:p>
    <w:p w:rsidR="001408E9" w:rsidRDefault="001408E9" w:rsidP="00152390">
      <w:pPr>
        <w:pStyle w:val="BodyText"/>
        <w:rPr>
          <w:noProof/>
          <w:szCs w:val="24"/>
        </w:rPr>
      </w:pPr>
    </w:p>
    <w:p w:rsidR="00152390" w:rsidRPr="00A77559" w:rsidRDefault="00152390" w:rsidP="00152390">
      <w:pPr>
        <w:pStyle w:val="BodyText"/>
        <w:rPr>
          <w:noProof/>
          <w:szCs w:val="24"/>
        </w:rPr>
      </w:pPr>
      <w:r w:rsidRPr="00A77559">
        <w:rPr>
          <w:noProof/>
          <w:szCs w:val="24"/>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(„Службени гласник РС“, број 86/2015.)</w:t>
      </w:r>
    </w:p>
    <w:p w:rsidR="00152390" w:rsidRDefault="00152390" w:rsidP="00152390">
      <w:pPr>
        <w:pStyle w:val="BodyText"/>
        <w:rPr>
          <w:noProof/>
          <w:szCs w:val="24"/>
        </w:rPr>
      </w:pPr>
    </w:p>
    <w:p w:rsidR="001408E9" w:rsidRPr="001408E9" w:rsidRDefault="001408E9" w:rsidP="00152390">
      <w:pPr>
        <w:pStyle w:val="BodyText"/>
        <w:rPr>
          <w:noProof/>
          <w:szCs w:val="24"/>
        </w:rPr>
      </w:pPr>
    </w:p>
    <w:p w:rsidR="00152390" w:rsidRPr="00A77559" w:rsidRDefault="00152390" w:rsidP="00152390">
      <w:pPr>
        <w:pStyle w:val="BodyText"/>
        <w:rPr>
          <w:noProof/>
          <w:szCs w:val="24"/>
        </w:rPr>
      </w:pPr>
      <w:r w:rsidRPr="00A77559">
        <w:rPr>
          <w:noProof/>
          <w:szCs w:val="24"/>
        </w:rPr>
        <w:t>Обавезе из своје понуде ћу извршити (заокружити начин како ће се обавезе из понуде извршити):</w:t>
      </w:r>
    </w:p>
    <w:p w:rsidR="00152390" w:rsidRPr="00A77559" w:rsidRDefault="00152390" w:rsidP="00152390">
      <w:pPr>
        <w:pStyle w:val="BodyText"/>
        <w:numPr>
          <w:ilvl w:val="0"/>
          <w:numId w:val="28"/>
        </w:numPr>
        <w:rPr>
          <w:noProof/>
          <w:szCs w:val="24"/>
        </w:rPr>
      </w:pPr>
      <w:r w:rsidRPr="00A77559">
        <w:rPr>
          <w:noProof/>
          <w:szCs w:val="24"/>
        </w:rPr>
        <w:t>Самостално</w:t>
      </w:r>
    </w:p>
    <w:p w:rsidR="00152390" w:rsidRPr="00A77559" w:rsidRDefault="00152390" w:rsidP="00152390">
      <w:pPr>
        <w:pStyle w:val="BodyText"/>
        <w:numPr>
          <w:ilvl w:val="0"/>
          <w:numId w:val="28"/>
        </w:numPr>
        <w:rPr>
          <w:noProof/>
          <w:szCs w:val="24"/>
        </w:rPr>
      </w:pPr>
      <w:r w:rsidRPr="00A77559">
        <w:rPr>
          <w:noProof/>
          <w:szCs w:val="24"/>
        </w:rPr>
        <w:t>Заједничка понуда (навести ко су учесници у заједничкој понуди):_______________________________________</w:t>
      </w:r>
    </w:p>
    <w:p w:rsidR="00152390" w:rsidRPr="007037CF" w:rsidRDefault="00152390" w:rsidP="00152390">
      <w:pPr>
        <w:pStyle w:val="BodyText"/>
        <w:numPr>
          <w:ilvl w:val="0"/>
          <w:numId w:val="28"/>
        </w:numPr>
        <w:rPr>
          <w:noProof/>
          <w:szCs w:val="24"/>
        </w:rPr>
      </w:pPr>
      <w:r w:rsidRPr="00A77559">
        <w:rPr>
          <w:noProof/>
          <w:szCs w:val="24"/>
        </w:rPr>
        <w:t>Понуда са подизвођачима (навести ко су подизвођачи):__________________________________________________</w:t>
      </w:r>
      <w:r w:rsidRPr="00A77559">
        <w:rPr>
          <w:noProof/>
          <w:szCs w:val="24"/>
        </w:rPr>
        <w:tab/>
      </w:r>
    </w:p>
    <w:p w:rsidR="00152390" w:rsidRDefault="00152390" w:rsidP="00152390">
      <w:pPr>
        <w:pStyle w:val="BodyText"/>
        <w:rPr>
          <w:noProof/>
          <w:szCs w:val="24"/>
        </w:rPr>
      </w:pPr>
    </w:p>
    <w:p w:rsidR="001408E9" w:rsidRPr="001408E9" w:rsidRDefault="001408E9" w:rsidP="00152390">
      <w:pPr>
        <w:pStyle w:val="BodyText"/>
        <w:rPr>
          <w:noProof/>
          <w:szCs w:val="24"/>
        </w:rPr>
      </w:pPr>
    </w:p>
    <w:p w:rsidR="00152390" w:rsidRPr="00A77559" w:rsidRDefault="00152390" w:rsidP="00152390">
      <w:pPr>
        <w:pStyle w:val="BodyText"/>
        <w:rPr>
          <w:noProof/>
          <w:szCs w:val="24"/>
        </w:rPr>
      </w:pPr>
      <w:r w:rsidRPr="00A77559">
        <w:rPr>
          <w:noProof/>
          <w:szCs w:val="24"/>
        </w:rPr>
        <w:t xml:space="preserve">Рок испоруке:____________________________                                          </w:t>
      </w:r>
      <w:r>
        <w:rPr>
          <w:noProof/>
          <w:szCs w:val="24"/>
        </w:rPr>
        <w:t xml:space="preserve"> </w:t>
      </w:r>
      <w:r w:rsidRPr="00A77559">
        <w:rPr>
          <w:noProof/>
          <w:szCs w:val="24"/>
        </w:rPr>
        <w:t xml:space="preserve">         Рок важе</w:t>
      </w:r>
      <w:r w:rsidRPr="00A77559">
        <w:rPr>
          <w:noProof/>
          <w:szCs w:val="24"/>
          <w:lang w:val="sr-Cyrl-CS"/>
        </w:rPr>
        <w:t xml:space="preserve">ња </w:t>
      </w:r>
      <w:r w:rsidRPr="00A77559">
        <w:rPr>
          <w:noProof/>
          <w:szCs w:val="24"/>
        </w:rPr>
        <w:t>понуде:______________________</w:t>
      </w:r>
    </w:p>
    <w:p w:rsidR="001408E9" w:rsidRDefault="001408E9" w:rsidP="00152390">
      <w:pPr>
        <w:pStyle w:val="BodyText"/>
        <w:rPr>
          <w:noProof/>
          <w:szCs w:val="24"/>
        </w:rPr>
      </w:pPr>
    </w:p>
    <w:p w:rsidR="001408E9" w:rsidRDefault="00152390" w:rsidP="00152390">
      <w:pPr>
        <w:pStyle w:val="BodyText"/>
        <w:rPr>
          <w:noProof/>
          <w:szCs w:val="24"/>
        </w:rPr>
      </w:pPr>
      <w:r w:rsidRPr="00A77559">
        <w:rPr>
          <w:noProof/>
          <w:szCs w:val="24"/>
        </w:rPr>
        <w:t>Начин и услови плаћања:___________________</w:t>
      </w:r>
      <w:r w:rsidRPr="00A77559">
        <w:rPr>
          <w:noProof/>
          <w:szCs w:val="24"/>
        </w:rPr>
        <w:tab/>
        <w:t xml:space="preserve">                      М.П.  </w:t>
      </w:r>
      <w:r>
        <w:rPr>
          <w:noProof/>
          <w:szCs w:val="24"/>
        </w:rPr>
        <w:t xml:space="preserve">      </w:t>
      </w:r>
      <w:r w:rsidRPr="00A77559">
        <w:rPr>
          <w:noProof/>
          <w:szCs w:val="24"/>
        </w:rPr>
        <w:tab/>
        <w:t>Датум:_________________________________</w:t>
      </w:r>
      <w:r w:rsidRPr="00A77559">
        <w:rPr>
          <w:noProof/>
          <w:szCs w:val="24"/>
        </w:rPr>
        <w:tab/>
        <w:t xml:space="preserve">            </w:t>
      </w:r>
    </w:p>
    <w:p w:rsidR="001408E9" w:rsidRDefault="001408E9" w:rsidP="00152390">
      <w:pPr>
        <w:pStyle w:val="BodyText"/>
        <w:rPr>
          <w:noProof/>
          <w:szCs w:val="24"/>
        </w:rPr>
      </w:pPr>
    </w:p>
    <w:p w:rsidR="00152390" w:rsidRPr="00092C6E" w:rsidRDefault="00152390" w:rsidP="00152390">
      <w:pPr>
        <w:pStyle w:val="BodyText"/>
        <w:rPr>
          <w:noProof/>
          <w:szCs w:val="24"/>
        </w:rPr>
      </w:pPr>
      <w:r w:rsidRPr="00A77559">
        <w:rPr>
          <w:noProof/>
          <w:szCs w:val="24"/>
        </w:rPr>
        <w:t>Друго: __</w:t>
      </w:r>
      <w:r>
        <w:rPr>
          <w:noProof/>
          <w:szCs w:val="24"/>
        </w:rPr>
        <w:t xml:space="preserve">_________________________________                                                 </w:t>
      </w:r>
      <w:r w:rsidRPr="00A77559">
        <w:rPr>
          <w:noProof/>
          <w:szCs w:val="24"/>
        </w:rPr>
        <w:t>Потпис:________________________________</w:t>
      </w:r>
    </w:p>
    <w:p w:rsidR="00152390" w:rsidRDefault="00152390" w:rsidP="00152390">
      <w:pPr>
        <w:rPr>
          <w:noProof/>
        </w:rPr>
      </w:pPr>
      <w:r>
        <w:rPr>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1E1B3F" w:rsidRPr="002D5B2C" w:rsidTr="001E1B3F">
        <w:trPr>
          <w:jc w:val="center"/>
        </w:trPr>
        <w:tc>
          <w:tcPr>
            <w:tcW w:w="12312" w:type="dxa"/>
            <w:gridSpan w:val="6"/>
          </w:tcPr>
          <w:p w:rsidR="001E1B3F" w:rsidRPr="002D5B2C" w:rsidRDefault="001E1B3F" w:rsidP="000D635C">
            <w:pPr>
              <w:pStyle w:val="Heading2"/>
              <w:numPr>
                <w:ilvl w:val="0"/>
                <w:numId w:val="40"/>
              </w:numPr>
              <w:rPr>
                <w:noProof/>
              </w:rPr>
            </w:pPr>
            <w:r w:rsidRPr="002D5B2C">
              <w:rPr>
                <w:noProof/>
              </w:rPr>
              <w:br w:type="page"/>
            </w:r>
            <w:bookmarkStart w:id="182" w:name="_Toc364158554"/>
            <w:bookmarkStart w:id="183" w:name="_Toc448141824"/>
            <w:bookmarkStart w:id="184" w:name="_Toc463945483"/>
            <w:r w:rsidR="00B02086">
              <w:rPr>
                <w:noProof/>
              </w:rPr>
              <w:t xml:space="preserve"> </w:t>
            </w:r>
            <w:bookmarkStart w:id="185" w:name="_Toc1998504"/>
            <w:r w:rsidRPr="002D5B2C">
              <w:rPr>
                <w:noProof/>
              </w:rPr>
              <w:t>ОПШТИ ПОДАЦИ О ПОНУЂАЧУ ИЗ ГРУПЕ ПОНУЂАЧА</w:t>
            </w:r>
            <w:bookmarkEnd w:id="182"/>
            <w:bookmarkEnd w:id="183"/>
            <w:bookmarkEnd w:id="184"/>
            <w:bookmarkEnd w:id="185"/>
          </w:p>
        </w:tc>
      </w:tr>
      <w:tr w:rsidR="001E1B3F" w:rsidRPr="002D5B2C" w:rsidTr="001E1B3F">
        <w:trPr>
          <w:jc w:val="center"/>
        </w:trPr>
        <w:tc>
          <w:tcPr>
            <w:tcW w:w="690" w:type="dxa"/>
            <w:vAlign w:val="center"/>
          </w:tcPr>
          <w:p w:rsidR="001E1B3F" w:rsidRPr="00E13123" w:rsidRDefault="001E1B3F" w:rsidP="001E1B3F">
            <w:pPr>
              <w:jc w:val="center"/>
              <w:rPr>
                <w:b/>
                <w:noProof/>
                <w:sz w:val="20"/>
                <w:szCs w:val="20"/>
              </w:rPr>
            </w:pPr>
            <w:r w:rsidRPr="002D5B2C">
              <w:rPr>
                <w:b/>
                <w:noProof/>
                <w:sz w:val="20"/>
                <w:szCs w:val="20"/>
              </w:rPr>
              <w:t>Р.бр</w:t>
            </w:r>
            <w:r>
              <w:rPr>
                <w:b/>
                <w:noProof/>
                <w:sz w:val="20"/>
                <w:szCs w:val="20"/>
              </w:rPr>
              <w:t>.</w:t>
            </w:r>
          </w:p>
        </w:tc>
        <w:tc>
          <w:tcPr>
            <w:tcW w:w="3324" w:type="dxa"/>
            <w:vAlign w:val="center"/>
          </w:tcPr>
          <w:p w:rsidR="001E1B3F" w:rsidRPr="002D5B2C" w:rsidRDefault="001E1B3F" w:rsidP="001E1B3F">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1E1B3F" w:rsidRPr="002D5B2C" w:rsidRDefault="001E1B3F" w:rsidP="001E1B3F">
            <w:pPr>
              <w:jc w:val="center"/>
              <w:rPr>
                <w:b/>
                <w:noProof/>
                <w:sz w:val="20"/>
                <w:szCs w:val="20"/>
              </w:rPr>
            </w:pPr>
            <w:r w:rsidRPr="002D5B2C">
              <w:rPr>
                <w:b/>
                <w:noProof/>
                <w:sz w:val="20"/>
                <w:szCs w:val="20"/>
              </w:rPr>
              <w:t>Адреса седишта</w:t>
            </w:r>
          </w:p>
        </w:tc>
        <w:tc>
          <w:tcPr>
            <w:tcW w:w="1697" w:type="dxa"/>
            <w:vAlign w:val="center"/>
          </w:tcPr>
          <w:p w:rsidR="001E1B3F" w:rsidRPr="002D5B2C" w:rsidRDefault="001E1B3F" w:rsidP="001E1B3F">
            <w:pPr>
              <w:jc w:val="center"/>
              <w:rPr>
                <w:b/>
                <w:noProof/>
                <w:sz w:val="20"/>
                <w:szCs w:val="20"/>
              </w:rPr>
            </w:pPr>
            <w:r w:rsidRPr="002D5B2C">
              <w:rPr>
                <w:b/>
                <w:noProof/>
                <w:sz w:val="20"/>
                <w:szCs w:val="20"/>
              </w:rPr>
              <w:t>Матични број</w:t>
            </w:r>
          </w:p>
        </w:tc>
        <w:tc>
          <w:tcPr>
            <w:tcW w:w="2284" w:type="dxa"/>
            <w:vAlign w:val="center"/>
          </w:tcPr>
          <w:p w:rsidR="001E1B3F" w:rsidRPr="002D5B2C" w:rsidRDefault="001E1B3F" w:rsidP="001E1B3F">
            <w:pPr>
              <w:jc w:val="center"/>
              <w:rPr>
                <w:b/>
                <w:noProof/>
                <w:sz w:val="20"/>
                <w:szCs w:val="20"/>
              </w:rPr>
            </w:pPr>
            <w:r w:rsidRPr="002D5B2C">
              <w:rPr>
                <w:b/>
                <w:noProof/>
                <w:sz w:val="20"/>
                <w:szCs w:val="20"/>
              </w:rPr>
              <w:t>Порески идентификациони број</w:t>
            </w:r>
          </w:p>
        </w:tc>
        <w:tc>
          <w:tcPr>
            <w:tcW w:w="2047" w:type="dxa"/>
            <w:vAlign w:val="center"/>
          </w:tcPr>
          <w:p w:rsidR="001E1B3F" w:rsidRPr="002D5B2C" w:rsidRDefault="001E1B3F" w:rsidP="001E1B3F">
            <w:pPr>
              <w:jc w:val="center"/>
              <w:rPr>
                <w:b/>
                <w:noProof/>
                <w:sz w:val="20"/>
                <w:szCs w:val="20"/>
              </w:rPr>
            </w:pPr>
            <w:r w:rsidRPr="002D5B2C">
              <w:rPr>
                <w:b/>
                <w:noProof/>
                <w:sz w:val="20"/>
                <w:szCs w:val="20"/>
              </w:rPr>
              <w:t>Име особе за контакт</w:t>
            </w:r>
          </w:p>
        </w:tc>
      </w:tr>
      <w:tr w:rsidR="001E1B3F" w:rsidRPr="002D5B2C" w:rsidTr="001E1B3F">
        <w:trPr>
          <w:jc w:val="center"/>
        </w:trPr>
        <w:tc>
          <w:tcPr>
            <w:tcW w:w="690" w:type="dxa"/>
          </w:tcPr>
          <w:p w:rsidR="001E1B3F" w:rsidRPr="002D5B2C" w:rsidRDefault="001E1B3F" w:rsidP="001E1B3F">
            <w:pPr>
              <w:jc w:val="center"/>
              <w:rPr>
                <w:b/>
                <w:noProof/>
              </w:rPr>
            </w:pPr>
            <w:r w:rsidRPr="002D5B2C">
              <w:rPr>
                <w:b/>
                <w:noProof/>
              </w:rPr>
              <w:t>1</w:t>
            </w:r>
          </w:p>
        </w:tc>
        <w:tc>
          <w:tcPr>
            <w:tcW w:w="3324" w:type="dxa"/>
          </w:tcPr>
          <w:p w:rsidR="001E1B3F" w:rsidRPr="002D5B2C" w:rsidRDefault="001E1B3F" w:rsidP="001E1B3F">
            <w:pPr>
              <w:rPr>
                <w:b/>
                <w:noProof/>
              </w:rPr>
            </w:pPr>
          </w:p>
        </w:tc>
        <w:tc>
          <w:tcPr>
            <w:tcW w:w="2270" w:type="dxa"/>
          </w:tcPr>
          <w:p w:rsidR="001E1B3F" w:rsidRPr="002D5B2C" w:rsidRDefault="001E1B3F" w:rsidP="001E1B3F">
            <w:pPr>
              <w:rPr>
                <w:b/>
                <w:noProof/>
              </w:rPr>
            </w:pPr>
          </w:p>
        </w:tc>
        <w:tc>
          <w:tcPr>
            <w:tcW w:w="1697" w:type="dxa"/>
          </w:tcPr>
          <w:p w:rsidR="001E1B3F" w:rsidRPr="002D5B2C" w:rsidRDefault="001E1B3F" w:rsidP="001E1B3F">
            <w:pPr>
              <w:rPr>
                <w:b/>
                <w:noProof/>
              </w:rPr>
            </w:pPr>
          </w:p>
        </w:tc>
        <w:tc>
          <w:tcPr>
            <w:tcW w:w="2284" w:type="dxa"/>
          </w:tcPr>
          <w:p w:rsidR="001E1B3F" w:rsidRPr="002D5B2C" w:rsidRDefault="001E1B3F" w:rsidP="001E1B3F">
            <w:pPr>
              <w:rPr>
                <w:b/>
                <w:noProof/>
              </w:rPr>
            </w:pPr>
          </w:p>
        </w:tc>
        <w:tc>
          <w:tcPr>
            <w:tcW w:w="2047" w:type="dxa"/>
          </w:tcPr>
          <w:p w:rsidR="001E1B3F" w:rsidRPr="002D5B2C" w:rsidRDefault="001E1B3F" w:rsidP="001E1B3F">
            <w:pPr>
              <w:rPr>
                <w:b/>
                <w:noProof/>
              </w:rPr>
            </w:pPr>
          </w:p>
        </w:tc>
      </w:tr>
      <w:tr w:rsidR="001E1B3F" w:rsidRPr="002D5B2C" w:rsidTr="001E1B3F">
        <w:trPr>
          <w:jc w:val="center"/>
        </w:trPr>
        <w:tc>
          <w:tcPr>
            <w:tcW w:w="690" w:type="dxa"/>
          </w:tcPr>
          <w:p w:rsidR="001E1B3F" w:rsidRPr="002D5B2C" w:rsidRDefault="001E1B3F" w:rsidP="001E1B3F">
            <w:pPr>
              <w:jc w:val="center"/>
              <w:rPr>
                <w:b/>
                <w:noProof/>
              </w:rPr>
            </w:pPr>
            <w:r w:rsidRPr="002D5B2C">
              <w:rPr>
                <w:b/>
                <w:noProof/>
              </w:rPr>
              <w:t>2</w:t>
            </w:r>
          </w:p>
        </w:tc>
        <w:tc>
          <w:tcPr>
            <w:tcW w:w="3324" w:type="dxa"/>
          </w:tcPr>
          <w:p w:rsidR="001E1B3F" w:rsidRPr="002D5B2C" w:rsidRDefault="001E1B3F" w:rsidP="001E1B3F">
            <w:pPr>
              <w:rPr>
                <w:b/>
                <w:noProof/>
              </w:rPr>
            </w:pPr>
          </w:p>
        </w:tc>
        <w:tc>
          <w:tcPr>
            <w:tcW w:w="2270" w:type="dxa"/>
          </w:tcPr>
          <w:p w:rsidR="001E1B3F" w:rsidRPr="002D5B2C" w:rsidRDefault="001E1B3F" w:rsidP="001E1B3F">
            <w:pPr>
              <w:rPr>
                <w:b/>
                <w:noProof/>
              </w:rPr>
            </w:pPr>
          </w:p>
        </w:tc>
        <w:tc>
          <w:tcPr>
            <w:tcW w:w="1697" w:type="dxa"/>
          </w:tcPr>
          <w:p w:rsidR="001E1B3F" w:rsidRPr="002D5B2C" w:rsidRDefault="001E1B3F" w:rsidP="001E1B3F">
            <w:pPr>
              <w:rPr>
                <w:b/>
                <w:noProof/>
              </w:rPr>
            </w:pPr>
          </w:p>
        </w:tc>
        <w:tc>
          <w:tcPr>
            <w:tcW w:w="2284" w:type="dxa"/>
          </w:tcPr>
          <w:p w:rsidR="001E1B3F" w:rsidRPr="002D5B2C" w:rsidRDefault="001E1B3F" w:rsidP="001E1B3F">
            <w:pPr>
              <w:rPr>
                <w:b/>
                <w:noProof/>
              </w:rPr>
            </w:pPr>
          </w:p>
        </w:tc>
        <w:tc>
          <w:tcPr>
            <w:tcW w:w="2047" w:type="dxa"/>
          </w:tcPr>
          <w:p w:rsidR="001E1B3F" w:rsidRPr="002D5B2C" w:rsidRDefault="001E1B3F" w:rsidP="001E1B3F">
            <w:pPr>
              <w:rPr>
                <w:b/>
                <w:noProof/>
              </w:rPr>
            </w:pPr>
          </w:p>
        </w:tc>
      </w:tr>
      <w:tr w:rsidR="001E1B3F" w:rsidRPr="002D5B2C" w:rsidTr="001E1B3F">
        <w:trPr>
          <w:jc w:val="center"/>
        </w:trPr>
        <w:tc>
          <w:tcPr>
            <w:tcW w:w="690" w:type="dxa"/>
          </w:tcPr>
          <w:p w:rsidR="001E1B3F" w:rsidRPr="002D5B2C" w:rsidRDefault="001E1B3F" w:rsidP="001E1B3F">
            <w:pPr>
              <w:jc w:val="center"/>
              <w:rPr>
                <w:b/>
                <w:noProof/>
              </w:rPr>
            </w:pPr>
            <w:r w:rsidRPr="002D5B2C">
              <w:rPr>
                <w:b/>
                <w:noProof/>
              </w:rPr>
              <w:t>3</w:t>
            </w:r>
          </w:p>
        </w:tc>
        <w:tc>
          <w:tcPr>
            <w:tcW w:w="3324" w:type="dxa"/>
          </w:tcPr>
          <w:p w:rsidR="001E1B3F" w:rsidRPr="002D5B2C" w:rsidRDefault="001E1B3F" w:rsidP="001E1B3F">
            <w:pPr>
              <w:rPr>
                <w:b/>
                <w:noProof/>
              </w:rPr>
            </w:pPr>
          </w:p>
        </w:tc>
        <w:tc>
          <w:tcPr>
            <w:tcW w:w="2270" w:type="dxa"/>
          </w:tcPr>
          <w:p w:rsidR="001E1B3F" w:rsidRPr="002D5B2C" w:rsidRDefault="001E1B3F" w:rsidP="001E1B3F">
            <w:pPr>
              <w:rPr>
                <w:b/>
                <w:noProof/>
              </w:rPr>
            </w:pPr>
          </w:p>
        </w:tc>
        <w:tc>
          <w:tcPr>
            <w:tcW w:w="1697" w:type="dxa"/>
          </w:tcPr>
          <w:p w:rsidR="001E1B3F" w:rsidRPr="002D5B2C" w:rsidRDefault="001E1B3F" w:rsidP="001E1B3F">
            <w:pPr>
              <w:rPr>
                <w:b/>
                <w:noProof/>
              </w:rPr>
            </w:pPr>
          </w:p>
        </w:tc>
        <w:tc>
          <w:tcPr>
            <w:tcW w:w="2284" w:type="dxa"/>
          </w:tcPr>
          <w:p w:rsidR="001E1B3F" w:rsidRPr="002D5B2C" w:rsidRDefault="001E1B3F" w:rsidP="001E1B3F">
            <w:pPr>
              <w:rPr>
                <w:b/>
                <w:noProof/>
              </w:rPr>
            </w:pPr>
          </w:p>
        </w:tc>
        <w:tc>
          <w:tcPr>
            <w:tcW w:w="2047" w:type="dxa"/>
          </w:tcPr>
          <w:p w:rsidR="001E1B3F" w:rsidRPr="002D5B2C" w:rsidRDefault="001E1B3F" w:rsidP="001E1B3F">
            <w:pPr>
              <w:rPr>
                <w:b/>
                <w:noProof/>
              </w:rPr>
            </w:pPr>
          </w:p>
        </w:tc>
      </w:tr>
      <w:tr w:rsidR="001E1B3F" w:rsidRPr="002D5B2C" w:rsidTr="001E1B3F">
        <w:trPr>
          <w:jc w:val="center"/>
        </w:trPr>
        <w:tc>
          <w:tcPr>
            <w:tcW w:w="690" w:type="dxa"/>
          </w:tcPr>
          <w:p w:rsidR="001E1B3F" w:rsidRPr="002D5B2C" w:rsidRDefault="001E1B3F" w:rsidP="001E1B3F">
            <w:pPr>
              <w:jc w:val="center"/>
              <w:rPr>
                <w:b/>
                <w:noProof/>
              </w:rPr>
            </w:pPr>
            <w:r w:rsidRPr="002D5B2C">
              <w:rPr>
                <w:b/>
                <w:noProof/>
              </w:rPr>
              <w:t>4</w:t>
            </w:r>
          </w:p>
        </w:tc>
        <w:tc>
          <w:tcPr>
            <w:tcW w:w="3324" w:type="dxa"/>
          </w:tcPr>
          <w:p w:rsidR="001E1B3F" w:rsidRPr="002D5B2C" w:rsidRDefault="001E1B3F" w:rsidP="001E1B3F">
            <w:pPr>
              <w:rPr>
                <w:b/>
                <w:noProof/>
              </w:rPr>
            </w:pPr>
          </w:p>
        </w:tc>
        <w:tc>
          <w:tcPr>
            <w:tcW w:w="2270" w:type="dxa"/>
          </w:tcPr>
          <w:p w:rsidR="001E1B3F" w:rsidRPr="002D5B2C" w:rsidRDefault="001E1B3F" w:rsidP="001E1B3F">
            <w:pPr>
              <w:rPr>
                <w:b/>
                <w:noProof/>
              </w:rPr>
            </w:pPr>
          </w:p>
        </w:tc>
        <w:tc>
          <w:tcPr>
            <w:tcW w:w="1697" w:type="dxa"/>
          </w:tcPr>
          <w:p w:rsidR="001E1B3F" w:rsidRPr="002D5B2C" w:rsidRDefault="001E1B3F" w:rsidP="001E1B3F">
            <w:pPr>
              <w:rPr>
                <w:b/>
                <w:noProof/>
              </w:rPr>
            </w:pPr>
          </w:p>
        </w:tc>
        <w:tc>
          <w:tcPr>
            <w:tcW w:w="2284" w:type="dxa"/>
          </w:tcPr>
          <w:p w:rsidR="001E1B3F" w:rsidRPr="002D5B2C" w:rsidRDefault="001E1B3F" w:rsidP="001E1B3F">
            <w:pPr>
              <w:rPr>
                <w:b/>
                <w:noProof/>
              </w:rPr>
            </w:pPr>
          </w:p>
        </w:tc>
        <w:tc>
          <w:tcPr>
            <w:tcW w:w="2047" w:type="dxa"/>
          </w:tcPr>
          <w:p w:rsidR="001E1B3F" w:rsidRPr="002D5B2C" w:rsidRDefault="001E1B3F" w:rsidP="001E1B3F">
            <w:pPr>
              <w:rPr>
                <w:b/>
                <w:noProof/>
              </w:rPr>
            </w:pPr>
          </w:p>
        </w:tc>
      </w:tr>
      <w:tr w:rsidR="001E1B3F" w:rsidRPr="002D5B2C" w:rsidTr="001E1B3F">
        <w:trPr>
          <w:jc w:val="center"/>
        </w:trPr>
        <w:tc>
          <w:tcPr>
            <w:tcW w:w="690" w:type="dxa"/>
          </w:tcPr>
          <w:p w:rsidR="001E1B3F" w:rsidRPr="002D5B2C" w:rsidRDefault="001E1B3F" w:rsidP="001E1B3F">
            <w:pPr>
              <w:jc w:val="center"/>
              <w:rPr>
                <w:b/>
                <w:noProof/>
              </w:rPr>
            </w:pPr>
            <w:r w:rsidRPr="002D5B2C">
              <w:rPr>
                <w:b/>
                <w:noProof/>
              </w:rPr>
              <w:t>5</w:t>
            </w:r>
          </w:p>
        </w:tc>
        <w:tc>
          <w:tcPr>
            <w:tcW w:w="3324" w:type="dxa"/>
          </w:tcPr>
          <w:p w:rsidR="001E1B3F" w:rsidRPr="002D5B2C" w:rsidRDefault="001E1B3F" w:rsidP="001E1B3F">
            <w:pPr>
              <w:rPr>
                <w:b/>
                <w:noProof/>
              </w:rPr>
            </w:pPr>
          </w:p>
        </w:tc>
        <w:tc>
          <w:tcPr>
            <w:tcW w:w="2270" w:type="dxa"/>
          </w:tcPr>
          <w:p w:rsidR="001E1B3F" w:rsidRPr="002D5B2C" w:rsidRDefault="001E1B3F" w:rsidP="001E1B3F">
            <w:pPr>
              <w:rPr>
                <w:b/>
                <w:noProof/>
              </w:rPr>
            </w:pPr>
          </w:p>
        </w:tc>
        <w:tc>
          <w:tcPr>
            <w:tcW w:w="1697" w:type="dxa"/>
          </w:tcPr>
          <w:p w:rsidR="001E1B3F" w:rsidRPr="002D5B2C" w:rsidRDefault="001E1B3F" w:rsidP="001E1B3F">
            <w:pPr>
              <w:rPr>
                <w:b/>
                <w:noProof/>
              </w:rPr>
            </w:pPr>
          </w:p>
        </w:tc>
        <w:tc>
          <w:tcPr>
            <w:tcW w:w="2284" w:type="dxa"/>
          </w:tcPr>
          <w:p w:rsidR="001E1B3F" w:rsidRPr="002D5B2C" w:rsidRDefault="001E1B3F" w:rsidP="001E1B3F">
            <w:pPr>
              <w:rPr>
                <w:b/>
                <w:noProof/>
              </w:rPr>
            </w:pPr>
          </w:p>
        </w:tc>
        <w:tc>
          <w:tcPr>
            <w:tcW w:w="2047" w:type="dxa"/>
          </w:tcPr>
          <w:p w:rsidR="001E1B3F" w:rsidRPr="002D5B2C" w:rsidRDefault="001E1B3F" w:rsidP="001E1B3F">
            <w:pPr>
              <w:rPr>
                <w:b/>
                <w:noProof/>
              </w:rPr>
            </w:pPr>
          </w:p>
        </w:tc>
      </w:tr>
      <w:tr w:rsidR="001E1B3F" w:rsidRPr="002D5B2C" w:rsidTr="001E1B3F">
        <w:trPr>
          <w:jc w:val="center"/>
        </w:trPr>
        <w:tc>
          <w:tcPr>
            <w:tcW w:w="690" w:type="dxa"/>
          </w:tcPr>
          <w:p w:rsidR="001E1B3F" w:rsidRPr="002D5B2C" w:rsidRDefault="001E1B3F" w:rsidP="001E1B3F">
            <w:pPr>
              <w:jc w:val="center"/>
              <w:rPr>
                <w:b/>
                <w:noProof/>
              </w:rPr>
            </w:pPr>
            <w:r w:rsidRPr="002D5B2C">
              <w:rPr>
                <w:b/>
                <w:noProof/>
              </w:rPr>
              <w:t>6</w:t>
            </w:r>
          </w:p>
        </w:tc>
        <w:tc>
          <w:tcPr>
            <w:tcW w:w="3324" w:type="dxa"/>
          </w:tcPr>
          <w:p w:rsidR="001E1B3F" w:rsidRPr="002D5B2C" w:rsidRDefault="001E1B3F" w:rsidP="001E1B3F">
            <w:pPr>
              <w:rPr>
                <w:b/>
                <w:noProof/>
              </w:rPr>
            </w:pPr>
          </w:p>
        </w:tc>
        <w:tc>
          <w:tcPr>
            <w:tcW w:w="2270" w:type="dxa"/>
          </w:tcPr>
          <w:p w:rsidR="001E1B3F" w:rsidRPr="002D5B2C" w:rsidRDefault="001E1B3F" w:rsidP="001E1B3F">
            <w:pPr>
              <w:rPr>
                <w:b/>
                <w:noProof/>
              </w:rPr>
            </w:pPr>
          </w:p>
        </w:tc>
        <w:tc>
          <w:tcPr>
            <w:tcW w:w="1697" w:type="dxa"/>
          </w:tcPr>
          <w:p w:rsidR="001E1B3F" w:rsidRPr="002D5B2C" w:rsidRDefault="001E1B3F" w:rsidP="001E1B3F">
            <w:pPr>
              <w:rPr>
                <w:b/>
                <w:noProof/>
              </w:rPr>
            </w:pPr>
          </w:p>
        </w:tc>
        <w:tc>
          <w:tcPr>
            <w:tcW w:w="2284" w:type="dxa"/>
          </w:tcPr>
          <w:p w:rsidR="001E1B3F" w:rsidRPr="002D5B2C" w:rsidRDefault="001E1B3F" w:rsidP="001E1B3F">
            <w:pPr>
              <w:rPr>
                <w:b/>
                <w:noProof/>
              </w:rPr>
            </w:pPr>
          </w:p>
        </w:tc>
        <w:tc>
          <w:tcPr>
            <w:tcW w:w="2047" w:type="dxa"/>
          </w:tcPr>
          <w:p w:rsidR="001E1B3F" w:rsidRPr="002D5B2C" w:rsidRDefault="001E1B3F" w:rsidP="001E1B3F">
            <w:pPr>
              <w:rPr>
                <w:b/>
                <w:noProof/>
              </w:rPr>
            </w:pPr>
          </w:p>
        </w:tc>
      </w:tr>
      <w:tr w:rsidR="001E1B3F" w:rsidRPr="002D5B2C" w:rsidTr="001E1B3F">
        <w:trPr>
          <w:jc w:val="center"/>
        </w:trPr>
        <w:tc>
          <w:tcPr>
            <w:tcW w:w="690" w:type="dxa"/>
          </w:tcPr>
          <w:p w:rsidR="001E1B3F" w:rsidRPr="002D5B2C" w:rsidRDefault="001E1B3F" w:rsidP="001E1B3F">
            <w:pPr>
              <w:jc w:val="center"/>
              <w:rPr>
                <w:b/>
                <w:noProof/>
              </w:rPr>
            </w:pPr>
            <w:r w:rsidRPr="002D5B2C">
              <w:rPr>
                <w:b/>
                <w:noProof/>
              </w:rPr>
              <w:t>7</w:t>
            </w:r>
          </w:p>
        </w:tc>
        <w:tc>
          <w:tcPr>
            <w:tcW w:w="3324" w:type="dxa"/>
          </w:tcPr>
          <w:p w:rsidR="001E1B3F" w:rsidRPr="002D5B2C" w:rsidRDefault="001E1B3F" w:rsidP="001E1B3F">
            <w:pPr>
              <w:rPr>
                <w:b/>
                <w:noProof/>
              </w:rPr>
            </w:pPr>
          </w:p>
        </w:tc>
        <w:tc>
          <w:tcPr>
            <w:tcW w:w="2270" w:type="dxa"/>
          </w:tcPr>
          <w:p w:rsidR="001E1B3F" w:rsidRPr="002D5B2C" w:rsidRDefault="001E1B3F" w:rsidP="001E1B3F">
            <w:pPr>
              <w:rPr>
                <w:b/>
                <w:noProof/>
              </w:rPr>
            </w:pPr>
          </w:p>
        </w:tc>
        <w:tc>
          <w:tcPr>
            <w:tcW w:w="1697" w:type="dxa"/>
          </w:tcPr>
          <w:p w:rsidR="001E1B3F" w:rsidRPr="002D5B2C" w:rsidRDefault="001E1B3F" w:rsidP="001E1B3F">
            <w:pPr>
              <w:rPr>
                <w:b/>
                <w:noProof/>
              </w:rPr>
            </w:pPr>
          </w:p>
        </w:tc>
        <w:tc>
          <w:tcPr>
            <w:tcW w:w="2284" w:type="dxa"/>
          </w:tcPr>
          <w:p w:rsidR="001E1B3F" w:rsidRPr="002D5B2C" w:rsidRDefault="001E1B3F" w:rsidP="001E1B3F">
            <w:pPr>
              <w:rPr>
                <w:b/>
                <w:noProof/>
              </w:rPr>
            </w:pPr>
          </w:p>
        </w:tc>
        <w:tc>
          <w:tcPr>
            <w:tcW w:w="2047" w:type="dxa"/>
          </w:tcPr>
          <w:p w:rsidR="001E1B3F" w:rsidRPr="002D5B2C" w:rsidRDefault="001E1B3F" w:rsidP="001E1B3F">
            <w:pPr>
              <w:rPr>
                <w:b/>
                <w:noProof/>
              </w:rPr>
            </w:pPr>
          </w:p>
        </w:tc>
      </w:tr>
      <w:tr w:rsidR="001E1B3F" w:rsidRPr="002D5B2C" w:rsidTr="001E1B3F">
        <w:trPr>
          <w:jc w:val="center"/>
        </w:trPr>
        <w:tc>
          <w:tcPr>
            <w:tcW w:w="690" w:type="dxa"/>
          </w:tcPr>
          <w:p w:rsidR="001E1B3F" w:rsidRPr="002D5B2C" w:rsidRDefault="001E1B3F" w:rsidP="001E1B3F">
            <w:pPr>
              <w:jc w:val="center"/>
              <w:rPr>
                <w:b/>
                <w:noProof/>
              </w:rPr>
            </w:pPr>
            <w:r w:rsidRPr="002D5B2C">
              <w:rPr>
                <w:b/>
                <w:noProof/>
              </w:rPr>
              <w:t>8</w:t>
            </w:r>
          </w:p>
        </w:tc>
        <w:tc>
          <w:tcPr>
            <w:tcW w:w="3324" w:type="dxa"/>
          </w:tcPr>
          <w:p w:rsidR="001E1B3F" w:rsidRPr="002D5B2C" w:rsidRDefault="001E1B3F" w:rsidP="001E1B3F">
            <w:pPr>
              <w:rPr>
                <w:b/>
                <w:noProof/>
              </w:rPr>
            </w:pPr>
          </w:p>
        </w:tc>
        <w:tc>
          <w:tcPr>
            <w:tcW w:w="2270" w:type="dxa"/>
          </w:tcPr>
          <w:p w:rsidR="001E1B3F" w:rsidRPr="002D5B2C" w:rsidRDefault="001E1B3F" w:rsidP="001E1B3F">
            <w:pPr>
              <w:rPr>
                <w:b/>
                <w:noProof/>
              </w:rPr>
            </w:pPr>
          </w:p>
        </w:tc>
        <w:tc>
          <w:tcPr>
            <w:tcW w:w="1697" w:type="dxa"/>
          </w:tcPr>
          <w:p w:rsidR="001E1B3F" w:rsidRPr="002D5B2C" w:rsidRDefault="001E1B3F" w:rsidP="001E1B3F">
            <w:pPr>
              <w:rPr>
                <w:b/>
                <w:noProof/>
              </w:rPr>
            </w:pPr>
          </w:p>
        </w:tc>
        <w:tc>
          <w:tcPr>
            <w:tcW w:w="2284" w:type="dxa"/>
          </w:tcPr>
          <w:p w:rsidR="001E1B3F" w:rsidRPr="002D5B2C" w:rsidRDefault="001E1B3F" w:rsidP="001E1B3F">
            <w:pPr>
              <w:rPr>
                <w:b/>
                <w:noProof/>
              </w:rPr>
            </w:pPr>
          </w:p>
        </w:tc>
        <w:tc>
          <w:tcPr>
            <w:tcW w:w="2047" w:type="dxa"/>
          </w:tcPr>
          <w:p w:rsidR="001E1B3F" w:rsidRPr="002D5B2C" w:rsidRDefault="001E1B3F" w:rsidP="001E1B3F">
            <w:pPr>
              <w:rPr>
                <w:b/>
                <w:noProof/>
              </w:rPr>
            </w:pPr>
          </w:p>
        </w:tc>
      </w:tr>
      <w:tr w:rsidR="001E1B3F" w:rsidRPr="002D5B2C" w:rsidTr="001E1B3F">
        <w:trPr>
          <w:jc w:val="center"/>
        </w:trPr>
        <w:tc>
          <w:tcPr>
            <w:tcW w:w="690" w:type="dxa"/>
          </w:tcPr>
          <w:p w:rsidR="001E1B3F" w:rsidRPr="002D5B2C" w:rsidRDefault="001E1B3F" w:rsidP="001E1B3F">
            <w:pPr>
              <w:jc w:val="center"/>
              <w:rPr>
                <w:b/>
                <w:noProof/>
              </w:rPr>
            </w:pPr>
            <w:r w:rsidRPr="002D5B2C">
              <w:rPr>
                <w:b/>
                <w:noProof/>
              </w:rPr>
              <w:t>9</w:t>
            </w:r>
          </w:p>
        </w:tc>
        <w:tc>
          <w:tcPr>
            <w:tcW w:w="3324" w:type="dxa"/>
          </w:tcPr>
          <w:p w:rsidR="001E1B3F" w:rsidRPr="002D5B2C" w:rsidRDefault="001E1B3F" w:rsidP="001E1B3F">
            <w:pPr>
              <w:rPr>
                <w:b/>
                <w:noProof/>
              </w:rPr>
            </w:pPr>
          </w:p>
        </w:tc>
        <w:tc>
          <w:tcPr>
            <w:tcW w:w="2270" w:type="dxa"/>
          </w:tcPr>
          <w:p w:rsidR="001E1B3F" w:rsidRPr="002D5B2C" w:rsidRDefault="001E1B3F" w:rsidP="001E1B3F">
            <w:pPr>
              <w:rPr>
                <w:b/>
                <w:noProof/>
              </w:rPr>
            </w:pPr>
          </w:p>
        </w:tc>
        <w:tc>
          <w:tcPr>
            <w:tcW w:w="1697" w:type="dxa"/>
          </w:tcPr>
          <w:p w:rsidR="001E1B3F" w:rsidRPr="002D5B2C" w:rsidRDefault="001E1B3F" w:rsidP="001E1B3F">
            <w:pPr>
              <w:rPr>
                <w:b/>
                <w:noProof/>
              </w:rPr>
            </w:pPr>
          </w:p>
        </w:tc>
        <w:tc>
          <w:tcPr>
            <w:tcW w:w="2284" w:type="dxa"/>
          </w:tcPr>
          <w:p w:rsidR="001E1B3F" w:rsidRPr="002D5B2C" w:rsidRDefault="001E1B3F" w:rsidP="001E1B3F">
            <w:pPr>
              <w:rPr>
                <w:b/>
                <w:noProof/>
              </w:rPr>
            </w:pPr>
          </w:p>
        </w:tc>
        <w:tc>
          <w:tcPr>
            <w:tcW w:w="2047" w:type="dxa"/>
          </w:tcPr>
          <w:p w:rsidR="001E1B3F" w:rsidRPr="002D5B2C" w:rsidRDefault="001E1B3F" w:rsidP="001E1B3F">
            <w:pPr>
              <w:rPr>
                <w:b/>
                <w:noProof/>
              </w:rPr>
            </w:pPr>
          </w:p>
        </w:tc>
      </w:tr>
      <w:tr w:rsidR="001E1B3F" w:rsidRPr="002D5B2C" w:rsidTr="001E1B3F">
        <w:trPr>
          <w:jc w:val="center"/>
        </w:trPr>
        <w:tc>
          <w:tcPr>
            <w:tcW w:w="690" w:type="dxa"/>
          </w:tcPr>
          <w:p w:rsidR="001E1B3F" w:rsidRPr="002D5B2C" w:rsidRDefault="001E1B3F" w:rsidP="001E1B3F">
            <w:pPr>
              <w:jc w:val="center"/>
              <w:rPr>
                <w:b/>
                <w:noProof/>
              </w:rPr>
            </w:pPr>
            <w:r w:rsidRPr="002D5B2C">
              <w:rPr>
                <w:b/>
                <w:noProof/>
              </w:rPr>
              <w:t>10</w:t>
            </w:r>
          </w:p>
        </w:tc>
        <w:tc>
          <w:tcPr>
            <w:tcW w:w="3324" w:type="dxa"/>
          </w:tcPr>
          <w:p w:rsidR="001E1B3F" w:rsidRPr="002D5B2C" w:rsidRDefault="001E1B3F" w:rsidP="001E1B3F">
            <w:pPr>
              <w:rPr>
                <w:b/>
                <w:noProof/>
              </w:rPr>
            </w:pPr>
          </w:p>
        </w:tc>
        <w:tc>
          <w:tcPr>
            <w:tcW w:w="2270" w:type="dxa"/>
          </w:tcPr>
          <w:p w:rsidR="001E1B3F" w:rsidRPr="002D5B2C" w:rsidRDefault="001E1B3F" w:rsidP="001E1B3F">
            <w:pPr>
              <w:rPr>
                <w:b/>
                <w:noProof/>
              </w:rPr>
            </w:pPr>
          </w:p>
        </w:tc>
        <w:tc>
          <w:tcPr>
            <w:tcW w:w="1697" w:type="dxa"/>
          </w:tcPr>
          <w:p w:rsidR="001E1B3F" w:rsidRPr="002D5B2C" w:rsidRDefault="001E1B3F" w:rsidP="001E1B3F">
            <w:pPr>
              <w:rPr>
                <w:b/>
                <w:noProof/>
              </w:rPr>
            </w:pPr>
          </w:p>
        </w:tc>
        <w:tc>
          <w:tcPr>
            <w:tcW w:w="2284" w:type="dxa"/>
          </w:tcPr>
          <w:p w:rsidR="001E1B3F" w:rsidRPr="002D5B2C" w:rsidRDefault="001E1B3F" w:rsidP="001E1B3F">
            <w:pPr>
              <w:rPr>
                <w:b/>
                <w:noProof/>
              </w:rPr>
            </w:pPr>
          </w:p>
        </w:tc>
        <w:tc>
          <w:tcPr>
            <w:tcW w:w="2047" w:type="dxa"/>
          </w:tcPr>
          <w:p w:rsidR="001E1B3F" w:rsidRPr="002D5B2C" w:rsidRDefault="001E1B3F" w:rsidP="001E1B3F">
            <w:pPr>
              <w:rPr>
                <w:b/>
                <w:noProof/>
              </w:rPr>
            </w:pPr>
          </w:p>
        </w:tc>
      </w:tr>
    </w:tbl>
    <w:p w:rsidR="001E1B3F" w:rsidRDefault="001E1B3F" w:rsidP="001E1B3F">
      <w:pPr>
        <w:rPr>
          <w:noProof/>
        </w:rPr>
      </w:pPr>
    </w:p>
    <w:p w:rsidR="001E1B3F" w:rsidRPr="005B6871" w:rsidRDefault="001E1B3F" w:rsidP="001E1B3F">
      <w:pPr>
        <w:rPr>
          <w:noProof/>
        </w:rPr>
      </w:pPr>
    </w:p>
    <w:p w:rsidR="001E1B3F" w:rsidRPr="002D5B2C" w:rsidRDefault="001E1B3F" w:rsidP="001E1B3F">
      <w:pPr>
        <w:ind w:firstLine="720"/>
        <w:rPr>
          <w:b/>
          <w:noProof/>
        </w:rPr>
      </w:pPr>
      <w:r w:rsidRPr="002D5B2C">
        <w:rPr>
          <w:b/>
          <w:noProof/>
        </w:rPr>
        <w:t>НАПОМЕНЕ:</w:t>
      </w:r>
    </w:p>
    <w:p w:rsidR="001E1B3F" w:rsidRPr="00E75DCB" w:rsidRDefault="001E1B3F" w:rsidP="001E1B3F">
      <w:pPr>
        <w:ind w:firstLine="720"/>
        <w:rPr>
          <w:noProof/>
        </w:rPr>
      </w:pPr>
      <w:r w:rsidRPr="00E75DCB">
        <w:rPr>
          <w:noProof/>
        </w:rPr>
        <w:t xml:space="preserve">Понуђач доставља уколико је у Обрасцу понуде заокружио </w:t>
      </w:r>
      <w:r>
        <w:rPr>
          <w:b/>
          <w:noProof/>
        </w:rPr>
        <w:t>“2</w:t>
      </w:r>
      <w:r w:rsidRPr="00E75DCB">
        <w:rPr>
          <w:b/>
          <w:noProof/>
        </w:rPr>
        <w:t>”.</w:t>
      </w:r>
    </w:p>
    <w:p w:rsidR="001E1B3F" w:rsidRPr="005B6871" w:rsidRDefault="001E1B3F" w:rsidP="001E1B3F">
      <w:pPr>
        <w:ind w:firstLine="720"/>
        <w:rPr>
          <w:noProof/>
        </w:rPr>
      </w:pPr>
      <w:r w:rsidRPr="00E75DCB">
        <w:rPr>
          <w:noProof/>
        </w:rPr>
        <w:t>Образац копирати, уколико има више понуђача</w:t>
      </w:r>
      <w:r>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1E1B3F" w:rsidRPr="002D5B2C" w:rsidTr="001E1B3F">
        <w:tc>
          <w:tcPr>
            <w:tcW w:w="3182" w:type="dxa"/>
            <w:tcBorders>
              <w:bottom w:val="single" w:sz="4" w:space="0" w:color="auto"/>
            </w:tcBorders>
          </w:tcPr>
          <w:p w:rsidR="001E1B3F" w:rsidRPr="002D5B2C" w:rsidRDefault="001E1B3F" w:rsidP="001E1B3F">
            <w:pPr>
              <w:jc w:val="center"/>
              <w:rPr>
                <w:noProof/>
                <w:highlight w:val="yellow"/>
              </w:rPr>
            </w:pPr>
          </w:p>
        </w:tc>
        <w:tc>
          <w:tcPr>
            <w:tcW w:w="2708" w:type="dxa"/>
          </w:tcPr>
          <w:p w:rsidR="001E1B3F" w:rsidRPr="002D5B2C" w:rsidRDefault="001E1B3F" w:rsidP="001E1B3F">
            <w:pPr>
              <w:rPr>
                <w:noProof/>
                <w:highlight w:val="yellow"/>
              </w:rPr>
            </w:pPr>
          </w:p>
        </w:tc>
        <w:tc>
          <w:tcPr>
            <w:tcW w:w="3290" w:type="dxa"/>
            <w:tcBorders>
              <w:bottom w:val="single" w:sz="4" w:space="0" w:color="auto"/>
            </w:tcBorders>
          </w:tcPr>
          <w:p w:rsidR="001E1B3F" w:rsidRPr="002D5B2C" w:rsidRDefault="001E1B3F" w:rsidP="001E1B3F">
            <w:pPr>
              <w:rPr>
                <w:noProof/>
                <w:highlight w:val="yellow"/>
              </w:rPr>
            </w:pPr>
          </w:p>
        </w:tc>
      </w:tr>
      <w:tr w:rsidR="001E1B3F" w:rsidRPr="002D5B2C" w:rsidTr="001E1B3F">
        <w:tc>
          <w:tcPr>
            <w:tcW w:w="3182" w:type="dxa"/>
            <w:tcBorders>
              <w:top w:val="single" w:sz="4" w:space="0" w:color="auto"/>
            </w:tcBorders>
          </w:tcPr>
          <w:p w:rsidR="001E1B3F" w:rsidRPr="002D5B2C" w:rsidRDefault="001E1B3F" w:rsidP="001E1B3F">
            <w:pPr>
              <w:jc w:val="center"/>
              <w:rPr>
                <w:noProof/>
                <w:highlight w:val="yellow"/>
              </w:rPr>
            </w:pPr>
            <w:r w:rsidRPr="002D5B2C">
              <w:rPr>
                <w:noProof/>
              </w:rPr>
              <w:t>НАЗИВ ПОНУЂАЧА</w:t>
            </w:r>
          </w:p>
        </w:tc>
        <w:tc>
          <w:tcPr>
            <w:tcW w:w="2708" w:type="dxa"/>
          </w:tcPr>
          <w:p w:rsidR="001E1B3F" w:rsidRPr="002D5B2C" w:rsidRDefault="001E1B3F" w:rsidP="001E1B3F">
            <w:pPr>
              <w:jc w:val="center"/>
              <w:rPr>
                <w:noProof/>
              </w:rPr>
            </w:pPr>
            <w:r w:rsidRPr="002D5B2C">
              <w:rPr>
                <w:noProof/>
              </w:rPr>
              <w:t>М.П.</w:t>
            </w:r>
          </w:p>
        </w:tc>
        <w:tc>
          <w:tcPr>
            <w:tcW w:w="3290" w:type="dxa"/>
            <w:tcBorders>
              <w:top w:val="single" w:sz="4" w:space="0" w:color="auto"/>
            </w:tcBorders>
          </w:tcPr>
          <w:p w:rsidR="001E1B3F" w:rsidRPr="002D5B2C" w:rsidRDefault="001E1B3F" w:rsidP="001E1B3F">
            <w:pPr>
              <w:jc w:val="center"/>
              <w:rPr>
                <w:noProof/>
                <w:highlight w:val="yellow"/>
              </w:rPr>
            </w:pPr>
            <w:r w:rsidRPr="002D5B2C">
              <w:rPr>
                <w:noProof/>
              </w:rPr>
              <w:t>ПОТПИС ПОНУЂАЧА</w:t>
            </w:r>
          </w:p>
        </w:tc>
      </w:tr>
    </w:tbl>
    <w:p w:rsidR="001E1B3F" w:rsidRDefault="001E1B3F" w:rsidP="001E1B3F">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1E1B3F" w:rsidRPr="008B7475" w:rsidTr="001E1B3F">
        <w:trPr>
          <w:jc w:val="center"/>
        </w:trPr>
        <w:tc>
          <w:tcPr>
            <w:tcW w:w="12312" w:type="dxa"/>
            <w:gridSpan w:val="6"/>
          </w:tcPr>
          <w:p w:rsidR="001E1B3F" w:rsidRPr="008B7475" w:rsidRDefault="00B02086" w:rsidP="000D635C">
            <w:pPr>
              <w:pStyle w:val="Heading2"/>
              <w:numPr>
                <w:ilvl w:val="0"/>
                <w:numId w:val="40"/>
              </w:numPr>
              <w:rPr>
                <w:noProof/>
              </w:rPr>
            </w:pPr>
            <w:bookmarkStart w:id="186" w:name="_Toc364158555"/>
            <w:bookmarkStart w:id="187" w:name="_Toc448141825"/>
            <w:bookmarkStart w:id="188" w:name="_Toc463945484"/>
            <w:r>
              <w:rPr>
                <w:noProof/>
              </w:rPr>
              <w:t xml:space="preserve"> </w:t>
            </w:r>
            <w:bookmarkStart w:id="189" w:name="_Toc1998505"/>
            <w:r w:rsidR="001E1B3F">
              <w:rPr>
                <w:noProof/>
              </w:rPr>
              <w:t>ОПШТИ</w:t>
            </w:r>
            <w:r w:rsidR="001E1B3F" w:rsidRPr="008B7475">
              <w:rPr>
                <w:noProof/>
              </w:rPr>
              <w:t xml:space="preserve"> </w:t>
            </w:r>
            <w:r w:rsidR="001E1B3F">
              <w:rPr>
                <w:noProof/>
              </w:rPr>
              <w:t>ПОДАЦИ</w:t>
            </w:r>
            <w:r w:rsidR="001E1B3F" w:rsidRPr="008B7475">
              <w:rPr>
                <w:noProof/>
              </w:rPr>
              <w:t xml:space="preserve"> </w:t>
            </w:r>
            <w:r w:rsidR="001E1B3F">
              <w:rPr>
                <w:noProof/>
              </w:rPr>
              <w:t>О</w:t>
            </w:r>
            <w:r w:rsidR="001E1B3F" w:rsidRPr="008B7475">
              <w:rPr>
                <w:noProof/>
              </w:rPr>
              <w:t xml:space="preserve"> </w:t>
            </w:r>
            <w:r w:rsidR="001E1B3F">
              <w:rPr>
                <w:noProof/>
              </w:rPr>
              <w:t>ПОДИЗВОЂАЧИМА</w:t>
            </w:r>
            <w:bookmarkEnd w:id="186"/>
            <w:bookmarkEnd w:id="187"/>
            <w:bookmarkEnd w:id="188"/>
            <w:bookmarkEnd w:id="189"/>
          </w:p>
        </w:tc>
      </w:tr>
      <w:tr w:rsidR="001E1B3F" w:rsidRPr="008B7475" w:rsidTr="001E1B3F">
        <w:trPr>
          <w:jc w:val="center"/>
        </w:trPr>
        <w:tc>
          <w:tcPr>
            <w:tcW w:w="690" w:type="dxa"/>
            <w:vAlign w:val="center"/>
          </w:tcPr>
          <w:p w:rsidR="001E1B3F" w:rsidRPr="00E13123" w:rsidRDefault="001E1B3F" w:rsidP="001E1B3F">
            <w:pPr>
              <w:jc w:val="center"/>
              <w:rPr>
                <w:noProof/>
                <w:sz w:val="20"/>
                <w:szCs w:val="20"/>
              </w:rPr>
            </w:pPr>
            <w:r>
              <w:rPr>
                <w:noProof/>
                <w:sz w:val="20"/>
                <w:szCs w:val="20"/>
              </w:rPr>
              <w:t>Р</w:t>
            </w:r>
            <w:r w:rsidRPr="003B753F">
              <w:rPr>
                <w:noProof/>
                <w:sz w:val="20"/>
                <w:szCs w:val="20"/>
              </w:rPr>
              <w:t>.</w:t>
            </w:r>
            <w:r>
              <w:rPr>
                <w:noProof/>
                <w:sz w:val="20"/>
                <w:szCs w:val="20"/>
              </w:rPr>
              <w:t>бр.</w:t>
            </w:r>
          </w:p>
        </w:tc>
        <w:tc>
          <w:tcPr>
            <w:tcW w:w="3324" w:type="dxa"/>
            <w:vAlign w:val="center"/>
          </w:tcPr>
          <w:p w:rsidR="001E1B3F" w:rsidRPr="003B753F" w:rsidRDefault="001E1B3F" w:rsidP="001E1B3F">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1E1B3F" w:rsidRPr="003B753F" w:rsidRDefault="001E1B3F" w:rsidP="001E1B3F">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1E1B3F" w:rsidRPr="003B753F" w:rsidRDefault="001E1B3F" w:rsidP="001E1B3F">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1E1B3F" w:rsidRPr="003B753F" w:rsidRDefault="001E1B3F" w:rsidP="001E1B3F">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1E1B3F" w:rsidRPr="003B753F" w:rsidRDefault="001E1B3F" w:rsidP="001E1B3F">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1E1B3F" w:rsidRPr="008B7475" w:rsidTr="001E1B3F">
        <w:trPr>
          <w:jc w:val="center"/>
        </w:trPr>
        <w:tc>
          <w:tcPr>
            <w:tcW w:w="690" w:type="dxa"/>
          </w:tcPr>
          <w:p w:rsidR="001E1B3F" w:rsidRPr="008B7475" w:rsidRDefault="001E1B3F" w:rsidP="001E1B3F">
            <w:pPr>
              <w:jc w:val="center"/>
              <w:rPr>
                <w:b/>
                <w:noProof/>
              </w:rPr>
            </w:pPr>
            <w:r>
              <w:rPr>
                <w:b/>
                <w:noProof/>
              </w:rPr>
              <w:t>1</w:t>
            </w:r>
          </w:p>
        </w:tc>
        <w:tc>
          <w:tcPr>
            <w:tcW w:w="3324" w:type="dxa"/>
          </w:tcPr>
          <w:p w:rsidR="001E1B3F" w:rsidRPr="008B7475" w:rsidRDefault="001E1B3F" w:rsidP="001E1B3F">
            <w:pPr>
              <w:rPr>
                <w:b/>
                <w:noProof/>
              </w:rPr>
            </w:pPr>
          </w:p>
        </w:tc>
        <w:tc>
          <w:tcPr>
            <w:tcW w:w="2270" w:type="dxa"/>
          </w:tcPr>
          <w:p w:rsidR="001E1B3F" w:rsidRPr="008B7475" w:rsidRDefault="001E1B3F" w:rsidP="001E1B3F">
            <w:pPr>
              <w:rPr>
                <w:b/>
                <w:noProof/>
              </w:rPr>
            </w:pPr>
          </w:p>
        </w:tc>
        <w:tc>
          <w:tcPr>
            <w:tcW w:w="1697" w:type="dxa"/>
          </w:tcPr>
          <w:p w:rsidR="001E1B3F" w:rsidRPr="008B7475" w:rsidRDefault="001E1B3F" w:rsidP="001E1B3F">
            <w:pPr>
              <w:rPr>
                <w:b/>
                <w:noProof/>
              </w:rPr>
            </w:pPr>
          </w:p>
        </w:tc>
        <w:tc>
          <w:tcPr>
            <w:tcW w:w="2284" w:type="dxa"/>
          </w:tcPr>
          <w:p w:rsidR="001E1B3F" w:rsidRPr="008B7475" w:rsidRDefault="001E1B3F" w:rsidP="001E1B3F">
            <w:pPr>
              <w:rPr>
                <w:b/>
                <w:noProof/>
              </w:rPr>
            </w:pPr>
          </w:p>
        </w:tc>
        <w:tc>
          <w:tcPr>
            <w:tcW w:w="2047" w:type="dxa"/>
          </w:tcPr>
          <w:p w:rsidR="001E1B3F" w:rsidRPr="008B7475" w:rsidRDefault="001E1B3F" w:rsidP="001E1B3F">
            <w:pPr>
              <w:rPr>
                <w:b/>
                <w:noProof/>
              </w:rPr>
            </w:pPr>
          </w:p>
        </w:tc>
      </w:tr>
      <w:tr w:rsidR="001E1B3F" w:rsidRPr="008B7475" w:rsidTr="001E1B3F">
        <w:trPr>
          <w:jc w:val="center"/>
        </w:trPr>
        <w:tc>
          <w:tcPr>
            <w:tcW w:w="690" w:type="dxa"/>
          </w:tcPr>
          <w:p w:rsidR="001E1B3F" w:rsidRPr="008B7475" w:rsidRDefault="001E1B3F" w:rsidP="001E1B3F">
            <w:pPr>
              <w:jc w:val="center"/>
              <w:rPr>
                <w:b/>
                <w:noProof/>
              </w:rPr>
            </w:pPr>
            <w:r>
              <w:rPr>
                <w:b/>
                <w:noProof/>
              </w:rPr>
              <w:t>2</w:t>
            </w:r>
          </w:p>
        </w:tc>
        <w:tc>
          <w:tcPr>
            <w:tcW w:w="3324" w:type="dxa"/>
          </w:tcPr>
          <w:p w:rsidR="001E1B3F" w:rsidRPr="008B7475" w:rsidRDefault="001E1B3F" w:rsidP="001E1B3F">
            <w:pPr>
              <w:rPr>
                <w:b/>
                <w:noProof/>
              </w:rPr>
            </w:pPr>
          </w:p>
        </w:tc>
        <w:tc>
          <w:tcPr>
            <w:tcW w:w="2270" w:type="dxa"/>
          </w:tcPr>
          <w:p w:rsidR="001E1B3F" w:rsidRPr="008B7475" w:rsidRDefault="001E1B3F" w:rsidP="001E1B3F">
            <w:pPr>
              <w:rPr>
                <w:b/>
                <w:noProof/>
              </w:rPr>
            </w:pPr>
          </w:p>
        </w:tc>
        <w:tc>
          <w:tcPr>
            <w:tcW w:w="1697" w:type="dxa"/>
          </w:tcPr>
          <w:p w:rsidR="001E1B3F" w:rsidRPr="008B7475" w:rsidRDefault="001E1B3F" w:rsidP="001E1B3F">
            <w:pPr>
              <w:rPr>
                <w:b/>
                <w:noProof/>
              </w:rPr>
            </w:pPr>
          </w:p>
        </w:tc>
        <w:tc>
          <w:tcPr>
            <w:tcW w:w="2284" w:type="dxa"/>
          </w:tcPr>
          <w:p w:rsidR="001E1B3F" w:rsidRPr="008B7475" w:rsidRDefault="001E1B3F" w:rsidP="001E1B3F">
            <w:pPr>
              <w:rPr>
                <w:b/>
                <w:noProof/>
              </w:rPr>
            </w:pPr>
          </w:p>
        </w:tc>
        <w:tc>
          <w:tcPr>
            <w:tcW w:w="2047" w:type="dxa"/>
          </w:tcPr>
          <w:p w:rsidR="001E1B3F" w:rsidRPr="008B7475" w:rsidRDefault="001E1B3F" w:rsidP="001E1B3F">
            <w:pPr>
              <w:rPr>
                <w:b/>
                <w:noProof/>
              </w:rPr>
            </w:pPr>
          </w:p>
        </w:tc>
      </w:tr>
      <w:tr w:rsidR="001E1B3F" w:rsidRPr="008B7475" w:rsidTr="001E1B3F">
        <w:trPr>
          <w:jc w:val="center"/>
        </w:trPr>
        <w:tc>
          <w:tcPr>
            <w:tcW w:w="690" w:type="dxa"/>
          </w:tcPr>
          <w:p w:rsidR="001E1B3F" w:rsidRPr="008B7475" w:rsidRDefault="001E1B3F" w:rsidP="001E1B3F">
            <w:pPr>
              <w:jc w:val="center"/>
              <w:rPr>
                <w:b/>
                <w:noProof/>
              </w:rPr>
            </w:pPr>
            <w:r>
              <w:rPr>
                <w:b/>
                <w:noProof/>
              </w:rPr>
              <w:t>3</w:t>
            </w:r>
          </w:p>
        </w:tc>
        <w:tc>
          <w:tcPr>
            <w:tcW w:w="3324" w:type="dxa"/>
          </w:tcPr>
          <w:p w:rsidR="001E1B3F" w:rsidRPr="008B7475" w:rsidRDefault="001E1B3F" w:rsidP="001E1B3F">
            <w:pPr>
              <w:rPr>
                <w:b/>
                <w:noProof/>
              </w:rPr>
            </w:pPr>
          </w:p>
        </w:tc>
        <w:tc>
          <w:tcPr>
            <w:tcW w:w="2270" w:type="dxa"/>
          </w:tcPr>
          <w:p w:rsidR="001E1B3F" w:rsidRPr="008B7475" w:rsidRDefault="001E1B3F" w:rsidP="001E1B3F">
            <w:pPr>
              <w:rPr>
                <w:b/>
                <w:noProof/>
              </w:rPr>
            </w:pPr>
          </w:p>
        </w:tc>
        <w:tc>
          <w:tcPr>
            <w:tcW w:w="1697" w:type="dxa"/>
          </w:tcPr>
          <w:p w:rsidR="001E1B3F" w:rsidRPr="008B7475" w:rsidRDefault="001E1B3F" w:rsidP="001E1B3F">
            <w:pPr>
              <w:rPr>
                <w:b/>
                <w:noProof/>
              </w:rPr>
            </w:pPr>
          </w:p>
        </w:tc>
        <w:tc>
          <w:tcPr>
            <w:tcW w:w="2284" w:type="dxa"/>
          </w:tcPr>
          <w:p w:rsidR="001E1B3F" w:rsidRPr="008B7475" w:rsidRDefault="001E1B3F" w:rsidP="001E1B3F">
            <w:pPr>
              <w:rPr>
                <w:b/>
                <w:noProof/>
              </w:rPr>
            </w:pPr>
          </w:p>
        </w:tc>
        <w:tc>
          <w:tcPr>
            <w:tcW w:w="2047" w:type="dxa"/>
          </w:tcPr>
          <w:p w:rsidR="001E1B3F" w:rsidRPr="008B7475" w:rsidRDefault="001E1B3F" w:rsidP="001E1B3F">
            <w:pPr>
              <w:rPr>
                <w:b/>
                <w:noProof/>
              </w:rPr>
            </w:pPr>
          </w:p>
        </w:tc>
      </w:tr>
      <w:tr w:rsidR="001E1B3F" w:rsidRPr="008B7475" w:rsidTr="001E1B3F">
        <w:trPr>
          <w:jc w:val="center"/>
        </w:trPr>
        <w:tc>
          <w:tcPr>
            <w:tcW w:w="690" w:type="dxa"/>
          </w:tcPr>
          <w:p w:rsidR="001E1B3F" w:rsidRDefault="001E1B3F" w:rsidP="001E1B3F">
            <w:pPr>
              <w:jc w:val="center"/>
              <w:rPr>
                <w:b/>
                <w:noProof/>
              </w:rPr>
            </w:pPr>
            <w:r>
              <w:rPr>
                <w:b/>
                <w:noProof/>
              </w:rPr>
              <w:t>4</w:t>
            </w:r>
          </w:p>
        </w:tc>
        <w:tc>
          <w:tcPr>
            <w:tcW w:w="3324" w:type="dxa"/>
          </w:tcPr>
          <w:p w:rsidR="001E1B3F" w:rsidRPr="008B7475" w:rsidRDefault="001E1B3F" w:rsidP="001E1B3F">
            <w:pPr>
              <w:rPr>
                <w:b/>
                <w:noProof/>
              </w:rPr>
            </w:pPr>
          </w:p>
        </w:tc>
        <w:tc>
          <w:tcPr>
            <w:tcW w:w="2270" w:type="dxa"/>
          </w:tcPr>
          <w:p w:rsidR="001E1B3F" w:rsidRPr="008B7475" w:rsidRDefault="001E1B3F" w:rsidP="001E1B3F">
            <w:pPr>
              <w:rPr>
                <w:b/>
                <w:noProof/>
              </w:rPr>
            </w:pPr>
          </w:p>
        </w:tc>
        <w:tc>
          <w:tcPr>
            <w:tcW w:w="1697" w:type="dxa"/>
          </w:tcPr>
          <w:p w:rsidR="001E1B3F" w:rsidRPr="008B7475" w:rsidRDefault="001E1B3F" w:rsidP="001E1B3F">
            <w:pPr>
              <w:rPr>
                <w:b/>
                <w:noProof/>
              </w:rPr>
            </w:pPr>
          </w:p>
        </w:tc>
        <w:tc>
          <w:tcPr>
            <w:tcW w:w="2284" w:type="dxa"/>
          </w:tcPr>
          <w:p w:rsidR="001E1B3F" w:rsidRPr="008B7475" w:rsidRDefault="001E1B3F" w:rsidP="001E1B3F">
            <w:pPr>
              <w:rPr>
                <w:b/>
                <w:noProof/>
              </w:rPr>
            </w:pPr>
          </w:p>
        </w:tc>
        <w:tc>
          <w:tcPr>
            <w:tcW w:w="2047" w:type="dxa"/>
          </w:tcPr>
          <w:p w:rsidR="001E1B3F" w:rsidRPr="008B7475" w:rsidRDefault="001E1B3F" w:rsidP="001E1B3F">
            <w:pPr>
              <w:rPr>
                <w:b/>
                <w:noProof/>
              </w:rPr>
            </w:pPr>
          </w:p>
        </w:tc>
      </w:tr>
      <w:tr w:rsidR="001E1B3F" w:rsidRPr="008B7475" w:rsidTr="001E1B3F">
        <w:trPr>
          <w:jc w:val="center"/>
        </w:trPr>
        <w:tc>
          <w:tcPr>
            <w:tcW w:w="690" w:type="dxa"/>
          </w:tcPr>
          <w:p w:rsidR="001E1B3F" w:rsidRDefault="001E1B3F" w:rsidP="001E1B3F">
            <w:pPr>
              <w:jc w:val="center"/>
              <w:rPr>
                <w:b/>
                <w:noProof/>
              </w:rPr>
            </w:pPr>
            <w:r>
              <w:rPr>
                <w:b/>
                <w:noProof/>
              </w:rPr>
              <w:t>5</w:t>
            </w:r>
          </w:p>
        </w:tc>
        <w:tc>
          <w:tcPr>
            <w:tcW w:w="3324" w:type="dxa"/>
          </w:tcPr>
          <w:p w:rsidR="001E1B3F" w:rsidRPr="008B7475" w:rsidRDefault="001E1B3F" w:rsidP="001E1B3F">
            <w:pPr>
              <w:rPr>
                <w:b/>
                <w:noProof/>
              </w:rPr>
            </w:pPr>
          </w:p>
        </w:tc>
        <w:tc>
          <w:tcPr>
            <w:tcW w:w="2270" w:type="dxa"/>
          </w:tcPr>
          <w:p w:rsidR="001E1B3F" w:rsidRPr="008B7475" w:rsidRDefault="001E1B3F" w:rsidP="001E1B3F">
            <w:pPr>
              <w:rPr>
                <w:b/>
                <w:noProof/>
              </w:rPr>
            </w:pPr>
          </w:p>
        </w:tc>
        <w:tc>
          <w:tcPr>
            <w:tcW w:w="1697" w:type="dxa"/>
          </w:tcPr>
          <w:p w:rsidR="001E1B3F" w:rsidRPr="008B7475" w:rsidRDefault="001E1B3F" w:rsidP="001E1B3F">
            <w:pPr>
              <w:rPr>
                <w:b/>
                <w:noProof/>
              </w:rPr>
            </w:pPr>
          </w:p>
        </w:tc>
        <w:tc>
          <w:tcPr>
            <w:tcW w:w="2284" w:type="dxa"/>
          </w:tcPr>
          <w:p w:rsidR="001E1B3F" w:rsidRPr="008B7475" w:rsidRDefault="001E1B3F" w:rsidP="001E1B3F">
            <w:pPr>
              <w:rPr>
                <w:b/>
                <w:noProof/>
              </w:rPr>
            </w:pPr>
          </w:p>
        </w:tc>
        <w:tc>
          <w:tcPr>
            <w:tcW w:w="2047" w:type="dxa"/>
          </w:tcPr>
          <w:p w:rsidR="001E1B3F" w:rsidRPr="008B7475" w:rsidRDefault="001E1B3F" w:rsidP="001E1B3F">
            <w:pPr>
              <w:rPr>
                <w:b/>
                <w:noProof/>
              </w:rPr>
            </w:pPr>
          </w:p>
        </w:tc>
      </w:tr>
      <w:tr w:rsidR="001E1B3F" w:rsidRPr="008B7475" w:rsidTr="001E1B3F">
        <w:trPr>
          <w:jc w:val="center"/>
        </w:trPr>
        <w:tc>
          <w:tcPr>
            <w:tcW w:w="690" w:type="dxa"/>
          </w:tcPr>
          <w:p w:rsidR="001E1B3F" w:rsidRPr="008B7475" w:rsidRDefault="001E1B3F" w:rsidP="001E1B3F">
            <w:pPr>
              <w:jc w:val="center"/>
              <w:rPr>
                <w:b/>
                <w:noProof/>
              </w:rPr>
            </w:pPr>
            <w:r>
              <w:rPr>
                <w:b/>
                <w:noProof/>
              </w:rPr>
              <w:t>6</w:t>
            </w:r>
          </w:p>
        </w:tc>
        <w:tc>
          <w:tcPr>
            <w:tcW w:w="3324" w:type="dxa"/>
          </w:tcPr>
          <w:p w:rsidR="001E1B3F" w:rsidRPr="008B7475" w:rsidRDefault="001E1B3F" w:rsidP="001E1B3F">
            <w:pPr>
              <w:rPr>
                <w:b/>
                <w:noProof/>
              </w:rPr>
            </w:pPr>
          </w:p>
        </w:tc>
        <w:tc>
          <w:tcPr>
            <w:tcW w:w="2270" w:type="dxa"/>
          </w:tcPr>
          <w:p w:rsidR="001E1B3F" w:rsidRPr="008B7475" w:rsidRDefault="001E1B3F" w:rsidP="001E1B3F">
            <w:pPr>
              <w:rPr>
                <w:b/>
                <w:noProof/>
              </w:rPr>
            </w:pPr>
          </w:p>
        </w:tc>
        <w:tc>
          <w:tcPr>
            <w:tcW w:w="1697" w:type="dxa"/>
          </w:tcPr>
          <w:p w:rsidR="001E1B3F" w:rsidRPr="008B7475" w:rsidRDefault="001E1B3F" w:rsidP="001E1B3F">
            <w:pPr>
              <w:rPr>
                <w:b/>
                <w:noProof/>
              </w:rPr>
            </w:pPr>
          </w:p>
        </w:tc>
        <w:tc>
          <w:tcPr>
            <w:tcW w:w="2284" w:type="dxa"/>
          </w:tcPr>
          <w:p w:rsidR="001E1B3F" w:rsidRPr="008B7475" w:rsidRDefault="001E1B3F" w:rsidP="001E1B3F">
            <w:pPr>
              <w:rPr>
                <w:b/>
                <w:noProof/>
              </w:rPr>
            </w:pPr>
          </w:p>
        </w:tc>
        <w:tc>
          <w:tcPr>
            <w:tcW w:w="2047" w:type="dxa"/>
          </w:tcPr>
          <w:p w:rsidR="001E1B3F" w:rsidRPr="008B7475" w:rsidRDefault="001E1B3F" w:rsidP="001E1B3F">
            <w:pPr>
              <w:rPr>
                <w:b/>
                <w:noProof/>
              </w:rPr>
            </w:pPr>
          </w:p>
        </w:tc>
      </w:tr>
      <w:tr w:rsidR="001E1B3F" w:rsidRPr="008B7475" w:rsidTr="001E1B3F">
        <w:trPr>
          <w:jc w:val="center"/>
        </w:trPr>
        <w:tc>
          <w:tcPr>
            <w:tcW w:w="690" w:type="dxa"/>
          </w:tcPr>
          <w:p w:rsidR="001E1B3F" w:rsidRDefault="001E1B3F" w:rsidP="001E1B3F">
            <w:pPr>
              <w:jc w:val="center"/>
              <w:rPr>
                <w:b/>
                <w:noProof/>
              </w:rPr>
            </w:pPr>
            <w:r>
              <w:rPr>
                <w:b/>
                <w:noProof/>
              </w:rPr>
              <w:t>7</w:t>
            </w:r>
          </w:p>
        </w:tc>
        <w:tc>
          <w:tcPr>
            <w:tcW w:w="3324" w:type="dxa"/>
          </w:tcPr>
          <w:p w:rsidR="001E1B3F" w:rsidRPr="008B7475" w:rsidRDefault="001E1B3F" w:rsidP="001E1B3F">
            <w:pPr>
              <w:rPr>
                <w:b/>
                <w:noProof/>
              </w:rPr>
            </w:pPr>
          </w:p>
        </w:tc>
        <w:tc>
          <w:tcPr>
            <w:tcW w:w="2270" w:type="dxa"/>
          </w:tcPr>
          <w:p w:rsidR="001E1B3F" w:rsidRPr="008B7475" w:rsidRDefault="001E1B3F" w:rsidP="001E1B3F">
            <w:pPr>
              <w:rPr>
                <w:b/>
                <w:noProof/>
              </w:rPr>
            </w:pPr>
          </w:p>
        </w:tc>
        <w:tc>
          <w:tcPr>
            <w:tcW w:w="1697" w:type="dxa"/>
          </w:tcPr>
          <w:p w:rsidR="001E1B3F" w:rsidRPr="008B7475" w:rsidRDefault="001E1B3F" w:rsidP="001E1B3F">
            <w:pPr>
              <w:rPr>
                <w:b/>
                <w:noProof/>
              </w:rPr>
            </w:pPr>
          </w:p>
        </w:tc>
        <w:tc>
          <w:tcPr>
            <w:tcW w:w="2284" w:type="dxa"/>
          </w:tcPr>
          <w:p w:rsidR="001E1B3F" w:rsidRPr="008B7475" w:rsidRDefault="001E1B3F" w:rsidP="001E1B3F">
            <w:pPr>
              <w:rPr>
                <w:b/>
                <w:noProof/>
              </w:rPr>
            </w:pPr>
          </w:p>
        </w:tc>
        <w:tc>
          <w:tcPr>
            <w:tcW w:w="2047" w:type="dxa"/>
          </w:tcPr>
          <w:p w:rsidR="001E1B3F" w:rsidRPr="008B7475" w:rsidRDefault="001E1B3F" w:rsidP="001E1B3F">
            <w:pPr>
              <w:rPr>
                <w:b/>
                <w:noProof/>
              </w:rPr>
            </w:pPr>
          </w:p>
        </w:tc>
      </w:tr>
      <w:tr w:rsidR="001E1B3F" w:rsidRPr="008B7475" w:rsidTr="001E1B3F">
        <w:trPr>
          <w:jc w:val="center"/>
        </w:trPr>
        <w:tc>
          <w:tcPr>
            <w:tcW w:w="690" w:type="dxa"/>
          </w:tcPr>
          <w:p w:rsidR="001E1B3F" w:rsidRDefault="001E1B3F" w:rsidP="001E1B3F">
            <w:pPr>
              <w:jc w:val="center"/>
              <w:rPr>
                <w:b/>
                <w:noProof/>
              </w:rPr>
            </w:pPr>
            <w:r>
              <w:rPr>
                <w:b/>
                <w:noProof/>
              </w:rPr>
              <w:t>8</w:t>
            </w:r>
          </w:p>
        </w:tc>
        <w:tc>
          <w:tcPr>
            <w:tcW w:w="3324" w:type="dxa"/>
          </w:tcPr>
          <w:p w:rsidR="001E1B3F" w:rsidRPr="008B7475" w:rsidRDefault="001E1B3F" w:rsidP="001E1B3F">
            <w:pPr>
              <w:rPr>
                <w:b/>
                <w:noProof/>
              </w:rPr>
            </w:pPr>
          </w:p>
        </w:tc>
        <w:tc>
          <w:tcPr>
            <w:tcW w:w="2270" w:type="dxa"/>
          </w:tcPr>
          <w:p w:rsidR="001E1B3F" w:rsidRPr="008B7475" w:rsidRDefault="001E1B3F" w:rsidP="001E1B3F">
            <w:pPr>
              <w:rPr>
                <w:b/>
                <w:noProof/>
              </w:rPr>
            </w:pPr>
          </w:p>
        </w:tc>
        <w:tc>
          <w:tcPr>
            <w:tcW w:w="1697" w:type="dxa"/>
          </w:tcPr>
          <w:p w:rsidR="001E1B3F" w:rsidRPr="008B7475" w:rsidRDefault="001E1B3F" w:rsidP="001E1B3F">
            <w:pPr>
              <w:rPr>
                <w:b/>
                <w:noProof/>
              </w:rPr>
            </w:pPr>
          </w:p>
        </w:tc>
        <w:tc>
          <w:tcPr>
            <w:tcW w:w="2284" w:type="dxa"/>
          </w:tcPr>
          <w:p w:rsidR="001E1B3F" w:rsidRPr="008B7475" w:rsidRDefault="001E1B3F" w:rsidP="001E1B3F">
            <w:pPr>
              <w:rPr>
                <w:b/>
                <w:noProof/>
              </w:rPr>
            </w:pPr>
          </w:p>
        </w:tc>
        <w:tc>
          <w:tcPr>
            <w:tcW w:w="2047" w:type="dxa"/>
          </w:tcPr>
          <w:p w:rsidR="001E1B3F" w:rsidRPr="008B7475" w:rsidRDefault="001E1B3F" w:rsidP="001E1B3F">
            <w:pPr>
              <w:rPr>
                <w:b/>
                <w:noProof/>
              </w:rPr>
            </w:pPr>
          </w:p>
        </w:tc>
      </w:tr>
      <w:tr w:rsidR="001E1B3F" w:rsidRPr="008B7475" w:rsidTr="001E1B3F">
        <w:trPr>
          <w:jc w:val="center"/>
        </w:trPr>
        <w:tc>
          <w:tcPr>
            <w:tcW w:w="690" w:type="dxa"/>
          </w:tcPr>
          <w:p w:rsidR="001E1B3F" w:rsidRDefault="001E1B3F" w:rsidP="001E1B3F">
            <w:pPr>
              <w:jc w:val="center"/>
              <w:rPr>
                <w:b/>
                <w:noProof/>
              </w:rPr>
            </w:pPr>
            <w:r>
              <w:rPr>
                <w:b/>
                <w:noProof/>
              </w:rPr>
              <w:t>9</w:t>
            </w:r>
          </w:p>
        </w:tc>
        <w:tc>
          <w:tcPr>
            <w:tcW w:w="3324" w:type="dxa"/>
          </w:tcPr>
          <w:p w:rsidR="001E1B3F" w:rsidRPr="008B7475" w:rsidRDefault="001E1B3F" w:rsidP="001E1B3F">
            <w:pPr>
              <w:rPr>
                <w:b/>
                <w:noProof/>
              </w:rPr>
            </w:pPr>
          </w:p>
        </w:tc>
        <w:tc>
          <w:tcPr>
            <w:tcW w:w="2270" w:type="dxa"/>
          </w:tcPr>
          <w:p w:rsidR="001E1B3F" w:rsidRPr="008B7475" w:rsidRDefault="001E1B3F" w:rsidP="001E1B3F">
            <w:pPr>
              <w:rPr>
                <w:b/>
                <w:noProof/>
              </w:rPr>
            </w:pPr>
          </w:p>
        </w:tc>
        <w:tc>
          <w:tcPr>
            <w:tcW w:w="1697" w:type="dxa"/>
          </w:tcPr>
          <w:p w:rsidR="001E1B3F" w:rsidRPr="008B7475" w:rsidRDefault="001E1B3F" w:rsidP="001E1B3F">
            <w:pPr>
              <w:rPr>
                <w:b/>
                <w:noProof/>
              </w:rPr>
            </w:pPr>
          </w:p>
        </w:tc>
        <w:tc>
          <w:tcPr>
            <w:tcW w:w="2284" w:type="dxa"/>
          </w:tcPr>
          <w:p w:rsidR="001E1B3F" w:rsidRPr="008B7475" w:rsidRDefault="001E1B3F" w:rsidP="001E1B3F">
            <w:pPr>
              <w:rPr>
                <w:b/>
                <w:noProof/>
              </w:rPr>
            </w:pPr>
          </w:p>
        </w:tc>
        <w:tc>
          <w:tcPr>
            <w:tcW w:w="2047" w:type="dxa"/>
          </w:tcPr>
          <w:p w:rsidR="001E1B3F" w:rsidRPr="008B7475" w:rsidRDefault="001E1B3F" w:rsidP="001E1B3F">
            <w:pPr>
              <w:rPr>
                <w:b/>
                <w:noProof/>
              </w:rPr>
            </w:pPr>
          </w:p>
        </w:tc>
      </w:tr>
      <w:tr w:rsidR="001E1B3F" w:rsidRPr="008B7475" w:rsidTr="001E1B3F">
        <w:trPr>
          <w:jc w:val="center"/>
        </w:trPr>
        <w:tc>
          <w:tcPr>
            <w:tcW w:w="690" w:type="dxa"/>
          </w:tcPr>
          <w:p w:rsidR="001E1B3F" w:rsidRDefault="001E1B3F" w:rsidP="001E1B3F">
            <w:pPr>
              <w:jc w:val="center"/>
              <w:rPr>
                <w:b/>
                <w:noProof/>
              </w:rPr>
            </w:pPr>
            <w:r>
              <w:rPr>
                <w:b/>
                <w:noProof/>
              </w:rPr>
              <w:t>10</w:t>
            </w:r>
          </w:p>
        </w:tc>
        <w:tc>
          <w:tcPr>
            <w:tcW w:w="3324" w:type="dxa"/>
          </w:tcPr>
          <w:p w:rsidR="001E1B3F" w:rsidRPr="008B7475" w:rsidRDefault="001E1B3F" w:rsidP="001E1B3F">
            <w:pPr>
              <w:rPr>
                <w:b/>
                <w:noProof/>
              </w:rPr>
            </w:pPr>
          </w:p>
        </w:tc>
        <w:tc>
          <w:tcPr>
            <w:tcW w:w="2270" w:type="dxa"/>
          </w:tcPr>
          <w:p w:rsidR="001E1B3F" w:rsidRPr="008B7475" w:rsidRDefault="001E1B3F" w:rsidP="001E1B3F">
            <w:pPr>
              <w:rPr>
                <w:b/>
                <w:noProof/>
              </w:rPr>
            </w:pPr>
          </w:p>
        </w:tc>
        <w:tc>
          <w:tcPr>
            <w:tcW w:w="1697" w:type="dxa"/>
          </w:tcPr>
          <w:p w:rsidR="001E1B3F" w:rsidRPr="008B7475" w:rsidRDefault="001E1B3F" w:rsidP="001E1B3F">
            <w:pPr>
              <w:rPr>
                <w:b/>
                <w:noProof/>
              </w:rPr>
            </w:pPr>
          </w:p>
        </w:tc>
        <w:tc>
          <w:tcPr>
            <w:tcW w:w="2284" w:type="dxa"/>
          </w:tcPr>
          <w:p w:rsidR="001E1B3F" w:rsidRPr="008B7475" w:rsidRDefault="001E1B3F" w:rsidP="001E1B3F">
            <w:pPr>
              <w:rPr>
                <w:b/>
                <w:noProof/>
              </w:rPr>
            </w:pPr>
          </w:p>
        </w:tc>
        <w:tc>
          <w:tcPr>
            <w:tcW w:w="2047" w:type="dxa"/>
          </w:tcPr>
          <w:p w:rsidR="001E1B3F" w:rsidRPr="008B7475" w:rsidRDefault="001E1B3F" w:rsidP="001E1B3F">
            <w:pPr>
              <w:rPr>
                <w:b/>
                <w:noProof/>
              </w:rPr>
            </w:pPr>
          </w:p>
        </w:tc>
      </w:tr>
    </w:tbl>
    <w:p w:rsidR="001E1B3F" w:rsidRDefault="001E1B3F" w:rsidP="001E1B3F">
      <w:pPr>
        <w:rPr>
          <w:b/>
          <w:noProof/>
        </w:rPr>
      </w:pPr>
    </w:p>
    <w:p w:rsidR="001E1B3F" w:rsidRPr="00E13123" w:rsidRDefault="001E1B3F" w:rsidP="001E1B3F">
      <w:pPr>
        <w:rPr>
          <w:b/>
          <w:noProof/>
        </w:rPr>
      </w:pPr>
    </w:p>
    <w:p w:rsidR="001E1B3F" w:rsidRPr="008B7475" w:rsidRDefault="001E1B3F" w:rsidP="001E1B3F">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 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1E1B3F" w:rsidRPr="008B7475" w:rsidRDefault="001E1B3F" w:rsidP="001E1B3F">
      <w:pPr>
        <w:rPr>
          <w:b/>
          <w:noProof/>
        </w:rPr>
      </w:pPr>
    </w:p>
    <w:p w:rsidR="001E1B3F" w:rsidRDefault="001E1B3F" w:rsidP="001E1B3F">
      <w:pPr>
        <w:ind w:firstLine="720"/>
        <w:rPr>
          <w:b/>
          <w:noProof/>
        </w:rPr>
      </w:pPr>
      <w:r>
        <w:rPr>
          <w:b/>
          <w:noProof/>
        </w:rPr>
        <w:t>НАПОМЕНЕ:</w:t>
      </w:r>
    </w:p>
    <w:p w:rsidR="001E1B3F" w:rsidRPr="00E75DCB" w:rsidRDefault="001E1B3F" w:rsidP="001E1B3F">
      <w:pPr>
        <w:ind w:firstLine="720"/>
        <w:rPr>
          <w:noProof/>
        </w:rPr>
      </w:pPr>
      <w:r w:rsidRPr="00E75DCB">
        <w:rPr>
          <w:noProof/>
        </w:rPr>
        <w:t xml:space="preserve">Понуђач доставља уколико је у Обрасцу понуде заокружио </w:t>
      </w:r>
      <w:r>
        <w:rPr>
          <w:b/>
          <w:noProof/>
        </w:rPr>
        <w:t>“3</w:t>
      </w:r>
      <w:r w:rsidRPr="00E75DCB">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1E1B3F" w:rsidRPr="008B7475" w:rsidTr="001E1B3F">
        <w:tc>
          <w:tcPr>
            <w:tcW w:w="3182" w:type="dxa"/>
            <w:tcBorders>
              <w:bottom w:val="single" w:sz="4" w:space="0" w:color="auto"/>
            </w:tcBorders>
          </w:tcPr>
          <w:p w:rsidR="001E1B3F" w:rsidRPr="008B7475" w:rsidRDefault="001E1B3F" w:rsidP="001E1B3F">
            <w:pPr>
              <w:jc w:val="center"/>
              <w:rPr>
                <w:noProof/>
                <w:highlight w:val="yellow"/>
              </w:rPr>
            </w:pPr>
          </w:p>
        </w:tc>
        <w:tc>
          <w:tcPr>
            <w:tcW w:w="2708" w:type="dxa"/>
          </w:tcPr>
          <w:p w:rsidR="001E1B3F" w:rsidRPr="008B7475" w:rsidRDefault="001E1B3F" w:rsidP="001E1B3F">
            <w:pPr>
              <w:rPr>
                <w:noProof/>
                <w:highlight w:val="yellow"/>
              </w:rPr>
            </w:pPr>
          </w:p>
        </w:tc>
        <w:tc>
          <w:tcPr>
            <w:tcW w:w="3290" w:type="dxa"/>
            <w:tcBorders>
              <w:bottom w:val="single" w:sz="4" w:space="0" w:color="auto"/>
            </w:tcBorders>
          </w:tcPr>
          <w:p w:rsidR="001E1B3F" w:rsidRPr="008B7475" w:rsidRDefault="001E1B3F" w:rsidP="001E1B3F">
            <w:pPr>
              <w:rPr>
                <w:noProof/>
                <w:highlight w:val="yellow"/>
              </w:rPr>
            </w:pPr>
          </w:p>
        </w:tc>
      </w:tr>
      <w:tr w:rsidR="001E1B3F" w:rsidRPr="008B7475" w:rsidTr="001E1B3F">
        <w:tc>
          <w:tcPr>
            <w:tcW w:w="3182" w:type="dxa"/>
            <w:tcBorders>
              <w:top w:val="single" w:sz="4" w:space="0" w:color="auto"/>
            </w:tcBorders>
          </w:tcPr>
          <w:p w:rsidR="001E1B3F" w:rsidRPr="008B7475" w:rsidRDefault="001E1B3F" w:rsidP="001E1B3F">
            <w:pPr>
              <w:jc w:val="center"/>
              <w:rPr>
                <w:noProof/>
                <w:highlight w:val="yellow"/>
              </w:rPr>
            </w:pPr>
            <w:r>
              <w:rPr>
                <w:noProof/>
              </w:rPr>
              <w:t>НАЗИВ</w:t>
            </w:r>
            <w:r w:rsidRPr="008B7475">
              <w:rPr>
                <w:noProof/>
              </w:rPr>
              <w:t xml:space="preserve"> </w:t>
            </w:r>
            <w:r>
              <w:rPr>
                <w:noProof/>
              </w:rPr>
              <w:t>ПОНУЂАЧА</w:t>
            </w:r>
          </w:p>
        </w:tc>
        <w:tc>
          <w:tcPr>
            <w:tcW w:w="2708" w:type="dxa"/>
          </w:tcPr>
          <w:p w:rsidR="001E1B3F" w:rsidRPr="008B7475" w:rsidRDefault="001E1B3F" w:rsidP="001E1B3F">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1E1B3F" w:rsidRPr="008B7475" w:rsidRDefault="001E1B3F" w:rsidP="001E1B3F">
            <w:pPr>
              <w:jc w:val="center"/>
              <w:rPr>
                <w:noProof/>
                <w:highlight w:val="yellow"/>
              </w:rPr>
            </w:pPr>
            <w:r>
              <w:rPr>
                <w:noProof/>
              </w:rPr>
              <w:t>ПОТПИС</w:t>
            </w:r>
            <w:r w:rsidRPr="008B7475">
              <w:rPr>
                <w:noProof/>
              </w:rPr>
              <w:t xml:space="preserve"> </w:t>
            </w:r>
            <w:r>
              <w:rPr>
                <w:noProof/>
              </w:rPr>
              <w:t>ПОНУЂАЧА</w:t>
            </w:r>
          </w:p>
        </w:tc>
      </w:tr>
    </w:tbl>
    <w:p w:rsidR="001E1B3F" w:rsidRDefault="001E1B3F" w:rsidP="001E1B3F">
      <w:pPr>
        <w:ind w:firstLine="720"/>
        <w:rPr>
          <w:noProof/>
        </w:rPr>
      </w:pPr>
      <w:r>
        <w:rPr>
          <w:noProof/>
        </w:rPr>
        <w:t>Образац копирати, уколико има више подизвођача.</w:t>
      </w:r>
    </w:p>
    <w:p w:rsidR="001E1B3F" w:rsidRPr="00240507" w:rsidRDefault="001E1B3F" w:rsidP="001E1B3F"/>
    <w:p w:rsidR="001E1B3F" w:rsidRPr="00240507" w:rsidRDefault="001E1B3F" w:rsidP="001E1B3F"/>
    <w:p w:rsidR="001E1B3F" w:rsidRPr="00240507" w:rsidRDefault="001E1B3F" w:rsidP="001E1B3F"/>
    <w:p w:rsidR="001E1B3F" w:rsidRPr="00240507" w:rsidRDefault="001E1B3F" w:rsidP="001E1B3F"/>
    <w:p w:rsidR="001E1B3F" w:rsidRPr="00240507" w:rsidRDefault="001E1B3F" w:rsidP="001E1B3F"/>
    <w:p w:rsidR="001E1B3F" w:rsidRPr="00240507" w:rsidRDefault="001E1B3F" w:rsidP="001E1B3F"/>
    <w:p w:rsidR="001E1B3F" w:rsidRPr="00240507" w:rsidRDefault="001E1B3F" w:rsidP="001E1B3F"/>
    <w:p w:rsidR="001E1B3F" w:rsidRPr="00240507" w:rsidRDefault="001E1B3F" w:rsidP="001E1B3F"/>
    <w:p w:rsidR="001E1B3F" w:rsidRPr="00240507" w:rsidRDefault="001E1B3F" w:rsidP="001E1B3F"/>
    <w:p w:rsidR="001E1B3F" w:rsidRDefault="001E1B3F" w:rsidP="001E1B3F"/>
    <w:p w:rsidR="001E1B3F" w:rsidRPr="00831C67" w:rsidRDefault="001E1B3F" w:rsidP="00567C60">
      <w:pPr>
        <w:tabs>
          <w:tab w:val="left" w:pos="11955"/>
        </w:tabs>
        <w:sectPr w:rsidR="001E1B3F" w:rsidRPr="00831C67" w:rsidSect="001E1B3F">
          <w:headerReference w:type="even" r:id="rId19"/>
          <w:headerReference w:type="default" r:id="rId20"/>
          <w:footerReference w:type="even" r:id="rId21"/>
          <w:footerReference w:type="default" r:id="rId22"/>
          <w:headerReference w:type="first" r:id="rId23"/>
          <w:footerReference w:type="first" r:id="rId24"/>
          <w:pgSz w:w="16838" w:h="11906" w:orient="landscape"/>
          <w:pgMar w:top="426" w:right="1418" w:bottom="1418" w:left="1418" w:header="709" w:footer="709" w:gutter="0"/>
          <w:cols w:space="708"/>
          <w:docGrid w:linePitch="360"/>
        </w:sectPr>
      </w:pPr>
      <w:r>
        <w:tab/>
      </w:r>
    </w:p>
    <w:p w:rsidR="002B687B" w:rsidRPr="003F0FE8" w:rsidRDefault="002B687B" w:rsidP="002B687B">
      <w:pPr>
        <w:ind w:firstLine="720"/>
        <w:jc w:val="both"/>
      </w:pPr>
      <w:r w:rsidRPr="003F0FE8">
        <w:t xml:space="preserve">На основу Закона о меници и тачке 1, 2. </w:t>
      </w:r>
      <w:proofErr w:type="gramStart"/>
      <w:r w:rsidRPr="003F0FE8">
        <w:t>и</w:t>
      </w:r>
      <w:proofErr w:type="gramEnd"/>
      <w:r w:rsidRPr="003F0FE8">
        <w:t xml:space="preserve"> 6. Одлуке о облику, садржини и начину коришћења јединствених инструмената платног промета, </w:t>
      </w:r>
    </w:p>
    <w:p w:rsidR="002B687B" w:rsidRPr="003F0FE8" w:rsidRDefault="002B687B" w:rsidP="002B687B">
      <w:pPr>
        <w:ind w:firstLine="720"/>
        <w:rPr>
          <w:sz w:val="10"/>
          <w:szCs w:val="10"/>
        </w:rPr>
      </w:pPr>
    </w:p>
    <w:p w:rsidR="002B687B" w:rsidRPr="003F0FE8" w:rsidRDefault="002B687B" w:rsidP="002B687B">
      <w:pPr>
        <w:ind w:firstLine="720"/>
        <w:rPr>
          <w:sz w:val="16"/>
          <w:szCs w:val="16"/>
        </w:rPr>
      </w:pPr>
    </w:p>
    <w:tbl>
      <w:tblPr>
        <w:tblW w:w="0" w:type="auto"/>
        <w:tblLook w:val="01E0" w:firstRow="1" w:lastRow="1" w:firstColumn="1" w:lastColumn="1" w:noHBand="0" w:noVBand="0"/>
      </w:tblPr>
      <w:tblGrid>
        <w:gridCol w:w="1486"/>
        <w:gridCol w:w="7756"/>
      </w:tblGrid>
      <w:tr w:rsidR="002B687B" w:rsidRPr="003F0FE8" w:rsidTr="00B04BB1">
        <w:tc>
          <w:tcPr>
            <w:tcW w:w="1548" w:type="dxa"/>
            <w:shd w:val="clear" w:color="auto" w:fill="auto"/>
          </w:tcPr>
          <w:p w:rsidR="002B687B" w:rsidRPr="003F0FE8" w:rsidRDefault="002B687B" w:rsidP="00B04BB1">
            <w:pPr>
              <w:rPr>
                <w:b/>
                <w:sz w:val="20"/>
                <w:szCs w:val="20"/>
              </w:rPr>
            </w:pPr>
            <w:r w:rsidRPr="003F0FE8">
              <w:rPr>
                <w:b/>
                <w:sz w:val="20"/>
                <w:szCs w:val="20"/>
              </w:rPr>
              <w:t>ДУЖНИК:</w:t>
            </w:r>
          </w:p>
        </w:tc>
        <w:tc>
          <w:tcPr>
            <w:tcW w:w="8100" w:type="dxa"/>
            <w:shd w:val="clear" w:color="auto" w:fill="auto"/>
          </w:tcPr>
          <w:p w:rsidR="002B687B" w:rsidRPr="003F0FE8" w:rsidRDefault="002B687B" w:rsidP="00B04BB1">
            <w:pPr>
              <w:rPr>
                <w:b/>
                <w:sz w:val="22"/>
                <w:szCs w:val="22"/>
              </w:rPr>
            </w:pPr>
            <w:r w:rsidRPr="003F0FE8">
              <w:rPr>
                <w:b/>
                <w:sz w:val="22"/>
                <w:szCs w:val="22"/>
              </w:rPr>
              <w:t>Пун назив и седиште:____</w:t>
            </w:r>
            <w:r>
              <w:rPr>
                <w:b/>
                <w:sz w:val="22"/>
                <w:szCs w:val="22"/>
              </w:rPr>
              <w:t>_________</w:t>
            </w:r>
            <w:r w:rsidRPr="003F0FE8">
              <w:rPr>
                <w:b/>
                <w:sz w:val="22"/>
                <w:szCs w:val="22"/>
              </w:rPr>
              <w:t>__________________________________</w:t>
            </w:r>
          </w:p>
          <w:p w:rsidR="002B687B" w:rsidRPr="003F0FE8" w:rsidRDefault="002B687B" w:rsidP="00B04BB1">
            <w:pPr>
              <w:rPr>
                <w:b/>
                <w:sz w:val="22"/>
                <w:szCs w:val="22"/>
              </w:rPr>
            </w:pPr>
            <w:r w:rsidRPr="003F0FE8">
              <w:rPr>
                <w:b/>
                <w:sz w:val="22"/>
                <w:szCs w:val="22"/>
              </w:rPr>
              <w:t>ПИБ: ____________________  Матични број:___________________________</w:t>
            </w:r>
          </w:p>
          <w:p w:rsidR="002B687B" w:rsidRPr="003F0FE8" w:rsidRDefault="002B687B" w:rsidP="00B04BB1">
            <w:pPr>
              <w:rPr>
                <w:b/>
                <w:sz w:val="22"/>
                <w:szCs w:val="22"/>
              </w:rPr>
            </w:pPr>
            <w:r w:rsidRPr="003F0FE8">
              <w:rPr>
                <w:b/>
                <w:sz w:val="22"/>
                <w:szCs w:val="22"/>
              </w:rPr>
              <w:t>Текући рачун:___________________код: __________________(назив банке)</w:t>
            </w:r>
          </w:p>
          <w:p w:rsidR="002B687B" w:rsidRPr="003F0FE8" w:rsidRDefault="002B687B" w:rsidP="00B04BB1">
            <w:pPr>
              <w:rPr>
                <w:b/>
                <w:sz w:val="10"/>
                <w:szCs w:val="10"/>
              </w:rPr>
            </w:pPr>
          </w:p>
        </w:tc>
      </w:tr>
      <w:tr w:rsidR="002B687B" w:rsidRPr="003F0FE8" w:rsidTr="00B04BB1">
        <w:tc>
          <w:tcPr>
            <w:tcW w:w="9648" w:type="dxa"/>
            <w:gridSpan w:val="2"/>
            <w:shd w:val="clear" w:color="auto" w:fill="auto"/>
          </w:tcPr>
          <w:p w:rsidR="002B687B" w:rsidRDefault="002B687B" w:rsidP="00B04BB1">
            <w:pPr>
              <w:jc w:val="center"/>
              <w:rPr>
                <w:b/>
                <w:sz w:val="8"/>
                <w:szCs w:val="8"/>
              </w:rPr>
            </w:pPr>
          </w:p>
          <w:p w:rsidR="002B687B" w:rsidRDefault="002B687B" w:rsidP="00B04BB1">
            <w:pPr>
              <w:jc w:val="center"/>
              <w:rPr>
                <w:b/>
                <w:sz w:val="8"/>
                <w:szCs w:val="8"/>
              </w:rPr>
            </w:pPr>
          </w:p>
          <w:p w:rsidR="002B687B" w:rsidRPr="003F0FE8" w:rsidRDefault="002B687B" w:rsidP="00B04BB1">
            <w:pPr>
              <w:jc w:val="center"/>
              <w:rPr>
                <w:b/>
                <w:sz w:val="8"/>
                <w:szCs w:val="8"/>
              </w:rPr>
            </w:pPr>
          </w:p>
          <w:p w:rsidR="002B687B" w:rsidRPr="003F0FE8" w:rsidRDefault="002B687B" w:rsidP="00B04BB1">
            <w:pPr>
              <w:jc w:val="center"/>
              <w:rPr>
                <w:b/>
              </w:rPr>
            </w:pPr>
            <w:r w:rsidRPr="003F0FE8">
              <w:rPr>
                <w:b/>
              </w:rPr>
              <w:t>И з д а ј е</w:t>
            </w:r>
          </w:p>
        </w:tc>
      </w:tr>
    </w:tbl>
    <w:p w:rsidR="002B687B" w:rsidRPr="003F0FE8" w:rsidRDefault="002B687B" w:rsidP="002B687B">
      <w:pPr>
        <w:rPr>
          <w:b/>
          <w:sz w:val="10"/>
          <w:szCs w:val="10"/>
        </w:rPr>
      </w:pPr>
    </w:p>
    <w:p w:rsidR="002B687B" w:rsidRPr="003F0FE8" w:rsidRDefault="002B687B" w:rsidP="002B687B">
      <w:pPr>
        <w:jc w:val="center"/>
        <w:rPr>
          <w:b/>
          <w:sz w:val="28"/>
          <w:szCs w:val="28"/>
        </w:rPr>
      </w:pPr>
      <w:r w:rsidRPr="003F0FE8">
        <w:rPr>
          <w:b/>
          <w:sz w:val="28"/>
          <w:szCs w:val="28"/>
        </w:rPr>
        <w:t>МЕНИЧНО ПИСМО – ОВЛАШЋЕЊЕ</w:t>
      </w:r>
    </w:p>
    <w:p w:rsidR="002B687B" w:rsidRDefault="002B687B" w:rsidP="002B687B">
      <w:pPr>
        <w:jc w:val="center"/>
        <w:rPr>
          <w:b/>
          <w:sz w:val="20"/>
          <w:szCs w:val="20"/>
        </w:rPr>
      </w:pPr>
      <w:r w:rsidRPr="003F0FE8">
        <w:rPr>
          <w:b/>
          <w:sz w:val="20"/>
          <w:szCs w:val="20"/>
        </w:rPr>
        <w:t>ЗА КОРИСНИКА БЛАНКО СОЛО МЕНИЦЕ</w:t>
      </w:r>
    </w:p>
    <w:p w:rsidR="002B687B" w:rsidRPr="003F0FE8" w:rsidRDefault="002B687B" w:rsidP="002B687B">
      <w:pPr>
        <w:jc w:val="center"/>
        <w:rPr>
          <w:b/>
          <w:sz w:val="20"/>
          <w:szCs w:val="20"/>
        </w:rPr>
      </w:pPr>
    </w:p>
    <w:p w:rsidR="002B687B" w:rsidRPr="003F0FE8" w:rsidRDefault="002B687B" w:rsidP="002B687B">
      <w:pPr>
        <w:rPr>
          <w:b/>
          <w:sz w:val="22"/>
          <w:szCs w:val="22"/>
        </w:rPr>
      </w:pPr>
    </w:p>
    <w:tbl>
      <w:tblPr>
        <w:tblW w:w="0" w:type="auto"/>
        <w:tblLook w:val="01E0" w:firstRow="1" w:lastRow="1" w:firstColumn="1" w:lastColumn="1" w:noHBand="0" w:noVBand="0"/>
      </w:tblPr>
      <w:tblGrid>
        <w:gridCol w:w="1543"/>
        <w:gridCol w:w="7699"/>
      </w:tblGrid>
      <w:tr w:rsidR="002B687B" w:rsidRPr="003F0FE8" w:rsidTr="00B04BB1">
        <w:tc>
          <w:tcPr>
            <w:tcW w:w="1548" w:type="dxa"/>
            <w:shd w:val="clear" w:color="auto" w:fill="auto"/>
          </w:tcPr>
          <w:p w:rsidR="002B687B" w:rsidRPr="003F0FE8" w:rsidRDefault="002B687B" w:rsidP="00B04BB1">
            <w:pPr>
              <w:rPr>
                <w:b/>
                <w:sz w:val="20"/>
                <w:szCs w:val="20"/>
              </w:rPr>
            </w:pPr>
            <w:r w:rsidRPr="003F0FE8">
              <w:rPr>
                <w:b/>
                <w:sz w:val="20"/>
                <w:szCs w:val="20"/>
              </w:rPr>
              <w:t>КОРИСНИК:</w:t>
            </w:r>
          </w:p>
          <w:p w:rsidR="002B687B" w:rsidRPr="003F0FE8" w:rsidRDefault="002B687B" w:rsidP="00B04BB1">
            <w:pPr>
              <w:rPr>
                <w:b/>
                <w:sz w:val="20"/>
                <w:szCs w:val="20"/>
              </w:rPr>
            </w:pPr>
            <w:r w:rsidRPr="003F0FE8">
              <w:rPr>
                <w:b/>
                <w:sz w:val="20"/>
                <w:szCs w:val="20"/>
              </w:rPr>
              <w:t>(поверилац)</w:t>
            </w:r>
          </w:p>
        </w:tc>
        <w:tc>
          <w:tcPr>
            <w:tcW w:w="8100" w:type="dxa"/>
            <w:shd w:val="clear" w:color="auto" w:fill="auto"/>
          </w:tcPr>
          <w:p w:rsidR="002B687B" w:rsidRPr="003F0FE8" w:rsidRDefault="002B687B" w:rsidP="00B04BB1">
            <w:pPr>
              <w:jc w:val="both"/>
              <w:rPr>
                <w:sz w:val="22"/>
                <w:szCs w:val="22"/>
              </w:rPr>
            </w:pPr>
            <w:r w:rsidRPr="003F0FE8">
              <w:rPr>
                <w:b/>
                <w:sz w:val="22"/>
                <w:szCs w:val="22"/>
              </w:rPr>
              <w:t>Пун назив и седиште:</w:t>
            </w:r>
            <w:r w:rsidRPr="003F0FE8">
              <w:t xml:space="preserve"> </w:t>
            </w:r>
            <w:r w:rsidRPr="003F0FE8">
              <w:rPr>
                <w:sz w:val="22"/>
                <w:szCs w:val="22"/>
              </w:rPr>
              <w:t xml:space="preserve">КЛИНИЧКИ ЦЕНТАР ВОЈВОДИНЕ, </w:t>
            </w:r>
          </w:p>
          <w:p w:rsidR="002B687B" w:rsidRPr="003F0FE8" w:rsidRDefault="002B687B" w:rsidP="00B04BB1">
            <w:pPr>
              <w:jc w:val="both"/>
              <w:rPr>
                <w:sz w:val="22"/>
                <w:szCs w:val="22"/>
              </w:rPr>
            </w:pPr>
            <w:proofErr w:type="gramStart"/>
            <w:r w:rsidRPr="003F0FE8">
              <w:rPr>
                <w:sz w:val="22"/>
                <w:szCs w:val="22"/>
              </w:rPr>
              <w:t>ул</w:t>
            </w:r>
            <w:proofErr w:type="gramEnd"/>
            <w:r w:rsidRPr="003F0FE8">
              <w:rPr>
                <w:sz w:val="22"/>
                <w:szCs w:val="22"/>
              </w:rPr>
              <w:t>. Хајдук Вељкова бр. 1, Нови Сад</w:t>
            </w:r>
          </w:p>
          <w:p w:rsidR="002B687B" w:rsidRPr="003F0FE8" w:rsidRDefault="002B687B" w:rsidP="00B04BB1">
            <w:pPr>
              <w:jc w:val="both"/>
              <w:rPr>
                <w:b/>
                <w:sz w:val="22"/>
                <w:szCs w:val="22"/>
              </w:rPr>
            </w:pPr>
            <w:r w:rsidRPr="003F0FE8">
              <w:rPr>
                <w:b/>
                <w:sz w:val="22"/>
                <w:szCs w:val="22"/>
              </w:rPr>
              <w:t xml:space="preserve">ПИБ: </w:t>
            </w:r>
            <w:r w:rsidRPr="003F0FE8">
              <w:rPr>
                <w:sz w:val="22"/>
                <w:szCs w:val="22"/>
              </w:rPr>
              <w:t>101696893</w:t>
            </w:r>
            <w:r w:rsidRPr="003F0FE8">
              <w:rPr>
                <w:b/>
                <w:sz w:val="22"/>
                <w:szCs w:val="22"/>
              </w:rPr>
              <w:t xml:space="preserve">  Матични број:</w:t>
            </w:r>
            <w:r w:rsidRPr="003F0FE8">
              <w:t xml:space="preserve"> </w:t>
            </w:r>
            <w:r w:rsidRPr="003F0FE8">
              <w:rPr>
                <w:sz w:val="22"/>
                <w:szCs w:val="22"/>
              </w:rPr>
              <w:t>08664161</w:t>
            </w:r>
          </w:p>
          <w:p w:rsidR="002B687B" w:rsidRPr="003F0FE8" w:rsidRDefault="002B687B" w:rsidP="00B04BB1">
            <w:pPr>
              <w:jc w:val="both"/>
              <w:rPr>
                <w:b/>
                <w:sz w:val="10"/>
                <w:szCs w:val="10"/>
              </w:rPr>
            </w:pPr>
            <w:r w:rsidRPr="003F0FE8">
              <w:rPr>
                <w:b/>
                <w:sz w:val="22"/>
                <w:szCs w:val="22"/>
              </w:rPr>
              <w:t xml:space="preserve">Текући рачун: </w:t>
            </w:r>
            <w:r w:rsidRPr="003F0FE8">
              <w:rPr>
                <w:sz w:val="22"/>
                <w:szCs w:val="22"/>
              </w:rPr>
              <w:t>840-577661-50,</w:t>
            </w:r>
            <w:r w:rsidRPr="003F0FE8">
              <w:rPr>
                <w:b/>
                <w:sz w:val="22"/>
                <w:szCs w:val="22"/>
              </w:rPr>
              <w:t xml:space="preserve"> код: </w:t>
            </w:r>
            <w:r w:rsidRPr="003F0FE8">
              <w:rPr>
                <w:sz w:val="22"/>
                <w:szCs w:val="22"/>
              </w:rPr>
              <w:t>Управа за трезор–РС, Мин. финансија</w:t>
            </w:r>
          </w:p>
        </w:tc>
      </w:tr>
    </w:tbl>
    <w:p w:rsidR="002B687B" w:rsidRPr="003F0FE8" w:rsidRDefault="002B687B" w:rsidP="002B687B">
      <w:pPr>
        <w:jc w:val="both"/>
        <w:rPr>
          <w:sz w:val="22"/>
          <w:szCs w:val="22"/>
        </w:rPr>
      </w:pPr>
    </w:p>
    <w:p w:rsidR="002B687B" w:rsidRPr="003F0FE8" w:rsidRDefault="002B687B" w:rsidP="002B687B">
      <w:pPr>
        <w:pStyle w:val="ListParagraph"/>
        <w:ind w:left="0" w:firstLine="426"/>
        <w:jc w:val="both"/>
        <w:rPr>
          <w:rFonts w:eastAsia="TimesNewRomanPSMT"/>
          <w:bCs/>
          <w:iCs/>
        </w:rPr>
      </w:pPr>
      <w:r w:rsidRPr="003F0FE8">
        <w:t xml:space="preserve">Менични дужник предаје Меничном повериоцу потписану и оверену бланко соло меницу серијског броја ____________________ као средство финансијског обезбеђења </w:t>
      </w:r>
      <w:r w:rsidRPr="003F0FE8">
        <w:rPr>
          <w:b/>
        </w:rPr>
        <w:t xml:space="preserve">за озбиљност понуде на износ од 10% од укупне вредности понуде без ПДВ, </w:t>
      </w:r>
      <w:r w:rsidRPr="003F0FE8">
        <w:t xml:space="preserve">и овлашћује Меничног повериоца да предату меницу може попунити и наплатити до максималног износа од ___________________ динара (словима ___________________ динара), на основу понуде за јавну набавку број </w:t>
      </w:r>
      <w:r>
        <w:rPr>
          <w:b/>
        </w:rPr>
        <w:t>26</w:t>
      </w:r>
      <w:r w:rsidRPr="003F0FE8">
        <w:rPr>
          <w:b/>
        </w:rPr>
        <w:t xml:space="preserve">-19-ОС </w:t>
      </w:r>
      <w:r w:rsidRPr="003F0FE8">
        <w:t xml:space="preserve">- </w:t>
      </w:r>
      <w:r w:rsidRPr="00E067E7">
        <w:rPr>
          <w:b/>
          <w:szCs w:val="28"/>
          <w:lang w:val="sr-Cyrl-CS"/>
        </w:rPr>
        <w:t>Набавка</w:t>
      </w:r>
      <w:r w:rsidRPr="00E067E7">
        <w:rPr>
          <w:b/>
          <w:szCs w:val="28"/>
        </w:rPr>
        <w:t xml:space="preserve"> </w:t>
      </w:r>
      <w:r>
        <w:rPr>
          <w:b/>
          <w:szCs w:val="28"/>
        </w:rPr>
        <w:t xml:space="preserve">радиоактивних изотопа, радиофармацеутика, филмова за гама камеру, </w:t>
      </w:r>
      <w:r>
        <w:rPr>
          <w:b/>
          <w:szCs w:val="28"/>
          <w:lang w:val="en-US"/>
        </w:rPr>
        <w:t xml:space="preserve">RIQAS </w:t>
      </w:r>
      <w:r>
        <w:rPr>
          <w:b/>
          <w:szCs w:val="28"/>
        </w:rPr>
        <w:t>контрола и</w:t>
      </w:r>
      <w:r>
        <w:rPr>
          <w:b/>
          <w:szCs w:val="28"/>
          <w:lang w:val="en-US"/>
        </w:rPr>
        <w:t xml:space="preserve"> THERMO-ECO BARCODE</w:t>
      </w:r>
      <w:r w:rsidRPr="00E067E7">
        <w:rPr>
          <w:b/>
          <w:szCs w:val="28"/>
        </w:rPr>
        <w:t xml:space="preserve"> </w:t>
      </w:r>
      <w:r>
        <w:rPr>
          <w:b/>
          <w:szCs w:val="28"/>
        </w:rPr>
        <w:t xml:space="preserve">етикете </w:t>
      </w:r>
      <w:r w:rsidRPr="00E067E7">
        <w:rPr>
          <w:b/>
          <w:szCs w:val="28"/>
        </w:rPr>
        <w:t xml:space="preserve">за потребе Центра за лабораторијску медицину у оквиру </w:t>
      </w:r>
      <w:r w:rsidRPr="00E067E7">
        <w:rPr>
          <w:b/>
          <w:szCs w:val="28"/>
          <w:lang w:val="sr-Cyrl-CS"/>
        </w:rPr>
        <w:t>Клиничког центра Војводине</w:t>
      </w:r>
      <w:r w:rsidRPr="003F0FE8">
        <w:t xml:space="preserve">, </w:t>
      </w:r>
      <w:r w:rsidRPr="003F0FE8">
        <w:rPr>
          <w:b/>
        </w:rPr>
        <w:t xml:space="preserve">за партију/е број </w:t>
      </w:r>
      <w:r w:rsidRPr="003F0FE8">
        <w:t>__________ (</w:t>
      </w:r>
      <w:r w:rsidRPr="003F0FE8">
        <w:rPr>
          <w:i/>
        </w:rPr>
        <w:t>уписати само број партије</w:t>
      </w:r>
      <w:r>
        <w:rPr>
          <w:i/>
        </w:rPr>
        <w:t>/а</w:t>
      </w:r>
      <w:r w:rsidRPr="003F0FE8">
        <w:t xml:space="preserve">), уколико </w:t>
      </w:r>
      <w:r>
        <w:t xml:space="preserve">као </w:t>
      </w:r>
      <w:r w:rsidRPr="003F0FE8">
        <w:t xml:space="preserve">понуђач (дужник) </w:t>
      </w:r>
      <w:r w:rsidRPr="003F0FE8">
        <w:rPr>
          <w:rFonts w:eastAsia="TimesNewRomanPSMT"/>
          <w:bCs/>
          <w:iCs/>
        </w:rPr>
        <w:t xml:space="preserve">након истека рока за подношење понуда повуче, опозове или измени своју понуду; одбије или не потпише благовремено оквирни споразум; </w:t>
      </w:r>
      <w:r w:rsidRPr="003F0FE8">
        <w:rPr>
          <w:iCs/>
        </w:rPr>
        <w:t>не поднесе средство обезбеђења за добро извршење посла у складу са захтевима из конкурсне документације.</w:t>
      </w:r>
    </w:p>
    <w:p w:rsidR="002B687B" w:rsidRPr="003F0FE8" w:rsidRDefault="002B687B" w:rsidP="002B687B">
      <w:pPr>
        <w:ind w:firstLine="720"/>
        <w:jc w:val="both"/>
      </w:pPr>
      <w:r w:rsidRPr="003F0FE8">
        <w:t xml:space="preserve">Рок важности менице и меничног овлашћења је 30 дана дужи од рока важења понуде. </w:t>
      </w:r>
    </w:p>
    <w:p w:rsidR="002B687B" w:rsidRPr="003F0FE8" w:rsidRDefault="002B687B" w:rsidP="002B687B">
      <w:pPr>
        <w:ind w:firstLine="720"/>
        <w:jc w:val="both"/>
      </w:pPr>
      <w:r w:rsidRPr="003F0FE8">
        <w:t>Меница и менично овлашћење су важећи и у случају да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2B687B" w:rsidRPr="003F0FE8" w:rsidRDefault="002B687B" w:rsidP="002B687B">
      <w:pPr>
        <w:ind w:firstLine="720"/>
        <w:jc w:val="both"/>
      </w:pPr>
      <w:r w:rsidRPr="003F0FE8">
        <w:t>Дужник се одриче права на повлачење овог овлашћења, на стављање приговора на задужење и на сторнирање задужења по овом основу за наплату.</w:t>
      </w:r>
    </w:p>
    <w:p w:rsidR="002B687B" w:rsidRPr="003F0FE8" w:rsidRDefault="002B687B" w:rsidP="002B687B">
      <w:pPr>
        <w:jc w:val="both"/>
        <w:rPr>
          <w:color w:val="FF0000"/>
          <w:sz w:val="16"/>
          <w:szCs w:val="16"/>
        </w:rPr>
      </w:pPr>
    </w:p>
    <w:p w:rsidR="002B687B" w:rsidRPr="003F0FE8" w:rsidRDefault="002B687B" w:rsidP="002B687B">
      <w:pPr>
        <w:jc w:val="both"/>
        <w:rPr>
          <w:color w:val="FF0000"/>
          <w:sz w:val="16"/>
          <w:szCs w:val="16"/>
        </w:rPr>
      </w:pPr>
    </w:p>
    <w:p w:rsidR="002B687B" w:rsidRPr="003F0FE8" w:rsidRDefault="002B687B" w:rsidP="002B687B">
      <w:pPr>
        <w:jc w:val="both"/>
        <w:rPr>
          <w:b/>
          <w:sz w:val="22"/>
          <w:szCs w:val="22"/>
        </w:rPr>
      </w:pPr>
      <w:r w:rsidRPr="003F0FE8">
        <w:rPr>
          <w:b/>
          <w:sz w:val="22"/>
          <w:szCs w:val="22"/>
        </w:rPr>
        <w:t>Прилог:</w:t>
      </w:r>
      <w:r w:rsidRPr="003F0FE8">
        <w:rPr>
          <w:sz w:val="22"/>
          <w:szCs w:val="22"/>
        </w:rPr>
        <w:t xml:space="preserve"> </w:t>
      </w:r>
      <w:r w:rsidRPr="003F0FE8">
        <w:rPr>
          <w:b/>
          <w:sz w:val="22"/>
          <w:szCs w:val="22"/>
        </w:rPr>
        <w:t xml:space="preserve">- меница серијски број _____________________  </w:t>
      </w:r>
    </w:p>
    <w:p w:rsidR="002B687B" w:rsidRPr="003F0FE8" w:rsidRDefault="002B687B" w:rsidP="002B687B">
      <w:pPr>
        <w:jc w:val="both"/>
        <w:rPr>
          <w:b/>
          <w:sz w:val="22"/>
          <w:szCs w:val="22"/>
        </w:rPr>
      </w:pPr>
      <w:r w:rsidRPr="003F0FE8">
        <w:rPr>
          <w:b/>
          <w:sz w:val="22"/>
          <w:szCs w:val="22"/>
        </w:rPr>
        <w:t xml:space="preserve">              - </w:t>
      </w:r>
      <w:proofErr w:type="gramStart"/>
      <w:r w:rsidRPr="003F0FE8">
        <w:rPr>
          <w:b/>
          <w:sz w:val="22"/>
          <w:szCs w:val="22"/>
        </w:rPr>
        <w:t>картон</w:t>
      </w:r>
      <w:proofErr w:type="gramEnd"/>
      <w:r w:rsidRPr="003F0FE8">
        <w:rPr>
          <w:b/>
          <w:sz w:val="22"/>
          <w:szCs w:val="22"/>
        </w:rPr>
        <w:t xml:space="preserve"> депонованих потписа</w:t>
      </w:r>
    </w:p>
    <w:p w:rsidR="002B687B" w:rsidRPr="003F0FE8" w:rsidRDefault="002B687B" w:rsidP="002B687B">
      <w:pPr>
        <w:jc w:val="both"/>
        <w:rPr>
          <w:b/>
          <w:sz w:val="22"/>
          <w:szCs w:val="22"/>
        </w:rPr>
      </w:pPr>
      <w:r w:rsidRPr="003F0FE8">
        <w:rPr>
          <w:b/>
          <w:sz w:val="22"/>
          <w:szCs w:val="22"/>
        </w:rPr>
        <w:t xml:space="preserve">              - </w:t>
      </w:r>
      <w:proofErr w:type="gramStart"/>
      <w:r w:rsidRPr="003F0FE8">
        <w:rPr>
          <w:b/>
          <w:sz w:val="22"/>
          <w:szCs w:val="22"/>
        </w:rPr>
        <w:t>оверени</w:t>
      </w:r>
      <w:proofErr w:type="gramEnd"/>
      <w:r w:rsidRPr="003F0FE8">
        <w:rPr>
          <w:b/>
          <w:sz w:val="22"/>
          <w:szCs w:val="22"/>
        </w:rPr>
        <w:t xml:space="preserve"> потиси лица овлашћених за заступање</w:t>
      </w:r>
    </w:p>
    <w:p w:rsidR="002B687B" w:rsidRPr="003F0FE8" w:rsidRDefault="002B687B" w:rsidP="002B687B">
      <w:pPr>
        <w:jc w:val="both"/>
        <w:rPr>
          <w:b/>
          <w:sz w:val="22"/>
          <w:szCs w:val="22"/>
        </w:rPr>
      </w:pPr>
      <w:r w:rsidRPr="003F0FE8">
        <w:rPr>
          <w:b/>
          <w:sz w:val="22"/>
          <w:szCs w:val="22"/>
        </w:rPr>
        <w:t xml:space="preserve">              - </w:t>
      </w:r>
      <w:proofErr w:type="gramStart"/>
      <w:r w:rsidRPr="003F0FE8">
        <w:rPr>
          <w:b/>
          <w:sz w:val="22"/>
          <w:szCs w:val="22"/>
        </w:rPr>
        <w:t>захтев</w:t>
      </w:r>
      <w:proofErr w:type="gramEnd"/>
      <w:r w:rsidRPr="003F0FE8">
        <w:rPr>
          <w:b/>
          <w:sz w:val="22"/>
          <w:szCs w:val="22"/>
        </w:rPr>
        <w:t xml:space="preserve"> за регистрацију меница</w:t>
      </w:r>
    </w:p>
    <w:tbl>
      <w:tblPr>
        <w:tblW w:w="9828" w:type="dxa"/>
        <w:tblLook w:val="01E0" w:firstRow="1" w:lastRow="1" w:firstColumn="1" w:lastColumn="1" w:noHBand="0" w:noVBand="0"/>
      </w:tblPr>
      <w:tblGrid>
        <w:gridCol w:w="4140"/>
        <w:gridCol w:w="288"/>
        <w:gridCol w:w="1260"/>
        <w:gridCol w:w="4140"/>
      </w:tblGrid>
      <w:tr w:rsidR="002B687B" w:rsidRPr="003F0FE8" w:rsidTr="00B04BB1">
        <w:trPr>
          <w:gridAfter w:val="3"/>
          <w:wAfter w:w="5688" w:type="dxa"/>
          <w:trHeight w:val="80"/>
        </w:trPr>
        <w:tc>
          <w:tcPr>
            <w:tcW w:w="4140" w:type="dxa"/>
            <w:shd w:val="clear" w:color="auto" w:fill="auto"/>
          </w:tcPr>
          <w:p w:rsidR="002B687B" w:rsidRPr="003F0FE8" w:rsidRDefault="002B687B" w:rsidP="00B04BB1">
            <w:pPr>
              <w:tabs>
                <w:tab w:val="left" w:pos="1095"/>
              </w:tabs>
              <w:rPr>
                <w:b/>
              </w:rPr>
            </w:pPr>
          </w:p>
        </w:tc>
      </w:tr>
      <w:tr w:rsidR="002B687B" w:rsidRPr="003F0FE8" w:rsidTr="00B04BB1">
        <w:tc>
          <w:tcPr>
            <w:tcW w:w="4428" w:type="dxa"/>
            <w:gridSpan w:val="2"/>
            <w:shd w:val="clear" w:color="auto" w:fill="auto"/>
          </w:tcPr>
          <w:p w:rsidR="002B687B" w:rsidRPr="003F0FE8" w:rsidRDefault="002B687B" w:rsidP="00B04BB1">
            <w:pPr>
              <w:jc w:val="both"/>
              <w:rPr>
                <w:b/>
                <w:sz w:val="10"/>
                <w:szCs w:val="10"/>
              </w:rPr>
            </w:pPr>
          </w:p>
        </w:tc>
        <w:tc>
          <w:tcPr>
            <w:tcW w:w="1260" w:type="dxa"/>
            <w:shd w:val="clear" w:color="auto" w:fill="auto"/>
          </w:tcPr>
          <w:p w:rsidR="002B687B" w:rsidRPr="003F0FE8" w:rsidRDefault="002B687B" w:rsidP="00B04BB1">
            <w:pPr>
              <w:jc w:val="both"/>
              <w:rPr>
                <w:b/>
                <w:sz w:val="10"/>
                <w:szCs w:val="10"/>
              </w:rPr>
            </w:pPr>
          </w:p>
        </w:tc>
        <w:tc>
          <w:tcPr>
            <w:tcW w:w="4140" w:type="dxa"/>
            <w:shd w:val="clear" w:color="auto" w:fill="auto"/>
          </w:tcPr>
          <w:p w:rsidR="002B687B" w:rsidRPr="003F0FE8" w:rsidRDefault="002B687B" w:rsidP="00B04BB1">
            <w:pPr>
              <w:jc w:val="center"/>
              <w:rPr>
                <w:b/>
                <w:sz w:val="10"/>
                <w:szCs w:val="10"/>
              </w:rPr>
            </w:pPr>
          </w:p>
        </w:tc>
      </w:tr>
      <w:tr w:rsidR="002B687B" w:rsidRPr="003F0FE8" w:rsidTr="00B04BB1">
        <w:trPr>
          <w:trHeight w:val="212"/>
        </w:trPr>
        <w:tc>
          <w:tcPr>
            <w:tcW w:w="4428" w:type="dxa"/>
            <w:gridSpan w:val="2"/>
            <w:shd w:val="clear" w:color="auto" w:fill="auto"/>
          </w:tcPr>
          <w:p w:rsidR="002B687B" w:rsidRPr="003F0FE8" w:rsidRDefault="002B687B" w:rsidP="00B04BB1">
            <w:pPr>
              <w:jc w:val="center"/>
              <w:rPr>
                <w:b/>
                <w:sz w:val="22"/>
                <w:szCs w:val="22"/>
              </w:rPr>
            </w:pPr>
            <w:r w:rsidRPr="003F0FE8">
              <w:rPr>
                <w:b/>
                <w:sz w:val="22"/>
                <w:szCs w:val="22"/>
              </w:rPr>
              <w:t>Место и датум издавања Овлашћења:</w:t>
            </w:r>
          </w:p>
        </w:tc>
        <w:tc>
          <w:tcPr>
            <w:tcW w:w="1260" w:type="dxa"/>
            <w:shd w:val="clear" w:color="auto" w:fill="auto"/>
          </w:tcPr>
          <w:p w:rsidR="002B687B" w:rsidRPr="003F0FE8" w:rsidRDefault="002B687B" w:rsidP="00B04BB1">
            <w:pPr>
              <w:jc w:val="both"/>
              <w:rPr>
                <w:b/>
              </w:rPr>
            </w:pPr>
          </w:p>
        </w:tc>
        <w:tc>
          <w:tcPr>
            <w:tcW w:w="4140" w:type="dxa"/>
            <w:shd w:val="clear" w:color="auto" w:fill="auto"/>
          </w:tcPr>
          <w:p w:rsidR="002B687B" w:rsidRPr="003F0FE8" w:rsidRDefault="002B687B" w:rsidP="00B04BB1">
            <w:pPr>
              <w:jc w:val="center"/>
              <w:rPr>
                <w:b/>
              </w:rPr>
            </w:pPr>
          </w:p>
        </w:tc>
      </w:tr>
      <w:tr w:rsidR="002B687B" w:rsidRPr="003F0FE8" w:rsidTr="00B04BB1">
        <w:tc>
          <w:tcPr>
            <w:tcW w:w="4428" w:type="dxa"/>
            <w:gridSpan w:val="2"/>
            <w:tcBorders>
              <w:bottom w:val="single" w:sz="4" w:space="0" w:color="auto"/>
            </w:tcBorders>
            <w:shd w:val="clear" w:color="auto" w:fill="auto"/>
          </w:tcPr>
          <w:p w:rsidR="002B687B" w:rsidRPr="003F0FE8" w:rsidRDefault="002B687B" w:rsidP="00B04BB1">
            <w:pPr>
              <w:rPr>
                <w:sz w:val="16"/>
                <w:szCs w:val="16"/>
              </w:rPr>
            </w:pPr>
          </w:p>
        </w:tc>
        <w:tc>
          <w:tcPr>
            <w:tcW w:w="1260" w:type="dxa"/>
            <w:shd w:val="clear" w:color="auto" w:fill="auto"/>
          </w:tcPr>
          <w:p w:rsidR="002B687B" w:rsidRPr="003F0FE8" w:rsidRDefault="002B687B" w:rsidP="00B04BB1">
            <w:pPr>
              <w:jc w:val="both"/>
              <w:rPr>
                <w:b/>
              </w:rPr>
            </w:pPr>
          </w:p>
        </w:tc>
        <w:tc>
          <w:tcPr>
            <w:tcW w:w="4140" w:type="dxa"/>
            <w:shd w:val="clear" w:color="auto" w:fill="auto"/>
          </w:tcPr>
          <w:p w:rsidR="002B687B" w:rsidRPr="003F0FE8" w:rsidRDefault="002B687B" w:rsidP="00B04BB1">
            <w:pPr>
              <w:rPr>
                <w:b/>
                <w:sz w:val="22"/>
                <w:szCs w:val="22"/>
              </w:rPr>
            </w:pPr>
            <w:r w:rsidRPr="003F0FE8">
              <w:rPr>
                <w:b/>
                <w:sz w:val="22"/>
                <w:szCs w:val="22"/>
              </w:rPr>
              <w:t>ДУЖНИК – ИЗДАВАЛАЦ МЕНИЦЕ</w:t>
            </w:r>
          </w:p>
        </w:tc>
      </w:tr>
      <w:tr w:rsidR="002B687B" w:rsidRPr="003F0FE8" w:rsidTr="00B04BB1">
        <w:tc>
          <w:tcPr>
            <w:tcW w:w="4428" w:type="dxa"/>
            <w:gridSpan w:val="2"/>
            <w:tcBorders>
              <w:top w:val="single" w:sz="4" w:space="0" w:color="auto"/>
            </w:tcBorders>
            <w:shd w:val="clear" w:color="auto" w:fill="auto"/>
          </w:tcPr>
          <w:p w:rsidR="002B687B" w:rsidRPr="003F0FE8" w:rsidRDefault="002B687B" w:rsidP="00B04BB1">
            <w:pPr>
              <w:jc w:val="both"/>
              <w:rPr>
                <w:b/>
              </w:rPr>
            </w:pPr>
          </w:p>
        </w:tc>
        <w:tc>
          <w:tcPr>
            <w:tcW w:w="1260" w:type="dxa"/>
            <w:shd w:val="clear" w:color="auto" w:fill="auto"/>
          </w:tcPr>
          <w:p w:rsidR="002B687B" w:rsidRPr="003F0FE8" w:rsidRDefault="002B687B" w:rsidP="00B04BB1">
            <w:pPr>
              <w:jc w:val="right"/>
              <w:rPr>
                <w:sz w:val="20"/>
                <w:szCs w:val="20"/>
              </w:rPr>
            </w:pPr>
          </w:p>
          <w:p w:rsidR="002B687B" w:rsidRPr="003F0FE8" w:rsidRDefault="002B687B" w:rsidP="00B04BB1">
            <w:pPr>
              <w:jc w:val="right"/>
              <w:rPr>
                <w:sz w:val="20"/>
                <w:szCs w:val="20"/>
              </w:rPr>
            </w:pPr>
            <w:r w:rsidRPr="003F0FE8">
              <w:rPr>
                <w:sz w:val="20"/>
                <w:szCs w:val="20"/>
              </w:rPr>
              <w:t xml:space="preserve">МП </w:t>
            </w:r>
          </w:p>
        </w:tc>
        <w:tc>
          <w:tcPr>
            <w:tcW w:w="4140" w:type="dxa"/>
            <w:tcBorders>
              <w:bottom w:val="single" w:sz="4" w:space="0" w:color="auto"/>
            </w:tcBorders>
            <w:shd w:val="clear" w:color="auto" w:fill="auto"/>
          </w:tcPr>
          <w:p w:rsidR="002B687B" w:rsidRPr="003F0FE8" w:rsidRDefault="002B687B" w:rsidP="00B04BB1">
            <w:pPr>
              <w:jc w:val="center"/>
              <w:rPr>
                <w:b/>
                <w:sz w:val="22"/>
                <w:szCs w:val="22"/>
              </w:rPr>
            </w:pPr>
          </w:p>
        </w:tc>
      </w:tr>
      <w:tr w:rsidR="002B687B" w:rsidRPr="003F0FE8" w:rsidTr="00B04BB1">
        <w:tc>
          <w:tcPr>
            <w:tcW w:w="4428" w:type="dxa"/>
            <w:gridSpan w:val="2"/>
            <w:shd w:val="clear" w:color="auto" w:fill="auto"/>
          </w:tcPr>
          <w:p w:rsidR="002B687B" w:rsidRPr="003F0FE8" w:rsidRDefault="002B687B" w:rsidP="00B04BB1">
            <w:pPr>
              <w:jc w:val="both"/>
              <w:rPr>
                <w:b/>
              </w:rPr>
            </w:pPr>
          </w:p>
        </w:tc>
        <w:tc>
          <w:tcPr>
            <w:tcW w:w="1260" w:type="dxa"/>
            <w:shd w:val="clear" w:color="auto" w:fill="auto"/>
          </w:tcPr>
          <w:p w:rsidR="002B687B" w:rsidRPr="003F0FE8" w:rsidRDefault="002B687B" w:rsidP="00B04BB1">
            <w:pPr>
              <w:jc w:val="both"/>
              <w:rPr>
                <w:b/>
              </w:rPr>
            </w:pPr>
          </w:p>
        </w:tc>
        <w:tc>
          <w:tcPr>
            <w:tcW w:w="4140" w:type="dxa"/>
            <w:tcBorders>
              <w:top w:val="single" w:sz="4" w:space="0" w:color="auto"/>
            </w:tcBorders>
            <w:shd w:val="clear" w:color="auto" w:fill="auto"/>
          </w:tcPr>
          <w:p w:rsidR="002B687B" w:rsidRPr="003F0FE8" w:rsidRDefault="002B687B" w:rsidP="00B04BB1">
            <w:pPr>
              <w:jc w:val="center"/>
              <w:rPr>
                <w:sz w:val="22"/>
                <w:szCs w:val="22"/>
              </w:rPr>
            </w:pPr>
            <w:r w:rsidRPr="003F0FE8">
              <w:rPr>
                <w:sz w:val="22"/>
                <w:szCs w:val="22"/>
              </w:rPr>
              <w:t>Потпис овлашћеног лица</w:t>
            </w:r>
          </w:p>
        </w:tc>
      </w:tr>
    </w:tbl>
    <w:p w:rsidR="002B687B" w:rsidRPr="003F0FE8" w:rsidRDefault="002B687B" w:rsidP="002B687B">
      <w:pPr>
        <w:ind w:right="-64"/>
      </w:pPr>
    </w:p>
    <w:p w:rsidR="002B687B" w:rsidRDefault="002B687B" w:rsidP="002B687B">
      <w:pPr>
        <w:ind w:right="-64"/>
        <w:jc w:val="both"/>
      </w:pPr>
    </w:p>
    <w:p w:rsidR="002B687B" w:rsidRPr="003F0FE8" w:rsidRDefault="002B687B" w:rsidP="002B687B">
      <w:pPr>
        <w:ind w:right="-64" w:firstLine="720"/>
        <w:jc w:val="both"/>
      </w:pPr>
      <w:r w:rsidRPr="003F0FE8">
        <w:t xml:space="preserve">На основу Закона о меници и тачке 1, 2. </w:t>
      </w:r>
      <w:proofErr w:type="gramStart"/>
      <w:r w:rsidRPr="003F0FE8">
        <w:t>и</w:t>
      </w:r>
      <w:proofErr w:type="gramEnd"/>
      <w:r w:rsidRPr="003F0FE8">
        <w:t xml:space="preserve"> 6. Одлуке о облику, садржини и начину коришћења јединствених инструмената платног промета, </w:t>
      </w:r>
    </w:p>
    <w:p w:rsidR="002B687B" w:rsidRPr="003F0FE8" w:rsidRDefault="002B687B" w:rsidP="002B687B">
      <w:pPr>
        <w:ind w:right="-64"/>
        <w:rPr>
          <w:sz w:val="10"/>
          <w:szCs w:val="10"/>
        </w:rPr>
      </w:pPr>
    </w:p>
    <w:p w:rsidR="002B687B" w:rsidRPr="003F0FE8" w:rsidRDefault="002B687B" w:rsidP="002B687B">
      <w:pPr>
        <w:ind w:right="-64"/>
        <w:rPr>
          <w:sz w:val="16"/>
          <w:szCs w:val="16"/>
        </w:rPr>
      </w:pPr>
    </w:p>
    <w:tbl>
      <w:tblPr>
        <w:tblW w:w="0" w:type="auto"/>
        <w:tblLook w:val="01E0" w:firstRow="1" w:lastRow="1" w:firstColumn="1" w:lastColumn="1" w:noHBand="0" w:noVBand="0"/>
      </w:tblPr>
      <w:tblGrid>
        <w:gridCol w:w="1471"/>
        <w:gridCol w:w="7771"/>
      </w:tblGrid>
      <w:tr w:rsidR="002B687B" w:rsidRPr="003F0FE8" w:rsidTr="00B04BB1">
        <w:tc>
          <w:tcPr>
            <w:tcW w:w="1548" w:type="dxa"/>
            <w:shd w:val="clear" w:color="auto" w:fill="auto"/>
          </w:tcPr>
          <w:p w:rsidR="002B687B" w:rsidRPr="003F0FE8" w:rsidRDefault="002B687B" w:rsidP="00B04BB1">
            <w:pPr>
              <w:ind w:right="-64"/>
              <w:rPr>
                <w:b/>
                <w:sz w:val="20"/>
                <w:szCs w:val="20"/>
              </w:rPr>
            </w:pPr>
            <w:r w:rsidRPr="003F0FE8">
              <w:rPr>
                <w:b/>
                <w:sz w:val="20"/>
                <w:szCs w:val="20"/>
              </w:rPr>
              <w:t>ДУЖНИК:</w:t>
            </w:r>
          </w:p>
        </w:tc>
        <w:tc>
          <w:tcPr>
            <w:tcW w:w="8100" w:type="dxa"/>
            <w:shd w:val="clear" w:color="auto" w:fill="auto"/>
          </w:tcPr>
          <w:p w:rsidR="002B687B" w:rsidRPr="003F0FE8" w:rsidRDefault="002B687B" w:rsidP="00B04BB1">
            <w:pPr>
              <w:ind w:right="-64"/>
              <w:rPr>
                <w:b/>
                <w:sz w:val="22"/>
                <w:szCs w:val="22"/>
              </w:rPr>
            </w:pPr>
            <w:r w:rsidRPr="003F0FE8">
              <w:rPr>
                <w:b/>
                <w:sz w:val="22"/>
                <w:szCs w:val="22"/>
              </w:rPr>
              <w:t>Пун назив и седиште:_________________________________________________</w:t>
            </w:r>
          </w:p>
          <w:p w:rsidR="002B687B" w:rsidRPr="003F0FE8" w:rsidRDefault="002B687B" w:rsidP="00B04BB1">
            <w:pPr>
              <w:ind w:right="-64"/>
              <w:rPr>
                <w:b/>
                <w:sz w:val="22"/>
                <w:szCs w:val="22"/>
              </w:rPr>
            </w:pPr>
            <w:r w:rsidRPr="003F0FE8">
              <w:rPr>
                <w:b/>
                <w:sz w:val="22"/>
                <w:szCs w:val="22"/>
              </w:rPr>
              <w:t>ПИБ: ________________________ Матични број: _________________________</w:t>
            </w:r>
          </w:p>
          <w:p w:rsidR="002B687B" w:rsidRPr="003F0FE8" w:rsidRDefault="002B687B" w:rsidP="00B04BB1">
            <w:pPr>
              <w:ind w:right="-64"/>
              <w:rPr>
                <w:b/>
                <w:sz w:val="22"/>
                <w:szCs w:val="22"/>
              </w:rPr>
            </w:pPr>
            <w:r w:rsidRPr="003F0FE8">
              <w:rPr>
                <w:b/>
                <w:sz w:val="22"/>
                <w:szCs w:val="22"/>
              </w:rPr>
              <w:t>Текући рачун: ___</w:t>
            </w:r>
            <w:r>
              <w:rPr>
                <w:b/>
                <w:sz w:val="22"/>
                <w:szCs w:val="22"/>
              </w:rPr>
              <w:t>_____</w:t>
            </w:r>
            <w:r w:rsidRPr="003F0FE8">
              <w:rPr>
                <w:b/>
                <w:sz w:val="22"/>
                <w:szCs w:val="22"/>
              </w:rPr>
              <w:t>______________код: _______________ (назив банке)</w:t>
            </w:r>
          </w:p>
          <w:p w:rsidR="002B687B" w:rsidRDefault="002B687B" w:rsidP="00B04BB1">
            <w:pPr>
              <w:ind w:right="-64"/>
              <w:rPr>
                <w:b/>
                <w:sz w:val="10"/>
                <w:szCs w:val="10"/>
              </w:rPr>
            </w:pPr>
          </w:p>
          <w:p w:rsidR="002B687B" w:rsidRPr="003F0FE8" w:rsidRDefault="002B687B" w:rsidP="00B04BB1">
            <w:pPr>
              <w:ind w:right="-64"/>
              <w:rPr>
                <w:b/>
                <w:sz w:val="10"/>
                <w:szCs w:val="10"/>
              </w:rPr>
            </w:pPr>
          </w:p>
        </w:tc>
      </w:tr>
      <w:tr w:rsidR="002B687B" w:rsidRPr="003F0FE8" w:rsidTr="00B04BB1">
        <w:tc>
          <w:tcPr>
            <w:tcW w:w="9648" w:type="dxa"/>
            <w:gridSpan w:val="2"/>
            <w:shd w:val="clear" w:color="auto" w:fill="auto"/>
          </w:tcPr>
          <w:p w:rsidR="002B687B" w:rsidRPr="003F0FE8" w:rsidRDefault="002B687B" w:rsidP="00B04BB1">
            <w:pPr>
              <w:ind w:right="-64"/>
              <w:jc w:val="center"/>
              <w:rPr>
                <w:b/>
                <w:sz w:val="8"/>
                <w:szCs w:val="8"/>
              </w:rPr>
            </w:pPr>
          </w:p>
          <w:p w:rsidR="002B687B" w:rsidRPr="003F0FE8" w:rsidRDefault="002B687B" w:rsidP="00B04BB1">
            <w:pPr>
              <w:ind w:right="-64"/>
              <w:jc w:val="center"/>
              <w:rPr>
                <w:b/>
              </w:rPr>
            </w:pPr>
            <w:r w:rsidRPr="003F0FE8">
              <w:rPr>
                <w:b/>
              </w:rPr>
              <w:t>И з д а ј е</w:t>
            </w:r>
          </w:p>
        </w:tc>
      </w:tr>
    </w:tbl>
    <w:p w:rsidR="002B687B" w:rsidRPr="003F0FE8" w:rsidRDefault="002B687B" w:rsidP="002B687B">
      <w:pPr>
        <w:ind w:right="-64"/>
        <w:rPr>
          <w:b/>
          <w:sz w:val="16"/>
          <w:szCs w:val="16"/>
        </w:rPr>
      </w:pPr>
    </w:p>
    <w:p w:rsidR="002B687B" w:rsidRPr="003F0FE8" w:rsidRDefault="002B687B" w:rsidP="002B687B">
      <w:pPr>
        <w:ind w:right="-64"/>
        <w:rPr>
          <w:b/>
          <w:sz w:val="10"/>
          <w:szCs w:val="10"/>
        </w:rPr>
      </w:pPr>
    </w:p>
    <w:p w:rsidR="002B687B" w:rsidRPr="003F0FE8" w:rsidRDefault="002B687B" w:rsidP="002B687B">
      <w:pPr>
        <w:ind w:right="-64"/>
        <w:jc w:val="center"/>
        <w:rPr>
          <w:b/>
          <w:sz w:val="28"/>
          <w:szCs w:val="28"/>
        </w:rPr>
      </w:pPr>
      <w:r w:rsidRPr="003F0FE8">
        <w:rPr>
          <w:b/>
          <w:sz w:val="28"/>
          <w:szCs w:val="28"/>
        </w:rPr>
        <w:t>МЕНИЧНО ПИСМО – ОВЛАШЋЕЊЕ</w:t>
      </w:r>
    </w:p>
    <w:p w:rsidR="002B687B" w:rsidRPr="003F0FE8" w:rsidRDefault="002B687B" w:rsidP="002B687B">
      <w:pPr>
        <w:ind w:right="-64"/>
        <w:jc w:val="center"/>
        <w:rPr>
          <w:b/>
          <w:sz w:val="20"/>
          <w:szCs w:val="20"/>
        </w:rPr>
      </w:pPr>
      <w:r w:rsidRPr="003F0FE8">
        <w:rPr>
          <w:b/>
          <w:sz w:val="20"/>
          <w:szCs w:val="20"/>
        </w:rPr>
        <w:t>ЗА КОРИСНИКА БЛАНКО СОЛО МЕНИЦЕ</w:t>
      </w:r>
    </w:p>
    <w:p w:rsidR="002B687B" w:rsidRDefault="002B687B" w:rsidP="002B687B">
      <w:pPr>
        <w:ind w:right="-64"/>
        <w:rPr>
          <w:b/>
          <w:sz w:val="22"/>
          <w:szCs w:val="22"/>
        </w:rPr>
      </w:pPr>
    </w:p>
    <w:p w:rsidR="002B687B" w:rsidRPr="003F0FE8" w:rsidRDefault="002B687B" w:rsidP="002B687B">
      <w:pPr>
        <w:ind w:right="-64"/>
        <w:rPr>
          <w:b/>
          <w:sz w:val="22"/>
          <w:szCs w:val="22"/>
        </w:rPr>
      </w:pPr>
    </w:p>
    <w:tbl>
      <w:tblPr>
        <w:tblW w:w="0" w:type="auto"/>
        <w:tblLook w:val="01E0" w:firstRow="1" w:lastRow="1" w:firstColumn="1" w:lastColumn="1" w:noHBand="0" w:noVBand="0"/>
      </w:tblPr>
      <w:tblGrid>
        <w:gridCol w:w="1539"/>
        <w:gridCol w:w="7703"/>
      </w:tblGrid>
      <w:tr w:rsidR="002B687B" w:rsidRPr="003F0FE8" w:rsidTr="00B04BB1">
        <w:tc>
          <w:tcPr>
            <w:tcW w:w="1548" w:type="dxa"/>
            <w:shd w:val="clear" w:color="auto" w:fill="auto"/>
          </w:tcPr>
          <w:p w:rsidR="002B687B" w:rsidRPr="003F0FE8" w:rsidRDefault="002B687B" w:rsidP="00B04BB1">
            <w:pPr>
              <w:ind w:right="-64"/>
              <w:rPr>
                <w:b/>
                <w:sz w:val="20"/>
                <w:szCs w:val="20"/>
              </w:rPr>
            </w:pPr>
            <w:r w:rsidRPr="003F0FE8">
              <w:rPr>
                <w:b/>
                <w:sz w:val="20"/>
                <w:szCs w:val="20"/>
              </w:rPr>
              <w:t>КОРИСНИК:</w:t>
            </w:r>
          </w:p>
          <w:p w:rsidR="002B687B" w:rsidRPr="003F0FE8" w:rsidRDefault="002B687B" w:rsidP="00B04BB1">
            <w:pPr>
              <w:ind w:right="-64"/>
              <w:rPr>
                <w:b/>
                <w:sz w:val="20"/>
                <w:szCs w:val="20"/>
              </w:rPr>
            </w:pPr>
            <w:r w:rsidRPr="003F0FE8">
              <w:rPr>
                <w:b/>
                <w:sz w:val="20"/>
                <w:szCs w:val="20"/>
              </w:rPr>
              <w:t>(поверилац)</w:t>
            </w:r>
          </w:p>
        </w:tc>
        <w:tc>
          <w:tcPr>
            <w:tcW w:w="8100" w:type="dxa"/>
            <w:shd w:val="clear" w:color="auto" w:fill="auto"/>
          </w:tcPr>
          <w:p w:rsidR="002B687B" w:rsidRPr="003F0FE8" w:rsidRDefault="002B687B" w:rsidP="00B04BB1">
            <w:pPr>
              <w:ind w:right="-64"/>
              <w:jc w:val="both"/>
              <w:rPr>
                <w:sz w:val="22"/>
                <w:szCs w:val="22"/>
              </w:rPr>
            </w:pPr>
            <w:r w:rsidRPr="003F0FE8">
              <w:rPr>
                <w:b/>
                <w:sz w:val="22"/>
                <w:szCs w:val="22"/>
              </w:rPr>
              <w:t>Пун назив и седиште:</w:t>
            </w:r>
            <w:r w:rsidRPr="003F0FE8">
              <w:t xml:space="preserve"> </w:t>
            </w:r>
            <w:r w:rsidRPr="003F0FE8">
              <w:rPr>
                <w:sz w:val="22"/>
                <w:szCs w:val="22"/>
              </w:rPr>
              <w:t xml:space="preserve">КЛИНИЧКИ ЦЕНТАР ВОЈВОДИНЕ, </w:t>
            </w:r>
          </w:p>
          <w:p w:rsidR="002B687B" w:rsidRPr="003F0FE8" w:rsidRDefault="002B687B" w:rsidP="00B04BB1">
            <w:pPr>
              <w:ind w:right="-64"/>
              <w:jc w:val="both"/>
              <w:rPr>
                <w:sz w:val="22"/>
                <w:szCs w:val="22"/>
              </w:rPr>
            </w:pPr>
            <w:proofErr w:type="gramStart"/>
            <w:r w:rsidRPr="003F0FE8">
              <w:rPr>
                <w:sz w:val="22"/>
                <w:szCs w:val="22"/>
              </w:rPr>
              <w:t>ул</w:t>
            </w:r>
            <w:proofErr w:type="gramEnd"/>
            <w:r w:rsidRPr="003F0FE8">
              <w:rPr>
                <w:sz w:val="22"/>
                <w:szCs w:val="22"/>
              </w:rPr>
              <w:t>. Хајдук Вељкова бр. 1, Нови Сад</w:t>
            </w:r>
          </w:p>
          <w:p w:rsidR="002B687B" w:rsidRPr="003F0FE8" w:rsidRDefault="002B687B" w:rsidP="00B04BB1">
            <w:pPr>
              <w:ind w:right="-64"/>
              <w:jc w:val="both"/>
              <w:rPr>
                <w:b/>
                <w:sz w:val="22"/>
                <w:szCs w:val="22"/>
              </w:rPr>
            </w:pPr>
            <w:r w:rsidRPr="003F0FE8">
              <w:rPr>
                <w:b/>
                <w:sz w:val="22"/>
                <w:szCs w:val="22"/>
              </w:rPr>
              <w:t xml:space="preserve">ПИБ: </w:t>
            </w:r>
            <w:r w:rsidRPr="003F0FE8">
              <w:rPr>
                <w:sz w:val="22"/>
                <w:szCs w:val="22"/>
              </w:rPr>
              <w:t>101696893</w:t>
            </w:r>
            <w:r w:rsidRPr="003F0FE8">
              <w:rPr>
                <w:b/>
                <w:sz w:val="22"/>
                <w:szCs w:val="22"/>
              </w:rPr>
              <w:t xml:space="preserve"> Матични број:</w:t>
            </w:r>
            <w:r w:rsidRPr="003F0FE8">
              <w:t xml:space="preserve"> </w:t>
            </w:r>
            <w:r w:rsidRPr="003F0FE8">
              <w:rPr>
                <w:sz w:val="22"/>
                <w:szCs w:val="22"/>
              </w:rPr>
              <w:t>08664161</w:t>
            </w:r>
          </w:p>
          <w:p w:rsidR="002B687B" w:rsidRPr="003F0FE8" w:rsidRDefault="002B687B" w:rsidP="00B04BB1">
            <w:pPr>
              <w:ind w:right="-64"/>
              <w:jc w:val="both"/>
              <w:rPr>
                <w:b/>
                <w:sz w:val="10"/>
                <w:szCs w:val="10"/>
              </w:rPr>
            </w:pPr>
            <w:r w:rsidRPr="003F0FE8">
              <w:rPr>
                <w:b/>
                <w:sz w:val="22"/>
                <w:szCs w:val="22"/>
              </w:rPr>
              <w:t xml:space="preserve">Текући рачун: </w:t>
            </w:r>
            <w:r w:rsidRPr="003F0FE8">
              <w:rPr>
                <w:sz w:val="22"/>
                <w:szCs w:val="22"/>
              </w:rPr>
              <w:t>840-577661-50,</w:t>
            </w:r>
            <w:r w:rsidRPr="003F0FE8">
              <w:rPr>
                <w:b/>
                <w:sz w:val="22"/>
                <w:szCs w:val="22"/>
              </w:rPr>
              <w:t xml:space="preserve"> код: </w:t>
            </w:r>
            <w:r w:rsidRPr="003F0FE8">
              <w:rPr>
                <w:sz w:val="22"/>
                <w:szCs w:val="22"/>
              </w:rPr>
              <w:t>Управа за трезор РС, Мин. финансија</w:t>
            </w:r>
          </w:p>
        </w:tc>
      </w:tr>
    </w:tbl>
    <w:p w:rsidR="002B687B" w:rsidRPr="003F0FE8" w:rsidRDefault="002B687B" w:rsidP="002B687B">
      <w:pPr>
        <w:ind w:right="-64"/>
        <w:rPr>
          <w:b/>
          <w:sz w:val="10"/>
          <w:szCs w:val="10"/>
        </w:rPr>
      </w:pPr>
    </w:p>
    <w:p w:rsidR="002B687B" w:rsidRPr="003F0FE8" w:rsidRDefault="002B687B" w:rsidP="002B687B">
      <w:pPr>
        <w:ind w:right="-64"/>
        <w:jc w:val="both"/>
        <w:rPr>
          <w:sz w:val="22"/>
          <w:szCs w:val="22"/>
        </w:rPr>
      </w:pPr>
    </w:p>
    <w:p w:rsidR="002B687B" w:rsidRPr="003F0FE8" w:rsidRDefault="002B687B" w:rsidP="002B687B">
      <w:pPr>
        <w:ind w:firstLine="720"/>
        <w:jc w:val="both"/>
      </w:pPr>
      <w:r w:rsidRPr="00C41923">
        <w:rPr>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C41923">
        <w:rPr>
          <w:b/>
          <w:lang w:val="sr-Cyrl-CS"/>
        </w:rPr>
        <w:t xml:space="preserve">за </w:t>
      </w:r>
      <w:r w:rsidRPr="00C41923">
        <w:rPr>
          <w:b/>
        </w:rPr>
        <w:t>добро извршење посла</w:t>
      </w:r>
      <w:r w:rsidRPr="00C41923">
        <w:rPr>
          <w:b/>
          <w:lang w:val="sr-Cyrl-CS"/>
        </w:rPr>
        <w:t xml:space="preserve"> </w:t>
      </w:r>
      <w:r w:rsidRPr="00C41923">
        <w:rPr>
          <w:lang w:val="sr-Cyrl-CS"/>
        </w:rPr>
        <w:t xml:space="preserve">у вредности од </w:t>
      </w:r>
      <w:r w:rsidRPr="00C41923">
        <w:rPr>
          <w:b/>
          <w:lang w:val="sr-Cyrl-CS"/>
        </w:rPr>
        <w:t>10% од укупне вредно</w:t>
      </w:r>
      <w:r>
        <w:rPr>
          <w:b/>
          <w:lang w:val="sr-Cyrl-CS"/>
        </w:rPr>
        <w:t>сти оквирног споразума без урачунатог ПДВ-а</w:t>
      </w:r>
      <w:r w:rsidRPr="00C41923">
        <w:rPr>
          <w:b/>
          <w:lang w:val="sr-Cyrl-CS"/>
        </w:rPr>
        <w:t>,</w:t>
      </w:r>
      <w:r w:rsidRPr="00C41923">
        <w:rPr>
          <w:b/>
        </w:rPr>
        <w:t xml:space="preserve"> </w:t>
      </w:r>
      <w:r w:rsidRPr="00C41923">
        <w:rPr>
          <w:lang w:val="sr-Cyrl-CS"/>
        </w:rPr>
        <w:t>и овлашћује Меничног повериоца да предату меницу може попунити и наплатити до максималног износа од ___________________ динара</w:t>
      </w:r>
      <w:r>
        <w:t xml:space="preserve"> </w:t>
      </w:r>
      <w:r w:rsidRPr="00C41923">
        <w:rPr>
          <w:lang w:val="sr-Cyrl-CS"/>
        </w:rPr>
        <w:t>(словима _________</w:t>
      </w:r>
      <w:r w:rsidRPr="007403E1">
        <w:t>_____</w:t>
      </w:r>
      <w:r w:rsidRPr="00C41923">
        <w:rPr>
          <w:lang w:val="sr-Cyrl-CS"/>
        </w:rPr>
        <w:t xml:space="preserve">___________________ динара),  по </w:t>
      </w:r>
      <w:r>
        <w:rPr>
          <w:lang w:val="sr-Cyrl-CS"/>
        </w:rPr>
        <w:t>оквирном споразуму</w:t>
      </w:r>
      <w:r w:rsidRPr="00C41923">
        <w:rPr>
          <w:lang w:val="sr-Cyrl-CS"/>
        </w:rPr>
        <w:t xml:space="preserve"> број</w:t>
      </w:r>
      <w:r w:rsidRPr="003F0FE8">
        <w:t xml:space="preserve"> </w:t>
      </w:r>
      <w:r>
        <w:rPr>
          <w:b/>
        </w:rPr>
        <w:t>26</w:t>
      </w:r>
      <w:r w:rsidRPr="003F0FE8">
        <w:rPr>
          <w:b/>
        </w:rPr>
        <w:t>-19-ОС</w:t>
      </w:r>
      <w:r w:rsidRPr="003F0FE8">
        <w:t xml:space="preserve"> - </w:t>
      </w:r>
      <w:r w:rsidRPr="00E067E7">
        <w:rPr>
          <w:b/>
          <w:szCs w:val="28"/>
          <w:lang w:val="sr-Cyrl-CS"/>
        </w:rPr>
        <w:t>Набавка</w:t>
      </w:r>
      <w:r w:rsidRPr="00E067E7">
        <w:rPr>
          <w:b/>
          <w:szCs w:val="28"/>
        </w:rPr>
        <w:t xml:space="preserve"> </w:t>
      </w:r>
      <w:r>
        <w:rPr>
          <w:b/>
          <w:szCs w:val="28"/>
        </w:rPr>
        <w:t xml:space="preserve">радиоактивних изотопа, радиофармацеутика, филмова за гама камеру, </w:t>
      </w:r>
      <w:r>
        <w:rPr>
          <w:b/>
          <w:szCs w:val="28"/>
          <w:lang w:val="en-US"/>
        </w:rPr>
        <w:t xml:space="preserve">RIQAS </w:t>
      </w:r>
      <w:r>
        <w:rPr>
          <w:b/>
          <w:szCs w:val="28"/>
        </w:rPr>
        <w:t>контрола и</w:t>
      </w:r>
      <w:r>
        <w:rPr>
          <w:b/>
          <w:szCs w:val="28"/>
          <w:lang w:val="en-US"/>
        </w:rPr>
        <w:t xml:space="preserve"> THERMO-ECO BARCODE</w:t>
      </w:r>
      <w:r w:rsidRPr="00E067E7">
        <w:rPr>
          <w:b/>
          <w:szCs w:val="28"/>
        </w:rPr>
        <w:t xml:space="preserve"> </w:t>
      </w:r>
      <w:r>
        <w:rPr>
          <w:b/>
          <w:szCs w:val="28"/>
        </w:rPr>
        <w:t xml:space="preserve">етикете </w:t>
      </w:r>
      <w:r w:rsidRPr="00E067E7">
        <w:rPr>
          <w:b/>
          <w:szCs w:val="28"/>
        </w:rPr>
        <w:t xml:space="preserve">за потребе Центра за лабораторијску медицину у оквиру </w:t>
      </w:r>
      <w:r w:rsidRPr="00E067E7">
        <w:rPr>
          <w:b/>
          <w:szCs w:val="28"/>
          <w:lang w:val="sr-Cyrl-CS"/>
        </w:rPr>
        <w:t>Клиничког центра Војводине</w:t>
      </w:r>
      <w:r w:rsidRPr="003F0FE8">
        <w:t xml:space="preserve">, </w:t>
      </w:r>
      <w:r w:rsidRPr="003F0FE8">
        <w:rPr>
          <w:b/>
        </w:rPr>
        <w:t>за партију</w:t>
      </w:r>
      <w:r>
        <w:rPr>
          <w:b/>
        </w:rPr>
        <w:t>/е</w:t>
      </w:r>
      <w:r w:rsidRPr="003F0FE8">
        <w:rPr>
          <w:b/>
        </w:rPr>
        <w:t xml:space="preserve"> број </w:t>
      </w:r>
      <w:r w:rsidRPr="003F0FE8">
        <w:t>_______</w:t>
      </w:r>
      <w:r>
        <w:t>___</w:t>
      </w:r>
      <w:r w:rsidRPr="003F0FE8">
        <w:t xml:space="preserve"> (</w:t>
      </w:r>
      <w:r w:rsidRPr="003F0FE8">
        <w:rPr>
          <w:i/>
        </w:rPr>
        <w:t>уписати само број партије</w:t>
      </w:r>
      <w:r w:rsidRPr="003F0FE8">
        <w:t xml:space="preserve">), </w:t>
      </w:r>
      <w:r w:rsidRPr="00A34BD4">
        <w:rPr>
          <w:noProof/>
        </w:rPr>
        <w:t xml:space="preserve">у случају да </w:t>
      </w:r>
      <w:r>
        <w:rPr>
          <w:noProof/>
        </w:rPr>
        <w:t>Добављач</w:t>
      </w:r>
      <w:r w:rsidRPr="008B1490">
        <w:rPr>
          <w:noProof/>
        </w:rPr>
        <w:t xml:space="preserve"> </w:t>
      </w:r>
      <w:r w:rsidRPr="004268C4">
        <w:t xml:space="preserve">одбије да достави понуду </w:t>
      </w:r>
      <w:r>
        <w:t xml:space="preserve">за појединачни уговор </w:t>
      </w:r>
      <w:r w:rsidRPr="004268C4">
        <w:t>или је не дост</w:t>
      </w:r>
      <w:r>
        <w:t>а</w:t>
      </w:r>
      <w:r w:rsidRPr="004268C4">
        <w:t>ви у року</w:t>
      </w:r>
      <w:r w:rsidRPr="00C41923">
        <w:t>,</w:t>
      </w:r>
      <w:r w:rsidRPr="004268C4">
        <w:t xml:space="preserve"> </w:t>
      </w:r>
      <w:r w:rsidRPr="008B1490">
        <w:t>не</w:t>
      </w:r>
      <w:r w:rsidRPr="00CC2F69">
        <w:t xml:space="preserve"> закључи </w:t>
      </w:r>
      <w:r>
        <w:t>појединачни уговор у складу са</w:t>
      </w:r>
      <w:r w:rsidRPr="00CC2F69">
        <w:t xml:space="preserve"> оквирним споразумом или не</w:t>
      </w:r>
      <w:r w:rsidRPr="00C41923">
        <w:t xml:space="preserve"> </w:t>
      </w:r>
      <w:r w:rsidRPr="008B1490">
        <w:rPr>
          <w:noProof/>
        </w:rPr>
        <w:t>испуњава своје обавезе из појединачних угов</w:t>
      </w:r>
      <w:r>
        <w:rPr>
          <w:noProof/>
        </w:rPr>
        <w:t>ора</w:t>
      </w:r>
      <w:r w:rsidRPr="008B1490">
        <w:rPr>
          <w:noProof/>
        </w:rPr>
        <w:t xml:space="preserve"> који су закључени на основу оквирног споразума</w:t>
      </w:r>
      <w:r w:rsidRPr="00CC2F69">
        <w:t>.</w:t>
      </w:r>
    </w:p>
    <w:p w:rsidR="002B687B" w:rsidRPr="003F0FE8" w:rsidRDefault="002B687B" w:rsidP="002B687B">
      <w:pPr>
        <w:ind w:firstLine="720"/>
        <w:jc w:val="both"/>
      </w:pPr>
      <w:r w:rsidRPr="003F0FE8">
        <w:t>Рок важности менице и меничног овлашћења је 30 дана дужи од дана рока за коначно извршење обавеза за које се меница и менично овлашћење издаје.</w:t>
      </w:r>
    </w:p>
    <w:p w:rsidR="002B687B" w:rsidRPr="003F0FE8" w:rsidRDefault="002B687B" w:rsidP="002B687B">
      <w:pPr>
        <w:ind w:firstLine="720"/>
        <w:jc w:val="both"/>
      </w:pPr>
      <w:r w:rsidRPr="003F0FE8">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2B687B" w:rsidRPr="003F0FE8" w:rsidRDefault="002B687B" w:rsidP="002B687B">
      <w:pPr>
        <w:ind w:firstLine="720"/>
        <w:jc w:val="both"/>
      </w:pPr>
      <w:r w:rsidRPr="003F0FE8">
        <w:t>Дужник се одриче права на повлачење овог овлашћења, на стављање приговора на задужење и на сторнирање задужења по овом основу за наплату.</w:t>
      </w:r>
    </w:p>
    <w:p w:rsidR="002B687B" w:rsidRPr="003F0FE8" w:rsidRDefault="002B687B" w:rsidP="002B687B">
      <w:pPr>
        <w:ind w:right="-64"/>
        <w:jc w:val="both"/>
        <w:rPr>
          <w:color w:val="FF0000"/>
          <w:sz w:val="16"/>
          <w:szCs w:val="16"/>
        </w:rPr>
      </w:pPr>
    </w:p>
    <w:p w:rsidR="002B687B" w:rsidRPr="003F0FE8" w:rsidRDefault="002B687B" w:rsidP="002B687B">
      <w:pPr>
        <w:ind w:right="-64"/>
        <w:jc w:val="both"/>
        <w:rPr>
          <w:b/>
          <w:sz w:val="22"/>
          <w:szCs w:val="22"/>
        </w:rPr>
      </w:pPr>
      <w:r w:rsidRPr="003F0FE8">
        <w:rPr>
          <w:b/>
          <w:sz w:val="22"/>
          <w:szCs w:val="22"/>
        </w:rPr>
        <w:t>Прилог:</w:t>
      </w:r>
      <w:r w:rsidRPr="003F0FE8">
        <w:rPr>
          <w:sz w:val="22"/>
          <w:szCs w:val="22"/>
        </w:rPr>
        <w:t xml:space="preserve"> </w:t>
      </w:r>
      <w:r w:rsidRPr="003F0FE8">
        <w:rPr>
          <w:b/>
          <w:sz w:val="22"/>
          <w:szCs w:val="22"/>
        </w:rPr>
        <w:t xml:space="preserve">- меница серијски број </w:t>
      </w:r>
      <w:r w:rsidRPr="003F0FE8">
        <w:rPr>
          <w:sz w:val="22"/>
          <w:szCs w:val="22"/>
        </w:rPr>
        <w:t>_____________________</w:t>
      </w:r>
    </w:p>
    <w:p w:rsidR="002B687B" w:rsidRPr="003F0FE8" w:rsidRDefault="002B687B" w:rsidP="002B687B">
      <w:pPr>
        <w:ind w:right="-64"/>
        <w:jc w:val="both"/>
        <w:rPr>
          <w:b/>
          <w:sz w:val="22"/>
          <w:szCs w:val="22"/>
        </w:rPr>
      </w:pPr>
      <w:r w:rsidRPr="003F0FE8">
        <w:rPr>
          <w:b/>
          <w:sz w:val="22"/>
          <w:szCs w:val="22"/>
        </w:rPr>
        <w:t xml:space="preserve">                - </w:t>
      </w:r>
      <w:proofErr w:type="gramStart"/>
      <w:r w:rsidRPr="003F0FE8">
        <w:rPr>
          <w:b/>
          <w:sz w:val="22"/>
          <w:szCs w:val="22"/>
        </w:rPr>
        <w:t>картон</w:t>
      </w:r>
      <w:proofErr w:type="gramEnd"/>
      <w:r w:rsidRPr="003F0FE8">
        <w:rPr>
          <w:b/>
          <w:sz w:val="22"/>
          <w:szCs w:val="22"/>
        </w:rPr>
        <w:t xml:space="preserve"> депонованих потписа</w:t>
      </w:r>
    </w:p>
    <w:p w:rsidR="002B687B" w:rsidRPr="003F0FE8" w:rsidRDefault="002B687B" w:rsidP="002B687B">
      <w:pPr>
        <w:ind w:right="-64"/>
        <w:jc w:val="both"/>
        <w:rPr>
          <w:b/>
          <w:sz w:val="22"/>
          <w:szCs w:val="22"/>
        </w:rPr>
      </w:pPr>
      <w:r w:rsidRPr="003F0FE8">
        <w:rPr>
          <w:b/>
          <w:sz w:val="22"/>
          <w:szCs w:val="22"/>
        </w:rPr>
        <w:t xml:space="preserve">                - </w:t>
      </w:r>
      <w:proofErr w:type="gramStart"/>
      <w:r w:rsidRPr="003F0FE8">
        <w:rPr>
          <w:b/>
          <w:sz w:val="22"/>
          <w:szCs w:val="22"/>
        </w:rPr>
        <w:t>оверени</w:t>
      </w:r>
      <w:proofErr w:type="gramEnd"/>
      <w:r w:rsidRPr="003F0FE8">
        <w:rPr>
          <w:b/>
          <w:sz w:val="22"/>
          <w:szCs w:val="22"/>
        </w:rPr>
        <w:t xml:space="preserve"> потиси лица овлашћених за заступање</w:t>
      </w:r>
    </w:p>
    <w:p w:rsidR="002B687B" w:rsidRPr="003F0FE8" w:rsidRDefault="002B687B" w:rsidP="002B687B">
      <w:pPr>
        <w:ind w:right="-64"/>
        <w:jc w:val="both"/>
        <w:rPr>
          <w:b/>
          <w:sz w:val="22"/>
          <w:szCs w:val="22"/>
        </w:rPr>
      </w:pPr>
      <w:r w:rsidRPr="003F0FE8">
        <w:rPr>
          <w:b/>
          <w:sz w:val="22"/>
          <w:szCs w:val="22"/>
        </w:rPr>
        <w:t xml:space="preserve">                - </w:t>
      </w:r>
      <w:proofErr w:type="gramStart"/>
      <w:r w:rsidRPr="003F0FE8">
        <w:rPr>
          <w:b/>
          <w:sz w:val="22"/>
          <w:szCs w:val="22"/>
        </w:rPr>
        <w:t>захтев</w:t>
      </w:r>
      <w:proofErr w:type="gramEnd"/>
      <w:r w:rsidRPr="003F0FE8">
        <w:rPr>
          <w:b/>
          <w:sz w:val="22"/>
          <w:szCs w:val="22"/>
        </w:rPr>
        <w:t xml:space="preserve"> за регистрацију меница</w:t>
      </w:r>
    </w:p>
    <w:tbl>
      <w:tblPr>
        <w:tblW w:w="9053" w:type="dxa"/>
        <w:tblLook w:val="01E0" w:firstRow="1" w:lastRow="1" w:firstColumn="1" w:lastColumn="1" w:noHBand="0" w:noVBand="0"/>
      </w:tblPr>
      <w:tblGrid>
        <w:gridCol w:w="4417"/>
        <w:gridCol w:w="766"/>
        <w:gridCol w:w="3870"/>
      </w:tblGrid>
      <w:tr w:rsidR="002B687B" w:rsidRPr="003F0FE8" w:rsidTr="00B04BB1">
        <w:tc>
          <w:tcPr>
            <w:tcW w:w="4417" w:type="dxa"/>
            <w:shd w:val="clear" w:color="auto" w:fill="auto"/>
          </w:tcPr>
          <w:p w:rsidR="002B687B" w:rsidRPr="003F0FE8" w:rsidRDefault="002B687B" w:rsidP="00B04BB1">
            <w:pPr>
              <w:tabs>
                <w:tab w:val="left" w:pos="3465"/>
              </w:tabs>
              <w:ind w:right="-64"/>
              <w:jc w:val="both"/>
              <w:rPr>
                <w:b/>
                <w:sz w:val="22"/>
                <w:szCs w:val="22"/>
              </w:rPr>
            </w:pPr>
          </w:p>
        </w:tc>
        <w:tc>
          <w:tcPr>
            <w:tcW w:w="766" w:type="dxa"/>
            <w:shd w:val="clear" w:color="auto" w:fill="auto"/>
          </w:tcPr>
          <w:p w:rsidR="002B687B" w:rsidRPr="003F0FE8" w:rsidRDefault="002B687B" w:rsidP="00B04BB1">
            <w:pPr>
              <w:ind w:right="-64"/>
              <w:jc w:val="both"/>
              <w:rPr>
                <w:b/>
                <w:sz w:val="22"/>
                <w:szCs w:val="22"/>
              </w:rPr>
            </w:pPr>
          </w:p>
        </w:tc>
        <w:tc>
          <w:tcPr>
            <w:tcW w:w="3870" w:type="dxa"/>
            <w:shd w:val="clear" w:color="auto" w:fill="auto"/>
          </w:tcPr>
          <w:p w:rsidR="002B687B" w:rsidRPr="003F0FE8" w:rsidRDefault="002B687B" w:rsidP="00B04BB1">
            <w:pPr>
              <w:ind w:right="-64"/>
              <w:jc w:val="center"/>
              <w:rPr>
                <w:b/>
                <w:sz w:val="22"/>
                <w:szCs w:val="22"/>
              </w:rPr>
            </w:pPr>
          </w:p>
        </w:tc>
      </w:tr>
      <w:tr w:rsidR="002B687B" w:rsidRPr="003F0FE8" w:rsidTr="00B04BB1">
        <w:trPr>
          <w:trHeight w:val="212"/>
        </w:trPr>
        <w:tc>
          <w:tcPr>
            <w:tcW w:w="4417" w:type="dxa"/>
            <w:shd w:val="clear" w:color="auto" w:fill="auto"/>
          </w:tcPr>
          <w:p w:rsidR="002B687B" w:rsidRPr="003F0FE8" w:rsidRDefault="002B687B" w:rsidP="00B04BB1">
            <w:pPr>
              <w:ind w:right="-64"/>
              <w:jc w:val="center"/>
              <w:rPr>
                <w:b/>
                <w:sz w:val="22"/>
                <w:szCs w:val="22"/>
              </w:rPr>
            </w:pPr>
            <w:r w:rsidRPr="003F0FE8">
              <w:rPr>
                <w:b/>
                <w:sz w:val="22"/>
                <w:szCs w:val="22"/>
              </w:rPr>
              <w:t>Место и датум издавања Овлашћења:</w:t>
            </w:r>
          </w:p>
        </w:tc>
        <w:tc>
          <w:tcPr>
            <w:tcW w:w="766" w:type="dxa"/>
            <w:shd w:val="clear" w:color="auto" w:fill="auto"/>
          </w:tcPr>
          <w:p w:rsidR="002B687B" w:rsidRPr="003F0FE8" w:rsidRDefault="002B687B" w:rsidP="00B04BB1">
            <w:pPr>
              <w:ind w:right="-64"/>
              <w:jc w:val="both"/>
              <w:rPr>
                <w:b/>
                <w:sz w:val="22"/>
                <w:szCs w:val="22"/>
              </w:rPr>
            </w:pPr>
          </w:p>
        </w:tc>
        <w:tc>
          <w:tcPr>
            <w:tcW w:w="3870" w:type="dxa"/>
            <w:shd w:val="clear" w:color="auto" w:fill="auto"/>
          </w:tcPr>
          <w:p w:rsidR="002B687B" w:rsidRPr="003F0FE8" w:rsidRDefault="002B687B" w:rsidP="00B04BB1">
            <w:pPr>
              <w:ind w:left="-198" w:right="-64"/>
              <w:rPr>
                <w:b/>
                <w:sz w:val="22"/>
                <w:szCs w:val="22"/>
              </w:rPr>
            </w:pPr>
          </w:p>
        </w:tc>
      </w:tr>
      <w:tr w:rsidR="002B687B" w:rsidRPr="003F0FE8" w:rsidTr="00B04BB1">
        <w:tc>
          <w:tcPr>
            <w:tcW w:w="4417" w:type="dxa"/>
            <w:tcBorders>
              <w:bottom w:val="single" w:sz="4" w:space="0" w:color="auto"/>
            </w:tcBorders>
            <w:shd w:val="clear" w:color="auto" w:fill="auto"/>
          </w:tcPr>
          <w:p w:rsidR="002B687B" w:rsidRPr="003F0FE8" w:rsidRDefault="002B687B" w:rsidP="00B04BB1">
            <w:pPr>
              <w:ind w:right="-64"/>
              <w:rPr>
                <w:sz w:val="22"/>
                <w:szCs w:val="22"/>
              </w:rPr>
            </w:pPr>
          </w:p>
        </w:tc>
        <w:tc>
          <w:tcPr>
            <w:tcW w:w="766" w:type="dxa"/>
            <w:shd w:val="clear" w:color="auto" w:fill="auto"/>
          </w:tcPr>
          <w:p w:rsidR="002B687B" w:rsidRPr="003F0FE8" w:rsidRDefault="002B687B" w:rsidP="00B04BB1">
            <w:pPr>
              <w:ind w:right="-64"/>
              <w:jc w:val="both"/>
              <w:rPr>
                <w:b/>
                <w:sz w:val="22"/>
                <w:szCs w:val="22"/>
              </w:rPr>
            </w:pPr>
          </w:p>
        </w:tc>
        <w:tc>
          <w:tcPr>
            <w:tcW w:w="3870" w:type="dxa"/>
            <w:shd w:val="clear" w:color="auto" w:fill="auto"/>
          </w:tcPr>
          <w:p w:rsidR="002B687B" w:rsidRPr="003F0FE8" w:rsidRDefault="002B687B" w:rsidP="00B04BB1">
            <w:pPr>
              <w:ind w:left="-198" w:right="-64"/>
              <w:rPr>
                <w:b/>
                <w:sz w:val="22"/>
                <w:szCs w:val="22"/>
              </w:rPr>
            </w:pPr>
            <w:r w:rsidRPr="003F0FE8">
              <w:rPr>
                <w:b/>
                <w:sz w:val="22"/>
                <w:szCs w:val="22"/>
              </w:rPr>
              <w:t xml:space="preserve">   ДУЖНИК – ИЗДАВАЛАЦ МЕНИЦЕ</w:t>
            </w:r>
          </w:p>
        </w:tc>
      </w:tr>
      <w:tr w:rsidR="002B687B" w:rsidRPr="003F0FE8" w:rsidTr="00B04BB1">
        <w:tc>
          <w:tcPr>
            <w:tcW w:w="4417" w:type="dxa"/>
            <w:tcBorders>
              <w:top w:val="single" w:sz="4" w:space="0" w:color="auto"/>
            </w:tcBorders>
            <w:shd w:val="clear" w:color="auto" w:fill="auto"/>
          </w:tcPr>
          <w:p w:rsidR="002B687B" w:rsidRPr="003F0FE8" w:rsidRDefault="002B687B" w:rsidP="00B04BB1">
            <w:pPr>
              <w:ind w:right="-64"/>
              <w:jc w:val="both"/>
              <w:rPr>
                <w:b/>
                <w:sz w:val="22"/>
                <w:szCs w:val="22"/>
              </w:rPr>
            </w:pPr>
          </w:p>
        </w:tc>
        <w:tc>
          <w:tcPr>
            <w:tcW w:w="766" w:type="dxa"/>
            <w:shd w:val="clear" w:color="auto" w:fill="auto"/>
          </w:tcPr>
          <w:p w:rsidR="002B687B" w:rsidRPr="003F0FE8" w:rsidRDefault="002B687B" w:rsidP="00B04BB1">
            <w:pPr>
              <w:ind w:right="-64"/>
              <w:jc w:val="right"/>
              <w:rPr>
                <w:sz w:val="22"/>
                <w:szCs w:val="22"/>
              </w:rPr>
            </w:pPr>
          </w:p>
          <w:p w:rsidR="002B687B" w:rsidRPr="003F0FE8" w:rsidRDefault="002B687B" w:rsidP="00B04BB1">
            <w:pPr>
              <w:ind w:right="-64"/>
              <w:rPr>
                <w:sz w:val="22"/>
                <w:szCs w:val="22"/>
              </w:rPr>
            </w:pPr>
            <w:r w:rsidRPr="003F0FE8">
              <w:rPr>
                <w:sz w:val="22"/>
                <w:szCs w:val="22"/>
              </w:rPr>
              <w:t>МП</w:t>
            </w:r>
          </w:p>
        </w:tc>
        <w:tc>
          <w:tcPr>
            <w:tcW w:w="3870" w:type="dxa"/>
            <w:tcBorders>
              <w:bottom w:val="single" w:sz="4" w:space="0" w:color="auto"/>
            </w:tcBorders>
            <w:shd w:val="clear" w:color="auto" w:fill="auto"/>
          </w:tcPr>
          <w:p w:rsidR="002B687B" w:rsidRPr="003F0FE8" w:rsidRDefault="002B687B" w:rsidP="00B04BB1">
            <w:pPr>
              <w:ind w:left="-198" w:right="-64"/>
              <w:jc w:val="center"/>
              <w:rPr>
                <w:b/>
                <w:sz w:val="22"/>
                <w:szCs w:val="22"/>
              </w:rPr>
            </w:pPr>
          </w:p>
        </w:tc>
      </w:tr>
      <w:tr w:rsidR="002B687B" w:rsidRPr="003F0FE8" w:rsidTr="00B04BB1">
        <w:tc>
          <w:tcPr>
            <w:tcW w:w="4417" w:type="dxa"/>
            <w:shd w:val="clear" w:color="auto" w:fill="auto"/>
          </w:tcPr>
          <w:p w:rsidR="002B687B" w:rsidRPr="003F0FE8" w:rsidRDefault="002B687B" w:rsidP="00B04BB1">
            <w:pPr>
              <w:ind w:right="-64"/>
              <w:jc w:val="both"/>
              <w:rPr>
                <w:b/>
                <w:sz w:val="22"/>
                <w:szCs w:val="22"/>
              </w:rPr>
            </w:pPr>
          </w:p>
        </w:tc>
        <w:tc>
          <w:tcPr>
            <w:tcW w:w="766" w:type="dxa"/>
            <w:shd w:val="clear" w:color="auto" w:fill="auto"/>
          </w:tcPr>
          <w:p w:rsidR="002B687B" w:rsidRPr="003F0FE8" w:rsidRDefault="002B687B" w:rsidP="00B04BB1">
            <w:pPr>
              <w:ind w:right="-64"/>
              <w:jc w:val="both"/>
              <w:rPr>
                <w:b/>
                <w:sz w:val="22"/>
                <w:szCs w:val="22"/>
              </w:rPr>
            </w:pPr>
          </w:p>
        </w:tc>
        <w:tc>
          <w:tcPr>
            <w:tcW w:w="3870" w:type="dxa"/>
            <w:tcBorders>
              <w:top w:val="single" w:sz="4" w:space="0" w:color="auto"/>
            </w:tcBorders>
            <w:shd w:val="clear" w:color="auto" w:fill="auto"/>
          </w:tcPr>
          <w:p w:rsidR="002B687B" w:rsidRPr="003F0FE8" w:rsidRDefault="002B687B" w:rsidP="00B04BB1">
            <w:pPr>
              <w:ind w:right="-64"/>
              <w:jc w:val="center"/>
              <w:rPr>
                <w:sz w:val="22"/>
                <w:szCs w:val="22"/>
              </w:rPr>
            </w:pPr>
            <w:r w:rsidRPr="003F0FE8">
              <w:rPr>
                <w:sz w:val="22"/>
                <w:szCs w:val="22"/>
              </w:rPr>
              <w:t>Потпис овлашћеног лица</w:t>
            </w:r>
          </w:p>
        </w:tc>
      </w:tr>
    </w:tbl>
    <w:p w:rsidR="00517D29" w:rsidRPr="00517D29" w:rsidRDefault="00517D29" w:rsidP="002B687B">
      <w:pPr>
        <w:jc w:val="both"/>
      </w:pPr>
    </w:p>
    <w:sectPr w:rsidR="00517D29" w:rsidRPr="00517D29" w:rsidSect="00FD6DB9">
      <w:headerReference w:type="even" r:id="rId25"/>
      <w:headerReference w:type="default" r:id="rId26"/>
      <w:footerReference w:type="even" r:id="rId27"/>
      <w:footerReference w:type="default" r:id="rId28"/>
      <w:headerReference w:type="first" r:id="rId29"/>
      <w:footerReference w:type="first" r:id="rId30"/>
      <w:pgSz w:w="11906" w:h="16838" w:code="9"/>
      <w:pgMar w:top="851"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659A" w:rsidRDefault="00BD659A">
      <w:r>
        <w:separator/>
      </w:r>
    </w:p>
  </w:endnote>
  <w:endnote w:type="continuationSeparator" w:id="0">
    <w:p w:rsidR="00BD659A" w:rsidRDefault="00BD6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EE"/>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TimesNewRomanPS-BoldMT">
    <w:altName w:val="Times New Roman"/>
    <w:charset w:val="EE"/>
    <w:family w:val="auto"/>
    <w:pitch w:val="variable"/>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3158508"/>
      <w:docPartObj>
        <w:docPartGallery w:val="Page Numbers (Bottom of Page)"/>
        <w:docPartUnique/>
      </w:docPartObj>
    </w:sdtPr>
    <w:sdtEndPr/>
    <w:sdtContent>
      <w:p w:rsidR="00BD659A" w:rsidRPr="00B02086" w:rsidRDefault="00BD659A" w:rsidP="00B02086">
        <w:pPr>
          <w:pStyle w:val="Footer"/>
          <w:jc w:val="right"/>
        </w:pPr>
        <w:r>
          <w:t xml:space="preserve">Страна </w:t>
        </w:r>
        <w:r w:rsidR="00845FC8">
          <w:fldChar w:fldCharType="begin"/>
        </w:r>
        <w:r w:rsidR="00845FC8">
          <w:instrText xml:space="preserve"> PAGE   \* MERGEFORMAT </w:instrText>
        </w:r>
        <w:r w:rsidR="00845FC8">
          <w:fldChar w:fldCharType="separate"/>
        </w:r>
        <w:r w:rsidR="00E43735">
          <w:rPr>
            <w:noProof/>
          </w:rPr>
          <w:t>21</w:t>
        </w:r>
        <w:r w:rsidR="00845FC8">
          <w:rPr>
            <w:noProof/>
          </w:rPr>
          <w:fldChar w:fldCharType="end"/>
        </w:r>
        <w:r>
          <w:t>/46</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59A" w:rsidRDefault="00E94F87" w:rsidP="00092A9E">
    <w:pPr>
      <w:pStyle w:val="Footer"/>
      <w:framePr w:wrap="around" w:vAnchor="text" w:hAnchor="margin" w:xAlign="right" w:y="1"/>
      <w:rPr>
        <w:rStyle w:val="PageNumber"/>
      </w:rPr>
    </w:pPr>
    <w:r>
      <w:rPr>
        <w:rStyle w:val="PageNumber"/>
      </w:rPr>
      <w:fldChar w:fldCharType="begin"/>
    </w:r>
    <w:r w:rsidR="00BD659A">
      <w:rPr>
        <w:rStyle w:val="PageNumber"/>
      </w:rPr>
      <w:instrText xml:space="preserve">PAGE  </w:instrText>
    </w:r>
    <w:r>
      <w:rPr>
        <w:rStyle w:val="PageNumber"/>
      </w:rPr>
      <w:fldChar w:fldCharType="end"/>
    </w:r>
  </w:p>
  <w:p w:rsidR="00BD659A" w:rsidRDefault="00BD659A"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888084"/>
      <w:docPartObj>
        <w:docPartGallery w:val="Page Numbers (Bottom of Page)"/>
        <w:docPartUnique/>
      </w:docPartObj>
    </w:sdtPr>
    <w:sdtEndPr/>
    <w:sdtContent>
      <w:p w:rsidR="00BD659A" w:rsidRPr="00B02086" w:rsidRDefault="00BD659A" w:rsidP="00B02086">
        <w:pPr>
          <w:pStyle w:val="Footer"/>
          <w:jc w:val="right"/>
        </w:pPr>
        <w:r>
          <w:t xml:space="preserve">Страна </w:t>
        </w:r>
        <w:r w:rsidR="00845FC8">
          <w:fldChar w:fldCharType="begin"/>
        </w:r>
        <w:r w:rsidR="00845FC8">
          <w:instrText xml:space="preserve"> PAGE   \* MERGEFORMAT </w:instrText>
        </w:r>
        <w:r w:rsidR="00845FC8">
          <w:fldChar w:fldCharType="separate"/>
        </w:r>
        <w:r w:rsidR="00E43735">
          <w:rPr>
            <w:noProof/>
          </w:rPr>
          <w:t>44</w:t>
        </w:r>
        <w:r w:rsidR="00845FC8">
          <w:rPr>
            <w:noProof/>
          </w:rPr>
          <w:fldChar w:fldCharType="end"/>
        </w:r>
        <w:r>
          <w:t>/46</w: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59A" w:rsidRDefault="00BD659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59A" w:rsidRDefault="00E94F87" w:rsidP="00092A9E">
    <w:pPr>
      <w:pStyle w:val="Footer"/>
      <w:framePr w:wrap="around" w:vAnchor="text" w:hAnchor="margin" w:xAlign="right" w:y="1"/>
      <w:rPr>
        <w:rStyle w:val="PageNumber"/>
      </w:rPr>
    </w:pPr>
    <w:r>
      <w:rPr>
        <w:rStyle w:val="PageNumber"/>
      </w:rPr>
      <w:fldChar w:fldCharType="begin"/>
    </w:r>
    <w:r w:rsidR="00BD659A">
      <w:rPr>
        <w:rStyle w:val="PageNumber"/>
      </w:rPr>
      <w:instrText xml:space="preserve">PAGE  </w:instrText>
    </w:r>
    <w:r>
      <w:rPr>
        <w:rStyle w:val="PageNumber"/>
      </w:rPr>
      <w:fldChar w:fldCharType="end"/>
    </w:r>
  </w:p>
  <w:p w:rsidR="00BD659A" w:rsidRDefault="00BD659A" w:rsidP="00E161CE">
    <w:pPr>
      <w:pStyle w:val="Foote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59A" w:rsidRPr="00F92217" w:rsidRDefault="00BD659A" w:rsidP="00A740DF">
    <w:pPr>
      <w:pStyle w:val="Footer"/>
      <w:jc w:val="right"/>
    </w:pPr>
    <w:r>
      <w:t xml:space="preserve">Страна </w:t>
    </w:r>
    <w:sdt>
      <w:sdtPr>
        <w:id w:val="19147392"/>
        <w:docPartObj>
          <w:docPartGallery w:val="Page Numbers (Bottom of Page)"/>
          <w:docPartUnique/>
        </w:docPartObj>
      </w:sdtPr>
      <w:sdtEndPr/>
      <w:sdtContent>
        <w:r>
          <w:t>46/46</w:t>
        </w:r>
      </w:sdtContent>
    </w:sdt>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59A" w:rsidRDefault="00BD65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659A" w:rsidRDefault="00BD659A">
      <w:r>
        <w:separator/>
      </w:r>
    </w:p>
  </w:footnote>
  <w:footnote w:type="continuationSeparator" w:id="0">
    <w:p w:rsidR="00BD659A" w:rsidRDefault="00BD65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59A" w:rsidRDefault="00BD65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59A" w:rsidRPr="00884492" w:rsidRDefault="00BD659A"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59A" w:rsidRDefault="00BD659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59A" w:rsidRDefault="00BD659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59A" w:rsidRPr="00884492" w:rsidRDefault="00BD659A" w:rsidP="002D5B2C">
    <w:pPr>
      <w:jc w:val="both"/>
      <w:rPr>
        <w:bCs/>
        <w:noProof/>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59A" w:rsidRDefault="00BD65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419705E"/>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68001D0"/>
    <w:multiLevelType w:val="hybridMultilevel"/>
    <w:tmpl w:val="5E4604A4"/>
    <w:lvl w:ilvl="0" w:tplc="D25E067C">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69C487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0">
    <w:nsid w:val="189F53F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1CE52322"/>
    <w:multiLevelType w:val="hybridMultilevel"/>
    <w:tmpl w:val="C606750E"/>
    <w:lvl w:ilvl="0" w:tplc="EA22989A">
      <w:start w:val="3"/>
      <w:numFmt w:val="bullet"/>
      <w:lvlText w:val="-"/>
      <w:lvlJc w:val="left"/>
      <w:pPr>
        <w:ind w:left="720" w:hanging="360"/>
      </w:pPr>
      <w:rPr>
        <w:rFonts w:ascii="Arial" w:eastAsia="Times New Roman" w:hAnsi="Arial" w:cs="Arial" w:hint="default"/>
        <w:b/>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2">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4">
    <w:nsid w:val="2F1B4E0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2F3B3064"/>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31AF3EB3"/>
    <w:multiLevelType w:val="hybridMultilevel"/>
    <w:tmpl w:val="2A124B02"/>
    <w:lvl w:ilvl="0" w:tplc="0136C8F8">
      <w:start w:val="13"/>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4D69C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32982D73"/>
    <w:multiLevelType w:val="hybridMultilevel"/>
    <w:tmpl w:val="ADEA930A"/>
    <w:lvl w:ilvl="0" w:tplc="95E63EEC">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2CB415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345905B7"/>
    <w:multiLevelType w:val="hybridMultilevel"/>
    <w:tmpl w:val="EAA8BF70"/>
    <w:lvl w:ilvl="0" w:tplc="EE6E8C68">
      <w:start w:val="2"/>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349D1761"/>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37351DFA"/>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3A411D16"/>
    <w:multiLevelType w:val="hybridMultilevel"/>
    <w:tmpl w:val="AE4C17FC"/>
    <w:lvl w:ilvl="0" w:tplc="9D84498E">
      <w:start w:val="1"/>
      <w:numFmt w:val="decimal"/>
      <w:lvlText w:val="%1."/>
      <w:lvlJc w:val="left"/>
      <w:pPr>
        <w:ind w:left="3330" w:hanging="360"/>
      </w:pPr>
      <w:rPr>
        <w:rFonts w:hint="default"/>
        <w:sz w:val="28"/>
        <w:szCs w:val="28"/>
      </w:rPr>
    </w:lvl>
    <w:lvl w:ilvl="1" w:tplc="241A0019" w:tentative="1">
      <w:start w:val="1"/>
      <w:numFmt w:val="lowerLetter"/>
      <w:lvlText w:val="%2."/>
      <w:lvlJc w:val="left"/>
      <w:pPr>
        <w:ind w:left="3810" w:hanging="360"/>
      </w:pPr>
    </w:lvl>
    <w:lvl w:ilvl="2" w:tplc="241A001B" w:tentative="1">
      <w:start w:val="1"/>
      <w:numFmt w:val="lowerRoman"/>
      <w:lvlText w:val="%3."/>
      <w:lvlJc w:val="right"/>
      <w:pPr>
        <w:ind w:left="4530" w:hanging="180"/>
      </w:pPr>
    </w:lvl>
    <w:lvl w:ilvl="3" w:tplc="241A000F" w:tentative="1">
      <w:start w:val="1"/>
      <w:numFmt w:val="decimal"/>
      <w:lvlText w:val="%4."/>
      <w:lvlJc w:val="left"/>
      <w:pPr>
        <w:ind w:left="5250" w:hanging="360"/>
      </w:pPr>
    </w:lvl>
    <w:lvl w:ilvl="4" w:tplc="241A0019" w:tentative="1">
      <w:start w:val="1"/>
      <w:numFmt w:val="lowerLetter"/>
      <w:lvlText w:val="%5."/>
      <w:lvlJc w:val="left"/>
      <w:pPr>
        <w:ind w:left="5970" w:hanging="360"/>
      </w:pPr>
    </w:lvl>
    <w:lvl w:ilvl="5" w:tplc="241A001B" w:tentative="1">
      <w:start w:val="1"/>
      <w:numFmt w:val="lowerRoman"/>
      <w:lvlText w:val="%6."/>
      <w:lvlJc w:val="right"/>
      <w:pPr>
        <w:ind w:left="6690" w:hanging="180"/>
      </w:pPr>
    </w:lvl>
    <w:lvl w:ilvl="6" w:tplc="241A000F" w:tentative="1">
      <w:start w:val="1"/>
      <w:numFmt w:val="decimal"/>
      <w:lvlText w:val="%7."/>
      <w:lvlJc w:val="left"/>
      <w:pPr>
        <w:ind w:left="7410" w:hanging="360"/>
      </w:pPr>
    </w:lvl>
    <w:lvl w:ilvl="7" w:tplc="241A0019" w:tentative="1">
      <w:start w:val="1"/>
      <w:numFmt w:val="lowerLetter"/>
      <w:lvlText w:val="%8."/>
      <w:lvlJc w:val="left"/>
      <w:pPr>
        <w:ind w:left="8130" w:hanging="360"/>
      </w:pPr>
    </w:lvl>
    <w:lvl w:ilvl="8" w:tplc="241A001B" w:tentative="1">
      <w:start w:val="1"/>
      <w:numFmt w:val="lowerRoman"/>
      <w:lvlText w:val="%9."/>
      <w:lvlJc w:val="right"/>
      <w:pPr>
        <w:ind w:left="8850" w:hanging="180"/>
      </w:pPr>
    </w:lvl>
  </w:abstractNum>
  <w:abstractNum w:abstractNumId="24">
    <w:nsid w:val="3C083E57"/>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3C5D04A3"/>
    <w:multiLevelType w:val="hybridMultilevel"/>
    <w:tmpl w:val="0EE84544"/>
    <w:lvl w:ilvl="0" w:tplc="C7080A74">
      <w:start w:val="13"/>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E5E5D6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3F667A44"/>
    <w:multiLevelType w:val="hybridMultilevel"/>
    <w:tmpl w:val="C6625468"/>
    <w:lvl w:ilvl="0" w:tplc="0409000F">
      <w:start w:val="1"/>
      <w:numFmt w:val="decimal"/>
      <w:lvlText w:val="%1."/>
      <w:lvlJc w:val="left"/>
      <w:pPr>
        <w:tabs>
          <w:tab w:val="num" w:pos="720"/>
        </w:tabs>
        <w:ind w:left="72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3FF850CD"/>
    <w:multiLevelType w:val="hybridMultilevel"/>
    <w:tmpl w:val="6D54971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8F10D73"/>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49BE4110"/>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4C6E6000"/>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4EDE6F55"/>
    <w:multiLevelType w:val="hybridMultilevel"/>
    <w:tmpl w:val="8AB6D9C8"/>
    <w:lvl w:ilvl="0" w:tplc="4E4C4B98">
      <w:start w:val="1"/>
      <w:numFmt w:val="decimal"/>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33">
    <w:nsid w:val="4FF127BB"/>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4">
    <w:nsid w:val="567E5C34"/>
    <w:multiLevelType w:val="hybridMultilevel"/>
    <w:tmpl w:val="BF6E54CC"/>
    <w:lvl w:ilvl="0" w:tplc="FEA47F2C">
      <w:start w:val="5"/>
      <w:numFmt w:val="bullet"/>
      <w:lvlText w:val="-"/>
      <w:lvlJc w:val="left"/>
      <w:pPr>
        <w:ind w:left="780" w:hanging="360"/>
      </w:pPr>
      <w:rPr>
        <w:rFonts w:ascii="Times New Roman" w:eastAsia="Times New Roman" w:hAnsi="Times New Roman" w:cs="Times New Roman" w:hint="default"/>
      </w:rPr>
    </w:lvl>
    <w:lvl w:ilvl="1" w:tplc="241A0003" w:tentative="1">
      <w:start w:val="1"/>
      <w:numFmt w:val="bullet"/>
      <w:lvlText w:val="o"/>
      <w:lvlJc w:val="left"/>
      <w:pPr>
        <w:ind w:left="1500" w:hanging="360"/>
      </w:pPr>
      <w:rPr>
        <w:rFonts w:ascii="Courier New" w:hAnsi="Courier New" w:cs="Courier New" w:hint="default"/>
      </w:rPr>
    </w:lvl>
    <w:lvl w:ilvl="2" w:tplc="241A0005" w:tentative="1">
      <w:start w:val="1"/>
      <w:numFmt w:val="bullet"/>
      <w:lvlText w:val=""/>
      <w:lvlJc w:val="left"/>
      <w:pPr>
        <w:ind w:left="2220" w:hanging="360"/>
      </w:pPr>
      <w:rPr>
        <w:rFonts w:ascii="Wingdings" w:hAnsi="Wingdings" w:hint="default"/>
      </w:rPr>
    </w:lvl>
    <w:lvl w:ilvl="3" w:tplc="241A0001" w:tentative="1">
      <w:start w:val="1"/>
      <w:numFmt w:val="bullet"/>
      <w:lvlText w:val=""/>
      <w:lvlJc w:val="left"/>
      <w:pPr>
        <w:ind w:left="2940" w:hanging="360"/>
      </w:pPr>
      <w:rPr>
        <w:rFonts w:ascii="Symbol" w:hAnsi="Symbol" w:hint="default"/>
      </w:rPr>
    </w:lvl>
    <w:lvl w:ilvl="4" w:tplc="241A0003" w:tentative="1">
      <w:start w:val="1"/>
      <w:numFmt w:val="bullet"/>
      <w:lvlText w:val="o"/>
      <w:lvlJc w:val="left"/>
      <w:pPr>
        <w:ind w:left="3660" w:hanging="360"/>
      </w:pPr>
      <w:rPr>
        <w:rFonts w:ascii="Courier New" w:hAnsi="Courier New" w:cs="Courier New" w:hint="default"/>
      </w:rPr>
    </w:lvl>
    <w:lvl w:ilvl="5" w:tplc="241A0005" w:tentative="1">
      <w:start w:val="1"/>
      <w:numFmt w:val="bullet"/>
      <w:lvlText w:val=""/>
      <w:lvlJc w:val="left"/>
      <w:pPr>
        <w:ind w:left="4380" w:hanging="360"/>
      </w:pPr>
      <w:rPr>
        <w:rFonts w:ascii="Wingdings" w:hAnsi="Wingdings" w:hint="default"/>
      </w:rPr>
    </w:lvl>
    <w:lvl w:ilvl="6" w:tplc="241A0001" w:tentative="1">
      <w:start w:val="1"/>
      <w:numFmt w:val="bullet"/>
      <w:lvlText w:val=""/>
      <w:lvlJc w:val="left"/>
      <w:pPr>
        <w:ind w:left="5100" w:hanging="360"/>
      </w:pPr>
      <w:rPr>
        <w:rFonts w:ascii="Symbol" w:hAnsi="Symbol" w:hint="default"/>
      </w:rPr>
    </w:lvl>
    <w:lvl w:ilvl="7" w:tplc="241A0003" w:tentative="1">
      <w:start w:val="1"/>
      <w:numFmt w:val="bullet"/>
      <w:lvlText w:val="o"/>
      <w:lvlJc w:val="left"/>
      <w:pPr>
        <w:ind w:left="5820" w:hanging="360"/>
      </w:pPr>
      <w:rPr>
        <w:rFonts w:ascii="Courier New" w:hAnsi="Courier New" w:cs="Courier New" w:hint="default"/>
      </w:rPr>
    </w:lvl>
    <w:lvl w:ilvl="8" w:tplc="241A0005" w:tentative="1">
      <w:start w:val="1"/>
      <w:numFmt w:val="bullet"/>
      <w:lvlText w:val=""/>
      <w:lvlJc w:val="left"/>
      <w:pPr>
        <w:ind w:left="6540" w:hanging="360"/>
      </w:pPr>
      <w:rPr>
        <w:rFonts w:ascii="Wingdings" w:hAnsi="Wingdings" w:hint="default"/>
      </w:rPr>
    </w:lvl>
  </w:abstractNum>
  <w:abstractNum w:abstractNumId="35">
    <w:nsid w:val="568A44B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6">
    <w:nsid w:val="5D4A2FFA"/>
    <w:multiLevelType w:val="hybridMultilevel"/>
    <w:tmpl w:val="748CBD40"/>
    <w:lvl w:ilvl="0" w:tplc="71821938">
      <w:start w:val="11"/>
      <w:numFmt w:val="decimal"/>
      <w:lvlText w:val="%1."/>
      <w:lvlJc w:val="left"/>
      <w:pPr>
        <w:ind w:left="333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DF0009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8">
    <w:nsid w:val="5F7674F2"/>
    <w:multiLevelType w:val="hybridMultilevel"/>
    <w:tmpl w:val="ACE2006E"/>
    <w:lvl w:ilvl="0" w:tplc="35D6AFCC">
      <w:start w:val="1"/>
      <w:numFmt w:val="decimal"/>
      <w:lvlText w:val="%1."/>
      <w:lvlJc w:val="left"/>
      <w:pPr>
        <w:ind w:left="720" w:hanging="360"/>
      </w:pPr>
      <w:rPr>
        <w:rFonts w:hint="default"/>
        <w:b w:val="0"/>
        <w:i/>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F771AA5"/>
    <w:multiLevelType w:val="hybridMultilevel"/>
    <w:tmpl w:val="B0B6AA42"/>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0A438F7"/>
    <w:multiLevelType w:val="hybridMultilevel"/>
    <w:tmpl w:val="ADAC4B48"/>
    <w:lvl w:ilvl="0" w:tplc="720CBCAC">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1B2480C"/>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2">
    <w:nsid w:val="635616F3"/>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3">
    <w:nsid w:val="6363209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4">
    <w:nsid w:val="66BB54EB"/>
    <w:multiLevelType w:val="hybridMultilevel"/>
    <w:tmpl w:val="050023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66D134CE"/>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6">
    <w:nsid w:val="67DF334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7">
    <w:nsid w:val="68E13F4E"/>
    <w:multiLevelType w:val="hybridMultilevel"/>
    <w:tmpl w:val="2648F9DA"/>
    <w:lvl w:ilvl="0" w:tplc="C7080A74">
      <w:start w:val="13"/>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nsid w:val="76AE453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0">
    <w:nsid w:val="77136048"/>
    <w:multiLevelType w:val="hybridMultilevel"/>
    <w:tmpl w:val="D9C643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nsid w:val="7A1269FE"/>
    <w:multiLevelType w:val="hybridMultilevel"/>
    <w:tmpl w:val="8102B160"/>
    <w:lvl w:ilvl="0" w:tplc="722A0EDC">
      <w:start w:val="7"/>
      <w:numFmt w:val="decimal"/>
      <w:lvlText w:val="%1."/>
      <w:lvlJc w:val="left"/>
      <w:pPr>
        <w:ind w:left="786"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2">
    <w:nsid w:val="7A710CC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7"/>
  </w:num>
  <w:num w:numId="2">
    <w:abstractNumId w:val="48"/>
  </w:num>
  <w:num w:numId="3">
    <w:abstractNumId w:val="13"/>
  </w:num>
  <w:num w:numId="4">
    <w:abstractNumId w:val="12"/>
  </w:num>
  <w:num w:numId="5">
    <w:abstractNumId w:val="27"/>
  </w:num>
  <w:num w:numId="6">
    <w:abstractNumId w:val="11"/>
  </w:num>
  <w:num w:numId="7">
    <w:abstractNumId w:val="1"/>
  </w:num>
  <w:num w:numId="8">
    <w:abstractNumId w:val="52"/>
  </w:num>
  <w:num w:numId="9">
    <w:abstractNumId w:val="34"/>
  </w:num>
  <w:num w:numId="10">
    <w:abstractNumId w:val="9"/>
  </w:num>
  <w:num w:numId="11">
    <w:abstractNumId w:val="20"/>
  </w:num>
  <w:num w:numId="12">
    <w:abstractNumId w:val="51"/>
  </w:num>
  <w:num w:numId="13">
    <w:abstractNumId w:val="23"/>
  </w:num>
  <w:num w:numId="14">
    <w:abstractNumId w:val="44"/>
  </w:num>
  <w:num w:numId="15">
    <w:abstractNumId w:val="32"/>
  </w:num>
  <w:num w:numId="16">
    <w:abstractNumId w:val="36"/>
  </w:num>
  <w:num w:numId="17">
    <w:abstractNumId w:val="16"/>
  </w:num>
  <w:num w:numId="18">
    <w:abstractNumId w:val="25"/>
  </w:num>
  <w:num w:numId="19">
    <w:abstractNumId w:val="47"/>
  </w:num>
  <w:num w:numId="20">
    <w:abstractNumId w:val="8"/>
  </w:num>
  <w:num w:numId="21">
    <w:abstractNumId w:val="41"/>
  </w:num>
  <w:num w:numId="22">
    <w:abstractNumId w:val="22"/>
  </w:num>
  <w:num w:numId="23">
    <w:abstractNumId w:val="14"/>
  </w:num>
  <w:num w:numId="24">
    <w:abstractNumId w:val="37"/>
  </w:num>
  <w:num w:numId="25">
    <w:abstractNumId w:val="6"/>
  </w:num>
  <w:num w:numId="26">
    <w:abstractNumId w:val="46"/>
  </w:num>
  <w:num w:numId="27">
    <w:abstractNumId w:val="39"/>
  </w:num>
  <w:num w:numId="28">
    <w:abstractNumId w:val="49"/>
  </w:num>
  <w:num w:numId="29">
    <w:abstractNumId w:val="35"/>
  </w:num>
  <w:num w:numId="30">
    <w:abstractNumId w:val="43"/>
  </w:num>
  <w:num w:numId="31">
    <w:abstractNumId w:val="40"/>
  </w:num>
  <w:num w:numId="32">
    <w:abstractNumId w:val="10"/>
  </w:num>
  <w:num w:numId="33">
    <w:abstractNumId w:val="21"/>
  </w:num>
  <w:num w:numId="34">
    <w:abstractNumId w:val="31"/>
  </w:num>
  <w:num w:numId="35">
    <w:abstractNumId w:val="29"/>
  </w:num>
  <w:num w:numId="36">
    <w:abstractNumId w:val="26"/>
  </w:num>
  <w:num w:numId="37">
    <w:abstractNumId w:val="4"/>
  </w:num>
  <w:num w:numId="38">
    <w:abstractNumId w:val="15"/>
  </w:num>
  <w:num w:numId="39">
    <w:abstractNumId w:val="5"/>
  </w:num>
  <w:num w:numId="40">
    <w:abstractNumId w:val="18"/>
  </w:num>
  <w:num w:numId="41">
    <w:abstractNumId w:val="42"/>
  </w:num>
  <w:num w:numId="42">
    <w:abstractNumId w:val="19"/>
  </w:num>
  <w:num w:numId="43">
    <w:abstractNumId w:val="33"/>
  </w:num>
  <w:num w:numId="44">
    <w:abstractNumId w:val="17"/>
  </w:num>
  <w:num w:numId="45">
    <w:abstractNumId w:val="45"/>
  </w:num>
  <w:num w:numId="46">
    <w:abstractNumId w:val="24"/>
  </w:num>
  <w:num w:numId="47">
    <w:abstractNumId w:val="30"/>
  </w:num>
  <w:num w:numId="48">
    <w:abstractNumId w:val="50"/>
  </w:num>
  <w:num w:numId="49">
    <w:abstractNumId w:val="28"/>
  </w:num>
  <w:num w:numId="50">
    <w:abstractNumId w:val="3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25281"/>
  </w:hdrShapeDefaults>
  <w:footnotePr>
    <w:footnote w:id="-1"/>
    <w:footnote w:id="0"/>
  </w:footnotePr>
  <w:endnotePr>
    <w:endnote w:id="-1"/>
    <w:endnote w:id="0"/>
  </w:endnotePr>
  <w:compat>
    <w:compatSetting w:name="compatibilityMode" w:uri="http://schemas.microsoft.com/office/word" w:val="12"/>
  </w:compat>
  <w:rsids>
    <w:rsidRoot w:val="005A62B5"/>
    <w:rsid w:val="0000324E"/>
    <w:rsid w:val="0000423D"/>
    <w:rsid w:val="000051F9"/>
    <w:rsid w:val="0000565D"/>
    <w:rsid w:val="000116B2"/>
    <w:rsid w:val="00011B1C"/>
    <w:rsid w:val="00014202"/>
    <w:rsid w:val="000145D1"/>
    <w:rsid w:val="000146CB"/>
    <w:rsid w:val="00015209"/>
    <w:rsid w:val="00016094"/>
    <w:rsid w:val="00021588"/>
    <w:rsid w:val="00022193"/>
    <w:rsid w:val="00023BC8"/>
    <w:rsid w:val="00023F04"/>
    <w:rsid w:val="00024A8D"/>
    <w:rsid w:val="00026332"/>
    <w:rsid w:val="00032804"/>
    <w:rsid w:val="00034280"/>
    <w:rsid w:val="00035680"/>
    <w:rsid w:val="00036619"/>
    <w:rsid w:val="0004035E"/>
    <w:rsid w:val="00043342"/>
    <w:rsid w:val="000459ED"/>
    <w:rsid w:val="00046E7E"/>
    <w:rsid w:val="00047CF4"/>
    <w:rsid w:val="00047DDD"/>
    <w:rsid w:val="00050E3E"/>
    <w:rsid w:val="00051192"/>
    <w:rsid w:val="000518CF"/>
    <w:rsid w:val="00051AE1"/>
    <w:rsid w:val="00051AF8"/>
    <w:rsid w:val="00052482"/>
    <w:rsid w:val="00052B0E"/>
    <w:rsid w:val="00052F68"/>
    <w:rsid w:val="0005305F"/>
    <w:rsid w:val="00053722"/>
    <w:rsid w:val="00057C4E"/>
    <w:rsid w:val="00063DA8"/>
    <w:rsid w:val="00064380"/>
    <w:rsid w:val="000650C9"/>
    <w:rsid w:val="000661A4"/>
    <w:rsid w:val="00066C31"/>
    <w:rsid w:val="00066C79"/>
    <w:rsid w:val="000671B1"/>
    <w:rsid w:val="00067479"/>
    <w:rsid w:val="000709BA"/>
    <w:rsid w:val="000718F0"/>
    <w:rsid w:val="000729EA"/>
    <w:rsid w:val="00073ADA"/>
    <w:rsid w:val="000746DE"/>
    <w:rsid w:val="00074C84"/>
    <w:rsid w:val="00074CB9"/>
    <w:rsid w:val="00077A0C"/>
    <w:rsid w:val="0008075A"/>
    <w:rsid w:val="000811A3"/>
    <w:rsid w:val="000829E5"/>
    <w:rsid w:val="00083526"/>
    <w:rsid w:val="00084EA9"/>
    <w:rsid w:val="00085126"/>
    <w:rsid w:val="00086647"/>
    <w:rsid w:val="00086A7D"/>
    <w:rsid w:val="00090EC4"/>
    <w:rsid w:val="00092A9E"/>
    <w:rsid w:val="00092C6E"/>
    <w:rsid w:val="0009333A"/>
    <w:rsid w:val="00094047"/>
    <w:rsid w:val="00095465"/>
    <w:rsid w:val="0009576F"/>
    <w:rsid w:val="00095AE4"/>
    <w:rsid w:val="000A125D"/>
    <w:rsid w:val="000A27D8"/>
    <w:rsid w:val="000A5764"/>
    <w:rsid w:val="000A7E00"/>
    <w:rsid w:val="000B2B16"/>
    <w:rsid w:val="000B2D0E"/>
    <w:rsid w:val="000B4E1C"/>
    <w:rsid w:val="000B4FA1"/>
    <w:rsid w:val="000B735A"/>
    <w:rsid w:val="000C03AC"/>
    <w:rsid w:val="000C2296"/>
    <w:rsid w:val="000C2AAF"/>
    <w:rsid w:val="000C3B23"/>
    <w:rsid w:val="000C3C8A"/>
    <w:rsid w:val="000C484F"/>
    <w:rsid w:val="000C53A4"/>
    <w:rsid w:val="000D205E"/>
    <w:rsid w:val="000D27A5"/>
    <w:rsid w:val="000D2920"/>
    <w:rsid w:val="000D4257"/>
    <w:rsid w:val="000D5926"/>
    <w:rsid w:val="000D6220"/>
    <w:rsid w:val="000D635C"/>
    <w:rsid w:val="000D7B22"/>
    <w:rsid w:val="000E0BC4"/>
    <w:rsid w:val="000E3627"/>
    <w:rsid w:val="000E66B4"/>
    <w:rsid w:val="000F0736"/>
    <w:rsid w:val="000F0E13"/>
    <w:rsid w:val="000F10D6"/>
    <w:rsid w:val="000F2536"/>
    <w:rsid w:val="000F3192"/>
    <w:rsid w:val="000F4032"/>
    <w:rsid w:val="000F68C7"/>
    <w:rsid w:val="000F6F0C"/>
    <w:rsid w:val="001007FF"/>
    <w:rsid w:val="00102920"/>
    <w:rsid w:val="0010293A"/>
    <w:rsid w:val="00103B3A"/>
    <w:rsid w:val="001056D2"/>
    <w:rsid w:val="001063AB"/>
    <w:rsid w:val="001110B0"/>
    <w:rsid w:val="001114FD"/>
    <w:rsid w:val="00111E23"/>
    <w:rsid w:val="0011312E"/>
    <w:rsid w:val="001166AA"/>
    <w:rsid w:val="0011780B"/>
    <w:rsid w:val="00120CB5"/>
    <w:rsid w:val="00122CB3"/>
    <w:rsid w:val="001235FC"/>
    <w:rsid w:val="00123BC8"/>
    <w:rsid w:val="00126017"/>
    <w:rsid w:val="00127AFC"/>
    <w:rsid w:val="00130BBA"/>
    <w:rsid w:val="00130D9E"/>
    <w:rsid w:val="001342C8"/>
    <w:rsid w:val="00134316"/>
    <w:rsid w:val="00134701"/>
    <w:rsid w:val="001351E0"/>
    <w:rsid w:val="00135592"/>
    <w:rsid w:val="001366BB"/>
    <w:rsid w:val="00136AE8"/>
    <w:rsid w:val="001408E9"/>
    <w:rsid w:val="00141C00"/>
    <w:rsid w:val="0014389F"/>
    <w:rsid w:val="001439B7"/>
    <w:rsid w:val="00145944"/>
    <w:rsid w:val="0014662C"/>
    <w:rsid w:val="0014694F"/>
    <w:rsid w:val="00147B96"/>
    <w:rsid w:val="00150683"/>
    <w:rsid w:val="00152390"/>
    <w:rsid w:val="00153C79"/>
    <w:rsid w:val="00154CEC"/>
    <w:rsid w:val="00155036"/>
    <w:rsid w:val="00156973"/>
    <w:rsid w:val="00157997"/>
    <w:rsid w:val="001605B2"/>
    <w:rsid w:val="001613C2"/>
    <w:rsid w:val="00161469"/>
    <w:rsid w:val="00161D95"/>
    <w:rsid w:val="00163A12"/>
    <w:rsid w:val="00164FEC"/>
    <w:rsid w:val="001703F2"/>
    <w:rsid w:val="0017054C"/>
    <w:rsid w:val="00172671"/>
    <w:rsid w:val="00172739"/>
    <w:rsid w:val="00173D82"/>
    <w:rsid w:val="00173ECC"/>
    <w:rsid w:val="001749F5"/>
    <w:rsid w:val="00180D5E"/>
    <w:rsid w:val="00182F69"/>
    <w:rsid w:val="00182F80"/>
    <w:rsid w:val="001831EC"/>
    <w:rsid w:val="0018368C"/>
    <w:rsid w:val="001844D4"/>
    <w:rsid w:val="00184B3F"/>
    <w:rsid w:val="00184FE2"/>
    <w:rsid w:val="00185868"/>
    <w:rsid w:val="00185AC5"/>
    <w:rsid w:val="0018631D"/>
    <w:rsid w:val="00187DFD"/>
    <w:rsid w:val="0019170F"/>
    <w:rsid w:val="00191D09"/>
    <w:rsid w:val="00191EBE"/>
    <w:rsid w:val="00193C2F"/>
    <w:rsid w:val="00196BC0"/>
    <w:rsid w:val="00197B6D"/>
    <w:rsid w:val="001A27C2"/>
    <w:rsid w:val="001A2A03"/>
    <w:rsid w:val="001A4276"/>
    <w:rsid w:val="001A6417"/>
    <w:rsid w:val="001A6AC3"/>
    <w:rsid w:val="001A70E5"/>
    <w:rsid w:val="001A73E6"/>
    <w:rsid w:val="001B0651"/>
    <w:rsid w:val="001B248F"/>
    <w:rsid w:val="001B2CD7"/>
    <w:rsid w:val="001B2CEB"/>
    <w:rsid w:val="001B3629"/>
    <w:rsid w:val="001B4E69"/>
    <w:rsid w:val="001B7748"/>
    <w:rsid w:val="001C4F07"/>
    <w:rsid w:val="001C63B0"/>
    <w:rsid w:val="001C66D6"/>
    <w:rsid w:val="001D089F"/>
    <w:rsid w:val="001D1B33"/>
    <w:rsid w:val="001D30E9"/>
    <w:rsid w:val="001D3DC5"/>
    <w:rsid w:val="001D4025"/>
    <w:rsid w:val="001D5CBB"/>
    <w:rsid w:val="001E00EB"/>
    <w:rsid w:val="001E0172"/>
    <w:rsid w:val="001E192E"/>
    <w:rsid w:val="001E1B3F"/>
    <w:rsid w:val="001E1F79"/>
    <w:rsid w:val="001E1FCE"/>
    <w:rsid w:val="001E20C3"/>
    <w:rsid w:val="001E49EF"/>
    <w:rsid w:val="001E6F42"/>
    <w:rsid w:val="001F12BF"/>
    <w:rsid w:val="001F30AB"/>
    <w:rsid w:val="001F4F3B"/>
    <w:rsid w:val="00201028"/>
    <w:rsid w:val="002016CB"/>
    <w:rsid w:val="00201D1B"/>
    <w:rsid w:val="00202BB7"/>
    <w:rsid w:val="00203319"/>
    <w:rsid w:val="00203E02"/>
    <w:rsid w:val="00205CDC"/>
    <w:rsid w:val="00205DEB"/>
    <w:rsid w:val="0020738F"/>
    <w:rsid w:val="00210316"/>
    <w:rsid w:val="002103DD"/>
    <w:rsid w:val="0021041B"/>
    <w:rsid w:val="0021409A"/>
    <w:rsid w:val="002151AC"/>
    <w:rsid w:val="00215C91"/>
    <w:rsid w:val="00217D3C"/>
    <w:rsid w:val="002259B4"/>
    <w:rsid w:val="00225CE2"/>
    <w:rsid w:val="0022681C"/>
    <w:rsid w:val="0022784F"/>
    <w:rsid w:val="0023310E"/>
    <w:rsid w:val="00233D1A"/>
    <w:rsid w:val="00233E3D"/>
    <w:rsid w:val="00235B03"/>
    <w:rsid w:val="002367F4"/>
    <w:rsid w:val="00236A45"/>
    <w:rsid w:val="0024207A"/>
    <w:rsid w:val="00250C7A"/>
    <w:rsid w:val="00252261"/>
    <w:rsid w:val="0025255A"/>
    <w:rsid w:val="002539D4"/>
    <w:rsid w:val="0026120E"/>
    <w:rsid w:val="002634C5"/>
    <w:rsid w:val="00265535"/>
    <w:rsid w:val="00266B05"/>
    <w:rsid w:val="00270729"/>
    <w:rsid w:val="00272362"/>
    <w:rsid w:val="00273176"/>
    <w:rsid w:val="0027365F"/>
    <w:rsid w:val="00273E9B"/>
    <w:rsid w:val="00276304"/>
    <w:rsid w:val="00277B34"/>
    <w:rsid w:val="00280009"/>
    <w:rsid w:val="00281AA6"/>
    <w:rsid w:val="002856DC"/>
    <w:rsid w:val="002859EC"/>
    <w:rsid w:val="00286FDC"/>
    <w:rsid w:val="00287A60"/>
    <w:rsid w:val="00287F27"/>
    <w:rsid w:val="002912F5"/>
    <w:rsid w:val="00293D26"/>
    <w:rsid w:val="00293FE7"/>
    <w:rsid w:val="00296C22"/>
    <w:rsid w:val="00297C66"/>
    <w:rsid w:val="002A0143"/>
    <w:rsid w:val="002A1121"/>
    <w:rsid w:val="002A208E"/>
    <w:rsid w:val="002A29E3"/>
    <w:rsid w:val="002A734D"/>
    <w:rsid w:val="002A7C42"/>
    <w:rsid w:val="002B0A8F"/>
    <w:rsid w:val="002B1F59"/>
    <w:rsid w:val="002B3154"/>
    <w:rsid w:val="002B3F1C"/>
    <w:rsid w:val="002B5E0F"/>
    <w:rsid w:val="002B687B"/>
    <w:rsid w:val="002C04A4"/>
    <w:rsid w:val="002C1CB0"/>
    <w:rsid w:val="002C1DE6"/>
    <w:rsid w:val="002C1EAE"/>
    <w:rsid w:val="002C270D"/>
    <w:rsid w:val="002C61E2"/>
    <w:rsid w:val="002C6287"/>
    <w:rsid w:val="002D0499"/>
    <w:rsid w:val="002D0B13"/>
    <w:rsid w:val="002D1160"/>
    <w:rsid w:val="002D1A2A"/>
    <w:rsid w:val="002D2FF0"/>
    <w:rsid w:val="002D3AA4"/>
    <w:rsid w:val="002D3DD5"/>
    <w:rsid w:val="002D44CE"/>
    <w:rsid w:val="002D4DE9"/>
    <w:rsid w:val="002D512F"/>
    <w:rsid w:val="002D5B2C"/>
    <w:rsid w:val="002D732D"/>
    <w:rsid w:val="002E1A62"/>
    <w:rsid w:val="002E2AB1"/>
    <w:rsid w:val="002E2E08"/>
    <w:rsid w:val="002E33F9"/>
    <w:rsid w:val="002E6081"/>
    <w:rsid w:val="002E7E9E"/>
    <w:rsid w:val="002F0935"/>
    <w:rsid w:val="002F0B09"/>
    <w:rsid w:val="002F2AED"/>
    <w:rsid w:val="002F36AC"/>
    <w:rsid w:val="002F3DB1"/>
    <w:rsid w:val="002F4F2A"/>
    <w:rsid w:val="002F5806"/>
    <w:rsid w:val="002F5E99"/>
    <w:rsid w:val="002F614A"/>
    <w:rsid w:val="00300AAD"/>
    <w:rsid w:val="00301804"/>
    <w:rsid w:val="003037E1"/>
    <w:rsid w:val="003044EF"/>
    <w:rsid w:val="00304737"/>
    <w:rsid w:val="00304A28"/>
    <w:rsid w:val="00305496"/>
    <w:rsid w:val="00306B0E"/>
    <w:rsid w:val="00307312"/>
    <w:rsid w:val="003075E9"/>
    <w:rsid w:val="00307D18"/>
    <w:rsid w:val="00310543"/>
    <w:rsid w:val="003105C8"/>
    <w:rsid w:val="00312CA6"/>
    <w:rsid w:val="003206E4"/>
    <w:rsid w:val="003213D1"/>
    <w:rsid w:val="00321635"/>
    <w:rsid w:val="00322BD9"/>
    <w:rsid w:val="00322FCA"/>
    <w:rsid w:val="003232AD"/>
    <w:rsid w:val="00323D44"/>
    <w:rsid w:val="00325999"/>
    <w:rsid w:val="0032705B"/>
    <w:rsid w:val="0033133B"/>
    <w:rsid w:val="00336A86"/>
    <w:rsid w:val="00337D5D"/>
    <w:rsid w:val="00342563"/>
    <w:rsid w:val="00343F79"/>
    <w:rsid w:val="00344FFC"/>
    <w:rsid w:val="00345C1E"/>
    <w:rsid w:val="00345F39"/>
    <w:rsid w:val="00346AD8"/>
    <w:rsid w:val="00350943"/>
    <w:rsid w:val="00351096"/>
    <w:rsid w:val="00352D03"/>
    <w:rsid w:val="003530DE"/>
    <w:rsid w:val="00353808"/>
    <w:rsid w:val="003617B4"/>
    <w:rsid w:val="00361A55"/>
    <w:rsid w:val="00363C52"/>
    <w:rsid w:val="0036575E"/>
    <w:rsid w:val="00371CF2"/>
    <w:rsid w:val="00373692"/>
    <w:rsid w:val="00373912"/>
    <w:rsid w:val="003743CE"/>
    <w:rsid w:val="00375C8C"/>
    <w:rsid w:val="0038171D"/>
    <w:rsid w:val="003821E2"/>
    <w:rsid w:val="00382B6F"/>
    <w:rsid w:val="00383726"/>
    <w:rsid w:val="00384989"/>
    <w:rsid w:val="00385D2E"/>
    <w:rsid w:val="00386029"/>
    <w:rsid w:val="003870B9"/>
    <w:rsid w:val="003875F3"/>
    <w:rsid w:val="003877DA"/>
    <w:rsid w:val="00390F8C"/>
    <w:rsid w:val="0039144E"/>
    <w:rsid w:val="0039167D"/>
    <w:rsid w:val="00395D57"/>
    <w:rsid w:val="00396DEA"/>
    <w:rsid w:val="003A2832"/>
    <w:rsid w:val="003A3432"/>
    <w:rsid w:val="003A4D18"/>
    <w:rsid w:val="003A53A1"/>
    <w:rsid w:val="003A7A37"/>
    <w:rsid w:val="003B04D0"/>
    <w:rsid w:val="003B1F5E"/>
    <w:rsid w:val="003B2201"/>
    <w:rsid w:val="003B5315"/>
    <w:rsid w:val="003B5E0B"/>
    <w:rsid w:val="003B6A25"/>
    <w:rsid w:val="003B753F"/>
    <w:rsid w:val="003C1C11"/>
    <w:rsid w:val="003C33A3"/>
    <w:rsid w:val="003C49DD"/>
    <w:rsid w:val="003C5169"/>
    <w:rsid w:val="003C68DC"/>
    <w:rsid w:val="003D253A"/>
    <w:rsid w:val="003D4F7D"/>
    <w:rsid w:val="003D5F20"/>
    <w:rsid w:val="003D6D0C"/>
    <w:rsid w:val="003D7938"/>
    <w:rsid w:val="003E0BBF"/>
    <w:rsid w:val="003E26D1"/>
    <w:rsid w:val="003E2FCD"/>
    <w:rsid w:val="003E4106"/>
    <w:rsid w:val="003E4817"/>
    <w:rsid w:val="003E6070"/>
    <w:rsid w:val="003E67F2"/>
    <w:rsid w:val="003F2517"/>
    <w:rsid w:val="003F2866"/>
    <w:rsid w:val="003F2F0C"/>
    <w:rsid w:val="003F3084"/>
    <w:rsid w:val="003F4D38"/>
    <w:rsid w:val="003F5A22"/>
    <w:rsid w:val="00401A5E"/>
    <w:rsid w:val="00403322"/>
    <w:rsid w:val="00404727"/>
    <w:rsid w:val="00405755"/>
    <w:rsid w:val="00405E6F"/>
    <w:rsid w:val="0040708B"/>
    <w:rsid w:val="0040720E"/>
    <w:rsid w:val="004076C7"/>
    <w:rsid w:val="00411B5E"/>
    <w:rsid w:val="004120EF"/>
    <w:rsid w:val="00412E09"/>
    <w:rsid w:val="00413971"/>
    <w:rsid w:val="00417713"/>
    <w:rsid w:val="00417DFD"/>
    <w:rsid w:val="00421C27"/>
    <w:rsid w:val="00422146"/>
    <w:rsid w:val="0042284D"/>
    <w:rsid w:val="00423EFB"/>
    <w:rsid w:val="00424797"/>
    <w:rsid w:val="0042490B"/>
    <w:rsid w:val="00424C5F"/>
    <w:rsid w:val="0042537B"/>
    <w:rsid w:val="004267C7"/>
    <w:rsid w:val="00426B77"/>
    <w:rsid w:val="00430E17"/>
    <w:rsid w:val="00430EA8"/>
    <w:rsid w:val="00431961"/>
    <w:rsid w:val="00434E1C"/>
    <w:rsid w:val="004355E0"/>
    <w:rsid w:val="00440B08"/>
    <w:rsid w:val="00441D52"/>
    <w:rsid w:val="00444D7B"/>
    <w:rsid w:val="0044601E"/>
    <w:rsid w:val="0044662C"/>
    <w:rsid w:val="00450CB5"/>
    <w:rsid w:val="0045110F"/>
    <w:rsid w:val="00451D15"/>
    <w:rsid w:val="0045463C"/>
    <w:rsid w:val="00454C6D"/>
    <w:rsid w:val="00457FF5"/>
    <w:rsid w:val="004605A5"/>
    <w:rsid w:val="0046075B"/>
    <w:rsid w:val="00461D67"/>
    <w:rsid w:val="004635BA"/>
    <w:rsid w:val="0046668E"/>
    <w:rsid w:val="00466D2B"/>
    <w:rsid w:val="00466DD6"/>
    <w:rsid w:val="0046703F"/>
    <w:rsid w:val="004672A7"/>
    <w:rsid w:val="00467AB2"/>
    <w:rsid w:val="00467B24"/>
    <w:rsid w:val="00467C19"/>
    <w:rsid w:val="004701C5"/>
    <w:rsid w:val="004717C0"/>
    <w:rsid w:val="00472399"/>
    <w:rsid w:val="0047332B"/>
    <w:rsid w:val="004760BB"/>
    <w:rsid w:val="00483971"/>
    <w:rsid w:val="00484FED"/>
    <w:rsid w:val="004850B7"/>
    <w:rsid w:val="00486AB7"/>
    <w:rsid w:val="00486E66"/>
    <w:rsid w:val="00490DD5"/>
    <w:rsid w:val="00491AA7"/>
    <w:rsid w:val="00491F92"/>
    <w:rsid w:val="00492099"/>
    <w:rsid w:val="00492447"/>
    <w:rsid w:val="004936F6"/>
    <w:rsid w:val="004956F9"/>
    <w:rsid w:val="00496129"/>
    <w:rsid w:val="00497B2B"/>
    <w:rsid w:val="00497D80"/>
    <w:rsid w:val="004A1D4F"/>
    <w:rsid w:val="004A3E03"/>
    <w:rsid w:val="004A3F8B"/>
    <w:rsid w:val="004A75CF"/>
    <w:rsid w:val="004B0F43"/>
    <w:rsid w:val="004B3376"/>
    <w:rsid w:val="004B4CC7"/>
    <w:rsid w:val="004B5745"/>
    <w:rsid w:val="004B5F4E"/>
    <w:rsid w:val="004B63C9"/>
    <w:rsid w:val="004B75D4"/>
    <w:rsid w:val="004B7E01"/>
    <w:rsid w:val="004C1CBB"/>
    <w:rsid w:val="004C1DE3"/>
    <w:rsid w:val="004C2CAE"/>
    <w:rsid w:val="004C2EFF"/>
    <w:rsid w:val="004C7EA5"/>
    <w:rsid w:val="004D15BB"/>
    <w:rsid w:val="004D57AB"/>
    <w:rsid w:val="004E5B91"/>
    <w:rsid w:val="004E6C40"/>
    <w:rsid w:val="004F1942"/>
    <w:rsid w:val="004F1DB0"/>
    <w:rsid w:val="004F3262"/>
    <w:rsid w:val="0050040B"/>
    <w:rsid w:val="00507218"/>
    <w:rsid w:val="00510B05"/>
    <w:rsid w:val="00510B16"/>
    <w:rsid w:val="005124F2"/>
    <w:rsid w:val="00513460"/>
    <w:rsid w:val="005145FA"/>
    <w:rsid w:val="00516496"/>
    <w:rsid w:val="00516542"/>
    <w:rsid w:val="00517D29"/>
    <w:rsid w:val="00517DD4"/>
    <w:rsid w:val="005214AD"/>
    <w:rsid w:val="00524250"/>
    <w:rsid w:val="0053310E"/>
    <w:rsid w:val="005333BC"/>
    <w:rsid w:val="0053521B"/>
    <w:rsid w:val="00536884"/>
    <w:rsid w:val="005408AD"/>
    <w:rsid w:val="00541692"/>
    <w:rsid w:val="0054397D"/>
    <w:rsid w:val="00544A70"/>
    <w:rsid w:val="00551960"/>
    <w:rsid w:val="00552366"/>
    <w:rsid w:val="00552692"/>
    <w:rsid w:val="00553184"/>
    <w:rsid w:val="0055462C"/>
    <w:rsid w:val="005559C2"/>
    <w:rsid w:val="00556887"/>
    <w:rsid w:val="00563D66"/>
    <w:rsid w:val="0056435C"/>
    <w:rsid w:val="00565C37"/>
    <w:rsid w:val="005666A8"/>
    <w:rsid w:val="00567C60"/>
    <w:rsid w:val="005721A9"/>
    <w:rsid w:val="00572E76"/>
    <w:rsid w:val="00573740"/>
    <w:rsid w:val="0057460C"/>
    <w:rsid w:val="005755A8"/>
    <w:rsid w:val="0057626C"/>
    <w:rsid w:val="00580CC5"/>
    <w:rsid w:val="00580E66"/>
    <w:rsid w:val="00585ABF"/>
    <w:rsid w:val="00590D74"/>
    <w:rsid w:val="0059397A"/>
    <w:rsid w:val="00594056"/>
    <w:rsid w:val="0059465E"/>
    <w:rsid w:val="00594F43"/>
    <w:rsid w:val="005959FB"/>
    <w:rsid w:val="005A009B"/>
    <w:rsid w:val="005A11A8"/>
    <w:rsid w:val="005A1FEE"/>
    <w:rsid w:val="005A42A8"/>
    <w:rsid w:val="005A4943"/>
    <w:rsid w:val="005A4BE5"/>
    <w:rsid w:val="005A539F"/>
    <w:rsid w:val="005A62B5"/>
    <w:rsid w:val="005B06A1"/>
    <w:rsid w:val="005B14F9"/>
    <w:rsid w:val="005B369B"/>
    <w:rsid w:val="005B3F45"/>
    <w:rsid w:val="005B40B1"/>
    <w:rsid w:val="005B4BDC"/>
    <w:rsid w:val="005B5A34"/>
    <w:rsid w:val="005B62D0"/>
    <w:rsid w:val="005B70E5"/>
    <w:rsid w:val="005C088E"/>
    <w:rsid w:val="005C21D3"/>
    <w:rsid w:val="005C2276"/>
    <w:rsid w:val="005C22ED"/>
    <w:rsid w:val="005C24CE"/>
    <w:rsid w:val="005C2580"/>
    <w:rsid w:val="005C52C2"/>
    <w:rsid w:val="005C7A74"/>
    <w:rsid w:val="005E0BE7"/>
    <w:rsid w:val="005E11CF"/>
    <w:rsid w:val="005E24ED"/>
    <w:rsid w:val="005E5D19"/>
    <w:rsid w:val="005E60D9"/>
    <w:rsid w:val="005E71EF"/>
    <w:rsid w:val="005E7D69"/>
    <w:rsid w:val="005F23DF"/>
    <w:rsid w:val="005F247C"/>
    <w:rsid w:val="005F4B5A"/>
    <w:rsid w:val="005F53BA"/>
    <w:rsid w:val="005F76D6"/>
    <w:rsid w:val="005F7B14"/>
    <w:rsid w:val="00602144"/>
    <w:rsid w:val="0060347B"/>
    <w:rsid w:val="00603CC4"/>
    <w:rsid w:val="006064BE"/>
    <w:rsid w:val="00606507"/>
    <w:rsid w:val="00606590"/>
    <w:rsid w:val="00607C1D"/>
    <w:rsid w:val="00610547"/>
    <w:rsid w:val="00611B06"/>
    <w:rsid w:val="0061239C"/>
    <w:rsid w:val="006124D7"/>
    <w:rsid w:val="00612548"/>
    <w:rsid w:val="00612786"/>
    <w:rsid w:val="00612F6E"/>
    <w:rsid w:val="00614796"/>
    <w:rsid w:val="00614F42"/>
    <w:rsid w:val="006163ED"/>
    <w:rsid w:val="0061743F"/>
    <w:rsid w:val="006175EF"/>
    <w:rsid w:val="0062102B"/>
    <w:rsid w:val="00621F38"/>
    <w:rsid w:val="006222A6"/>
    <w:rsid w:val="00622C23"/>
    <w:rsid w:val="006247F3"/>
    <w:rsid w:val="00626D96"/>
    <w:rsid w:val="00626E2C"/>
    <w:rsid w:val="00627F98"/>
    <w:rsid w:val="00631512"/>
    <w:rsid w:val="00633103"/>
    <w:rsid w:val="00634FF7"/>
    <w:rsid w:val="00635601"/>
    <w:rsid w:val="00635F7B"/>
    <w:rsid w:val="00636BFF"/>
    <w:rsid w:val="0063713D"/>
    <w:rsid w:val="0063783E"/>
    <w:rsid w:val="00641993"/>
    <w:rsid w:val="00643747"/>
    <w:rsid w:val="00654440"/>
    <w:rsid w:val="00654500"/>
    <w:rsid w:val="0065471E"/>
    <w:rsid w:val="006559D3"/>
    <w:rsid w:val="00655FDF"/>
    <w:rsid w:val="0065758C"/>
    <w:rsid w:val="00657D54"/>
    <w:rsid w:val="00661602"/>
    <w:rsid w:val="0066183C"/>
    <w:rsid w:val="00662891"/>
    <w:rsid w:val="00662999"/>
    <w:rsid w:val="00662C02"/>
    <w:rsid w:val="006700D2"/>
    <w:rsid w:val="00670E66"/>
    <w:rsid w:val="00671ED8"/>
    <w:rsid w:val="00672DE3"/>
    <w:rsid w:val="00673F4C"/>
    <w:rsid w:val="00674AB3"/>
    <w:rsid w:val="0068219F"/>
    <w:rsid w:val="006840D2"/>
    <w:rsid w:val="00684C6E"/>
    <w:rsid w:val="00690614"/>
    <w:rsid w:val="00694E7F"/>
    <w:rsid w:val="00697793"/>
    <w:rsid w:val="00697FD8"/>
    <w:rsid w:val="006A3782"/>
    <w:rsid w:val="006A3E2A"/>
    <w:rsid w:val="006A5A4D"/>
    <w:rsid w:val="006A6003"/>
    <w:rsid w:val="006A71FA"/>
    <w:rsid w:val="006A7A31"/>
    <w:rsid w:val="006A7A5A"/>
    <w:rsid w:val="006B2A19"/>
    <w:rsid w:val="006B3953"/>
    <w:rsid w:val="006B3C53"/>
    <w:rsid w:val="006B3FBC"/>
    <w:rsid w:val="006B51AF"/>
    <w:rsid w:val="006B5618"/>
    <w:rsid w:val="006B64F3"/>
    <w:rsid w:val="006C28D6"/>
    <w:rsid w:val="006C4CA4"/>
    <w:rsid w:val="006C6C87"/>
    <w:rsid w:val="006D0924"/>
    <w:rsid w:val="006D29F2"/>
    <w:rsid w:val="006D646F"/>
    <w:rsid w:val="006D68E2"/>
    <w:rsid w:val="006D7665"/>
    <w:rsid w:val="006E1D23"/>
    <w:rsid w:val="006E2CCA"/>
    <w:rsid w:val="006E4259"/>
    <w:rsid w:val="006E550A"/>
    <w:rsid w:val="006E621F"/>
    <w:rsid w:val="006E66E2"/>
    <w:rsid w:val="006E7456"/>
    <w:rsid w:val="006F00DB"/>
    <w:rsid w:val="006F414E"/>
    <w:rsid w:val="006F5E85"/>
    <w:rsid w:val="006F6E6A"/>
    <w:rsid w:val="0070047A"/>
    <w:rsid w:val="007009F6"/>
    <w:rsid w:val="00701C8D"/>
    <w:rsid w:val="007037CF"/>
    <w:rsid w:val="007057F3"/>
    <w:rsid w:val="00705C8A"/>
    <w:rsid w:val="00706A78"/>
    <w:rsid w:val="00707DF4"/>
    <w:rsid w:val="0071272E"/>
    <w:rsid w:val="0071317C"/>
    <w:rsid w:val="00714219"/>
    <w:rsid w:val="0071683C"/>
    <w:rsid w:val="00717CC3"/>
    <w:rsid w:val="0072089F"/>
    <w:rsid w:val="00720E6D"/>
    <w:rsid w:val="00720E9B"/>
    <w:rsid w:val="00720FE3"/>
    <w:rsid w:val="00721F67"/>
    <w:rsid w:val="007222EF"/>
    <w:rsid w:val="0072261C"/>
    <w:rsid w:val="00723C45"/>
    <w:rsid w:val="00724106"/>
    <w:rsid w:val="007241A1"/>
    <w:rsid w:val="00725A3A"/>
    <w:rsid w:val="00726FD8"/>
    <w:rsid w:val="007270C7"/>
    <w:rsid w:val="007272E9"/>
    <w:rsid w:val="007306B1"/>
    <w:rsid w:val="00731775"/>
    <w:rsid w:val="00731FF0"/>
    <w:rsid w:val="00732BD1"/>
    <w:rsid w:val="00733866"/>
    <w:rsid w:val="00733DF4"/>
    <w:rsid w:val="00734A18"/>
    <w:rsid w:val="00736C5A"/>
    <w:rsid w:val="0074093B"/>
    <w:rsid w:val="00742528"/>
    <w:rsid w:val="00744253"/>
    <w:rsid w:val="007442CB"/>
    <w:rsid w:val="00745A5F"/>
    <w:rsid w:val="007564D0"/>
    <w:rsid w:val="00757AE0"/>
    <w:rsid w:val="007606F1"/>
    <w:rsid w:val="00760D86"/>
    <w:rsid w:val="00761EB2"/>
    <w:rsid w:val="00762DD5"/>
    <w:rsid w:val="00762EFC"/>
    <w:rsid w:val="0076337F"/>
    <w:rsid w:val="00763F71"/>
    <w:rsid w:val="007646D5"/>
    <w:rsid w:val="00765E76"/>
    <w:rsid w:val="00767449"/>
    <w:rsid w:val="00767F7F"/>
    <w:rsid w:val="00771C28"/>
    <w:rsid w:val="00772BCC"/>
    <w:rsid w:val="0077365A"/>
    <w:rsid w:val="00774993"/>
    <w:rsid w:val="00774EBA"/>
    <w:rsid w:val="007771EC"/>
    <w:rsid w:val="00777A6D"/>
    <w:rsid w:val="00777B8D"/>
    <w:rsid w:val="00780D54"/>
    <w:rsid w:val="00781967"/>
    <w:rsid w:val="007821DA"/>
    <w:rsid w:val="007826EE"/>
    <w:rsid w:val="00784582"/>
    <w:rsid w:val="0078620E"/>
    <w:rsid w:val="00786CEA"/>
    <w:rsid w:val="007918D5"/>
    <w:rsid w:val="00793B45"/>
    <w:rsid w:val="00794BD9"/>
    <w:rsid w:val="00796F48"/>
    <w:rsid w:val="007A3BF5"/>
    <w:rsid w:val="007A4B70"/>
    <w:rsid w:val="007A50D5"/>
    <w:rsid w:val="007A6431"/>
    <w:rsid w:val="007A68C7"/>
    <w:rsid w:val="007B0302"/>
    <w:rsid w:val="007B0529"/>
    <w:rsid w:val="007B286E"/>
    <w:rsid w:val="007B3C20"/>
    <w:rsid w:val="007B7EA9"/>
    <w:rsid w:val="007C044D"/>
    <w:rsid w:val="007C049E"/>
    <w:rsid w:val="007C0D7F"/>
    <w:rsid w:val="007C1080"/>
    <w:rsid w:val="007C1100"/>
    <w:rsid w:val="007C1157"/>
    <w:rsid w:val="007C2906"/>
    <w:rsid w:val="007C298F"/>
    <w:rsid w:val="007C4820"/>
    <w:rsid w:val="007C5343"/>
    <w:rsid w:val="007C63B3"/>
    <w:rsid w:val="007C70BD"/>
    <w:rsid w:val="007D322B"/>
    <w:rsid w:val="007D3CF8"/>
    <w:rsid w:val="007D4A9D"/>
    <w:rsid w:val="007D784E"/>
    <w:rsid w:val="007E1CDC"/>
    <w:rsid w:val="007E23B2"/>
    <w:rsid w:val="007E4953"/>
    <w:rsid w:val="007E6CDD"/>
    <w:rsid w:val="007E79FF"/>
    <w:rsid w:val="007F01FF"/>
    <w:rsid w:val="007F2D6D"/>
    <w:rsid w:val="007F5CFC"/>
    <w:rsid w:val="007F6BED"/>
    <w:rsid w:val="007F73D6"/>
    <w:rsid w:val="0080058B"/>
    <w:rsid w:val="0080075F"/>
    <w:rsid w:val="008012AB"/>
    <w:rsid w:val="00801C84"/>
    <w:rsid w:val="008023DD"/>
    <w:rsid w:val="00803F70"/>
    <w:rsid w:val="00804DB6"/>
    <w:rsid w:val="00806B73"/>
    <w:rsid w:val="00806C68"/>
    <w:rsid w:val="00810F3C"/>
    <w:rsid w:val="00811B5D"/>
    <w:rsid w:val="008123EC"/>
    <w:rsid w:val="00812915"/>
    <w:rsid w:val="008145FB"/>
    <w:rsid w:val="0081571D"/>
    <w:rsid w:val="00817C42"/>
    <w:rsid w:val="008239A0"/>
    <w:rsid w:val="0083132F"/>
    <w:rsid w:val="00831672"/>
    <w:rsid w:val="00831C67"/>
    <w:rsid w:val="008328A8"/>
    <w:rsid w:val="008340F3"/>
    <w:rsid w:val="0083654D"/>
    <w:rsid w:val="00836933"/>
    <w:rsid w:val="0083724D"/>
    <w:rsid w:val="00840569"/>
    <w:rsid w:val="008406D1"/>
    <w:rsid w:val="00841EC0"/>
    <w:rsid w:val="008432A6"/>
    <w:rsid w:val="0084500F"/>
    <w:rsid w:val="00845FC8"/>
    <w:rsid w:val="00845FF4"/>
    <w:rsid w:val="0084685A"/>
    <w:rsid w:val="00847DBE"/>
    <w:rsid w:val="00852CB7"/>
    <w:rsid w:val="00853139"/>
    <w:rsid w:val="00853A88"/>
    <w:rsid w:val="00854071"/>
    <w:rsid w:val="00855918"/>
    <w:rsid w:val="008600C9"/>
    <w:rsid w:val="00860F3A"/>
    <w:rsid w:val="00862360"/>
    <w:rsid w:val="00862AD1"/>
    <w:rsid w:val="00862EC0"/>
    <w:rsid w:val="00863193"/>
    <w:rsid w:val="00863674"/>
    <w:rsid w:val="00863CE3"/>
    <w:rsid w:val="008707BC"/>
    <w:rsid w:val="00870AFC"/>
    <w:rsid w:val="008718B8"/>
    <w:rsid w:val="00871D6F"/>
    <w:rsid w:val="00876E68"/>
    <w:rsid w:val="0087724B"/>
    <w:rsid w:val="00877636"/>
    <w:rsid w:val="00882F61"/>
    <w:rsid w:val="00883093"/>
    <w:rsid w:val="00887301"/>
    <w:rsid w:val="008875A5"/>
    <w:rsid w:val="00892C95"/>
    <w:rsid w:val="00893336"/>
    <w:rsid w:val="00893712"/>
    <w:rsid w:val="00894B5E"/>
    <w:rsid w:val="00894B6C"/>
    <w:rsid w:val="00896C1C"/>
    <w:rsid w:val="00897104"/>
    <w:rsid w:val="008A2B5F"/>
    <w:rsid w:val="008A2D03"/>
    <w:rsid w:val="008A3722"/>
    <w:rsid w:val="008A5342"/>
    <w:rsid w:val="008A5BDF"/>
    <w:rsid w:val="008A7D29"/>
    <w:rsid w:val="008B2366"/>
    <w:rsid w:val="008B2367"/>
    <w:rsid w:val="008B4934"/>
    <w:rsid w:val="008B56E7"/>
    <w:rsid w:val="008B6D9F"/>
    <w:rsid w:val="008B6FDA"/>
    <w:rsid w:val="008B7475"/>
    <w:rsid w:val="008B7E0F"/>
    <w:rsid w:val="008C141F"/>
    <w:rsid w:val="008C2139"/>
    <w:rsid w:val="008C32BF"/>
    <w:rsid w:val="008C4398"/>
    <w:rsid w:val="008C5EDA"/>
    <w:rsid w:val="008C6292"/>
    <w:rsid w:val="008C664D"/>
    <w:rsid w:val="008D0134"/>
    <w:rsid w:val="008D2168"/>
    <w:rsid w:val="008D3B3A"/>
    <w:rsid w:val="008D49A9"/>
    <w:rsid w:val="008D5829"/>
    <w:rsid w:val="008D5A7C"/>
    <w:rsid w:val="008D5E4A"/>
    <w:rsid w:val="008D6F98"/>
    <w:rsid w:val="008D76DC"/>
    <w:rsid w:val="008D78EC"/>
    <w:rsid w:val="008E47BA"/>
    <w:rsid w:val="008E4BC4"/>
    <w:rsid w:val="008E5B36"/>
    <w:rsid w:val="008E6B55"/>
    <w:rsid w:val="008F246D"/>
    <w:rsid w:val="008F5284"/>
    <w:rsid w:val="008F5D92"/>
    <w:rsid w:val="008F6ABF"/>
    <w:rsid w:val="009003A8"/>
    <w:rsid w:val="009003B1"/>
    <w:rsid w:val="0090154D"/>
    <w:rsid w:val="00902BCD"/>
    <w:rsid w:val="009032B9"/>
    <w:rsid w:val="00904C9B"/>
    <w:rsid w:val="00904DD1"/>
    <w:rsid w:val="0091077C"/>
    <w:rsid w:val="009114E3"/>
    <w:rsid w:val="009128EF"/>
    <w:rsid w:val="009150D1"/>
    <w:rsid w:val="009161DE"/>
    <w:rsid w:val="00916691"/>
    <w:rsid w:val="0092077B"/>
    <w:rsid w:val="00920823"/>
    <w:rsid w:val="00923F12"/>
    <w:rsid w:val="00924D5F"/>
    <w:rsid w:val="00925657"/>
    <w:rsid w:val="00925CBB"/>
    <w:rsid w:val="00926727"/>
    <w:rsid w:val="0092795E"/>
    <w:rsid w:val="00927A2A"/>
    <w:rsid w:val="0093552E"/>
    <w:rsid w:val="00935703"/>
    <w:rsid w:val="0093662C"/>
    <w:rsid w:val="00936A58"/>
    <w:rsid w:val="009375BF"/>
    <w:rsid w:val="00937994"/>
    <w:rsid w:val="00940D27"/>
    <w:rsid w:val="00940E13"/>
    <w:rsid w:val="00941D3D"/>
    <w:rsid w:val="00942F0E"/>
    <w:rsid w:val="00945350"/>
    <w:rsid w:val="00946E78"/>
    <w:rsid w:val="00951643"/>
    <w:rsid w:val="00953B49"/>
    <w:rsid w:val="0095524C"/>
    <w:rsid w:val="0095766D"/>
    <w:rsid w:val="009577E6"/>
    <w:rsid w:val="009577EB"/>
    <w:rsid w:val="009609E3"/>
    <w:rsid w:val="0096195D"/>
    <w:rsid w:val="00961AA7"/>
    <w:rsid w:val="00962E58"/>
    <w:rsid w:val="00963EC7"/>
    <w:rsid w:val="009651F9"/>
    <w:rsid w:val="00966749"/>
    <w:rsid w:val="0097052F"/>
    <w:rsid w:val="009709CC"/>
    <w:rsid w:val="00971DEC"/>
    <w:rsid w:val="00973789"/>
    <w:rsid w:val="00977836"/>
    <w:rsid w:val="00977B14"/>
    <w:rsid w:val="00980314"/>
    <w:rsid w:val="00980389"/>
    <w:rsid w:val="009821B1"/>
    <w:rsid w:val="009834A1"/>
    <w:rsid w:val="00985A56"/>
    <w:rsid w:val="00985CF2"/>
    <w:rsid w:val="00986FEF"/>
    <w:rsid w:val="00992FA8"/>
    <w:rsid w:val="00993B23"/>
    <w:rsid w:val="00994563"/>
    <w:rsid w:val="00994A31"/>
    <w:rsid w:val="00995909"/>
    <w:rsid w:val="009959D0"/>
    <w:rsid w:val="0099644D"/>
    <w:rsid w:val="00996E07"/>
    <w:rsid w:val="00997DDB"/>
    <w:rsid w:val="00997F3D"/>
    <w:rsid w:val="009A5BAF"/>
    <w:rsid w:val="009A688E"/>
    <w:rsid w:val="009A7057"/>
    <w:rsid w:val="009B03D3"/>
    <w:rsid w:val="009B2375"/>
    <w:rsid w:val="009B3146"/>
    <w:rsid w:val="009B4CA0"/>
    <w:rsid w:val="009B7102"/>
    <w:rsid w:val="009B72B8"/>
    <w:rsid w:val="009C079B"/>
    <w:rsid w:val="009C0820"/>
    <w:rsid w:val="009C16D2"/>
    <w:rsid w:val="009C300C"/>
    <w:rsid w:val="009C31A2"/>
    <w:rsid w:val="009C3B28"/>
    <w:rsid w:val="009C4E97"/>
    <w:rsid w:val="009C505A"/>
    <w:rsid w:val="009C50AE"/>
    <w:rsid w:val="009C6936"/>
    <w:rsid w:val="009C750B"/>
    <w:rsid w:val="009D0D77"/>
    <w:rsid w:val="009D1699"/>
    <w:rsid w:val="009D2B37"/>
    <w:rsid w:val="009D3F55"/>
    <w:rsid w:val="009D4875"/>
    <w:rsid w:val="009D4C0D"/>
    <w:rsid w:val="009D5064"/>
    <w:rsid w:val="009D5784"/>
    <w:rsid w:val="009D6000"/>
    <w:rsid w:val="009D7F10"/>
    <w:rsid w:val="009E037C"/>
    <w:rsid w:val="009E1601"/>
    <w:rsid w:val="009E392D"/>
    <w:rsid w:val="009E6294"/>
    <w:rsid w:val="009E68C7"/>
    <w:rsid w:val="009E6DD0"/>
    <w:rsid w:val="009E7B32"/>
    <w:rsid w:val="009F147F"/>
    <w:rsid w:val="009F22AF"/>
    <w:rsid w:val="009F2683"/>
    <w:rsid w:val="009F28FB"/>
    <w:rsid w:val="009F4F25"/>
    <w:rsid w:val="009F5FA6"/>
    <w:rsid w:val="00A01425"/>
    <w:rsid w:val="00A018B3"/>
    <w:rsid w:val="00A03517"/>
    <w:rsid w:val="00A03CE0"/>
    <w:rsid w:val="00A0769E"/>
    <w:rsid w:val="00A112B3"/>
    <w:rsid w:val="00A17DEE"/>
    <w:rsid w:val="00A20671"/>
    <w:rsid w:val="00A227A0"/>
    <w:rsid w:val="00A22F27"/>
    <w:rsid w:val="00A23D98"/>
    <w:rsid w:val="00A23F31"/>
    <w:rsid w:val="00A242A2"/>
    <w:rsid w:val="00A25759"/>
    <w:rsid w:val="00A2637C"/>
    <w:rsid w:val="00A2667F"/>
    <w:rsid w:val="00A26846"/>
    <w:rsid w:val="00A26968"/>
    <w:rsid w:val="00A26D4B"/>
    <w:rsid w:val="00A275B6"/>
    <w:rsid w:val="00A27616"/>
    <w:rsid w:val="00A3241B"/>
    <w:rsid w:val="00A324FE"/>
    <w:rsid w:val="00A34BD4"/>
    <w:rsid w:val="00A359EF"/>
    <w:rsid w:val="00A37566"/>
    <w:rsid w:val="00A3759C"/>
    <w:rsid w:val="00A4062A"/>
    <w:rsid w:val="00A41A71"/>
    <w:rsid w:val="00A41ECC"/>
    <w:rsid w:val="00A438B0"/>
    <w:rsid w:val="00A5174F"/>
    <w:rsid w:val="00A53C4C"/>
    <w:rsid w:val="00A55507"/>
    <w:rsid w:val="00A55F46"/>
    <w:rsid w:val="00A57148"/>
    <w:rsid w:val="00A60C3F"/>
    <w:rsid w:val="00A61BD4"/>
    <w:rsid w:val="00A61FC9"/>
    <w:rsid w:val="00A64FE4"/>
    <w:rsid w:val="00A6630C"/>
    <w:rsid w:val="00A674BF"/>
    <w:rsid w:val="00A71AAE"/>
    <w:rsid w:val="00A740DF"/>
    <w:rsid w:val="00A74612"/>
    <w:rsid w:val="00A76C12"/>
    <w:rsid w:val="00A76C95"/>
    <w:rsid w:val="00A76D82"/>
    <w:rsid w:val="00A77559"/>
    <w:rsid w:val="00A80D66"/>
    <w:rsid w:val="00A83ACC"/>
    <w:rsid w:val="00A8427B"/>
    <w:rsid w:val="00A85243"/>
    <w:rsid w:val="00A878F3"/>
    <w:rsid w:val="00A907B5"/>
    <w:rsid w:val="00A91757"/>
    <w:rsid w:val="00A91A23"/>
    <w:rsid w:val="00A9587C"/>
    <w:rsid w:val="00A97095"/>
    <w:rsid w:val="00A9751C"/>
    <w:rsid w:val="00AA147A"/>
    <w:rsid w:val="00AA3133"/>
    <w:rsid w:val="00AA3A69"/>
    <w:rsid w:val="00AA3E02"/>
    <w:rsid w:val="00AA413D"/>
    <w:rsid w:val="00AA49EA"/>
    <w:rsid w:val="00AA5277"/>
    <w:rsid w:val="00AA638D"/>
    <w:rsid w:val="00AA65A3"/>
    <w:rsid w:val="00AA67E2"/>
    <w:rsid w:val="00AB23D9"/>
    <w:rsid w:val="00AB2876"/>
    <w:rsid w:val="00AB2ED3"/>
    <w:rsid w:val="00AB39E7"/>
    <w:rsid w:val="00AB4712"/>
    <w:rsid w:val="00AB64D6"/>
    <w:rsid w:val="00AB7508"/>
    <w:rsid w:val="00AB7FA3"/>
    <w:rsid w:val="00AC15C4"/>
    <w:rsid w:val="00AC1763"/>
    <w:rsid w:val="00AC34B8"/>
    <w:rsid w:val="00AC4CC8"/>
    <w:rsid w:val="00AC5312"/>
    <w:rsid w:val="00AC6E28"/>
    <w:rsid w:val="00AC6F98"/>
    <w:rsid w:val="00AD0C56"/>
    <w:rsid w:val="00AD2925"/>
    <w:rsid w:val="00AD30D1"/>
    <w:rsid w:val="00AD48FD"/>
    <w:rsid w:val="00AD638C"/>
    <w:rsid w:val="00AD6D93"/>
    <w:rsid w:val="00AE12A3"/>
    <w:rsid w:val="00AE55A8"/>
    <w:rsid w:val="00AE6E0A"/>
    <w:rsid w:val="00AE6EFF"/>
    <w:rsid w:val="00AF121F"/>
    <w:rsid w:val="00AF135E"/>
    <w:rsid w:val="00AF3F7E"/>
    <w:rsid w:val="00AF401A"/>
    <w:rsid w:val="00AF454E"/>
    <w:rsid w:val="00AF56EB"/>
    <w:rsid w:val="00AF5C0B"/>
    <w:rsid w:val="00AF739E"/>
    <w:rsid w:val="00AF74F0"/>
    <w:rsid w:val="00AF7E70"/>
    <w:rsid w:val="00B02086"/>
    <w:rsid w:val="00B03192"/>
    <w:rsid w:val="00B0340E"/>
    <w:rsid w:val="00B036D9"/>
    <w:rsid w:val="00B04BB1"/>
    <w:rsid w:val="00B05693"/>
    <w:rsid w:val="00B05F79"/>
    <w:rsid w:val="00B061F6"/>
    <w:rsid w:val="00B063E6"/>
    <w:rsid w:val="00B06702"/>
    <w:rsid w:val="00B075A7"/>
    <w:rsid w:val="00B077EB"/>
    <w:rsid w:val="00B12D19"/>
    <w:rsid w:val="00B149FF"/>
    <w:rsid w:val="00B151EB"/>
    <w:rsid w:val="00B171CD"/>
    <w:rsid w:val="00B1757D"/>
    <w:rsid w:val="00B2038E"/>
    <w:rsid w:val="00B21B0B"/>
    <w:rsid w:val="00B25B57"/>
    <w:rsid w:val="00B27444"/>
    <w:rsid w:val="00B3273F"/>
    <w:rsid w:val="00B35310"/>
    <w:rsid w:val="00B35A30"/>
    <w:rsid w:val="00B36ABA"/>
    <w:rsid w:val="00B4168E"/>
    <w:rsid w:val="00B4252C"/>
    <w:rsid w:val="00B42F9A"/>
    <w:rsid w:val="00B438CF"/>
    <w:rsid w:val="00B454C6"/>
    <w:rsid w:val="00B4677E"/>
    <w:rsid w:val="00B46AE7"/>
    <w:rsid w:val="00B46F5B"/>
    <w:rsid w:val="00B47897"/>
    <w:rsid w:val="00B50AB6"/>
    <w:rsid w:val="00B510F6"/>
    <w:rsid w:val="00B528B9"/>
    <w:rsid w:val="00B5300C"/>
    <w:rsid w:val="00B53BCA"/>
    <w:rsid w:val="00B54601"/>
    <w:rsid w:val="00B56791"/>
    <w:rsid w:val="00B56EDC"/>
    <w:rsid w:val="00B5755D"/>
    <w:rsid w:val="00B579EA"/>
    <w:rsid w:val="00B57D85"/>
    <w:rsid w:val="00B601B4"/>
    <w:rsid w:val="00B603FF"/>
    <w:rsid w:val="00B60424"/>
    <w:rsid w:val="00B60BCA"/>
    <w:rsid w:val="00B61B04"/>
    <w:rsid w:val="00B62605"/>
    <w:rsid w:val="00B645A0"/>
    <w:rsid w:val="00B64933"/>
    <w:rsid w:val="00B67531"/>
    <w:rsid w:val="00B67C41"/>
    <w:rsid w:val="00B73C23"/>
    <w:rsid w:val="00B73DB7"/>
    <w:rsid w:val="00B75519"/>
    <w:rsid w:val="00B76BB3"/>
    <w:rsid w:val="00B77346"/>
    <w:rsid w:val="00B803A1"/>
    <w:rsid w:val="00B812E4"/>
    <w:rsid w:val="00B81990"/>
    <w:rsid w:val="00B819C7"/>
    <w:rsid w:val="00B81E66"/>
    <w:rsid w:val="00B836B4"/>
    <w:rsid w:val="00B83E68"/>
    <w:rsid w:val="00B874CA"/>
    <w:rsid w:val="00B917AC"/>
    <w:rsid w:val="00B93215"/>
    <w:rsid w:val="00B9363F"/>
    <w:rsid w:val="00B9509F"/>
    <w:rsid w:val="00B9531A"/>
    <w:rsid w:val="00B96A03"/>
    <w:rsid w:val="00B96E35"/>
    <w:rsid w:val="00B97831"/>
    <w:rsid w:val="00BA0293"/>
    <w:rsid w:val="00BA48C3"/>
    <w:rsid w:val="00BA58E9"/>
    <w:rsid w:val="00BA7D14"/>
    <w:rsid w:val="00BB1204"/>
    <w:rsid w:val="00BB129B"/>
    <w:rsid w:val="00BB1D6B"/>
    <w:rsid w:val="00BB1DE2"/>
    <w:rsid w:val="00BB235F"/>
    <w:rsid w:val="00BB65CA"/>
    <w:rsid w:val="00BC2577"/>
    <w:rsid w:val="00BC4362"/>
    <w:rsid w:val="00BC44AE"/>
    <w:rsid w:val="00BC49B0"/>
    <w:rsid w:val="00BD01EA"/>
    <w:rsid w:val="00BD027B"/>
    <w:rsid w:val="00BD0475"/>
    <w:rsid w:val="00BD16F6"/>
    <w:rsid w:val="00BD3DC8"/>
    <w:rsid w:val="00BD3EBA"/>
    <w:rsid w:val="00BD659A"/>
    <w:rsid w:val="00BE1051"/>
    <w:rsid w:val="00BE1E88"/>
    <w:rsid w:val="00BE2ADA"/>
    <w:rsid w:val="00BE3086"/>
    <w:rsid w:val="00BE422F"/>
    <w:rsid w:val="00BE50C8"/>
    <w:rsid w:val="00BE6363"/>
    <w:rsid w:val="00BE65ED"/>
    <w:rsid w:val="00BE68F0"/>
    <w:rsid w:val="00BE7F7A"/>
    <w:rsid w:val="00BF1E5F"/>
    <w:rsid w:val="00BF38F8"/>
    <w:rsid w:val="00BF5606"/>
    <w:rsid w:val="00BF6017"/>
    <w:rsid w:val="00BF63CD"/>
    <w:rsid w:val="00BF747C"/>
    <w:rsid w:val="00C01604"/>
    <w:rsid w:val="00C026E9"/>
    <w:rsid w:val="00C03049"/>
    <w:rsid w:val="00C10109"/>
    <w:rsid w:val="00C10E7C"/>
    <w:rsid w:val="00C11CD0"/>
    <w:rsid w:val="00C1215A"/>
    <w:rsid w:val="00C1280A"/>
    <w:rsid w:val="00C12CAF"/>
    <w:rsid w:val="00C1633E"/>
    <w:rsid w:val="00C17451"/>
    <w:rsid w:val="00C17C5F"/>
    <w:rsid w:val="00C20AB0"/>
    <w:rsid w:val="00C21BB7"/>
    <w:rsid w:val="00C224B6"/>
    <w:rsid w:val="00C234A5"/>
    <w:rsid w:val="00C25410"/>
    <w:rsid w:val="00C25F01"/>
    <w:rsid w:val="00C26EAC"/>
    <w:rsid w:val="00C33671"/>
    <w:rsid w:val="00C33D64"/>
    <w:rsid w:val="00C34E07"/>
    <w:rsid w:val="00C402BD"/>
    <w:rsid w:val="00C4081A"/>
    <w:rsid w:val="00C4081E"/>
    <w:rsid w:val="00C41923"/>
    <w:rsid w:val="00C44EF4"/>
    <w:rsid w:val="00C45F93"/>
    <w:rsid w:val="00C46784"/>
    <w:rsid w:val="00C4793E"/>
    <w:rsid w:val="00C51414"/>
    <w:rsid w:val="00C51B99"/>
    <w:rsid w:val="00C53D5E"/>
    <w:rsid w:val="00C551C4"/>
    <w:rsid w:val="00C55405"/>
    <w:rsid w:val="00C56267"/>
    <w:rsid w:val="00C57822"/>
    <w:rsid w:val="00C57969"/>
    <w:rsid w:val="00C61E86"/>
    <w:rsid w:val="00C61F18"/>
    <w:rsid w:val="00C62675"/>
    <w:rsid w:val="00C63EA4"/>
    <w:rsid w:val="00C71082"/>
    <w:rsid w:val="00C7389A"/>
    <w:rsid w:val="00C74F94"/>
    <w:rsid w:val="00C75834"/>
    <w:rsid w:val="00C768FC"/>
    <w:rsid w:val="00C80267"/>
    <w:rsid w:val="00C818F5"/>
    <w:rsid w:val="00C82A65"/>
    <w:rsid w:val="00C8302C"/>
    <w:rsid w:val="00C834D9"/>
    <w:rsid w:val="00C84CB5"/>
    <w:rsid w:val="00C859A5"/>
    <w:rsid w:val="00C861A6"/>
    <w:rsid w:val="00C863A4"/>
    <w:rsid w:val="00C86F7D"/>
    <w:rsid w:val="00C8773E"/>
    <w:rsid w:val="00C934EB"/>
    <w:rsid w:val="00C96D4D"/>
    <w:rsid w:val="00CA13D4"/>
    <w:rsid w:val="00CA682E"/>
    <w:rsid w:val="00CA7002"/>
    <w:rsid w:val="00CB0A34"/>
    <w:rsid w:val="00CB103B"/>
    <w:rsid w:val="00CB26A0"/>
    <w:rsid w:val="00CB7DC6"/>
    <w:rsid w:val="00CC1EFA"/>
    <w:rsid w:val="00CC2A0B"/>
    <w:rsid w:val="00CC5002"/>
    <w:rsid w:val="00CC57CC"/>
    <w:rsid w:val="00CC6BAC"/>
    <w:rsid w:val="00CD0886"/>
    <w:rsid w:val="00CD08C2"/>
    <w:rsid w:val="00CD0E3F"/>
    <w:rsid w:val="00CD1598"/>
    <w:rsid w:val="00CD56FC"/>
    <w:rsid w:val="00CD6277"/>
    <w:rsid w:val="00CE0E6E"/>
    <w:rsid w:val="00CE0F74"/>
    <w:rsid w:val="00CE2A67"/>
    <w:rsid w:val="00CE2E0D"/>
    <w:rsid w:val="00CE503A"/>
    <w:rsid w:val="00CE546F"/>
    <w:rsid w:val="00CF0F2D"/>
    <w:rsid w:val="00CF2211"/>
    <w:rsid w:val="00CF433F"/>
    <w:rsid w:val="00CF512A"/>
    <w:rsid w:val="00CF61CF"/>
    <w:rsid w:val="00CF640B"/>
    <w:rsid w:val="00D0292B"/>
    <w:rsid w:val="00D038A4"/>
    <w:rsid w:val="00D05D26"/>
    <w:rsid w:val="00D11572"/>
    <w:rsid w:val="00D115C0"/>
    <w:rsid w:val="00D12B51"/>
    <w:rsid w:val="00D13883"/>
    <w:rsid w:val="00D1637C"/>
    <w:rsid w:val="00D16CDB"/>
    <w:rsid w:val="00D2186E"/>
    <w:rsid w:val="00D22071"/>
    <w:rsid w:val="00D2336B"/>
    <w:rsid w:val="00D2510E"/>
    <w:rsid w:val="00D273B0"/>
    <w:rsid w:val="00D27E53"/>
    <w:rsid w:val="00D33B5F"/>
    <w:rsid w:val="00D34B66"/>
    <w:rsid w:val="00D34EF0"/>
    <w:rsid w:val="00D376E0"/>
    <w:rsid w:val="00D4174B"/>
    <w:rsid w:val="00D41DBC"/>
    <w:rsid w:val="00D42217"/>
    <w:rsid w:val="00D42F98"/>
    <w:rsid w:val="00D43274"/>
    <w:rsid w:val="00D45C42"/>
    <w:rsid w:val="00D46CF3"/>
    <w:rsid w:val="00D46E6F"/>
    <w:rsid w:val="00D47DE4"/>
    <w:rsid w:val="00D514D0"/>
    <w:rsid w:val="00D51945"/>
    <w:rsid w:val="00D51E52"/>
    <w:rsid w:val="00D52743"/>
    <w:rsid w:val="00D52989"/>
    <w:rsid w:val="00D52A97"/>
    <w:rsid w:val="00D54E90"/>
    <w:rsid w:val="00D56C9E"/>
    <w:rsid w:val="00D577F8"/>
    <w:rsid w:val="00D61F1A"/>
    <w:rsid w:val="00D638D1"/>
    <w:rsid w:val="00D63BB9"/>
    <w:rsid w:val="00D63D21"/>
    <w:rsid w:val="00D67324"/>
    <w:rsid w:val="00D70543"/>
    <w:rsid w:val="00D76DA2"/>
    <w:rsid w:val="00D80737"/>
    <w:rsid w:val="00D81915"/>
    <w:rsid w:val="00D836BC"/>
    <w:rsid w:val="00D83B5B"/>
    <w:rsid w:val="00D85E0F"/>
    <w:rsid w:val="00D862AF"/>
    <w:rsid w:val="00D90618"/>
    <w:rsid w:val="00D92124"/>
    <w:rsid w:val="00D94B26"/>
    <w:rsid w:val="00D94F2C"/>
    <w:rsid w:val="00D979E7"/>
    <w:rsid w:val="00DA0767"/>
    <w:rsid w:val="00DA1157"/>
    <w:rsid w:val="00DA3F3C"/>
    <w:rsid w:val="00DA4BCC"/>
    <w:rsid w:val="00DA5FE9"/>
    <w:rsid w:val="00DA6DE2"/>
    <w:rsid w:val="00DA77C2"/>
    <w:rsid w:val="00DB0D79"/>
    <w:rsid w:val="00DB0E6E"/>
    <w:rsid w:val="00DB4412"/>
    <w:rsid w:val="00DB6E1D"/>
    <w:rsid w:val="00DB7527"/>
    <w:rsid w:val="00DB78F7"/>
    <w:rsid w:val="00DC08D6"/>
    <w:rsid w:val="00DC3C88"/>
    <w:rsid w:val="00DC400F"/>
    <w:rsid w:val="00DD009C"/>
    <w:rsid w:val="00DD0AAB"/>
    <w:rsid w:val="00DD171D"/>
    <w:rsid w:val="00DD27C4"/>
    <w:rsid w:val="00DD3358"/>
    <w:rsid w:val="00DD3983"/>
    <w:rsid w:val="00DD4621"/>
    <w:rsid w:val="00DD4D39"/>
    <w:rsid w:val="00DD6173"/>
    <w:rsid w:val="00DE0246"/>
    <w:rsid w:val="00DE1AA2"/>
    <w:rsid w:val="00DE1AAD"/>
    <w:rsid w:val="00DE256D"/>
    <w:rsid w:val="00DE454F"/>
    <w:rsid w:val="00DE457F"/>
    <w:rsid w:val="00DE4E38"/>
    <w:rsid w:val="00DE632F"/>
    <w:rsid w:val="00DE79DD"/>
    <w:rsid w:val="00DE7E30"/>
    <w:rsid w:val="00DF08C0"/>
    <w:rsid w:val="00DF22C0"/>
    <w:rsid w:val="00DF22F7"/>
    <w:rsid w:val="00DF321B"/>
    <w:rsid w:val="00DF5DC9"/>
    <w:rsid w:val="00DF603C"/>
    <w:rsid w:val="00DF79E3"/>
    <w:rsid w:val="00DF7A83"/>
    <w:rsid w:val="00E00B66"/>
    <w:rsid w:val="00E030C1"/>
    <w:rsid w:val="00E046F4"/>
    <w:rsid w:val="00E06584"/>
    <w:rsid w:val="00E06BB2"/>
    <w:rsid w:val="00E071AC"/>
    <w:rsid w:val="00E104ED"/>
    <w:rsid w:val="00E1229F"/>
    <w:rsid w:val="00E127E8"/>
    <w:rsid w:val="00E12D79"/>
    <w:rsid w:val="00E13324"/>
    <w:rsid w:val="00E13B45"/>
    <w:rsid w:val="00E14877"/>
    <w:rsid w:val="00E161CE"/>
    <w:rsid w:val="00E20CCB"/>
    <w:rsid w:val="00E22841"/>
    <w:rsid w:val="00E2380A"/>
    <w:rsid w:val="00E23933"/>
    <w:rsid w:val="00E23E1C"/>
    <w:rsid w:val="00E2620F"/>
    <w:rsid w:val="00E2682C"/>
    <w:rsid w:val="00E31C1C"/>
    <w:rsid w:val="00E32646"/>
    <w:rsid w:val="00E35BBC"/>
    <w:rsid w:val="00E40705"/>
    <w:rsid w:val="00E42500"/>
    <w:rsid w:val="00E42B50"/>
    <w:rsid w:val="00E43735"/>
    <w:rsid w:val="00E43EED"/>
    <w:rsid w:val="00E43FAE"/>
    <w:rsid w:val="00E44FC8"/>
    <w:rsid w:val="00E45640"/>
    <w:rsid w:val="00E475A1"/>
    <w:rsid w:val="00E47631"/>
    <w:rsid w:val="00E50569"/>
    <w:rsid w:val="00E50F5F"/>
    <w:rsid w:val="00E51B03"/>
    <w:rsid w:val="00E553B7"/>
    <w:rsid w:val="00E5579E"/>
    <w:rsid w:val="00E56DB5"/>
    <w:rsid w:val="00E61177"/>
    <w:rsid w:val="00E611D1"/>
    <w:rsid w:val="00E641F7"/>
    <w:rsid w:val="00E6522A"/>
    <w:rsid w:val="00E6555A"/>
    <w:rsid w:val="00E660C8"/>
    <w:rsid w:val="00E71BEB"/>
    <w:rsid w:val="00E7208D"/>
    <w:rsid w:val="00E729D3"/>
    <w:rsid w:val="00E74807"/>
    <w:rsid w:val="00E750FE"/>
    <w:rsid w:val="00E75718"/>
    <w:rsid w:val="00E75DCB"/>
    <w:rsid w:val="00E77066"/>
    <w:rsid w:val="00E77F32"/>
    <w:rsid w:val="00E846E5"/>
    <w:rsid w:val="00E902C3"/>
    <w:rsid w:val="00E90706"/>
    <w:rsid w:val="00E91B76"/>
    <w:rsid w:val="00E94176"/>
    <w:rsid w:val="00E94F87"/>
    <w:rsid w:val="00E9534E"/>
    <w:rsid w:val="00E96C35"/>
    <w:rsid w:val="00E973A1"/>
    <w:rsid w:val="00EA13D6"/>
    <w:rsid w:val="00EA189C"/>
    <w:rsid w:val="00EA1DE8"/>
    <w:rsid w:val="00EA3083"/>
    <w:rsid w:val="00EA33BA"/>
    <w:rsid w:val="00EA471B"/>
    <w:rsid w:val="00EA4F40"/>
    <w:rsid w:val="00EA6306"/>
    <w:rsid w:val="00EA63AA"/>
    <w:rsid w:val="00EA647C"/>
    <w:rsid w:val="00EB0327"/>
    <w:rsid w:val="00EB03EC"/>
    <w:rsid w:val="00EB12E3"/>
    <w:rsid w:val="00EB31F4"/>
    <w:rsid w:val="00EB33A1"/>
    <w:rsid w:val="00EC12C4"/>
    <w:rsid w:val="00EC3FA1"/>
    <w:rsid w:val="00EC475A"/>
    <w:rsid w:val="00EC5A58"/>
    <w:rsid w:val="00EC6DFD"/>
    <w:rsid w:val="00EC79FD"/>
    <w:rsid w:val="00ED01C3"/>
    <w:rsid w:val="00ED0386"/>
    <w:rsid w:val="00ED2D2C"/>
    <w:rsid w:val="00ED3104"/>
    <w:rsid w:val="00ED39EB"/>
    <w:rsid w:val="00ED4D49"/>
    <w:rsid w:val="00ED5D87"/>
    <w:rsid w:val="00ED5E53"/>
    <w:rsid w:val="00ED610F"/>
    <w:rsid w:val="00ED6396"/>
    <w:rsid w:val="00ED7988"/>
    <w:rsid w:val="00EE0F92"/>
    <w:rsid w:val="00EE1AE7"/>
    <w:rsid w:val="00EE2BE5"/>
    <w:rsid w:val="00EE307C"/>
    <w:rsid w:val="00EE6451"/>
    <w:rsid w:val="00EF0C07"/>
    <w:rsid w:val="00EF16B6"/>
    <w:rsid w:val="00EF1DAB"/>
    <w:rsid w:val="00EF2AC3"/>
    <w:rsid w:val="00EF3C22"/>
    <w:rsid w:val="00EF5517"/>
    <w:rsid w:val="00EF6B5E"/>
    <w:rsid w:val="00EF7FE9"/>
    <w:rsid w:val="00F00EAD"/>
    <w:rsid w:val="00F0178C"/>
    <w:rsid w:val="00F0666A"/>
    <w:rsid w:val="00F1008E"/>
    <w:rsid w:val="00F10EFC"/>
    <w:rsid w:val="00F111F8"/>
    <w:rsid w:val="00F12A33"/>
    <w:rsid w:val="00F13EE5"/>
    <w:rsid w:val="00F140AD"/>
    <w:rsid w:val="00F1563F"/>
    <w:rsid w:val="00F16349"/>
    <w:rsid w:val="00F16876"/>
    <w:rsid w:val="00F16B72"/>
    <w:rsid w:val="00F204FF"/>
    <w:rsid w:val="00F21981"/>
    <w:rsid w:val="00F22E74"/>
    <w:rsid w:val="00F249CE"/>
    <w:rsid w:val="00F26BCB"/>
    <w:rsid w:val="00F27AF7"/>
    <w:rsid w:val="00F27C3E"/>
    <w:rsid w:val="00F31421"/>
    <w:rsid w:val="00F32A7F"/>
    <w:rsid w:val="00F33B01"/>
    <w:rsid w:val="00F365CD"/>
    <w:rsid w:val="00F36BF0"/>
    <w:rsid w:val="00F37E17"/>
    <w:rsid w:val="00F40284"/>
    <w:rsid w:val="00F41267"/>
    <w:rsid w:val="00F4446D"/>
    <w:rsid w:val="00F4524E"/>
    <w:rsid w:val="00F45E63"/>
    <w:rsid w:val="00F478FC"/>
    <w:rsid w:val="00F47C7F"/>
    <w:rsid w:val="00F53DC9"/>
    <w:rsid w:val="00F54582"/>
    <w:rsid w:val="00F54C6F"/>
    <w:rsid w:val="00F557B9"/>
    <w:rsid w:val="00F56C0B"/>
    <w:rsid w:val="00F6082C"/>
    <w:rsid w:val="00F6167C"/>
    <w:rsid w:val="00F63ECB"/>
    <w:rsid w:val="00F64CA4"/>
    <w:rsid w:val="00F650D4"/>
    <w:rsid w:val="00F67AEE"/>
    <w:rsid w:val="00F67BDA"/>
    <w:rsid w:val="00F733FB"/>
    <w:rsid w:val="00F7535C"/>
    <w:rsid w:val="00F756D0"/>
    <w:rsid w:val="00F800C9"/>
    <w:rsid w:val="00F80DA9"/>
    <w:rsid w:val="00F80EF4"/>
    <w:rsid w:val="00F83C1B"/>
    <w:rsid w:val="00F83E2A"/>
    <w:rsid w:val="00F85070"/>
    <w:rsid w:val="00F857A8"/>
    <w:rsid w:val="00F86F17"/>
    <w:rsid w:val="00F87167"/>
    <w:rsid w:val="00F9313D"/>
    <w:rsid w:val="00F9482B"/>
    <w:rsid w:val="00F95128"/>
    <w:rsid w:val="00F96112"/>
    <w:rsid w:val="00F96DE5"/>
    <w:rsid w:val="00F96EBF"/>
    <w:rsid w:val="00F97E65"/>
    <w:rsid w:val="00FA03FA"/>
    <w:rsid w:val="00FA08AD"/>
    <w:rsid w:val="00FA3F5E"/>
    <w:rsid w:val="00FA4F9C"/>
    <w:rsid w:val="00FA5008"/>
    <w:rsid w:val="00FA71C9"/>
    <w:rsid w:val="00FB040D"/>
    <w:rsid w:val="00FB0BC7"/>
    <w:rsid w:val="00FB2CDF"/>
    <w:rsid w:val="00FB335F"/>
    <w:rsid w:val="00FB5B63"/>
    <w:rsid w:val="00FB72A3"/>
    <w:rsid w:val="00FC15C6"/>
    <w:rsid w:val="00FC2849"/>
    <w:rsid w:val="00FC4113"/>
    <w:rsid w:val="00FC59C7"/>
    <w:rsid w:val="00FC761E"/>
    <w:rsid w:val="00FD2EEA"/>
    <w:rsid w:val="00FD33C2"/>
    <w:rsid w:val="00FD3521"/>
    <w:rsid w:val="00FD6DB9"/>
    <w:rsid w:val="00FE0238"/>
    <w:rsid w:val="00FE037C"/>
    <w:rsid w:val="00FE19E1"/>
    <w:rsid w:val="00FE1A6D"/>
    <w:rsid w:val="00FE2500"/>
    <w:rsid w:val="00FE3CF2"/>
    <w:rsid w:val="00FE4DB8"/>
    <w:rsid w:val="00FE7A27"/>
    <w:rsid w:val="00FF32E8"/>
    <w:rsid w:val="00FF4929"/>
    <w:rsid w:val="00FF652A"/>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81"/>
    <o:shapelayout v:ext="edit">
      <o:idmap v:ext="edit" data="1"/>
      <o:rules v:ext="edit">
        <o:r id="V:Rule5" type="connector" idref="#_x0000_s1026"/>
        <o:r id="V:Rule6" type="connector" idref="#Straight Arrow Connector 3"/>
        <o:r id="V:Rule7" type="connector" idref="#_x0000_s1029"/>
        <o:r id="V:Rule8" type="connector" idref="#Straight Arrow Connector 2"/>
      </o:rules>
    </o:shapelayout>
  </w:shapeDefaults>
  <w:decimalSymbol w:val="."/>
  <w:listSeparator w:val=","/>
  <w15:docId w15:val="{5C76F60B-F228-4689-B3D2-16E528D2A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6B73"/>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uiPriority w:val="99"/>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985A56"/>
    <w:pPr>
      <w:tabs>
        <w:tab w:val="left" w:pos="660"/>
        <w:tab w:val="right" w:leader="dot" w:pos="9040"/>
      </w:tabs>
      <w:spacing w:after="100"/>
      <w:ind w:left="630" w:hanging="630"/>
    </w:pPr>
  </w:style>
  <w:style w:type="paragraph" w:styleId="DocumentMap">
    <w:name w:val="Document Map"/>
    <w:basedOn w:val="Normal"/>
    <w:link w:val="DocumentMapChar"/>
    <w:rsid w:val="004A75CF"/>
    <w:rPr>
      <w:rFonts w:ascii="Tahoma" w:hAnsi="Tahoma" w:cs="Tahoma"/>
      <w:sz w:val="16"/>
      <w:szCs w:val="16"/>
    </w:rPr>
  </w:style>
  <w:style w:type="character" w:customStyle="1" w:styleId="DocumentMapChar">
    <w:name w:val="Document Map Char"/>
    <w:basedOn w:val="DefaultParagraphFont"/>
    <w:link w:val="DocumentMap"/>
    <w:rsid w:val="004A75CF"/>
    <w:rPr>
      <w:rFonts w:ascii="Tahoma" w:hAnsi="Tahoma" w:cs="Tahoma"/>
      <w:sz w:val="16"/>
      <w:szCs w:val="16"/>
      <w:lang w:val="en-GB"/>
    </w:rPr>
  </w:style>
  <w:style w:type="paragraph" w:styleId="CommentSubject">
    <w:name w:val="annotation subject"/>
    <w:basedOn w:val="CommentText"/>
    <w:next w:val="CommentText"/>
    <w:link w:val="CommentSubjectChar"/>
    <w:rsid w:val="00D42F98"/>
    <w:rPr>
      <w:b/>
      <w:bCs/>
      <w:lang w:val="en-GB"/>
    </w:rPr>
  </w:style>
  <w:style w:type="character" w:customStyle="1" w:styleId="CommentSubjectChar">
    <w:name w:val="Comment Subject Char"/>
    <w:basedOn w:val="CommentTextChar"/>
    <w:link w:val="CommentSubject"/>
    <w:rsid w:val="00D42F98"/>
    <w:rPr>
      <w:b/>
      <w:bCs/>
      <w:lang w:val="en-GB"/>
    </w:rPr>
  </w:style>
  <w:style w:type="character" w:customStyle="1" w:styleId="Heading2Char">
    <w:name w:val="Heading 2 Char"/>
    <w:basedOn w:val="DefaultParagraphFont"/>
    <w:link w:val="Heading2"/>
    <w:rsid w:val="007821DA"/>
    <w:rPr>
      <w:b/>
      <w:sz w:val="28"/>
      <w:szCs w:val="24"/>
      <w:lang w:val="sr-Latn-CS"/>
    </w:rPr>
  </w:style>
  <w:style w:type="character" w:customStyle="1" w:styleId="BodyTextChar">
    <w:name w:val="Body Text Char"/>
    <w:basedOn w:val="DefaultParagraphFont"/>
    <w:link w:val="BodyText"/>
    <w:rsid w:val="00D52743"/>
    <w:rPr>
      <w:sz w:val="24"/>
      <w:lang w:val="sl-SI"/>
    </w:rPr>
  </w:style>
  <w:style w:type="paragraph" w:styleId="BodyTextIndent3">
    <w:name w:val="Body Text Indent 3"/>
    <w:basedOn w:val="Normal"/>
    <w:link w:val="BodyTextIndent3Char"/>
    <w:rsid w:val="0047332B"/>
    <w:pPr>
      <w:spacing w:after="120"/>
      <w:ind w:left="283"/>
    </w:pPr>
    <w:rPr>
      <w:sz w:val="16"/>
      <w:szCs w:val="16"/>
    </w:rPr>
  </w:style>
  <w:style w:type="character" w:customStyle="1" w:styleId="BodyTextIndent3Char">
    <w:name w:val="Body Text Indent 3 Char"/>
    <w:basedOn w:val="DefaultParagraphFont"/>
    <w:link w:val="BodyTextIndent3"/>
    <w:rsid w:val="0047332B"/>
    <w:rPr>
      <w:sz w:val="16"/>
      <w:szCs w:val="16"/>
      <w:lang w:val="en-GB"/>
    </w:rPr>
  </w:style>
  <w:style w:type="character" w:customStyle="1" w:styleId="BodyText2Char">
    <w:name w:val="Body Text 2 Char"/>
    <w:basedOn w:val="DefaultParagraphFont"/>
    <w:link w:val="BodyText2"/>
    <w:rsid w:val="0047332B"/>
    <w:rPr>
      <w:b/>
      <w:bCs/>
      <w:sz w:val="24"/>
      <w:szCs w:val="24"/>
      <w:lang w:val="hr-HR"/>
    </w:rPr>
  </w:style>
  <w:style w:type="paragraph" w:customStyle="1" w:styleId="Standard">
    <w:name w:val="Standard"/>
    <w:rsid w:val="001E6F42"/>
    <w:pPr>
      <w:suppressAutoHyphens/>
      <w:autoSpaceDN w:val="0"/>
      <w:textAlignment w:val="baseline"/>
    </w:pPr>
    <w:rPr>
      <w:rFonts w:ascii="Arial" w:hAnsi="Arial" w:cs="Arial"/>
      <w:color w:val="000000"/>
      <w:kern w:val="3"/>
      <w:sz w:val="24"/>
      <w:szCs w:val="24"/>
      <w:lang w:val="en-GB"/>
    </w:rPr>
  </w:style>
  <w:style w:type="character" w:customStyle="1" w:styleId="Bodytext0">
    <w:name w:val="Body text_"/>
    <w:basedOn w:val="DefaultParagraphFont"/>
    <w:rsid w:val="00CD08C2"/>
    <w:rPr>
      <w:rFonts w:ascii="Batang" w:eastAsia="Batang" w:hAnsi="Batang" w:cs="Batang"/>
      <w:b w:val="0"/>
      <w:bCs w:val="0"/>
      <w:i w:val="0"/>
      <w:iCs w:val="0"/>
      <w:smallCaps w:val="0"/>
      <w:strike w:val="0"/>
      <w:spacing w:val="0"/>
      <w:sz w:val="20"/>
      <w:szCs w:val="20"/>
    </w:rPr>
  </w:style>
  <w:style w:type="character" w:customStyle="1" w:styleId="BodyText1">
    <w:name w:val="Body Text1"/>
    <w:basedOn w:val="Bodytext0"/>
    <w:rsid w:val="00CD08C2"/>
    <w:rPr>
      <w:rFonts w:ascii="Batang" w:eastAsia="Batang" w:hAnsi="Batang" w:cs="Batang"/>
      <w:b w:val="0"/>
      <w:bCs w:val="0"/>
      <w:i w:val="0"/>
      <w:iCs w:val="0"/>
      <w:smallCaps w:val="0"/>
      <w:strike w:val="0"/>
      <w:spacing w:val="0"/>
      <w:sz w:val="20"/>
      <w:szCs w:val="20"/>
      <w:u w:val="single"/>
    </w:rPr>
  </w:style>
  <w:style w:type="character" w:customStyle="1" w:styleId="ListParagraphChar">
    <w:name w:val="List Paragraph Char"/>
    <w:link w:val="ListParagraph"/>
    <w:uiPriority w:val="34"/>
    <w:rsid w:val="00373692"/>
    <w:rPr>
      <w:sz w:val="24"/>
      <w:szCs w:val="24"/>
      <w:lang w:val="en-GB"/>
    </w:rPr>
  </w:style>
  <w:style w:type="character" w:customStyle="1" w:styleId="apple-converted-space">
    <w:name w:val="apple-converted-space"/>
    <w:basedOn w:val="DefaultParagraphFont"/>
    <w:rsid w:val="009F2683"/>
  </w:style>
  <w:style w:type="paragraph" w:styleId="NoSpacing">
    <w:name w:val="No Spacing"/>
    <w:uiPriority w:val="1"/>
    <w:qFormat/>
    <w:rsid w:val="009F2683"/>
    <w:rPr>
      <w:sz w:val="24"/>
      <w:szCs w:val="24"/>
      <w:lang w:val="en-GB"/>
    </w:rPr>
  </w:style>
  <w:style w:type="paragraph" w:customStyle="1" w:styleId="Normal1">
    <w:name w:val="Normal1"/>
    <w:basedOn w:val="Normal"/>
    <w:rsid w:val="009F2683"/>
    <w:pPr>
      <w:spacing w:before="100" w:beforeAutospacing="1" w:after="100" w:afterAutospacing="1"/>
    </w:pPr>
  </w:style>
  <w:style w:type="paragraph" w:customStyle="1" w:styleId="JNclan1">
    <w:name w:val="JNclan1"/>
    <w:basedOn w:val="Normal"/>
    <w:next w:val="Normal"/>
    <w:autoRedefine/>
    <w:rsid w:val="009F2683"/>
    <w:pPr>
      <w:ind w:right="23"/>
      <w:jc w:val="both"/>
    </w:pPr>
    <w:rPr>
      <w:rFonts w:eastAsiaTheme="majorEastAsia"/>
      <w:iCs/>
      <w:lang w:val="en-US" w:eastAsia="ar-SA"/>
    </w:rPr>
  </w:style>
  <w:style w:type="character" w:customStyle="1" w:styleId="HeaderChar">
    <w:name w:val="Header Char"/>
    <w:basedOn w:val="DefaultParagraphFont"/>
    <w:link w:val="Header"/>
    <w:uiPriority w:val="99"/>
    <w:rsid w:val="0025255A"/>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4453346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16054634">
      <w:bodyDiv w:val="1"/>
      <w:marLeft w:val="0"/>
      <w:marRight w:val="0"/>
      <w:marTop w:val="0"/>
      <w:marBottom w:val="0"/>
      <w:divBdr>
        <w:top w:val="none" w:sz="0" w:space="0" w:color="auto"/>
        <w:left w:val="none" w:sz="0" w:space="0" w:color="auto"/>
        <w:bottom w:val="none" w:sz="0" w:space="0" w:color="auto"/>
        <w:right w:val="none" w:sz="0" w:space="0" w:color="auto"/>
      </w:divBdr>
    </w:div>
    <w:div w:id="1453599948">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87520333">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6935857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tender@kcv.rs" TargetMode="External"/><Relationship Id="rId18" Type="http://schemas.openxmlformats.org/officeDocument/2006/relationships/footer" Target="footer1.xm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tender@kcv.rs" TargetMode="External"/><Relationship Id="rId17" Type="http://schemas.openxmlformats.org/officeDocument/2006/relationships/hyperlink" Target="https://sr.wikipedia.org/w/index.php?title=Raskid_ugovora&amp;action=edit&amp;redlink=1"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hr.wikipedia.org/wiki/%C5%A0trajk" TargetMode="External"/><Relationship Id="rId20" Type="http://schemas.openxmlformats.org/officeDocument/2006/relationships/header" Target="header2.xm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nder@kcv.rs" TargetMode="External"/><Relationship Id="rId24" Type="http://schemas.openxmlformats.org/officeDocument/2006/relationships/footer" Target="footer4.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hr.wikipedia.org/wiki/Rat" TargetMode="External"/><Relationship Id="rId23" Type="http://schemas.openxmlformats.org/officeDocument/2006/relationships/header" Target="header3.xml"/><Relationship Id="rId28" Type="http://schemas.openxmlformats.org/officeDocument/2006/relationships/footer" Target="footer6.xml"/><Relationship Id="rId10" Type="http://schemas.openxmlformats.org/officeDocument/2006/relationships/hyperlink" Target="http://www.kcv.rs" TargetMode="External"/><Relationship Id="rId19" Type="http://schemas.openxmlformats.org/officeDocument/2006/relationships/header" Target="header1.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uprava@kcv.rs" TargetMode="External"/><Relationship Id="rId14" Type="http://schemas.openxmlformats.org/officeDocument/2006/relationships/hyperlink" Target="https://hr.wikipedia.org/wiki/Ugovor" TargetMode="External"/><Relationship Id="rId22" Type="http://schemas.openxmlformats.org/officeDocument/2006/relationships/footer" Target="footer3.xml"/><Relationship Id="rId27" Type="http://schemas.openxmlformats.org/officeDocument/2006/relationships/footer" Target="footer5.xml"/><Relationship Id="rId30"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489D0-C646-4D7F-B65C-47976EBBB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46</Pages>
  <Words>13430</Words>
  <Characters>76556</Characters>
  <Application>Microsoft Office Word</Application>
  <DocSecurity>0</DocSecurity>
  <Lines>637</Lines>
  <Paragraphs>179</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89807</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Windows User</cp:lastModifiedBy>
  <cp:revision>36</cp:revision>
  <cp:lastPrinted>2019-03-08T10:15:00Z</cp:lastPrinted>
  <dcterms:created xsi:type="dcterms:W3CDTF">2018-03-26T11:47:00Z</dcterms:created>
  <dcterms:modified xsi:type="dcterms:W3CDTF">2019-03-08T12:14:00Z</dcterms:modified>
</cp:coreProperties>
</file>