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C2495C" w:rsidTr="00BB65CA">
        <w:trPr>
          <w:trHeight w:val="1110"/>
          <w:jc w:val="center"/>
        </w:trPr>
        <w:tc>
          <w:tcPr>
            <w:tcW w:w="1475" w:type="dxa"/>
          </w:tcPr>
          <w:p w:rsidR="009C505A" w:rsidRPr="00C2495C" w:rsidRDefault="009C505A" w:rsidP="00BB65CA">
            <w:r w:rsidRPr="00C2495C">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71.35pt" o:ole="">
                  <v:imagedata r:id="rId8" o:title=""/>
                </v:shape>
                <o:OLEObject Type="Embed" ProgID="PBrush" ShapeID="_x0000_i1025" DrawAspect="Content" ObjectID="_1612691978" r:id="rId9"/>
              </w:object>
            </w:r>
          </w:p>
        </w:tc>
        <w:tc>
          <w:tcPr>
            <w:tcW w:w="8063" w:type="dxa"/>
          </w:tcPr>
          <w:p w:rsidR="00111530" w:rsidRPr="00C2495C" w:rsidRDefault="00111530" w:rsidP="00111530">
            <w:pPr>
              <w:ind w:left="-74" w:hanging="167"/>
              <w:jc w:val="center"/>
              <w:rPr>
                <w:b/>
              </w:rPr>
            </w:pPr>
            <w:bookmarkStart w:id="0" w:name="_Toc364158540"/>
            <w:bookmarkStart w:id="1" w:name="_Toc389030487"/>
            <w:bookmarkStart w:id="2" w:name="_Toc389030695"/>
            <w:bookmarkStart w:id="3" w:name="_Toc389030808"/>
            <w:r w:rsidRPr="00C2495C">
              <w:rPr>
                <w:b/>
              </w:rPr>
              <w:t>КЛИНИЧКИ ЦЕНТАР ВОЈВОДИНЕ</w:t>
            </w:r>
            <w:bookmarkEnd w:id="0"/>
            <w:bookmarkEnd w:id="1"/>
            <w:bookmarkEnd w:id="2"/>
            <w:bookmarkEnd w:id="3"/>
          </w:p>
          <w:p w:rsidR="00111530" w:rsidRPr="00C2495C" w:rsidRDefault="00111530" w:rsidP="00111530">
            <w:pPr>
              <w:ind w:left="-74" w:hanging="167"/>
              <w:jc w:val="center"/>
            </w:pPr>
            <w:r w:rsidRPr="00C2495C">
              <w:t>Аутономна покрајина Војводина, Република Србија</w:t>
            </w:r>
          </w:p>
          <w:p w:rsidR="00111530" w:rsidRPr="00C2495C" w:rsidRDefault="00111530" w:rsidP="00111530">
            <w:pPr>
              <w:ind w:left="-74" w:hanging="167"/>
              <w:jc w:val="center"/>
            </w:pPr>
            <w:r w:rsidRPr="00C2495C">
              <w:t>Хајдук Вељкова 1, 21000 Нови Сад,</w:t>
            </w:r>
          </w:p>
          <w:p w:rsidR="00111530" w:rsidRPr="00C2495C" w:rsidRDefault="00111530" w:rsidP="00111530">
            <w:pPr>
              <w:ind w:left="-74" w:hanging="167"/>
              <w:jc w:val="center"/>
            </w:pPr>
            <w:r w:rsidRPr="00C2495C">
              <w:t xml:space="preserve">т: +381 21/484 3 484 e-адреса: </w:t>
            </w:r>
            <w:hyperlink r:id="rId10" w:history="1">
              <w:r w:rsidRPr="00C2495C">
                <w:rPr>
                  <w:rStyle w:val="Hyperlink"/>
                </w:rPr>
                <w:t>uprava@kcv.rs</w:t>
              </w:r>
            </w:hyperlink>
          </w:p>
          <w:p w:rsidR="009C505A" w:rsidRPr="00C2495C" w:rsidRDefault="002F0455" w:rsidP="00111530">
            <w:pPr>
              <w:jc w:val="center"/>
              <w:rPr>
                <w:sz w:val="8"/>
              </w:rPr>
            </w:pPr>
            <w:hyperlink r:id="rId11" w:history="1">
              <w:r w:rsidR="00111530" w:rsidRPr="00C2495C">
                <w:rPr>
                  <w:rStyle w:val="Hyperlink"/>
                </w:rPr>
                <w:t>www.kcv.rs</w:t>
              </w:r>
            </w:hyperlink>
          </w:p>
        </w:tc>
      </w:tr>
    </w:tbl>
    <w:p w:rsidR="002D5B2C" w:rsidRPr="00C2495C" w:rsidRDefault="002D5B2C" w:rsidP="009C505A">
      <w:pPr>
        <w:pStyle w:val="Footer"/>
        <w:tabs>
          <w:tab w:val="left" w:pos="720"/>
        </w:tabs>
        <w:jc w:val="both"/>
        <w:rPr>
          <w:b/>
          <w:noProof/>
        </w:rPr>
      </w:pPr>
    </w:p>
    <w:p w:rsidR="002D5B2C" w:rsidRPr="00C2495C" w:rsidRDefault="00517DD4" w:rsidP="002D5B2C">
      <w:pPr>
        <w:pStyle w:val="Footer"/>
        <w:tabs>
          <w:tab w:val="left" w:pos="720"/>
        </w:tabs>
        <w:rPr>
          <w:b/>
          <w:noProof/>
        </w:rPr>
      </w:pPr>
      <w:r w:rsidRPr="00C2495C">
        <w:rPr>
          <w:b/>
          <w:noProof/>
        </w:rPr>
        <w:t xml:space="preserve">Број: </w:t>
      </w:r>
      <w:r w:rsidR="00A31640">
        <w:rPr>
          <w:b/>
          <w:noProof/>
        </w:rPr>
        <w:t>28</w:t>
      </w:r>
      <w:r w:rsidR="00A00763" w:rsidRPr="00C2495C">
        <w:rPr>
          <w:b/>
          <w:noProof/>
        </w:rPr>
        <w:t>-19</w:t>
      </w:r>
      <w:r w:rsidR="008F5284" w:rsidRPr="00C2495C">
        <w:rPr>
          <w:b/>
          <w:noProof/>
        </w:rPr>
        <w:t>-ОС/1</w:t>
      </w:r>
    </w:p>
    <w:p w:rsidR="002D5B2C" w:rsidRPr="00C2495C" w:rsidRDefault="002D5B2C" w:rsidP="00517DD4">
      <w:pPr>
        <w:pStyle w:val="Footer"/>
        <w:tabs>
          <w:tab w:val="left" w:pos="720"/>
        </w:tabs>
        <w:spacing w:after="2040"/>
        <w:rPr>
          <w:b/>
          <w:noProof/>
        </w:rPr>
      </w:pPr>
    </w:p>
    <w:p w:rsidR="002D5B2C" w:rsidRPr="00C2495C" w:rsidRDefault="002D5B2C" w:rsidP="002D5B2C">
      <w:pPr>
        <w:pStyle w:val="Footer"/>
        <w:jc w:val="center"/>
        <w:rPr>
          <w:b/>
          <w:noProof/>
          <w:sz w:val="36"/>
          <w:szCs w:val="36"/>
        </w:rPr>
      </w:pPr>
      <w:r w:rsidRPr="00C2495C">
        <w:rPr>
          <w:b/>
          <w:noProof/>
          <w:sz w:val="36"/>
          <w:szCs w:val="36"/>
        </w:rPr>
        <w:t>КОНКУРСНА ДОКУМЕНТАЦИЈА</w:t>
      </w:r>
    </w:p>
    <w:p w:rsidR="009D3F55" w:rsidRPr="00C2495C" w:rsidRDefault="009D3F55" w:rsidP="002D5B2C">
      <w:pPr>
        <w:pStyle w:val="Footer"/>
        <w:jc w:val="center"/>
        <w:rPr>
          <w:b/>
          <w:noProof/>
        </w:rPr>
      </w:pPr>
    </w:p>
    <w:p w:rsidR="00A31640" w:rsidRDefault="00A31640" w:rsidP="002D5B2C">
      <w:pPr>
        <w:pStyle w:val="Footer"/>
        <w:jc w:val="center"/>
        <w:rPr>
          <w:b/>
          <w:sz w:val="28"/>
          <w:szCs w:val="28"/>
        </w:rPr>
      </w:pPr>
      <w:r w:rsidRPr="00A31640">
        <w:rPr>
          <w:b/>
          <w:sz w:val="28"/>
          <w:szCs w:val="28"/>
          <w:lang w:val="sr-Cyrl-CS"/>
        </w:rPr>
        <w:t>Набавка</w:t>
      </w:r>
      <w:r w:rsidRPr="00A31640">
        <w:rPr>
          <w:b/>
          <w:sz w:val="28"/>
          <w:szCs w:val="28"/>
        </w:rPr>
        <w:t xml:space="preserve"> реагенаса и потрошног материјала за PCR апарат молекулар и детекцију BCR/ABL транскрипта на апарату GENEXPERT за потребе Центра за лабораторијску медицину у оквиру</w:t>
      </w:r>
    </w:p>
    <w:p w:rsidR="0044601E" w:rsidRPr="00A31640" w:rsidRDefault="00A31640" w:rsidP="002D5B2C">
      <w:pPr>
        <w:pStyle w:val="Footer"/>
        <w:jc w:val="center"/>
        <w:rPr>
          <w:b/>
          <w:noProof/>
          <w:sz w:val="28"/>
          <w:szCs w:val="28"/>
        </w:rPr>
      </w:pPr>
      <w:r w:rsidRPr="00A31640">
        <w:rPr>
          <w:b/>
          <w:sz w:val="28"/>
          <w:szCs w:val="28"/>
        </w:rPr>
        <w:t xml:space="preserve"> </w:t>
      </w:r>
      <w:r w:rsidRPr="00A31640">
        <w:rPr>
          <w:b/>
          <w:sz w:val="28"/>
          <w:szCs w:val="28"/>
          <w:lang w:val="sr-Cyrl-CS"/>
        </w:rPr>
        <w:t>Клиничког центра Војводине</w:t>
      </w:r>
    </w:p>
    <w:p w:rsidR="00593DF6" w:rsidRPr="00C2495C" w:rsidRDefault="00593DF6" w:rsidP="002D5B2C">
      <w:pPr>
        <w:pStyle w:val="Footer"/>
        <w:jc w:val="center"/>
        <w:rPr>
          <w:b/>
          <w:noProof/>
        </w:rPr>
      </w:pPr>
    </w:p>
    <w:p w:rsidR="002D5B2C" w:rsidRPr="00C2495C" w:rsidRDefault="002D5B2C" w:rsidP="002D5B2C">
      <w:pPr>
        <w:pStyle w:val="Footer"/>
        <w:jc w:val="center"/>
        <w:rPr>
          <w:b/>
          <w:noProof/>
        </w:rPr>
      </w:pPr>
      <w:r w:rsidRPr="00C2495C">
        <w:rPr>
          <w:b/>
          <w:noProof/>
        </w:rPr>
        <w:t>ОТВОРЕНИ ПОСТУПАК</w:t>
      </w:r>
    </w:p>
    <w:p w:rsidR="00136AE8" w:rsidRPr="00C2495C" w:rsidRDefault="00136AE8" w:rsidP="002D5B2C">
      <w:pPr>
        <w:pStyle w:val="Footer"/>
        <w:jc w:val="center"/>
        <w:rPr>
          <w:b/>
          <w:noProof/>
        </w:rPr>
      </w:pPr>
      <w:r w:rsidRPr="00C2495C">
        <w:rPr>
          <w:b/>
          <w:noProof/>
        </w:rPr>
        <w:t>РАДИ ЗАКЉУЧЕЊА ОКВИРНОГ СПОРАЗУМА</w:t>
      </w:r>
    </w:p>
    <w:p w:rsidR="002D5B2C" w:rsidRPr="00C2495C" w:rsidRDefault="002D5B2C" w:rsidP="002D5B2C">
      <w:pPr>
        <w:pStyle w:val="Footer"/>
        <w:tabs>
          <w:tab w:val="left" w:pos="720"/>
        </w:tabs>
        <w:jc w:val="center"/>
        <w:rPr>
          <w:b/>
          <w:noProof/>
        </w:rPr>
      </w:pPr>
      <w:r w:rsidRPr="00C2495C">
        <w:rPr>
          <w:b/>
          <w:noProof/>
        </w:rPr>
        <w:t xml:space="preserve">БРОЈ </w:t>
      </w:r>
      <w:r w:rsidR="00A31640">
        <w:rPr>
          <w:b/>
          <w:noProof/>
        </w:rPr>
        <w:t>28</w:t>
      </w:r>
      <w:r w:rsidR="00A00763" w:rsidRPr="00C2495C">
        <w:rPr>
          <w:b/>
          <w:noProof/>
        </w:rPr>
        <w:t>-19</w:t>
      </w:r>
      <w:r w:rsidRPr="00C2495C">
        <w:rPr>
          <w:b/>
          <w:noProof/>
        </w:rPr>
        <w:t>-О</w:t>
      </w:r>
      <w:r w:rsidR="00052F68" w:rsidRPr="00C2495C">
        <w:rPr>
          <w:b/>
          <w:noProof/>
        </w:rPr>
        <w:t>С</w:t>
      </w:r>
    </w:p>
    <w:p w:rsidR="002D5B2C" w:rsidRPr="00C2495C" w:rsidRDefault="002D5B2C" w:rsidP="00517DD4">
      <w:pPr>
        <w:pStyle w:val="Footer"/>
        <w:tabs>
          <w:tab w:val="left" w:pos="720"/>
        </w:tabs>
        <w:spacing w:after="5400"/>
        <w:rPr>
          <w:noProof/>
        </w:rPr>
      </w:pPr>
    </w:p>
    <w:p w:rsidR="002D5B2C" w:rsidRPr="00C2495C" w:rsidRDefault="002D5B2C" w:rsidP="002D5B2C">
      <w:pPr>
        <w:pStyle w:val="Footer"/>
        <w:tabs>
          <w:tab w:val="left" w:pos="720"/>
        </w:tabs>
        <w:jc w:val="center"/>
        <w:rPr>
          <w:b/>
          <w:noProof/>
        </w:rPr>
      </w:pPr>
      <w:r w:rsidRPr="00C2495C">
        <w:rPr>
          <w:b/>
          <w:noProof/>
        </w:rPr>
        <w:t>Нови Сад</w:t>
      </w:r>
      <w:r w:rsidR="005B4BDC" w:rsidRPr="00C2495C">
        <w:rPr>
          <w:b/>
          <w:noProof/>
        </w:rPr>
        <w:t>,</w:t>
      </w:r>
      <w:r w:rsidR="00E641F7" w:rsidRPr="00C2495C">
        <w:rPr>
          <w:b/>
          <w:noProof/>
        </w:rPr>
        <w:t xml:space="preserve"> </w:t>
      </w:r>
      <w:r w:rsidR="00A00763" w:rsidRPr="00C2495C">
        <w:rPr>
          <w:b/>
          <w:noProof/>
        </w:rPr>
        <w:t>фебруар 2019</w:t>
      </w:r>
      <w:r w:rsidR="00517DD4" w:rsidRPr="00C2495C">
        <w:rPr>
          <w:b/>
          <w:noProof/>
        </w:rPr>
        <w:t>. године</w:t>
      </w:r>
    </w:p>
    <w:p w:rsidR="00996E07" w:rsidRPr="00C2495C" w:rsidRDefault="00B60424" w:rsidP="00996E07">
      <w:pPr>
        <w:ind w:firstLine="720"/>
        <w:jc w:val="both"/>
        <w:rPr>
          <w:rFonts w:eastAsia="TimesNewRomanPSMT"/>
        </w:rPr>
      </w:pPr>
      <w:r w:rsidRPr="00C2495C">
        <w:rPr>
          <w:b/>
          <w:noProof/>
        </w:rPr>
        <w:br w:type="page"/>
      </w:r>
      <w:bookmarkStart w:id="4" w:name="_Toc354658137"/>
      <w:bookmarkStart w:id="5" w:name="_Toc354658270"/>
      <w:bookmarkStart w:id="6" w:name="_Toc354658304"/>
      <w:bookmarkStart w:id="7" w:name="_Toc354658398"/>
      <w:r w:rsidR="00996E07" w:rsidRPr="00C2495C">
        <w:rPr>
          <w:rFonts w:eastAsia="TimesNewRomanPSMT"/>
        </w:rPr>
        <w:lastRenderedPageBreak/>
        <w:t xml:space="preserve">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996E07" w:rsidRPr="00C2495C">
        <w:t>Одлуке о покретању предметног поступка јавне набавке и Решења о образовању комисије за предметну јавну набавку, припремљена је:</w:t>
      </w:r>
    </w:p>
    <w:p w:rsidR="005B4BDC" w:rsidRPr="00C2495C" w:rsidRDefault="005B4BDC" w:rsidP="00C25F01">
      <w:pPr>
        <w:ind w:firstLine="720"/>
        <w:jc w:val="both"/>
        <w:rPr>
          <w:b/>
          <w:noProof/>
        </w:rPr>
      </w:pPr>
    </w:p>
    <w:p w:rsidR="005B4BDC" w:rsidRPr="00C2495C" w:rsidRDefault="005B4BDC" w:rsidP="005B4BDC">
      <w:pPr>
        <w:ind w:firstLine="720"/>
        <w:jc w:val="both"/>
        <w:rPr>
          <w:rFonts w:eastAsia="TimesNewRomanPSMT"/>
        </w:rPr>
      </w:pPr>
    </w:p>
    <w:p w:rsidR="000C3B23" w:rsidRPr="00C2495C" w:rsidRDefault="000C3B23" w:rsidP="00FC4113">
      <w:pPr>
        <w:jc w:val="center"/>
        <w:rPr>
          <w:b/>
          <w:noProof/>
        </w:rPr>
      </w:pPr>
      <w:r w:rsidRPr="00C2495C">
        <w:rPr>
          <w:b/>
          <w:noProof/>
        </w:rPr>
        <w:t>КОНКУРСНА ДОКУМЕНТАЦИЈА</w:t>
      </w:r>
    </w:p>
    <w:p w:rsidR="000C3B23" w:rsidRPr="00C2495C" w:rsidRDefault="000C3B23" w:rsidP="00FC4113">
      <w:pPr>
        <w:jc w:val="center"/>
        <w:rPr>
          <w:b/>
          <w:noProof/>
        </w:rPr>
      </w:pPr>
    </w:p>
    <w:p w:rsidR="0044601E" w:rsidRPr="00C2495C" w:rsidRDefault="000C3B23" w:rsidP="0044601E">
      <w:pPr>
        <w:pStyle w:val="Footer"/>
        <w:jc w:val="center"/>
        <w:rPr>
          <w:rFonts w:eastAsia="TimesNewRomanPSMT"/>
        </w:rPr>
      </w:pPr>
      <w:r w:rsidRPr="00C2495C">
        <w:rPr>
          <w:b/>
          <w:noProof/>
        </w:rPr>
        <w:t>у отвореном поступку јавн</w:t>
      </w:r>
      <w:r w:rsidR="00F9313D" w:rsidRPr="00C2495C">
        <w:rPr>
          <w:b/>
          <w:noProof/>
        </w:rPr>
        <w:t>е</w:t>
      </w:r>
      <w:r w:rsidRPr="00C2495C">
        <w:rPr>
          <w:b/>
          <w:noProof/>
        </w:rPr>
        <w:t xml:space="preserve"> набавк</w:t>
      </w:r>
      <w:r w:rsidR="00F9313D" w:rsidRPr="00C2495C">
        <w:rPr>
          <w:b/>
          <w:noProof/>
        </w:rPr>
        <w:t>е</w:t>
      </w:r>
      <w:r w:rsidRPr="00C2495C">
        <w:rPr>
          <w:b/>
          <w:noProof/>
        </w:rPr>
        <w:t xml:space="preserve"> </w:t>
      </w:r>
      <w:r w:rsidR="00150683" w:rsidRPr="00C2495C">
        <w:rPr>
          <w:b/>
          <w:noProof/>
        </w:rPr>
        <w:t>добара</w:t>
      </w:r>
      <w:r w:rsidR="00F9313D" w:rsidRPr="00C2495C">
        <w:rPr>
          <w:b/>
          <w:noProof/>
        </w:rPr>
        <w:t xml:space="preserve"> бр</w:t>
      </w:r>
      <w:r w:rsidR="00C86F7D" w:rsidRPr="00C2495C">
        <w:rPr>
          <w:b/>
          <w:noProof/>
        </w:rPr>
        <w:t>.</w:t>
      </w:r>
      <w:r w:rsidR="00F9313D" w:rsidRPr="00C2495C">
        <w:rPr>
          <w:b/>
          <w:noProof/>
        </w:rPr>
        <w:t xml:space="preserve"> </w:t>
      </w:r>
      <w:bookmarkEnd w:id="4"/>
      <w:bookmarkEnd w:id="5"/>
      <w:bookmarkEnd w:id="6"/>
      <w:bookmarkEnd w:id="7"/>
      <w:r w:rsidR="00A31640">
        <w:rPr>
          <w:b/>
          <w:szCs w:val="28"/>
        </w:rPr>
        <w:t>28</w:t>
      </w:r>
      <w:r w:rsidR="00A00763" w:rsidRPr="00C2495C">
        <w:rPr>
          <w:b/>
          <w:szCs w:val="28"/>
        </w:rPr>
        <w:t xml:space="preserve">-19-ОС - </w:t>
      </w:r>
      <w:r w:rsidR="00A31640" w:rsidRPr="00E067E7">
        <w:rPr>
          <w:b/>
          <w:szCs w:val="28"/>
          <w:lang w:val="sr-Cyrl-CS"/>
        </w:rPr>
        <w:t>Набавка</w:t>
      </w:r>
      <w:r w:rsidR="00A31640" w:rsidRPr="00E067E7">
        <w:rPr>
          <w:b/>
          <w:szCs w:val="28"/>
        </w:rPr>
        <w:t xml:space="preserve"> 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p>
    <w:p w:rsidR="00B70B21" w:rsidRDefault="00B70B21" w:rsidP="009C505A">
      <w:pPr>
        <w:jc w:val="both"/>
        <w:rPr>
          <w:rFonts w:eastAsia="TimesNewRomanPSMT"/>
        </w:rPr>
      </w:pPr>
    </w:p>
    <w:p w:rsidR="009651F9" w:rsidRPr="00C2495C" w:rsidRDefault="001366BB" w:rsidP="009C505A">
      <w:pPr>
        <w:jc w:val="both"/>
        <w:rPr>
          <w:rFonts w:eastAsia="TimesNewRomanPSMT"/>
        </w:rPr>
      </w:pPr>
      <w:r w:rsidRPr="00C2495C">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C2495C"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C2495C" w:rsidRDefault="00D34460" w:rsidP="00D34460">
                  <w:pPr>
                    <w:pStyle w:val="TOCHeading"/>
                    <w:tabs>
                      <w:tab w:val="left" w:pos="8931"/>
                    </w:tabs>
                  </w:pPr>
                  <w:r w:rsidRPr="00D34460">
                    <w:rPr>
                      <w:rFonts w:ascii="Times New Roman" w:eastAsia="Times New Roman" w:hAnsi="Times New Roman" w:cs="Times New Roman"/>
                      <w:b w:val="0"/>
                      <w:bCs w:val="0"/>
                      <w:color w:val="auto"/>
                      <w:sz w:val="24"/>
                      <w:szCs w:val="24"/>
                      <w:lang w:val="en-GB" w:eastAsia="en-US"/>
                    </w:rPr>
                    <w:t>КЛИНИЧКИ ЦЕНТАР ВОЈВОДИНЕ</w:t>
                  </w:r>
                  <w:r>
                    <w:rPr>
                      <w:rFonts w:ascii="Times New Roman" w:eastAsia="Times New Roman" w:hAnsi="Times New Roman" w:cs="Times New Roman"/>
                      <w:b w:val="0"/>
                      <w:bCs w:val="0"/>
                      <w:color w:val="auto"/>
                      <w:sz w:val="24"/>
                      <w:szCs w:val="24"/>
                      <w:lang w:eastAsia="en-US"/>
                    </w:rPr>
                    <w:t>................................................................................</w:t>
                  </w:r>
                  <w:r w:rsidRPr="00D34460">
                    <w:rPr>
                      <w:rFonts w:ascii="Times New Roman" w:eastAsia="Times New Roman" w:hAnsi="Times New Roman" w:cs="Times New Roman"/>
                      <w:b w:val="0"/>
                      <w:bCs w:val="0"/>
                      <w:webHidden/>
                      <w:color w:val="auto"/>
                      <w:sz w:val="24"/>
                      <w:szCs w:val="24"/>
                      <w:lang w:val="en-GB" w:eastAsia="en-US"/>
                    </w:rPr>
                    <w:tab/>
                  </w:r>
                  <w:r w:rsidR="002F0455" w:rsidRPr="00D34460">
                    <w:rPr>
                      <w:rFonts w:ascii="Times New Roman" w:eastAsia="Times New Roman" w:hAnsi="Times New Roman" w:cs="Times New Roman"/>
                      <w:b w:val="0"/>
                      <w:bCs w:val="0"/>
                      <w:webHidden/>
                      <w:color w:val="auto"/>
                      <w:sz w:val="24"/>
                      <w:szCs w:val="24"/>
                      <w:lang w:val="en-GB" w:eastAsia="en-US"/>
                    </w:rPr>
                    <w:fldChar w:fldCharType="begin"/>
                  </w:r>
                  <w:r w:rsidRPr="00D34460">
                    <w:rPr>
                      <w:rFonts w:ascii="Times New Roman" w:eastAsia="Times New Roman" w:hAnsi="Times New Roman" w:cs="Times New Roman"/>
                      <w:b w:val="0"/>
                      <w:bCs w:val="0"/>
                      <w:webHidden/>
                      <w:color w:val="auto"/>
                      <w:sz w:val="24"/>
                      <w:szCs w:val="24"/>
                      <w:lang w:val="en-GB" w:eastAsia="en-US"/>
                    </w:rPr>
                    <w:instrText xml:space="preserve"> PAGEREF _Toc1632797 \h </w:instrText>
                  </w:r>
                  <w:r w:rsidR="002F0455" w:rsidRPr="00D34460">
                    <w:rPr>
                      <w:rFonts w:ascii="Times New Roman" w:eastAsia="Times New Roman" w:hAnsi="Times New Roman" w:cs="Times New Roman"/>
                      <w:b w:val="0"/>
                      <w:bCs w:val="0"/>
                      <w:webHidden/>
                      <w:color w:val="auto"/>
                      <w:sz w:val="24"/>
                      <w:szCs w:val="24"/>
                      <w:lang w:val="en-GB" w:eastAsia="en-US"/>
                    </w:rPr>
                  </w:r>
                  <w:r w:rsidR="002F0455" w:rsidRPr="00D34460">
                    <w:rPr>
                      <w:rFonts w:ascii="Times New Roman" w:eastAsia="Times New Roman" w:hAnsi="Times New Roman" w:cs="Times New Roman"/>
                      <w:b w:val="0"/>
                      <w:bCs w:val="0"/>
                      <w:webHidden/>
                      <w:color w:val="auto"/>
                      <w:sz w:val="24"/>
                      <w:szCs w:val="24"/>
                      <w:lang w:val="en-GB" w:eastAsia="en-US"/>
                    </w:rPr>
                    <w:fldChar w:fldCharType="separate"/>
                  </w:r>
                  <w:r w:rsidRPr="00D34460">
                    <w:rPr>
                      <w:rFonts w:ascii="Times New Roman" w:eastAsia="Times New Roman" w:hAnsi="Times New Roman" w:cs="Times New Roman"/>
                      <w:b w:val="0"/>
                      <w:bCs w:val="0"/>
                      <w:webHidden/>
                      <w:color w:val="auto"/>
                      <w:sz w:val="24"/>
                      <w:szCs w:val="24"/>
                      <w:lang w:val="en-GB" w:eastAsia="en-US"/>
                    </w:rPr>
                    <w:t>1</w:t>
                  </w:r>
                  <w:r w:rsidR="002F0455" w:rsidRPr="00D34460">
                    <w:rPr>
                      <w:rFonts w:ascii="Times New Roman" w:eastAsia="Times New Roman" w:hAnsi="Times New Roman" w:cs="Times New Roman"/>
                      <w:b w:val="0"/>
                      <w:bCs w:val="0"/>
                      <w:webHidden/>
                      <w:color w:val="auto"/>
                      <w:sz w:val="24"/>
                      <w:szCs w:val="24"/>
                      <w:lang w:val="en-GB" w:eastAsia="en-US"/>
                    </w:rPr>
                    <w:fldChar w:fldCharType="end"/>
                  </w:r>
                </w:p>
                <w:p w:rsidR="00C707AC" w:rsidRDefault="002F0455">
                  <w:pPr>
                    <w:pStyle w:val="TOC2"/>
                    <w:rPr>
                      <w:rFonts w:asciiTheme="minorHAnsi" w:eastAsiaTheme="minorEastAsia" w:hAnsiTheme="minorHAnsi" w:cstheme="minorBidi"/>
                      <w:noProof/>
                      <w:sz w:val="22"/>
                      <w:szCs w:val="22"/>
                      <w:lang w:val="en-US"/>
                    </w:rPr>
                  </w:pPr>
                  <w:r w:rsidRPr="00C2495C">
                    <w:fldChar w:fldCharType="begin"/>
                  </w:r>
                  <w:r w:rsidR="00874161" w:rsidRPr="00C2495C">
                    <w:instrText xml:space="preserve"> TOC \o "1-3" \h \z \u </w:instrText>
                  </w:r>
                  <w:r w:rsidRPr="00C2495C">
                    <w:fldChar w:fldCharType="separate"/>
                  </w:r>
                  <w:hyperlink w:anchor="_Toc2069040" w:history="1">
                    <w:r w:rsidR="00C707AC" w:rsidRPr="00FE0ACD">
                      <w:rPr>
                        <w:rStyle w:val="Hyperlink"/>
                        <w:noProof/>
                      </w:rPr>
                      <w:t>1.</w:t>
                    </w:r>
                    <w:r w:rsidR="00C707AC">
                      <w:rPr>
                        <w:rFonts w:asciiTheme="minorHAnsi" w:eastAsiaTheme="minorEastAsia" w:hAnsiTheme="minorHAnsi" w:cstheme="minorBidi"/>
                        <w:noProof/>
                        <w:sz w:val="22"/>
                        <w:szCs w:val="22"/>
                        <w:lang w:val="en-US"/>
                      </w:rPr>
                      <w:tab/>
                    </w:r>
                    <w:r w:rsidR="00C707AC" w:rsidRPr="00FE0ACD">
                      <w:rPr>
                        <w:rStyle w:val="Hyperlink"/>
                        <w:noProof/>
                      </w:rPr>
                      <w:t>ОПШТИ ПОДАЦИ О НАБАВЦИ</w:t>
                    </w:r>
                    <w:r w:rsidR="00C707AC">
                      <w:rPr>
                        <w:noProof/>
                        <w:webHidden/>
                      </w:rPr>
                      <w:tab/>
                    </w:r>
                    <w:r>
                      <w:rPr>
                        <w:noProof/>
                        <w:webHidden/>
                      </w:rPr>
                      <w:fldChar w:fldCharType="begin"/>
                    </w:r>
                    <w:r w:rsidR="00C707AC">
                      <w:rPr>
                        <w:noProof/>
                        <w:webHidden/>
                      </w:rPr>
                      <w:instrText xml:space="preserve"> PAGEREF _Toc2069040 \h </w:instrText>
                    </w:r>
                    <w:r>
                      <w:rPr>
                        <w:noProof/>
                        <w:webHidden/>
                      </w:rPr>
                    </w:r>
                    <w:r>
                      <w:rPr>
                        <w:noProof/>
                        <w:webHidden/>
                      </w:rPr>
                      <w:fldChar w:fldCharType="separate"/>
                    </w:r>
                    <w:r w:rsidR="00C707AC">
                      <w:rPr>
                        <w:noProof/>
                        <w:webHidden/>
                      </w:rPr>
                      <w:t>4</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41" w:history="1">
                    <w:r w:rsidR="00C707AC" w:rsidRPr="00FE0ACD">
                      <w:rPr>
                        <w:rStyle w:val="Hyperlink"/>
                        <w:noProof/>
                      </w:rPr>
                      <w:t>2.</w:t>
                    </w:r>
                    <w:r w:rsidR="00C707AC">
                      <w:rPr>
                        <w:rFonts w:asciiTheme="minorHAnsi" w:eastAsiaTheme="minorEastAsia" w:hAnsiTheme="minorHAnsi" w:cstheme="minorBidi"/>
                        <w:noProof/>
                        <w:sz w:val="22"/>
                        <w:szCs w:val="22"/>
                        <w:lang w:val="en-US"/>
                      </w:rPr>
                      <w:tab/>
                    </w:r>
                    <w:r w:rsidR="00C707AC" w:rsidRPr="00FE0ACD">
                      <w:rPr>
                        <w:rStyle w:val="Hyperlink"/>
                        <w:noProof/>
                      </w:rPr>
                      <w:t>ПОДАЦИ О ПРЕДМЕТУ ЈАВНЕ НАБАВКЕ</w:t>
                    </w:r>
                    <w:r w:rsidR="00C707AC">
                      <w:rPr>
                        <w:noProof/>
                        <w:webHidden/>
                      </w:rPr>
                      <w:tab/>
                    </w:r>
                    <w:r>
                      <w:rPr>
                        <w:noProof/>
                        <w:webHidden/>
                      </w:rPr>
                      <w:fldChar w:fldCharType="begin"/>
                    </w:r>
                    <w:r w:rsidR="00C707AC">
                      <w:rPr>
                        <w:noProof/>
                        <w:webHidden/>
                      </w:rPr>
                      <w:instrText xml:space="preserve"> PAGEREF _Toc2069041 \h </w:instrText>
                    </w:r>
                    <w:r>
                      <w:rPr>
                        <w:noProof/>
                        <w:webHidden/>
                      </w:rPr>
                    </w:r>
                    <w:r>
                      <w:rPr>
                        <w:noProof/>
                        <w:webHidden/>
                      </w:rPr>
                      <w:fldChar w:fldCharType="separate"/>
                    </w:r>
                    <w:r w:rsidR="00C707AC">
                      <w:rPr>
                        <w:noProof/>
                        <w:webHidden/>
                      </w:rPr>
                      <w:t>5</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42" w:history="1">
                    <w:r w:rsidR="00C707AC" w:rsidRPr="00FE0ACD">
                      <w:rPr>
                        <w:rStyle w:val="Hyperlink"/>
                        <w:noProof/>
                      </w:rPr>
                      <w:t>3.</w:t>
                    </w:r>
                    <w:r w:rsidR="00C707AC">
                      <w:rPr>
                        <w:rFonts w:asciiTheme="minorHAnsi" w:eastAsiaTheme="minorEastAsia" w:hAnsiTheme="minorHAnsi" w:cstheme="minorBidi"/>
                        <w:noProof/>
                        <w:sz w:val="22"/>
                        <w:szCs w:val="22"/>
                        <w:lang w:val="en-US"/>
                      </w:rPr>
                      <w:tab/>
                    </w:r>
                    <w:r w:rsidR="00C707AC" w:rsidRPr="00FE0ACD">
                      <w:rPr>
                        <w:rStyle w:val="Hyperlink"/>
                        <w:noProof/>
                      </w:rPr>
                      <w:t>ОПИС ПРЕДМЕТА ЈАВНЕ НАБАВКЕ</w:t>
                    </w:r>
                    <w:r w:rsidR="00C707AC">
                      <w:rPr>
                        <w:noProof/>
                        <w:webHidden/>
                      </w:rPr>
                      <w:tab/>
                    </w:r>
                    <w:r>
                      <w:rPr>
                        <w:noProof/>
                        <w:webHidden/>
                      </w:rPr>
                      <w:fldChar w:fldCharType="begin"/>
                    </w:r>
                    <w:r w:rsidR="00C707AC">
                      <w:rPr>
                        <w:noProof/>
                        <w:webHidden/>
                      </w:rPr>
                      <w:instrText xml:space="preserve"> PAGEREF _Toc2069042 \h </w:instrText>
                    </w:r>
                    <w:r>
                      <w:rPr>
                        <w:noProof/>
                        <w:webHidden/>
                      </w:rPr>
                    </w:r>
                    <w:r>
                      <w:rPr>
                        <w:noProof/>
                        <w:webHidden/>
                      </w:rPr>
                      <w:fldChar w:fldCharType="separate"/>
                    </w:r>
                    <w:r w:rsidR="00C707AC">
                      <w:rPr>
                        <w:noProof/>
                        <w:webHidden/>
                      </w:rPr>
                      <w:t>6</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43" w:history="1">
                    <w:r w:rsidR="00C707AC" w:rsidRPr="00FE0ACD">
                      <w:rPr>
                        <w:rStyle w:val="Hyperlink"/>
                        <w:noProof/>
                      </w:rPr>
                      <w:t>4.</w:t>
                    </w:r>
                    <w:r w:rsidR="00C707AC">
                      <w:rPr>
                        <w:rFonts w:asciiTheme="minorHAnsi" w:eastAsiaTheme="minorEastAsia" w:hAnsiTheme="minorHAnsi" w:cstheme="minorBidi"/>
                        <w:noProof/>
                        <w:sz w:val="22"/>
                        <w:szCs w:val="22"/>
                        <w:lang w:val="en-US"/>
                      </w:rPr>
                      <w:tab/>
                    </w:r>
                    <w:r w:rsidR="00C707AC" w:rsidRPr="00FE0ACD">
                      <w:rPr>
                        <w:rStyle w:val="Hyperlink"/>
                        <w:noProof/>
                      </w:rPr>
                      <w:t>УСЛОВИ ЗА УЧЕШЋЕ У ПОСТУПКУ ЈАВНЕ НАБАВКЕ ИЗ ЧЛ. 75. И 76. ЗАКОНА И УПУТСТВО КАКО СЕ ДОКАЗУЈЕ ИСПУЊЕНОСТ ТИХ УСЛОВА</w:t>
                    </w:r>
                    <w:r w:rsidR="00C707AC">
                      <w:rPr>
                        <w:noProof/>
                        <w:webHidden/>
                      </w:rPr>
                      <w:tab/>
                    </w:r>
                    <w:r>
                      <w:rPr>
                        <w:noProof/>
                        <w:webHidden/>
                      </w:rPr>
                      <w:fldChar w:fldCharType="begin"/>
                    </w:r>
                    <w:r w:rsidR="00C707AC">
                      <w:rPr>
                        <w:noProof/>
                        <w:webHidden/>
                      </w:rPr>
                      <w:instrText xml:space="preserve"> PAGEREF _Toc2069043 \h </w:instrText>
                    </w:r>
                    <w:r>
                      <w:rPr>
                        <w:noProof/>
                        <w:webHidden/>
                      </w:rPr>
                    </w:r>
                    <w:r>
                      <w:rPr>
                        <w:noProof/>
                        <w:webHidden/>
                      </w:rPr>
                      <w:fldChar w:fldCharType="separate"/>
                    </w:r>
                    <w:r w:rsidR="00C707AC">
                      <w:rPr>
                        <w:noProof/>
                        <w:webHidden/>
                      </w:rPr>
                      <w:t>7</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44" w:history="1">
                    <w:r w:rsidR="00C707AC" w:rsidRPr="00FE0ACD">
                      <w:rPr>
                        <w:rStyle w:val="Hyperlink"/>
                        <w:noProof/>
                      </w:rPr>
                      <w:t>5.</w:t>
                    </w:r>
                    <w:r w:rsidR="00C707AC">
                      <w:rPr>
                        <w:rFonts w:asciiTheme="minorHAnsi" w:eastAsiaTheme="minorEastAsia" w:hAnsiTheme="minorHAnsi" w:cstheme="minorBidi"/>
                        <w:noProof/>
                        <w:sz w:val="22"/>
                        <w:szCs w:val="22"/>
                        <w:lang w:val="en-US"/>
                      </w:rPr>
                      <w:tab/>
                    </w:r>
                    <w:r w:rsidR="00C707AC" w:rsidRPr="00FE0ACD">
                      <w:rPr>
                        <w:rStyle w:val="Hyperlink"/>
                        <w:noProof/>
                      </w:rPr>
                      <w:t>УПУТСТВО ПОНУЂАЧИМА КАКО ДА САЧИНЕ ПОНУДУ</w:t>
                    </w:r>
                    <w:r w:rsidR="00C707AC">
                      <w:rPr>
                        <w:noProof/>
                        <w:webHidden/>
                      </w:rPr>
                      <w:tab/>
                    </w:r>
                    <w:r>
                      <w:rPr>
                        <w:noProof/>
                        <w:webHidden/>
                      </w:rPr>
                      <w:fldChar w:fldCharType="begin"/>
                    </w:r>
                    <w:r w:rsidR="00C707AC">
                      <w:rPr>
                        <w:noProof/>
                        <w:webHidden/>
                      </w:rPr>
                      <w:instrText xml:space="preserve"> PAGEREF _Toc2069044 \h </w:instrText>
                    </w:r>
                    <w:r>
                      <w:rPr>
                        <w:noProof/>
                        <w:webHidden/>
                      </w:rPr>
                    </w:r>
                    <w:r>
                      <w:rPr>
                        <w:noProof/>
                        <w:webHidden/>
                      </w:rPr>
                      <w:fldChar w:fldCharType="separate"/>
                    </w:r>
                    <w:r w:rsidR="00C707AC">
                      <w:rPr>
                        <w:noProof/>
                        <w:webHidden/>
                      </w:rPr>
                      <w:t>11</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45" w:history="1">
                    <w:r w:rsidR="00C707AC" w:rsidRPr="00FE0ACD">
                      <w:rPr>
                        <w:rStyle w:val="Hyperlink"/>
                        <w:noProof/>
                      </w:rPr>
                      <w:t>6.</w:t>
                    </w:r>
                    <w:r w:rsidR="00C707AC">
                      <w:rPr>
                        <w:rFonts w:asciiTheme="minorHAnsi" w:eastAsiaTheme="minorEastAsia" w:hAnsiTheme="minorHAnsi" w:cstheme="minorBidi"/>
                        <w:noProof/>
                        <w:sz w:val="22"/>
                        <w:szCs w:val="22"/>
                        <w:lang w:val="en-US"/>
                      </w:rPr>
                      <w:tab/>
                    </w:r>
                    <w:r w:rsidR="00C707AC" w:rsidRPr="00FE0ACD">
                      <w:rPr>
                        <w:rStyle w:val="Hyperlink"/>
                        <w:noProof/>
                      </w:rPr>
                      <w:t>МОДЕЛ ОКВИРНОГ СПОРАЗУМА</w:t>
                    </w:r>
                    <w:r w:rsidR="00C707AC">
                      <w:rPr>
                        <w:noProof/>
                        <w:webHidden/>
                      </w:rPr>
                      <w:tab/>
                    </w:r>
                    <w:r>
                      <w:rPr>
                        <w:noProof/>
                        <w:webHidden/>
                      </w:rPr>
                      <w:fldChar w:fldCharType="begin"/>
                    </w:r>
                    <w:r w:rsidR="00C707AC">
                      <w:rPr>
                        <w:noProof/>
                        <w:webHidden/>
                      </w:rPr>
                      <w:instrText xml:space="preserve"> PAGEREF _Toc2069045 \h </w:instrText>
                    </w:r>
                    <w:r>
                      <w:rPr>
                        <w:noProof/>
                        <w:webHidden/>
                      </w:rPr>
                    </w:r>
                    <w:r>
                      <w:rPr>
                        <w:noProof/>
                        <w:webHidden/>
                      </w:rPr>
                      <w:fldChar w:fldCharType="separate"/>
                    </w:r>
                    <w:r w:rsidR="00C707AC">
                      <w:rPr>
                        <w:noProof/>
                        <w:webHidden/>
                      </w:rPr>
                      <w:t>20</w:t>
                    </w:r>
                    <w:r>
                      <w:rPr>
                        <w:noProof/>
                        <w:webHidden/>
                      </w:rPr>
                      <w:fldChar w:fldCharType="end"/>
                    </w:r>
                  </w:hyperlink>
                </w:p>
                <w:p w:rsidR="00C707AC" w:rsidRPr="00C707AC" w:rsidRDefault="002F0455" w:rsidP="00C707AC">
                  <w:pPr>
                    <w:pStyle w:val="TOC2"/>
                    <w:rPr>
                      <w:rFonts w:asciiTheme="minorHAnsi" w:eastAsiaTheme="minorEastAsia" w:hAnsiTheme="minorHAnsi" w:cstheme="minorBidi"/>
                      <w:noProof/>
                      <w:sz w:val="22"/>
                      <w:szCs w:val="22"/>
                      <w:lang w:val="en-US"/>
                    </w:rPr>
                  </w:pPr>
                  <w:hyperlink w:anchor="_Toc2069046" w:history="1">
                    <w:r w:rsidR="00C707AC" w:rsidRPr="00FE0ACD">
                      <w:rPr>
                        <w:rStyle w:val="Hyperlink"/>
                        <w:noProof/>
                      </w:rPr>
                      <w:t>7.</w:t>
                    </w:r>
                    <w:r w:rsidR="00C707AC">
                      <w:rPr>
                        <w:rFonts w:asciiTheme="minorHAnsi" w:eastAsiaTheme="minorEastAsia" w:hAnsiTheme="minorHAnsi" w:cstheme="minorBidi"/>
                        <w:noProof/>
                        <w:sz w:val="22"/>
                        <w:szCs w:val="22"/>
                        <w:lang w:val="en-US"/>
                      </w:rPr>
                      <w:tab/>
                    </w:r>
                    <w:r w:rsidR="00C707AC" w:rsidRPr="00FE0ACD">
                      <w:rPr>
                        <w:rStyle w:val="Hyperlink"/>
                        <w:noProof/>
                      </w:rPr>
                      <w:t>МОДЕЛ УГОВОРА</w:t>
                    </w:r>
                    <w:r w:rsidR="00C707AC">
                      <w:rPr>
                        <w:noProof/>
                        <w:webHidden/>
                      </w:rPr>
                      <w:tab/>
                    </w:r>
                    <w:r>
                      <w:rPr>
                        <w:noProof/>
                        <w:webHidden/>
                      </w:rPr>
                      <w:fldChar w:fldCharType="begin"/>
                    </w:r>
                    <w:r w:rsidR="00C707AC">
                      <w:rPr>
                        <w:noProof/>
                        <w:webHidden/>
                      </w:rPr>
                      <w:instrText xml:space="preserve"> PAGEREF _Toc2069046 \h </w:instrText>
                    </w:r>
                    <w:r>
                      <w:rPr>
                        <w:noProof/>
                        <w:webHidden/>
                      </w:rPr>
                    </w:r>
                    <w:r>
                      <w:rPr>
                        <w:noProof/>
                        <w:webHidden/>
                      </w:rPr>
                      <w:fldChar w:fldCharType="separate"/>
                    </w:r>
                    <w:r w:rsidR="00C707AC">
                      <w:rPr>
                        <w:noProof/>
                        <w:webHidden/>
                      </w:rPr>
                      <w:t>25</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67" w:history="1">
                    <w:r w:rsidR="00C707AC" w:rsidRPr="00FE0ACD">
                      <w:rPr>
                        <w:rStyle w:val="Hyperlink"/>
                        <w:noProof/>
                      </w:rPr>
                      <w:t>8.</w:t>
                    </w:r>
                    <w:r w:rsidR="00C707AC">
                      <w:rPr>
                        <w:rFonts w:asciiTheme="minorHAnsi" w:eastAsiaTheme="minorEastAsia" w:hAnsiTheme="minorHAnsi" w:cstheme="minorBidi"/>
                        <w:noProof/>
                        <w:sz w:val="22"/>
                        <w:szCs w:val="22"/>
                        <w:lang w:val="en-US"/>
                      </w:rPr>
                      <w:tab/>
                    </w:r>
                    <w:r w:rsidR="00C707AC" w:rsidRPr="00FE0ACD">
                      <w:rPr>
                        <w:rStyle w:val="Hyperlink"/>
                        <w:noProof/>
                      </w:rPr>
                      <w:t>ИЗЈАВА О НЕЗАВИСНОЈ ПОНУДИ</w:t>
                    </w:r>
                    <w:r w:rsidR="00C707AC">
                      <w:rPr>
                        <w:noProof/>
                        <w:webHidden/>
                      </w:rPr>
                      <w:tab/>
                    </w:r>
                    <w:r>
                      <w:rPr>
                        <w:noProof/>
                        <w:webHidden/>
                      </w:rPr>
                      <w:fldChar w:fldCharType="begin"/>
                    </w:r>
                    <w:r w:rsidR="00C707AC">
                      <w:rPr>
                        <w:noProof/>
                        <w:webHidden/>
                      </w:rPr>
                      <w:instrText xml:space="preserve"> PAGEREF _Toc2069067 \h </w:instrText>
                    </w:r>
                    <w:r>
                      <w:rPr>
                        <w:noProof/>
                        <w:webHidden/>
                      </w:rPr>
                    </w:r>
                    <w:r>
                      <w:rPr>
                        <w:noProof/>
                        <w:webHidden/>
                      </w:rPr>
                      <w:fldChar w:fldCharType="separate"/>
                    </w:r>
                    <w:r w:rsidR="00C707AC">
                      <w:rPr>
                        <w:noProof/>
                        <w:webHidden/>
                      </w:rPr>
                      <w:t>30</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68" w:history="1">
                    <w:r w:rsidR="00C707AC" w:rsidRPr="00FE0ACD">
                      <w:rPr>
                        <w:rStyle w:val="Hyperlink"/>
                        <w:noProof/>
                      </w:rPr>
                      <w:t>9.</w:t>
                    </w:r>
                    <w:r w:rsidR="00C707AC">
                      <w:rPr>
                        <w:rFonts w:asciiTheme="minorHAnsi" w:eastAsiaTheme="minorEastAsia" w:hAnsiTheme="minorHAnsi" w:cstheme="minorBidi"/>
                        <w:noProof/>
                        <w:sz w:val="22"/>
                        <w:szCs w:val="22"/>
                        <w:lang w:val="en-US"/>
                      </w:rPr>
                      <w:tab/>
                    </w:r>
                    <w:r w:rsidR="00C707AC" w:rsidRPr="00FE0ACD">
                      <w:rPr>
                        <w:rStyle w:val="Hyperlink"/>
                        <w:noProof/>
                      </w:rPr>
                      <w:t>ОБРАЗАЦ ИЗЈАВЕ О ПОШТОВАЊУ ОБАВЕЗА</w:t>
                    </w:r>
                    <w:r w:rsidR="00C707AC">
                      <w:rPr>
                        <w:noProof/>
                        <w:webHidden/>
                      </w:rPr>
                      <w:tab/>
                    </w:r>
                    <w:r>
                      <w:rPr>
                        <w:noProof/>
                        <w:webHidden/>
                      </w:rPr>
                      <w:fldChar w:fldCharType="begin"/>
                    </w:r>
                    <w:r w:rsidR="00C707AC">
                      <w:rPr>
                        <w:noProof/>
                        <w:webHidden/>
                      </w:rPr>
                      <w:instrText xml:space="preserve"> PAGEREF _Toc2069068 \h </w:instrText>
                    </w:r>
                    <w:r>
                      <w:rPr>
                        <w:noProof/>
                        <w:webHidden/>
                      </w:rPr>
                    </w:r>
                    <w:r>
                      <w:rPr>
                        <w:noProof/>
                        <w:webHidden/>
                      </w:rPr>
                      <w:fldChar w:fldCharType="separate"/>
                    </w:r>
                    <w:r w:rsidR="00C707AC">
                      <w:rPr>
                        <w:noProof/>
                        <w:webHidden/>
                      </w:rPr>
                      <w:t>31</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69" w:history="1">
                    <w:r w:rsidR="00C707AC" w:rsidRPr="00FE0ACD">
                      <w:rPr>
                        <w:rStyle w:val="Hyperlink"/>
                        <w:noProof/>
                      </w:rPr>
                      <w:t>10.</w:t>
                    </w:r>
                    <w:r w:rsidR="00C707AC">
                      <w:rPr>
                        <w:rFonts w:asciiTheme="minorHAnsi" w:eastAsiaTheme="minorEastAsia" w:hAnsiTheme="minorHAnsi" w:cstheme="minorBidi"/>
                        <w:noProof/>
                        <w:sz w:val="22"/>
                        <w:szCs w:val="22"/>
                        <w:lang w:val="en-US"/>
                      </w:rPr>
                      <w:tab/>
                    </w:r>
                    <w:r w:rsidR="00C707AC" w:rsidRPr="00FE0ACD">
                      <w:rPr>
                        <w:rStyle w:val="Hyperlink"/>
                        <w:noProof/>
                      </w:rPr>
                      <w:t>ОБРАЗАЦ СТРУКТУРЕ ПОНУЂЕНЕ ЦЕНЕ</w:t>
                    </w:r>
                    <w:r w:rsidR="00C707AC">
                      <w:rPr>
                        <w:noProof/>
                        <w:webHidden/>
                      </w:rPr>
                      <w:tab/>
                    </w:r>
                    <w:r>
                      <w:rPr>
                        <w:noProof/>
                        <w:webHidden/>
                      </w:rPr>
                      <w:fldChar w:fldCharType="begin"/>
                    </w:r>
                    <w:r w:rsidR="00C707AC">
                      <w:rPr>
                        <w:noProof/>
                        <w:webHidden/>
                      </w:rPr>
                      <w:instrText xml:space="preserve"> PAGEREF _Toc2069069 \h </w:instrText>
                    </w:r>
                    <w:r>
                      <w:rPr>
                        <w:noProof/>
                        <w:webHidden/>
                      </w:rPr>
                    </w:r>
                    <w:r>
                      <w:rPr>
                        <w:noProof/>
                        <w:webHidden/>
                      </w:rPr>
                      <w:fldChar w:fldCharType="separate"/>
                    </w:r>
                    <w:r w:rsidR="00C707AC">
                      <w:rPr>
                        <w:noProof/>
                        <w:webHidden/>
                      </w:rPr>
                      <w:t>32</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70" w:history="1">
                    <w:r w:rsidR="00C707AC" w:rsidRPr="00FE0ACD">
                      <w:rPr>
                        <w:rStyle w:val="Hyperlink"/>
                        <w:noProof/>
                      </w:rPr>
                      <w:t>11.</w:t>
                    </w:r>
                    <w:r w:rsidR="00C707AC">
                      <w:rPr>
                        <w:rFonts w:asciiTheme="minorHAnsi" w:eastAsiaTheme="minorEastAsia" w:hAnsiTheme="minorHAnsi" w:cstheme="minorBidi"/>
                        <w:noProof/>
                        <w:sz w:val="22"/>
                        <w:szCs w:val="22"/>
                        <w:lang w:val="en-US"/>
                      </w:rPr>
                      <w:tab/>
                    </w:r>
                    <w:r w:rsidR="00C707AC" w:rsidRPr="00FE0ACD">
                      <w:rPr>
                        <w:rStyle w:val="Hyperlink"/>
                        <w:noProof/>
                      </w:rPr>
                      <w:t>ОБРАЗАЦ ТРОШКОВА ПРИПРЕМЕ ПОНУДЕ</w:t>
                    </w:r>
                    <w:r w:rsidR="00C707AC">
                      <w:rPr>
                        <w:noProof/>
                        <w:webHidden/>
                      </w:rPr>
                      <w:tab/>
                    </w:r>
                    <w:r>
                      <w:rPr>
                        <w:noProof/>
                        <w:webHidden/>
                      </w:rPr>
                      <w:fldChar w:fldCharType="begin"/>
                    </w:r>
                    <w:r w:rsidR="00C707AC">
                      <w:rPr>
                        <w:noProof/>
                        <w:webHidden/>
                      </w:rPr>
                      <w:instrText xml:space="preserve"> PAGEREF _Toc2069070 \h </w:instrText>
                    </w:r>
                    <w:r>
                      <w:rPr>
                        <w:noProof/>
                        <w:webHidden/>
                      </w:rPr>
                    </w:r>
                    <w:r>
                      <w:rPr>
                        <w:noProof/>
                        <w:webHidden/>
                      </w:rPr>
                      <w:fldChar w:fldCharType="separate"/>
                    </w:r>
                    <w:r w:rsidR="00C707AC">
                      <w:rPr>
                        <w:noProof/>
                        <w:webHidden/>
                      </w:rPr>
                      <w:t>33</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71" w:history="1">
                    <w:r w:rsidR="00C707AC" w:rsidRPr="00FE0ACD">
                      <w:rPr>
                        <w:rStyle w:val="Hyperlink"/>
                        <w:noProof/>
                      </w:rPr>
                      <w:t>12.</w:t>
                    </w:r>
                    <w:r w:rsidR="00C707AC">
                      <w:rPr>
                        <w:rFonts w:asciiTheme="minorHAnsi" w:eastAsiaTheme="minorEastAsia" w:hAnsiTheme="minorHAnsi" w:cstheme="minorBidi"/>
                        <w:noProof/>
                        <w:sz w:val="22"/>
                        <w:szCs w:val="22"/>
                        <w:lang w:val="en-US"/>
                      </w:rPr>
                      <w:tab/>
                    </w:r>
                    <w:r w:rsidR="00C707AC" w:rsidRPr="00FE0ACD">
                      <w:rPr>
                        <w:rStyle w:val="Hyperlink"/>
                        <w:noProof/>
                      </w:rPr>
                      <w:t>ОБРАЗАЦ ПОНУДЕ</w:t>
                    </w:r>
                    <w:r w:rsidR="00C707AC">
                      <w:rPr>
                        <w:noProof/>
                        <w:webHidden/>
                      </w:rPr>
                      <w:tab/>
                    </w:r>
                    <w:r>
                      <w:rPr>
                        <w:noProof/>
                        <w:webHidden/>
                      </w:rPr>
                      <w:fldChar w:fldCharType="begin"/>
                    </w:r>
                    <w:r w:rsidR="00C707AC">
                      <w:rPr>
                        <w:noProof/>
                        <w:webHidden/>
                      </w:rPr>
                      <w:instrText xml:space="preserve"> PAGEREF _Toc2069071 \h </w:instrText>
                    </w:r>
                    <w:r>
                      <w:rPr>
                        <w:noProof/>
                        <w:webHidden/>
                      </w:rPr>
                    </w:r>
                    <w:r>
                      <w:rPr>
                        <w:noProof/>
                        <w:webHidden/>
                      </w:rPr>
                      <w:fldChar w:fldCharType="separate"/>
                    </w:r>
                    <w:r w:rsidR="00C707AC">
                      <w:rPr>
                        <w:noProof/>
                        <w:webHidden/>
                      </w:rPr>
                      <w:t>34</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72" w:history="1">
                    <w:r w:rsidR="00C707AC" w:rsidRPr="00FE0ACD">
                      <w:rPr>
                        <w:rStyle w:val="Hyperlink"/>
                        <w:noProof/>
                      </w:rPr>
                      <w:t>13.</w:t>
                    </w:r>
                    <w:r w:rsidR="00C707AC">
                      <w:rPr>
                        <w:rFonts w:asciiTheme="minorHAnsi" w:eastAsiaTheme="minorEastAsia" w:hAnsiTheme="minorHAnsi" w:cstheme="minorBidi"/>
                        <w:noProof/>
                        <w:sz w:val="22"/>
                        <w:szCs w:val="22"/>
                        <w:lang w:val="en-US"/>
                      </w:rPr>
                      <w:tab/>
                    </w:r>
                    <w:r w:rsidR="00C707AC" w:rsidRPr="00FE0ACD">
                      <w:rPr>
                        <w:rStyle w:val="Hyperlink"/>
                        <w:noProof/>
                      </w:rPr>
                      <w:t>ОПШТИ ПОДАЦИ О ПОНУЂАЧУ ИЗ ГРУПЕ ПОНУЂАЧА</w:t>
                    </w:r>
                    <w:r w:rsidR="00C707AC">
                      <w:rPr>
                        <w:noProof/>
                        <w:webHidden/>
                      </w:rPr>
                      <w:tab/>
                    </w:r>
                    <w:r>
                      <w:rPr>
                        <w:noProof/>
                        <w:webHidden/>
                      </w:rPr>
                      <w:fldChar w:fldCharType="begin"/>
                    </w:r>
                    <w:r w:rsidR="00C707AC">
                      <w:rPr>
                        <w:noProof/>
                        <w:webHidden/>
                      </w:rPr>
                      <w:instrText xml:space="preserve"> PAGEREF _Toc2069072 \h </w:instrText>
                    </w:r>
                    <w:r>
                      <w:rPr>
                        <w:noProof/>
                        <w:webHidden/>
                      </w:rPr>
                    </w:r>
                    <w:r>
                      <w:rPr>
                        <w:noProof/>
                        <w:webHidden/>
                      </w:rPr>
                      <w:fldChar w:fldCharType="separate"/>
                    </w:r>
                    <w:r w:rsidR="00C707AC">
                      <w:rPr>
                        <w:noProof/>
                        <w:webHidden/>
                      </w:rPr>
                      <w:t>38</w:t>
                    </w:r>
                    <w:r>
                      <w:rPr>
                        <w:noProof/>
                        <w:webHidden/>
                      </w:rPr>
                      <w:fldChar w:fldCharType="end"/>
                    </w:r>
                  </w:hyperlink>
                </w:p>
                <w:p w:rsidR="00C707AC" w:rsidRDefault="002F0455">
                  <w:pPr>
                    <w:pStyle w:val="TOC2"/>
                    <w:rPr>
                      <w:rFonts w:asciiTheme="minorHAnsi" w:eastAsiaTheme="minorEastAsia" w:hAnsiTheme="minorHAnsi" w:cstheme="minorBidi"/>
                      <w:noProof/>
                      <w:sz w:val="22"/>
                      <w:szCs w:val="22"/>
                      <w:lang w:val="en-US"/>
                    </w:rPr>
                  </w:pPr>
                  <w:hyperlink w:anchor="_Toc2069073" w:history="1">
                    <w:r w:rsidR="00C707AC" w:rsidRPr="00FE0ACD">
                      <w:rPr>
                        <w:rStyle w:val="Hyperlink"/>
                        <w:noProof/>
                      </w:rPr>
                      <w:t>14.</w:t>
                    </w:r>
                    <w:r w:rsidR="00C707AC">
                      <w:rPr>
                        <w:rFonts w:asciiTheme="minorHAnsi" w:eastAsiaTheme="minorEastAsia" w:hAnsiTheme="minorHAnsi" w:cstheme="minorBidi"/>
                        <w:noProof/>
                        <w:sz w:val="22"/>
                        <w:szCs w:val="22"/>
                        <w:lang w:val="en-US"/>
                      </w:rPr>
                      <w:tab/>
                    </w:r>
                    <w:r w:rsidR="00C707AC" w:rsidRPr="00FE0ACD">
                      <w:rPr>
                        <w:rStyle w:val="Hyperlink"/>
                        <w:noProof/>
                      </w:rPr>
                      <w:t>ОПШТИ ПОДАЦИ О ПОДИЗВОЂАЧИМА</w:t>
                    </w:r>
                    <w:r w:rsidR="00C707AC">
                      <w:rPr>
                        <w:noProof/>
                        <w:webHidden/>
                      </w:rPr>
                      <w:tab/>
                    </w:r>
                    <w:r>
                      <w:rPr>
                        <w:noProof/>
                        <w:webHidden/>
                      </w:rPr>
                      <w:fldChar w:fldCharType="begin"/>
                    </w:r>
                    <w:r w:rsidR="00C707AC">
                      <w:rPr>
                        <w:noProof/>
                        <w:webHidden/>
                      </w:rPr>
                      <w:instrText xml:space="preserve"> PAGEREF _Toc2069073 \h </w:instrText>
                    </w:r>
                    <w:r>
                      <w:rPr>
                        <w:noProof/>
                        <w:webHidden/>
                      </w:rPr>
                    </w:r>
                    <w:r>
                      <w:rPr>
                        <w:noProof/>
                        <w:webHidden/>
                      </w:rPr>
                      <w:fldChar w:fldCharType="separate"/>
                    </w:r>
                    <w:r w:rsidR="00C707AC">
                      <w:rPr>
                        <w:noProof/>
                        <w:webHidden/>
                      </w:rPr>
                      <w:t>39</w:t>
                    </w:r>
                    <w:r>
                      <w:rPr>
                        <w:noProof/>
                        <w:webHidden/>
                      </w:rPr>
                      <w:fldChar w:fldCharType="end"/>
                    </w:r>
                  </w:hyperlink>
                </w:p>
                <w:p w:rsidR="00985A56" w:rsidRPr="00C2495C" w:rsidRDefault="002F0455" w:rsidP="0013577E">
                  <w:pPr>
                    <w:pStyle w:val="TOC2"/>
                  </w:pPr>
                  <w:r w:rsidRPr="00C2495C">
                    <w:fldChar w:fldCharType="end"/>
                  </w:r>
                </w:p>
              </w:sdtContent>
            </w:sdt>
            <w:p w:rsidR="00467B24" w:rsidRPr="00C2495C" w:rsidRDefault="002F0455">
              <w:pPr>
                <w:rPr>
                  <w:noProof/>
                </w:rPr>
              </w:pPr>
            </w:p>
          </w:sdtContent>
        </w:sdt>
      </w:sdtContent>
    </w:sdt>
    <w:p w:rsidR="002D5B2C" w:rsidRPr="00C2495C" w:rsidRDefault="002D5B2C" w:rsidP="00ED3104">
      <w:pPr>
        <w:pStyle w:val="Heading2"/>
        <w:numPr>
          <w:ilvl w:val="0"/>
          <w:numId w:val="13"/>
        </w:numPr>
        <w:ind w:left="2552"/>
        <w:jc w:val="left"/>
        <w:rPr>
          <w:noProof/>
        </w:rPr>
      </w:pPr>
      <w:r w:rsidRPr="00C2495C">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2069040"/>
      <w:r w:rsidRPr="00C2495C">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151AC" w:rsidRPr="00C2495C" w:rsidRDefault="002151AC" w:rsidP="002D5B2C">
      <w:pPr>
        <w:rPr>
          <w:noProof/>
        </w:rPr>
      </w:pPr>
    </w:p>
    <w:tbl>
      <w:tblPr>
        <w:tblStyle w:val="TableGrid"/>
        <w:tblW w:w="0" w:type="auto"/>
        <w:tblLook w:val="04A0"/>
      </w:tblPr>
      <w:tblGrid>
        <w:gridCol w:w="4644"/>
        <w:gridCol w:w="4644"/>
      </w:tblGrid>
      <w:tr w:rsidR="002D5B2C" w:rsidRPr="00C2495C" w:rsidTr="002D5B2C">
        <w:tc>
          <w:tcPr>
            <w:tcW w:w="4644" w:type="dxa"/>
            <w:vAlign w:val="center"/>
          </w:tcPr>
          <w:p w:rsidR="002D5B2C" w:rsidRPr="00C2495C" w:rsidRDefault="002D5B2C" w:rsidP="002D5B2C">
            <w:pPr>
              <w:rPr>
                <w:b/>
                <w:noProof/>
              </w:rPr>
            </w:pPr>
            <w:r w:rsidRPr="00C2495C">
              <w:rPr>
                <w:b/>
                <w:noProof/>
              </w:rPr>
              <w:t>Наручилац</w:t>
            </w:r>
          </w:p>
        </w:tc>
        <w:tc>
          <w:tcPr>
            <w:tcW w:w="4644" w:type="dxa"/>
          </w:tcPr>
          <w:p w:rsidR="002D5B2C" w:rsidRPr="00C2495C" w:rsidRDefault="002D5B2C" w:rsidP="002D5B2C">
            <w:pPr>
              <w:rPr>
                <w:noProof/>
              </w:rPr>
            </w:pPr>
            <w:r w:rsidRPr="00C2495C">
              <w:rPr>
                <w:noProof/>
              </w:rPr>
              <w:t xml:space="preserve">КЛИНИЧКИ ЦЕНТАР ВОЈВОДИНЕ, </w:t>
            </w:r>
          </w:p>
          <w:p w:rsidR="002D5B2C" w:rsidRPr="00C2495C" w:rsidRDefault="002D5B2C" w:rsidP="002D5B2C">
            <w:pPr>
              <w:rPr>
                <w:noProof/>
              </w:rPr>
            </w:pPr>
            <w:r w:rsidRPr="00C2495C">
              <w:rPr>
                <w:noProof/>
              </w:rPr>
              <w:t xml:space="preserve">ул. Хајдук </w:t>
            </w:r>
            <w:r w:rsidR="00EF6B5E" w:rsidRPr="00C2495C">
              <w:rPr>
                <w:noProof/>
              </w:rPr>
              <w:t>Вељкова бр.1, Нови Сад, (www.kcv.rs</w:t>
            </w:r>
            <w:r w:rsidRPr="00C2495C">
              <w:rPr>
                <w:noProof/>
              </w:rPr>
              <w:t>).</w:t>
            </w:r>
          </w:p>
        </w:tc>
      </w:tr>
      <w:tr w:rsidR="002D5B2C" w:rsidRPr="00C2495C" w:rsidTr="002D5B2C">
        <w:tc>
          <w:tcPr>
            <w:tcW w:w="4644" w:type="dxa"/>
          </w:tcPr>
          <w:p w:rsidR="002D5B2C" w:rsidRPr="00C2495C" w:rsidRDefault="002D5B2C" w:rsidP="002D5B2C">
            <w:pPr>
              <w:rPr>
                <w:b/>
                <w:noProof/>
              </w:rPr>
            </w:pPr>
            <w:r w:rsidRPr="00C2495C">
              <w:rPr>
                <w:b/>
                <w:noProof/>
              </w:rPr>
              <w:t>Врста поступка</w:t>
            </w:r>
          </w:p>
        </w:tc>
        <w:tc>
          <w:tcPr>
            <w:tcW w:w="4644" w:type="dxa"/>
          </w:tcPr>
          <w:p w:rsidR="002D5B2C" w:rsidRPr="00C2495C" w:rsidRDefault="001366BB" w:rsidP="00CD08C2">
            <w:pPr>
              <w:jc w:val="both"/>
              <w:rPr>
                <w:noProof/>
              </w:rPr>
            </w:pPr>
            <w:r w:rsidRPr="00C2495C">
              <w:t xml:space="preserve">Предметна јавна набавка се спроводи у </w:t>
            </w:r>
            <w:r w:rsidRPr="00C2495C">
              <w:rPr>
                <w:b/>
              </w:rPr>
              <w:t>отвореном поступку</w:t>
            </w:r>
            <w:r w:rsidRPr="00C2495C">
              <w:t>, у складу са Законом и подзаконским актима којима се уређују јавне набавке.</w:t>
            </w:r>
          </w:p>
        </w:tc>
      </w:tr>
      <w:tr w:rsidR="002D5B2C" w:rsidRPr="00C2495C" w:rsidTr="002D5B2C">
        <w:tc>
          <w:tcPr>
            <w:tcW w:w="4644" w:type="dxa"/>
          </w:tcPr>
          <w:p w:rsidR="002D5B2C" w:rsidRPr="00C2495C" w:rsidRDefault="002D5B2C" w:rsidP="002D5B2C">
            <w:pPr>
              <w:rPr>
                <w:b/>
                <w:noProof/>
              </w:rPr>
            </w:pPr>
            <w:r w:rsidRPr="00C2495C">
              <w:rPr>
                <w:b/>
                <w:noProof/>
              </w:rPr>
              <w:t>Предмет јавне набавке</w:t>
            </w:r>
          </w:p>
        </w:tc>
        <w:tc>
          <w:tcPr>
            <w:tcW w:w="4644" w:type="dxa"/>
          </w:tcPr>
          <w:p w:rsidR="00046E7E" w:rsidRPr="00C2495C" w:rsidRDefault="001366BB" w:rsidP="0044601E">
            <w:pPr>
              <w:pStyle w:val="Footer"/>
              <w:jc w:val="both"/>
              <w:rPr>
                <w:b/>
              </w:rPr>
            </w:pPr>
            <w:r w:rsidRPr="00C2495C">
              <w:t xml:space="preserve">Предмет јавне набавке </w:t>
            </w:r>
            <w:r w:rsidR="00FE7A27" w:rsidRPr="00C2495C">
              <w:rPr>
                <w:b/>
                <w:noProof/>
              </w:rPr>
              <w:t>добара</w:t>
            </w:r>
            <w:r w:rsidR="00FE7A27" w:rsidRPr="00C2495C">
              <w:t xml:space="preserve"> </w:t>
            </w:r>
            <w:r w:rsidRPr="00C2495C">
              <w:t>бр.</w:t>
            </w:r>
            <w:r w:rsidR="00517DD4" w:rsidRPr="00C2495C">
              <w:t xml:space="preserve"> </w:t>
            </w:r>
            <w:r w:rsidR="00A31640">
              <w:rPr>
                <w:b/>
                <w:szCs w:val="28"/>
              </w:rPr>
              <w:t>28</w:t>
            </w:r>
            <w:r w:rsidR="00A00763" w:rsidRPr="00C2495C">
              <w:rPr>
                <w:b/>
                <w:szCs w:val="28"/>
              </w:rPr>
              <w:t xml:space="preserve">-19-ОС - </w:t>
            </w:r>
            <w:r w:rsidR="00A31640" w:rsidRPr="00E067E7">
              <w:rPr>
                <w:b/>
                <w:szCs w:val="28"/>
                <w:lang w:val="sr-Cyrl-CS"/>
              </w:rPr>
              <w:t>Набавка</w:t>
            </w:r>
            <w:r w:rsidR="00A31640" w:rsidRPr="00E067E7">
              <w:rPr>
                <w:b/>
                <w:szCs w:val="28"/>
              </w:rPr>
              <w:t xml:space="preserve"> 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r w:rsidR="00517DD4" w:rsidRPr="00C2495C">
              <w:rPr>
                <w:b/>
              </w:rPr>
              <w:t>.</w:t>
            </w:r>
          </w:p>
        </w:tc>
      </w:tr>
      <w:tr w:rsidR="002D5B2C" w:rsidRPr="00C2495C" w:rsidTr="002D5B2C">
        <w:tc>
          <w:tcPr>
            <w:tcW w:w="4644" w:type="dxa"/>
          </w:tcPr>
          <w:p w:rsidR="002D5B2C" w:rsidRPr="00C2495C" w:rsidRDefault="001366BB" w:rsidP="002D5B2C">
            <w:pPr>
              <w:rPr>
                <w:noProof/>
              </w:rPr>
            </w:pPr>
            <w:r w:rsidRPr="00C2495C">
              <w:rPr>
                <w:b/>
                <w:bCs/>
              </w:rPr>
              <w:t>Циљ поступка</w:t>
            </w:r>
          </w:p>
        </w:tc>
        <w:tc>
          <w:tcPr>
            <w:tcW w:w="4644" w:type="dxa"/>
          </w:tcPr>
          <w:p w:rsidR="00046E7E" w:rsidRPr="00C2495C" w:rsidRDefault="00996E07" w:rsidP="001605B2">
            <w:pPr>
              <w:jc w:val="both"/>
              <w:rPr>
                <w:noProof/>
              </w:rPr>
            </w:pPr>
            <w:r w:rsidRPr="00C2495C">
              <w:t xml:space="preserve">Поступак јавне набавке се спроводи ради закључења оквирног споразума са једним добављачем за сваку партију понаособ, на период од </w:t>
            </w:r>
            <w:r w:rsidR="001605B2" w:rsidRPr="00C2495C">
              <w:t>годину дана</w:t>
            </w:r>
            <w:r w:rsidR="00205DEB" w:rsidRPr="00C2495C">
              <w:t>.</w:t>
            </w:r>
          </w:p>
        </w:tc>
      </w:tr>
      <w:tr w:rsidR="002D5B2C" w:rsidRPr="00C2495C" w:rsidTr="002D5B2C">
        <w:tc>
          <w:tcPr>
            <w:tcW w:w="4644" w:type="dxa"/>
          </w:tcPr>
          <w:p w:rsidR="002D5B2C" w:rsidRPr="00C2495C" w:rsidRDefault="002D5B2C" w:rsidP="002D5B2C">
            <w:pPr>
              <w:rPr>
                <w:noProof/>
              </w:rPr>
            </w:pPr>
            <w:r w:rsidRPr="00C2495C">
              <w:rPr>
                <w:b/>
                <w:noProof/>
              </w:rPr>
              <w:t>Напомена</w:t>
            </w:r>
            <w:r w:rsidRPr="00C2495C">
              <w:rPr>
                <w:noProof/>
              </w:rPr>
              <w:t xml:space="preserve">: </w:t>
            </w:r>
          </w:p>
          <w:p w:rsidR="002D5B2C" w:rsidRPr="00C2495C" w:rsidRDefault="002D5B2C" w:rsidP="00FE2500">
            <w:pPr>
              <w:pStyle w:val="ListParagraph"/>
              <w:numPr>
                <w:ilvl w:val="0"/>
                <w:numId w:val="3"/>
              </w:numPr>
              <w:rPr>
                <w:noProof/>
              </w:rPr>
            </w:pPr>
            <w:r w:rsidRPr="00C2495C">
              <w:rPr>
                <w:noProof/>
              </w:rPr>
              <w:t>У питању је резервисана јавна набавка</w:t>
            </w:r>
          </w:p>
          <w:p w:rsidR="002D5B2C" w:rsidRPr="00C2495C" w:rsidRDefault="002D5B2C" w:rsidP="00FE2500">
            <w:pPr>
              <w:pStyle w:val="ListParagraph"/>
              <w:numPr>
                <w:ilvl w:val="0"/>
                <w:numId w:val="3"/>
              </w:numPr>
              <w:rPr>
                <w:noProof/>
              </w:rPr>
            </w:pPr>
            <w:r w:rsidRPr="00C2495C">
              <w:rPr>
                <w:noProof/>
              </w:rPr>
              <w:t>Спроводи се електронска лицитација</w:t>
            </w:r>
          </w:p>
        </w:tc>
        <w:tc>
          <w:tcPr>
            <w:tcW w:w="4644" w:type="dxa"/>
          </w:tcPr>
          <w:p w:rsidR="002D5B2C" w:rsidRPr="00C2495C" w:rsidRDefault="002D5B2C" w:rsidP="002D5B2C">
            <w:pPr>
              <w:rPr>
                <w:noProof/>
              </w:rPr>
            </w:pPr>
          </w:p>
          <w:p w:rsidR="002D5B2C" w:rsidRPr="00C2495C" w:rsidRDefault="002D5B2C" w:rsidP="002D5B2C">
            <w:pPr>
              <w:rPr>
                <w:noProof/>
              </w:rPr>
            </w:pPr>
            <w:r w:rsidRPr="00C2495C">
              <w:rPr>
                <w:noProof/>
              </w:rPr>
              <w:t>Не</w:t>
            </w:r>
          </w:p>
          <w:p w:rsidR="002D5B2C" w:rsidRPr="00C2495C" w:rsidRDefault="002D5B2C" w:rsidP="002D5B2C">
            <w:pPr>
              <w:rPr>
                <w:noProof/>
              </w:rPr>
            </w:pPr>
          </w:p>
          <w:p w:rsidR="002D5B2C" w:rsidRPr="00C2495C" w:rsidRDefault="002D5B2C" w:rsidP="002D5B2C">
            <w:pPr>
              <w:rPr>
                <w:noProof/>
              </w:rPr>
            </w:pPr>
            <w:r w:rsidRPr="00C2495C">
              <w:rPr>
                <w:noProof/>
              </w:rPr>
              <w:t>Не</w:t>
            </w:r>
          </w:p>
        </w:tc>
      </w:tr>
      <w:tr w:rsidR="002D5B2C" w:rsidRPr="00C2495C" w:rsidTr="002D5B2C">
        <w:tc>
          <w:tcPr>
            <w:tcW w:w="4644" w:type="dxa"/>
          </w:tcPr>
          <w:p w:rsidR="002D5B2C" w:rsidRPr="00C2495C" w:rsidRDefault="002D5B2C" w:rsidP="002D5B2C">
            <w:pPr>
              <w:rPr>
                <w:b/>
                <w:noProof/>
              </w:rPr>
            </w:pPr>
            <w:r w:rsidRPr="00C2495C">
              <w:rPr>
                <w:b/>
                <w:noProof/>
              </w:rPr>
              <w:t>Контакт</w:t>
            </w:r>
          </w:p>
        </w:tc>
        <w:tc>
          <w:tcPr>
            <w:tcW w:w="4644" w:type="dxa"/>
          </w:tcPr>
          <w:p w:rsidR="002D5B2C" w:rsidRPr="00C2495C" w:rsidRDefault="002D5B2C" w:rsidP="002D5B2C">
            <w:pPr>
              <w:rPr>
                <w:noProof/>
              </w:rPr>
            </w:pPr>
            <w:r w:rsidRPr="00C2495C">
              <w:rPr>
                <w:noProof/>
              </w:rPr>
              <w:t>Служба за медицинске јавне набавке</w:t>
            </w:r>
          </w:p>
        </w:tc>
      </w:tr>
      <w:tr w:rsidR="002D5B2C" w:rsidRPr="00C2495C" w:rsidTr="002D5B2C">
        <w:tc>
          <w:tcPr>
            <w:tcW w:w="4644" w:type="dxa"/>
          </w:tcPr>
          <w:p w:rsidR="002D5B2C" w:rsidRPr="00C2495C" w:rsidRDefault="002D5B2C" w:rsidP="002D5B2C">
            <w:pPr>
              <w:rPr>
                <w:b/>
                <w:noProof/>
              </w:rPr>
            </w:pPr>
            <w:r w:rsidRPr="00C2495C">
              <w:rPr>
                <w:b/>
                <w:noProof/>
              </w:rPr>
              <w:t>Телефон (или други контакт)</w:t>
            </w:r>
          </w:p>
        </w:tc>
        <w:tc>
          <w:tcPr>
            <w:tcW w:w="4644" w:type="dxa"/>
          </w:tcPr>
          <w:p w:rsidR="00A3241B" w:rsidRPr="00C2495C" w:rsidRDefault="00996E07" w:rsidP="00A3241B">
            <w:pPr>
              <w:rPr>
                <w:noProof/>
              </w:rPr>
            </w:pPr>
            <w:r w:rsidRPr="00C2495C">
              <w:rPr>
                <w:noProof/>
              </w:rPr>
              <w:t>021/487-22-28</w:t>
            </w:r>
            <w:r w:rsidR="00A3241B" w:rsidRPr="00C2495C">
              <w:rPr>
                <w:noProof/>
              </w:rPr>
              <w:t xml:space="preserve">; фах. 021/487-22-32; </w:t>
            </w:r>
            <w:hyperlink r:id="rId12" w:history="1">
              <w:r w:rsidR="00C86F7D" w:rsidRPr="00C2495C">
                <w:rPr>
                  <w:rStyle w:val="Hyperlink"/>
                  <w:noProof/>
                </w:rPr>
                <w:t>tender@kcv.rs</w:t>
              </w:r>
            </w:hyperlink>
            <w:r w:rsidR="00C86F7D" w:rsidRPr="00C2495C">
              <w:rPr>
                <w:noProof/>
              </w:rPr>
              <w:t xml:space="preserve"> </w:t>
            </w:r>
          </w:p>
          <w:p w:rsidR="00C86F7D" w:rsidRPr="00C2495C" w:rsidRDefault="00A3241B" w:rsidP="00A3241B">
            <w:pPr>
              <w:rPr>
                <w:noProof/>
              </w:rPr>
            </w:pPr>
            <w:r w:rsidRPr="00C2495C">
              <w:rPr>
                <w:noProof/>
              </w:rPr>
              <w:t xml:space="preserve">Радно време наручиоца: </w:t>
            </w:r>
          </w:p>
          <w:p w:rsidR="002D5B2C" w:rsidRPr="00C2495C" w:rsidRDefault="00A3241B" w:rsidP="00C86F7D">
            <w:pPr>
              <w:rPr>
                <w:noProof/>
              </w:rPr>
            </w:pPr>
            <w:r w:rsidRPr="00C2495C">
              <w:rPr>
                <w:noProof/>
              </w:rPr>
              <w:t>понедељак-петак</w:t>
            </w:r>
            <w:r w:rsidR="00C86F7D" w:rsidRPr="00C2495C">
              <w:rPr>
                <w:noProof/>
              </w:rPr>
              <w:t>,</w:t>
            </w:r>
            <w:r w:rsidRPr="00C2495C">
              <w:rPr>
                <w:noProof/>
              </w:rPr>
              <w:t xml:space="preserve"> 07 до 15 часова</w:t>
            </w:r>
          </w:p>
        </w:tc>
      </w:tr>
    </w:tbl>
    <w:p w:rsidR="00AD0C56" w:rsidRPr="00C2495C" w:rsidRDefault="00AD0C56">
      <w:pPr>
        <w:rPr>
          <w:noProof/>
        </w:rPr>
      </w:pPr>
      <w:r w:rsidRPr="00C2495C">
        <w:rPr>
          <w:noProof/>
        </w:rPr>
        <w:br w:type="page"/>
      </w:r>
    </w:p>
    <w:p w:rsidR="00AD0C56" w:rsidRPr="00C2495C" w:rsidRDefault="002D5B2C" w:rsidP="00ED3104">
      <w:pPr>
        <w:pStyle w:val="Heading2"/>
        <w:numPr>
          <w:ilvl w:val="0"/>
          <w:numId w:val="13"/>
        </w:numPr>
        <w:ind w:left="709"/>
        <w:rPr>
          <w:noProof/>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2069041"/>
      <w:r w:rsidRPr="00C2495C">
        <w:rPr>
          <w:noProof/>
        </w:rPr>
        <w:lastRenderedPageBreak/>
        <w:t>ПОДАЦИ О ПРЕДМЕТУ ЈАВНЕ НАБАВК</w:t>
      </w:r>
      <w:r w:rsidR="00AD0C56" w:rsidRPr="00C2495C">
        <w:rPr>
          <w:noProof/>
        </w:rPr>
        <w:t>Е</w:t>
      </w:r>
      <w:bookmarkEnd w:id="20"/>
      <w:bookmarkEnd w:id="21"/>
      <w:bookmarkEnd w:id="22"/>
      <w:bookmarkEnd w:id="23"/>
      <w:bookmarkEnd w:id="24"/>
      <w:bookmarkEnd w:id="25"/>
      <w:bookmarkEnd w:id="26"/>
      <w:bookmarkEnd w:id="27"/>
    </w:p>
    <w:p w:rsidR="00996E07" w:rsidRPr="00C2495C"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C2495C" w:rsidTr="00D61F1A">
        <w:tc>
          <w:tcPr>
            <w:tcW w:w="3917" w:type="dxa"/>
            <w:vAlign w:val="center"/>
          </w:tcPr>
          <w:p w:rsidR="00ED4D49" w:rsidRPr="00C2495C" w:rsidRDefault="00ED4D49" w:rsidP="00517DD4">
            <w:pPr>
              <w:rPr>
                <w:noProof/>
              </w:rPr>
            </w:pPr>
            <w:r w:rsidRPr="00C2495C">
              <w:rPr>
                <w:b/>
                <w:noProof/>
              </w:rPr>
              <w:t>Предмет јавне набавке</w:t>
            </w:r>
          </w:p>
        </w:tc>
        <w:tc>
          <w:tcPr>
            <w:tcW w:w="5443" w:type="dxa"/>
          </w:tcPr>
          <w:p w:rsidR="00046E7E" w:rsidRPr="00C2495C" w:rsidRDefault="00ED4D49" w:rsidP="0044601E">
            <w:pPr>
              <w:pStyle w:val="Footer"/>
              <w:jc w:val="both"/>
              <w:rPr>
                <w:b/>
                <w:sz w:val="28"/>
                <w:szCs w:val="28"/>
              </w:rPr>
            </w:pPr>
            <w:r w:rsidRPr="00C2495C">
              <w:t xml:space="preserve">Предмет јавне набавке </w:t>
            </w:r>
            <w:r w:rsidRPr="00C2495C">
              <w:rPr>
                <w:b/>
                <w:noProof/>
              </w:rPr>
              <w:t>добара</w:t>
            </w:r>
            <w:r w:rsidRPr="00C2495C">
              <w:t xml:space="preserve"> бр. </w:t>
            </w:r>
            <w:r w:rsidR="00A31640">
              <w:rPr>
                <w:b/>
                <w:szCs w:val="28"/>
              </w:rPr>
              <w:t>28</w:t>
            </w:r>
            <w:r w:rsidR="00A00763" w:rsidRPr="00C2495C">
              <w:rPr>
                <w:b/>
                <w:szCs w:val="28"/>
              </w:rPr>
              <w:t xml:space="preserve">-19-ОС </w:t>
            </w:r>
            <w:r w:rsidR="00A31640" w:rsidRPr="00E067E7">
              <w:rPr>
                <w:b/>
                <w:szCs w:val="28"/>
                <w:lang w:val="sr-Cyrl-CS"/>
              </w:rPr>
              <w:t>Набавка</w:t>
            </w:r>
            <w:r w:rsidR="00A31640" w:rsidRPr="00E067E7">
              <w:rPr>
                <w:b/>
                <w:szCs w:val="28"/>
              </w:rPr>
              <w:t xml:space="preserve"> 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r w:rsidR="00517DD4" w:rsidRPr="00C2495C">
              <w:rPr>
                <w:b/>
                <w:sz w:val="28"/>
                <w:szCs w:val="28"/>
              </w:rPr>
              <w:t>.</w:t>
            </w:r>
          </w:p>
        </w:tc>
      </w:tr>
      <w:tr w:rsidR="00ED4D49" w:rsidRPr="00C2495C" w:rsidTr="00D61F1A">
        <w:tc>
          <w:tcPr>
            <w:tcW w:w="3917" w:type="dxa"/>
          </w:tcPr>
          <w:p w:rsidR="00ED4D49" w:rsidRPr="00C2495C" w:rsidRDefault="00ED4D49" w:rsidP="00ED4D49">
            <w:pPr>
              <w:rPr>
                <w:b/>
                <w:noProof/>
              </w:rPr>
            </w:pPr>
            <w:r w:rsidRPr="00C2495C">
              <w:rPr>
                <w:b/>
                <w:noProof/>
              </w:rPr>
              <w:t>Назив и ознака из општег речника</w:t>
            </w:r>
          </w:p>
        </w:tc>
        <w:tc>
          <w:tcPr>
            <w:tcW w:w="5443" w:type="dxa"/>
            <w:vAlign w:val="center"/>
          </w:tcPr>
          <w:p w:rsidR="0044601E" w:rsidRPr="00C2495C" w:rsidRDefault="0044601E" w:rsidP="0044601E">
            <w:r w:rsidRPr="00C2495C">
              <w:t>33696500 – лабораторијски реагенси</w:t>
            </w:r>
          </w:p>
          <w:p w:rsidR="00ED4D49" w:rsidRPr="00C2495C" w:rsidRDefault="0044601E" w:rsidP="0044601E">
            <w:r w:rsidRPr="00C2495C">
              <w:t>33140000 – медицински потрошни материјал</w:t>
            </w:r>
          </w:p>
        </w:tc>
      </w:tr>
    </w:tbl>
    <w:p w:rsidR="002151AC" w:rsidRPr="00C2495C" w:rsidRDefault="002151AC" w:rsidP="00ED4D49">
      <w:pPr>
        <w:rPr>
          <w:b/>
          <w:noProof/>
        </w:rPr>
      </w:pPr>
    </w:p>
    <w:p w:rsidR="00593DF6" w:rsidRPr="00C2495C" w:rsidRDefault="00593DF6" w:rsidP="00ED4D49">
      <w:pPr>
        <w:rPr>
          <w:b/>
          <w:noProof/>
        </w:rPr>
      </w:pPr>
    </w:p>
    <w:p w:rsidR="00593DF6" w:rsidRPr="00C2495C" w:rsidRDefault="00593DF6" w:rsidP="00ED4D49">
      <w:pPr>
        <w:rPr>
          <w:b/>
          <w:noProof/>
        </w:rPr>
      </w:pPr>
    </w:p>
    <w:p w:rsidR="00996E07" w:rsidRPr="00C2495C" w:rsidRDefault="00ED4D49" w:rsidP="00413971">
      <w:pPr>
        <w:rPr>
          <w:b/>
          <w:noProof/>
        </w:rPr>
      </w:pPr>
      <w:r w:rsidRPr="00C2495C">
        <w:rPr>
          <w:b/>
          <w:noProof/>
        </w:rPr>
        <w:t xml:space="preserve">Предмет јавне набавке </w:t>
      </w:r>
      <w:bookmarkStart w:id="28" w:name="_Toc362872630"/>
      <w:r w:rsidR="0044601E" w:rsidRPr="00C2495C">
        <w:rPr>
          <w:b/>
          <w:noProof/>
        </w:rPr>
        <w:t>је обликован по партијама:</w:t>
      </w:r>
    </w:p>
    <w:p w:rsidR="0044601E" w:rsidRPr="00C2495C" w:rsidRDefault="0044601E" w:rsidP="00413971">
      <w:pPr>
        <w:rPr>
          <w:b/>
          <w:noProof/>
        </w:rPr>
      </w:pPr>
    </w:p>
    <w:tbl>
      <w:tblPr>
        <w:tblStyle w:val="TableGrid"/>
        <w:tblW w:w="9356" w:type="dxa"/>
        <w:tblInd w:w="108" w:type="dxa"/>
        <w:tblLook w:val="04A0"/>
      </w:tblPr>
      <w:tblGrid>
        <w:gridCol w:w="1233"/>
        <w:gridCol w:w="8123"/>
      </w:tblGrid>
      <w:tr w:rsidR="007D29B8" w:rsidRPr="00EB0B67"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hideMark/>
          </w:tcPr>
          <w:p w:rsidR="007D29B8" w:rsidRPr="00B94F59" w:rsidRDefault="007D29B8" w:rsidP="00A31640">
            <w:pPr>
              <w:jc w:val="center"/>
              <w:rPr>
                <w:b/>
                <w:sz w:val="20"/>
                <w:lang w:val="sr-Cyrl-CS"/>
              </w:rPr>
            </w:pPr>
            <w:r w:rsidRPr="00B94F59">
              <w:rPr>
                <w:b/>
                <w:sz w:val="20"/>
              </w:rPr>
              <w:t xml:space="preserve">Редни број </w:t>
            </w:r>
            <w:r w:rsidRPr="00B94F59">
              <w:rPr>
                <w:b/>
                <w:sz w:val="20"/>
                <w:lang w:val="sr-Cyrl-CS"/>
              </w:rPr>
              <w:t>партије</w:t>
            </w:r>
          </w:p>
        </w:tc>
        <w:tc>
          <w:tcPr>
            <w:tcW w:w="8123" w:type="dxa"/>
            <w:tcBorders>
              <w:top w:val="single" w:sz="4" w:space="0" w:color="auto"/>
              <w:left w:val="single" w:sz="4" w:space="0" w:color="auto"/>
              <w:bottom w:val="single" w:sz="4" w:space="0" w:color="auto"/>
              <w:right w:val="single" w:sz="4" w:space="0" w:color="auto"/>
            </w:tcBorders>
            <w:vAlign w:val="center"/>
            <w:hideMark/>
          </w:tcPr>
          <w:p w:rsidR="007D29B8" w:rsidRPr="00B94F59" w:rsidRDefault="007D29B8" w:rsidP="00A31640">
            <w:pPr>
              <w:jc w:val="center"/>
              <w:rPr>
                <w:b/>
                <w:sz w:val="20"/>
              </w:rPr>
            </w:pPr>
            <w:r w:rsidRPr="00B94F59">
              <w:rPr>
                <w:b/>
                <w:sz w:val="20"/>
              </w:rPr>
              <w:t>Назив партије</w:t>
            </w:r>
          </w:p>
        </w:tc>
      </w:tr>
      <w:tr w:rsidR="007D29B8" w:rsidRPr="00BF4029"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hideMark/>
          </w:tcPr>
          <w:p w:rsidR="007D29B8" w:rsidRPr="00D33F1C" w:rsidRDefault="007D29B8" w:rsidP="00A31640">
            <w:pPr>
              <w:jc w:val="center"/>
              <w:rPr>
                <w:noProof/>
                <w:lang w:val="sr-Cyrl-CS"/>
              </w:rPr>
            </w:pPr>
            <w:r w:rsidRPr="00D33F1C">
              <w:rPr>
                <w:noProof/>
                <w:lang w:val="sr-Cyrl-CS"/>
              </w:rPr>
              <w:t>1.</w:t>
            </w:r>
          </w:p>
        </w:tc>
        <w:tc>
          <w:tcPr>
            <w:tcW w:w="8123" w:type="dxa"/>
            <w:tcBorders>
              <w:top w:val="single" w:sz="4" w:space="0" w:color="auto"/>
              <w:left w:val="single" w:sz="4" w:space="0" w:color="auto"/>
              <w:bottom w:val="single" w:sz="4" w:space="0" w:color="auto"/>
              <w:right w:val="single" w:sz="4" w:space="0" w:color="auto"/>
            </w:tcBorders>
          </w:tcPr>
          <w:p w:rsidR="007D29B8" w:rsidRPr="00976B71" w:rsidRDefault="007D29B8" w:rsidP="00A31640">
            <w:pPr>
              <w:jc w:val="both"/>
              <w:rPr>
                <w:color w:val="000000"/>
              </w:rPr>
            </w:pPr>
            <w:r>
              <w:rPr>
                <w:color w:val="000000"/>
              </w:rPr>
              <w:t xml:space="preserve">Реагенси и потрошни материјал за апарат </w:t>
            </w:r>
            <w:r w:rsidRPr="006441B7">
              <w:rPr>
                <w:color w:val="000000"/>
              </w:rPr>
              <w:t>PCR m2000</w:t>
            </w:r>
            <w:r>
              <w:rPr>
                <w:color w:val="000000"/>
              </w:rPr>
              <w:t>RT</w:t>
            </w:r>
          </w:p>
        </w:tc>
      </w:tr>
      <w:tr w:rsidR="007D29B8" w:rsidRPr="001E7253"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hideMark/>
          </w:tcPr>
          <w:p w:rsidR="007D29B8" w:rsidRPr="00D33F1C" w:rsidRDefault="007D29B8" w:rsidP="00A31640">
            <w:pPr>
              <w:jc w:val="center"/>
              <w:rPr>
                <w:noProof/>
                <w:lang w:val="sr-Cyrl-CS"/>
              </w:rPr>
            </w:pPr>
            <w:r w:rsidRPr="00D33F1C">
              <w:rPr>
                <w:noProof/>
                <w:lang w:val="sr-Cyrl-CS"/>
              </w:rPr>
              <w:t>2.</w:t>
            </w:r>
          </w:p>
        </w:tc>
        <w:tc>
          <w:tcPr>
            <w:tcW w:w="8123" w:type="dxa"/>
            <w:tcBorders>
              <w:top w:val="single" w:sz="4" w:space="0" w:color="auto"/>
              <w:left w:val="single" w:sz="4" w:space="0" w:color="auto"/>
              <w:bottom w:val="single" w:sz="4" w:space="0" w:color="auto"/>
              <w:right w:val="single" w:sz="4" w:space="0" w:color="auto"/>
            </w:tcBorders>
          </w:tcPr>
          <w:p w:rsidR="007D29B8" w:rsidRPr="00A50964" w:rsidRDefault="007D29B8" w:rsidP="00A31640">
            <w:pPr>
              <w:jc w:val="both"/>
              <w:rPr>
                <w:color w:val="000000"/>
              </w:rPr>
            </w:pPr>
            <w:r>
              <w:rPr>
                <w:color w:val="000000"/>
              </w:rPr>
              <w:t>Реагенси и потрошни материјал за ABL90 FLEX</w:t>
            </w:r>
          </w:p>
        </w:tc>
      </w:tr>
    </w:tbl>
    <w:p w:rsidR="002151AC" w:rsidRPr="00C2495C" w:rsidRDefault="002151AC" w:rsidP="00517DD4">
      <w:pPr>
        <w:rPr>
          <w:b/>
          <w:noProof/>
        </w:rPr>
      </w:pPr>
    </w:p>
    <w:p w:rsidR="00593DF6" w:rsidRPr="00C2495C" w:rsidRDefault="00593DF6" w:rsidP="00517DD4">
      <w:pPr>
        <w:rPr>
          <w:b/>
          <w:noProof/>
        </w:rPr>
      </w:pPr>
    </w:p>
    <w:p w:rsidR="00517DD4" w:rsidRPr="00C2495C" w:rsidRDefault="00996E07" w:rsidP="00517DD4">
      <w:pPr>
        <w:rPr>
          <w:b/>
          <w:noProof/>
        </w:rPr>
      </w:pPr>
      <w:r w:rsidRPr="00C2495C">
        <w:rPr>
          <w:b/>
          <w:noProof/>
        </w:rPr>
        <w:t>Наручилац</w:t>
      </w:r>
      <w:r w:rsidR="00706A78" w:rsidRPr="00C2495C">
        <w:rPr>
          <w:b/>
          <w:noProof/>
        </w:rPr>
        <w:t xml:space="preserve"> спроводи поступак набавке ради закључења оквирног споразума.</w:t>
      </w:r>
    </w:p>
    <w:p w:rsidR="002151AC" w:rsidRPr="00C2495C" w:rsidRDefault="00413971" w:rsidP="00D61F1A">
      <w:pPr>
        <w:jc w:val="center"/>
        <w:rPr>
          <w:b/>
          <w:noProof/>
        </w:rPr>
      </w:pPr>
      <w:r w:rsidRPr="00C2495C">
        <w:rPr>
          <w:b/>
          <w:noProof/>
        </w:rPr>
        <w:br w:type="page"/>
      </w:r>
    </w:p>
    <w:p w:rsidR="00E43FAE" w:rsidRPr="00C2495C" w:rsidRDefault="00E43FAE" w:rsidP="00C707AC">
      <w:pPr>
        <w:pStyle w:val="Heading2"/>
        <w:numPr>
          <w:ilvl w:val="0"/>
          <w:numId w:val="13"/>
        </w:numPr>
        <w:ind w:left="709"/>
        <w:rPr>
          <w:noProof/>
        </w:rPr>
      </w:pPr>
      <w:bookmarkStart w:id="29" w:name="_Toc2069042"/>
      <w:r w:rsidRPr="00C2495C">
        <w:rPr>
          <w:noProof/>
        </w:rPr>
        <w:lastRenderedPageBreak/>
        <w:t>ОПИС ПРЕДМЕТА ЈАВНЕ НАБАВКЕ</w:t>
      </w:r>
      <w:bookmarkEnd w:id="28"/>
      <w:bookmarkEnd w:id="29"/>
    </w:p>
    <w:p w:rsidR="00E43FAE" w:rsidRPr="00C2495C" w:rsidRDefault="00E43FAE" w:rsidP="00BC49B0">
      <w:pPr>
        <w:jc w:val="center"/>
        <w:rPr>
          <w:i/>
          <w:noProof/>
          <w:sz w:val="28"/>
          <w:szCs w:val="28"/>
        </w:rPr>
      </w:pPr>
      <w:r w:rsidRPr="00C2495C">
        <w:rPr>
          <w:i/>
          <w:noProof/>
          <w:sz w:val="28"/>
          <w:szCs w:val="28"/>
        </w:rPr>
        <w:t xml:space="preserve">ВРСТА, ТЕХНИЧКЕ КАРАКТЕРИСТИКЕ, КВАЛИТЕТ, КОЛИЧИНА И ОПИС </w:t>
      </w:r>
      <w:r w:rsidR="00CB26A0" w:rsidRPr="00C2495C">
        <w:rPr>
          <w:i/>
          <w:noProof/>
          <w:sz w:val="28"/>
          <w:szCs w:val="28"/>
        </w:rPr>
        <w:t>ПРЕДМЕТА ЈАВНЕ НАБАВКЕ</w:t>
      </w:r>
      <w:r w:rsidRPr="00C2495C">
        <w:rPr>
          <w:i/>
          <w:noProof/>
          <w:sz w:val="28"/>
          <w:szCs w:val="28"/>
        </w:rPr>
        <w:t xml:space="preserve">, </w:t>
      </w:r>
      <w:r w:rsidR="002A29E3" w:rsidRPr="00C2495C">
        <w:rPr>
          <w:i/>
          <w:noProof/>
          <w:sz w:val="28"/>
          <w:szCs w:val="28"/>
        </w:rPr>
        <w:t>И</w:t>
      </w:r>
      <w:r w:rsidR="001F30AB" w:rsidRPr="00C2495C">
        <w:rPr>
          <w:i/>
          <w:noProof/>
          <w:sz w:val="28"/>
          <w:szCs w:val="28"/>
        </w:rPr>
        <w:t xml:space="preserve"> ГАРАНЦИЈ</w:t>
      </w:r>
      <w:r w:rsidR="002A29E3" w:rsidRPr="00C2495C">
        <w:rPr>
          <w:i/>
          <w:noProof/>
          <w:sz w:val="28"/>
          <w:szCs w:val="28"/>
        </w:rPr>
        <w:t>А</w:t>
      </w:r>
      <w:r w:rsidR="001F30AB" w:rsidRPr="00C2495C">
        <w:rPr>
          <w:i/>
          <w:noProof/>
          <w:sz w:val="28"/>
          <w:szCs w:val="28"/>
        </w:rPr>
        <w:t xml:space="preserve"> КВАЛИТЕТА</w:t>
      </w:r>
    </w:p>
    <w:p w:rsidR="008F5284" w:rsidRDefault="008F5284" w:rsidP="00517DD4">
      <w:pPr>
        <w:rPr>
          <w:b/>
          <w:noProof/>
        </w:rPr>
      </w:pPr>
    </w:p>
    <w:p w:rsidR="00C2495C" w:rsidRDefault="00C2495C" w:rsidP="00517DD4">
      <w:pPr>
        <w:rPr>
          <w:b/>
          <w:noProof/>
        </w:rPr>
      </w:pPr>
    </w:p>
    <w:p w:rsidR="00C2495C" w:rsidRPr="00C2495C" w:rsidRDefault="00C2495C" w:rsidP="00517DD4">
      <w:pPr>
        <w:rPr>
          <w:b/>
          <w:noProof/>
        </w:rPr>
      </w:pPr>
    </w:p>
    <w:p w:rsidR="009375BF" w:rsidRPr="00C2495C"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C2495C">
        <w:t>Предмет ове јавне набавке је</w:t>
      </w:r>
      <w:r w:rsidR="00874161" w:rsidRPr="00C2495C">
        <w:t xml:space="preserve"> </w:t>
      </w:r>
      <w:r w:rsidR="00A00763" w:rsidRPr="00C2495C">
        <w:rPr>
          <w:b/>
          <w:szCs w:val="28"/>
        </w:rPr>
        <w:t xml:space="preserve">набавка </w:t>
      </w:r>
      <w:r w:rsidR="00A31640" w:rsidRPr="00E067E7">
        <w:rPr>
          <w:b/>
          <w:szCs w:val="28"/>
        </w:rPr>
        <w:t xml:space="preserve">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r w:rsidR="009375BF" w:rsidRPr="00C2495C">
        <w:t>.</w:t>
      </w:r>
    </w:p>
    <w:p w:rsidR="005C2580" w:rsidRPr="00C2495C" w:rsidRDefault="005C2580" w:rsidP="00C2495C">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Pr="00C2495C"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C2495C">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F96DE5" w:rsidRPr="00C2495C" w:rsidRDefault="00F96DE5" w:rsidP="00C2495C">
      <w:pPr>
        <w:pStyle w:val="Footer"/>
        <w:pBdr>
          <w:top w:val="single" w:sz="4" w:space="1" w:color="auto"/>
          <w:left w:val="single" w:sz="4" w:space="4" w:color="auto"/>
          <w:bottom w:val="single" w:sz="4" w:space="1" w:color="auto"/>
          <w:right w:val="single" w:sz="4" w:space="4" w:color="auto"/>
        </w:pBdr>
        <w:ind w:firstLine="720"/>
        <w:jc w:val="both"/>
      </w:pPr>
    </w:p>
    <w:p w:rsidR="0044601E" w:rsidRPr="00C2495C" w:rsidRDefault="0044601E" w:rsidP="00C2495C">
      <w:pPr>
        <w:pStyle w:val="Footer"/>
        <w:pBdr>
          <w:top w:val="single" w:sz="4" w:space="1" w:color="auto"/>
          <w:left w:val="single" w:sz="4" w:space="4" w:color="auto"/>
          <w:bottom w:val="single" w:sz="4" w:space="1" w:color="auto"/>
          <w:right w:val="single" w:sz="4" w:space="4" w:color="auto"/>
        </w:pBdr>
        <w:ind w:firstLine="720"/>
        <w:jc w:val="both"/>
        <w:rPr>
          <w:b/>
        </w:rPr>
      </w:pPr>
      <w:r w:rsidRPr="00C2495C">
        <w:rPr>
          <w:bCs/>
          <w:iCs/>
        </w:rPr>
        <w:tab/>
      </w:r>
      <w:r w:rsidRPr="00C2495C">
        <w:rPr>
          <w:b/>
          <w:bCs/>
          <w:iCs/>
        </w:rPr>
        <w:t>Н</w:t>
      </w:r>
      <w:r w:rsidRPr="00C2495C">
        <w:rPr>
          <w:b/>
        </w:rPr>
        <w:t>аручилац захтева да понуђач достави потврду од произвођача апарата да су понуђени реагенси компатибилни са апаратом за који се траже.</w:t>
      </w:r>
    </w:p>
    <w:p w:rsidR="006F414E" w:rsidRPr="00C2495C" w:rsidRDefault="000D6C01" w:rsidP="00136AE8">
      <w:pPr>
        <w:rPr>
          <w:bCs/>
          <w:iCs/>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r w:rsidRPr="00C2495C">
        <w:rPr>
          <w:bCs/>
          <w:iCs/>
          <w:noProof/>
        </w:rPr>
        <w:br w:type="page"/>
      </w:r>
    </w:p>
    <w:p w:rsidR="00127AFC" w:rsidRPr="00C2495C" w:rsidRDefault="002D5B2C" w:rsidP="00ED3104">
      <w:pPr>
        <w:pStyle w:val="Heading2"/>
        <w:numPr>
          <w:ilvl w:val="0"/>
          <w:numId w:val="13"/>
        </w:numPr>
        <w:ind w:left="360"/>
        <w:rPr>
          <w:noProof/>
          <w:szCs w:val="28"/>
        </w:rPr>
      </w:pPr>
      <w:bookmarkStart w:id="37" w:name="_Toc2069043"/>
      <w:r w:rsidRPr="00C2495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Pr="00C2495C" w:rsidRDefault="001235FC" w:rsidP="00593DF6">
      <w:pPr>
        <w:spacing w:before="100" w:beforeAutospacing="1" w:line="210" w:lineRule="atLeast"/>
        <w:ind w:firstLine="360"/>
        <w:jc w:val="both"/>
        <w:rPr>
          <w:noProof/>
        </w:rPr>
      </w:pPr>
      <w:r w:rsidRPr="00C2495C">
        <w:rPr>
          <w:noProof/>
        </w:rPr>
        <w:t>Под пуном материјалном и кривичном одговорношћу изјављујем да понуђач ______________________________________________ из ____________________</w:t>
      </w:r>
      <w:r w:rsidR="00517DD4" w:rsidRPr="00C2495C">
        <w:rPr>
          <w:noProof/>
        </w:rPr>
        <w:t>_</w:t>
      </w:r>
      <w:r w:rsidRPr="00C2495C">
        <w:rPr>
          <w:noProof/>
        </w:rPr>
        <w:t>_____, ул.</w:t>
      </w:r>
      <w:r w:rsidR="00517DD4" w:rsidRPr="00C2495C">
        <w:rPr>
          <w:noProof/>
        </w:rPr>
        <w:t xml:space="preserve"> </w:t>
      </w:r>
      <w:r w:rsidRPr="00C2495C">
        <w:rPr>
          <w:noProof/>
        </w:rPr>
        <w:t>____</w:t>
      </w:r>
      <w:r w:rsidR="00517DD4" w:rsidRPr="00C2495C">
        <w:rPr>
          <w:noProof/>
        </w:rPr>
        <w:t>_________________________</w:t>
      </w:r>
      <w:r w:rsidRPr="00C2495C">
        <w:rPr>
          <w:noProof/>
        </w:rPr>
        <w:t xml:space="preserve"> испуњава ниже наведене услове из члана 75. и 76. Закона о јавним набавкама, и да располаже доказима из члан</w:t>
      </w:r>
      <w:r w:rsidR="00593DF6" w:rsidRPr="00C2495C">
        <w:rPr>
          <w:noProof/>
        </w:rPr>
        <w:t>а 77. Закона о јавним набавкама.</w:t>
      </w:r>
    </w:p>
    <w:p w:rsidR="00593DF6" w:rsidRPr="00C2495C" w:rsidRDefault="00593DF6" w:rsidP="00593DF6">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1"/>
        <w:gridCol w:w="190"/>
        <w:gridCol w:w="1523"/>
      </w:tblGrid>
      <w:tr w:rsidR="001235FC" w:rsidRPr="00C2495C" w:rsidTr="00593DF6">
        <w:trPr>
          <w:trHeight w:val="972"/>
        </w:trPr>
        <w:tc>
          <w:tcPr>
            <w:tcW w:w="801" w:type="dxa"/>
            <w:vAlign w:val="center"/>
          </w:tcPr>
          <w:p w:rsidR="001235FC" w:rsidRPr="00C2495C" w:rsidRDefault="001235FC" w:rsidP="001235FC">
            <w:pPr>
              <w:jc w:val="center"/>
              <w:rPr>
                <w:noProof/>
              </w:rPr>
            </w:pPr>
            <w:r w:rsidRPr="00C2495C">
              <w:rPr>
                <w:noProof/>
              </w:rPr>
              <w:t>број</w:t>
            </w:r>
          </w:p>
        </w:tc>
        <w:tc>
          <w:tcPr>
            <w:tcW w:w="3135" w:type="dxa"/>
            <w:gridSpan w:val="2"/>
            <w:vAlign w:val="center"/>
          </w:tcPr>
          <w:p w:rsidR="001235FC" w:rsidRPr="00C2495C" w:rsidRDefault="001235FC" w:rsidP="001235FC">
            <w:pPr>
              <w:jc w:val="center"/>
              <w:rPr>
                <w:noProof/>
              </w:rPr>
            </w:pPr>
            <w:r w:rsidRPr="00C2495C">
              <w:rPr>
                <w:noProof/>
              </w:rPr>
              <w:t>УСЛОВИ</w:t>
            </w:r>
          </w:p>
        </w:tc>
        <w:tc>
          <w:tcPr>
            <w:tcW w:w="3969" w:type="dxa"/>
            <w:gridSpan w:val="2"/>
            <w:vAlign w:val="center"/>
          </w:tcPr>
          <w:p w:rsidR="001235FC" w:rsidRPr="00C2495C" w:rsidRDefault="001235FC" w:rsidP="001235FC">
            <w:pPr>
              <w:jc w:val="center"/>
              <w:rPr>
                <w:noProof/>
              </w:rPr>
            </w:pPr>
            <w:r w:rsidRPr="00C2495C">
              <w:rPr>
                <w:noProof/>
              </w:rPr>
              <w:t>ДОКАЗИ</w:t>
            </w:r>
          </w:p>
        </w:tc>
        <w:tc>
          <w:tcPr>
            <w:tcW w:w="1713" w:type="dxa"/>
            <w:gridSpan w:val="2"/>
          </w:tcPr>
          <w:p w:rsidR="001235FC" w:rsidRPr="00C2495C" w:rsidRDefault="001235FC" w:rsidP="001235FC">
            <w:pPr>
              <w:jc w:val="center"/>
              <w:rPr>
                <w:noProof/>
              </w:rPr>
            </w:pPr>
            <w:r w:rsidRPr="00C2495C">
              <w:rPr>
                <w:noProof/>
                <w:sz w:val="20"/>
                <w:szCs w:val="20"/>
              </w:rPr>
              <w:t xml:space="preserve">ИСПУЊЕНОСТ УСЛОВА ПОНУЂАЧ ПОПУЊАВА СА </w:t>
            </w:r>
            <w:r w:rsidRPr="00C2495C">
              <w:rPr>
                <w:b/>
                <w:noProof/>
                <w:sz w:val="20"/>
                <w:szCs w:val="20"/>
              </w:rPr>
              <w:t>ДА</w:t>
            </w:r>
            <w:r w:rsidRPr="00C2495C">
              <w:rPr>
                <w:noProof/>
                <w:sz w:val="20"/>
                <w:szCs w:val="20"/>
              </w:rPr>
              <w:t xml:space="preserve"> ИЛИ </w:t>
            </w:r>
            <w:r w:rsidRPr="00C2495C">
              <w:rPr>
                <w:b/>
                <w:noProof/>
                <w:sz w:val="20"/>
                <w:szCs w:val="20"/>
              </w:rPr>
              <w:t>НЕ</w:t>
            </w:r>
          </w:p>
        </w:tc>
      </w:tr>
      <w:tr w:rsidR="001235FC" w:rsidRPr="00C2495C" w:rsidTr="001235FC">
        <w:trPr>
          <w:trHeight w:val="505"/>
        </w:trPr>
        <w:tc>
          <w:tcPr>
            <w:tcW w:w="9618" w:type="dxa"/>
            <w:gridSpan w:val="7"/>
          </w:tcPr>
          <w:p w:rsidR="00B93215" w:rsidRPr="00C2495C" w:rsidRDefault="001235FC" w:rsidP="001235FC">
            <w:pPr>
              <w:jc w:val="center"/>
              <w:rPr>
                <w:b/>
                <w:noProof/>
              </w:rPr>
            </w:pPr>
            <w:r w:rsidRPr="00C2495C">
              <w:rPr>
                <w:b/>
                <w:noProof/>
              </w:rPr>
              <w:t>ОБАВЕЗНИ УСЛОВИ ЗА УЧЕШЋЕ У ПОСТУПКУ ЈАВНЕ НАБАВКЕ</w:t>
            </w:r>
          </w:p>
          <w:p w:rsidR="001235FC" w:rsidRPr="00C2495C" w:rsidRDefault="001235FC" w:rsidP="001235FC">
            <w:pPr>
              <w:jc w:val="center"/>
              <w:rPr>
                <w:b/>
                <w:noProof/>
              </w:rPr>
            </w:pPr>
            <w:r w:rsidRPr="00C2495C">
              <w:rPr>
                <w:b/>
                <w:noProof/>
              </w:rPr>
              <w:t>ИЗ ЧЛАНА 75. ЗАКОНА</w:t>
            </w:r>
          </w:p>
        </w:tc>
      </w:tr>
      <w:tr w:rsidR="00342563" w:rsidRPr="00C2495C" w:rsidTr="001235FC">
        <w:trPr>
          <w:trHeight w:val="505"/>
        </w:trPr>
        <w:tc>
          <w:tcPr>
            <w:tcW w:w="801" w:type="dxa"/>
            <w:vAlign w:val="center"/>
          </w:tcPr>
          <w:p w:rsidR="00342563" w:rsidRPr="00C2495C" w:rsidRDefault="00342563" w:rsidP="008C6292">
            <w:pPr>
              <w:jc w:val="center"/>
              <w:rPr>
                <w:noProof/>
              </w:rPr>
            </w:pPr>
            <w:r w:rsidRPr="00C2495C">
              <w:rPr>
                <w:noProof/>
              </w:rPr>
              <w:t>1.</w:t>
            </w:r>
          </w:p>
        </w:tc>
        <w:tc>
          <w:tcPr>
            <w:tcW w:w="3183" w:type="dxa"/>
            <w:gridSpan w:val="3"/>
          </w:tcPr>
          <w:p w:rsidR="00342563" w:rsidRPr="00C2495C" w:rsidRDefault="00342563" w:rsidP="0047332B">
            <w:pPr>
              <w:pStyle w:val="stil1tekst"/>
              <w:ind w:left="0" w:right="63" w:firstLine="0"/>
              <w:rPr>
                <w:noProof/>
                <w:sz w:val="24"/>
                <w:szCs w:val="24"/>
              </w:rPr>
            </w:pPr>
            <w:r w:rsidRPr="00C2495C">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C2495C" w:rsidRDefault="00342563" w:rsidP="00066C31">
            <w:pPr>
              <w:jc w:val="both"/>
              <w:rPr>
                <w:noProof/>
              </w:rPr>
            </w:pPr>
            <w:r w:rsidRPr="00C2495C">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C2495C" w:rsidRDefault="00342563" w:rsidP="001235FC">
            <w:pPr>
              <w:jc w:val="both"/>
              <w:rPr>
                <w:noProof/>
              </w:rPr>
            </w:pPr>
          </w:p>
        </w:tc>
      </w:tr>
      <w:tr w:rsidR="00342563" w:rsidRPr="00C2495C" w:rsidTr="001235FC">
        <w:trPr>
          <w:trHeight w:val="458"/>
        </w:trPr>
        <w:tc>
          <w:tcPr>
            <w:tcW w:w="801" w:type="dxa"/>
            <w:vAlign w:val="center"/>
          </w:tcPr>
          <w:p w:rsidR="00342563" w:rsidRPr="00C2495C" w:rsidRDefault="00342563" w:rsidP="008C6292">
            <w:pPr>
              <w:jc w:val="center"/>
              <w:rPr>
                <w:noProof/>
              </w:rPr>
            </w:pPr>
            <w:r w:rsidRPr="00C2495C">
              <w:rPr>
                <w:noProof/>
              </w:rPr>
              <w:t>2.</w:t>
            </w:r>
          </w:p>
        </w:tc>
        <w:tc>
          <w:tcPr>
            <w:tcW w:w="3183" w:type="dxa"/>
            <w:gridSpan w:val="3"/>
            <w:vAlign w:val="center"/>
          </w:tcPr>
          <w:p w:rsidR="00342563" w:rsidRPr="00C2495C" w:rsidRDefault="00342563" w:rsidP="0047332B">
            <w:pPr>
              <w:pStyle w:val="stil1tekst"/>
              <w:ind w:left="0" w:right="63" w:firstLine="0"/>
              <w:rPr>
                <w:noProof/>
                <w:sz w:val="24"/>
                <w:szCs w:val="24"/>
              </w:rPr>
            </w:pPr>
            <w:r w:rsidRPr="00C2495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93DF6" w:rsidRPr="00C2495C" w:rsidRDefault="00593DF6" w:rsidP="0047332B">
            <w:pPr>
              <w:pStyle w:val="Default"/>
              <w:jc w:val="both"/>
              <w:rPr>
                <w:rFonts w:ascii="Times New Roman" w:hAnsi="Times New Roman" w:cs="Times New Roman"/>
                <w:b/>
                <w:iCs/>
                <w:color w:val="auto"/>
              </w:rPr>
            </w:pPr>
          </w:p>
          <w:p w:rsidR="00342563" w:rsidRPr="00C2495C" w:rsidRDefault="00342563" w:rsidP="0047332B">
            <w:pPr>
              <w:pStyle w:val="Default"/>
              <w:jc w:val="both"/>
              <w:rPr>
                <w:rFonts w:ascii="Times New Roman" w:hAnsi="Times New Roman" w:cs="Times New Roman"/>
                <w:b/>
                <w:color w:val="auto"/>
              </w:rPr>
            </w:pPr>
            <w:r w:rsidRPr="00C2495C">
              <w:rPr>
                <w:rFonts w:ascii="Times New Roman" w:hAnsi="Times New Roman" w:cs="Times New Roman"/>
                <w:b/>
                <w:iCs/>
                <w:color w:val="auto"/>
              </w:rPr>
              <w:t xml:space="preserve">Доказ за </w:t>
            </w:r>
            <w:r w:rsidRPr="00C2495C">
              <w:rPr>
                <w:rFonts w:ascii="Times New Roman" w:hAnsi="Times New Roman" w:cs="Times New Roman"/>
                <w:b/>
                <w:bCs/>
                <w:color w:val="auto"/>
              </w:rPr>
              <w:t>правно лице</w:t>
            </w:r>
            <w:r w:rsidRPr="00C2495C">
              <w:rPr>
                <w:rFonts w:ascii="Times New Roman" w:hAnsi="Times New Roman" w:cs="Times New Roman"/>
                <w:b/>
                <w:iCs/>
                <w:color w:val="auto"/>
              </w:rPr>
              <w:t xml:space="preserve">: </w:t>
            </w:r>
          </w:p>
          <w:p w:rsidR="00342563" w:rsidRPr="00C2495C" w:rsidRDefault="00342563" w:rsidP="0047332B">
            <w:pPr>
              <w:pStyle w:val="Default"/>
              <w:jc w:val="both"/>
              <w:rPr>
                <w:rFonts w:ascii="Times New Roman" w:hAnsi="Times New Roman" w:cs="Times New Roman"/>
                <w:color w:val="auto"/>
              </w:rPr>
            </w:pPr>
            <w:r w:rsidRPr="00C2495C">
              <w:rPr>
                <w:rFonts w:ascii="Times New Roman" w:hAnsi="Times New Roman" w:cs="Times New Roman"/>
                <w:color w:val="auto"/>
              </w:rPr>
              <w:t xml:space="preserve">1.Извод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C2495C" w:rsidRDefault="00342563" w:rsidP="0047332B">
            <w:pPr>
              <w:pStyle w:val="Default"/>
              <w:ind w:left="33"/>
              <w:jc w:val="both"/>
              <w:rPr>
                <w:rFonts w:ascii="Times New Roman" w:hAnsi="Times New Roman" w:cs="Times New Roman"/>
                <w:color w:val="auto"/>
              </w:rPr>
            </w:pPr>
            <w:r w:rsidRPr="00C2495C">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Pr="00C2495C" w:rsidRDefault="00342563" w:rsidP="00D61F1A">
            <w:pPr>
              <w:pStyle w:val="Default"/>
              <w:ind w:left="33"/>
              <w:jc w:val="both"/>
              <w:rPr>
                <w:rFonts w:ascii="Times New Roman" w:hAnsi="Times New Roman" w:cs="Times New Roman"/>
                <w:color w:val="auto"/>
              </w:rPr>
            </w:pPr>
            <w:r w:rsidRPr="00C2495C">
              <w:rPr>
                <w:rFonts w:ascii="Times New Roman" w:hAnsi="Times New Roman" w:cs="Times New Roman"/>
                <w:color w:val="auto"/>
              </w:rPr>
              <w:t xml:space="preserve">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примања или давања мита, кривична дела преваре и кривична дела организованог криминала (захтев се може поднети према месту рођења или према месту пребивалишта </w:t>
            </w:r>
            <w:r w:rsidRPr="00C2495C">
              <w:rPr>
                <w:rFonts w:ascii="Times New Roman" w:hAnsi="Times New Roman" w:cs="Times New Roman"/>
                <w:color w:val="auto"/>
              </w:rPr>
              <w:lastRenderedPageBreak/>
              <w:t xml:space="preserve">законског заступника). </w:t>
            </w:r>
          </w:p>
          <w:p w:rsidR="00D61F1A" w:rsidRPr="00C2495C" w:rsidRDefault="00D61F1A" w:rsidP="00D61F1A">
            <w:pPr>
              <w:pStyle w:val="Default"/>
              <w:ind w:left="33"/>
              <w:jc w:val="both"/>
              <w:rPr>
                <w:rFonts w:ascii="Times New Roman" w:hAnsi="Times New Roman" w:cs="Times New Roman"/>
                <w:color w:val="auto"/>
              </w:rPr>
            </w:pPr>
          </w:p>
          <w:p w:rsidR="00342563" w:rsidRPr="00C2495C" w:rsidRDefault="00342563" w:rsidP="0047332B">
            <w:pPr>
              <w:pStyle w:val="Default"/>
              <w:jc w:val="both"/>
              <w:rPr>
                <w:rFonts w:ascii="Times New Roman" w:hAnsi="Times New Roman" w:cs="Times New Roman"/>
                <w:b/>
                <w:iCs/>
                <w:color w:val="auto"/>
              </w:rPr>
            </w:pPr>
            <w:r w:rsidRPr="00C2495C">
              <w:rPr>
                <w:rFonts w:ascii="Times New Roman" w:hAnsi="Times New Roman" w:cs="Times New Roman"/>
                <w:b/>
                <w:iCs/>
                <w:color w:val="auto"/>
              </w:rPr>
              <w:t>Доказ за предузетнике:</w:t>
            </w:r>
          </w:p>
          <w:p w:rsidR="00342563" w:rsidRPr="00C2495C" w:rsidRDefault="00342563" w:rsidP="0047332B">
            <w:pPr>
              <w:pStyle w:val="Default"/>
              <w:jc w:val="both"/>
              <w:rPr>
                <w:rFonts w:ascii="Times New Roman" w:hAnsi="Times New Roman" w:cs="Times New Roman"/>
                <w:iCs/>
                <w:color w:val="auto"/>
              </w:rPr>
            </w:pPr>
            <w:r w:rsidRPr="00C2495C">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95C">
              <w:rPr>
                <w:rFonts w:ascii="Times New Roman" w:hAnsi="Times New Roman" w:cs="Times New Roman"/>
                <w:color w:val="auto"/>
              </w:rPr>
              <w:t>(захтев се може поднети према месту рођења или према месту пребивалишта)</w:t>
            </w:r>
            <w:r w:rsidRPr="00C2495C">
              <w:rPr>
                <w:rFonts w:ascii="Times New Roman" w:hAnsi="Times New Roman" w:cs="Times New Roman"/>
                <w:iCs/>
                <w:color w:val="auto"/>
              </w:rPr>
              <w:t>.</w:t>
            </w:r>
          </w:p>
          <w:p w:rsidR="002151AC" w:rsidRPr="00C2495C" w:rsidRDefault="002151AC" w:rsidP="0047332B">
            <w:pPr>
              <w:pStyle w:val="Default"/>
              <w:jc w:val="both"/>
              <w:rPr>
                <w:rFonts w:ascii="Times New Roman" w:hAnsi="Times New Roman" w:cs="Times New Roman"/>
                <w:b/>
                <w:iCs/>
                <w:color w:val="auto"/>
              </w:rPr>
            </w:pPr>
          </w:p>
          <w:p w:rsidR="00342563" w:rsidRPr="00C2495C" w:rsidRDefault="00342563" w:rsidP="0047332B">
            <w:pPr>
              <w:pStyle w:val="Default"/>
              <w:jc w:val="both"/>
              <w:rPr>
                <w:rFonts w:ascii="Times New Roman" w:hAnsi="Times New Roman" w:cs="Times New Roman"/>
                <w:b/>
                <w:iCs/>
                <w:color w:val="auto"/>
              </w:rPr>
            </w:pPr>
            <w:r w:rsidRPr="00C2495C">
              <w:rPr>
                <w:rFonts w:ascii="Times New Roman" w:hAnsi="Times New Roman" w:cs="Times New Roman"/>
                <w:b/>
                <w:iCs/>
                <w:color w:val="auto"/>
              </w:rPr>
              <w:t>Доказ за физичка лица:</w:t>
            </w:r>
          </w:p>
          <w:p w:rsidR="00046E7E" w:rsidRPr="00C2495C" w:rsidRDefault="00342563" w:rsidP="00066C31">
            <w:pPr>
              <w:pStyle w:val="Default"/>
              <w:jc w:val="both"/>
              <w:rPr>
                <w:rFonts w:ascii="Times New Roman" w:hAnsi="Times New Roman" w:cs="Times New Roman"/>
                <w:b/>
                <w:iCs/>
                <w:color w:val="auto"/>
              </w:rPr>
            </w:pPr>
            <w:r w:rsidRPr="00C2495C">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2495C">
              <w:rPr>
                <w:rFonts w:ascii="Times New Roman" w:hAnsi="Times New Roman" w:cs="Times New Roman"/>
                <w:color w:val="auto"/>
              </w:rPr>
              <w:t>(захтев се може поднети према месту рођења или према месту пребивалишта)</w:t>
            </w:r>
            <w:r w:rsidRPr="00C2495C">
              <w:rPr>
                <w:rFonts w:ascii="Times New Roman" w:hAnsi="Times New Roman" w:cs="Times New Roman"/>
                <w:iCs/>
                <w:color w:val="auto"/>
              </w:rPr>
              <w:t>.</w:t>
            </w:r>
          </w:p>
        </w:tc>
        <w:tc>
          <w:tcPr>
            <w:tcW w:w="1523" w:type="dxa"/>
          </w:tcPr>
          <w:p w:rsidR="00342563" w:rsidRPr="00C2495C" w:rsidRDefault="00342563" w:rsidP="001235FC">
            <w:pPr>
              <w:pStyle w:val="Default"/>
              <w:jc w:val="both"/>
              <w:rPr>
                <w:rFonts w:ascii="Times New Roman" w:hAnsi="Times New Roman" w:cs="Times New Roman"/>
                <w:iCs/>
                <w:color w:val="auto"/>
              </w:rPr>
            </w:pPr>
          </w:p>
        </w:tc>
      </w:tr>
      <w:tr w:rsidR="00342563" w:rsidRPr="00C2495C" w:rsidTr="001235FC">
        <w:trPr>
          <w:trHeight w:val="789"/>
        </w:trPr>
        <w:tc>
          <w:tcPr>
            <w:tcW w:w="801" w:type="dxa"/>
            <w:vAlign w:val="center"/>
          </w:tcPr>
          <w:p w:rsidR="00342563" w:rsidRPr="00C2495C" w:rsidRDefault="00342563" w:rsidP="008C6292">
            <w:pPr>
              <w:jc w:val="center"/>
              <w:rPr>
                <w:noProof/>
              </w:rPr>
            </w:pPr>
            <w:r w:rsidRPr="00C2495C">
              <w:rPr>
                <w:noProof/>
              </w:rPr>
              <w:lastRenderedPageBreak/>
              <w:t>3.</w:t>
            </w:r>
          </w:p>
        </w:tc>
        <w:tc>
          <w:tcPr>
            <w:tcW w:w="3183" w:type="dxa"/>
            <w:gridSpan w:val="3"/>
            <w:vAlign w:val="center"/>
          </w:tcPr>
          <w:p w:rsidR="00342563" w:rsidRPr="00C2495C" w:rsidRDefault="00342563" w:rsidP="0047332B">
            <w:pPr>
              <w:pStyle w:val="stil1tekst"/>
              <w:ind w:left="0" w:right="63" w:firstLine="0"/>
              <w:rPr>
                <w:noProof/>
                <w:sz w:val="24"/>
                <w:szCs w:val="24"/>
              </w:rPr>
            </w:pPr>
            <w:r w:rsidRPr="00C2495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93DF6" w:rsidRPr="00C2495C" w:rsidRDefault="00593DF6" w:rsidP="0047332B">
            <w:pPr>
              <w:pStyle w:val="Default"/>
              <w:jc w:val="both"/>
              <w:rPr>
                <w:rFonts w:ascii="Times New Roman" w:hAnsi="Times New Roman" w:cs="Times New Roman"/>
                <w:iCs/>
                <w:color w:val="auto"/>
              </w:rPr>
            </w:pPr>
          </w:p>
          <w:p w:rsidR="007F3605" w:rsidRPr="003F0FE8" w:rsidRDefault="007F3605" w:rsidP="007F3605">
            <w:pPr>
              <w:pStyle w:val="Default"/>
              <w:jc w:val="both"/>
              <w:rPr>
                <w:rFonts w:ascii="Times New Roman" w:hAnsi="Times New Roman" w:cs="Times New Roman"/>
                <w:b/>
                <w:iCs/>
                <w:color w:val="auto"/>
              </w:rPr>
            </w:pPr>
            <w:r w:rsidRPr="003F0FE8">
              <w:rPr>
                <w:rFonts w:ascii="Times New Roman" w:hAnsi="Times New Roman" w:cs="Times New Roman"/>
                <w:iCs/>
                <w:color w:val="auto"/>
              </w:rPr>
              <w:t xml:space="preserve">Доказ за </w:t>
            </w:r>
            <w:r w:rsidRPr="003F0FE8">
              <w:rPr>
                <w:rFonts w:ascii="Times New Roman" w:hAnsi="Times New Roman" w:cs="Times New Roman"/>
                <w:b/>
                <w:iCs/>
                <w:color w:val="auto"/>
              </w:rPr>
              <w:t>правно лице / предузетнике / физичка лица:</w:t>
            </w:r>
          </w:p>
          <w:p w:rsidR="00046E7E" w:rsidRPr="00C2495C" w:rsidRDefault="007F3605" w:rsidP="007F3605">
            <w:pPr>
              <w:pStyle w:val="Default"/>
              <w:jc w:val="both"/>
              <w:rPr>
                <w:b/>
                <w:noProof/>
              </w:rPr>
            </w:pPr>
            <w:r w:rsidRPr="003F0FE8">
              <w:rPr>
                <w:rFonts w:ascii="Times New Roman" w:hAnsi="Times New Roman" w:cs="Times New Roman"/>
                <w:color w:val="auto"/>
              </w:rPr>
              <w:t>У</w:t>
            </w:r>
            <w:r w:rsidRPr="003F0FE8">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3F0FE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F0FE8">
              <w:rPr>
                <w:color w:val="auto"/>
              </w:rPr>
              <w:t>,</w:t>
            </w:r>
            <w:r w:rsidRPr="003F0FE8">
              <w:rPr>
                <w:rFonts w:ascii="Times New Roman" w:hAnsi="Times New Roman" w:cs="Times New Roman"/>
                <w:iCs/>
                <w:color w:val="auto"/>
              </w:rPr>
              <w:t xml:space="preserve"> не старија од два месеца пре отварања понуде</w:t>
            </w:r>
            <w:r w:rsidRPr="003F0FE8">
              <w:rPr>
                <w:rFonts w:ascii="Times New Roman" w:hAnsi="Times New Roman" w:cs="Times New Roman"/>
                <w:b/>
                <w:bCs/>
                <w:iCs/>
                <w:color w:val="auto"/>
              </w:rPr>
              <w:t>.</w:t>
            </w:r>
          </w:p>
        </w:tc>
        <w:tc>
          <w:tcPr>
            <w:tcW w:w="1523" w:type="dxa"/>
          </w:tcPr>
          <w:p w:rsidR="00342563" w:rsidRPr="00C2495C" w:rsidRDefault="00342563" w:rsidP="001235FC">
            <w:pPr>
              <w:pStyle w:val="Default"/>
              <w:rPr>
                <w:rFonts w:ascii="Times New Roman" w:hAnsi="Times New Roman" w:cs="Times New Roman"/>
                <w:iCs/>
                <w:color w:val="auto"/>
              </w:rPr>
            </w:pPr>
          </w:p>
        </w:tc>
      </w:tr>
      <w:tr w:rsidR="00342563" w:rsidRPr="00C2495C" w:rsidTr="00432C2A">
        <w:trPr>
          <w:trHeight w:val="2663"/>
        </w:trPr>
        <w:tc>
          <w:tcPr>
            <w:tcW w:w="801" w:type="dxa"/>
            <w:vAlign w:val="center"/>
          </w:tcPr>
          <w:p w:rsidR="00342563" w:rsidRPr="00C2495C" w:rsidRDefault="00342563" w:rsidP="008C6292">
            <w:pPr>
              <w:jc w:val="center"/>
              <w:rPr>
                <w:noProof/>
              </w:rPr>
            </w:pPr>
            <w:r w:rsidRPr="00C2495C">
              <w:rPr>
                <w:noProof/>
              </w:rPr>
              <w:t>4.</w:t>
            </w:r>
          </w:p>
        </w:tc>
        <w:tc>
          <w:tcPr>
            <w:tcW w:w="3183" w:type="dxa"/>
            <w:gridSpan w:val="3"/>
            <w:vAlign w:val="center"/>
          </w:tcPr>
          <w:p w:rsidR="00342563" w:rsidRPr="00C2495C" w:rsidRDefault="00342563" w:rsidP="00517DD4">
            <w:pPr>
              <w:jc w:val="both"/>
              <w:rPr>
                <w:noProof/>
              </w:rPr>
            </w:pPr>
            <w:r w:rsidRPr="00C2495C">
              <w:rPr>
                <w:noProof/>
              </w:rPr>
              <w:t>Понуђач има важећу дозволу надлежног органа за обављање делатности која је предмет јавне набавке.</w:t>
            </w:r>
          </w:p>
        </w:tc>
        <w:tc>
          <w:tcPr>
            <w:tcW w:w="4111" w:type="dxa"/>
            <w:gridSpan w:val="2"/>
          </w:tcPr>
          <w:p w:rsidR="00593DF6" w:rsidRPr="00C2495C" w:rsidRDefault="00593DF6" w:rsidP="0047332B">
            <w:pPr>
              <w:jc w:val="both"/>
              <w:rPr>
                <w:iCs/>
              </w:rPr>
            </w:pPr>
          </w:p>
          <w:p w:rsidR="00342563" w:rsidRPr="00C2495C" w:rsidRDefault="00342563" w:rsidP="0047332B">
            <w:pPr>
              <w:jc w:val="both"/>
              <w:rPr>
                <w:b/>
                <w:iCs/>
              </w:rPr>
            </w:pPr>
            <w:r w:rsidRPr="00C2495C">
              <w:rPr>
                <w:iCs/>
              </w:rPr>
              <w:t xml:space="preserve">Доказ за </w:t>
            </w:r>
            <w:r w:rsidRPr="00C2495C">
              <w:rPr>
                <w:b/>
                <w:iCs/>
              </w:rPr>
              <w:t xml:space="preserve">правно лице/ </w:t>
            </w:r>
          </w:p>
          <w:p w:rsidR="00342563" w:rsidRPr="00C2495C" w:rsidRDefault="00342563" w:rsidP="0047332B">
            <w:pPr>
              <w:jc w:val="both"/>
              <w:rPr>
                <w:noProof/>
              </w:rPr>
            </w:pPr>
            <w:r w:rsidRPr="00C2495C">
              <w:rPr>
                <w:b/>
                <w:iCs/>
              </w:rPr>
              <w:t>предузетнике / физичка лица:</w:t>
            </w:r>
          </w:p>
          <w:p w:rsidR="00342563" w:rsidRPr="00C2495C" w:rsidRDefault="00342563" w:rsidP="0047332B">
            <w:pPr>
              <w:jc w:val="both"/>
              <w:rPr>
                <w:iCs/>
              </w:rPr>
            </w:pPr>
            <w:r w:rsidRPr="00C2495C">
              <w:rPr>
                <w:iCs/>
              </w:rPr>
              <w:t>Решење за обављање промета на велико медицинским средствима која су предмет јавне набавке издато</w:t>
            </w:r>
            <w:r w:rsidR="000D6C01" w:rsidRPr="00C2495C">
              <w:rPr>
                <w:iCs/>
              </w:rPr>
              <w:t xml:space="preserve"> од стране Министарства здравља.</w:t>
            </w:r>
          </w:p>
          <w:p w:rsidR="002151AC" w:rsidRPr="00C2495C" w:rsidRDefault="002151AC" w:rsidP="00342563">
            <w:pPr>
              <w:jc w:val="both"/>
              <w:rPr>
                <w:b/>
                <w:noProof/>
              </w:rPr>
            </w:pPr>
          </w:p>
          <w:p w:rsidR="00342563" w:rsidRPr="00C2495C" w:rsidRDefault="00342563" w:rsidP="00342563">
            <w:pPr>
              <w:jc w:val="both"/>
              <w:rPr>
                <w:noProof/>
              </w:rPr>
            </w:pPr>
            <w:r w:rsidRPr="00C2495C">
              <w:rPr>
                <w:b/>
                <w:noProof/>
              </w:rPr>
              <w:t>Дозвола мора бити важећа.</w:t>
            </w:r>
          </w:p>
        </w:tc>
        <w:tc>
          <w:tcPr>
            <w:tcW w:w="1523" w:type="dxa"/>
          </w:tcPr>
          <w:p w:rsidR="00342563" w:rsidRPr="00C2495C" w:rsidRDefault="00342563" w:rsidP="001235FC">
            <w:pPr>
              <w:rPr>
                <w:iCs/>
              </w:rPr>
            </w:pPr>
          </w:p>
        </w:tc>
      </w:tr>
      <w:tr w:rsidR="001235FC" w:rsidRPr="00C2495C" w:rsidTr="001235FC">
        <w:trPr>
          <w:trHeight w:val="848"/>
        </w:trPr>
        <w:tc>
          <w:tcPr>
            <w:tcW w:w="9618" w:type="dxa"/>
            <w:gridSpan w:val="7"/>
            <w:vAlign w:val="center"/>
          </w:tcPr>
          <w:p w:rsidR="00B93215" w:rsidRPr="00C2495C" w:rsidRDefault="001235FC" w:rsidP="008C6292">
            <w:pPr>
              <w:pStyle w:val="ListParagraph"/>
              <w:ind w:left="0" w:firstLine="48"/>
              <w:jc w:val="center"/>
              <w:rPr>
                <w:b/>
                <w:noProof/>
              </w:rPr>
            </w:pPr>
            <w:r w:rsidRPr="00C2495C">
              <w:rPr>
                <w:b/>
                <w:noProof/>
              </w:rPr>
              <w:lastRenderedPageBreak/>
              <w:t xml:space="preserve">ДОДАТНИ УСЛОВИ ЗА УЧЕШЋЕ У ПОСТУПКУ ЈАВНЕ НАБАВКЕ </w:t>
            </w:r>
          </w:p>
          <w:p w:rsidR="001235FC" w:rsidRPr="00C2495C" w:rsidRDefault="001235FC" w:rsidP="008C6292">
            <w:pPr>
              <w:pStyle w:val="ListParagraph"/>
              <w:ind w:left="0" w:firstLine="48"/>
              <w:jc w:val="center"/>
              <w:rPr>
                <w:b/>
                <w:noProof/>
              </w:rPr>
            </w:pPr>
            <w:r w:rsidRPr="00C2495C">
              <w:rPr>
                <w:b/>
                <w:noProof/>
              </w:rPr>
              <w:t>ИЗ ЧЛАНА 76. ЗАКОНА</w:t>
            </w:r>
          </w:p>
        </w:tc>
      </w:tr>
      <w:tr w:rsidR="00874161" w:rsidRPr="00C2495C" w:rsidTr="00B97831">
        <w:trPr>
          <w:trHeight w:val="848"/>
        </w:trPr>
        <w:tc>
          <w:tcPr>
            <w:tcW w:w="801" w:type="dxa"/>
            <w:shd w:val="clear" w:color="auto" w:fill="auto"/>
            <w:vAlign w:val="center"/>
          </w:tcPr>
          <w:p w:rsidR="00874161" w:rsidRPr="00C2495C" w:rsidRDefault="00874161" w:rsidP="00D61F1A">
            <w:pPr>
              <w:jc w:val="center"/>
              <w:rPr>
                <w:noProof/>
              </w:rPr>
            </w:pPr>
            <w:r w:rsidRPr="00C2495C">
              <w:rPr>
                <w:noProof/>
              </w:rPr>
              <w:t>5.</w:t>
            </w:r>
          </w:p>
        </w:tc>
        <w:tc>
          <w:tcPr>
            <w:tcW w:w="3041" w:type="dxa"/>
            <w:shd w:val="clear" w:color="auto" w:fill="auto"/>
          </w:tcPr>
          <w:p w:rsidR="00874161" w:rsidRPr="00C2495C" w:rsidRDefault="00874161" w:rsidP="00874161">
            <w:pPr>
              <w:jc w:val="both"/>
            </w:pPr>
            <w:r w:rsidRPr="00C2495C">
              <w:rPr>
                <w:bCs/>
                <w:iCs/>
              </w:rPr>
              <w:t>Н</w:t>
            </w:r>
            <w:r w:rsidRPr="00C2495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874161" w:rsidRPr="00C2495C" w:rsidRDefault="00874161" w:rsidP="00593DF6">
            <w:pPr>
              <w:jc w:val="both"/>
            </w:pPr>
            <w:r w:rsidRPr="00C2495C">
              <w:t>Потврда</w:t>
            </w:r>
            <w:r w:rsidRPr="00C2495C">
              <w:rPr>
                <w:iCs/>
              </w:rPr>
              <w:t xml:space="preserve"> произвођача дата на меморандуму, оверена и уредно потписана од стране овлашћеног лица, да су понуђена добра у потпуности</w:t>
            </w:r>
            <w:r w:rsidRPr="00C2495C">
              <w:rPr>
                <w:bCs/>
                <w:noProof/>
                <w:color w:val="000000"/>
                <w:szCs w:val="17"/>
              </w:rPr>
              <w:t xml:space="preserve"> компатибилна са апаратом за који се траже.</w:t>
            </w:r>
          </w:p>
        </w:tc>
      </w:tr>
      <w:tr w:rsidR="00874161" w:rsidRPr="00C2495C" w:rsidTr="00373692">
        <w:trPr>
          <w:trHeight w:val="848"/>
        </w:trPr>
        <w:tc>
          <w:tcPr>
            <w:tcW w:w="801" w:type="dxa"/>
            <w:shd w:val="clear" w:color="auto" w:fill="auto"/>
            <w:vAlign w:val="center"/>
          </w:tcPr>
          <w:p w:rsidR="00874161" w:rsidRPr="00C2495C" w:rsidRDefault="00874161" w:rsidP="003C68DC">
            <w:pPr>
              <w:jc w:val="center"/>
              <w:rPr>
                <w:noProof/>
              </w:rPr>
            </w:pPr>
            <w:r w:rsidRPr="00C2495C">
              <w:rPr>
                <w:noProof/>
              </w:rPr>
              <w:t>6.</w:t>
            </w:r>
          </w:p>
        </w:tc>
        <w:tc>
          <w:tcPr>
            <w:tcW w:w="3041" w:type="dxa"/>
            <w:shd w:val="clear" w:color="auto" w:fill="auto"/>
          </w:tcPr>
          <w:p w:rsidR="00874161" w:rsidRPr="00C2495C" w:rsidRDefault="00874161" w:rsidP="00874161">
            <w:pPr>
              <w:jc w:val="both"/>
            </w:pPr>
            <w:r w:rsidRPr="00C2495C">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5"/>
            <w:shd w:val="clear" w:color="auto" w:fill="auto"/>
            <w:vAlign w:val="center"/>
          </w:tcPr>
          <w:p w:rsidR="00874161" w:rsidRPr="00C2495C" w:rsidRDefault="00874161" w:rsidP="00874161">
            <w:pPr>
              <w:jc w:val="both"/>
              <w:rPr>
                <w:iCs/>
              </w:rPr>
            </w:pPr>
            <w:r w:rsidRPr="00C2495C">
              <w:rPr>
                <w:iCs/>
              </w:rPr>
              <w:t>Копија решења о упису у регистар АЛИМС које мора бити важеће.</w:t>
            </w:r>
          </w:p>
          <w:p w:rsidR="00874161" w:rsidRPr="00C2495C" w:rsidRDefault="00874161" w:rsidP="00874161">
            <w:pPr>
              <w:jc w:val="both"/>
              <w:rPr>
                <w:noProof/>
                <w:highlight w:val="yellow"/>
              </w:rPr>
            </w:pPr>
            <w:r w:rsidRPr="00C2495C">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 код АЛИМС.</w:t>
            </w:r>
          </w:p>
        </w:tc>
      </w:tr>
      <w:tr w:rsidR="00874161" w:rsidRPr="00C2495C" w:rsidTr="00373692">
        <w:trPr>
          <w:trHeight w:val="848"/>
        </w:trPr>
        <w:tc>
          <w:tcPr>
            <w:tcW w:w="801" w:type="dxa"/>
            <w:shd w:val="clear" w:color="auto" w:fill="auto"/>
            <w:vAlign w:val="center"/>
          </w:tcPr>
          <w:p w:rsidR="00874161" w:rsidRPr="00C2495C" w:rsidRDefault="00874161" w:rsidP="003C68DC">
            <w:pPr>
              <w:jc w:val="center"/>
              <w:rPr>
                <w:noProof/>
              </w:rPr>
            </w:pPr>
            <w:r w:rsidRPr="00C2495C">
              <w:rPr>
                <w:noProof/>
              </w:rPr>
              <w:t>7.</w:t>
            </w:r>
          </w:p>
        </w:tc>
        <w:tc>
          <w:tcPr>
            <w:tcW w:w="3041" w:type="dxa"/>
            <w:shd w:val="clear" w:color="auto" w:fill="auto"/>
          </w:tcPr>
          <w:p w:rsidR="00874161" w:rsidRPr="00C2495C" w:rsidRDefault="007F3605" w:rsidP="00874161">
            <w:pPr>
              <w:jc w:val="both"/>
              <w:rPr>
                <w:noProof/>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74161" w:rsidRPr="00C2495C" w:rsidRDefault="007F3605" w:rsidP="00874161">
            <w:pPr>
              <w:jc w:val="both"/>
              <w:rPr>
                <w:iCs/>
              </w:rPr>
            </w:pPr>
            <w:r w:rsidRPr="003F0FE8">
              <w:rPr>
                <w:iCs/>
              </w:rPr>
              <w:t>Доставити фотокопије важећих сертификата.</w:t>
            </w:r>
          </w:p>
        </w:tc>
      </w:tr>
    </w:tbl>
    <w:p w:rsidR="00066C31" w:rsidRPr="00C2495C" w:rsidRDefault="00066C31" w:rsidP="009D7F10">
      <w:pPr>
        <w:rPr>
          <w:noProof/>
        </w:rPr>
      </w:pPr>
    </w:p>
    <w:p w:rsidR="00B97831" w:rsidRPr="00C2495C" w:rsidRDefault="00B97831" w:rsidP="00B97831">
      <w:pPr>
        <w:pStyle w:val="ListParagraph"/>
        <w:numPr>
          <w:ilvl w:val="0"/>
          <w:numId w:val="1"/>
        </w:numPr>
        <w:ind w:left="360"/>
        <w:rPr>
          <w:noProof/>
        </w:rPr>
      </w:pPr>
      <w:r w:rsidRPr="00C2495C">
        <w:rPr>
          <w:noProof/>
        </w:rPr>
        <w:t>Докази из тачака 2. и 3. не могу бити старији од два месеца пре отварања понуда.</w:t>
      </w:r>
    </w:p>
    <w:p w:rsidR="00B97831" w:rsidRPr="00C2495C" w:rsidRDefault="00B97831" w:rsidP="00B97831">
      <w:pPr>
        <w:jc w:val="both"/>
        <w:rPr>
          <w:bCs/>
          <w:iCs/>
        </w:rPr>
      </w:pPr>
    </w:p>
    <w:p w:rsidR="00B97831" w:rsidRDefault="00B97831" w:rsidP="00B97831">
      <w:pPr>
        <w:pStyle w:val="ListParagraph"/>
        <w:numPr>
          <w:ilvl w:val="0"/>
          <w:numId w:val="1"/>
        </w:numPr>
        <w:ind w:left="360"/>
        <w:jc w:val="both"/>
        <w:rPr>
          <w:noProof/>
        </w:rPr>
      </w:pPr>
      <w:r w:rsidRPr="007F3605">
        <w:rPr>
          <w:b/>
          <w:noProof/>
        </w:rPr>
        <w:t>ОБАВЕЗНИ</w:t>
      </w:r>
      <w:r w:rsidR="003C68DC" w:rsidRPr="007F3605">
        <w:rPr>
          <w:b/>
          <w:noProof/>
        </w:rPr>
        <w:t xml:space="preserve"> </w:t>
      </w:r>
      <w:r w:rsidRPr="007F3605">
        <w:rPr>
          <w:b/>
          <w:noProof/>
        </w:rPr>
        <w:t>УСЛОВИ</w:t>
      </w:r>
      <w:r w:rsidRPr="00C2495C">
        <w:rPr>
          <w:noProof/>
        </w:rPr>
        <w:t xml:space="preserve"> </w:t>
      </w:r>
      <w:r w:rsidR="007F3605" w:rsidRPr="007F3605">
        <w:rPr>
          <w:noProof/>
          <w:sz w:val="22"/>
        </w:rPr>
        <w:t xml:space="preserve">за учешће у поступку јавне набавке из члана </w:t>
      </w:r>
      <w:r w:rsidRPr="00C2495C">
        <w:rPr>
          <w:noProof/>
        </w:rPr>
        <w:t>75. З</w:t>
      </w:r>
      <w:r w:rsidR="007F3605" w:rsidRPr="00C2495C">
        <w:rPr>
          <w:noProof/>
        </w:rPr>
        <w:t>акона</w:t>
      </w:r>
      <w:r w:rsidR="007D29B8">
        <w:rPr>
          <w:noProof/>
        </w:rPr>
        <w:t xml:space="preserve"> о ЈН: </w:t>
      </w:r>
      <w:r w:rsidR="007D29B8" w:rsidRPr="007D29B8">
        <w:rPr>
          <w:noProof/>
          <w:u w:val="single"/>
        </w:rPr>
        <w:t>И</w:t>
      </w:r>
      <w:r w:rsidRPr="007D29B8">
        <w:rPr>
          <w:noProof/>
          <w:u w:val="single"/>
        </w:rPr>
        <w:t>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7F3605" w:rsidRPr="007F3605" w:rsidRDefault="007F3605" w:rsidP="007F3605">
      <w:pPr>
        <w:jc w:val="both"/>
        <w:rPr>
          <w:b/>
          <w:noProof/>
        </w:rPr>
      </w:pPr>
    </w:p>
    <w:p w:rsidR="007F3605" w:rsidRPr="00C2495C" w:rsidRDefault="007F3605" w:rsidP="007F3605">
      <w:pPr>
        <w:pStyle w:val="ListParagraph"/>
        <w:numPr>
          <w:ilvl w:val="0"/>
          <w:numId w:val="1"/>
        </w:numPr>
        <w:ind w:left="360"/>
        <w:jc w:val="both"/>
        <w:rPr>
          <w:noProof/>
        </w:rPr>
      </w:pPr>
      <w:r w:rsidRPr="007F3605">
        <w:rPr>
          <w:b/>
        </w:rPr>
        <w:t>ИСПУЊЕНОСТ УСЛОВА</w:t>
      </w:r>
      <w:r w:rsidRPr="00C2495C">
        <w:t xml:space="preserve"> понуђач попуњава са ДА или НЕ.</w:t>
      </w:r>
    </w:p>
    <w:p w:rsidR="00B97831" w:rsidRPr="00C2495C" w:rsidRDefault="00B97831" w:rsidP="00B97831">
      <w:pPr>
        <w:jc w:val="both"/>
        <w:rPr>
          <w:noProof/>
        </w:rPr>
      </w:pPr>
    </w:p>
    <w:p w:rsidR="00B97831" w:rsidRDefault="007F3605" w:rsidP="00B97831">
      <w:pPr>
        <w:pStyle w:val="ListParagraph"/>
        <w:ind w:left="405"/>
        <w:jc w:val="both"/>
        <w:rPr>
          <w:noProof/>
          <w:u w:val="single"/>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7F3605" w:rsidRPr="00C2495C" w:rsidRDefault="007F3605" w:rsidP="00B97831">
      <w:pPr>
        <w:pStyle w:val="ListParagraph"/>
        <w:ind w:left="405"/>
        <w:jc w:val="both"/>
        <w:rPr>
          <w:noProof/>
        </w:rPr>
      </w:pPr>
    </w:p>
    <w:p w:rsidR="00B97831" w:rsidRPr="00C2495C" w:rsidRDefault="00B97831" w:rsidP="00B97831">
      <w:pPr>
        <w:pStyle w:val="ListParagraph"/>
        <w:numPr>
          <w:ilvl w:val="0"/>
          <w:numId w:val="1"/>
        </w:numPr>
        <w:jc w:val="both"/>
        <w:rPr>
          <w:bCs/>
          <w:iCs/>
        </w:rPr>
      </w:pPr>
      <w:r w:rsidRPr="00C2495C">
        <w:rPr>
          <w:b/>
          <w:bCs/>
          <w:iCs/>
          <w:u w:val="single"/>
        </w:rPr>
        <w:t>Доказивање испуњености услова за учешће у поступку јавне набавке</w:t>
      </w:r>
    </w:p>
    <w:p w:rsidR="00B97831" w:rsidRPr="00C2495C" w:rsidRDefault="00B97831" w:rsidP="00B97831">
      <w:pPr>
        <w:pStyle w:val="ListParagraph"/>
        <w:numPr>
          <w:ilvl w:val="0"/>
          <w:numId w:val="1"/>
        </w:numPr>
        <w:tabs>
          <w:tab w:val="left" w:pos="680"/>
        </w:tabs>
        <w:jc w:val="both"/>
        <w:rPr>
          <w:bCs/>
        </w:rPr>
      </w:pPr>
      <w:r w:rsidRPr="00C2495C">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97831" w:rsidRPr="00C2495C" w:rsidRDefault="00B97831" w:rsidP="00B97831">
      <w:pPr>
        <w:pStyle w:val="ListParagraph"/>
        <w:tabs>
          <w:tab w:val="left" w:pos="680"/>
        </w:tabs>
        <w:ind w:left="405"/>
        <w:jc w:val="both"/>
        <w:rPr>
          <w:bCs/>
        </w:rPr>
      </w:pPr>
      <w:r w:rsidRPr="00C2495C">
        <w:rPr>
          <w:bCs/>
        </w:rPr>
        <w:t>Ако понуђач у остављеном, примереном року који не може бити краћи од пет дана, не достави</w:t>
      </w:r>
      <w:r w:rsidRPr="00C2495C">
        <w:rPr>
          <w:bCs/>
          <w:color w:val="FF0000"/>
        </w:rPr>
        <w:t xml:space="preserve"> </w:t>
      </w:r>
      <w:r w:rsidRPr="00C2495C">
        <w:rPr>
          <w:bCs/>
        </w:rPr>
        <w:t xml:space="preserve">доказе за испуњеност услова наведених у изјави, наручилац ће његову понуду одбити као </w:t>
      </w:r>
      <w:r w:rsidRPr="00C2495C">
        <w:rPr>
          <w:b/>
          <w:bCs/>
          <w:u w:val="single"/>
        </w:rPr>
        <w:t>неприхватљиву.</w:t>
      </w:r>
    </w:p>
    <w:p w:rsidR="00B97831" w:rsidRPr="00C2495C" w:rsidRDefault="00B97831" w:rsidP="00B97831">
      <w:pPr>
        <w:pStyle w:val="ListParagraph"/>
        <w:tabs>
          <w:tab w:val="left" w:pos="680"/>
        </w:tabs>
        <w:ind w:left="405"/>
        <w:jc w:val="both"/>
        <w:rPr>
          <w:noProof/>
        </w:rPr>
      </w:pPr>
      <w:r w:rsidRPr="00C2495C">
        <w:rPr>
          <w:bCs/>
        </w:rPr>
        <w:t xml:space="preserve">У складу са чланом 77. </w:t>
      </w:r>
      <w:proofErr w:type="gramStart"/>
      <w:r w:rsidRPr="00C2495C">
        <w:rPr>
          <w:bCs/>
        </w:rPr>
        <w:t>став</w:t>
      </w:r>
      <w:proofErr w:type="gramEnd"/>
      <w:r w:rsidRPr="00C2495C">
        <w:rPr>
          <w:bCs/>
        </w:rPr>
        <w:t xml:space="preserve"> 4. Закона, понуђачи испуњеност свих или појединих услова, </w:t>
      </w:r>
      <w:r w:rsidRPr="00C2495C">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C2495C">
        <w:rPr>
          <w:bCs/>
        </w:rPr>
        <w:t xml:space="preserve"> </w:t>
      </w:r>
      <w:r w:rsidRPr="00C2495C">
        <w:rPr>
          <w:b/>
          <w:bCs/>
          <w:u w:val="single"/>
        </w:rPr>
        <w:t xml:space="preserve">осим услова из члана 75. </w:t>
      </w:r>
      <w:proofErr w:type="gramStart"/>
      <w:r w:rsidRPr="00C2495C">
        <w:rPr>
          <w:b/>
          <w:bCs/>
          <w:u w:val="single"/>
        </w:rPr>
        <w:t>став</w:t>
      </w:r>
      <w:proofErr w:type="gramEnd"/>
      <w:r w:rsidRPr="00C2495C">
        <w:rPr>
          <w:b/>
          <w:bCs/>
          <w:u w:val="single"/>
        </w:rPr>
        <w:t xml:space="preserve"> 1. </w:t>
      </w:r>
      <w:proofErr w:type="gramStart"/>
      <w:r w:rsidRPr="00C2495C">
        <w:rPr>
          <w:b/>
          <w:bCs/>
          <w:u w:val="single"/>
        </w:rPr>
        <w:t>тачка</w:t>
      </w:r>
      <w:proofErr w:type="gramEnd"/>
      <w:r w:rsidRPr="00C2495C">
        <w:rPr>
          <w:b/>
          <w:bCs/>
          <w:u w:val="single"/>
        </w:rPr>
        <w:t xml:space="preserve"> 5. Закона</w:t>
      </w:r>
      <w:r w:rsidRPr="00C2495C">
        <w:rPr>
          <w:bCs/>
        </w:rPr>
        <w:t xml:space="preserve">, да </w:t>
      </w:r>
      <w:r w:rsidRPr="00C2495C">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C2495C">
        <w:rPr>
          <w:b/>
          <w:noProof/>
          <w:u w:val="single"/>
        </w:rPr>
        <w:t>и додатних услова из члана 76. Закона.</w:t>
      </w:r>
      <w:r w:rsidRPr="00C2495C">
        <w:rPr>
          <w:noProof/>
        </w:rPr>
        <w:t xml:space="preserve"> </w:t>
      </w:r>
    </w:p>
    <w:p w:rsidR="00B97831" w:rsidRPr="00C2495C" w:rsidRDefault="00B97831" w:rsidP="00B97831">
      <w:pPr>
        <w:pStyle w:val="ListParagraph"/>
        <w:numPr>
          <w:ilvl w:val="0"/>
          <w:numId w:val="1"/>
        </w:numPr>
        <w:tabs>
          <w:tab w:val="left" w:pos="680"/>
        </w:tabs>
        <w:jc w:val="both"/>
        <w:rPr>
          <w:u w:val="single"/>
        </w:rPr>
      </w:pPr>
      <w:r w:rsidRPr="00C2495C">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63F71" w:rsidRPr="00C2495C" w:rsidRDefault="00763F71" w:rsidP="00763F71">
      <w:pPr>
        <w:pStyle w:val="ListParagraph"/>
        <w:numPr>
          <w:ilvl w:val="0"/>
          <w:numId w:val="1"/>
        </w:numPr>
        <w:tabs>
          <w:tab w:val="left" w:pos="680"/>
        </w:tabs>
        <w:ind w:left="360" w:hanging="315"/>
        <w:jc w:val="both"/>
        <w:rPr>
          <w:bCs/>
          <w:u w:val="single"/>
        </w:rPr>
      </w:pPr>
      <w:r w:rsidRPr="00C2495C">
        <w:rPr>
          <w:bCs/>
          <w:u w:val="single"/>
        </w:rPr>
        <w:t xml:space="preserve"> Наручилац ће пре доношења одлук</w:t>
      </w:r>
      <w:r w:rsidR="003C68DC" w:rsidRPr="00C2495C">
        <w:rPr>
          <w:bCs/>
          <w:u w:val="single"/>
        </w:rPr>
        <w:t xml:space="preserve">е о додели уговора од понуђача чија је понуда </w:t>
      </w:r>
      <w:r w:rsidRPr="00C2495C">
        <w:rPr>
          <w:bCs/>
          <w:u w:val="single"/>
        </w:rPr>
        <w:t>оцењена као најповољнија затражити да достави копију</w:t>
      </w:r>
      <w:r w:rsidR="003C68DC" w:rsidRPr="00C2495C">
        <w:rPr>
          <w:bCs/>
          <w:u w:val="single"/>
        </w:rPr>
        <w:t xml:space="preserve"> захтеваних доказа о </w:t>
      </w:r>
      <w:r w:rsidRPr="00C2495C">
        <w:rPr>
          <w:bCs/>
          <w:u w:val="single"/>
        </w:rPr>
        <w:lastRenderedPageBreak/>
        <w:t>испуњености услова, или да захтева на увид оригин</w:t>
      </w:r>
      <w:r w:rsidR="003C68DC" w:rsidRPr="00C2495C">
        <w:rPr>
          <w:bCs/>
          <w:u w:val="single"/>
        </w:rPr>
        <w:t xml:space="preserve">ал или оверену копију свих или </w:t>
      </w:r>
      <w:r w:rsidRPr="00C2495C">
        <w:rPr>
          <w:bCs/>
          <w:u w:val="single"/>
        </w:rPr>
        <w:t>поједних доказа. Такође, испуњеност доказа може да затражи и од осталих понуђача.</w:t>
      </w:r>
    </w:p>
    <w:p w:rsidR="00763F71" w:rsidRPr="00C2495C" w:rsidRDefault="00763F71" w:rsidP="00763F71">
      <w:pPr>
        <w:pStyle w:val="ListParagraph"/>
        <w:numPr>
          <w:ilvl w:val="0"/>
          <w:numId w:val="1"/>
        </w:numPr>
        <w:ind w:left="360" w:hanging="306"/>
        <w:jc w:val="both"/>
      </w:pPr>
      <w:r w:rsidRPr="00C2495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Pr="00C2495C" w:rsidRDefault="00763F71" w:rsidP="00763F71">
      <w:pPr>
        <w:pStyle w:val="ListParagraph"/>
        <w:numPr>
          <w:ilvl w:val="0"/>
          <w:numId w:val="1"/>
        </w:numPr>
        <w:tabs>
          <w:tab w:val="left" w:pos="680"/>
        </w:tabs>
        <w:ind w:left="360" w:hanging="306"/>
        <w:jc w:val="both"/>
      </w:pPr>
      <w:r w:rsidRPr="00C2495C">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C2495C" w:rsidRDefault="00763F71" w:rsidP="00763F71">
      <w:pPr>
        <w:pStyle w:val="ListParagraph"/>
        <w:numPr>
          <w:ilvl w:val="0"/>
          <w:numId w:val="1"/>
        </w:numPr>
        <w:tabs>
          <w:tab w:val="left" w:pos="680"/>
        </w:tabs>
        <w:ind w:left="360" w:hanging="306"/>
        <w:jc w:val="both"/>
        <w:rPr>
          <w:rFonts w:eastAsia="TimesNewRomanPSMT"/>
          <w:b/>
          <w:bCs/>
        </w:rPr>
      </w:pPr>
      <w:r w:rsidRPr="00C2495C">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495C">
        <w:rPr>
          <w:rFonts w:eastAsia="TimesNewRomanPSMT"/>
          <w:bCs/>
        </w:rPr>
        <w:t>.</w:t>
      </w:r>
    </w:p>
    <w:p w:rsidR="00763F71" w:rsidRPr="00C2495C" w:rsidRDefault="00763F71" w:rsidP="00763F71">
      <w:pPr>
        <w:pStyle w:val="ListParagraph"/>
        <w:numPr>
          <w:ilvl w:val="0"/>
          <w:numId w:val="1"/>
        </w:numPr>
        <w:ind w:left="360" w:hanging="306"/>
        <w:jc w:val="both"/>
        <w:rPr>
          <w:b/>
          <w:bCs/>
          <w:iCs/>
        </w:rPr>
      </w:pPr>
      <w:r w:rsidRPr="00C2495C">
        <w:rPr>
          <w:b/>
          <w:bCs/>
          <w:iCs/>
        </w:rPr>
        <w:t>Уколико понуду подноси група понуђача,</w:t>
      </w:r>
      <w:r w:rsidRPr="00C2495C">
        <w:rPr>
          <w:bCs/>
          <w:iCs/>
        </w:rPr>
        <w:t xml:space="preserve"> понуђач је дужан да за сваког члана групе понуђача, на захтев, достави наведене доказе да испуњава обавезне услове из члана 75. </w:t>
      </w:r>
      <w:proofErr w:type="gramStart"/>
      <w:r w:rsidRPr="00C2495C">
        <w:rPr>
          <w:bCs/>
          <w:iCs/>
        </w:rPr>
        <w:t>став</w:t>
      </w:r>
      <w:proofErr w:type="gramEnd"/>
      <w:r w:rsidRPr="00C2495C">
        <w:rPr>
          <w:bCs/>
          <w:iCs/>
        </w:rPr>
        <w:t xml:space="preserve"> 1. </w:t>
      </w:r>
      <w:proofErr w:type="gramStart"/>
      <w:r w:rsidRPr="00C2495C">
        <w:rPr>
          <w:bCs/>
          <w:iCs/>
        </w:rPr>
        <w:t>тач</w:t>
      </w:r>
      <w:proofErr w:type="gramEnd"/>
      <w:r w:rsidRPr="00C2495C">
        <w:rPr>
          <w:bCs/>
          <w:iCs/>
        </w:rPr>
        <w:t xml:space="preserve">. 1) </w:t>
      </w:r>
      <w:proofErr w:type="gramStart"/>
      <w:r w:rsidRPr="00C2495C">
        <w:rPr>
          <w:bCs/>
          <w:iCs/>
        </w:rPr>
        <w:t>до</w:t>
      </w:r>
      <w:proofErr w:type="gramEnd"/>
      <w:r w:rsidRPr="00C2495C">
        <w:rPr>
          <w:bCs/>
          <w:iCs/>
        </w:rPr>
        <w:t xml:space="preserve"> 4) а доказ из члана 75. </w:t>
      </w:r>
      <w:proofErr w:type="gramStart"/>
      <w:r w:rsidRPr="00C2495C">
        <w:rPr>
          <w:bCs/>
          <w:iCs/>
        </w:rPr>
        <w:t>став</w:t>
      </w:r>
      <w:proofErr w:type="gramEnd"/>
      <w:r w:rsidRPr="00C2495C">
        <w:rPr>
          <w:bCs/>
          <w:iCs/>
        </w:rPr>
        <w:t xml:space="preserve"> 1. </w:t>
      </w:r>
      <w:proofErr w:type="gramStart"/>
      <w:r w:rsidRPr="00C2495C">
        <w:rPr>
          <w:bCs/>
          <w:iCs/>
        </w:rPr>
        <w:t>тач</w:t>
      </w:r>
      <w:proofErr w:type="gramEnd"/>
      <w:r w:rsidRPr="00C2495C">
        <w:rPr>
          <w:bCs/>
          <w:iCs/>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C2495C" w:rsidRDefault="00763F71" w:rsidP="00763F71">
      <w:pPr>
        <w:pStyle w:val="ListParagraph"/>
        <w:ind w:left="405"/>
        <w:jc w:val="both"/>
        <w:rPr>
          <w:bCs/>
          <w:iCs/>
        </w:rPr>
      </w:pPr>
      <w:r w:rsidRPr="00C2495C">
        <w:rPr>
          <w:bCs/>
          <w:iCs/>
        </w:rPr>
        <w:t>Додатне услове група понуђача испуњава заједно.</w:t>
      </w:r>
    </w:p>
    <w:p w:rsidR="00763F71" w:rsidRPr="00C2495C" w:rsidRDefault="00763F71" w:rsidP="00763F71">
      <w:pPr>
        <w:pStyle w:val="ListParagraph"/>
        <w:numPr>
          <w:ilvl w:val="0"/>
          <w:numId w:val="1"/>
        </w:numPr>
        <w:ind w:left="360" w:hanging="306"/>
        <w:jc w:val="both"/>
        <w:rPr>
          <w:bCs/>
          <w:iCs/>
        </w:rPr>
      </w:pPr>
      <w:r w:rsidRPr="00C2495C">
        <w:rPr>
          <w:b/>
          <w:bCs/>
          <w:iCs/>
        </w:rPr>
        <w:t>Уколико понуђач подноси понуду са подизвођачем</w:t>
      </w:r>
      <w:r w:rsidRPr="00C2495C">
        <w:rPr>
          <w:bCs/>
          <w:iCs/>
        </w:rPr>
        <w:t xml:space="preserve">, понуђач је дужан да, на захтев, за подизвођача достави доказе да испуњава услове из члана 75. </w:t>
      </w:r>
      <w:proofErr w:type="gramStart"/>
      <w:r w:rsidRPr="00C2495C">
        <w:rPr>
          <w:bCs/>
          <w:iCs/>
        </w:rPr>
        <w:t>став</w:t>
      </w:r>
      <w:proofErr w:type="gramEnd"/>
      <w:r w:rsidRPr="00C2495C">
        <w:rPr>
          <w:bCs/>
          <w:iCs/>
        </w:rPr>
        <w:t xml:space="preserve"> 1. </w:t>
      </w:r>
      <w:proofErr w:type="gramStart"/>
      <w:r w:rsidRPr="00C2495C">
        <w:rPr>
          <w:bCs/>
          <w:iCs/>
        </w:rPr>
        <w:t>тач</w:t>
      </w:r>
      <w:proofErr w:type="gramEnd"/>
      <w:r w:rsidRPr="00C2495C">
        <w:rPr>
          <w:bCs/>
          <w:iCs/>
        </w:rPr>
        <w:t xml:space="preserve">. 1) </w:t>
      </w:r>
      <w:proofErr w:type="gramStart"/>
      <w:r w:rsidRPr="00C2495C">
        <w:rPr>
          <w:bCs/>
          <w:iCs/>
        </w:rPr>
        <w:t>до</w:t>
      </w:r>
      <w:proofErr w:type="gramEnd"/>
      <w:r w:rsidRPr="00C2495C">
        <w:rPr>
          <w:bCs/>
          <w:iCs/>
        </w:rPr>
        <w:t xml:space="preserve"> 4) Закона, а доказ из члана 75. </w:t>
      </w:r>
      <w:proofErr w:type="gramStart"/>
      <w:r w:rsidRPr="00C2495C">
        <w:rPr>
          <w:bCs/>
          <w:iCs/>
        </w:rPr>
        <w:t>став</w:t>
      </w:r>
      <w:proofErr w:type="gramEnd"/>
      <w:r w:rsidRPr="00C2495C">
        <w:rPr>
          <w:bCs/>
          <w:iCs/>
        </w:rPr>
        <w:t xml:space="preserve"> 1. </w:t>
      </w:r>
      <w:proofErr w:type="gramStart"/>
      <w:r w:rsidRPr="00C2495C">
        <w:rPr>
          <w:bCs/>
          <w:iCs/>
        </w:rPr>
        <w:t>тач</w:t>
      </w:r>
      <w:proofErr w:type="gramEnd"/>
      <w:r w:rsidRPr="00C2495C">
        <w:rPr>
          <w:bCs/>
          <w:iCs/>
        </w:rPr>
        <w:t>. 5). Закона, за део набавке који ће понуђач извршити преко подизвођача.</w:t>
      </w:r>
    </w:p>
    <w:p w:rsidR="00763F71" w:rsidRPr="00C2495C" w:rsidRDefault="00763F71" w:rsidP="00763F71">
      <w:pPr>
        <w:pStyle w:val="ListParagraph"/>
        <w:numPr>
          <w:ilvl w:val="0"/>
          <w:numId w:val="1"/>
        </w:numPr>
        <w:tabs>
          <w:tab w:val="left" w:pos="680"/>
        </w:tabs>
        <w:ind w:left="360" w:hanging="306"/>
        <w:jc w:val="both"/>
        <w:rPr>
          <w:rFonts w:eastAsia="TimesNewRomanPSMT"/>
          <w:bCs/>
        </w:rPr>
      </w:pPr>
      <w:r w:rsidRPr="00C2495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C2495C" w:rsidRDefault="00763F71" w:rsidP="00763F71">
      <w:pPr>
        <w:pStyle w:val="ListParagraph"/>
        <w:tabs>
          <w:tab w:val="left" w:pos="680"/>
        </w:tabs>
        <w:ind w:left="360"/>
        <w:jc w:val="both"/>
        <w:rPr>
          <w:rFonts w:eastAsia="TimesNewRomanPSMT"/>
          <w:bCs/>
        </w:rPr>
      </w:pPr>
    </w:p>
    <w:p w:rsidR="00B97831" w:rsidRPr="00C2495C" w:rsidRDefault="00B97831" w:rsidP="00B97831">
      <w:pPr>
        <w:pStyle w:val="ListParagraph"/>
        <w:tabs>
          <w:tab w:val="left" w:pos="680"/>
        </w:tabs>
        <w:ind w:left="0"/>
        <w:jc w:val="both"/>
        <w:rPr>
          <w:rFonts w:eastAsia="TimesNewRomanPSMT"/>
          <w:bCs/>
        </w:rPr>
      </w:pPr>
      <w:r w:rsidRPr="00C2495C">
        <w:rPr>
          <w:rFonts w:eastAsia="TimesNewRomanPSMT"/>
          <w:bCs/>
        </w:rPr>
        <w:t>Место: ___________________</w:t>
      </w:r>
    </w:p>
    <w:p w:rsidR="00B97831" w:rsidRPr="00C2495C" w:rsidRDefault="00B97831" w:rsidP="00B97831">
      <w:pPr>
        <w:pStyle w:val="ListParagraph"/>
        <w:tabs>
          <w:tab w:val="left" w:pos="680"/>
        </w:tabs>
        <w:ind w:left="0"/>
        <w:jc w:val="both"/>
        <w:rPr>
          <w:rFonts w:eastAsia="TimesNewRomanPSMT"/>
          <w:bCs/>
        </w:rPr>
      </w:pPr>
    </w:p>
    <w:p w:rsidR="00B97831" w:rsidRPr="00C2495C" w:rsidRDefault="00B97831" w:rsidP="00B97831">
      <w:pPr>
        <w:pStyle w:val="ListParagraph"/>
        <w:tabs>
          <w:tab w:val="left" w:pos="680"/>
        </w:tabs>
        <w:ind w:left="0"/>
        <w:jc w:val="both"/>
        <w:rPr>
          <w:rFonts w:eastAsia="TimesNewRomanPSMT"/>
          <w:bCs/>
        </w:rPr>
      </w:pPr>
      <w:r w:rsidRPr="00C2495C">
        <w:rPr>
          <w:rFonts w:eastAsia="TimesNewRomanPSMT"/>
          <w:bCs/>
        </w:rPr>
        <w:t>Датум: ___________________</w:t>
      </w:r>
    </w:p>
    <w:p w:rsidR="00FC0DFC" w:rsidRPr="00C2495C" w:rsidRDefault="00FC0DFC" w:rsidP="00B97831">
      <w:pPr>
        <w:pStyle w:val="ListParagraph"/>
        <w:tabs>
          <w:tab w:val="left" w:pos="680"/>
        </w:tabs>
        <w:ind w:left="0"/>
        <w:jc w:val="both"/>
        <w:rPr>
          <w:rFonts w:eastAsia="TimesNewRomanPSMT"/>
          <w:bCs/>
        </w:rPr>
      </w:pPr>
    </w:p>
    <w:p w:rsidR="00B97831" w:rsidRPr="00C2495C" w:rsidRDefault="00926114" w:rsidP="00B97831">
      <w:pPr>
        <w:rPr>
          <w:b/>
          <w:noProof/>
        </w:rPr>
      </w:pPr>
      <w:r>
        <w:rPr>
          <w:b/>
          <w:noProof/>
        </w:rPr>
        <w:t>ЈН 28</w:t>
      </w:r>
      <w:r w:rsidR="00FC0DFC" w:rsidRPr="00C2495C">
        <w:rPr>
          <w:b/>
          <w:noProof/>
        </w:rPr>
        <w:t>-19-ОС</w:t>
      </w:r>
    </w:p>
    <w:p w:rsidR="00FC0DFC" w:rsidRPr="00C2495C" w:rsidRDefault="00FC0DFC" w:rsidP="00B97831">
      <w:pPr>
        <w:rPr>
          <w:b/>
          <w:noProof/>
        </w:rPr>
      </w:pPr>
    </w:p>
    <w:tbl>
      <w:tblPr>
        <w:tblW w:w="0" w:type="auto"/>
        <w:tblLook w:val="04A0"/>
      </w:tblPr>
      <w:tblGrid>
        <w:gridCol w:w="3095"/>
        <w:gridCol w:w="3095"/>
        <w:gridCol w:w="3096"/>
      </w:tblGrid>
      <w:tr w:rsidR="00B97831" w:rsidRPr="00C2495C" w:rsidTr="00B97831">
        <w:tc>
          <w:tcPr>
            <w:tcW w:w="3095" w:type="dxa"/>
            <w:tcBorders>
              <w:bottom w:val="single" w:sz="4" w:space="0" w:color="auto"/>
            </w:tcBorders>
            <w:shd w:val="clear" w:color="auto" w:fill="auto"/>
          </w:tcPr>
          <w:p w:rsidR="00B97831" w:rsidRPr="00C2495C" w:rsidRDefault="00B97831" w:rsidP="00B97831">
            <w:pPr>
              <w:tabs>
                <w:tab w:val="left" w:pos="680"/>
              </w:tabs>
              <w:jc w:val="both"/>
              <w:rPr>
                <w:rFonts w:eastAsia="TimesNewRomanPSMT"/>
                <w:bCs/>
              </w:rPr>
            </w:pPr>
          </w:p>
          <w:p w:rsidR="00B97831" w:rsidRPr="00C2495C" w:rsidRDefault="00B97831" w:rsidP="00B97831">
            <w:pPr>
              <w:tabs>
                <w:tab w:val="left" w:pos="680"/>
              </w:tabs>
              <w:jc w:val="both"/>
              <w:rPr>
                <w:rFonts w:eastAsia="TimesNewRomanPSMT"/>
                <w:bCs/>
              </w:rPr>
            </w:pPr>
          </w:p>
        </w:tc>
        <w:tc>
          <w:tcPr>
            <w:tcW w:w="3095" w:type="dxa"/>
            <w:shd w:val="clear" w:color="auto" w:fill="auto"/>
          </w:tcPr>
          <w:p w:rsidR="00B97831" w:rsidRPr="00C2495C"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C2495C" w:rsidRDefault="00B97831" w:rsidP="00B97831">
            <w:pPr>
              <w:tabs>
                <w:tab w:val="left" w:pos="680"/>
              </w:tabs>
              <w:jc w:val="both"/>
              <w:rPr>
                <w:rFonts w:eastAsia="TimesNewRomanPSMT"/>
                <w:bCs/>
              </w:rPr>
            </w:pPr>
          </w:p>
        </w:tc>
      </w:tr>
      <w:tr w:rsidR="00B97831" w:rsidRPr="00C2495C" w:rsidTr="00B97831">
        <w:tc>
          <w:tcPr>
            <w:tcW w:w="3095" w:type="dxa"/>
            <w:tcBorders>
              <w:top w:val="single" w:sz="4" w:space="0" w:color="auto"/>
            </w:tcBorders>
            <w:shd w:val="clear" w:color="auto" w:fill="auto"/>
          </w:tcPr>
          <w:p w:rsidR="00B97831" w:rsidRPr="00C2495C" w:rsidRDefault="00B97831" w:rsidP="00B97831">
            <w:pPr>
              <w:jc w:val="center"/>
              <w:rPr>
                <w:noProof/>
                <w:highlight w:val="yellow"/>
              </w:rPr>
            </w:pPr>
            <w:r w:rsidRPr="00C2495C">
              <w:rPr>
                <w:noProof/>
              </w:rPr>
              <w:t>НАЗИВ ПОНУЂАЧА</w:t>
            </w:r>
          </w:p>
        </w:tc>
        <w:tc>
          <w:tcPr>
            <w:tcW w:w="3095" w:type="dxa"/>
            <w:shd w:val="clear" w:color="auto" w:fill="auto"/>
          </w:tcPr>
          <w:p w:rsidR="00B97831" w:rsidRPr="00C2495C" w:rsidRDefault="00B97831" w:rsidP="00B97831">
            <w:pPr>
              <w:jc w:val="center"/>
              <w:rPr>
                <w:noProof/>
              </w:rPr>
            </w:pPr>
            <w:r w:rsidRPr="00C2495C">
              <w:rPr>
                <w:noProof/>
              </w:rPr>
              <w:t>М.П.</w:t>
            </w:r>
          </w:p>
        </w:tc>
        <w:tc>
          <w:tcPr>
            <w:tcW w:w="3096" w:type="dxa"/>
            <w:tcBorders>
              <w:top w:val="single" w:sz="4" w:space="0" w:color="auto"/>
            </w:tcBorders>
            <w:shd w:val="clear" w:color="auto" w:fill="auto"/>
          </w:tcPr>
          <w:p w:rsidR="00B97831" w:rsidRPr="00C2495C" w:rsidRDefault="00B97831" w:rsidP="00B97831">
            <w:pPr>
              <w:jc w:val="center"/>
              <w:rPr>
                <w:noProof/>
                <w:highlight w:val="yellow"/>
              </w:rPr>
            </w:pPr>
            <w:r w:rsidRPr="00C2495C">
              <w:rPr>
                <w:noProof/>
              </w:rPr>
              <w:t>ПОТПИС ПОНУЂАЧА</w:t>
            </w:r>
          </w:p>
        </w:tc>
      </w:tr>
    </w:tbl>
    <w:p w:rsidR="00173D82" w:rsidRPr="00C2495C" w:rsidRDefault="00173D82">
      <w:pPr>
        <w:rPr>
          <w:b/>
          <w:noProof/>
        </w:rPr>
      </w:pPr>
    </w:p>
    <w:p w:rsidR="003C68DC" w:rsidRPr="00C2495C" w:rsidRDefault="003C68DC">
      <w:pPr>
        <w:rPr>
          <w:b/>
          <w:noProof/>
        </w:rPr>
      </w:pPr>
      <w:r w:rsidRPr="00C2495C">
        <w:rPr>
          <w:b/>
          <w:noProof/>
        </w:rPr>
        <w:br w:type="page"/>
      </w:r>
    </w:p>
    <w:p w:rsidR="002D5B2C" w:rsidRPr="00C2495C" w:rsidRDefault="002D5B2C" w:rsidP="00ED3104">
      <w:pPr>
        <w:pStyle w:val="Heading2"/>
        <w:numPr>
          <w:ilvl w:val="0"/>
          <w:numId w:val="13"/>
        </w:numPr>
        <w:ind w:left="360"/>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2069044"/>
      <w:r w:rsidRPr="00C2495C">
        <w:rPr>
          <w:noProof/>
          <w:szCs w:val="28"/>
        </w:rPr>
        <w:lastRenderedPageBreak/>
        <w:t>УПУТСТВО П</w:t>
      </w:r>
      <w:r w:rsidR="00343F79" w:rsidRPr="00C2495C">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C2495C" w:rsidRDefault="00937994" w:rsidP="00937994">
      <w:pPr>
        <w:ind w:left="540"/>
        <w:jc w:val="both"/>
        <w:rPr>
          <w:noProof/>
        </w:rPr>
      </w:pPr>
    </w:p>
    <w:p w:rsidR="00A878F3" w:rsidRPr="00C2495C" w:rsidRDefault="00A878F3" w:rsidP="00A878F3">
      <w:pPr>
        <w:jc w:val="both"/>
        <w:rPr>
          <w:b/>
          <w:bCs/>
          <w:i/>
          <w:iCs/>
        </w:rPr>
      </w:pPr>
      <w:r w:rsidRPr="00C2495C">
        <w:rPr>
          <w:b/>
          <w:bCs/>
          <w:i/>
          <w:iCs/>
        </w:rPr>
        <w:t>1. ПОДАЦИ О ЈЕЗИКУ НА КОЈЕМ ПОНУДА МОРА ДА БУДЕ САСТАВЉЕНА</w:t>
      </w:r>
    </w:p>
    <w:p w:rsidR="00A878F3" w:rsidRPr="00C2495C" w:rsidRDefault="00A878F3" w:rsidP="00A878F3">
      <w:pPr>
        <w:jc w:val="both"/>
        <w:rPr>
          <w:b/>
          <w:bCs/>
          <w:i/>
          <w:iCs/>
        </w:rPr>
      </w:pPr>
    </w:p>
    <w:p w:rsidR="00B42F9A" w:rsidRPr="00C2495C" w:rsidRDefault="00B42F9A" w:rsidP="00B42F9A">
      <w:pPr>
        <w:jc w:val="both"/>
        <w:rPr>
          <w:noProof/>
        </w:rPr>
      </w:pPr>
      <w:r w:rsidRPr="00C2495C">
        <w:rPr>
          <w:noProof/>
        </w:rPr>
        <w:t>Наручилац припрема конкурсну документацију и води поступак на српском језику, ћириличним или латиничним писмом.</w:t>
      </w:r>
    </w:p>
    <w:p w:rsidR="002B1F59" w:rsidRPr="00C2495C" w:rsidRDefault="002B1F59" w:rsidP="00B42F9A">
      <w:pPr>
        <w:jc w:val="both"/>
        <w:rPr>
          <w:noProof/>
        </w:rPr>
      </w:pPr>
      <w:r w:rsidRPr="00C2495C">
        <w:rPr>
          <w:noProof/>
        </w:rPr>
        <w:t>Понуда се саставља на српском језику, ћириличним или латиничним писмом.</w:t>
      </w:r>
    </w:p>
    <w:p w:rsidR="00B42F9A" w:rsidRPr="00C2495C" w:rsidRDefault="00215C91" w:rsidP="00B42F9A">
      <w:pPr>
        <w:jc w:val="both"/>
        <w:rPr>
          <w:noProof/>
        </w:rPr>
      </w:pPr>
      <w:r w:rsidRPr="00C2495C">
        <w:rPr>
          <w:noProof/>
        </w:rPr>
        <w:t>Пратећа каталошка документација може бити и на енглеском језику.</w:t>
      </w:r>
    </w:p>
    <w:p w:rsidR="00215C91" w:rsidRPr="00C2495C" w:rsidRDefault="00215C91" w:rsidP="00B42F9A">
      <w:pPr>
        <w:jc w:val="both"/>
      </w:pPr>
    </w:p>
    <w:p w:rsidR="00A878F3" w:rsidRPr="00C2495C" w:rsidRDefault="00A878F3" w:rsidP="00A878F3">
      <w:pPr>
        <w:jc w:val="both"/>
        <w:rPr>
          <w:rFonts w:eastAsia="TimesNewRomanPSMT"/>
          <w:bCs/>
        </w:rPr>
      </w:pPr>
      <w:r w:rsidRPr="00C2495C">
        <w:rPr>
          <w:b/>
          <w:bCs/>
          <w:i/>
          <w:iCs/>
        </w:rPr>
        <w:t>2. НАЧИН НА КОЈИ ПОНУДА МОРА ДА БУДЕ САЧИЊЕНА</w:t>
      </w:r>
    </w:p>
    <w:p w:rsidR="00A878F3" w:rsidRPr="00C2495C" w:rsidRDefault="00A878F3" w:rsidP="00A878F3">
      <w:pPr>
        <w:jc w:val="both"/>
        <w:rPr>
          <w:rFonts w:eastAsia="TimesNewRomanPSMT"/>
          <w:bCs/>
        </w:rPr>
      </w:pPr>
    </w:p>
    <w:p w:rsidR="003D7938" w:rsidRPr="00C2495C" w:rsidRDefault="003D7938" w:rsidP="003D7938">
      <w:pPr>
        <w:jc w:val="both"/>
        <w:rPr>
          <w:noProof/>
        </w:rPr>
      </w:pPr>
      <w:r w:rsidRPr="00C2495C">
        <w:rPr>
          <w:noProof/>
        </w:rPr>
        <w:t>Понуда се попуњава помоћу рачунара или хемијске оловке (штампаним словима, на обра</w:t>
      </w:r>
      <w:r w:rsidR="00FC0DFC" w:rsidRPr="00C2495C">
        <w:rPr>
          <w:noProof/>
        </w:rPr>
        <w:t>с</w:t>
      </w:r>
      <w:r w:rsidRPr="00C2495C">
        <w:rPr>
          <w:noProof/>
        </w:rPr>
        <w:t>цима који су саставни део конкурсне документације).</w:t>
      </w:r>
    </w:p>
    <w:p w:rsidR="003D7938" w:rsidRPr="00C2495C" w:rsidRDefault="003D7938" w:rsidP="003D7938">
      <w:pPr>
        <w:jc w:val="both"/>
        <w:rPr>
          <w:rFonts w:eastAsia="TimesNewRomanPSMT"/>
          <w:bCs/>
        </w:rPr>
      </w:pPr>
      <w:r w:rsidRPr="00C2495C">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C2495C" w:rsidRDefault="003D7938" w:rsidP="003D7938">
      <w:pPr>
        <w:jc w:val="both"/>
        <w:rPr>
          <w:rFonts w:eastAsia="TimesNewRomanPSMT"/>
          <w:bCs/>
        </w:rPr>
      </w:pPr>
      <w:r w:rsidRPr="00C2495C">
        <w:rPr>
          <w:rFonts w:eastAsia="TimesNewRomanPSMT"/>
          <w:bCs/>
        </w:rPr>
        <w:t>На полеђини коверте или на кутији навести назив и адресу понуђача.</w:t>
      </w:r>
    </w:p>
    <w:p w:rsidR="003D7938" w:rsidRPr="00C2495C" w:rsidRDefault="003D7938" w:rsidP="003D7938">
      <w:pPr>
        <w:jc w:val="both"/>
        <w:rPr>
          <w:rFonts w:eastAsia="TimesNewRomanPSMT"/>
          <w:bCs/>
        </w:rPr>
      </w:pPr>
      <w:r w:rsidRPr="00C2495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C2495C" w:rsidRDefault="003D7938" w:rsidP="003D7938">
      <w:pPr>
        <w:autoSpaceDE w:val="0"/>
        <w:autoSpaceDN w:val="0"/>
        <w:adjustRightInd w:val="0"/>
        <w:jc w:val="both"/>
        <w:rPr>
          <w:rFonts w:eastAsia="TimesNewRomanPSMT"/>
          <w:bCs/>
          <w:highlight w:val="green"/>
        </w:rPr>
      </w:pPr>
    </w:p>
    <w:p w:rsidR="003D7938" w:rsidRPr="00C2495C" w:rsidRDefault="003D7938" w:rsidP="003D7938">
      <w:pPr>
        <w:autoSpaceDE w:val="0"/>
        <w:autoSpaceDN w:val="0"/>
        <w:adjustRightInd w:val="0"/>
        <w:jc w:val="both"/>
        <w:rPr>
          <w:rFonts w:eastAsia="TimesNewRomanPS-BoldMT"/>
          <w:bCs/>
        </w:rPr>
      </w:pPr>
      <w:r w:rsidRPr="00C2495C">
        <w:rPr>
          <w:rFonts w:eastAsia="TimesNewRomanPSMT"/>
          <w:bCs/>
        </w:rPr>
        <w:t xml:space="preserve">Понуду доставити непосредно или путем поште на адресу: </w:t>
      </w:r>
      <w:r w:rsidRPr="00C2495C">
        <w:rPr>
          <w:b/>
        </w:rPr>
        <w:t>Клинички центар Војводине,</w:t>
      </w:r>
      <w:r w:rsidRPr="00C2495C">
        <w:t xml:space="preserve"> </w:t>
      </w:r>
      <w:r w:rsidRPr="00C2495C">
        <w:rPr>
          <w:rFonts w:eastAsia="TimesNewRomanPSMT"/>
          <w:b/>
          <w:bCs/>
        </w:rPr>
        <w:t>21000 Нови Сад, Хајдук Вељкова број 1</w:t>
      </w:r>
      <w:r w:rsidRPr="00C2495C">
        <w:rPr>
          <w:i/>
          <w:iCs/>
        </w:rPr>
        <w:t xml:space="preserve">, </w:t>
      </w:r>
      <w:r w:rsidRPr="00C2495C">
        <w:rPr>
          <w:iCs/>
        </w:rPr>
        <w:t xml:space="preserve">искључиво </w:t>
      </w:r>
      <w:r w:rsidRPr="00C2495C">
        <w:rPr>
          <w:rFonts w:eastAsia="TimesNewRomanPSMT"/>
          <w:bCs/>
        </w:rPr>
        <w:t xml:space="preserve">преко писарнице Клиничког центра Војводине, са назнаком </w:t>
      </w:r>
      <w:r w:rsidRPr="00C2495C">
        <w:rPr>
          <w:rFonts w:eastAsia="TimesNewRomanPS-BoldMT"/>
          <w:bCs/>
        </w:rPr>
        <w:t xml:space="preserve">да је реч о понуди, уз обавезно </w:t>
      </w:r>
      <w:r w:rsidR="0044601E" w:rsidRPr="00C2495C">
        <w:rPr>
          <w:rFonts w:eastAsia="TimesNewRomanPS-BoldMT"/>
          <w:b/>
          <w:bCs/>
        </w:rPr>
        <w:t>навођење предмета набавке, редног броја набавке, као и редног броја и назива партије</w:t>
      </w:r>
      <w:r w:rsidR="00D61F1A" w:rsidRPr="00C2495C">
        <w:rPr>
          <w:rFonts w:eastAsia="TimesNewRomanPS-BoldMT"/>
          <w:b/>
          <w:bCs/>
        </w:rPr>
        <w:t xml:space="preserve"> </w:t>
      </w:r>
      <w:r w:rsidRPr="00C2495C">
        <w:rPr>
          <w:rFonts w:eastAsia="TimesNewRomanPS-BoldMT"/>
          <w:bCs/>
        </w:rPr>
        <w:t xml:space="preserve">(подаци </w:t>
      </w:r>
      <w:r w:rsidRPr="00C2495C">
        <w:t>дати у поглављу 1. конкурсне документације)</w:t>
      </w:r>
      <w:r w:rsidRPr="00C2495C">
        <w:rPr>
          <w:rFonts w:eastAsia="TimesNewRomanPS-BoldMT"/>
          <w:bCs/>
        </w:rPr>
        <w:t>.</w:t>
      </w:r>
    </w:p>
    <w:p w:rsidR="003D7938" w:rsidRPr="00C2495C" w:rsidRDefault="003D7938" w:rsidP="003D7938">
      <w:pPr>
        <w:autoSpaceDE w:val="0"/>
        <w:autoSpaceDN w:val="0"/>
        <w:adjustRightInd w:val="0"/>
        <w:jc w:val="both"/>
      </w:pPr>
      <w:r w:rsidRPr="00C2495C">
        <w:rPr>
          <w:rFonts w:eastAsia="TimesNewRomanPS-BoldMT"/>
          <w:bCs/>
        </w:rPr>
        <w:t>На полеђини понуде</w:t>
      </w:r>
      <w:r w:rsidRPr="00C2495C">
        <w:rPr>
          <w:rFonts w:eastAsia="TimesNewRomanPSMT"/>
          <w:b/>
          <w:bCs/>
        </w:rPr>
        <w:t xml:space="preserve"> </w:t>
      </w:r>
      <w:r w:rsidRPr="00C2495C">
        <w:rPr>
          <w:rFonts w:eastAsia="TimesNewRomanPSMT"/>
          <w:bCs/>
        </w:rPr>
        <w:t>обавезно ставити назнаку</w:t>
      </w:r>
      <w:r w:rsidRPr="00C2495C">
        <w:rPr>
          <w:rFonts w:eastAsia="TimesNewRomanPSMT"/>
          <w:b/>
          <w:bCs/>
        </w:rPr>
        <w:t xml:space="preserve"> „</w:t>
      </w:r>
      <w:r w:rsidRPr="00C2495C">
        <w:rPr>
          <w:rFonts w:eastAsia="TimesNewRomanPS-BoldMT"/>
          <w:b/>
          <w:bCs/>
        </w:rPr>
        <w:t>НЕ ОТВАРАТИ”</w:t>
      </w:r>
      <w:r w:rsidRPr="00C2495C">
        <w:rPr>
          <w:b/>
        </w:rPr>
        <w:t>.</w:t>
      </w:r>
    </w:p>
    <w:p w:rsidR="003D7938" w:rsidRPr="00C2495C" w:rsidRDefault="003D7938" w:rsidP="003D7938">
      <w:pPr>
        <w:autoSpaceDE w:val="0"/>
        <w:autoSpaceDN w:val="0"/>
        <w:adjustRightInd w:val="0"/>
        <w:jc w:val="both"/>
      </w:pPr>
    </w:p>
    <w:p w:rsidR="003D7938" w:rsidRPr="00C2495C" w:rsidRDefault="003D7938" w:rsidP="003D7938">
      <w:pPr>
        <w:autoSpaceDE w:val="0"/>
        <w:autoSpaceDN w:val="0"/>
        <w:adjustRightInd w:val="0"/>
        <w:jc w:val="both"/>
        <w:rPr>
          <w:b/>
        </w:rPr>
      </w:pPr>
      <w:r w:rsidRPr="00C2495C">
        <w:rPr>
          <w:b/>
        </w:rPr>
        <w:t>Понуда се сматра благовременом уколико је примљена од стране наручиоца до датума (дана) и часа назначеног у Позиву за подношење понуда</w:t>
      </w:r>
      <w:r w:rsidRPr="00C2495C">
        <w:rPr>
          <w:b/>
          <w:i/>
          <w:iCs/>
        </w:rPr>
        <w:t>.</w:t>
      </w:r>
    </w:p>
    <w:p w:rsidR="003D7938" w:rsidRPr="00C2495C" w:rsidRDefault="003D7938" w:rsidP="003D7938">
      <w:pPr>
        <w:autoSpaceDE w:val="0"/>
        <w:autoSpaceDN w:val="0"/>
        <w:adjustRightInd w:val="0"/>
        <w:jc w:val="both"/>
        <w:rPr>
          <w:highlight w:val="green"/>
        </w:rPr>
      </w:pPr>
    </w:p>
    <w:p w:rsidR="003D7938" w:rsidRPr="00C2495C" w:rsidRDefault="003D7938" w:rsidP="003D7938">
      <w:pPr>
        <w:autoSpaceDE w:val="0"/>
        <w:autoSpaceDN w:val="0"/>
        <w:adjustRightInd w:val="0"/>
        <w:jc w:val="both"/>
      </w:pPr>
      <w:r w:rsidRPr="00C2495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C2495C" w:rsidRDefault="003D7938" w:rsidP="003D7938">
      <w:pPr>
        <w:autoSpaceDE w:val="0"/>
        <w:autoSpaceDN w:val="0"/>
        <w:adjustRightInd w:val="0"/>
        <w:jc w:val="both"/>
      </w:pPr>
      <w:r w:rsidRPr="00C2495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C2495C" w:rsidRDefault="003D7938" w:rsidP="003D7938">
      <w:pPr>
        <w:jc w:val="both"/>
        <w:rPr>
          <w:rFonts w:eastAsia="TimesNewRomanPSMT"/>
          <w:bCs/>
          <w:highlight w:val="green"/>
        </w:rPr>
      </w:pPr>
    </w:p>
    <w:p w:rsidR="003D7938" w:rsidRPr="00C2495C" w:rsidRDefault="003D7938" w:rsidP="003D7938">
      <w:pPr>
        <w:autoSpaceDE w:val="0"/>
        <w:autoSpaceDN w:val="0"/>
        <w:adjustRightInd w:val="0"/>
        <w:jc w:val="both"/>
        <w:rPr>
          <w:b/>
          <w:iCs/>
        </w:rPr>
      </w:pPr>
      <w:r w:rsidRPr="00C2495C">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2495C" w:rsidRDefault="003D7938" w:rsidP="003D7938">
      <w:pPr>
        <w:autoSpaceDE w:val="0"/>
        <w:autoSpaceDN w:val="0"/>
        <w:adjustRightInd w:val="0"/>
        <w:jc w:val="both"/>
        <w:rPr>
          <w:b/>
        </w:rPr>
      </w:pPr>
    </w:p>
    <w:p w:rsidR="00BC5AE0" w:rsidRPr="00C2495C" w:rsidRDefault="00BC5AE0" w:rsidP="00BC5AE0">
      <w:pPr>
        <w:jc w:val="both"/>
        <w:rPr>
          <w:b/>
          <w:u w:val="single"/>
        </w:rPr>
      </w:pPr>
      <w:r w:rsidRPr="00C2495C">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C2495C">
        <w:rPr>
          <w:rFonts w:eastAsia="TimesNewRomanPSMT"/>
          <w:b/>
          <w:bCs/>
          <w:u w:val="single"/>
        </w:rPr>
        <w:t>.</w:t>
      </w:r>
    </w:p>
    <w:p w:rsidR="00184FE2" w:rsidRPr="00C2495C" w:rsidRDefault="00184FE2" w:rsidP="00A878F3">
      <w:pPr>
        <w:jc w:val="both"/>
        <w:rPr>
          <w:rFonts w:eastAsia="TimesNewRomanPSMT"/>
          <w:bCs/>
        </w:rPr>
      </w:pPr>
    </w:p>
    <w:p w:rsidR="00A878F3" w:rsidRPr="00C2495C" w:rsidRDefault="00A878F3" w:rsidP="00A878F3">
      <w:pPr>
        <w:jc w:val="both"/>
        <w:rPr>
          <w:b/>
          <w:bCs/>
          <w:i/>
          <w:iCs/>
        </w:rPr>
      </w:pPr>
      <w:r w:rsidRPr="00C2495C">
        <w:rPr>
          <w:b/>
          <w:i/>
          <w:iCs/>
        </w:rPr>
        <w:t>3.</w:t>
      </w:r>
      <w:r w:rsidRPr="00C2495C">
        <w:rPr>
          <w:b/>
          <w:bCs/>
          <w:i/>
          <w:iCs/>
        </w:rPr>
        <w:t xml:space="preserve"> ПАРТИЈЕ</w:t>
      </w:r>
    </w:p>
    <w:p w:rsidR="00B42F9A" w:rsidRPr="00C2495C" w:rsidRDefault="00B42F9A" w:rsidP="00A878F3">
      <w:pPr>
        <w:jc w:val="both"/>
      </w:pPr>
    </w:p>
    <w:p w:rsidR="003D7938" w:rsidRPr="00C2495C" w:rsidRDefault="003D7938" w:rsidP="003D7938">
      <w:pPr>
        <w:jc w:val="both"/>
        <w:rPr>
          <w:noProof/>
        </w:rPr>
      </w:pPr>
      <w:r w:rsidRPr="00C2495C">
        <w:rPr>
          <w:noProof/>
        </w:rPr>
        <w:t>Предмет јавне набавке je</w:t>
      </w:r>
      <w:r w:rsidR="0044601E" w:rsidRPr="00C2495C">
        <w:rPr>
          <w:noProof/>
        </w:rPr>
        <w:t xml:space="preserve"> обликован по партијама:</w:t>
      </w:r>
    </w:p>
    <w:p w:rsidR="0044601E" w:rsidRPr="00C2495C" w:rsidRDefault="0044601E" w:rsidP="003D7938">
      <w:pPr>
        <w:jc w:val="both"/>
        <w:rPr>
          <w:noProof/>
        </w:rPr>
      </w:pP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 xml:space="preserve">Докази из чл. 75. </w:t>
      </w:r>
      <w:proofErr w:type="gramStart"/>
      <w:r w:rsidRPr="00C2495C">
        <w:rPr>
          <w:rFonts w:eastAsia="TimesNewRomanPSMT"/>
          <w:bCs/>
        </w:rPr>
        <w:t>и</w:t>
      </w:r>
      <w:proofErr w:type="gramEnd"/>
      <w:r w:rsidRPr="00C2495C">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C2495C" w:rsidRDefault="0044601E" w:rsidP="0044601E">
      <w:pPr>
        <w:tabs>
          <w:tab w:val="left" w:pos="2940"/>
        </w:tabs>
        <w:jc w:val="both"/>
        <w:rPr>
          <w:rFonts w:eastAsia="TimesNewRomanPSMT"/>
          <w:bCs/>
        </w:rPr>
      </w:pPr>
    </w:p>
    <w:p w:rsidR="00BC5AE0" w:rsidRPr="00C2495C" w:rsidRDefault="00BC5AE0" w:rsidP="00BC5AE0">
      <w:pPr>
        <w:jc w:val="both"/>
        <w:rPr>
          <w:noProof/>
          <w:u w:val="single"/>
        </w:rPr>
      </w:pPr>
      <w:r w:rsidRPr="00C2495C">
        <w:rPr>
          <w:b/>
          <w:u w:val="single"/>
        </w:rPr>
        <w:t xml:space="preserve">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w:t>
      </w:r>
      <w:proofErr w:type="gramStart"/>
      <w:r w:rsidRPr="00C2495C">
        <w:rPr>
          <w:b/>
          <w:u w:val="single"/>
        </w:rPr>
        <w:t>( јасно</w:t>
      </w:r>
      <w:proofErr w:type="gramEnd"/>
      <w:r w:rsidRPr="00C2495C">
        <w:rPr>
          <w:b/>
          <w:u w:val="single"/>
        </w:rPr>
        <w:t xml:space="preserve"> назначити или сл.) понуде са припадајућом документацијом за сваку партију понаособ.</w:t>
      </w:r>
    </w:p>
    <w:p w:rsidR="00706A78" w:rsidRPr="00C2495C" w:rsidRDefault="00706A78" w:rsidP="00706A78">
      <w:pPr>
        <w:jc w:val="both"/>
      </w:pPr>
    </w:p>
    <w:p w:rsidR="00A878F3" w:rsidRPr="00C2495C" w:rsidRDefault="00A878F3" w:rsidP="00A878F3">
      <w:pPr>
        <w:jc w:val="both"/>
        <w:rPr>
          <w:b/>
          <w:bCs/>
          <w:i/>
          <w:iCs/>
        </w:rPr>
      </w:pPr>
      <w:r w:rsidRPr="00C2495C">
        <w:rPr>
          <w:b/>
          <w:i/>
          <w:iCs/>
        </w:rPr>
        <w:t>4.</w:t>
      </w:r>
      <w:r w:rsidR="003C68DC" w:rsidRPr="00C2495C">
        <w:rPr>
          <w:b/>
          <w:bCs/>
          <w:i/>
          <w:iCs/>
        </w:rPr>
        <w:t xml:space="preserve"> </w:t>
      </w:r>
      <w:r w:rsidRPr="00C2495C">
        <w:rPr>
          <w:b/>
          <w:bCs/>
          <w:i/>
          <w:iCs/>
        </w:rPr>
        <w:t>ПОНУДА СА ВАРИЈАНТАМА</w:t>
      </w:r>
    </w:p>
    <w:p w:rsidR="00363C52" w:rsidRPr="00C2495C" w:rsidRDefault="00363C52" w:rsidP="00A878F3">
      <w:pPr>
        <w:jc w:val="both"/>
        <w:rPr>
          <w:bCs/>
          <w:iCs/>
        </w:rPr>
      </w:pPr>
    </w:p>
    <w:p w:rsidR="00A878F3" w:rsidRPr="00C2495C" w:rsidRDefault="00A878F3" w:rsidP="00A878F3">
      <w:pPr>
        <w:jc w:val="both"/>
        <w:rPr>
          <w:b/>
          <w:bCs/>
          <w:i/>
          <w:iCs/>
        </w:rPr>
      </w:pPr>
      <w:r w:rsidRPr="00C2495C">
        <w:rPr>
          <w:bCs/>
          <w:iCs/>
        </w:rPr>
        <w:t>Подношење понуде са варијантама није дозвољено.</w:t>
      </w:r>
    </w:p>
    <w:p w:rsidR="00A878F3" w:rsidRPr="00C2495C" w:rsidRDefault="00A878F3" w:rsidP="00A878F3">
      <w:pPr>
        <w:jc w:val="both"/>
      </w:pPr>
    </w:p>
    <w:p w:rsidR="00A878F3" w:rsidRPr="00C2495C" w:rsidRDefault="00A878F3" w:rsidP="00A878F3">
      <w:pPr>
        <w:jc w:val="both"/>
      </w:pPr>
      <w:r w:rsidRPr="00C2495C">
        <w:rPr>
          <w:b/>
          <w:bCs/>
          <w:i/>
          <w:iCs/>
        </w:rPr>
        <w:t xml:space="preserve">5. </w:t>
      </w:r>
      <w:r w:rsidRPr="00C2495C">
        <w:rPr>
          <w:b/>
          <w:i/>
          <w:iCs/>
        </w:rPr>
        <w:t>НАЧИН ИЗМЕНЕ, ДОПУНЕ И ОПОЗИВА ПОНУДЕ</w:t>
      </w:r>
    </w:p>
    <w:p w:rsidR="00A878F3" w:rsidRPr="00C2495C" w:rsidRDefault="00A878F3" w:rsidP="00A878F3">
      <w:pPr>
        <w:jc w:val="both"/>
      </w:pPr>
    </w:p>
    <w:p w:rsidR="00927A2A" w:rsidRPr="00C2495C" w:rsidRDefault="00927A2A" w:rsidP="00927A2A">
      <w:pPr>
        <w:jc w:val="both"/>
      </w:pPr>
      <w:r w:rsidRPr="00C2495C">
        <w:t>У року за подношење понуде понуђач може да измени, допуни или опозове своју понуду на начин који је одређен за подношење понуде.</w:t>
      </w:r>
    </w:p>
    <w:p w:rsidR="00927A2A" w:rsidRPr="00C2495C" w:rsidRDefault="00927A2A" w:rsidP="00927A2A">
      <w:pPr>
        <w:jc w:val="both"/>
      </w:pPr>
      <w:r w:rsidRPr="00C2495C">
        <w:t xml:space="preserve">Понуђач је дужан да јасно назначи који део понуде мења односно која документа накнадно доставља. </w:t>
      </w:r>
    </w:p>
    <w:p w:rsidR="00927A2A" w:rsidRPr="00C2495C" w:rsidRDefault="00927A2A" w:rsidP="00927A2A">
      <w:pPr>
        <w:jc w:val="both"/>
      </w:pPr>
      <w:r w:rsidRPr="00C2495C">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C2495C">
        <w:t xml:space="preserve">ј 1, искључиво преко писарнице </w:t>
      </w:r>
      <w:r w:rsidRPr="00C2495C">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C2495C">
        <w:t>љу 1. конкурсне документације).</w:t>
      </w:r>
    </w:p>
    <w:p w:rsidR="00927A2A" w:rsidRPr="00C2495C" w:rsidRDefault="00927A2A" w:rsidP="00927A2A">
      <w:pPr>
        <w:jc w:val="both"/>
      </w:pPr>
      <w:r w:rsidRPr="00C2495C">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C2495C" w:rsidRDefault="00927A2A" w:rsidP="00927A2A">
      <w:pPr>
        <w:jc w:val="both"/>
      </w:pPr>
      <w:r w:rsidRPr="00C2495C">
        <w:t>По истеку рока за подношење понуда понуђач не може да повуче нити да мења своју понуду.</w:t>
      </w:r>
    </w:p>
    <w:p w:rsidR="00927A2A" w:rsidRPr="00C2495C" w:rsidRDefault="00927A2A" w:rsidP="00927A2A">
      <w:pPr>
        <w:jc w:val="both"/>
      </w:pPr>
    </w:p>
    <w:p w:rsidR="00927A2A" w:rsidRPr="00C2495C" w:rsidRDefault="00927A2A" w:rsidP="00927A2A">
      <w:pPr>
        <w:jc w:val="both"/>
        <w:rPr>
          <w:b/>
          <w:i/>
        </w:rPr>
      </w:pPr>
      <w:r w:rsidRPr="00C2495C">
        <w:rPr>
          <w:b/>
          <w:i/>
        </w:rPr>
        <w:t xml:space="preserve">6. УЧЕСТВОВАЊЕ У ЗАЈЕДНИЧКОЈ ПОНУДИ ИЛИ КАО ПОДИЗВОЂАЧ </w:t>
      </w:r>
    </w:p>
    <w:p w:rsidR="00927A2A" w:rsidRPr="00C2495C" w:rsidRDefault="00927A2A" w:rsidP="00927A2A">
      <w:pPr>
        <w:jc w:val="both"/>
      </w:pPr>
    </w:p>
    <w:p w:rsidR="00927A2A" w:rsidRPr="00C2495C" w:rsidRDefault="00927A2A" w:rsidP="00927A2A">
      <w:pPr>
        <w:jc w:val="both"/>
      </w:pPr>
      <w:r w:rsidRPr="00C2495C">
        <w:t xml:space="preserve">Понуђач може да поднесе само једну понуду. </w:t>
      </w:r>
    </w:p>
    <w:p w:rsidR="00927A2A" w:rsidRPr="00C2495C" w:rsidRDefault="00927A2A" w:rsidP="00927A2A">
      <w:pPr>
        <w:jc w:val="both"/>
      </w:pPr>
      <w:r w:rsidRPr="00C2495C">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C2495C" w:rsidRDefault="00927A2A" w:rsidP="00927A2A">
      <w:pPr>
        <w:jc w:val="both"/>
      </w:pPr>
      <w:r w:rsidRPr="00C2495C">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C2495C" w:rsidRDefault="003B6A25" w:rsidP="00927A2A">
      <w:pPr>
        <w:jc w:val="both"/>
      </w:pPr>
    </w:p>
    <w:p w:rsidR="00927A2A" w:rsidRPr="00C2495C" w:rsidRDefault="00927A2A" w:rsidP="00927A2A">
      <w:pPr>
        <w:jc w:val="both"/>
        <w:rPr>
          <w:b/>
          <w:i/>
        </w:rPr>
      </w:pPr>
      <w:r w:rsidRPr="00C2495C">
        <w:rPr>
          <w:b/>
          <w:i/>
        </w:rPr>
        <w:t>7. ПОНУДА СА ПОДИЗВОЂАЧЕМ</w:t>
      </w:r>
    </w:p>
    <w:p w:rsidR="00927A2A" w:rsidRPr="00C2495C" w:rsidRDefault="00927A2A" w:rsidP="00927A2A">
      <w:pPr>
        <w:jc w:val="both"/>
      </w:pPr>
    </w:p>
    <w:p w:rsidR="00927A2A" w:rsidRPr="00C2495C" w:rsidRDefault="00927A2A" w:rsidP="00927A2A">
      <w:pPr>
        <w:jc w:val="both"/>
      </w:pPr>
      <w:r w:rsidRPr="00C2495C">
        <w:t>Уколико понуђач подноси понуду са подизвођачем дужан је да у Обрасцу понуд</w:t>
      </w:r>
      <w:r w:rsidR="003C68DC" w:rsidRPr="00C2495C">
        <w:t xml:space="preserve">е </w:t>
      </w:r>
      <w:r w:rsidRPr="00C2495C">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C2495C" w:rsidRDefault="00927A2A" w:rsidP="00927A2A">
      <w:pPr>
        <w:jc w:val="both"/>
      </w:pPr>
      <w:r w:rsidRPr="00C2495C">
        <w:t xml:space="preserve">Понуђач у Обрасцу понуде наводи назив и седиште подизвођача, уколико ће делимично извршење набавке поверити подизвођачу. </w:t>
      </w:r>
    </w:p>
    <w:p w:rsidR="00927A2A" w:rsidRPr="00C2495C" w:rsidRDefault="00927A2A" w:rsidP="00927A2A">
      <w:pPr>
        <w:jc w:val="both"/>
      </w:pPr>
      <w:r w:rsidRPr="00C2495C">
        <w:t xml:space="preserve">Уколико </w:t>
      </w:r>
      <w:r w:rsidR="00403322" w:rsidRPr="00C2495C">
        <w:t>оквирни споразум</w:t>
      </w:r>
      <w:r w:rsidRPr="00C2495C">
        <w:t xml:space="preserve"> буде закључен између наручиоца и понуђача који подноси понуду са подизвођачем, тај подизвођач ће бити наведен и у </w:t>
      </w:r>
      <w:r w:rsidR="00403322" w:rsidRPr="00C2495C">
        <w:t>оквирном споразуму</w:t>
      </w:r>
      <w:r w:rsidRPr="00C2495C">
        <w:t xml:space="preserve">. </w:t>
      </w:r>
    </w:p>
    <w:p w:rsidR="00927A2A" w:rsidRPr="00C2495C" w:rsidRDefault="00927A2A" w:rsidP="00927A2A">
      <w:pPr>
        <w:jc w:val="both"/>
      </w:pPr>
      <w:r w:rsidRPr="00C2495C">
        <w:lastRenderedPageBreak/>
        <w:t>Понуђач је дужан да за подизвођаче достави доказе о испуњености усло</w:t>
      </w:r>
      <w:r w:rsidR="00C2495C">
        <w:t>ва који су наведени у поглављу 4</w:t>
      </w:r>
      <w:r w:rsidRPr="00C2495C">
        <w:t xml:space="preserve">. </w:t>
      </w:r>
      <w:proofErr w:type="gramStart"/>
      <w:r w:rsidRPr="00C2495C">
        <w:t>конкурсне</w:t>
      </w:r>
      <w:proofErr w:type="gramEnd"/>
      <w:r w:rsidRPr="00C2495C">
        <w:t xml:space="preserve"> документације, у складу са Упутством како се доказује испуњеност услова.</w:t>
      </w:r>
    </w:p>
    <w:p w:rsidR="00927A2A" w:rsidRPr="00C2495C" w:rsidRDefault="00927A2A" w:rsidP="00927A2A">
      <w:pPr>
        <w:jc w:val="both"/>
      </w:pPr>
      <w:r w:rsidRPr="00C2495C">
        <w:t>Понуђач је дужан да наручиоцу, на његов захтев, омогући приступ код подизвођача, ради утврђивања испуњености тражених услова.</w:t>
      </w:r>
    </w:p>
    <w:p w:rsidR="00927A2A" w:rsidRPr="00C2495C" w:rsidRDefault="00927A2A" w:rsidP="00927A2A">
      <w:pPr>
        <w:jc w:val="both"/>
      </w:pPr>
      <w:r w:rsidRPr="00C2495C">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C2495C" w:rsidRDefault="00927A2A" w:rsidP="00927A2A">
      <w:pPr>
        <w:jc w:val="both"/>
      </w:pPr>
      <w:r w:rsidRPr="00C2495C">
        <w:t xml:space="preserve">Наручилац не дозвољава пренос доспелих потраживања директно подизвођачу у смислу члана 80. </w:t>
      </w:r>
      <w:proofErr w:type="gramStart"/>
      <w:r w:rsidRPr="00C2495C">
        <w:t>став</w:t>
      </w:r>
      <w:proofErr w:type="gramEnd"/>
      <w:r w:rsidRPr="00C2495C">
        <w:t xml:space="preserve"> 9. Закона о јавним набавкам</w:t>
      </w:r>
      <w:r w:rsidR="006124D7" w:rsidRPr="00C2495C">
        <w:t>а</w:t>
      </w:r>
      <w:r w:rsidRPr="00C2495C">
        <w:t>.</w:t>
      </w:r>
    </w:p>
    <w:p w:rsidR="00927A2A" w:rsidRPr="00C2495C" w:rsidRDefault="00927A2A" w:rsidP="00927A2A">
      <w:pPr>
        <w:jc w:val="both"/>
      </w:pPr>
    </w:p>
    <w:p w:rsidR="00927A2A" w:rsidRPr="00C2495C" w:rsidRDefault="00927A2A" w:rsidP="00927A2A">
      <w:pPr>
        <w:jc w:val="both"/>
        <w:rPr>
          <w:b/>
          <w:i/>
        </w:rPr>
      </w:pPr>
      <w:r w:rsidRPr="00C2495C">
        <w:rPr>
          <w:b/>
          <w:i/>
        </w:rPr>
        <w:t>8. ЗАЈЕДНИЧКА ПОНУДА</w:t>
      </w:r>
    </w:p>
    <w:p w:rsidR="00927A2A" w:rsidRPr="00C2495C" w:rsidRDefault="00927A2A" w:rsidP="00927A2A">
      <w:pPr>
        <w:jc w:val="both"/>
      </w:pPr>
    </w:p>
    <w:p w:rsidR="009D7F10" w:rsidRPr="00C2495C" w:rsidRDefault="009D7F10" w:rsidP="009D7F10">
      <w:pPr>
        <w:jc w:val="both"/>
      </w:pPr>
      <w:r w:rsidRPr="00C2495C">
        <w:t>Понуду може поднети група понуђача.</w:t>
      </w:r>
    </w:p>
    <w:p w:rsidR="009D7F10" w:rsidRPr="00C2495C" w:rsidRDefault="009D7F10" w:rsidP="009D7F10">
      <w:pPr>
        <w:jc w:val="both"/>
      </w:pPr>
      <w:r w:rsidRPr="00C2495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C2495C">
        <w:t>ст</w:t>
      </w:r>
      <w:proofErr w:type="gramEnd"/>
      <w:r w:rsidRPr="00C2495C">
        <w:t xml:space="preserve">. 4. </w:t>
      </w:r>
      <w:proofErr w:type="gramStart"/>
      <w:r w:rsidRPr="00C2495C">
        <w:t>тач</w:t>
      </w:r>
      <w:proofErr w:type="gramEnd"/>
      <w:r w:rsidRPr="00C2495C">
        <w:t xml:space="preserve">. 1) </w:t>
      </w:r>
      <w:proofErr w:type="gramStart"/>
      <w:r w:rsidRPr="00C2495C">
        <w:t>до</w:t>
      </w:r>
      <w:proofErr w:type="gramEnd"/>
      <w:r w:rsidRPr="00C2495C">
        <w:t xml:space="preserve"> 2) Закона и то податке о: </w:t>
      </w:r>
    </w:p>
    <w:p w:rsidR="009D7F10" w:rsidRPr="00C2495C" w:rsidRDefault="009D7F10" w:rsidP="00ED3104">
      <w:pPr>
        <w:numPr>
          <w:ilvl w:val="0"/>
          <w:numId w:val="7"/>
        </w:numPr>
        <w:suppressAutoHyphens/>
        <w:spacing w:line="100" w:lineRule="atLeast"/>
        <w:jc w:val="both"/>
      </w:pPr>
      <w:r w:rsidRPr="00C2495C">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C2495C" w:rsidRDefault="009D7F10" w:rsidP="00ED3104">
      <w:pPr>
        <w:pStyle w:val="ListParagraph"/>
        <w:numPr>
          <w:ilvl w:val="0"/>
          <w:numId w:val="7"/>
        </w:numPr>
        <w:suppressAutoHyphens/>
        <w:spacing w:line="100" w:lineRule="atLeast"/>
        <w:contextualSpacing w:val="0"/>
        <w:jc w:val="both"/>
        <w:rPr>
          <w:rFonts w:eastAsia="TimesNewRomanPSMT"/>
          <w:bCs/>
        </w:rPr>
      </w:pPr>
      <w:r w:rsidRPr="00C2495C">
        <w:t>Опис послова сваког понуђача из групе понуђача у извршење уговора.</w:t>
      </w:r>
    </w:p>
    <w:p w:rsidR="009D7F10" w:rsidRPr="00C2495C" w:rsidRDefault="009D7F10" w:rsidP="003C68DC">
      <w:pPr>
        <w:tabs>
          <w:tab w:val="left" w:pos="2130"/>
          <w:tab w:val="left" w:pos="2745"/>
        </w:tabs>
        <w:jc w:val="both"/>
        <w:rPr>
          <w:rFonts w:eastAsia="TimesNewRomanPSMT"/>
          <w:bCs/>
        </w:rPr>
      </w:pPr>
    </w:p>
    <w:p w:rsidR="009D7F10" w:rsidRPr="00C2495C" w:rsidRDefault="009D7F10" w:rsidP="009D7F10">
      <w:pPr>
        <w:jc w:val="both"/>
      </w:pPr>
      <w:r w:rsidRPr="00C2495C">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C2495C">
        <w:rPr>
          <w:rFonts w:eastAsia="TimesNewRomanPSMT"/>
          <w:bCs/>
        </w:rPr>
        <w:t>конкурсне</w:t>
      </w:r>
      <w:proofErr w:type="gramEnd"/>
      <w:r w:rsidRPr="00C2495C">
        <w:rPr>
          <w:rFonts w:eastAsia="TimesNewRomanPSMT"/>
          <w:bCs/>
        </w:rPr>
        <w:t xml:space="preserve"> документације, у складу са Упутством како се доказује испуњеност услова.</w:t>
      </w:r>
    </w:p>
    <w:p w:rsidR="009D7F10" w:rsidRPr="00C2495C" w:rsidRDefault="009D7F10" w:rsidP="009D7F10">
      <w:pPr>
        <w:jc w:val="both"/>
      </w:pPr>
      <w:r w:rsidRPr="00C2495C">
        <w:t xml:space="preserve">Понуђачи из групе понуђача одговарају неограничено солидарно према наручиоцу. </w:t>
      </w:r>
    </w:p>
    <w:p w:rsidR="009D7F10" w:rsidRPr="00C2495C" w:rsidRDefault="009D7F10" w:rsidP="009D7F10">
      <w:pPr>
        <w:jc w:val="both"/>
      </w:pPr>
      <w:r w:rsidRPr="00C2495C">
        <w:t>Задруга може поднети понуду самостално, у своје име, а за рачун задругара или заједничку понуду у име задругара.</w:t>
      </w:r>
    </w:p>
    <w:p w:rsidR="009D7F10" w:rsidRPr="00C2495C" w:rsidRDefault="009D7F10" w:rsidP="009D7F10">
      <w:pPr>
        <w:jc w:val="both"/>
      </w:pPr>
      <w:r w:rsidRPr="00C2495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C2495C" w:rsidRDefault="009D7F10" w:rsidP="009D7F10">
      <w:pPr>
        <w:jc w:val="both"/>
      </w:pPr>
      <w:r w:rsidRPr="00C2495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C2495C" w:rsidRDefault="00927A2A" w:rsidP="00927A2A">
      <w:pPr>
        <w:jc w:val="both"/>
      </w:pPr>
    </w:p>
    <w:p w:rsidR="00A878F3" w:rsidRPr="00C2495C" w:rsidRDefault="00A878F3" w:rsidP="00A878F3">
      <w:pPr>
        <w:jc w:val="both"/>
      </w:pPr>
      <w:r w:rsidRPr="00C2495C">
        <w:rPr>
          <w:b/>
          <w:bCs/>
          <w:i/>
          <w:iCs/>
        </w:rPr>
        <w:t>9. НАЧИН И УСЛОВИ ПЛАЋАЊА, ГАРАНТНИ РОК, КАО И ДРУГЕ ОКОЛНОСТИ ОД КОЈИХ ЗАВИСИ ПРИХВАТЉИВОСТ ПОНУДЕ</w:t>
      </w:r>
    </w:p>
    <w:p w:rsidR="00A878F3" w:rsidRPr="00C2495C" w:rsidRDefault="00A878F3" w:rsidP="00A878F3">
      <w:pPr>
        <w:jc w:val="both"/>
      </w:pPr>
    </w:p>
    <w:p w:rsidR="00A878F3" w:rsidRPr="00C2495C" w:rsidRDefault="00A878F3" w:rsidP="00A878F3">
      <w:pPr>
        <w:jc w:val="both"/>
        <w:rPr>
          <w:b/>
          <w:iCs/>
        </w:rPr>
      </w:pPr>
      <w:r w:rsidRPr="00C2495C">
        <w:rPr>
          <w:b/>
          <w:bCs/>
          <w:iCs/>
        </w:rPr>
        <w:t>9.1</w:t>
      </w:r>
      <w:r w:rsidRPr="00C2495C">
        <w:rPr>
          <w:b/>
          <w:bCs/>
          <w:iCs/>
          <w:u w:val="single"/>
        </w:rPr>
        <w:t xml:space="preserve">. </w:t>
      </w:r>
      <w:r w:rsidRPr="00C2495C">
        <w:rPr>
          <w:b/>
          <w:iCs/>
          <w:u w:val="single"/>
        </w:rPr>
        <w:t>Захтеви у погледу начина, рока и услова плаћања</w:t>
      </w:r>
    </w:p>
    <w:p w:rsidR="00927A2A" w:rsidRPr="00C2495C" w:rsidRDefault="00431961" w:rsidP="00927A2A">
      <w:pPr>
        <w:jc w:val="both"/>
        <w:rPr>
          <w:iCs/>
        </w:rPr>
      </w:pPr>
      <w:r w:rsidRPr="00C2495C">
        <w:rPr>
          <w:iCs/>
        </w:rPr>
        <w:t xml:space="preserve">Наручилац захтева одложено плаћање са роком плаћања </w:t>
      </w:r>
      <w:r w:rsidR="0047332B" w:rsidRPr="00C2495C">
        <w:rPr>
          <w:iCs/>
        </w:rPr>
        <w:t>од 9</w:t>
      </w:r>
      <w:r w:rsidRPr="00C2495C">
        <w:rPr>
          <w:iCs/>
        </w:rPr>
        <w:t>0 дана од дана испоруке добара</w:t>
      </w:r>
      <w:r w:rsidR="00682759">
        <w:rPr>
          <w:iCs/>
        </w:rPr>
        <w:t>,</w:t>
      </w:r>
      <w:r w:rsidRPr="00C2495C">
        <w:rPr>
          <w:iCs/>
        </w:rPr>
        <w:t xml:space="preserve"> тј. </w:t>
      </w:r>
      <w:proofErr w:type="gramStart"/>
      <w:r w:rsidRPr="00C2495C">
        <w:rPr>
          <w:iCs/>
        </w:rPr>
        <w:t>доставе</w:t>
      </w:r>
      <w:proofErr w:type="gramEnd"/>
      <w:r w:rsidRPr="00C2495C">
        <w:rPr>
          <w:iCs/>
        </w:rPr>
        <w:t xml:space="preserve"> исправног рачуна и документа који испоставља понуђач</w:t>
      </w:r>
      <w:r w:rsidR="00682759">
        <w:rPr>
          <w:iCs/>
        </w:rPr>
        <w:t>,</w:t>
      </w:r>
      <w:r w:rsidRPr="00C2495C">
        <w:rPr>
          <w:iCs/>
        </w:rPr>
        <w:t xml:space="preserve"> а којим је потврђена испорука добара од стране овлашћеног лица наручиоца.</w:t>
      </w:r>
    </w:p>
    <w:p w:rsidR="00927A2A" w:rsidRPr="00C2495C" w:rsidRDefault="00927A2A" w:rsidP="00927A2A">
      <w:pPr>
        <w:jc w:val="both"/>
        <w:rPr>
          <w:iCs/>
        </w:rPr>
      </w:pPr>
      <w:r w:rsidRPr="00C2495C">
        <w:rPr>
          <w:iCs/>
        </w:rPr>
        <w:t>Плаћање се врши уплатом на рачун понуђача.</w:t>
      </w:r>
    </w:p>
    <w:p w:rsidR="00D273B0" w:rsidRPr="00C2495C" w:rsidRDefault="00927A2A" w:rsidP="00927A2A">
      <w:pPr>
        <w:jc w:val="both"/>
        <w:rPr>
          <w:iCs/>
        </w:rPr>
      </w:pPr>
      <w:r w:rsidRPr="00C2495C">
        <w:rPr>
          <w:iCs/>
        </w:rPr>
        <w:t>Понуђачу није дозвољено да захтева аванс.</w:t>
      </w:r>
    </w:p>
    <w:p w:rsidR="00EB12E3" w:rsidRPr="00C2495C" w:rsidRDefault="00EB12E3" w:rsidP="00927A2A">
      <w:pPr>
        <w:jc w:val="both"/>
        <w:rPr>
          <w:iCs/>
        </w:rPr>
      </w:pPr>
    </w:p>
    <w:p w:rsidR="00A878F3" w:rsidRPr="00C2495C" w:rsidRDefault="00A878F3" w:rsidP="00A878F3">
      <w:pPr>
        <w:jc w:val="both"/>
        <w:rPr>
          <w:b/>
          <w:iCs/>
        </w:rPr>
      </w:pPr>
      <w:r w:rsidRPr="00C2495C">
        <w:rPr>
          <w:b/>
          <w:bCs/>
          <w:iCs/>
        </w:rPr>
        <w:t xml:space="preserve">9.2. </w:t>
      </w:r>
      <w:r w:rsidRPr="00C2495C">
        <w:rPr>
          <w:b/>
          <w:iCs/>
          <w:u w:val="single"/>
        </w:rPr>
        <w:t>Захтеви у погледу гарантног рока</w:t>
      </w:r>
    </w:p>
    <w:p w:rsidR="005C24CE" w:rsidRPr="00C2495C" w:rsidRDefault="005C24CE" w:rsidP="005C24CE">
      <w:pPr>
        <w:jc w:val="both"/>
        <w:rPr>
          <w:iCs/>
        </w:rPr>
      </w:pPr>
      <w:r w:rsidRPr="00C2495C">
        <w:rPr>
          <w:iCs/>
        </w:rPr>
        <w:t xml:space="preserve">Наручилац </w:t>
      </w:r>
      <w:r w:rsidR="00AB7FA3" w:rsidRPr="00C2495C">
        <w:rPr>
          <w:iCs/>
        </w:rPr>
        <w:t xml:space="preserve">нема </w:t>
      </w:r>
      <w:r w:rsidRPr="00C2495C">
        <w:rPr>
          <w:iCs/>
        </w:rPr>
        <w:t xml:space="preserve">захтева </w:t>
      </w:r>
      <w:r w:rsidR="00AB7FA3" w:rsidRPr="00C2495C">
        <w:rPr>
          <w:iCs/>
        </w:rPr>
        <w:t>з</w:t>
      </w:r>
      <w:r w:rsidRPr="00C2495C">
        <w:rPr>
          <w:iCs/>
        </w:rPr>
        <w:t>а гарантни рок на исправно функ</w:t>
      </w:r>
      <w:r w:rsidR="002151AC" w:rsidRPr="00C2495C">
        <w:rPr>
          <w:iCs/>
        </w:rPr>
        <w:t>ционисање предмета ЈН</w:t>
      </w:r>
      <w:r w:rsidRPr="00C2495C">
        <w:rPr>
          <w:iCs/>
        </w:rPr>
        <w:t>.</w:t>
      </w:r>
    </w:p>
    <w:p w:rsidR="004760BB" w:rsidRPr="00C2495C" w:rsidRDefault="004760BB" w:rsidP="00A878F3">
      <w:pPr>
        <w:jc w:val="both"/>
        <w:rPr>
          <w:iCs/>
        </w:rPr>
      </w:pPr>
    </w:p>
    <w:p w:rsidR="00A878F3" w:rsidRPr="00C2495C" w:rsidRDefault="00A878F3" w:rsidP="00A878F3">
      <w:pPr>
        <w:jc w:val="both"/>
        <w:rPr>
          <w:b/>
          <w:iCs/>
        </w:rPr>
      </w:pPr>
      <w:r w:rsidRPr="00C2495C">
        <w:rPr>
          <w:b/>
          <w:bCs/>
          <w:iCs/>
        </w:rPr>
        <w:t xml:space="preserve">9.3. </w:t>
      </w:r>
      <w:r w:rsidR="00771C28" w:rsidRPr="00C2495C">
        <w:rPr>
          <w:b/>
          <w:iCs/>
          <w:u w:val="single"/>
        </w:rPr>
        <w:t>Захтев у погледу рока (</w:t>
      </w:r>
      <w:r w:rsidRPr="00C2495C">
        <w:rPr>
          <w:b/>
          <w:iCs/>
          <w:u w:val="single"/>
        </w:rPr>
        <w:t>испоруке добара, извршења услуге, извођења радова)</w:t>
      </w:r>
    </w:p>
    <w:p w:rsidR="00B149FF" w:rsidRPr="00C2495C" w:rsidRDefault="00B149FF" w:rsidP="00B149FF">
      <w:pPr>
        <w:jc w:val="both"/>
        <w:rPr>
          <w:bCs/>
          <w:noProof/>
        </w:rPr>
      </w:pPr>
      <w:r w:rsidRPr="00C2495C">
        <w:rPr>
          <w:bCs/>
        </w:rPr>
        <w:t xml:space="preserve">Наручилац захтева да </w:t>
      </w:r>
      <w:r w:rsidR="00D273B0" w:rsidRPr="00C2495C">
        <w:rPr>
          <w:bCs/>
        </w:rPr>
        <w:t xml:space="preserve">испорука буде сукцесивна, по захтеву </w:t>
      </w:r>
      <w:r w:rsidR="00336A86" w:rsidRPr="00C2495C">
        <w:rPr>
          <w:bCs/>
        </w:rPr>
        <w:t>н</w:t>
      </w:r>
      <w:r w:rsidR="00D273B0" w:rsidRPr="00C2495C">
        <w:rPr>
          <w:bCs/>
        </w:rPr>
        <w:t>аручиоца, а ро</w:t>
      </w:r>
      <w:r w:rsidRPr="00C2495C">
        <w:rPr>
          <w:bCs/>
        </w:rPr>
        <w:t>к испоруке да не буде дужи од 24</w:t>
      </w:r>
      <w:r w:rsidR="00D273B0" w:rsidRPr="00C2495C">
        <w:rPr>
          <w:bCs/>
        </w:rPr>
        <w:t xml:space="preserve"> </w:t>
      </w:r>
      <w:r w:rsidRPr="00C2495C">
        <w:rPr>
          <w:bCs/>
        </w:rPr>
        <w:t>часа</w:t>
      </w:r>
      <w:r w:rsidR="00D273B0" w:rsidRPr="00C2495C">
        <w:rPr>
          <w:bCs/>
        </w:rPr>
        <w:t xml:space="preserve"> од часа подношења захтева</w:t>
      </w:r>
      <w:r w:rsidR="00877636" w:rsidRPr="00C2495C">
        <w:rPr>
          <w:bCs/>
        </w:rPr>
        <w:t xml:space="preserve"> </w:t>
      </w:r>
      <w:r w:rsidR="00336A86" w:rsidRPr="00C2495C">
        <w:rPr>
          <w:bCs/>
        </w:rPr>
        <w:t>н</w:t>
      </w:r>
      <w:r w:rsidR="00D273B0" w:rsidRPr="00C2495C">
        <w:rPr>
          <w:bCs/>
        </w:rPr>
        <w:t>аручиоца</w:t>
      </w:r>
      <w:r w:rsidRPr="00C2495C">
        <w:rPr>
          <w:bCs/>
        </w:rPr>
        <w:t xml:space="preserve"> </w:t>
      </w:r>
      <w:r w:rsidRPr="00C2495C">
        <w:rPr>
          <w:bCs/>
          <w:noProof/>
        </w:rPr>
        <w:t>сваког календарског дана у години, без обзира да ли рок испоруке истиче у радни дан или не.</w:t>
      </w:r>
    </w:p>
    <w:p w:rsidR="00D273B0" w:rsidRPr="00C2495C" w:rsidRDefault="00B149FF" w:rsidP="00B149FF">
      <w:pPr>
        <w:jc w:val="both"/>
      </w:pPr>
      <w:r w:rsidRPr="00C2495C">
        <w:rPr>
          <w:bCs/>
          <w:noProof/>
        </w:rPr>
        <w:t>Рок испоруке мора бити изражен у часовима као целом броју, и</w:t>
      </w:r>
      <w:r w:rsidR="00524250" w:rsidRPr="00C2495C">
        <w:t xml:space="preserve"> </w:t>
      </w:r>
      <w:r w:rsidR="00D273B0" w:rsidRPr="00C2495C">
        <w:rPr>
          <w:bCs/>
        </w:rPr>
        <w:t>не може се изражавати у децималама или другим јединицама за мерење времена.</w:t>
      </w:r>
      <w:r w:rsidRPr="00C2495C">
        <w:rPr>
          <w:bCs/>
        </w:rPr>
        <w:t xml:space="preserve"> </w:t>
      </w:r>
    </w:p>
    <w:p w:rsidR="00D273B0" w:rsidRPr="00C2495C" w:rsidRDefault="00D273B0" w:rsidP="00A878F3">
      <w:pPr>
        <w:jc w:val="both"/>
        <w:rPr>
          <w:iCs/>
        </w:rPr>
      </w:pPr>
    </w:p>
    <w:p w:rsidR="000D6C01" w:rsidRPr="00C2495C" w:rsidRDefault="000D6C01" w:rsidP="000D6C01">
      <w:pPr>
        <w:jc w:val="both"/>
      </w:pPr>
      <w:r w:rsidRPr="00C2495C">
        <w:rPr>
          <w:iCs/>
        </w:rPr>
        <w:lastRenderedPageBreak/>
        <w:t xml:space="preserve">Место испоруке добара која су предмет јавне набавке је </w:t>
      </w:r>
      <w:r w:rsidRPr="00C2495C">
        <w:rPr>
          <w:noProof/>
        </w:rPr>
        <w:t xml:space="preserve">ФЦО Наручилац, </w:t>
      </w:r>
      <w:r w:rsidR="00BC5AE0" w:rsidRPr="00C2495C">
        <w:rPr>
          <w:noProof/>
        </w:rPr>
        <w:t>Одсек за пријем и дистрибуцију потрошног материјала у оквиру Центра за лабораторијску медицину</w:t>
      </w:r>
      <w:r w:rsidRPr="00C2495C">
        <w:rPr>
          <w:noProof/>
        </w:rPr>
        <w:t xml:space="preserve">, </w:t>
      </w:r>
      <w:r w:rsidRPr="00C2495C">
        <w:t>са обавезом истовара добара.</w:t>
      </w:r>
    </w:p>
    <w:p w:rsidR="00184FE2" w:rsidRPr="00C2495C" w:rsidRDefault="00184FE2" w:rsidP="00A878F3">
      <w:pPr>
        <w:jc w:val="both"/>
        <w:rPr>
          <w:b/>
          <w:bCs/>
          <w:i/>
          <w:iCs/>
        </w:rPr>
      </w:pPr>
    </w:p>
    <w:p w:rsidR="00A878F3" w:rsidRPr="00C2495C" w:rsidRDefault="00A878F3" w:rsidP="00A878F3">
      <w:pPr>
        <w:jc w:val="both"/>
        <w:rPr>
          <w:b/>
          <w:iCs/>
        </w:rPr>
      </w:pPr>
      <w:r w:rsidRPr="00C2495C">
        <w:rPr>
          <w:b/>
          <w:bCs/>
          <w:iCs/>
          <w:u w:val="single"/>
        </w:rPr>
        <w:t xml:space="preserve">9.4. </w:t>
      </w:r>
      <w:r w:rsidRPr="00C2495C">
        <w:rPr>
          <w:b/>
          <w:iCs/>
          <w:u w:val="single"/>
        </w:rPr>
        <w:t>Захтев у погледу рока важења понуде</w:t>
      </w:r>
    </w:p>
    <w:p w:rsidR="00A878F3" w:rsidRPr="00C2495C" w:rsidRDefault="00A878F3" w:rsidP="00A878F3">
      <w:pPr>
        <w:jc w:val="both"/>
        <w:rPr>
          <w:iCs/>
        </w:rPr>
      </w:pPr>
      <w:r w:rsidRPr="00C2495C">
        <w:rPr>
          <w:iCs/>
        </w:rPr>
        <w:t xml:space="preserve">Рок важења понуде не може бити краћи од </w:t>
      </w:r>
      <w:r w:rsidR="00147B96" w:rsidRPr="00C2495C">
        <w:rPr>
          <w:iCs/>
        </w:rPr>
        <w:t>6</w:t>
      </w:r>
      <w:r w:rsidRPr="00C2495C">
        <w:rPr>
          <w:iCs/>
        </w:rPr>
        <w:t>0 дана од дана отварања понуда.</w:t>
      </w:r>
    </w:p>
    <w:p w:rsidR="00A878F3" w:rsidRPr="00C2495C" w:rsidRDefault="00A878F3" w:rsidP="00A878F3">
      <w:pPr>
        <w:jc w:val="both"/>
        <w:rPr>
          <w:iCs/>
        </w:rPr>
      </w:pPr>
      <w:r w:rsidRPr="00C2495C">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C2495C" w:rsidRDefault="00A878F3" w:rsidP="00A878F3">
      <w:pPr>
        <w:jc w:val="both"/>
        <w:rPr>
          <w:b/>
          <w:bCs/>
          <w:i/>
          <w:iCs/>
        </w:rPr>
      </w:pPr>
      <w:r w:rsidRPr="00C2495C">
        <w:rPr>
          <w:iCs/>
        </w:rPr>
        <w:t>Понуђач који прихвати захтев за продужење рока важења понуде на може мењати понуду.</w:t>
      </w:r>
    </w:p>
    <w:p w:rsidR="00A878F3" w:rsidRPr="00C2495C" w:rsidRDefault="00A878F3" w:rsidP="00A878F3">
      <w:pPr>
        <w:jc w:val="both"/>
        <w:rPr>
          <w:b/>
          <w:u w:val="single"/>
        </w:rPr>
      </w:pPr>
    </w:p>
    <w:p w:rsidR="009709CC" w:rsidRPr="00C2495C" w:rsidRDefault="00A878F3" w:rsidP="00A878F3">
      <w:pPr>
        <w:jc w:val="both"/>
        <w:rPr>
          <w:b/>
          <w:u w:val="single"/>
        </w:rPr>
      </w:pPr>
      <w:r w:rsidRPr="00C2495C">
        <w:rPr>
          <w:b/>
          <w:u w:val="single"/>
        </w:rPr>
        <w:t>9.5. Други захтеви</w:t>
      </w:r>
    </w:p>
    <w:p w:rsidR="0044601E" w:rsidRPr="00C2495C" w:rsidRDefault="0044601E" w:rsidP="0044601E">
      <w:pPr>
        <w:jc w:val="both"/>
        <w:rPr>
          <w:bCs/>
          <w:iCs/>
        </w:rPr>
      </w:pPr>
      <w:r w:rsidRPr="00C2495C">
        <w:rPr>
          <w:bCs/>
          <w:iCs/>
        </w:rPr>
        <w:t>Наручилац захтева да рок употребе реагенаса, контрола и калибратора приликом испоруке не може бити краћи од 90 дана</w:t>
      </w:r>
      <w:r w:rsidR="00BC5AE0" w:rsidRPr="00C2495C">
        <w:rPr>
          <w:bCs/>
          <w:iCs/>
        </w:rPr>
        <w:t xml:space="preserve"> (3 месеца)</w:t>
      </w:r>
      <w:r w:rsidRPr="00C2495C">
        <w:rPr>
          <w:bCs/>
          <w:iCs/>
        </w:rPr>
        <w:t>, чију проверу ће извршити овлашћено лице наручиоца приликом сваког пријема добара.</w:t>
      </w:r>
    </w:p>
    <w:p w:rsidR="0044601E" w:rsidRPr="00C2495C" w:rsidRDefault="0044601E" w:rsidP="0044601E">
      <w:pPr>
        <w:jc w:val="both"/>
        <w:rPr>
          <w:b/>
          <w:u w:val="single"/>
        </w:rPr>
      </w:pPr>
      <w:r w:rsidRPr="00C2495C">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sidR="00593DF6" w:rsidRPr="00C2495C">
        <w:t>.</w:t>
      </w:r>
    </w:p>
    <w:p w:rsidR="0044601E" w:rsidRPr="00C2495C" w:rsidRDefault="0044601E" w:rsidP="00A878F3">
      <w:pPr>
        <w:jc w:val="both"/>
        <w:rPr>
          <w:b/>
          <w:u w:val="single"/>
        </w:rPr>
      </w:pPr>
    </w:p>
    <w:p w:rsidR="00C96D4D" w:rsidRPr="00C2495C" w:rsidRDefault="00C96D4D" w:rsidP="00C96D4D">
      <w:pPr>
        <w:jc w:val="both"/>
        <w:rPr>
          <w:noProof/>
        </w:rPr>
      </w:pPr>
      <w:r w:rsidRPr="00C2495C">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2495C" w:rsidRDefault="00C96D4D" w:rsidP="00C96D4D">
      <w:pPr>
        <w:jc w:val="both"/>
        <w:rPr>
          <w:noProof/>
        </w:rPr>
      </w:pPr>
      <w:r w:rsidRPr="00C2495C">
        <w:t xml:space="preserve">Дозвољено је приложити извод из каталога на </w:t>
      </w:r>
      <w:r w:rsidR="00593DF6" w:rsidRPr="00C2495C">
        <w:t>страном</w:t>
      </w:r>
      <w:r w:rsidRPr="00C2495C">
        <w:t xml:space="preserve"> језику и превод на српски језик, односно штампани примерак електронског каталога.</w:t>
      </w:r>
    </w:p>
    <w:p w:rsidR="00C96D4D" w:rsidRPr="00C2495C" w:rsidRDefault="00C96D4D" w:rsidP="00C96D4D">
      <w:pPr>
        <w:jc w:val="both"/>
        <w:rPr>
          <w:noProof/>
        </w:rPr>
      </w:pPr>
    </w:p>
    <w:p w:rsidR="00C96D4D" w:rsidRPr="00C2495C" w:rsidRDefault="00C96D4D" w:rsidP="00C96D4D">
      <w:pPr>
        <w:jc w:val="both"/>
        <w:rPr>
          <w:color w:val="222222"/>
        </w:rPr>
      </w:pPr>
      <w:r w:rsidRPr="00C2495C">
        <w:rPr>
          <w:noProof/>
        </w:rPr>
        <w:t xml:space="preserve">Наручилац не захтева да се </w:t>
      </w:r>
      <w:r w:rsidRPr="00C2495C">
        <w:rPr>
          <w:color w:val="222222"/>
        </w:rPr>
        <w:t>доставе преводи сертификата.</w:t>
      </w:r>
    </w:p>
    <w:p w:rsidR="00C96D4D" w:rsidRPr="00C2495C" w:rsidRDefault="00C96D4D" w:rsidP="00C96D4D">
      <w:pPr>
        <w:jc w:val="both"/>
        <w:rPr>
          <w:color w:val="222222"/>
        </w:rPr>
      </w:pPr>
    </w:p>
    <w:p w:rsidR="00D16CDB" w:rsidRPr="00C2495C" w:rsidRDefault="00C96D4D" w:rsidP="00431961">
      <w:pPr>
        <w:tabs>
          <w:tab w:val="left" w:pos="6848"/>
        </w:tabs>
        <w:jc w:val="both"/>
      </w:pPr>
      <w:r w:rsidRPr="00C2495C">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C96D4D" w:rsidRPr="00C2495C" w:rsidRDefault="00C96D4D" w:rsidP="00431961">
      <w:pPr>
        <w:tabs>
          <w:tab w:val="left" w:pos="6848"/>
        </w:tabs>
        <w:jc w:val="both"/>
        <w:rPr>
          <w:bCs/>
          <w:iCs/>
        </w:rPr>
      </w:pPr>
    </w:p>
    <w:p w:rsidR="00A878F3" w:rsidRPr="00C2495C" w:rsidRDefault="00A878F3" w:rsidP="00A878F3">
      <w:pPr>
        <w:jc w:val="both"/>
        <w:rPr>
          <w:b/>
          <w:bCs/>
          <w:i/>
          <w:iCs/>
        </w:rPr>
      </w:pPr>
      <w:r w:rsidRPr="00C2495C">
        <w:rPr>
          <w:b/>
          <w:bCs/>
          <w:i/>
          <w:iCs/>
        </w:rPr>
        <w:t>10. ВАЛУТА И НАЧИН НА КОЈИ МОРА ДА БУДЕ НАВЕДЕНА И ИЗРАЖЕНА ЦЕНА У ПОНУДИ</w:t>
      </w:r>
    </w:p>
    <w:p w:rsidR="00A878F3" w:rsidRPr="00C2495C" w:rsidRDefault="00A878F3" w:rsidP="00A878F3">
      <w:pPr>
        <w:jc w:val="both"/>
        <w:rPr>
          <w:b/>
          <w:bCs/>
          <w:i/>
          <w:iCs/>
        </w:rPr>
      </w:pPr>
    </w:p>
    <w:p w:rsidR="00D56C9E" w:rsidRPr="00C2495C" w:rsidRDefault="00D56C9E" w:rsidP="00D56C9E">
      <w:pPr>
        <w:jc w:val="both"/>
        <w:rPr>
          <w:iCs/>
        </w:rPr>
      </w:pPr>
      <w:r w:rsidRPr="00C2495C">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C2495C" w:rsidRDefault="00D56C9E" w:rsidP="00D56C9E">
      <w:pPr>
        <w:jc w:val="both"/>
        <w:rPr>
          <w:iCs/>
        </w:rPr>
      </w:pPr>
      <w:r w:rsidRPr="00C2495C">
        <w:rPr>
          <w:iCs/>
        </w:rPr>
        <w:t>У цену је урачуната цена предмета јавне набавке, испорука, монтажа и остали повезани трошкови.</w:t>
      </w:r>
    </w:p>
    <w:p w:rsidR="00D56C9E" w:rsidRPr="00C2495C" w:rsidRDefault="00D56C9E" w:rsidP="00D56C9E">
      <w:pPr>
        <w:jc w:val="both"/>
        <w:rPr>
          <w:iCs/>
        </w:rPr>
      </w:pPr>
      <w:r w:rsidRPr="00C2495C">
        <w:rPr>
          <w:iCs/>
        </w:rPr>
        <w:t xml:space="preserve">Цена је фиксна и не може се мењати. </w:t>
      </w:r>
    </w:p>
    <w:p w:rsidR="00D56C9E" w:rsidRPr="00C2495C" w:rsidRDefault="00D56C9E" w:rsidP="00D56C9E">
      <w:pPr>
        <w:jc w:val="both"/>
        <w:rPr>
          <w:iCs/>
        </w:rPr>
      </w:pPr>
    </w:p>
    <w:p w:rsidR="00D56C9E" w:rsidRPr="00C2495C" w:rsidRDefault="00D56C9E" w:rsidP="00D56C9E">
      <w:pPr>
        <w:jc w:val="both"/>
        <w:rPr>
          <w:iCs/>
        </w:rPr>
      </w:pPr>
      <w:r w:rsidRPr="00C2495C">
        <w:rPr>
          <w:iCs/>
        </w:rPr>
        <w:t>Ако је у понуди исказана неуобичајено ниска цена, наручилац ће поступити у складу са чланом 92. Закона.</w:t>
      </w:r>
    </w:p>
    <w:p w:rsidR="00A878F3" w:rsidRPr="00C2495C" w:rsidRDefault="00D56C9E" w:rsidP="00D56C9E">
      <w:pPr>
        <w:jc w:val="both"/>
        <w:rPr>
          <w:iCs/>
        </w:rPr>
      </w:pPr>
      <w:r w:rsidRPr="00C2495C">
        <w:rPr>
          <w:iCs/>
        </w:rPr>
        <w:t>Ако понуђена цена укључује увозну царину и друге дажбине, понуђач је дужан да тај део одвојено искаже у динарима.</w:t>
      </w:r>
    </w:p>
    <w:p w:rsidR="00D56C9E" w:rsidRPr="00C2495C" w:rsidRDefault="00D56C9E" w:rsidP="00D56C9E">
      <w:pPr>
        <w:jc w:val="both"/>
      </w:pPr>
    </w:p>
    <w:p w:rsidR="00A878F3" w:rsidRPr="00C2495C" w:rsidRDefault="00A878F3" w:rsidP="00A878F3">
      <w:pPr>
        <w:jc w:val="both"/>
        <w:rPr>
          <w:b/>
          <w:i/>
          <w:iCs/>
        </w:rPr>
      </w:pPr>
      <w:r w:rsidRPr="00C2495C">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2495C" w:rsidRDefault="00A878F3" w:rsidP="00A878F3">
      <w:pPr>
        <w:jc w:val="both"/>
        <w:rPr>
          <w:b/>
          <w:i/>
          <w:iCs/>
        </w:rPr>
      </w:pPr>
    </w:p>
    <w:p w:rsidR="00B61B04" w:rsidRPr="00C2495C" w:rsidRDefault="00B61B04" w:rsidP="00B61B04">
      <w:pPr>
        <w:jc w:val="both"/>
        <w:rPr>
          <w:rFonts w:eastAsia="TimesNewRomanPSMT"/>
          <w:bCs/>
          <w:iCs/>
        </w:rPr>
      </w:pPr>
      <w:r w:rsidRPr="00C2495C">
        <w:rPr>
          <w:rFonts w:eastAsia="TimesNewRomanPSMT"/>
          <w:bCs/>
          <w:iCs/>
        </w:rPr>
        <w:lastRenderedPageBreak/>
        <w:t>Подаци о пореским обавезама се могу добити у Пореској управи, Министарства финансија.</w:t>
      </w:r>
    </w:p>
    <w:p w:rsidR="00B61B04" w:rsidRPr="00C2495C" w:rsidRDefault="00B61B04" w:rsidP="00B61B04">
      <w:pPr>
        <w:jc w:val="both"/>
        <w:rPr>
          <w:rFonts w:eastAsia="TimesNewRomanPSMT"/>
          <w:bCs/>
          <w:iCs/>
        </w:rPr>
      </w:pPr>
      <w:r w:rsidRPr="00C2495C">
        <w:rPr>
          <w:rFonts w:eastAsia="TimesNewRomanPSMT"/>
          <w:bCs/>
          <w:iCs/>
        </w:rPr>
        <w:t>Подаци о заштити животне средине се могу добити у Агенцији за заштиту жи</w:t>
      </w:r>
      <w:r w:rsidR="003C68DC" w:rsidRPr="00C2495C">
        <w:rPr>
          <w:rFonts w:eastAsia="TimesNewRomanPSMT"/>
          <w:bCs/>
          <w:iCs/>
        </w:rPr>
        <w:t xml:space="preserve">вотне средине и у Министарству </w:t>
      </w:r>
      <w:r w:rsidRPr="00C2495C">
        <w:rPr>
          <w:rFonts w:eastAsia="TimesNewRomanPSMT"/>
          <w:bCs/>
          <w:iCs/>
        </w:rPr>
        <w:t>пољопривреде и заштите животне средине.</w:t>
      </w:r>
    </w:p>
    <w:p w:rsidR="00A878F3" w:rsidRPr="00C2495C" w:rsidRDefault="00B61B04" w:rsidP="00B61B04">
      <w:pPr>
        <w:jc w:val="both"/>
        <w:rPr>
          <w:rFonts w:eastAsia="TimesNewRomanPSMT"/>
          <w:bCs/>
          <w:iCs/>
        </w:rPr>
      </w:pPr>
      <w:r w:rsidRPr="00C2495C">
        <w:rPr>
          <w:rFonts w:eastAsia="TimesNewRomanPSMT"/>
          <w:bCs/>
          <w:iCs/>
        </w:rPr>
        <w:t>Подаци о заштити при запошљавању и условима рада се могу добити у Министарств</w:t>
      </w:r>
      <w:r w:rsidR="003C68DC" w:rsidRPr="00C2495C">
        <w:rPr>
          <w:rFonts w:eastAsia="TimesNewRomanPSMT"/>
          <w:bCs/>
          <w:iCs/>
        </w:rPr>
        <w:t xml:space="preserve">у за рад, запошљавање, </w:t>
      </w:r>
      <w:r w:rsidRPr="00C2495C">
        <w:rPr>
          <w:rFonts w:eastAsia="TimesNewRomanPSMT"/>
          <w:bCs/>
          <w:iCs/>
        </w:rPr>
        <w:t>борачка и социјална питања.</w:t>
      </w:r>
    </w:p>
    <w:p w:rsidR="00B61B04" w:rsidRPr="00C2495C" w:rsidRDefault="00B61B04" w:rsidP="00B61B04">
      <w:pPr>
        <w:jc w:val="both"/>
      </w:pPr>
    </w:p>
    <w:p w:rsidR="00A878F3" w:rsidRPr="00C2495C" w:rsidRDefault="00A878F3" w:rsidP="00A878F3">
      <w:pPr>
        <w:jc w:val="both"/>
        <w:rPr>
          <w:b/>
          <w:i/>
          <w:iCs/>
        </w:rPr>
      </w:pPr>
      <w:r w:rsidRPr="00C2495C">
        <w:rPr>
          <w:b/>
          <w:i/>
          <w:iCs/>
        </w:rPr>
        <w:t>12. ПОДАЦИ О ВРСТИ, САДРЖИНИ, НАЧИНУ ПОДНОШЕЊА, ВИСИНИ И РОКОВИМА ОБЕЗБЕЂЕЊА ИСПУЊЕЊА ОБАВЕЗА ПОНУЂАЧА</w:t>
      </w:r>
    </w:p>
    <w:p w:rsidR="00233E3D" w:rsidRPr="00C2495C" w:rsidRDefault="00233E3D" w:rsidP="00A878F3">
      <w:pPr>
        <w:jc w:val="both"/>
        <w:rPr>
          <w:b/>
          <w:i/>
          <w:iCs/>
        </w:rPr>
      </w:pPr>
    </w:p>
    <w:p w:rsidR="00233E3D" w:rsidRPr="00C2495C" w:rsidRDefault="00233E3D" w:rsidP="00BE1E88">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33E3D" w:rsidRPr="00C2495C" w:rsidRDefault="00233E3D" w:rsidP="00BE1E88">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33E3D" w:rsidRPr="00C2495C" w:rsidRDefault="00233E3D" w:rsidP="00BE1E88">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9C3B28" w:rsidRPr="00C2495C" w:rsidRDefault="009C3B28" w:rsidP="009C3B28">
      <w:pPr>
        <w:jc w:val="both"/>
      </w:pPr>
    </w:p>
    <w:p w:rsidR="009C3B28" w:rsidRPr="00C2495C" w:rsidRDefault="009C3B28" w:rsidP="009C3B28">
      <w:pPr>
        <w:jc w:val="both"/>
        <w:rPr>
          <w:b/>
        </w:rPr>
      </w:pPr>
      <w:r w:rsidRPr="00C2495C">
        <w:rPr>
          <w:b/>
        </w:rPr>
        <w:t>Понуђач који је изабр</w:t>
      </w:r>
      <w:r w:rsidR="00DD171D" w:rsidRPr="00C2495C">
        <w:rPr>
          <w:b/>
        </w:rPr>
        <w:t>ан као најповољнији је дужан да</w:t>
      </w:r>
      <w:r w:rsidRPr="00C2495C">
        <w:rPr>
          <w:b/>
        </w:rPr>
        <w:t xml:space="preserve"> приликом</w:t>
      </w:r>
      <w:r w:rsidR="00DD171D" w:rsidRPr="00C2495C">
        <w:rPr>
          <w:b/>
        </w:rPr>
        <w:t xml:space="preserve"> потписивања оквирног споразума</w:t>
      </w:r>
      <w:r w:rsidRPr="00C2495C">
        <w:rPr>
          <w:b/>
        </w:rPr>
        <w:t xml:space="preserve"> достави:</w:t>
      </w:r>
    </w:p>
    <w:p w:rsidR="009C3B28" w:rsidRPr="00C2495C" w:rsidRDefault="009C3B28" w:rsidP="009C3B28">
      <w:pPr>
        <w:jc w:val="both"/>
        <w:rPr>
          <w:b/>
          <w:highlight w:val="yellow"/>
        </w:rPr>
      </w:pPr>
    </w:p>
    <w:p w:rsidR="007D29B8" w:rsidRPr="00C2495C" w:rsidRDefault="007D29B8" w:rsidP="007D29B8">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9C3B28" w:rsidRPr="00C2495C" w:rsidRDefault="009C3B28" w:rsidP="009C3B28">
      <w:pPr>
        <w:jc w:val="both"/>
      </w:pPr>
    </w:p>
    <w:p w:rsidR="009C3B28" w:rsidRPr="00C2495C" w:rsidRDefault="009C3B28" w:rsidP="009C3B28">
      <w:pPr>
        <w:jc w:val="both"/>
        <w:rPr>
          <w:rFonts w:eastAsia="TimesNewRomanPSMT"/>
          <w:bCs/>
          <w:iCs/>
        </w:rPr>
      </w:pPr>
      <w:r w:rsidRPr="00C2495C">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C2495C" w:rsidRDefault="009C3B28" w:rsidP="009C3B28">
      <w:pPr>
        <w:jc w:val="both"/>
      </w:pPr>
    </w:p>
    <w:p w:rsidR="009C3B28" w:rsidRPr="00C2495C" w:rsidRDefault="009C3B28" w:rsidP="009C3B28">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w:t>
      </w:r>
      <w:r w:rsidR="003A7A37" w:rsidRPr="00C2495C">
        <w:t xml:space="preserve"> и последње закљученог појединачног уговора</w:t>
      </w:r>
      <w:r w:rsidRPr="00C2495C">
        <w:t>, односно уговорене обавезе у целости.</w:t>
      </w:r>
      <w:r w:rsidRPr="00C2495C">
        <w:rPr>
          <w:noProof/>
        </w:rPr>
        <w:t xml:space="preserve"> </w:t>
      </w:r>
      <w:r w:rsidRPr="00C2495C">
        <w:t xml:space="preserve">По извршењу обавеза Добављача из оквирног споразума/уговора, </w:t>
      </w:r>
      <w:r w:rsidR="000F2536" w:rsidRPr="00C2495C">
        <w:t xml:space="preserve">средства </w:t>
      </w:r>
      <w:r w:rsidRPr="00C2495C">
        <w:t>финансијског обезбеђења за добро извршење посла</w:t>
      </w:r>
      <w:r w:rsidR="00095AE4" w:rsidRPr="00C2495C">
        <w:t xml:space="preserve"> </w:t>
      </w:r>
      <w:r w:rsidRPr="00C2495C">
        <w:t>биће враћено Добављачу, на његов захтев.</w:t>
      </w:r>
    </w:p>
    <w:p w:rsidR="009C3B28" w:rsidRPr="00C2495C" w:rsidRDefault="009C3B28" w:rsidP="009C3B28">
      <w:pPr>
        <w:jc w:val="both"/>
      </w:pPr>
    </w:p>
    <w:p w:rsidR="009C3B28" w:rsidRPr="00C2495C" w:rsidRDefault="009C3B28" w:rsidP="009C3B28">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w:t>
      </w:r>
      <w:r w:rsidRPr="00C2495C">
        <w:rPr>
          <w:noProof/>
        </w:rPr>
        <w:lastRenderedPageBreak/>
        <w:t xml:space="preserve">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3B2879" w:rsidRDefault="003B2879" w:rsidP="009E347F">
      <w:pPr>
        <w:jc w:val="both"/>
        <w:rPr>
          <w:b/>
          <w:sz w:val="28"/>
          <w:szCs w:val="28"/>
          <w:u w:val="single"/>
        </w:rPr>
      </w:pPr>
    </w:p>
    <w:p w:rsidR="009E347F" w:rsidRPr="00C2495C" w:rsidRDefault="009E347F" w:rsidP="009E347F">
      <w:pPr>
        <w:jc w:val="both"/>
        <w:rPr>
          <w:b/>
          <w:sz w:val="28"/>
          <w:szCs w:val="28"/>
          <w:u w:val="single"/>
        </w:rPr>
      </w:pPr>
      <w:r w:rsidRPr="00C2495C">
        <w:rPr>
          <w:b/>
          <w:sz w:val="28"/>
          <w:szCs w:val="28"/>
          <w:u w:val="single"/>
        </w:rPr>
        <w:t>Напомена:</w:t>
      </w:r>
    </w:p>
    <w:p w:rsidR="00A9189E" w:rsidRPr="00C2495C" w:rsidRDefault="00A9189E" w:rsidP="009E347F">
      <w:pPr>
        <w:jc w:val="both"/>
        <w:rPr>
          <w:noProof/>
        </w:rPr>
      </w:pPr>
    </w:p>
    <w:p w:rsidR="009E347F" w:rsidRPr="00C2495C" w:rsidRDefault="009E347F" w:rsidP="009E347F">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9E347F" w:rsidRPr="00C2495C" w:rsidRDefault="009E347F" w:rsidP="009E347F">
      <w:pPr>
        <w:jc w:val="both"/>
        <w:rPr>
          <w:b/>
          <w:u w:val="single"/>
        </w:rPr>
      </w:pPr>
    </w:p>
    <w:p w:rsidR="007D29B8" w:rsidRDefault="007D29B8" w:rsidP="007D29B8">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7D29B8" w:rsidRPr="00C2495C" w:rsidRDefault="007D29B8" w:rsidP="007D29B8">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B97831" w:rsidRPr="00432C2A" w:rsidRDefault="009E347F" w:rsidP="00B61B04">
      <w:pPr>
        <w:jc w:val="both"/>
        <w:rPr>
          <w:b/>
          <w:u w:val="single"/>
        </w:rPr>
      </w:pPr>
      <w:r w:rsidRPr="00C2495C">
        <w:rPr>
          <w:b/>
          <w:u w:val="single"/>
        </w:rPr>
        <w:t xml:space="preserve"> </w:t>
      </w:r>
    </w:p>
    <w:p w:rsidR="00D56C9E" w:rsidRPr="00C2495C" w:rsidRDefault="00D56C9E" w:rsidP="00D56C9E">
      <w:pPr>
        <w:jc w:val="both"/>
        <w:rPr>
          <w:b/>
          <w:bCs/>
          <w:i/>
        </w:rPr>
      </w:pPr>
      <w:r w:rsidRPr="00C2495C">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C2495C" w:rsidRDefault="00336A86" w:rsidP="00D56C9E">
      <w:pPr>
        <w:jc w:val="both"/>
        <w:rPr>
          <w:bCs/>
        </w:rPr>
      </w:pPr>
    </w:p>
    <w:p w:rsidR="00D56C9E" w:rsidRPr="00C2495C" w:rsidRDefault="00D56C9E" w:rsidP="00D56C9E">
      <w:pPr>
        <w:jc w:val="both"/>
        <w:rPr>
          <w:bCs/>
        </w:rPr>
      </w:pPr>
      <w:r w:rsidRPr="00C2495C">
        <w:rPr>
          <w:bCs/>
        </w:rPr>
        <w:t>Предметна набавка не садржи поверљиве информације које наручилац ставља на располагање.</w:t>
      </w:r>
    </w:p>
    <w:p w:rsidR="00D56C9E" w:rsidRPr="00C2495C" w:rsidRDefault="00D56C9E" w:rsidP="00D56C9E">
      <w:pPr>
        <w:jc w:val="both"/>
        <w:rPr>
          <w:b/>
          <w:bCs/>
          <w:i/>
        </w:rPr>
      </w:pPr>
    </w:p>
    <w:p w:rsidR="00D56C9E" w:rsidRPr="00C2495C" w:rsidRDefault="00D56C9E" w:rsidP="00D56C9E">
      <w:pPr>
        <w:jc w:val="both"/>
        <w:rPr>
          <w:b/>
          <w:bCs/>
          <w:i/>
        </w:rPr>
      </w:pPr>
      <w:r w:rsidRPr="00C2495C">
        <w:rPr>
          <w:b/>
          <w:bCs/>
          <w:i/>
        </w:rPr>
        <w:t>14. ДОДАТНЕ ИНФОРМАЦИЈЕ ИЛИ ПОЈАШЊЕЊА У ВЕЗИ СА ПРИПРЕМАЊЕМ ПОНУДЕ</w:t>
      </w:r>
    </w:p>
    <w:p w:rsidR="00D56C9E" w:rsidRPr="00C2495C" w:rsidRDefault="00D56C9E" w:rsidP="00D56C9E">
      <w:pPr>
        <w:jc w:val="both"/>
        <w:rPr>
          <w:bCs/>
        </w:rPr>
      </w:pPr>
    </w:p>
    <w:p w:rsidR="003D7938" w:rsidRPr="00C2495C" w:rsidRDefault="003D7938" w:rsidP="003D7938">
      <w:pPr>
        <w:jc w:val="both"/>
        <w:rPr>
          <w:rFonts w:eastAsia="TimesNewRomanPSMT"/>
          <w:bCs/>
          <w:iCs/>
        </w:rPr>
      </w:pPr>
      <w:r w:rsidRPr="00C2495C">
        <w:t>Заинтересовано лице може, у писаном облику</w:t>
      </w:r>
      <w:r w:rsidRPr="00C2495C">
        <w:rPr>
          <w:rFonts w:eastAsia="TimesNewRomanPS-BoldMT"/>
          <w:b/>
          <w:bCs/>
        </w:rPr>
        <w:t xml:space="preserve"> </w:t>
      </w:r>
      <w:r w:rsidRPr="00C2495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C2495C">
        <w:rPr>
          <w:rFonts w:eastAsia="TimesNewRomanPSMT"/>
          <w:bCs/>
          <w:iCs/>
        </w:rPr>
        <w:t>и то на један од следећих начина:</w:t>
      </w:r>
    </w:p>
    <w:p w:rsidR="003D7938" w:rsidRPr="00C2495C" w:rsidRDefault="003D7938" w:rsidP="003D7938">
      <w:pPr>
        <w:pStyle w:val="ListParagraph"/>
        <w:numPr>
          <w:ilvl w:val="0"/>
          <w:numId w:val="2"/>
        </w:numPr>
        <w:jc w:val="both"/>
        <w:rPr>
          <w:rFonts w:eastAsia="TimesNewRomanPSMT"/>
          <w:bCs/>
          <w:iCs/>
        </w:rPr>
      </w:pPr>
      <w:r w:rsidRPr="00C2495C">
        <w:rPr>
          <w:rFonts w:eastAsia="TimesNewRomanPSMT"/>
          <w:bCs/>
          <w:iCs/>
        </w:rPr>
        <w:t xml:space="preserve">поштом, на адресу наручиоца: </w:t>
      </w:r>
      <w:r w:rsidRPr="00C2495C">
        <w:rPr>
          <w:b/>
        </w:rPr>
        <w:t>Клинички центар Војводине,</w:t>
      </w:r>
      <w:r w:rsidRPr="00C2495C">
        <w:t xml:space="preserve"> </w:t>
      </w:r>
      <w:r w:rsidRPr="00C2495C">
        <w:rPr>
          <w:rFonts w:eastAsia="TimesNewRomanPSMT"/>
          <w:b/>
          <w:bCs/>
        </w:rPr>
        <w:t>21000 Нови Сад, Хајдук Вељкова број 1</w:t>
      </w:r>
      <w:r w:rsidRPr="00C2495C">
        <w:rPr>
          <w:i/>
          <w:iCs/>
        </w:rPr>
        <w:t xml:space="preserve">, </w:t>
      </w:r>
      <w:r w:rsidRPr="00C2495C">
        <w:rPr>
          <w:iCs/>
        </w:rPr>
        <w:t xml:space="preserve">искључиво </w:t>
      </w:r>
      <w:r w:rsidRPr="00C2495C">
        <w:rPr>
          <w:rFonts w:eastAsia="TimesNewRomanPSMT"/>
          <w:bCs/>
        </w:rPr>
        <w:t>преко писарнице Клиничког центра</w:t>
      </w:r>
      <w:r w:rsidRPr="00C2495C">
        <w:rPr>
          <w:rFonts w:eastAsia="TimesNewRomanPSMT"/>
          <w:bCs/>
          <w:iCs/>
        </w:rPr>
        <w:t>, или</w:t>
      </w:r>
    </w:p>
    <w:p w:rsidR="003D7938" w:rsidRPr="00C2495C" w:rsidRDefault="003D7938" w:rsidP="003D7938">
      <w:pPr>
        <w:pStyle w:val="ListParagraph"/>
        <w:numPr>
          <w:ilvl w:val="0"/>
          <w:numId w:val="2"/>
        </w:numPr>
        <w:jc w:val="both"/>
        <w:rPr>
          <w:rFonts w:eastAsia="TimesNewRomanPSMT"/>
          <w:bCs/>
          <w:iCs/>
        </w:rPr>
      </w:pPr>
      <w:proofErr w:type="gramStart"/>
      <w:r w:rsidRPr="00C2495C">
        <w:rPr>
          <w:rFonts w:eastAsia="TimesNewRomanPSMT"/>
          <w:bCs/>
          <w:iCs/>
        </w:rPr>
        <w:t>електронском</w:t>
      </w:r>
      <w:proofErr w:type="gramEnd"/>
      <w:r w:rsidRPr="00C2495C">
        <w:rPr>
          <w:rFonts w:eastAsia="TimesNewRomanPSMT"/>
          <w:bCs/>
          <w:iCs/>
        </w:rPr>
        <w:t xml:space="preserve"> поштом, на адресу: </w:t>
      </w:r>
      <w:hyperlink r:id="rId13" w:history="1">
        <w:r w:rsidRPr="00C2495C">
          <w:rPr>
            <w:rStyle w:val="Hyperlink"/>
            <w:rFonts w:eastAsia="TimesNewRomanPSMT"/>
            <w:bCs/>
            <w:iCs/>
          </w:rPr>
          <w:t>tender@kcv.rs</w:t>
        </w:r>
      </w:hyperlink>
      <w:r w:rsidRPr="00C2495C">
        <w:rPr>
          <w:rFonts w:eastAsia="TimesNewRomanPSMT"/>
          <w:bCs/>
          <w:iCs/>
        </w:rPr>
        <w:t>, (</w:t>
      </w:r>
      <w:r w:rsidRPr="00C2495C">
        <w:rPr>
          <w:rFonts w:eastAsia="TimesNewRomanPSMT"/>
          <w:b/>
          <w:bCs/>
          <w:iCs/>
        </w:rPr>
        <w:t>обавезно и у телу е-поште</w:t>
      </w:r>
      <w:r w:rsidRPr="00C2495C">
        <w:rPr>
          <w:rFonts w:eastAsia="TimesNewRomanPSMT"/>
          <w:bCs/>
          <w:iCs/>
        </w:rPr>
        <w:t>).</w:t>
      </w:r>
    </w:p>
    <w:p w:rsidR="003D7938" w:rsidRPr="00C2495C" w:rsidRDefault="003D7938" w:rsidP="003D7938">
      <w:pPr>
        <w:pStyle w:val="ListParagraph"/>
        <w:ind w:left="360"/>
        <w:jc w:val="both"/>
        <w:rPr>
          <w:rFonts w:eastAsia="TimesNewRomanPSMT"/>
          <w:bCs/>
          <w:iCs/>
        </w:rPr>
      </w:pPr>
    </w:p>
    <w:p w:rsidR="003D7938" w:rsidRPr="00C2495C" w:rsidRDefault="003D7938" w:rsidP="003D7938">
      <w:pPr>
        <w:jc w:val="both"/>
        <w:rPr>
          <w:rFonts w:eastAsia="TimesNewRomanPSMT"/>
          <w:bCs/>
          <w:iCs/>
        </w:rPr>
      </w:pPr>
      <w:r w:rsidRPr="00C2495C">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C2495C">
        <w:t>пет</w:t>
      </w:r>
      <w:proofErr w:type="gramEnd"/>
      <w:r w:rsidRPr="00C2495C">
        <w:t>. 07-15 часова), сматраће се да су примљени наредног радног дана.</w:t>
      </w:r>
    </w:p>
    <w:p w:rsidR="003D7938" w:rsidRPr="00C2495C" w:rsidRDefault="003D7938" w:rsidP="003D7938">
      <w:pPr>
        <w:jc w:val="both"/>
      </w:pPr>
      <w:r w:rsidRPr="00C2495C">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C2495C" w:rsidRDefault="003D7938" w:rsidP="003D7938">
      <w:pPr>
        <w:jc w:val="both"/>
      </w:pPr>
      <w:r w:rsidRPr="00C2495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C2495C" w:rsidRDefault="003D7938" w:rsidP="003D7938">
      <w:pPr>
        <w:jc w:val="both"/>
        <w:rPr>
          <w:bCs/>
        </w:rPr>
      </w:pPr>
      <w:r w:rsidRPr="00C2495C">
        <w:t>Тражење додатних информација или појашњења у вези са припремањем понуде телефоном није дозвољено.</w:t>
      </w:r>
    </w:p>
    <w:p w:rsidR="003D7938" w:rsidRPr="00C2495C" w:rsidRDefault="003D7938" w:rsidP="003D7938">
      <w:pPr>
        <w:jc w:val="both"/>
        <w:rPr>
          <w:bCs/>
        </w:rPr>
      </w:pPr>
      <w:r w:rsidRPr="00C2495C">
        <w:rPr>
          <w:bCs/>
        </w:rPr>
        <w:t>Комуникација у поступку јавне набавке врши се на начин одређен чланом 20. Закона.</w:t>
      </w:r>
    </w:p>
    <w:p w:rsidR="007D29B8" w:rsidRPr="007D29B8" w:rsidRDefault="007D29B8" w:rsidP="00134701">
      <w:pPr>
        <w:jc w:val="both"/>
        <w:rPr>
          <w:b/>
          <w:bCs/>
          <w:i/>
        </w:rPr>
      </w:pPr>
    </w:p>
    <w:p w:rsidR="00134701" w:rsidRPr="00C2495C" w:rsidRDefault="00134701" w:rsidP="00134701">
      <w:pPr>
        <w:jc w:val="both"/>
        <w:rPr>
          <w:b/>
          <w:bCs/>
          <w:i/>
        </w:rPr>
      </w:pPr>
      <w:r w:rsidRPr="00C2495C">
        <w:rPr>
          <w:b/>
          <w:bCs/>
          <w:i/>
        </w:rPr>
        <w:t xml:space="preserve">15. ДОДАТНА ОБЈАШЊЕЊА ОД ПОНУЂАЧА ПОСЛЕ ОТВАРАЊА ПОНУДА И КОНТРОЛА КОД ПОНУЂАЧА ОДНОСНО ЊЕГОВОГ ПОДИЗВОЂАЧА </w:t>
      </w:r>
    </w:p>
    <w:p w:rsidR="00134701" w:rsidRPr="00C2495C" w:rsidRDefault="00134701" w:rsidP="00134701">
      <w:pPr>
        <w:jc w:val="both"/>
        <w:rPr>
          <w:b/>
          <w:bCs/>
          <w:i/>
        </w:rPr>
      </w:pPr>
    </w:p>
    <w:p w:rsidR="00134701" w:rsidRPr="00C2495C" w:rsidRDefault="00134701" w:rsidP="00134701">
      <w:pPr>
        <w:jc w:val="both"/>
        <w:rPr>
          <w:bCs/>
        </w:rPr>
      </w:pPr>
      <w:r w:rsidRPr="00C2495C">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C2495C">
        <w:rPr>
          <w:bCs/>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134701" w:rsidRPr="00C2495C" w:rsidRDefault="00134701" w:rsidP="00134701">
      <w:pPr>
        <w:jc w:val="both"/>
        <w:rPr>
          <w:bCs/>
        </w:rPr>
      </w:pPr>
      <w:r w:rsidRPr="00C2495C">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C2495C" w:rsidRDefault="00134701" w:rsidP="00134701">
      <w:pPr>
        <w:jc w:val="both"/>
        <w:rPr>
          <w:bCs/>
        </w:rPr>
      </w:pPr>
      <w:r w:rsidRPr="00C2495C">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C2495C" w:rsidRDefault="00134701" w:rsidP="00134701">
      <w:pPr>
        <w:jc w:val="both"/>
        <w:rPr>
          <w:bCs/>
        </w:rPr>
      </w:pPr>
      <w:r w:rsidRPr="00C2495C">
        <w:rPr>
          <w:bCs/>
        </w:rPr>
        <w:t>У случају разлике између јединичне и укупне цене, меродавна је јединична цена.</w:t>
      </w:r>
    </w:p>
    <w:p w:rsidR="00831C67" w:rsidRPr="00C2495C" w:rsidRDefault="00134701" w:rsidP="00134701">
      <w:pPr>
        <w:jc w:val="both"/>
        <w:rPr>
          <w:bCs/>
        </w:rPr>
      </w:pPr>
      <w:r w:rsidRPr="00C2495C">
        <w:rPr>
          <w:bCs/>
        </w:rPr>
        <w:t xml:space="preserve">Ако се понуђач не сагласи са исправком рачунских грешака, наручилац ће његову понуду одбити као неприхватљиву. </w:t>
      </w:r>
    </w:p>
    <w:p w:rsidR="00831C67" w:rsidRPr="00C2495C" w:rsidRDefault="00831C67" w:rsidP="00134701">
      <w:pPr>
        <w:jc w:val="both"/>
        <w:rPr>
          <w:b/>
          <w:bCs/>
          <w:i/>
        </w:rPr>
      </w:pPr>
    </w:p>
    <w:p w:rsidR="00134701" w:rsidRPr="00C2495C" w:rsidRDefault="003C68DC" w:rsidP="00134701">
      <w:pPr>
        <w:jc w:val="both"/>
        <w:rPr>
          <w:b/>
          <w:bCs/>
          <w:i/>
        </w:rPr>
      </w:pPr>
      <w:r w:rsidRPr="00C2495C">
        <w:rPr>
          <w:b/>
          <w:bCs/>
          <w:i/>
        </w:rPr>
        <w:t>16.</w:t>
      </w:r>
      <w:r w:rsidR="00134701" w:rsidRPr="00C2495C">
        <w:rPr>
          <w:b/>
          <w:bCs/>
          <w:i/>
        </w:rPr>
        <w:t xml:space="preserve"> НЕГАТИВНА РЕФЕРЕНЦА</w:t>
      </w:r>
    </w:p>
    <w:p w:rsidR="00134701" w:rsidRPr="00C2495C" w:rsidRDefault="00134701" w:rsidP="00134701">
      <w:pPr>
        <w:jc w:val="both"/>
        <w:rPr>
          <w:b/>
          <w:bCs/>
        </w:rPr>
      </w:pPr>
    </w:p>
    <w:p w:rsidR="00134701" w:rsidRPr="00C2495C" w:rsidRDefault="00134701" w:rsidP="00134701">
      <w:pPr>
        <w:autoSpaceDE w:val="0"/>
        <w:autoSpaceDN w:val="0"/>
        <w:adjustRightInd w:val="0"/>
        <w:jc w:val="both"/>
      </w:pPr>
      <w:r w:rsidRPr="00C2495C">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C2495C" w:rsidRDefault="00134701" w:rsidP="00134701">
      <w:pPr>
        <w:autoSpaceDE w:val="0"/>
        <w:autoSpaceDN w:val="0"/>
        <w:adjustRightInd w:val="0"/>
        <w:jc w:val="both"/>
      </w:pPr>
      <w:r w:rsidRPr="00C2495C">
        <w:t xml:space="preserve">1) </w:t>
      </w:r>
      <w:proofErr w:type="gramStart"/>
      <w:r w:rsidRPr="00C2495C">
        <w:t>поступао</w:t>
      </w:r>
      <w:proofErr w:type="gramEnd"/>
      <w:r w:rsidRPr="00C2495C">
        <w:t xml:space="preserve"> супротно забрани из чл. 23. </w:t>
      </w:r>
      <w:proofErr w:type="gramStart"/>
      <w:r w:rsidRPr="00C2495C">
        <w:t>и</w:t>
      </w:r>
      <w:proofErr w:type="gramEnd"/>
      <w:r w:rsidRPr="00C2495C">
        <w:t xml:space="preserve"> 25. Закона;</w:t>
      </w:r>
    </w:p>
    <w:p w:rsidR="00134701" w:rsidRPr="00C2495C" w:rsidRDefault="00134701" w:rsidP="00134701">
      <w:pPr>
        <w:autoSpaceDE w:val="0"/>
        <w:autoSpaceDN w:val="0"/>
        <w:adjustRightInd w:val="0"/>
        <w:jc w:val="both"/>
      </w:pPr>
      <w:r w:rsidRPr="00C2495C">
        <w:t xml:space="preserve">2) </w:t>
      </w:r>
      <w:proofErr w:type="gramStart"/>
      <w:r w:rsidRPr="00C2495C">
        <w:t>учинио</w:t>
      </w:r>
      <w:proofErr w:type="gramEnd"/>
      <w:r w:rsidRPr="00C2495C">
        <w:t xml:space="preserve"> повреду конкуренције;</w:t>
      </w:r>
    </w:p>
    <w:p w:rsidR="00134701" w:rsidRPr="00C2495C" w:rsidRDefault="00134701" w:rsidP="00134701">
      <w:pPr>
        <w:autoSpaceDE w:val="0"/>
        <w:autoSpaceDN w:val="0"/>
        <w:adjustRightInd w:val="0"/>
        <w:jc w:val="both"/>
      </w:pPr>
      <w:r w:rsidRPr="00C2495C">
        <w:t xml:space="preserve">3) </w:t>
      </w:r>
      <w:proofErr w:type="gramStart"/>
      <w:r w:rsidRPr="00C2495C">
        <w:t>доставио</w:t>
      </w:r>
      <w:proofErr w:type="gramEnd"/>
      <w:r w:rsidRPr="00C2495C">
        <w:t xml:space="preserve"> неистините податке у понуди или без оправданих разлога одбио да закључи уговор о јавној набавци, након што му је уговор додељен;</w:t>
      </w:r>
    </w:p>
    <w:p w:rsidR="00134701" w:rsidRPr="00C2495C" w:rsidRDefault="00134701" w:rsidP="00134701">
      <w:pPr>
        <w:autoSpaceDE w:val="0"/>
        <w:autoSpaceDN w:val="0"/>
        <w:adjustRightInd w:val="0"/>
        <w:jc w:val="both"/>
      </w:pPr>
      <w:r w:rsidRPr="00C2495C">
        <w:t xml:space="preserve">4) </w:t>
      </w:r>
      <w:proofErr w:type="gramStart"/>
      <w:r w:rsidRPr="00C2495C">
        <w:t>одбио</w:t>
      </w:r>
      <w:proofErr w:type="gramEnd"/>
      <w:r w:rsidRPr="00C2495C">
        <w:t xml:space="preserve"> да достави доказе и средства обезбеђења на шта се у понуди обавезао.</w:t>
      </w:r>
    </w:p>
    <w:p w:rsidR="00134701" w:rsidRPr="00C2495C" w:rsidRDefault="00134701" w:rsidP="00134701">
      <w:pPr>
        <w:autoSpaceDE w:val="0"/>
        <w:autoSpaceDN w:val="0"/>
        <w:adjustRightInd w:val="0"/>
        <w:jc w:val="both"/>
      </w:pPr>
      <w:r w:rsidRPr="00C2495C">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B6A25" w:rsidRPr="00C2495C" w:rsidRDefault="003B6A25" w:rsidP="00134701">
      <w:pPr>
        <w:jc w:val="both"/>
        <w:rPr>
          <w:b/>
          <w:bCs/>
        </w:rPr>
      </w:pPr>
    </w:p>
    <w:p w:rsidR="00134701" w:rsidRPr="00C2495C" w:rsidRDefault="00134701" w:rsidP="00134701">
      <w:pPr>
        <w:jc w:val="both"/>
        <w:rPr>
          <w:i/>
        </w:rPr>
      </w:pPr>
      <w:r w:rsidRPr="00C2495C">
        <w:rPr>
          <w:b/>
          <w:bCs/>
          <w:i/>
        </w:rPr>
        <w:t xml:space="preserve">17. ВРСТА КРИТЕРИЈУМА ЗА </w:t>
      </w:r>
      <w:r w:rsidR="00490DD5" w:rsidRPr="00C2495C">
        <w:rPr>
          <w:b/>
          <w:bCs/>
          <w:i/>
        </w:rPr>
        <w:t>ЗАКЉУЧЕЊЕ ОКВИРНОГ СПОРАЗУМА</w:t>
      </w:r>
      <w:r w:rsidRPr="00C2495C">
        <w:rPr>
          <w:b/>
          <w:bCs/>
          <w:i/>
        </w:rPr>
        <w:t xml:space="preserve">, ЕЛЕМЕНТИ КРИТЕРИЈУМА НА ОСНОВУ КОЈИХ СЕ ДОДЕЉУЈЕ </w:t>
      </w:r>
      <w:r w:rsidR="00490DD5" w:rsidRPr="00C2495C">
        <w:rPr>
          <w:b/>
          <w:bCs/>
          <w:i/>
        </w:rPr>
        <w:t>ОКВИРНИ СПОРАЗУМ</w:t>
      </w:r>
      <w:r w:rsidRPr="00C2495C">
        <w:rPr>
          <w:b/>
          <w:bCs/>
          <w:i/>
        </w:rPr>
        <w:t xml:space="preserve"> И МЕТОДОЛОГИЈА ЗА ДОДЕЛУ ПОНДЕРА ЗА СВАКИ ЕЛЕМЕНТ КРИТЕРИЈУМА</w:t>
      </w:r>
    </w:p>
    <w:p w:rsidR="00134701" w:rsidRPr="00C2495C" w:rsidRDefault="00134701" w:rsidP="00134701">
      <w:pPr>
        <w:jc w:val="both"/>
      </w:pPr>
    </w:p>
    <w:p w:rsidR="00874161" w:rsidRPr="00C2495C" w:rsidRDefault="00874161" w:rsidP="00874161">
      <w:pPr>
        <w:jc w:val="both"/>
        <w:rPr>
          <w:b/>
          <w:bCs/>
          <w:i/>
          <w:iCs/>
        </w:rPr>
      </w:pPr>
      <w:r w:rsidRPr="00C2495C">
        <w:t xml:space="preserve">Избор најповољније понуде ће се извршити применом критеријума </w:t>
      </w:r>
      <w:r w:rsidRPr="00C2495C">
        <w:rPr>
          <w:b/>
          <w:bCs/>
        </w:rPr>
        <w:t>„</w:t>
      </w:r>
      <w:r w:rsidR="00F05978" w:rsidRPr="00C2495C">
        <w:rPr>
          <w:b/>
          <w:i/>
          <w:iCs/>
        </w:rPr>
        <w:t>најнижа понуђена цена</w:t>
      </w:r>
      <w:r w:rsidRPr="00C2495C">
        <w:rPr>
          <w:b/>
          <w:i/>
          <w:iCs/>
        </w:rPr>
        <w:t>“.</w:t>
      </w:r>
    </w:p>
    <w:p w:rsidR="00134701" w:rsidRPr="00C2495C" w:rsidRDefault="00134701" w:rsidP="00134701">
      <w:pPr>
        <w:jc w:val="both"/>
      </w:pPr>
    </w:p>
    <w:p w:rsidR="00134701" w:rsidRPr="00C2495C" w:rsidRDefault="00134701" w:rsidP="00134701">
      <w:pPr>
        <w:jc w:val="both"/>
        <w:rPr>
          <w:b/>
          <w:bCs/>
          <w:i/>
        </w:rPr>
      </w:pPr>
      <w:r w:rsidRPr="00C2495C">
        <w:rPr>
          <w:b/>
          <w:bCs/>
          <w:i/>
        </w:rPr>
        <w:t xml:space="preserve">18. ЕЛЕМЕНТИ КРИТЕРИЈУМА НА ОСНОВУ КОЈИХ ЋЕ НАРУЧИЛАЦ ИЗВРШИТИ </w:t>
      </w:r>
      <w:r w:rsidR="00490DD5" w:rsidRPr="00C2495C">
        <w:rPr>
          <w:b/>
          <w:bCs/>
          <w:i/>
        </w:rPr>
        <w:t>ЗАКЉУЧЕЊЕ ОКВИРНОГ СПОРАЗУМА</w:t>
      </w:r>
      <w:r w:rsidRPr="00C2495C">
        <w:rPr>
          <w:b/>
          <w:bCs/>
          <w:i/>
        </w:rPr>
        <w:t xml:space="preserve"> У СИТУАЦИЈИ КАДА ПОСТОЈЕ ДВЕ ИЛИ ВИШЕ ПОНУДА СА ЈЕДНАКИМ БРОЈЕМ ПОНДЕРА ИЛИ ИСТОМ ПОНУЂЕНОМ ЦЕНОМ </w:t>
      </w:r>
    </w:p>
    <w:p w:rsidR="00134701" w:rsidRPr="00C2495C" w:rsidRDefault="00134701" w:rsidP="00134701">
      <w:pPr>
        <w:jc w:val="both"/>
        <w:rPr>
          <w:b/>
          <w:bCs/>
        </w:rPr>
      </w:pPr>
    </w:p>
    <w:p w:rsidR="005C2E8B" w:rsidRDefault="005C2E8B" w:rsidP="00FC2849">
      <w:pPr>
        <w:jc w:val="both"/>
        <w:rPr>
          <w:noProof/>
        </w:rPr>
      </w:pPr>
      <w:r w:rsidRPr="009E71FB">
        <w:rPr>
          <w:iCs/>
        </w:rPr>
        <w:t xml:space="preserve">Уколико две или више понуда имају исту понуђену цену, биће изабрана понуда оног понуђача </w:t>
      </w:r>
      <w:r w:rsidRPr="009E71FB">
        <w:rPr>
          <w:noProof/>
        </w:rPr>
        <w:t xml:space="preserve">који понуди краћи рок испоруке. </w:t>
      </w:r>
    </w:p>
    <w:p w:rsidR="00FC2849" w:rsidRPr="00C2495C" w:rsidRDefault="00FC2849" w:rsidP="00FC2849">
      <w:pPr>
        <w:jc w:val="both"/>
      </w:pPr>
      <w:r w:rsidRPr="00C2495C">
        <w:t xml:space="preserve">Уколико је и то исто, наручилац ће донети одлуку о додели </w:t>
      </w:r>
      <w:r w:rsidR="00C84CB5" w:rsidRPr="00C2495C">
        <w:t xml:space="preserve">оквирног споразума </w:t>
      </w:r>
      <w:r w:rsidRPr="00C2495C">
        <w:t xml:space="preserve">жребањем (извлачење </w:t>
      </w:r>
      <w:r w:rsidR="0095524C" w:rsidRPr="00C2495C">
        <w:t xml:space="preserve">куглица са именима понуђача </w:t>
      </w:r>
      <w:r w:rsidRPr="00C2495C">
        <w:t xml:space="preserve">из шешира). Уколико се јави потреба за применом овог начина за доделу </w:t>
      </w:r>
      <w:r w:rsidR="0095524C" w:rsidRPr="00C2495C">
        <w:t>оквирног споразума</w:t>
      </w:r>
      <w:r w:rsidRPr="00C2495C">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C2495C" w:rsidRDefault="00134701" w:rsidP="00134701">
      <w:pPr>
        <w:rPr>
          <w:b/>
          <w:bCs/>
        </w:rPr>
      </w:pPr>
    </w:p>
    <w:p w:rsidR="00134701" w:rsidRPr="00C2495C" w:rsidRDefault="00363C52" w:rsidP="00134701">
      <w:pPr>
        <w:rPr>
          <w:b/>
          <w:bCs/>
          <w:i/>
        </w:rPr>
      </w:pPr>
      <w:r w:rsidRPr="00C2495C">
        <w:rPr>
          <w:b/>
          <w:bCs/>
          <w:i/>
        </w:rPr>
        <w:t>19</w:t>
      </w:r>
      <w:r w:rsidR="00134701" w:rsidRPr="00C2495C">
        <w:rPr>
          <w:b/>
          <w:bCs/>
          <w:i/>
        </w:rPr>
        <w:t>. КОРИШЋЕЊЕ ПАТЕНТА И ОДГОВОРНОСТ ЗА ПОВРЕДУ ЗАШТИЋЕНИХ ПРАВА ИНТЕЛЕКТУАЛНЕ СВОЈИНЕ ТРЕЋИХ ЛИЦА</w:t>
      </w:r>
    </w:p>
    <w:p w:rsidR="00134701" w:rsidRPr="00C2495C" w:rsidRDefault="00134701" w:rsidP="00134701">
      <w:pPr>
        <w:rPr>
          <w:b/>
          <w:bCs/>
        </w:rPr>
      </w:pPr>
    </w:p>
    <w:p w:rsidR="00134701" w:rsidRPr="00C2495C" w:rsidRDefault="00134701" w:rsidP="00134701">
      <w:pPr>
        <w:jc w:val="both"/>
        <w:rPr>
          <w:bCs/>
        </w:rPr>
      </w:pPr>
      <w:r w:rsidRPr="00C2495C">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C2495C" w:rsidRDefault="003C68DC" w:rsidP="00134701">
      <w:pPr>
        <w:rPr>
          <w:b/>
          <w:bCs/>
        </w:rPr>
      </w:pPr>
    </w:p>
    <w:p w:rsidR="00134701" w:rsidRPr="00C2495C" w:rsidRDefault="00363C52" w:rsidP="00134701">
      <w:pPr>
        <w:jc w:val="both"/>
        <w:rPr>
          <w:b/>
          <w:bCs/>
          <w:i/>
        </w:rPr>
      </w:pPr>
      <w:r w:rsidRPr="00C2495C">
        <w:rPr>
          <w:b/>
          <w:bCs/>
          <w:i/>
        </w:rPr>
        <w:lastRenderedPageBreak/>
        <w:t>20</w:t>
      </w:r>
      <w:r w:rsidR="00134701" w:rsidRPr="00C2495C">
        <w:rPr>
          <w:b/>
          <w:bCs/>
          <w:i/>
        </w:rPr>
        <w:t xml:space="preserve">. НАЧИН И РОК ЗА ПОДНОШЕЊЕ ЗАХТЕВА ЗА ЗАШТИТУ ПРАВА ПОНУЂАЧА </w:t>
      </w:r>
    </w:p>
    <w:p w:rsidR="00134701" w:rsidRPr="00C2495C" w:rsidRDefault="00134701" w:rsidP="00134701">
      <w:pPr>
        <w:jc w:val="both"/>
        <w:rPr>
          <w:bCs/>
        </w:rPr>
      </w:pPr>
    </w:p>
    <w:p w:rsidR="00363C52" w:rsidRPr="00C2495C" w:rsidRDefault="00363C52" w:rsidP="00363C52">
      <w:pPr>
        <w:jc w:val="both"/>
        <w:rPr>
          <w:b/>
          <w:bCs/>
        </w:rPr>
      </w:pPr>
      <w:r w:rsidRPr="00C2495C">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C2495C" w:rsidRDefault="00363C52" w:rsidP="00363C52">
      <w:pPr>
        <w:autoSpaceDE w:val="0"/>
        <w:autoSpaceDN w:val="0"/>
        <w:adjustRightInd w:val="0"/>
        <w:jc w:val="both"/>
      </w:pPr>
      <w:r w:rsidRPr="00C2495C">
        <w:t xml:space="preserve">Захтев за заштиту права подноси се наручиоцу, а копија се истовремено доставља Републичкој комисији. </w:t>
      </w:r>
    </w:p>
    <w:p w:rsidR="00A9189E" w:rsidRPr="00C2495C" w:rsidRDefault="00A9189E" w:rsidP="00363C52">
      <w:pPr>
        <w:jc w:val="both"/>
      </w:pPr>
    </w:p>
    <w:p w:rsidR="00363C52" w:rsidRPr="00C2495C" w:rsidRDefault="00363C52" w:rsidP="00363C52">
      <w:pPr>
        <w:jc w:val="both"/>
        <w:rPr>
          <w:noProof/>
        </w:rPr>
      </w:pPr>
      <w:r w:rsidRPr="00C2495C">
        <w:t xml:space="preserve">Захтев за заштиту права подноси се непосредно, путем поште: </w:t>
      </w:r>
      <w:r w:rsidRPr="00C2495C">
        <w:rPr>
          <w:b/>
          <w:bCs/>
        </w:rPr>
        <w:t>Клинички центар Војводине,</w:t>
      </w:r>
      <w:r w:rsidRPr="00C2495C">
        <w:t xml:space="preserve"> </w:t>
      </w:r>
      <w:r w:rsidRPr="00C2495C">
        <w:rPr>
          <w:b/>
          <w:bCs/>
        </w:rPr>
        <w:t>21000 Нови Сад, Хајдук Вељкова број 1</w:t>
      </w:r>
      <w:r w:rsidRPr="00C2495C">
        <w:rPr>
          <w:i/>
          <w:iCs/>
        </w:rPr>
        <w:t xml:space="preserve">, </w:t>
      </w:r>
      <w:r w:rsidRPr="00C2495C">
        <w:t>искључиво преко писарнице Клиничког центра Војводине</w:t>
      </w:r>
      <w:r w:rsidRPr="00C2495C">
        <w:rPr>
          <w:i/>
          <w:iCs/>
        </w:rPr>
        <w:t xml:space="preserve"> </w:t>
      </w:r>
      <w:r w:rsidRPr="00C2495C">
        <w:t xml:space="preserve">са назнаком да је реч о захтеву за заштиту права, уз обавезно </w:t>
      </w:r>
      <w:r w:rsidR="00FC2849" w:rsidRPr="00C2495C">
        <w:rPr>
          <w:b/>
          <w:bCs/>
        </w:rPr>
        <w:t>навођење предмета набавке,</w:t>
      </w:r>
      <w:r w:rsidRPr="00C2495C">
        <w:rPr>
          <w:b/>
          <w:bCs/>
        </w:rPr>
        <w:t xml:space="preserve"> редног броја</w:t>
      </w:r>
      <w:r w:rsidRPr="00C2495C">
        <w:t xml:space="preserve"> </w:t>
      </w:r>
      <w:r w:rsidRPr="00C2495C">
        <w:rPr>
          <w:b/>
        </w:rPr>
        <w:t>набавке</w:t>
      </w:r>
      <w:r w:rsidR="00FC2849" w:rsidRPr="00C2495C">
        <w:rPr>
          <w:rFonts w:eastAsia="TimesNewRomanPS-BoldMT"/>
          <w:b/>
          <w:bCs/>
        </w:rPr>
        <w:t xml:space="preserve"> </w:t>
      </w:r>
      <w:r w:rsidRPr="00C2495C">
        <w:t xml:space="preserve">(подаци дати у поглављу 1. конкурсне документације) или путем телефакса, на број </w:t>
      </w:r>
      <w:r w:rsidRPr="00C2495C">
        <w:rPr>
          <w:noProof/>
        </w:rPr>
        <w:t>021/487-22-32.</w:t>
      </w:r>
    </w:p>
    <w:p w:rsidR="00363C52" w:rsidRPr="00C2495C" w:rsidRDefault="00363C52" w:rsidP="00363C52">
      <w:pPr>
        <w:jc w:val="both"/>
      </w:pPr>
      <w:r w:rsidRPr="00C2495C">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C2495C" w:rsidRDefault="00363C52" w:rsidP="00363C52">
      <w:pPr>
        <w:jc w:val="both"/>
      </w:pPr>
      <w:r w:rsidRPr="00C2495C">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C2495C" w:rsidRDefault="00363C52" w:rsidP="00363C52">
      <w:pPr>
        <w:jc w:val="both"/>
      </w:pPr>
      <w:r w:rsidRPr="00C2495C">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C2495C" w:rsidRDefault="00363C52" w:rsidP="00363C52">
      <w:pPr>
        <w:jc w:val="both"/>
      </w:pPr>
      <w:r w:rsidRPr="00C2495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C2495C">
        <w:t>став</w:t>
      </w:r>
      <w:proofErr w:type="gramEnd"/>
      <w:r w:rsidRPr="00C2495C">
        <w:t xml:space="preserve"> 2. Закона указао наручиоцу на евентуалне недостатке и неправилности, а наручилац исте није отклонио. </w:t>
      </w:r>
      <w:r w:rsidRPr="00C2495C">
        <w:rPr>
          <w:u w:val="single"/>
        </w:rPr>
        <w:t>У том случају подношења захтева за заштиту права не долази до застоја рока за подношење понуда</w:t>
      </w:r>
    </w:p>
    <w:p w:rsidR="00363C52" w:rsidRPr="00C2495C" w:rsidRDefault="00363C52" w:rsidP="00363C52">
      <w:pPr>
        <w:jc w:val="both"/>
      </w:pPr>
      <w:r w:rsidRPr="00C2495C">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C2495C">
        <w:t>став</w:t>
      </w:r>
      <w:proofErr w:type="gramEnd"/>
      <w:r w:rsidRPr="00C2495C">
        <w:t>. 3. Закона, односно горе поменутих рокова, сматраће се благовременим уколико је поднет најкасније до истека рока за подношење понуда.</w:t>
      </w:r>
    </w:p>
    <w:p w:rsidR="00363C52" w:rsidRPr="00C2495C" w:rsidRDefault="00363C52" w:rsidP="00363C52">
      <w:pPr>
        <w:jc w:val="both"/>
      </w:pPr>
      <w:r w:rsidRPr="00C2495C">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w:t>
      </w:r>
      <w:proofErr w:type="gramStart"/>
      <w:r w:rsidRPr="00C2495C">
        <w:t>вредности  и</w:t>
      </w:r>
      <w:proofErr w:type="gramEnd"/>
      <w:r w:rsidRPr="00C2495C">
        <w:t xml:space="preserve"> доношења одлуке о додели уговора на основу оквирног споразума у складу са чланом 40а. Закона.</w:t>
      </w:r>
    </w:p>
    <w:p w:rsidR="00363C52" w:rsidRPr="00C2495C" w:rsidRDefault="00363C52" w:rsidP="00363C52">
      <w:pPr>
        <w:jc w:val="both"/>
      </w:pPr>
      <w:r w:rsidRPr="00C2495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C2495C">
        <w:t>став</w:t>
      </w:r>
      <w:proofErr w:type="gramEnd"/>
      <w:r w:rsidRPr="00C2495C">
        <w:t xml:space="preserve"> 3 и 4. Закона, а подносилац га није поднео пре истека тог рока. </w:t>
      </w:r>
    </w:p>
    <w:p w:rsidR="00363C52" w:rsidRPr="00C2495C" w:rsidRDefault="00363C52" w:rsidP="00363C52">
      <w:pPr>
        <w:jc w:val="both"/>
      </w:pPr>
      <w:r w:rsidRPr="00C2495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C2495C" w:rsidRDefault="00363C52" w:rsidP="00363C52">
      <w:pPr>
        <w:jc w:val="both"/>
      </w:pPr>
      <w:r w:rsidRPr="00C2495C">
        <w:t xml:space="preserve">Ако поднети захтев за заштиту права не садржи све податке из члана 151. </w:t>
      </w:r>
      <w:proofErr w:type="gramStart"/>
      <w:r w:rsidRPr="00C2495C">
        <w:t>става</w:t>
      </w:r>
      <w:proofErr w:type="gramEnd"/>
      <w:r w:rsidRPr="00C2495C">
        <w:t xml:space="preserve"> 1. Закона, наручилац ће такав захтев </w:t>
      </w:r>
      <w:r w:rsidRPr="00C2495C">
        <w:rPr>
          <w:b/>
          <w:bCs/>
        </w:rPr>
        <w:t>одбацити закључком</w:t>
      </w:r>
      <w:r w:rsidRPr="00C2495C">
        <w:rPr>
          <w:b/>
        </w:rPr>
        <w:t>.</w:t>
      </w:r>
      <w:r w:rsidRPr="00C2495C">
        <w:t xml:space="preserve"> Наручилац ће закључак доставили подносиоцу захтева и Републичкој комисији у року од 3 дана од дана доношења. Против за</w:t>
      </w:r>
      <w:r w:rsidR="003C68DC" w:rsidRPr="00C2495C">
        <w:t xml:space="preserve">кључка подносилац захтева може </w:t>
      </w:r>
      <w:r w:rsidRPr="00C2495C">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C2495C" w:rsidRDefault="00A9189E" w:rsidP="00AB7FA3">
      <w:pPr>
        <w:pStyle w:val="ListParagraph"/>
        <w:ind w:left="0"/>
        <w:jc w:val="both"/>
        <w:rPr>
          <w:rFonts w:eastAsia="TimesNewRomanPSMT"/>
          <w:bCs/>
        </w:rPr>
      </w:pPr>
    </w:p>
    <w:p w:rsidR="00363C52" w:rsidRPr="00C2495C" w:rsidRDefault="00BE1E88" w:rsidP="00AB7FA3">
      <w:pPr>
        <w:pStyle w:val="ListParagraph"/>
        <w:ind w:left="0"/>
        <w:jc w:val="both"/>
      </w:pPr>
      <w:r w:rsidRPr="00C2495C">
        <w:rPr>
          <w:rFonts w:eastAsia="TimesNewRomanPSMT"/>
          <w:bCs/>
        </w:rPr>
        <w:t xml:space="preserve">Подносилац захтева је дужан да на број жиро рачуна: </w:t>
      </w:r>
      <w:r w:rsidRPr="00C2495C">
        <w:rPr>
          <w:szCs w:val="18"/>
          <w:shd w:val="clear" w:color="auto" w:fill="FFFFFF"/>
        </w:rPr>
        <w:t>840-30678845-06</w:t>
      </w:r>
      <w:r w:rsidRPr="00C2495C">
        <w:rPr>
          <w:rFonts w:eastAsia="TimesNewRomanPSMT"/>
          <w:bCs/>
        </w:rPr>
        <w:t xml:space="preserve">, шифра плаћања: 153, позив на број oве ЈН, сврха уплате: Републичка административна такса са назнаком </w:t>
      </w:r>
      <w:r w:rsidRPr="00C2495C">
        <w:rPr>
          <w:rFonts w:eastAsia="TimesNewRomanPSMT"/>
          <w:bCs/>
        </w:rPr>
        <w:lastRenderedPageBreak/>
        <w:t xml:space="preserve">броја јавне набавке на коју се односи, корисник: буџет Републике Србије у складу са чланом 156. Закона о јавним набавкама, уплати таксу </w:t>
      </w:r>
      <w:r w:rsidR="00AB7FA3" w:rsidRPr="00C2495C">
        <w:rPr>
          <w:rFonts w:eastAsia="TimesNewRomanPSMT"/>
          <w:bCs/>
        </w:rPr>
        <w:t>у складу са одредбама Закона.</w:t>
      </w:r>
    </w:p>
    <w:p w:rsidR="00363C52" w:rsidRPr="00C2495C" w:rsidRDefault="00363C52" w:rsidP="00363C52">
      <w:pPr>
        <w:jc w:val="both"/>
      </w:pPr>
    </w:p>
    <w:p w:rsidR="00363C52" w:rsidRPr="00C2495C" w:rsidRDefault="00363C52" w:rsidP="00363C52">
      <w:pPr>
        <w:jc w:val="both"/>
      </w:pPr>
      <w:r w:rsidRPr="00C2495C">
        <w:t>Свака странка у поступку сноси трошкове које проузрокује својим радњама.</w:t>
      </w:r>
    </w:p>
    <w:p w:rsidR="00A9189E" w:rsidRPr="00C2495C" w:rsidRDefault="00A9189E" w:rsidP="00134701">
      <w:pPr>
        <w:rPr>
          <w:b/>
          <w:bCs/>
        </w:rPr>
      </w:pPr>
    </w:p>
    <w:p w:rsidR="00134701" w:rsidRPr="00C2495C" w:rsidRDefault="00363C52" w:rsidP="00134701">
      <w:pPr>
        <w:rPr>
          <w:b/>
          <w:bCs/>
          <w:i/>
        </w:rPr>
      </w:pPr>
      <w:r w:rsidRPr="00C2495C">
        <w:rPr>
          <w:b/>
          <w:bCs/>
          <w:i/>
        </w:rPr>
        <w:t>21</w:t>
      </w:r>
      <w:r w:rsidR="00134701" w:rsidRPr="00C2495C">
        <w:rPr>
          <w:b/>
          <w:bCs/>
          <w:i/>
        </w:rPr>
        <w:t xml:space="preserve">. РОК У КОЈЕМ ЋЕ </w:t>
      </w:r>
      <w:r w:rsidR="00066C31" w:rsidRPr="00C2495C">
        <w:rPr>
          <w:b/>
          <w:bCs/>
          <w:i/>
        </w:rPr>
        <w:t>ОКВИРНИ СПОРАЗУМ</w:t>
      </w:r>
      <w:r w:rsidR="00134701" w:rsidRPr="00C2495C">
        <w:rPr>
          <w:b/>
          <w:bCs/>
          <w:i/>
        </w:rPr>
        <w:t xml:space="preserve"> БИТИ ЗАКЉУЧЕН</w:t>
      </w:r>
    </w:p>
    <w:p w:rsidR="00134701" w:rsidRPr="00C2495C" w:rsidRDefault="00134701" w:rsidP="00134701">
      <w:pPr>
        <w:rPr>
          <w:b/>
          <w:bCs/>
        </w:rPr>
      </w:pPr>
    </w:p>
    <w:p w:rsidR="00134701" w:rsidRPr="00C2495C" w:rsidRDefault="00066C31" w:rsidP="00134701">
      <w:pPr>
        <w:jc w:val="both"/>
        <w:rPr>
          <w:bCs/>
        </w:rPr>
      </w:pPr>
      <w:r w:rsidRPr="00C2495C">
        <w:rPr>
          <w:bCs/>
        </w:rPr>
        <w:t>Оквирни споразум</w:t>
      </w:r>
      <w:r w:rsidR="00134701" w:rsidRPr="00C2495C">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C2495C" w:rsidRDefault="00134701" w:rsidP="00134701">
      <w:pPr>
        <w:jc w:val="both"/>
        <w:rPr>
          <w:bCs/>
        </w:rPr>
      </w:pPr>
      <w:r w:rsidRPr="00C2495C">
        <w:rPr>
          <w:bCs/>
        </w:rPr>
        <w:t xml:space="preserve">У случају да је поднета само једна понуда наручилац може закључити </w:t>
      </w:r>
      <w:r w:rsidR="00066C31" w:rsidRPr="00C2495C">
        <w:rPr>
          <w:bCs/>
        </w:rPr>
        <w:t>оквирни споразум</w:t>
      </w:r>
      <w:r w:rsidRPr="00C2495C">
        <w:rPr>
          <w:bCs/>
        </w:rPr>
        <w:t xml:space="preserve"> пре истека рока за подношење захтева за заштиту права, у складу са чланом 112. </w:t>
      </w:r>
      <w:proofErr w:type="gramStart"/>
      <w:r w:rsidRPr="00C2495C">
        <w:rPr>
          <w:bCs/>
        </w:rPr>
        <w:t>став</w:t>
      </w:r>
      <w:proofErr w:type="gramEnd"/>
      <w:r w:rsidRPr="00C2495C">
        <w:rPr>
          <w:bCs/>
        </w:rPr>
        <w:t xml:space="preserve"> 2. Тачка од 1) до 5) Закона. </w:t>
      </w:r>
    </w:p>
    <w:p w:rsidR="00134701" w:rsidRPr="00C2495C" w:rsidRDefault="00134701" w:rsidP="00134701">
      <w:pPr>
        <w:jc w:val="both"/>
      </w:pPr>
      <w:r w:rsidRPr="00C2495C">
        <w:t xml:space="preserve">Одлуку о </w:t>
      </w:r>
      <w:r w:rsidR="00066C31" w:rsidRPr="00C2495C">
        <w:t>закључењу оквирног споразума</w:t>
      </w:r>
      <w:r w:rsidRPr="00C2495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Pr="00C2495C" w:rsidRDefault="00134701" w:rsidP="00134701">
      <w:pPr>
        <w:jc w:val="both"/>
        <w:rPr>
          <w:bCs/>
        </w:rPr>
      </w:pPr>
    </w:p>
    <w:p w:rsidR="00363C52" w:rsidRPr="00C2495C" w:rsidRDefault="00363C52" w:rsidP="00363C52">
      <w:pPr>
        <w:jc w:val="both"/>
        <w:rPr>
          <w:b/>
        </w:rPr>
      </w:pPr>
      <w:r w:rsidRPr="00C2495C">
        <w:rPr>
          <w:b/>
        </w:rPr>
        <w:t>22. ИЗМЕНЕ ТОКОМ ТРАЈАЊА УГОВОРА</w:t>
      </w:r>
    </w:p>
    <w:p w:rsidR="00363C52" w:rsidRPr="00C2495C" w:rsidRDefault="00363C52" w:rsidP="00BE1E88">
      <w:pPr>
        <w:jc w:val="both"/>
      </w:pPr>
    </w:p>
    <w:p w:rsidR="00363C52" w:rsidRPr="00C2495C" w:rsidRDefault="00363C52" w:rsidP="00BE1E88">
      <w:pPr>
        <w:jc w:val="both"/>
      </w:pPr>
      <w:r w:rsidRPr="00C2495C">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C2495C">
        <w:t>став</w:t>
      </w:r>
      <w:proofErr w:type="gramEnd"/>
      <w:r w:rsidRPr="00C2495C">
        <w:t xml:space="preserve"> 1. Закона.</w:t>
      </w:r>
    </w:p>
    <w:p w:rsidR="00FC2849" w:rsidRPr="00C2495C" w:rsidRDefault="00FC2849" w:rsidP="00BE1E88">
      <w:pPr>
        <w:jc w:val="both"/>
        <w:rPr>
          <w:shd w:val="clear" w:color="auto" w:fill="FFFFFF"/>
        </w:rPr>
      </w:pPr>
      <w:r w:rsidRPr="00C2495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C2849" w:rsidRPr="00C2495C" w:rsidRDefault="00FC2849" w:rsidP="00BE1E88">
      <w:pPr>
        <w:jc w:val="both"/>
      </w:pPr>
      <w:r w:rsidRPr="00C2495C">
        <w:t>Наручилац ће дозволити измене уговора у следећим ситуацијама:</w:t>
      </w:r>
    </w:p>
    <w:p w:rsidR="00FC2849" w:rsidRPr="00C2495C" w:rsidRDefault="00FC2849" w:rsidP="00FC2849">
      <w:pPr>
        <w:pStyle w:val="ListParagraph"/>
        <w:numPr>
          <w:ilvl w:val="0"/>
          <w:numId w:val="1"/>
        </w:numPr>
        <w:jc w:val="both"/>
      </w:pPr>
      <w:r w:rsidRPr="00C2495C">
        <w:t>Уколико се повећа обим предмета јавне набавке због непредвиђених околности;</w:t>
      </w:r>
    </w:p>
    <w:p w:rsidR="00FC2849" w:rsidRPr="00C2495C" w:rsidRDefault="00FC2849" w:rsidP="00FC2849">
      <w:pPr>
        <w:pStyle w:val="ListParagraph"/>
        <w:numPr>
          <w:ilvl w:val="0"/>
          <w:numId w:val="1"/>
        </w:numPr>
        <w:jc w:val="both"/>
      </w:pPr>
      <w:r w:rsidRPr="00C2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C2495C" w:rsidRDefault="00FC2849" w:rsidP="00FC2849">
      <w:pPr>
        <w:pStyle w:val="ListParagraph"/>
        <w:numPr>
          <w:ilvl w:val="0"/>
          <w:numId w:val="1"/>
        </w:numPr>
        <w:jc w:val="both"/>
      </w:pPr>
      <w:r w:rsidRPr="00C2495C">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C2495C" w:rsidRDefault="00FC2849" w:rsidP="00363C52">
      <w:pPr>
        <w:pStyle w:val="ListParagraph"/>
        <w:numPr>
          <w:ilvl w:val="0"/>
          <w:numId w:val="1"/>
        </w:numPr>
        <w:jc w:val="both"/>
      </w:pPr>
      <w:r w:rsidRPr="00C2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C2495C" w:rsidRDefault="00363C52" w:rsidP="00134701">
      <w:pPr>
        <w:jc w:val="both"/>
        <w:rPr>
          <w:bCs/>
        </w:rPr>
      </w:pPr>
    </w:p>
    <w:p w:rsidR="00A9189E" w:rsidRPr="00C2495C" w:rsidRDefault="00A9189E" w:rsidP="00134701">
      <w:pPr>
        <w:jc w:val="both"/>
        <w:rPr>
          <w:bCs/>
        </w:rPr>
      </w:pPr>
    </w:p>
    <w:p w:rsidR="0071317C" w:rsidRPr="00C2495C" w:rsidRDefault="00134701" w:rsidP="00BE1E88">
      <w:pPr>
        <w:jc w:val="both"/>
        <w:rPr>
          <w:bCs/>
        </w:rPr>
      </w:pPr>
      <w:r w:rsidRPr="00C2495C">
        <w:rPr>
          <w:b/>
          <w:bCs/>
        </w:rPr>
        <w:t>НАПОМЕНА:</w:t>
      </w:r>
      <w:r w:rsidRPr="00C2495C">
        <w:rPr>
          <w:bCs/>
        </w:rPr>
        <w:t xml:space="preserve"> </w:t>
      </w:r>
    </w:p>
    <w:p w:rsidR="00134701" w:rsidRPr="00C2495C" w:rsidRDefault="00134701" w:rsidP="009B03D3">
      <w:pPr>
        <w:ind w:firstLine="720"/>
        <w:jc w:val="both"/>
        <w:rPr>
          <w:bCs/>
        </w:rPr>
      </w:pPr>
      <w:r w:rsidRPr="00C2495C">
        <w:t xml:space="preserve">Сходно члану 20. </w:t>
      </w:r>
      <w:proofErr w:type="gramStart"/>
      <w:r w:rsidRPr="00C2495C">
        <w:t>став</w:t>
      </w:r>
      <w:proofErr w:type="gramEnd"/>
      <w:r w:rsidRPr="00C2495C">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C2495C" w:rsidRDefault="00134701" w:rsidP="0071317C">
      <w:pPr>
        <w:jc w:val="both"/>
      </w:pPr>
      <w:r w:rsidRPr="00C2495C">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C2495C" w:rsidRDefault="003C68DC" w:rsidP="00593DF6">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98110355"/>
      <w:bookmarkStart w:id="55" w:name="_Toc401059596"/>
      <w:bookmarkStart w:id="56" w:name="_Toc404939264"/>
      <w:bookmarkStart w:id="57" w:name="_Toc406492793"/>
      <w:r w:rsidRPr="00C2495C">
        <w:br w:type="page"/>
      </w:r>
      <w:bookmarkStart w:id="58" w:name="_Toc442696587"/>
    </w:p>
    <w:p w:rsidR="00BE1E88" w:rsidRPr="00C2495C" w:rsidRDefault="00B819C7" w:rsidP="00ED3104">
      <w:pPr>
        <w:pStyle w:val="Heading2"/>
        <w:numPr>
          <w:ilvl w:val="0"/>
          <w:numId w:val="13"/>
        </w:numPr>
        <w:ind w:left="360"/>
        <w:rPr>
          <w:noProof/>
        </w:rPr>
      </w:pPr>
      <w:bookmarkStart w:id="59" w:name="_Toc362872635"/>
      <w:bookmarkStart w:id="60" w:name="_Toc375898254"/>
      <w:bookmarkStart w:id="61" w:name="_Toc375905376"/>
      <w:bookmarkStart w:id="62" w:name="_Toc398110356"/>
      <w:bookmarkStart w:id="63" w:name="_Toc401059597"/>
      <w:bookmarkStart w:id="64" w:name="_Toc404939265"/>
      <w:bookmarkStart w:id="65" w:name="_Toc406492794"/>
      <w:bookmarkStart w:id="66" w:name="_Toc2069045"/>
      <w:bookmarkEnd w:id="46"/>
      <w:bookmarkEnd w:id="47"/>
      <w:bookmarkEnd w:id="48"/>
      <w:bookmarkEnd w:id="49"/>
      <w:bookmarkEnd w:id="50"/>
      <w:bookmarkEnd w:id="51"/>
      <w:bookmarkEnd w:id="52"/>
      <w:bookmarkEnd w:id="53"/>
      <w:bookmarkEnd w:id="54"/>
      <w:bookmarkEnd w:id="55"/>
      <w:bookmarkEnd w:id="56"/>
      <w:bookmarkEnd w:id="57"/>
      <w:bookmarkEnd w:id="58"/>
      <w:r w:rsidRPr="00C2495C">
        <w:rPr>
          <w:noProof/>
        </w:rPr>
        <w:lastRenderedPageBreak/>
        <w:t xml:space="preserve">МОДЕЛ </w:t>
      </w:r>
      <w:r w:rsidR="0047332B" w:rsidRPr="00C2495C">
        <w:rPr>
          <w:noProof/>
        </w:rPr>
        <w:t>ОКВИРНОГ СПОРАЗУМА</w:t>
      </w:r>
      <w:bookmarkStart w:id="67" w:name="_Toc409614178"/>
      <w:bookmarkStart w:id="68" w:name="_Toc407262296"/>
      <w:bookmarkStart w:id="69" w:name="_Toc406492797"/>
      <w:bookmarkStart w:id="70" w:name="_Toc404939268"/>
      <w:bookmarkStart w:id="71" w:name="_Toc401059600"/>
      <w:bookmarkStart w:id="72" w:name="_Toc398110359"/>
      <w:bookmarkStart w:id="73" w:name="_Toc435524633"/>
      <w:bookmarkStart w:id="74" w:name="_Toc435524920"/>
      <w:bookmarkStart w:id="75" w:name="_Toc435534512"/>
      <w:bookmarkStart w:id="76" w:name="_Toc362872636"/>
      <w:bookmarkStart w:id="77" w:name="_Toc375898255"/>
      <w:bookmarkStart w:id="78" w:name="_Toc375905377"/>
      <w:bookmarkStart w:id="79" w:name="_Toc398110372"/>
      <w:bookmarkStart w:id="80" w:name="_Toc401059613"/>
      <w:bookmarkStart w:id="81" w:name="_Toc404939281"/>
      <w:bookmarkStart w:id="82" w:name="_Toc406492810"/>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p w:rsidR="000D6C01" w:rsidRPr="00C2495C" w:rsidRDefault="000D6C01" w:rsidP="000D6C01">
      <w:pPr>
        <w:pStyle w:val="ListParagraph"/>
        <w:spacing w:before="100" w:beforeAutospacing="1" w:line="210" w:lineRule="atLeast"/>
        <w:ind w:left="0" w:firstLine="720"/>
        <w:jc w:val="both"/>
        <w:rPr>
          <w:b/>
          <w:noProof/>
        </w:rPr>
      </w:pPr>
      <w:r w:rsidRPr="00C2495C">
        <w:rPr>
          <w:noProof/>
        </w:rPr>
        <w:t xml:space="preserve">На основу члана 40. и 112. Закона о јавним набавкама („Службени гласник Републике Србије” бр. </w:t>
      </w:r>
      <w:r w:rsidRPr="00C2495C">
        <w:t>124/2012, 14/15 и 68/15</w:t>
      </w:r>
      <w:r w:rsidRPr="00C2495C">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0D6C01" w:rsidRPr="00C2495C" w:rsidRDefault="000D6C01" w:rsidP="000D6C01">
      <w:pPr>
        <w:rPr>
          <w:b/>
          <w:noProof/>
        </w:rPr>
      </w:pPr>
    </w:p>
    <w:p w:rsidR="000D6C01" w:rsidRPr="00C2495C" w:rsidRDefault="000D6C01" w:rsidP="000D6C01">
      <w:pPr>
        <w:jc w:val="center"/>
        <w:rPr>
          <w:b/>
          <w:noProof/>
        </w:rPr>
      </w:pPr>
      <w:r w:rsidRPr="00C2495C">
        <w:rPr>
          <w:b/>
          <w:noProof/>
        </w:rPr>
        <w:t xml:space="preserve">ОКВИРНИ СПОРАЗУМ О ЈАВНОЈ НАБАВЦИ БРОЈ </w:t>
      </w:r>
      <w:r w:rsidR="00C20D82">
        <w:rPr>
          <w:b/>
          <w:noProof/>
        </w:rPr>
        <w:t>28</w:t>
      </w:r>
      <w:r w:rsidR="00F05978" w:rsidRPr="00C2495C">
        <w:rPr>
          <w:b/>
          <w:noProof/>
        </w:rPr>
        <w:t>-19</w:t>
      </w:r>
      <w:r w:rsidRPr="00C2495C">
        <w:rPr>
          <w:b/>
          <w:noProof/>
        </w:rPr>
        <w:t>-ОС</w:t>
      </w:r>
    </w:p>
    <w:p w:rsidR="000D6C01" w:rsidRPr="00C2495C" w:rsidRDefault="000D6C01" w:rsidP="000D6C01">
      <w:pPr>
        <w:rPr>
          <w:noProof/>
        </w:rPr>
      </w:pPr>
    </w:p>
    <w:p w:rsidR="000D6C01" w:rsidRPr="00C2495C" w:rsidRDefault="000D6C01" w:rsidP="000D6C01">
      <w:pPr>
        <w:rPr>
          <w:noProof/>
        </w:rPr>
      </w:pPr>
      <w:r w:rsidRPr="00C2495C">
        <w:rPr>
          <w:noProof/>
        </w:rPr>
        <w:t>Овај оквирни споразум закључен је између:</w:t>
      </w:r>
    </w:p>
    <w:p w:rsidR="000D6C01" w:rsidRPr="00C2495C" w:rsidRDefault="000D6C01" w:rsidP="000D6C01">
      <w:pPr>
        <w:rPr>
          <w:noProof/>
        </w:rPr>
      </w:pPr>
    </w:p>
    <w:p w:rsidR="000D6C01" w:rsidRPr="00C2495C" w:rsidRDefault="000D6C01" w:rsidP="000D6C01">
      <w:pPr>
        <w:numPr>
          <w:ilvl w:val="0"/>
          <w:numId w:val="5"/>
        </w:numPr>
        <w:jc w:val="both"/>
        <w:rPr>
          <w:noProof/>
        </w:rPr>
      </w:pPr>
      <w:r w:rsidRPr="00C2495C">
        <w:rPr>
          <w:b/>
          <w:noProof/>
        </w:rPr>
        <w:t>КЛИНИЧКИ ЦЕНТАР ВОЈВОДИНЕ</w:t>
      </w:r>
      <w:r w:rsidRPr="00C2495C">
        <w:rPr>
          <w:noProof/>
        </w:rPr>
        <w:t xml:space="preserve">, Хајдук Вељкова 1, Нови Сад, </w:t>
      </w:r>
    </w:p>
    <w:p w:rsidR="000D6C01" w:rsidRPr="00C2495C" w:rsidRDefault="000D6C01" w:rsidP="000D6C01">
      <w:pPr>
        <w:ind w:left="720"/>
        <w:jc w:val="both"/>
        <w:rPr>
          <w:noProof/>
        </w:rPr>
      </w:pPr>
      <w:r w:rsidRPr="00C2495C">
        <w:rPr>
          <w:noProof/>
        </w:rPr>
        <w:t>ПИБ: 101696893 Матични број: 08664161.</w:t>
      </w:r>
    </w:p>
    <w:p w:rsidR="000D6C01" w:rsidRPr="00C2495C" w:rsidRDefault="000D6C01" w:rsidP="000D6C01">
      <w:pPr>
        <w:ind w:left="720"/>
        <w:jc w:val="both"/>
        <w:rPr>
          <w:noProof/>
        </w:rPr>
      </w:pPr>
      <w:r w:rsidRPr="00C2495C">
        <w:rPr>
          <w:noProof/>
        </w:rPr>
        <w:t>Број рачуна: 840-577661-50, Управа за трезор - Република Србија Министарство финансија и привреде, Телефон: 021/484-3-484.</w:t>
      </w:r>
    </w:p>
    <w:p w:rsidR="000D6C01" w:rsidRPr="00C2495C" w:rsidRDefault="000D6C01" w:rsidP="000D6C01">
      <w:pPr>
        <w:ind w:left="720"/>
        <w:jc w:val="both"/>
        <w:rPr>
          <w:noProof/>
        </w:rPr>
      </w:pPr>
      <w:r w:rsidRPr="00C2495C">
        <w:rPr>
          <w:noProof/>
        </w:rPr>
        <w:t xml:space="preserve">(у даљем тексту: наручилац), кога заступа </w:t>
      </w:r>
      <w:r w:rsidR="007414C5" w:rsidRPr="003F0FE8">
        <w:rPr>
          <w:noProof/>
        </w:rPr>
        <w:t xml:space="preserve">проф. др </w:t>
      </w:r>
      <w:r w:rsidR="007414C5">
        <w:rPr>
          <w:noProof/>
        </w:rPr>
        <w:t>Едита Стокић</w:t>
      </w:r>
      <w:r w:rsidRPr="00C2495C">
        <w:rPr>
          <w:noProof/>
        </w:rPr>
        <w:t>.</w:t>
      </w:r>
    </w:p>
    <w:p w:rsidR="000D6C01" w:rsidRPr="00C2495C" w:rsidRDefault="000D6C01" w:rsidP="000D6C01">
      <w:pPr>
        <w:jc w:val="both"/>
        <w:rPr>
          <w:noProof/>
        </w:rPr>
      </w:pPr>
    </w:p>
    <w:p w:rsidR="000D6C01" w:rsidRPr="00C2495C" w:rsidRDefault="000D6C01" w:rsidP="000D6C01">
      <w:pPr>
        <w:numPr>
          <w:ilvl w:val="0"/>
          <w:numId w:val="5"/>
        </w:numPr>
        <w:jc w:val="both"/>
        <w:rPr>
          <w:noProof/>
        </w:rPr>
      </w:pPr>
      <w:r w:rsidRPr="00C2495C">
        <w:rPr>
          <w:noProof/>
        </w:rPr>
        <w:t>____________________________________________________________________,</w:t>
      </w:r>
    </w:p>
    <w:p w:rsidR="000D6C01" w:rsidRPr="00C2495C" w:rsidRDefault="000D6C01" w:rsidP="000D6C01">
      <w:pPr>
        <w:jc w:val="center"/>
      </w:pPr>
      <w:r w:rsidRPr="00C2495C">
        <w:rPr>
          <w:noProof/>
        </w:rPr>
        <w:t>(</w:t>
      </w:r>
      <w:r w:rsidRPr="00C2495C">
        <w:rPr>
          <w:i/>
          <w:noProof/>
        </w:rPr>
        <w:t>назив и адреса)</w:t>
      </w:r>
    </w:p>
    <w:p w:rsidR="000D6C01" w:rsidRPr="00C2495C" w:rsidRDefault="000D6C01" w:rsidP="000D6C01">
      <w:pPr>
        <w:ind w:left="720"/>
        <w:jc w:val="both"/>
        <w:rPr>
          <w:noProof/>
        </w:rPr>
      </w:pPr>
      <w:r w:rsidRPr="00C2495C">
        <w:rPr>
          <w:noProof/>
        </w:rPr>
        <w:t>ПИБ:.......................... Матични број: ........................................</w:t>
      </w:r>
    </w:p>
    <w:p w:rsidR="000D6C01" w:rsidRPr="00C2495C" w:rsidRDefault="000D6C01" w:rsidP="000D6C01">
      <w:pPr>
        <w:ind w:left="720"/>
        <w:jc w:val="both"/>
        <w:rPr>
          <w:noProof/>
        </w:rPr>
      </w:pPr>
      <w:r w:rsidRPr="00C2495C">
        <w:rPr>
          <w:noProof/>
        </w:rPr>
        <w:t>Број рачуна: ............................................ Назив банке:......................................,</w:t>
      </w:r>
    </w:p>
    <w:p w:rsidR="000D6C01" w:rsidRPr="00C2495C" w:rsidRDefault="000D6C01" w:rsidP="000D6C01">
      <w:pPr>
        <w:ind w:left="720"/>
        <w:jc w:val="both"/>
        <w:rPr>
          <w:noProof/>
        </w:rPr>
      </w:pPr>
      <w:r w:rsidRPr="00C2495C">
        <w:rPr>
          <w:noProof/>
        </w:rPr>
        <w:t>Телефон:............................Телефакс:......................................</w:t>
      </w:r>
    </w:p>
    <w:p w:rsidR="000D6C01" w:rsidRPr="00C2495C" w:rsidRDefault="000D6C01" w:rsidP="000D6C01">
      <w:pPr>
        <w:ind w:left="720"/>
        <w:jc w:val="both"/>
        <w:rPr>
          <w:noProof/>
        </w:rPr>
      </w:pPr>
      <w:r w:rsidRPr="00C2495C">
        <w:rPr>
          <w:noProof/>
        </w:rPr>
        <w:t>(у даљем тексту: добављач), кога заступа ________________________________ .</w:t>
      </w:r>
    </w:p>
    <w:p w:rsidR="000D6C01" w:rsidRPr="00C2495C" w:rsidRDefault="000D6C01" w:rsidP="000D6C01">
      <w:pPr>
        <w:rPr>
          <w:b/>
          <w:noProof/>
        </w:rPr>
      </w:pPr>
    </w:p>
    <w:p w:rsidR="000D6C01" w:rsidRPr="00C2495C" w:rsidRDefault="000D6C01" w:rsidP="000D6C01">
      <w:pPr>
        <w:jc w:val="center"/>
        <w:rPr>
          <w:b/>
          <w:noProof/>
        </w:rPr>
      </w:pPr>
      <w:r w:rsidRPr="00C2495C">
        <w:rPr>
          <w:b/>
          <w:noProof/>
        </w:rPr>
        <w:t>Члан 1.</w:t>
      </w:r>
    </w:p>
    <w:p w:rsidR="000D6C01" w:rsidRPr="00C2495C" w:rsidRDefault="000D6C01" w:rsidP="000D6C01">
      <w:pPr>
        <w:autoSpaceDE w:val="0"/>
        <w:autoSpaceDN w:val="0"/>
        <w:adjustRightInd w:val="0"/>
        <w:jc w:val="both"/>
        <w:rPr>
          <w:b/>
        </w:rPr>
      </w:pPr>
      <w:r w:rsidRPr="00C2495C">
        <w:rPr>
          <w:b/>
        </w:rPr>
        <w:t>Стране у оквирном споразуму сагласно констатују:</w:t>
      </w:r>
    </w:p>
    <w:p w:rsidR="000D6C01" w:rsidRPr="00C2495C" w:rsidRDefault="000D6C01" w:rsidP="000D6C01">
      <w:pPr>
        <w:autoSpaceDE w:val="0"/>
        <w:autoSpaceDN w:val="0"/>
        <w:adjustRightInd w:val="0"/>
        <w:jc w:val="both"/>
        <w:rPr>
          <w:b/>
        </w:rPr>
      </w:pPr>
    </w:p>
    <w:p w:rsidR="000D6C01" w:rsidRPr="00C2495C" w:rsidRDefault="000D6C01" w:rsidP="000D6C01">
      <w:pPr>
        <w:pStyle w:val="Footer"/>
        <w:jc w:val="both"/>
        <w:rPr>
          <w:b/>
        </w:rPr>
      </w:pPr>
      <w:r w:rsidRPr="00C2495C">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C20D82" w:rsidRPr="00E067E7">
        <w:rPr>
          <w:b/>
          <w:szCs w:val="28"/>
        </w:rPr>
        <w:t xml:space="preserve">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 </w:t>
      </w:r>
      <w:r w:rsidR="00C20D82" w:rsidRPr="00E067E7">
        <w:rPr>
          <w:b/>
          <w:szCs w:val="28"/>
          <w:lang w:val="sr-Cyrl-CS"/>
        </w:rPr>
        <w:t>Клиничког центра Војводине</w:t>
      </w:r>
      <w:r w:rsidRPr="00C2495C">
        <w:rPr>
          <w:b/>
        </w:rPr>
        <w:t xml:space="preserve"> </w:t>
      </w:r>
      <w:r w:rsidR="00C20D82">
        <w:rPr>
          <w:b/>
          <w:noProof/>
        </w:rPr>
        <w:t>ЈН 28</w:t>
      </w:r>
      <w:r w:rsidR="00F05978" w:rsidRPr="00C2495C">
        <w:rPr>
          <w:b/>
          <w:noProof/>
        </w:rPr>
        <w:t>-19</w:t>
      </w:r>
      <w:r w:rsidRPr="00C2495C">
        <w:rPr>
          <w:b/>
          <w:noProof/>
        </w:rPr>
        <w:t>-ОС</w:t>
      </w:r>
      <w:r w:rsidRPr="00C2495C">
        <w:t>, са циљем закључивања оквирног споразума са једним понуђачем на период од годину дана за следеће партије:</w:t>
      </w:r>
    </w:p>
    <w:p w:rsidR="000D6C01" w:rsidRPr="00C2495C" w:rsidRDefault="000D6C01" w:rsidP="000D6C01">
      <w:pPr>
        <w:pStyle w:val="Footer"/>
        <w:jc w:val="both"/>
      </w:pPr>
    </w:p>
    <w:tbl>
      <w:tblPr>
        <w:tblStyle w:val="TableGrid"/>
        <w:tblW w:w="9356" w:type="dxa"/>
        <w:tblInd w:w="108" w:type="dxa"/>
        <w:tblLook w:val="04A0"/>
      </w:tblPr>
      <w:tblGrid>
        <w:gridCol w:w="1134"/>
        <w:gridCol w:w="6096"/>
        <w:gridCol w:w="2126"/>
      </w:tblGrid>
      <w:tr w:rsidR="000D6C01"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Вредност партије без ПДВ</w:t>
            </w:r>
            <w:r w:rsidR="00F05978" w:rsidRPr="00C2495C">
              <w:rPr>
                <w:b/>
              </w:rPr>
              <w:t>-а</w:t>
            </w:r>
            <w:r w:rsidRPr="00C2495C">
              <w:rPr>
                <w:b/>
              </w:rPr>
              <w:t>, у динарима</w:t>
            </w: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C2495C" w:rsidRDefault="00C20D82" w:rsidP="000D6C01">
            <w:pPr>
              <w:jc w:val="center"/>
              <w:rPr>
                <w:noProof/>
              </w:rPr>
            </w:pPr>
            <w:r w:rsidRPr="00C2495C">
              <w:rPr>
                <w:noProof/>
              </w:rPr>
              <w:t>1.</w:t>
            </w:r>
          </w:p>
        </w:tc>
        <w:tc>
          <w:tcPr>
            <w:tcW w:w="6096" w:type="dxa"/>
            <w:tcBorders>
              <w:top w:val="single" w:sz="4" w:space="0" w:color="auto"/>
              <w:left w:val="single" w:sz="4" w:space="0" w:color="auto"/>
              <w:bottom w:val="single" w:sz="4" w:space="0" w:color="auto"/>
              <w:right w:val="single" w:sz="4" w:space="0" w:color="auto"/>
            </w:tcBorders>
          </w:tcPr>
          <w:p w:rsidR="00C20D82" w:rsidRPr="00976B71" w:rsidRDefault="00C20D82" w:rsidP="00C20D82">
            <w:pPr>
              <w:jc w:val="both"/>
              <w:rPr>
                <w:color w:val="000000"/>
              </w:rPr>
            </w:pPr>
            <w:r>
              <w:rPr>
                <w:color w:val="000000"/>
              </w:rPr>
              <w:t xml:space="preserve">Реагенси и потрошни материјал за апарат </w:t>
            </w:r>
            <w:r w:rsidRPr="006441B7">
              <w:rPr>
                <w:color w:val="000000"/>
              </w:rPr>
              <w:t>PCR m2000</w:t>
            </w:r>
            <w:r>
              <w:rPr>
                <w:color w:val="000000"/>
              </w:rPr>
              <w:t>RT</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C2495C" w:rsidRDefault="00C20D82" w:rsidP="000D6C01">
            <w:pPr>
              <w:jc w:val="center"/>
              <w:rPr>
                <w:noProof/>
              </w:rPr>
            </w:pPr>
            <w:r w:rsidRPr="00C2495C">
              <w:rPr>
                <w:noProof/>
              </w:rPr>
              <w:t>2.</w:t>
            </w:r>
          </w:p>
        </w:tc>
        <w:tc>
          <w:tcPr>
            <w:tcW w:w="6096" w:type="dxa"/>
            <w:tcBorders>
              <w:top w:val="single" w:sz="4" w:space="0" w:color="auto"/>
              <w:left w:val="single" w:sz="4" w:space="0" w:color="auto"/>
              <w:bottom w:val="single" w:sz="4" w:space="0" w:color="auto"/>
              <w:right w:val="single" w:sz="4" w:space="0" w:color="auto"/>
            </w:tcBorders>
          </w:tcPr>
          <w:p w:rsidR="00C20D82" w:rsidRPr="00A50964" w:rsidRDefault="00C20D82" w:rsidP="00C20D82">
            <w:pPr>
              <w:jc w:val="both"/>
              <w:rPr>
                <w:color w:val="000000"/>
              </w:rPr>
            </w:pPr>
            <w:r>
              <w:rPr>
                <w:color w:val="000000"/>
              </w:rPr>
              <w:t>Реагенси и потрошни материјал за ABL90 FLEX</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bl>
    <w:p w:rsidR="000D6C01" w:rsidRPr="00C2495C" w:rsidRDefault="000D6C01" w:rsidP="000D6C01">
      <w:pPr>
        <w:pStyle w:val="Footer"/>
        <w:jc w:val="both"/>
      </w:pPr>
    </w:p>
    <w:p w:rsidR="000D6C01" w:rsidRPr="00ED63A8" w:rsidRDefault="000D6C01" w:rsidP="00ED63A8">
      <w:pPr>
        <w:numPr>
          <w:ilvl w:val="0"/>
          <w:numId w:val="6"/>
        </w:numPr>
        <w:autoSpaceDE w:val="0"/>
        <w:autoSpaceDN w:val="0"/>
        <w:adjustRightInd w:val="0"/>
        <w:jc w:val="both"/>
      </w:pPr>
      <w:proofErr w:type="gramStart"/>
      <w:r w:rsidRPr="00C2495C">
        <w:t>да</w:t>
      </w:r>
      <w:proofErr w:type="gramEnd"/>
      <w:r w:rsidRPr="00C2495C">
        <w:t xml:space="preserve">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0D6C01" w:rsidRPr="00ED63A8" w:rsidRDefault="000D6C01" w:rsidP="000D6C01">
      <w:pPr>
        <w:numPr>
          <w:ilvl w:val="0"/>
          <w:numId w:val="6"/>
        </w:numPr>
        <w:autoSpaceDE w:val="0"/>
        <w:autoSpaceDN w:val="0"/>
        <w:adjustRightInd w:val="0"/>
        <w:jc w:val="both"/>
      </w:pPr>
      <w:proofErr w:type="gramStart"/>
      <w:r w:rsidRPr="00C2495C">
        <w:t>да</w:t>
      </w:r>
      <w:proofErr w:type="gramEnd"/>
      <w:r w:rsidRPr="00C2495C">
        <w:t xml:space="preserve"> је добављач доставио понуду/е </w:t>
      </w:r>
      <w:r w:rsidRPr="00C2495C">
        <w:rPr>
          <w:iCs/>
        </w:rPr>
        <w:t>бр. ................ од ......................., која чини саставни део овог оквирног споразума (у даљем тексту: понуда добављача);</w:t>
      </w:r>
    </w:p>
    <w:p w:rsidR="000D6C01" w:rsidRPr="00ED63A8" w:rsidRDefault="000D6C01" w:rsidP="000D6C01">
      <w:pPr>
        <w:numPr>
          <w:ilvl w:val="0"/>
          <w:numId w:val="6"/>
        </w:numPr>
        <w:suppressAutoHyphens/>
        <w:spacing w:line="100" w:lineRule="atLeast"/>
        <w:jc w:val="both"/>
      </w:pPr>
      <w:r w:rsidRPr="00C2495C">
        <w:t xml:space="preserve">овај оквирни споразум не представља обавезу наручиоца на закључивање Уговора о јавној набавци;  </w:t>
      </w:r>
    </w:p>
    <w:p w:rsidR="000D6C01" w:rsidRPr="00C2495C" w:rsidRDefault="000D6C01" w:rsidP="000D6C01">
      <w:pPr>
        <w:numPr>
          <w:ilvl w:val="0"/>
          <w:numId w:val="6"/>
        </w:numPr>
        <w:autoSpaceDE w:val="0"/>
        <w:autoSpaceDN w:val="0"/>
        <w:adjustRightInd w:val="0"/>
        <w:jc w:val="both"/>
      </w:pPr>
      <w:proofErr w:type="gramStart"/>
      <w:r w:rsidRPr="00C2495C">
        <w:t>обавеза</w:t>
      </w:r>
      <w:proofErr w:type="gramEnd"/>
      <w:r w:rsidRPr="00C2495C">
        <w:t xml:space="preserve"> настаје закључивањем појединачног Уговора о јавној набавци на основу овог оквирног споразума.</w:t>
      </w:r>
    </w:p>
    <w:p w:rsidR="000D6C01" w:rsidRPr="00C2495C" w:rsidRDefault="000D6C01"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0D6C01" w:rsidRPr="00C2495C" w:rsidRDefault="000D6C01" w:rsidP="000D6C01">
      <w:pPr>
        <w:autoSpaceDE w:val="0"/>
        <w:autoSpaceDN w:val="0"/>
        <w:adjustRightInd w:val="0"/>
        <w:jc w:val="both"/>
        <w:rPr>
          <w:b/>
        </w:rPr>
      </w:pPr>
      <w:r w:rsidRPr="00C2495C">
        <w:rPr>
          <w:b/>
        </w:rPr>
        <w:t>Стране у оквирном споразуму споразумеле су се о следећем:</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ПРЕДМЕТ ОКВИРНОГ СПОРАЗУМА</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Члан 2.</w:t>
      </w:r>
    </w:p>
    <w:p w:rsidR="000D6C01" w:rsidRPr="00C2495C" w:rsidRDefault="000D6C01" w:rsidP="000D6C01">
      <w:pPr>
        <w:pStyle w:val="ListParagraph"/>
        <w:ind w:left="0" w:firstLine="720"/>
        <w:jc w:val="both"/>
        <w:rPr>
          <w:b/>
        </w:rPr>
      </w:pPr>
      <w:r w:rsidRPr="00C2495C">
        <w:t xml:space="preserve">Предмет овог оквирног споразума је утврђивање услова за закључивање појединачних Уговора о јавној набавци бр. </w:t>
      </w:r>
      <w:r w:rsidR="00C20D82">
        <w:rPr>
          <w:b/>
          <w:szCs w:val="28"/>
        </w:rPr>
        <w:t>28</w:t>
      </w:r>
      <w:r w:rsidR="00F05978" w:rsidRPr="00C2495C">
        <w:rPr>
          <w:b/>
          <w:szCs w:val="28"/>
        </w:rPr>
        <w:t xml:space="preserve">-19-ОС </w:t>
      </w:r>
      <w:r w:rsidR="00C20D82" w:rsidRPr="00E067E7">
        <w:rPr>
          <w:b/>
          <w:szCs w:val="28"/>
          <w:lang w:val="sr-Cyrl-CS"/>
        </w:rPr>
        <w:t>Набавка</w:t>
      </w:r>
      <w:r w:rsidR="00C20D82" w:rsidRPr="00E067E7">
        <w:rPr>
          <w:b/>
          <w:szCs w:val="28"/>
        </w:rPr>
        <w:t xml:space="preserve"> 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 </w:t>
      </w:r>
      <w:r w:rsidR="00C20D82" w:rsidRPr="00E067E7">
        <w:rPr>
          <w:b/>
          <w:szCs w:val="28"/>
          <w:lang w:val="sr-Cyrl-CS"/>
        </w:rPr>
        <w:t>Клиничког центра Војводине</w:t>
      </w:r>
      <w:r w:rsidRPr="00C2495C">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0D6C01" w:rsidRPr="00C2495C" w:rsidRDefault="000D6C01" w:rsidP="000D6C01">
      <w:pPr>
        <w:autoSpaceDE w:val="0"/>
        <w:autoSpaceDN w:val="0"/>
        <w:adjustRightInd w:val="0"/>
        <w:jc w:val="both"/>
      </w:pPr>
      <w:r w:rsidRPr="00C2495C">
        <w:t>Количинe добaра у спецификацији су оквирнe за све време важења оквирног споразума.</w:t>
      </w:r>
    </w:p>
    <w:p w:rsidR="000D6C01" w:rsidRPr="00C2495C" w:rsidRDefault="000D6C01" w:rsidP="000D6C01">
      <w:pPr>
        <w:tabs>
          <w:tab w:val="left" w:pos="3130"/>
        </w:tabs>
        <w:jc w:val="both"/>
      </w:pPr>
    </w:p>
    <w:p w:rsidR="000D6C01" w:rsidRPr="00C2495C" w:rsidRDefault="000D6C01" w:rsidP="000D6C01">
      <w:pPr>
        <w:autoSpaceDE w:val="0"/>
        <w:autoSpaceDN w:val="0"/>
        <w:adjustRightInd w:val="0"/>
        <w:jc w:val="center"/>
        <w:rPr>
          <w:b/>
        </w:rPr>
      </w:pPr>
      <w:r w:rsidRPr="00C2495C">
        <w:rPr>
          <w:b/>
        </w:rPr>
        <w:t>ВАЖЕЊЕ ОКВИРНОГ СПОРАЗУМА</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3.</w:t>
      </w:r>
    </w:p>
    <w:p w:rsidR="000D6C01" w:rsidRPr="00C2495C" w:rsidRDefault="000D6C01" w:rsidP="000D6C01">
      <w:pPr>
        <w:autoSpaceDE w:val="0"/>
        <w:autoSpaceDN w:val="0"/>
        <w:adjustRightInd w:val="0"/>
        <w:ind w:firstLine="720"/>
        <w:jc w:val="both"/>
      </w:pPr>
      <w:r w:rsidRPr="00C2495C">
        <w:t xml:space="preserve">Овај оквирни споразум се закључује на одређено време, на период од годину дана, а ступа на снагу даном потписивања. </w:t>
      </w:r>
    </w:p>
    <w:p w:rsidR="000D6C01" w:rsidRPr="00C2495C" w:rsidRDefault="000D6C01" w:rsidP="000D6C01">
      <w:pPr>
        <w:autoSpaceDE w:val="0"/>
        <w:autoSpaceDN w:val="0"/>
        <w:adjustRightInd w:val="0"/>
        <w:ind w:firstLine="720"/>
        <w:jc w:val="both"/>
      </w:pPr>
      <w:r w:rsidRPr="00C2495C">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0D6C01" w:rsidRPr="00C2495C" w:rsidRDefault="000D6C01" w:rsidP="000D6C01">
      <w:pPr>
        <w:autoSpaceDE w:val="0"/>
        <w:autoSpaceDN w:val="0"/>
        <w:adjustRightInd w:val="0"/>
        <w:ind w:firstLine="720"/>
        <w:jc w:val="both"/>
      </w:pPr>
    </w:p>
    <w:p w:rsidR="000D6C01" w:rsidRPr="00C2495C" w:rsidRDefault="000D6C01" w:rsidP="000D6C01">
      <w:pPr>
        <w:autoSpaceDE w:val="0"/>
        <w:autoSpaceDN w:val="0"/>
        <w:adjustRightInd w:val="0"/>
        <w:jc w:val="center"/>
        <w:rPr>
          <w:b/>
        </w:rPr>
      </w:pPr>
      <w:r w:rsidRPr="00C2495C">
        <w:rPr>
          <w:b/>
        </w:rPr>
        <w:t>ЦЕНЕ</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Члан 4.</w:t>
      </w:r>
    </w:p>
    <w:p w:rsidR="000D6C01" w:rsidRPr="00C2495C" w:rsidRDefault="000D6C01" w:rsidP="000D6C01">
      <w:pPr>
        <w:ind w:firstLine="741"/>
        <w:jc w:val="both"/>
        <w:rPr>
          <w:bCs/>
        </w:rPr>
      </w:pPr>
      <w:r w:rsidRPr="00C2495C">
        <w:t>Укупна вредност овог оквирног споразума без пореза на додату вредност износи __</w:t>
      </w:r>
      <w:r w:rsidRPr="00C2495C">
        <w:rPr>
          <w:bCs/>
        </w:rPr>
        <w:t>___________________</w:t>
      </w:r>
      <w:r w:rsidRPr="00C2495C">
        <w:t xml:space="preserve"> динара (словима: _____________________________________ и ____/100), односно са порезом на додату вредност износи </w:t>
      </w:r>
      <w:r w:rsidRPr="00C2495C">
        <w:rPr>
          <w:bCs/>
        </w:rPr>
        <w:t>______________________ динара</w:t>
      </w:r>
      <w:r w:rsidRPr="00C2495C">
        <w:t xml:space="preserve"> (словима: _____________________________________________ и ___/100).</w:t>
      </w:r>
    </w:p>
    <w:p w:rsidR="000D6C01" w:rsidRPr="00C2495C" w:rsidRDefault="000D6C01" w:rsidP="000D6C01">
      <w:pPr>
        <w:autoSpaceDE w:val="0"/>
        <w:autoSpaceDN w:val="0"/>
        <w:adjustRightInd w:val="0"/>
        <w:ind w:firstLine="720"/>
        <w:jc w:val="both"/>
      </w:pPr>
      <w:r w:rsidRPr="00C2495C">
        <w:t>Јединичне цене добара исказане су у понуди добављача без ПДВ</w:t>
      </w:r>
      <w:r w:rsidR="00F05978" w:rsidRPr="00C2495C">
        <w:t>-а</w:t>
      </w:r>
      <w:r w:rsidRPr="00C2495C">
        <w:t>.</w:t>
      </w:r>
    </w:p>
    <w:p w:rsidR="000D6C01" w:rsidRPr="00C2495C" w:rsidRDefault="000D6C01" w:rsidP="000D6C01">
      <w:pPr>
        <w:autoSpaceDE w:val="0"/>
        <w:autoSpaceDN w:val="0"/>
        <w:adjustRightInd w:val="0"/>
        <w:ind w:firstLine="720"/>
        <w:jc w:val="both"/>
        <w:rPr>
          <w:i/>
          <w:iCs/>
        </w:rPr>
      </w:pPr>
      <w:r w:rsidRPr="00C2495C">
        <w:rPr>
          <w:iCs/>
        </w:rPr>
        <w:t xml:space="preserve">У цену је урачунато: </w:t>
      </w:r>
      <w:r w:rsidRPr="00C2495C">
        <w:rPr>
          <w:noProof/>
        </w:rPr>
        <w:t>учешће цене добара, превоза,</w:t>
      </w:r>
      <w:r w:rsidRPr="00C2495C">
        <w:rPr>
          <w:iCs/>
        </w:rPr>
        <w:t xml:space="preserve"> као и </w:t>
      </w:r>
      <w:r w:rsidRPr="00C2495C">
        <w:t>сви остали трошкови које добављач има у реализацији предметне јавне набавке.</w:t>
      </w:r>
    </w:p>
    <w:p w:rsidR="000D6C01" w:rsidRPr="00C2495C" w:rsidRDefault="000D6C01" w:rsidP="000D6C01">
      <w:pPr>
        <w:autoSpaceDE w:val="0"/>
        <w:autoSpaceDN w:val="0"/>
        <w:adjustRightInd w:val="0"/>
        <w:ind w:firstLine="720"/>
        <w:jc w:val="both"/>
      </w:pPr>
      <w:r w:rsidRPr="00C2495C">
        <w:t>Цене су фиксне и не могу се мењати за све време важења оквирног споразума.</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НАЧИН И УСЛОВИ ЗАКЉУЧИВАЊА ПОЈЕДИНАЧНИХ УГОВОРА</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5.</w:t>
      </w:r>
    </w:p>
    <w:p w:rsidR="000D6C01" w:rsidRPr="00C2495C" w:rsidRDefault="000D6C01" w:rsidP="000D6C01">
      <w:pPr>
        <w:autoSpaceDE w:val="0"/>
        <w:autoSpaceDN w:val="0"/>
        <w:adjustRightInd w:val="0"/>
        <w:ind w:firstLine="720"/>
        <w:jc w:val="both"/>
      </w:pPr>
      <w:r w:rsidRPr="00C2495C">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0D6C01" w:rsidRPr="00C2495C" w:rsidRDefault="000D6C01" w:rsidP="000D6C01">
      <w:pPr>
        <w:autoSpaceDE w:val="0"/>
        <w:autoSpaceDN w:val="0"/>
        <w:adjustRightInd w:val="0"/>
        <w:ind w:firstLine="720"/>
        <w:jc w:val="both"/>
      </w:pPr>
      <w:r w:rsidRPr="00C2495C">
        <w:t>При закључивању појединачних Уговора о јавној набавци, не могу се мењати битни услови из овог оквирног споразума.</w:t>
      </w:r>
    </w:p>
    <w:p w:rsidR="000D6C01" w:rsidRPr="00C2495C" w:rsidRDefault="000D6C01" w:rsidP="000D6C01">
      <w:pPr>
        <w:autoSpaceDE w:val="0"/>
        <w:autoSpaceDN w:val="0"/>
        <w:adjustRightInd w:val="0"/>
        <w:ind w:firstLine="720"/>
        <w:jc w:val="both"/>
      </w:pPr>
      <w:r w:rsidRPr="00C2495C">
        <w:t xml:space="preserve">Понуда из става 1. </w:t>
      </w:r>
      <w:proofErr w:type="gramStart"/>
      <w:r w:rsidRPr="00C2495C">
        <w:t>овог</w:t>
      </w:r>
      <w:proofErr w:type="gramEnd"/>
      <w:r w:rsidRPr="00C2495C">
        <w:t xml:space="preserve"> члана,  нарочито садржи цену, количине, рок испоруке и квалитет тражених производа.</w:t>
      </w:r>
    </w:p>
    <w:p w:rsidR="000D6C01" w:rsidRPr="00C2495C" w:rsidRDefault="000D6C01" w:rsidP="000D6C01">
      <w:pPr>
        <w:autoSpaceDE w:val="0"/>
        <w:autoSpaceDN w:val="0"/>
        <w:adjustRightInd w:val="0"/>
        <w:ind w:firstLine="720"/>
        <w:jc w:val="both"/>
      </w:pPr>
      <w:r w:rsidRPr="00C2495C">
        <w:t xml:space="preserve">Рок за достављање понуде из става 1. </w:t>
      </w:r>
      <w:proofErr w:type="gramStart"/>
      <w:r w:rsidRPr="00C2495C">
        <w:t>овог</w:t>
      </w:r>
      <w:proofErr w:type="gramEnd"/>
      <w:r w:rsidRPr="00C2495C">
        <w:t xml:space="preserve"> члана, износи ______ </w:t>
      </w:r>
      <w:r w:rsidRPr="00C2495C">
        <w:rPr>
          <w:i/>
        </w:rPr>
        <w:t>(највише 3 дана),</w:t>
      </w:r>
      <w:r w:rsidRPr="00C2495C">
        <w:t xml:space="preserve"> од дана упућивања позива за достављање понуде добављачу. </w:t>
      </w:r>
    </w:p>
    <w:p w:rsidR="000D6C01" w:rsidRPr="00C2495C" w:rsidRDefault="000D6C01" w:rsidP="000D6C01">
      <w:pPr>
        <w:autoSpaceDE w:val="0"/>
        <w:autoSpaceDN w:val="0"/>
        <w:adjustRightInd w:val="0"/>
        <w:ind w:firstLine="720"/>
        <w:jc w:val="both"/>
      </w:pPr>
      <w:r w:rsidRPr="00C2495C">
        <w:t xml:space="preserve">Позив за достављање понуде ће бити упућен на адресу добављача путем поште, или путем факса на број </w:t>
      </w:r>
      <w:r w:rsidRPr="00C2495C">
        <w:rPr>
          <w:noProof/>
        </w:rPr>
        <w:t>____________</w:t>
      </w:r>
      <w:r w:rsidRPr="00C2495C">
        <w:t xml:space="preserve"> или путем електронске поште на адресу </w:t>
      </w:r>
      <w:r w:rsidRPr="00C2495C">
        <w:rPr>
          <w:noProof/>
        </w:rPr>
        <w:t>____________________.</w:t>
      </w:r>
    </w:p>
    <w:p w:rsidR="000D6C01" w:rsidRPr="00C2495C" w:rsidRDefault="000D6C01" w:rsidP="000D6C01">
      <w:pPr>
        <w:autoSpaceDE w:val="0"/>
        <w:autoSpaceDN w:val="0"/>
        <w:adjustRightInd w:val="0"/>
        <w:ind w:firstLine="720"/>
        <w:jc w:val="both"/>
      </w:pPr>
      <w:r w:rsidRPr="00C2495C">
        <w:t xml:space="preserve">Добављач је дужан да у року из става 4. </w:t>
      </w:r>
      <w:proofErr w:type="gramStart"/>
      <w:r w:rsidRPr="00C2495C">
        <w:t>овог</w:t>
      </w:r>
      <w:proofErr w:type="gramEnd"/>
      <w:r w:rsidRPr="00C2495C">
        <w:t xml:space="preserve"> члана, достави своју понуду путем поште, или путем електронске поште на адресу наручиоца: </w:t>
      </w:r>
      <w:hyperlink r:id="rId14" w:history="1">
        <w:r w:rsidRPr="00C2495C">
          <w:rPr>
            <w:rStyle w:val="Hyperlink"/>
            <w:color w:val="auto"/>
            <w:u w:val="none"/>
          </w:rPr>
          <w:t>tender@kcv.rs</w:t>
        </w:r>
      </w:hyperlink>
      <w:r w:rsidRPr="00C2495C">
        <w:rPr>
          <w:rStyle w:val="Hyperlink"/>
          <w:color w:val="auto"/>
          <w:u w:val="none"/>
        </w:rPr>
        <w:t>.</w:t>
      </w:r>
    </w:p>
    <w:p w:rsidR="000D6C01" w:rsidRPr="00C2495C" w:rsidRDefault="000D6C01" w:rsidP="000D6C01">
      <w:pPr>
        <w:autoSpaceDE w:val="0"/>
        <w:autoSpaceDN w:val="0"/>
        <w:adjustRightInd w:val="0"/>
        <w:ind w:firstLine="720"/>
        <w:jc w:val="both"/>
        <w:rPr>
          <w:i/>
        </w:rPr>
      </w:pPr>
      <w:r w:rsidRPr="00C2495C">
        <w:lastRenderedPageBreak/>
        <w:t xml:space="preserve">Понуда из става 1. </w:t>
      </w:r>
      <w:proofErr w:type="gramStart"/>
      <w:r w:rsidRPr="00C2495C">
        <w:t>овог</w:t>
      </w:r>
      <w:proofErr w:type="gramEnd"/>
      <w:r w:rsidRPr="00C2495C">
        <w:t xml:space="preserve"> члана, мора бити заснована на ценама из овог оквирног споразума и не може се мењати.</w:t>
      </w:r>
    </w:p>
    <w:p w:rsidR="000D6C01" w:rsidRPr="00C2495C" w:rsidRDefault="000D6C01" w:rsidP="000D6C01">
      <w:pPr>
        <w:autoSpaceDE w:val="0"/>
        <w:autoSpaceDN w:val="0"/>
        <w:adjustRightInd w:val="0"/>
        <w:ind w:firstLine="720"/>
        <w:jc w:val="both"/>
      </w:pPr>
      <w:r w:rsidRPr="00C2495C">
        <w:t xml:space="preserve">Наручилац и добављач ће закључити појединачни Уговор о јавној набавци у року од </w:t>
      </w:r>
      <w:r w:rsidRPr="00C2495C">
        <w:rPr>
          <w:i/>
        </w:rPr>
        <w:t>_____ (највише 5 дана)</w:t>
      </w:r>
      <w:r w:rsidRPr="00C2495C">
        <w:t xml:space="preserve"> дана, од дана достављања понуде из става 1. </w:t>
      </w:r>
      <w:proofErr w:type="gramStart"/>
      <w:r w:rsidRPr="00C2495C">
        <w:t>овог</w:t>
      </w:r>
      <w:proofErr w:type="gramEnd"/>
      <w:r w:rsidRPr="00C2495C">
        <w:t xml:space="preserve"> члана, уколико је иста достављена у складу са овим оквирним споразумом.</w:t>
      </w:r>
    </w:p>
    <w:p w:rsidR="000D6C01" w:rsidRPr="00C2495C" w:rsidRDefault="000D6C01" w:rsidP="000D6C01">
      <w:pPr>
        <w:autoSpaceDE w:val="0"/>
        <w:autoSpaceDN w:val="0"/>
        <w:adjustRightInd w:val="0"/>
        <w:ind w:firstLine="720"/>
        <w:jc w:val="both"/>
      </w:pPr>
      <w:r w:rsidRPr="00C2495C">
        <w:t xml:space="preserve">Уколико добављач одбије да достави понуду или је не достави у року из става 4. </w:t>
      </w:r>
      <w:proofErr w:type="gramStart"/>
      <w:r w:rsidRPr="00C2495C">
        <w:t>овог</w:t>
      </w:r>
      <w:proofErr w:type="gramEnd"/>
      <w:r w:rsidRPr="00C2495C">
        <w:t xml:space="preserve"> члана наручилац ће реализовати средство обезбеђења </w:t>
      </w:r>
      <w:r w:rsidRPr="00C2495C">
        <w:rPr>
          <w:noProof/>
        </w:rPr>
        <w:t xml:space="preserve">за добро извршење посла </w:t>
      </w:r>
      <w:r w:rsidRPr="00C2495C">
        <w:t xml:space="preserve">из члана 10. </w:t>
      </w:r>
      <w:proofErr w:type="gramStart"/>
      <w:r w:rsidRPr="00C2495C">
        <w:t>став</w:t>
      </w:r>
      <w:proofErr w:type="gramEnd"/>
      <w:r w:rsidRPr="00C2495C">
        <w:t xml:space="preserve"> 1.алинеја 1. </w:t>
      </w:r>
      <w:proofErr w:type="gramStart"/>
      <w:r w:rsidRPr="00C2495C">
        <w:t>овог</w:t>
      </w:r>
      <w:proofErr w:type="gramEnd"/>
      <w:r w:rsidRPr="00C2495C">
        <w:t xml:space="preserve"> оквирног споразума.</w:t>
      </w:r>
    </w:p>
    <w:p w:rsidR="000D6C01" w:rsidRPr="00C2495C" w:rsidRDefault="000D6C01" w:rsidP="000D6C01">
      <w:pPr>
        <w:autoSpaceDE w:val="0"/>
        <w:autoSpaceDN w:val="0"/>
        <w:adjustRightInd w:val="0"/>
        <w:ind w:firstLine="720"/>
        <w:jc w:val="both"/>
      </w:pPr>
    </w:p>
    <w:p w:rsidR="000D6C01" w:rsidRPr="00C2495C" w:rsidRDefault="000D6C01" w:rsidP="000D6C01">
      <w:pPr>
        <w:autoSpaceDE w:val="0"/>
        <w:autoSpaceDN w:val="0"/>
        <w:adjustRightInd w:val="0"/>
        <w:jc w:val="center"/>
        <w:rPr>
          <w:b/>
        </w:rPr>
      </w:pPr>
      <w:r w:rsidRPr="00C2495C">
        <w:rPr>
          <w:b/>
        </w:rPr>
        <w:t xml:space="preserve">Члан 6. </w:t>
      </w:r>
    </w:p>
    <w:p w:rsidR="000D6C01" w:rsidRPr="00C2495C" w:rsidRDefault="000D6C01" w:rsidP="000D6C01">
      <w:pPr>
        <w:autoSpaceDE w:val="0"/>
        <w:autoSpaceDN w:val="0"/>
        <w:adjustRightInd w:val="0"/>
        <w:ind w:firstLine="720"/>
        <w:jc w:val="both"/>
        <w:rPr>
          <w:b/>
          <w:bCs/>
          <w:i/>
          <w:iCs/>
        </w:rPr>
      </w:pPr>
      <w:r w:rsidRPr="00C2495C">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2495C">
        <w:rPr>
          <w:iCs/>
        </w:rPr>
        <w:t>.</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НАЧИН И РОК ПЛАЋАЊА</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Члан 7.</w:t>
      </w:r>
    </w:p>
    <w:p w:rsidR="000D6C01" w:rsidRPr="00C2495C" w:rsidRDefault="000D6C01" w:rsidP="000D6C01">
      <w:pPr>
        <w:pStyle w:val="BodyTextIndent"/>
        <w:ind w:left="0" w:firstLine="720"/>
        <w:jc w:val="both"/>
        <w:rPr>
          <w:b w:val="0"/>
          <w:noProof/>
        </w:rPr>
      </w:pPr>
      <w:r w:rsidRPr="00C2495C">
        <w:rPr>
          <w:b w:val="0"/>
        </w:rPr>
        <w:t xml:space="preserve">Наручилац ће уговорену цену добара добављачу исплаћивати одложено </w:t>
      </w:r>
      <w:r w:rsidRPr="00C2495C">
        <w:rPr>
          <w:b w:val="0"/>
          <w:iCs/>
        </w:rPr>
        <w:t>у року од 90</w:t>
      </w:r>
      <w:r w:rsidRPr="00C2495C">
        <w:rPr>
          <w:b w:val="0"/>
          <w:noProof/>
        </w:rPr>
        <w:t xml:space="preserve"> дана од дана испоруке добара и пријема исправног рачуна за испоручену количину и врсту добара, </w:t>
      </w:r>
      <w:r w:rsidRPr="00C2495C">
        <w:rPr>
          <w:b w:val="0"/>
        </w:rPr>
        <w:t>на основу појединачног Уговора о јавној набавци, у складу са овим оквирним споразумом.</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назив добара из рачуна (отпремнице) буде идентичан називима из обрасца понуде.</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рачун, на основу потписане отпремнице, достави  поштом или лично, искључиво преко писарнице наручиоца, адресирано на седиште наручиоца.</w:t>
      </w:r>
    </w:p>
    <w:p w:rsidR="000D6C01" w:rsidRPr="00C2495C" w:rsidRDefault="000D6C01" w:rsidP="000D6C01">
      <w:pPr>
        <w:pStyle w:val="BodyTextIndent"/>
        <w:ind w:left="0" w:firstLine="720"/>
        <w:jc w:val="both"/>
        <w:rPr>
          <w:b w:val="0"/>
          <w:noProof/>
        </w:rPr>
      </w:pPr>
    </w:p>
    <w:p w:rsidR="000D6C01" w:rsidRPr="00C2495C" w:rsidRDefault="000D6C01" w:rsidP="000D6C01">
      <w:pPr>
        <w:tabs>
          <w:tab w:val="left" w:pos="720"/>
          <w:tab w:val="left" w:pos="1080"/>
        </w:tabs>
        <w:jc w:val="center"/>
        <w:rPr>
          <w:b/>
        </w:rPr>
      </w:pPr>
      <w:r w:rsidRPr="00C2495C">
        <w:rPr>
          <w:b/>
        </w:rPr>
        <w:t>РОК И МЕСТО ИСПОРУКЕ</w:t>
      </w:r>
    </w:p>
    <w:p w:rsidR="000D6C01" w:rsidRPr="00C2495C" w:rsidRDefault="000D6C01" w:rsidP="000D6C01">
      <w:pPr>
        <w:tabs>
          <w:tab w:val="left" w:pos="720"/>
          <w:tab w:val="left" w:pos="1080"/>
        </w:tabs>
        <w:jc w:val="both"/>
        <w:rPr>
          <w:b/>
        </w:rPr>
      </w:pPr>
    </w:p>
    <w:p w:rsidR="000D6C01" w:rsidRPr="00C2495C" w:rsidRDefault="000D6C01" w:rsidP="000D6C01">
      <w:pPr>
        <w:autoSpaceDE w:val="0"/>
        <w:autoSpaceDN w:val="0"/>
        <w:adjustRightInd w:val="0"/>
        <w:jc w:val="center"/>
        <w:rPr>
          <w:b/>
        </w:rPr>
      </w:pPr>
      <w:r w:rsidRPr="00C2495C">
        <w:rPr>
          <w:b/>
        </w:rPr>
        <w:t>Члан 8.</w:t>
      </w:r>
    </w:p>
    <w:p w:rsidR="000D6C01" w:rsidRPr="00C2495C" w:rsidRDefault="000D6C01" w:rsidP="000D6C01">
      <w:pPr>
        <w:ind w:firstLine="720"/>
        <w:jc w:val="both"/>
        <w:rPr>
          <w:noProof/>
        </w:rPr>
      </w:pPr>
      <w:r w:rsidRPr="00C2495C">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0D6C01" w:rsidRPr="00C2495C" w:rsidRDefault="000D6C01" w:rsidP="000D6C01">
      <w:pPr>
        <w:widowControl w:val="0"/>
        <w:autoSpaceDE w:val="0"/>
        <w:autoSpaceDN w:val="0"/>
        <w:adjustRightInd w:val="0"/>
        <w:ind w:firstLine="720"/>
        <w:jc w:val="both"/>
      </w:pPr>
      <w:r w:rsidRPr="00C2495C">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0D6C01" w:rsidRPr="00C2495C" w:rsidRDefault="00ED63A8" w:rsidP="00ED63A8">
      <w:pPr>
        <w:jc w:val="both"/>
        <w:rPr>
          <w:noProof/>
        </w:rPr>
      </w:pPr>
      <w:r w:rsidRPr="003F0FE8">
        <w:t xml:space="preserve">Добављач се обавезује да наручену количину и врсту добара испоручи наручиоцу, од тренутка пријема захтева, и то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t>са обавезом истовара добара</w:t>
      </w:r>
      <w:r w:rsidRPr="003F0FE8">
        <w:t>, и то искључиво на следећи начин:</w:t>
      </w:r>
    </w:p>
    <w:p w:rsidR="000D6C01" w:rsidRPr="00C2495C" w:rsidRDefault="000D6C01" w:rsidP="000D6C01">
      <w:pPr>
        <w:ind w:firstLine="720"/>
        <w:jc w:val="both"/>
      </w:pPr>
      <w:r w:rsidRPr="00C2495C">
        <w:rPr>
          <w:noProof/>
        </w:rPr>
        <w:t xml:space="preserve">Добављач се обавезује да наручену количину и врсту добара испоручи наручиоцу </w:t>
      </w:r>
      <w:r w:rsidRPr="00C2495C">
        <w:t xml:space="preserve">у року од _______ </w:t>
      </w:r>
      <w:r w:rsidRPr="00C2495C">
        <w:rPr>
          <w:i/>
        </w:rPr>
        <w:t>(најдуже 24 часа)</w:t>
      </w:r>
      <w:r w:rsidRPr="00C2495C">
        <w:t xml:space="preserve"> од пријема захтева наручиоца</w:t>
      </w:r>
      <w:r w:rsidRPr="00C2495C">
        <w:rPr>
          <w:bCs/>
          <w:noProof/>
        </w:rPr>
        <w:t xml:space="preserve"> сваког календарског дана у години, без обзира да ли рок испоруке истиче у радни дан или не</w:t>
      </w:r>
      <w:r w:rsidRPr="00C2495C">
        <w:t>.</w:t>
      </w:r>
    </w:p>
    <w:p w:rsidR="000D6C01" w:rsidRPr="00C2495C" w:rsidRDefault="000D6C01" w:rsidP="000D6C01">
      <w:pPr>
        <w:pStyle w:val="BodyTextIndent"/>
        <w:ind w:left="0" w:firstLine="720"/>
        <w:jc w:val="both"/>
        <w:rPr>
          <w:b w:val="0"/>
        </w:rPr>
      </w:pPr>
      <w:r w:rsidRPr="00C2495C">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ED63A8" w:rsidRPr="003F0FE8" w:rsidRDefault="00ED63A8" w:rsidP="00ED63A8">
      <w:pPr>
        <w:ind w:firstLine="720"/>
        <w:jc w:val="both"/>
        <w:rPr>
          <w:bCs/>
          <w:iCs/>
        </w:rPr>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1B3770">
        <w:rPr>
          <w:bCs/>
          <w:i/>
          <w:iCs/>
        </w:rPr>
        <w:t>(3 месеца)</w:t>
      </w:r>
      <w:r w:rsidRPr="003F0FE8">
        <w:rPr>
          <w:bCs/>
          <w:iCs/>
        </w:rPr>
        <w:t>, чију проверу ће извршити овлашћено лице наручиоца</w:t>
      </w:r>
      <w:r>
        <w:rPr>
          <w:bCs/>
          <w:iCs/>
        </w:rPr>
        <w:t xml:space="preserve"> из појединачног уговора</w:t>
      </w:r>
      <w:r w:rsidRPr="003F0FE8">
        <w:rPr>
          <w:bCs/>
          <w:iCs/>
        </w:rPr>
        <w:t xml:space="preserve"> приликом сваког пријема добара.</w:t>
      </w:r>
    </w:p>
    <w:p w:rsidR="000D6C01" w:rsidRPr="00ED63A8" w:rsidRDefault="00ED63A8" w:rsidP="00ED63A8">
      <w:pPr>
        <w:ind w:firstLine="720"/>
        <w:rPr>
          <w:b/>
          <w:noProof/>
        </w:rPr>
      </w:pPr>
      <w:r w:rsidRPr="001720EA">
        <w:lastRenderedPageBreak/>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t>.</w:t>
      </w:r>
    </w:p>
    <w:p w:rsidR="005913A7" w:rsidRDefault="005913A7" w:rsidP="000D6C01">
      <w:pPr>
        <w:jc w:val="center"/>
        <w:rPr>
          <w:b/>
        </w:rPr>
      </w:pPr>
    </w:p>
    <w:p w:rsidR="00ED63A8" w:rsidRDefault="00ED63A8" w:rsidP="000D6C01">
      <w:pPr>
        <w:jc w:val="center"/>
        <w:rPr>
          <w:b/>
        </w:rPr>
      </w:pPr>
    </w:p>
    <w:p w:rsidR="000D6C01" w:rsidRPr="00C2495C" w:rsidRDefault="000D6C01" w:rsidP="000D6C01">
      <w:pPr>
        <w:jc w:val="center"/>
        <w:rPr>
          <w:b/>
        </w:rPr>
      </w:pPr>
      <w:r w:rsidRPr="00C2495C">
        <w:rPr>
          <w:b/>
        </w:rPr>
        <w:t>ПРИЈЕМ ДОБАРА И ОТКЛАЊАЊЕ НЕДОСТАТАКА</w:t>
      </w:r>
    </w:p>
    <w:p w:rsidR="000D6C01" w:rsidRPr="00C2495C" w:rsidRDefault="000D6C01" w:rsidP="000D6C01">
      <w:pPr>
        <w:jc w:val="center"/>
        <w:rPr>
          <w:b/>
        </w:rPr>
      </w:pPr>
    </w:p>
    <w:p w:rsidR="000D6C01" w:rsidRPr="00C2495C" w:rsidRDefault="000D6C01" w:rsidP="000D6C01">
      <w:pPr>
        <w:ind w:firstLine="425"/>
        <w:jc w:val="center"/>
        <w:rPr>
          <w:b/>
        </w:rPr>
      </w:pPr>
      <w:r w:rsidRPr="00C2495C">
        <w:rPr>
          <w:b/>
        </w:rPr>
        <w:t>Члан 9.</w:t>
      </w:r>
    </w:p>
    <w:p w:rsidR="007414C5" w:rsidRPr="00202470" w:rsidRDefault="007414C5" w:rsidP="007414C5">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7414C5" w:rsidRPr="005F7CE3" w:rsidRDefault="007414C5" w:rsidP="007414C5">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7414C5" w:rsidRPr="00202470" w:rsidRDefault="007414C5" w:rsidP="007414C5">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7414C5" w:rsidRPr="005F7CE3" w:rsidRDefault="007414C5" w:rsidP="007414C5">
      <w:pPr>
        <w:ind w:firstLine="720"/>
        <w:jc w:val="both"/>
      </w:pPr>
      <w:r w:rsidRPr="00202470">
        <w:t>У случајевима из ст</w:t>
      </w:r>
      <w:r w:rsidRPr="00202470">
        <w:rPr>
          <w:lang w:val="sr-Cyrl-CS"/>
        </w:rPr>
        <w:t>а</w:t>
      </w:r>
      <w:r>
        <w:t>ва 1 и 2</w:t>
      </w:r>
      <w:r w:rsidRPr="00202470">
        <w:t xml:space="preserve">. </w:t>
      </w:r>
      <w:proofErr w:type="gramStart"/>
      <w:r w:rsidRPr="00202470">
        <w:t>овог</w:t>
      </w:r>
      <w:proofErr w:type="gramEnd"/>
      <w:r w:rsidRPr="00202470">
        <w:t xml:space="preserve">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7414C5" w:rsidRPr="003F0FE8" w:rsidRDefault="007414C5" w:rsidP="007414C5">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C2495C" w:rsidRDefault="000D6C01" w:rsidP="000D6C01">
      <w:pPr>
        <w:jc w:val="both"/>
      </w:pPr>
    </w:p>
    <w:p w:rsidR="000D6C01" w:rsidRPr="00C2495C" w:rsidRDefault="000D6C01" w:rsidP="000D6C01">
      <w:pPr>
        <w:autoSpaceDE w:val="0"/>
        <w:autoSpaceDN w:val="0"/>
        <w:adjustRightInd w:val="0"/>
        <w:jc w:val="center"/>
        <w:rPr>
          <w:b/>
        </w:rPr>
      </w:pPr>
      <w:r w:rsidRPr="00C2495C">
        <w:rPr>
          <w:b/>
        </w:rPr>
        <w:t>СРЕДСТВА ОБЕЗБЕЂЕЊА</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10.</w:t>
      </w:r>
    </w:p>
    <w:p w:rsidR="007414C5" w:rsidRPr="003F0FE8" w:rsidRDefault="000D6C01" w:rsidP="007414C5">
      <w:pPr>
        <w:pStyle w:val="ListParagraph"/>
        <w:tabs>
          <w:tab w:val="left" w:pos="0"/>
        </w:tabs>
        <w:ind w:left="0"/>
        <w:jc w:val="both"/>
        <w:rPr>
          <w:rFonts w:eastAsia="TimesNewRomanPSMT"/>
          <w:bCs/>
          <w:iCs/>
        </w:rPr>
      </w:pPr>
      <w:r w:rsidRPr="00C2495C">
        <w:rPr>
          <w:rFonts w:eastAsia="TimesNewRomanPSMT"/>
          <w:bCs/>
          <w:iCs/>
        </w:rPr>
        <w:tab/>
      </w:r>
      <w:r w:rsidR="007414C5" w:rsidRPr="003F0FE8">
        <w:rPr>
          <w:rFonts w:eastAsia="TimesNewRomanPSMT"/>
          <w:bCs/>
          <w:iCs/>
        </w:rPr>
        <w:t xml:space="preserve">Добављач је доставио наручиоцу следеће средство обезбеђења са овлашћењима за наплату, </w:t>
      </w:r>
      <w:r w:rsidR="007414C5" w:rsidRPr="003F0FE8">
        <w:rPr>
          <w:rFonts w:eastAsia="TimesNewRomanPSMT"/>
          <w:b/>
          <w:bCs/>
          <w:iCs/>
        </w:rPr>
        <w:t>при потписивању оквирног споразума:</w:t>
      </w:r>
      <w:r w:rsidR="007414C5" w:rsidRPr="003F0FE8">
        <w:rPr>
          <w:rFonts w:eastAsia="TimesNewRomanPSMT"/>
          <w:bCs/>
          <w:iCs/>
        </w:rPr>
        <w:t xml:space="preserve"> </w:t>
      </w:r>
    </w:p>
    <w:p w:rsidR="007414C5" w:rsidRPr="003F0FE8" w:rsidRDefault="007414C5" w:rsidP="007414C5">
      <w:pPr>
        <w:jc w:val="both"/>
        <w:rPr>
          <w:noProof/>
        </w:rPr>
      </w:pPr>
    </w:p>
    <w:p w:rsidR="007414C5" w:rsidRPr="003F0FE8" w:rsidRDefault="007414C5" w:rsidP="007414C5">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7414C5" w:rsidRPr="003F0FE8" w:rsidRDefault="007414C5" w:rsidP="007414C5">
      <w:pPr>
        <w:pStyle w:val="ListParagraph"/>
        <w:ind w:left="0" w:firstLine="720"/>
        <w:jc w:val="both"/>
        <w:rPr>
          <w:rFonts w:eastAsia="TimesNewRomanPSMT"/>
          <w:bCs/>
          <w:iCs/>
        </w:rPr>
      </w:pPr>
    </w:p>
    <w:p w:rsidR="007414C5" w:rsidRPr="003F0FE8" w:rsidRDefault="007414C5" w:rsidP="007414C5">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7414C5" w:rsidRPr="003F0FE8" w:rsidRDefault="007414C5" w:rsidP="007414C5">
      <w:pPr>
        <w:jc w:val="both"/>
        <w:rPr>
          <w:noProof/>
        </w:rPr>
      </w:pPr>
    </w:p>
    <w:p w:rsidR="007414C5" w:rsidRPr="003F0FE8" w:rsidRDefault="007414C5" w:rsidP="007414C5">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7414C5" w:rsidRDefault="007414C5" w:rsidP="007414C5">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E571D" w:rsidRPr="00C2495C" w:rsidRDefault="009E571D" w:rsidP="007414C5">
      <w:pPr>
        <w:pStyle w:val="ListParagraph"/>
        <w:tabs>
          <w:tab w:val="left" w:pos="0"/>
        </w:tabs>
        <w:ind w:left="0"/>
        <w:jc w:val="both"/>
        <w:rPr>
          <w:b/>
        </w:rPr>
      </w:pPr>
    </w:p>
    <w:p w:rsidR="00A9189E" w:rsidRPr="00C2495C" w:rsidRDefault="00A9189E"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ВИША СИЛА</w:t>
      </w:r>
    </w:p>
    <w:p w:rsidR="00DA419C" w:rsidRPr="00C2495C" w:rsidRDefault="00DA419C"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11.</w:t>
      </w:r>
    </w:p>
    <w:p w:rsidR="000D6C01" w:rsidRPr="00C2495C" w:rsidRDefault="000D6C01" w:rsidP="000D6C01">
      <w:pPr>
        <w:shd w:val="clear" w:color="auto" w:fill="FFFFFF"/>
        <w:ind w:firstLine="720"/>
        <w:jc w:val="both"/>
        <w:rPr>
          <w:bCs/>
        </w:rPr>
      </w:pPr>
      <w:r w:rsidRPr="00C2495C">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C01" w:rsidRPr="00C2495C" w:rsidRDefault="000D6C01" w:rsidP="000D6C01">
      <w:pPr>
        <w:shd w:val="clear" w:color="auto" w:fill="FFFFFF"/>
        <w:ind w:firstLine="720"/>
        <w:jc w:val="both"/>
        <w:rPr>
          <w:bCs/>
        </w:rPr>
      </w:pPr>
      <w:r w:rsidRPr="00C2495C">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C01" w:rsidRPr="00C2495C" w:rsidRDefault="000D6C01" w:rsidP="000D6C01">
      <w:pPr>
        <w:ind w:firstLine="720"/>
        <w:jc w:val="both"/>
        <w:rPr>
          <w:bCs/>
        </w:rPr>
      </w:pPr>
      <w:r w:rsidRPr="00C2495C">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ПОСЕБНЕ И ЗАВРШНЕ ОДРЕДБЕ</w:t>
      </w:r>
    </w:p>
    <w:p w:rsidR="000D6C01" w:rsidRPr="00C2495C" w:rsidRDefault="000D6C01" w:rsidP="000D6C01">
      <w:pPr>
        <w:autoSpaceDE w:val="0"/>
        <w:autoSpaceDN w:val="0"/>
        <w:adjustRightInd w:val="0"/>
        <w:jc w:val="both"/>
        <w:rPr>
          <w:b/>
        </w:rPr>
      </w:pPr>
    </w:p>
    <w:p w:rsidR="000D6C01" w:rsidRPr="00C2495C" w:rsidRDefault="000D6C01" w:rsidP="000D6C01">
      <w:pPr>
        <w:ind w:firstLine="425"/>
        <w:jc w:val="center"/>
        <w:rPr>
          <w:b/>
        </w:rPr>
      </w:pPr>
      <w:r w:rsidRPr="00C2495C">
        <w:rPr>
          <w:b/>
        </w:rPr>
        <w:t>Члан 12.</w:t>
      </w:r>
    </w:p>
    <w:p w:rsidR="000D6C01" w:rsidRPr="00C2495C" w:rsidRDefault="000D6C01" w:rsidP="000D6C01">
      <w:pPr>
        <w:ind w:firstLine="720"/>
        <w:jc w:val="both"/>
      </w:pPr>
      <w:r w:rsidRPr="00C2495C">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C01" w:rsidRPr="00C2495C" w:rsidRDefault="000D6C01" w:rsidP="000D6C01">
      <w:pPr>
        <w:jc w:val="both"/>
      </w:pPr>
    </w:p>
    <w:p w:rsidR="000D6C01" w:rsidRPr="00C2495C" w:rsidRDefault="000D6C01" w:rsidP="000D6C01">
      <w:pPr>
        <w:ind w:firstLine="425"/>
        <w:jc w:val="center"/>
        <w:rPr>
          <w:b/>
        </w:rPr>
      </w:pPr>
      <w:r w:rsidRPr="00C2495C">
        <w:rPr>
          <w:b/>
        </w:rPr>
        <w:t>Члан 13.</w:t>
      </w:r>
    </w:p>
    <w:p w:rsidR="000D6C01" w:rsidRPr="00C2495C" w:rsidRDefault="000D6C01" w:rsidP="000D6C01">
      <w:pPr>
        <w:pStyle w:val="BodyTextIndent3"/>
        <w:ind w:left="0" w:firstLine="720"/>
        <w:jc w:val="both"/>
        <w:rPr>
          <w:sz w:val="24"/>
          <w:szCs w:val="24"/>
        </w:rPr>
      </w:pPr>
      <w:r w:rsidRPr="00C2495C">
        <w:rPr>
          <w:sz w:val="24"/>
          <w:szCs w:val="24"/>
        </w:rPr>
        <w:t>Све спорове који проистекну у реализацији овог оквирног споразума, стране ће решавати споразумно.</w:t>
      </w:r>
    </w:p>
    <w:p w:rsidR="000D6C01" w:rsidRPr="00C2495C" w:rsidRDefault="000D6C01" w:rsidP="000D6C01">
      <w:pPr>
        <w:pStyle w:val="BodyTextIndent3"/>
        <w:ind w:left="0" w:firstLine="720"/>
        <w:jc w:val="both"/>
        <w:rPr>
          <w:sz w:val="24"/>
          <w:szCs w:val="24"/>
        </w:rPr>
      </w:pPr>
      <w:r w:rsidRPr="00C2495C">
        <w:rPr>
          <w:sz w:val="24"/>
          <w:szCs w:val="24"/>
        </w:rPr>
        <w:t>Ако споразум није могућ, спор ће решавати стварно надлежни суд у Новом Саду.</w:t>
      </w:r>
    </w:p>
    <w:p w:rsidR="000D6C01" w:rsidRPr="00C2495C" w:rsidRDefault="000D6C01" w:rsidP="000D6C01">
      <w:pPr>
        <w:ind w:firstLine="425"/>
        <w:jc w:val="center"/>
        <w:rPr>
          <w:b/>
        </w:rPr>
      </w:pPr>
      <w:r w:rsidRPr="00C2495C">
        <w:rPr>
          <w:b/>
        </w:rPr>
        <w:t>Члан 14.</w:t>
      </w:r>
    </w:p>
    <w:p w:rsidR="000D6C01" w:rsidRPr="00C2495C" w:rsidRDefault="000D6C01" w:rsidP="000D6C01">
      <w:pPr>
        <w:ind w:firstLine="720"/>
        <w:jc w:val="both"/>
        <w:rPr>
          <w:noProof/>
        </w:rPr>
      </w:pPr>
      <w:r w:rsidRPr="00C2495C">
        <w:rPr>
          <w:noProof/>
        </w:rPr>
        <w:t>Овај оквир</w:t>
      </w:r>
      <w:r w:rsidR="003B2879">
        <w:rPr>
          <w:noProof/>
        </w:rPr>
        <w:t>ни споразум је сачињен у шест (3</w:t>
      </w:r>
      <w:r w:rsidRPr="00C2495C">
        <w:rPr>
          <w:noProof/>
        </w:rPr>
        <w:t>) истоветних примерака од ко</w:t>
      </w:r>
      <w:r w:rsidR="003B2879">
        <w:rPr>
          <w:noProof/>
        </w:rPr>
        <w:t>јих Наручилац задржава четири (2), а Добављач два (1</w:t>
      </w:r>
      <w:r w:rsidRPr="00C2495C">
        <w:rPr>
          <w:noProof/>
        </w:rPr>
        <w:t>) примерка.</w:t>
      </w:r>
    </w:p>
    <w:p w:rsidR="000D6C01" w:rsidRPr="00C2495C" w:rsidRDefault="000D6C01" w:rsidP="000D6C01">
      <w:pPr>
        <w:jc w:val="both"/>
      </w:pPr>
    </w:p>
    <w:p w:rsidR="000D6C01" w:rsidRPr="00C2495C" w:rsidRDefault="000D6C01" w:rsidP="000D6C01">
      <w:pPr>
        <w:ind w:firstLine="425"/>
        <w:jc w:val="both"/>
      </w:pPr>
    </w:p>
    <w:tbl>
      <w:tblPr>
        <w:tblW w:w="0" w:type="auto"/>
        <w:tblLook w:val="04A0"/>
      </w:tblPr>
      <w:tblGrid>
        <w:gridCol w:w="3190"/>
        <w:gridCol w:w="3190"/>
        <w:gridCol w:w="3191"/>
      </w:tblGrid>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r w:rsidRPr="00C2495C">
              <w:rPr>
                <w:b w:val="0"/>
              </w:rPr>
              <w:t>НАРУЧИЛАЦ</w:t>
            </w: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r w:rsidRPr="00C2495C">
              <w:rPr>
                <w:b w:val="0"/>
              </w:rPr>
              <w:t>ДОБАВЉАЧ</w:t>
            </w: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tc>
      </w:tr>
      <w:tr w:rsidR="000D6C01" w:rsidRPr="00C2495C" w:rsidTr="000D6C01">
        <w:tc>
          <w:tcPr>
            <w:tcW w:w="3190" w:type="dxa"/>
            <w:tcBorders>
              <w:bottom w:val="dotted" w:sz="4" w:space="0" w:color="auto"/>
            </w:tcBorders>
            <w:shd w:val="clear" w:color="auto" w:fill="auto"/>
          </w:tcPr>
          <w:p w:rsidR="000D6C01" w:rsidRPr="00C2495C" w:rsidRDefault="000D6C01" w:rsidP="000D6C01">
            <w:pPr>
              <w:pStyle w:val="BodyText2"/>
              <w:rPr>
                <w:b w:val="0"/>
              </w:rPr>
            </w:pPr>
          </w:p>
        </w:tc>
        <w:tc>
          <w:tcPr>
            <w:tcW w:w="3190" w:type="dxa"/>
            <w:shd w:val="clear" w:color="auto" w:fill="auto"/>
          </w:tcPr>
          <w:p w:rsidR="000D6C01" w:rsidRPr="00C2495C" w:rsidRDefault="000D6C01" w:rsidP="000D6C01">
            <w:pPr>
              <w:pStyle w:val="BodyText2"/>
              <w:rPr>
                <w:b w:val="0"/>
              </w:rPr>
            </w:pPr>
          </w:p>
        </w:tc>
        <w:tc>
          <w:tcPr>
            <w:tcW w:w="3191" w:type="dxa"/>
            <w:tcBorders>
              <w:bottom w:val="dotted" w:sz="4" w:space="0" w:color="auto"/>
            </w:tcBorders>
            <w:shd w:val="clear" w:color="auto" w:fill="auto"/>
          </w:tcPr>
          <w:p w:rsidR="000D6C01" w:rsidRPr="00C2495C" w:rsidRDefault="000D6C01" w:rsidP="000D6C01">
            <w:pPr>
              <w:pStyle w:val="BodyText2"/>
              <w:rPr>
                <w:b w:val="0"/>
              </w:rPr>
            </w:pPr>
          </w:p>
        </w:tc>
      </w:tr>
    </w:tbl>
    <w:p w:rsidR="000D6C01" w:rsidRPr="00C2495C" w:rsidRDefault="000D6C01" w:rsidP="000D6C01">
      <w:pPr>
        <w:pStyle w:val="Heading2"/>
        <w:ind w:left="1920"/>
        <w:jc w:val="left"/>
        <w:rPr>
          <w:noProof/>
        </w:rPr>
      </w:pPr>
    </w:p>
    <w:p w:rsidR="00A9189E" w:rsidRPr="00C2495C" w:rsidRDefault="000D6C01" w:rsidP="000D6C01">
      <w:r w:rsidRPr="00C2495C">
        <w:br w:type="page"/>
      </w:r>
    </w:p>
    <w:p w:rsidR="000D6C01" w:rsidRPr="00C2495C" w:rsidRDefault="000D6C01" w:rsidP="009424F4">
      <w:pPr>
        <w:pStyle w:val="Heading2"/>
        <w:numPr>
          <w:ilvl w:val="0"/>
          <w:numId w:val="13"/>
        </w:numPr>
        <w:jc w:val="left"/>
        <w:rPr>
          <w:noProof/>
        </w:rPr>
      </w:pPr>
      <w:bookmarkStart w:id="83" w:name="_Toc2069046"/>
      <w:r w:rsidRPr="00C2495C">
        <w:rPr>
          <w:noProof/>
        </w:rPr>
        <w:lastRenderedPageBreak/>
        <w:t>МОДЕЛ УГОВОРА</w:t>
      </w:r>
      <w:bookmarkEnd w:id="83"/>
    </w:p>
    <w:p w:rsidR="000D6C01" w:rsidRPr="00C2495C" w:rsidRDefault="000D6C01" w:rsidP="000D6C01">
      <w:pPr>
        <w:spacing w:before="100" w:beforeAutospacing="1" w:line="210" w:lineRule="atLeast"/>
        <w:jc w:val="both"/>
        <w:rPr>
          <w:noProof/>
        </w:rPr>
      </w:pPr>
      <w:r w:rsidRPr="00C2495C">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0D6C01" w:rsidRPr="00C2495C" w:rsidRDefault="000D6C01" w:rsidP="009E571D">
      <w:pPr>
        <w:rPr>
          <w:noProof/>
          <w:color w:val="000000" w:themeColor="text1"/>
        </w:rPr>
      </w:pPr>
    </w:p>
    <w:p w:rsidR="000D6C01" w:rsidRPr="00C2495C" w:rsidRDefault="000D6C01" w:rsidP="000D6C01">
      <w:pPr>
        <w:jc w:val="center"/>
        <w:outlineLvl w:val="0"/>
        <w:rPr>
          <w:b/>
          <w:noProof/>
        </w:rPr>
      </w:pPr>
      <w:bookmarkStart w:id="84" w:name="_Toc380740076"/>
      <w:bookmarkStart w:id="85" w:name="_Toc389742038"/>
      <w:bookmarkStart w:id="86" w:name="_Toc448141804"/>
      <w:bookmarkStart w:id="87" w:name="_Toc476814921"/>
      <w:bookmarkStart w:id="88" w:name="_Toc1637150"/>
      <w:bookmarkStart w:id="89" w:name="_Toc2069047"/>
      <w:r w:rsidRPr="00C2495C">
        <w:rPr>
          <w:b/>
          <w:noProof/>
        </w:rPr>
        <w:t>УГОВОР</w:t>
      </w:r>
      <w:bookmarkEnd w:id="84"/>
      <w:bookmarkEnd w:id="85"/>
      <w:bookmarkEnd w:id="86"/>
      <w:bookmarkEnd w:id="87"/>
      <w:r w:rsidRPr="00C2495C">
        <w:rPr>
          <w:b/>
          <w:noProof/>
        </w:rPr>
        <w:t xml:space="preserve"> бр. ____</w:t>
      </w:r>
      <w:bookmarkEnd w:id="88"/>
      <w:bookmarkEnd w:id="89"/>
    </w:p>
    <w:p w:rsidR="000D6C01" w:rsidRPr="00C2495C" w:rsidRDefault="000D6C01" w:rsidP="000D6C01">
      <w:pPr>
        <w:rPr>
          <w:noProof/>
          <w:color w:val="000000" w:themeColor="text1"/>
        </w:rPr>
      </w:pPr>
    </w:p>
    <w:p w:rsidR="000D6C01" w:rsidRPr="00C2495C" w:rsidRDefault="000D6C01" w:rsidP="000D6C01">
      <w:pPr>
        <w:rPr>
          <w:noProof/>
          <w:color w:val="000000" w:themeColor="text1"/>
        </w:rPr>
      </w:pPr>
      <w:r w:rsidRPr="00C2495C">
        <w:rPr>
          <w:noProof/>
          <w:color w:val="000000" w:themeColor="text1"/>
        </w:rPr>
        <w:t>Уговорне стране:</w:t>
      </w:r>
    </w:p>
    <w:p w:rsidR="000D6C01" w:rsidRPr="00C2495C" w:rsidRDefault="000D6C01" w:rsidP="000D6C01">
      <w:pPr>
        <w:rPr>
          <w:noProof/>
          <w:color w:val="000000" w:themeColor="text1"/>
        </w:rPr>
      </w:pPr>
    </w:p>
    <w:p w:rsidR="000D6C01" w:rsidRPr="00C2495C" w:rsidRDefault="000D6C01" w:rsidP="000D6C01">
      <w:pPr>
        <w:ind w:left="360"/>
        <w:jc w:val="both"/>
        <w:rPr>
          <w:noProof/>
        </w:rPr>
      </w:pPr>
      <w:r w:rsidRPr="00C2495C">
        <w:rPr>
          <w:b/>
          <w:noProof/>
        </w:rPr>
        <w:t>1.   КЛИНИЧКИ ЦЕНТАР ВОЈВОДИНЕ</w:t>
      </w:r>
      <w:r w:rsidRPr="00C2495C">
        <w:rPr>
          <w:noProof/>
        </w:rPr>
        <w:t>, ул. Хајдук Вељкова бр. 1, Нови Сад,</w:t>
      </w:r>
    </w:p>
    <w:p w:rsidR="000D6C01" w:rsidRPr="00C2495C" w:rsidRDefault="000D6C01" w:rsidP="000D6C01">
      <w:pPr>
        <w:ind w:left="720"/>
        <w:jc w:val="both"/>
        <w:rPr>
          <w:noProof/>
        </w:rPr>
      </w:pPr>
      <w:r w:rsidRPr="00C2495C">
        <w:rPr>
          <w:noProof/>
        </w:rPr>
        <w:t>ПИБ: 101696893, Матични број: 08664161</w:t>
      </w:r>
    </w:p>
    <w:p w:rsidR="000D6C01" w:rsidRPr="00C2495C" w:rsidRDefault="000D6C01" w:rsidP="000D6C01">
      <w:pPr>
        <w:ind w:left="720"/>
        <w:jc w:val="both"/>
        <w:rPr>
          <w:noProof/>
        </w:rPr>
      </w:pPr>
      <w:r w:rsidRPr="00C2495C">
        <w:rPr>
          <w:noProof/>
        </w:rPr>
        <w:t xml:space="preserve">Број рачуна: 840-577661-50, Управа за трезор - РС, Министарство финансија </w:t>
      </w:r>
    </w:p>
    <w:p w:rsidR="000D6C01" w:rsidRPr="00C2495C" w:rsidRDefault="000D6C01" w:rsidP="000D6C01">
      <w:pPr>
        <w:ind w:left="720"/>
        <w:jc w:val="both"/>
        <w:rPr>
          <w:noProof/>
        </w:rPr>
      </w:pPr>
      <w:r w:rsidRPr="00C2495C">
        <w:rPr>
          <w:noProof/>
        </w:rPr>
        <w:t>Телефон: 021/484-3-484 Телефакс: 021/487-2232</w:t>
      </w:r>
    </w:p>
    <w:p w:rsidR="000D6C01" w:rsidRPr="00C2495C" w:rsidRDefault="000D6C01" w:rsidP="000D6C01">
      <w:pPr>
        <w:ind w:left="720"/>
        <w:jc w:val="both"/>
        <w:rPr>
          <w:noProof/>
        </w:rPr>
      </w:pPr>
      <w:r w:rsidRPr="00C2495C">
        <w:rPr>
          <w:noProof/>
        </w:rPr>
        <w:t xml:space="preserve">(у даљем тексту: наручилац), кога заступа </w:t>
      </w:r>
      <w:r w:rsidR="007414C5" w:rsidRPr="003F0FE8">
        <w:rPr>
          <w:noProof/>
        </w:rPr>
        <w:t xml:space="preserve">проф. др </w:t>
      </w:r>
      <w:r w:rsidR="007414C5">
        <w:rPr>
          <w:noProof/>
        </w:rPr>
        <w:t>Едита Стокић</w:t>
      </w:r>
      <w:r w:rsidRPr="00C2495C">
        <w:rPr>
          <w:noProof/>
        </w:rPr>
        <w:t>.</w:t>
      </w:r>
    </w:p>
    <w:p w:rsidR="000D6C01" w:rsidRPr="00C2495C" w:rsidRDefault="000D6C01" w:rsidP="000D6C01">
      <w:pPr>
        <w:jc w:val="both"/>
        <w:rPr>
          <w:noProof/>
          <w:color w:val="000000" w:themeColor="text1"/>
        </w:rPr>
      </w:pPr>
    </w:p>
    <w:p w:rsidR="000D6C01" w:rsidRPr="00C2495C" w:rsidRDefault="000D6C01" w:rsidP="009424F4">
      <w:pPr>
        <w:pStyle w:val="ListParagraph"/>
        <w:numPr>
          <w:ilvl w:val="0"/>
          <w:numId w:val="13"/>
        </w:numPr>
        <w:jc w:val="both"/>
        <w:rPr>
          <w:noProof/>
          <w:color w:val="000000" w:themeColor="text1"/>
        </w:rPr>
      </w:pPr>
      <w:r w:rsidRPr="00C2495C">
        <w:rPr>
          <w:noProof/>
          <w:color w:val="000000" w:themeColor="text1"/>
        </w:rPr>
        <w:t>____________________________________________________________________,</w:t>
      </w:r>
    </w:p>
    <w:p w:rsidR="000D6C01" w:rsidRPr="00C2495C" w:rsidRDefault="000D6C01" w:rsidP="000D6C01">
      <w:pPr>
        <w:jc w:val="center"/>
        <w:rPr>
          <w:color w:val="000000" w:themeColor="text1"/>
        </w:rPr>
      </w:pPr>
      <w:r w:rsidRPr="00C2495C">
        <w:rPr>
          <w:noProof/>
          <w:color w:val="000000" w:themeColor="text1"/>
        </w:rPr>
        <w:t>(</w:t>
      </w:r>
      <w:r w:rsidRPr="00C2495C">
        <w:rPr>
          <w:i/>
          <w:noProof/>
          <w:color w:val="000000" w:themeColor="text1"/>
        </w:rPr>
        <w:t>назив и адреса)</w:t>
      </w:r>
    </w:p>
    <w:p w:rsidR="000D6C01" w:rsidRPr="00C2495C" w:rsidRDefault="000D6C01" w:rsidP="000D6C01">
      <w:pPr>
        <w:ind w:left="720"/>
        <w:jc w:val="both"/>
        <w:rPr>
          <w:noProof/>
          <w:color w:val="000000" w:themeColor="text1"/>
        </w:rPr>
      </w:pPr>
      <w:r w:rsidRPr="00C2495C">
        <w:rPr>
          <w:noProof/>
          <w:color w:val="000000" w:themeColor="text1"/>
        </w:rPr>
        <w:t>ПИБ:.......................... Матични број:........................................</w:t>
      </w:r>
    </w:p>
    <w:p w:rsidR="000D6C01" w:rsidRPr="00C2495C" w:rsidRDefault="000D6C01" w:rsidP="000D6C01">
      <w:pPr>
        <w:ind w:left="720"/>
        <w:jc w:val="both"/>
        <w:rPr>
          <w:noProof/>
          <w:color w:val="000000" w:themeColor="text1"/>
        </w:rPr>
      </w:pPr>
      <w:r w:rsidRPr="00C2495C">
        <w:rPr>
          <w:noProof/>
          <w:color w:val="000000" w:themeColor="text1"/>
        </w:rPr>
        <w:t>Број рачуна:............................................ Назив банке:......................................,</w:t>
      </w:r>
    </w:p>
    <w:p w:rsidR="000D6C01" w:rsidRPr="00C2495C" w:rsidRDefault="000D6C01" w:rsidP="000D6C01">
      <w:pPr>
        <w:ind w:left="720"/>
        <w:jc w:val="both"/>
        <w:rPr>
          <w:noProof/>
          <w:color w:val="000000" w:themeColor="text1"/>
        </w:rPr>
      </w:pPr>
      <w:r w:rsidRPr="00C2495C">
        <w:rPr>
          <w:noProof/>
          <w:color w:val="000000" w:themeColor="text1"/>
        </w:rPr>
        <w:t>Телефон:............................Телефакс:......................................</w:t>
      </w:r>
    </w:p>
    <w:p w:rsidR="000D6C01" w:rsidRPr="00C2495C" w:rsidRDefault="000D6C01" w:rsidP="000D6C01">
      <w:pPr>
        <w:ind w:left="720"/>
        <w:jc w:val="both"/>
        <w:rPr>
          <w:noProof/>
          <w:color w:val="000000" w:themeColor="text1"/>
        </w:rPr>
      </w:pPr>
      <w:r w:rsidRPr="00C2495C">
        <w:rPr>
          <w:noProof/>
          <w:color w:val="000000" w:themeColor="text1"/>
        </w:rPr>
        <w:t>(у даљем тексту: добављач), кога заступа ________________________________.</w:t>
      </w:r>
    </w:p>
    <w:p w:rsidR="000D6C01" w:rsidRPr="00C2495C" w:rsidRDefault="000D6C01" w:rsidP="000D6C01">
      <w:pPr>
        <w:ind w:left="1440" w:firstLine="720"/>
        <w:jc w:val="both"/>
        <w:rPr>
          <w:noProof/>
          <w:color w:val="000000" w:themeColor="text1"/>
          <w:sz w:val="16"/>
          <w:szCs w:val="16"/>
        </w:rPr>
      </w:pPr>
    </w:p>
    <w:p w:rsidR="000D6C01" w:rsidRPr="00C2495C" w:rsidRDefault="000D6C01" w:rsidP="009E571D">
      <w:pPr>
        <w:jc w:val="both"/>
        <w:rPr>
          <w:noProof/>
          <w:color w:val="000000" w:themeColor="text1"/>
          <w:sz w:val="16"/>
          <w:szCs w:val="16"/>
        </w:rPr>
      </w:pPr>
    </w:p>
    <w:p w:rsidR="000D6C01" w:rsidRPr="00C2495C" w:rsidRDefault="000D6C01" w:rsidP="000D6C01">
      <w:pPr>
        <w:jc w:val="center"/>
        <w:rPr>
          <w:b/>
          <w:noProof/>
          <w:color w:val="000000" w:themeColor="text1"/>
        </w:rPr>
      </w:pPr>
      <w:r w:rsidRPr="00C2495C">
        <w:rPr>
          <w:b/>
          <w:noProof/>
          <w:color w:val="000000" w:themeColor="text1"/>
        </w:rPr>
        <w:t>ПРЕДМЕТ УГОВОРА</w:t>
      </w:r>
    </w:p>
    <w:p w:rsidR="000D6C01" w:rsidRPr="00C2495C" w:rsidRDefault="000D6C01" w:rsidP="000D6C01">
      <w:pPr>
        <w:ind w:left="1440" w:firstLine="720"/>
        <w:jc w:val="both"/>
        <w:rPr>
          <w:b/>
          <w:noProof/>
          <w:color w:val="000000" w:themeColor="text1"/>
        </w:rPr>
      </w:pPr>
    </w:p>
    <w:p w:rsidR="000D6C01" w:rsidRPr="00C2495C" w:rsidRDefault="000D6C01" w:rsidP="000D6C01">
      <w:pPr>
        <w:jc w:val="center"/>
        <w:outlineLvl w:val="0"/>
        <w:rPr>
          <w:b/>
          <w:noProof/>
          <w:color w:val="000000" w:themeColor="text1"/>
        </w:rPr>
      </w:pPr>
      <w:bookmarkStart w:id="90" w:name="_Toc380740078"/>
      <w:bookmarkStart w:id="91" w:name="_Toc389742040"/>
      <w:bookmarkStart w:id="92" w:name="_Toc448141806"/>
      <w:bookmarkStart w:id="93" w:name="_Toc476814923"/>
      <w:bookmarkStart w:id="94" w:name="_Toc1637151"/>
      <w:bookmarkStart w:id="95" w:name="_Toc2069048"/>
      <w:r w:rsidRPr="00C2495C">
        <w:rPr>
          <w:b/>
          <w:noProof/>
          <w:color w:val="000000" w:themeColor="text1"/>
        </w:rPr>
        <w:t>Члан 1.</w:t>
      </w:r>
      <w:bookmarkEnd w:id="90"/>
      <w:bookmarkEnd w:id="91"/>
      <w:bookmarkEnd w:id="92"/>
      <w:bookmarkEnd w:id="93"/>
      <w:bookmarkEnd w:id="94"/>
      <w:bookmarkEnd w:id="95"/>
    </w:p>
    <w:p w:rsidR="000D6C01" w:rsidRPr="00C2495C" w:rsidRDefault="000D6C01" w:rsidP="000D6C01">
      <w:pPr>
        <w:pStyle w:val="Footer"/>
        <w:ind w:firstLine="720"/>
        <w:jc w:val="both"/>
        <w:rPr>
          <w:b/>
          <w:noProof/>
        </w:rPr>
      </w:pPr>
      <w:r w:rsidRPr="00C2495C">
        <w:rPr>
          <w:noProof/>
          <w:color w:val="000000" w:themeColor="text1"/>
        </w:rPr>
        <w:tab/>
        <w:t xml:space="preserve">Предмет овог уговора је </w:t>
      </w:r>
      <w:r w:rsidRPr="00C2495C">
        <w:rPr>
          <w:color w:val="000000" w:themeColor="text1"/>
        </w:rPr>
        <w:t xml:space="preserve">набавка добара - </w:t>
      </w:r>
      <w:r w:rsidR="00C20D82" w:rsidRPr="00E067E7">
        <w:rPr>
          <w:b/>
          <w:szCs w:val="28"/>
          <w:lang w:val="sr-Cyrl-CS"/>
        </w:rPr>
        <w:t>Набавка</w:t>
      </w:r>
      <w:r w:rsidR="00C20D82" w:rsidRPr="00E067E7">
        <w:rPr>
          <w:b/>
          <w:szCs w:val="28"/>
        </w:rPr>
        <w:t xml:space="preserve"> 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 </w:t>
      </w:r>
      <w:r w:rsidR="00C20D82" w:rsidRPr="00E067E7">
        <w:rPr>
          <w:b/>
          <w:szCs w:val="28"/>
          <w:lang w:val="sr-Cyrl-CS"/>
        </w:rPr>
        <w:t>Клиничког центра Војводине</w:t>
      </w:r>
      <w:r w:rsidRPr="00C2495C">
        <w:rPr>
          <w:b/>
          <w:noProof/>
        </w:rPr>
        <w:t>:</w:t>
      </w:r>
    </w:p>
    <w:p w:rsidR="009E571D" w:rsidRPr="00C2495C" w:rsidRDefault="009E571D" w:rsidP="000D6C01">
      <w:pPr>
        <w:pStyle w:val="Footer"/>
        <w:ind w:firstLine="720"/>
        <w:jc w:val="both"/>
        <w:rPr>
          <w:b/>
          <w:noProof/>
        </w:rPr>
      </w:pPr>
    </w:p>
    <w:tbl>
      <w:tblPr>
        <w:tblStyle w:val="TableGrid"/>
        <w:tblW w:w="9356" w:type="dxa"/>
        <w:tblInd w:w="108" w:type="dxa"/>
        <w:tblLook w:val="04A0"/>
      </w:tblPr>
      <w:tblGrid>
        <w:gridCol w:w="1134"/>
        <w:gridCol w:w="6096"/>
        <w:gridCol w:w="2126"/>
      </w:tblGrid>
      <w:tr w:rsidR="000D6C01"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Вредност партије без ПДВ</w:t>
            </w:r>
            <w:r w:rsidR="00F05978" w:rsidRPr="00C2495C">
              <w:rPr>
                <w:b/>
              </w:rPr>
              <w:t>-а</w:t>
            </w:r>
            <w:r w:rsidRPr="00C2495C">
              <w:rPr>
                <w:b/>
              </w:rPr>
              <w:t>, у динарима</w:t>
            </w: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C2495C" w:rsidRDefault="00C20D82" w:rsidP="000D6C01">
            <w:pPr>
              <w:jc w:val="center"/>
              <w:rPr>
                <w:noProof/>
              </w:rPr>
            </w:pPr>
            <w:r w:rsidRPr="00C2495C">
              <w:rPr>
                <w:noProof/>
              </w:rPr>
              <w:t>1.</w:t>
            </w:r>
          </w:p>
        </w:tc>
        <w:tc>
          <w:tcPr>
            <w:tcW w:w="6096" w:type="dxa"/>
            <w:tcBorders>
              <w:top w:val="single" w:sz="4" w:space="0" w:color="auto"/>
              <w:left w:val="single" w:sz="4" w:space="0" w:color="auto"/>
              <w:bottom w:val="single" w:sz="4" w:space="0" w:color="auto"/>
              <w:right w:val="single" w:sz="4" w:space="0" w:color="auto"/>
            </w:tcBorders>
          </w:tcPr>
          <w:p w:rsidR="00C20D82" w:rsidRPr="00976B71" w:rsidRDefault="00C20D82" w:rsidP="00C20D82">
            <w:pPr>
              <w:jc w:val="both"/>
              <w:rPr>
                <w:color w:val="000000"/>
              </w:rPr>
            </w:pPr>
            <w:r>
              <w:rPr>
                <w:color w:val="000000"/>
              </w:rPr>
              <w:t xml:space="preserve">Реагенси и потрошни материјал за апарат </w:t>
            </w:r>
            <w:r w:rsidRPr="006441B7">
              <w:rPr>
                <w:color w:val="000000"/>
              </w:rPr>
              <w:t>PCR m2000</w:t>
            </w:r>
            <w:r>
              <w:rPr>
                <w:color w:val="000000"/>
              </w:rPr>
              <w:t>RT</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C2495C" w:rsidRDefault="00C20D82" w:rsidP="000D6C01">
            <w:pPr>
              <w:jc w:val="center"/>
              <w:rPr>
                <w:noProof/>
              </w:rPr>
            </w:pPr>
            <w:r w:rsidRPr="00C2495C">
              <w:rPr>
                <w:noProof/>
              </w:rPr>
              <w:t>2.</w:t>
            </w:r>
          </w:p>
        </w:tc>
        <w:tc>
          <w:tcPr>
            <w:tcW w:w="6096" w:type="dxa"/>
            <w:tcBorders>
              <w:top w:val="single" w:sz="4" w:space="0" w:color="auto"/>
              <w:left w:val="single" w:sz="4" w:space="0" w:color="auto"/>
              <w:bottom w:val="single" w:sz="4" w:space="0" w:color="auto"/>
              <w:right w:val="single" w:sz="4" w:space="0" w:color="auto"/>
            </w:tcBorders>
          </w:tcPr>
          <w:p w:rsidR="00C20D82" w:rsidRPr="00A50964" w:rsidRDefault="00C20D82" w:rsidP="00C20D82">
            <w:pPr>
              <w:jc w:val="both"/>
              <w:rPr>
                <w:color w:val="000000"/>
              </w:rPr>
            </w:pPr>
            <w:r>
              <w:rPr>
                <w:color w:val="000000"/>
              </w:rPr>
              <w:t>Реагенси и потрошни материјал за ABL90 FLEX</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5913A7"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913A7" w:rsidRPr="00C2495C" w:rsidRDefault="005913A7" w:rsidP="000D6C01">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5913A7" w:rsidRPr="00C2495C" w:rsidRDefault="005913A7" w:rsidP="000D6C01">
            <w:pPr>
              <w:jc w:val="right"/>
              <w:rPr>
                <w:b/>
                <w:color w:val="000000"/>
              </w:rPr>
            </w:pPr>
            <w:r w:rsidRPr="00C2495C">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5913A7" w:rsidRPr="00C2495C" w:rsidRDefault="005913A7" w:rsidP="000D6C01">
            <w:pPr>
              <w:jc w:val="center"/>
              <w:rPr>
                <w:noProof/>
              </w:rPr>
            </w:pPr>
          </w:p>
        </w:tc>
      </w:tr>
    </w:tbl>
    <w:p w:rsidR="000D6C01" w:rsidRPr="00C2495C" w:rsidRDefault="000D6C01" w:rsidP="000D6C01">
      <w:pPr>
        <w:pStyle w:val="Footer"/>
        <w:jc w:val="both"/>
      </w:pPr>
    </w:p>
    <w:p w:rsidR="000D6C01" w:rsidRPr="00C2495C" w:rsidRDefault="000D6C01" w:rsidP="000D6C01">
      <w:pPr>
        <w:ind w:firstLine="708"/>
        <w:jc w:val="both"/>
        <w:outlineLvl w:val="0"/>
        <w:rPr>
          <w:b/>
          <w:noProof/>
          <w:color w:val="000000" w:themeColor="text1"/>
        </w:rPr>
      </w:pPr>
      <w:bookmarkStart w:id="96" w:name="_Toc1637152"/>
      <w:bookmarkStart w:id="97" w:name="_Toc2069049"/>
      <w:r w:rsidRPr="00C2495C">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6"/>
      <w:bookmarkEnd w:id="97"/>
      <w:r w:rsidRPr="00C2495C">
        <w:rPr>
          <w:b/>
          <w:noProof/>
          <w:color w:val="000000" w:themeColor="text1"/>
        </w:rPr>
        <w:t xml:space="preserve"> </w:t>
      </w:r>
    </w:p>
    <w:p w:rsidR="000D6C01" w:rsidRPr="00C2495C" w:rsidRDefault="000D6C01" w:rsidP="000D6C01">
      <w:pPr>
        <w:ind w:firstLine="708"/>
        <w:jc w:val="both"/>
        <w:outlineLvl w:val="0"/>
        <w:rPr>
          <w:b/>
          <w:noProof/>
          <w:color w:val="000000" w:themeColor="text1"/>
        </w:rPr>
      </w:pPr>
    </w:p>
    <w:p w:rsidR="000D6C01" w:rsidRPr="00C2495C" w:rsidRDefault="000D6C01" w:rsidP="000D6C01">
      <w:pPr>
        <w:jc w:val="center"/>
        <w:outlineLvl w:val="0"/>
        <w:rPr>
          <w:b/>
          <w:noProof/>
          <w:color w:val="000000" w:themeColor="text1"/>
        </w:rPr>
      </w:pPr>
      <w:bookmarkStart w:id="98" w:name="_Toc1637153"/>
      <w:bookmarkStart w:id="99" w:name="_Toc2069050"/>
      <w:r w:rsidRPr="00C2495C">
        <w:rPr>
          <w:b/>
          <w:noProof/>
          <w:color w:val="000000" w:themeColor="text1"/>
        </w:rPr>
        <w:t>ЦЕНА</w:t>
      </w:r>
      <w:bookmarkEnd w:id="98"/>
      <w:bookmarkEnd w:id="99"/>
    </w:p>
    <w:p w:rsidR="000D6C01" w:rsidRPr="00C2495C" w:rsidRDefault="000D6C01" w:rsidP="000D6C01">
      <w:pPr>
        <w:ind w:firstLine="708"/>
        <w:jc w:val="both"/>
        <w:outlineLvl w:val="0"/>
        <w:rPr>
          <w:b/>
          <w:noProof/>
          <w:color w:val="000000" w:themeColor="text1"/>
        </w:rPr>
      </w:pPr>
    </w:p>
    <w:p w:rsidR="000D6C01" w:rsidRPr="00C2495C" w:rsidRDefault="000D6C01" w:rsidP="000D6C01">
      <w:pPr>
        <w:jc w:val="center"/>
        <w:outlineLvl w:val="0"/>
        <w:rPr>
          <w:b/>
          <w:noProof/>
          <w:color w:val="000000" w:themeColor="text1"/>
        </w:rPr>
      </w:pPr>
      <w:bookmarkStart w:id="100" w:name="_Toc1637154"/>
      <w:bookmarkStart w:id="101" w:name="_Toc2069051"/>
      <w:r w:rsidRPr="00C2495C">
        <w:rPr>
          <w:b/>
          <w:noProof/>
          <w:color w:val="000000" w:themeColor="text1"/>
        </w:rPr>
        <w:t>Члан 2.</w:t>
      </w:r>
      <w:bookmarkEnd w:id="100"/>
      <w:bookmarkEnd w:id="101"/>
    </w:p>
    <w:p w:rsidR="000D6C01" w:rsidRPr="00C2495C" w:rsidRDefault="000D6C01" w:rsidP="000D6C01">
      <w:pPr>
        <w:pStyle w:val="BodyTextIndent"/>
        <w:ind w:left="0" w:firstLine="741"/>
        <w:jc w:val="both"/>
        <w:rPr>
          <w:b w:val="0"/>
          <w:color w:val="000000" w:themeColor="text1"/>
        </w:rPr>
      </w:pPr>
      <w:r w:rsidRPr="00C2495C">
        <w:rPr>
          <w:b w:val="0"/>
          <w:bCs w:val="0"/>
          <w:color w:val="000000" w:themeColor="text1"/>
        </w:rPr>
        <w:t xml:space="preserve">Укупна цена добара из члана 1. овог уговора без пореза на додату вредност износи </w:t>
      </w:r>
      <w:r w:rsidRPr="00C2495C">
        <w:rPr>
          <w:b w:val="0"/>
          <w:color w:val="000000" w:themeColor="text1"/>
        </w:rPr>
        <w:t>___________________ динара</w:t>
      </w:r>
      <w:r w:rsidRPr="00C2495C">
        <w:rPr>
          <w:b w:val="0"/>
          <w:bCs w:val="0"/>
          <w:color w:val="000000" w:themeColor="text1"/>
        </w:rPr>
        <w:t xml:space="preserve"> (словима: ______________________________________ динара и _____/100), односно са порезом на додату вредност износи </w:t>
      </w:r>
      <w:r w:rsidRPr="00C2495C">
        <w:rPr>
          <w:b w:val="0"/>
          <w:color w:val="000000" w:themeColor="text1"/>
        </w:rPr>
        <w:t>______________________ динара</w:t>
      </w:r>
      <w:r w:rsidRPr="00C2495C">
        <w:rPr>
          <w:b w:val="0"/>
          <w:bCs w:val="0"/>
          <w:color w:val="000000" w:themeColor="text1"/>
        </w:rPr>
        <w:t xml:space="preserve"> (словима: ____________________________________ динара и ___/100).</w:t>
      </w:r>
    </w:p>
    <w:p w:rsidR="000D6C01" w:rsidRPr="00C2495C" w:rsidRDefault="000D6C01" w:rsidP="000D6C01">
      <w:pPr>
        <w:pStyle w:val="JNclan1"/>
        <w:ind w:firstLine="708"/>
        <w:rPr>
          <w:noProof/>
        </w:rPr>
      </w:pPr>
      <w:r w:rsidRPr="00C2495C">
        <w:rPr>
          <w:color w:val="000000" w:themeColor="text1"/>
        </w:rPr>
        <w:lastRenderedPageBreak/>
        <w:t xml:space="preserve">Цена из претходног става се сматра фиксном и неће се мењати за време трајања овог уговора </w:t>
      </w:r>
      <w:r w:rsidRPr="00C2495C">
        <w:t xml:space="preserve">и у њу су </w:t>
      </w:r>
      <w:r w:rsidRPr="00C2495C">
        <w:rPr>
          <w:noProof/>
        </w:rPr>
        <w:t>урачунати сви зависни трошкови које добављач има током реализације уговора.</w:t>
      </w:r>
    </w:p>
    <w:p w:rsidR="000D6C01" w:rsidRPr="00C2495C" w:rsidRDefault="000D6C01" w:rsidP="000D6C01">
      <w:pPr>
        <w:rPr>
          <w:lang w:eastAsia="ar-SA"/>
        </w:rPr>
      </w:pPr>
    </w:p>
    <w:p w:rsidR="000D6C01" w:rsidRPr="00C2495C" w:rsidRDefault="000D6C01" w:rsidP="000D6C01">
      <w:pPr>
        <w:tabs>
          <w:tab w:val="left" w:pos="720"/>
          <w:tab w:val="left" w:pos="1080"/>
        </w:tabs>
        <w:jc w:val="center"/>
        <w:rPr>
          <w:b/>
        </w:rPr>
      </w:pPr>
      <w:r w:rsidRPr="00C2495C">
        <w:rPr>
          <w:b/>
        </w:rPr>
        <w:t>ПРИЈЕМ, МЕСТО И РОК ИСПОРУКЕ ДОБАРА</w:t>
      </w:r>
    </w:p>
    <w:p w:rsidR="000D6C01" w:rsidRPr="00C2495C" w:rsidRDefault="000D6C01" w:rsidP="000D6C01">
      <w:pPr>
        <w:rPr>
          <w:lang w:eastAsia="ar-SA"/>
        </w:rPr>
      </w:pPr>
    </w:p>
    <w:p w:rsidR="000D6C01" w:rsidRPr="00C2495C" w:rsidRDefault="000D6C01" w:rsidP="000D6C01">
      <w:pPr>
        <w:pStyle w:val="BodyTextIndent"/>
        <w:ind w:left="0" w:firstLine="0"/>
        <w:jc w:val="center"/>
        <w:outlineLvl w:val="0"/>
        <w:rPr>
          <w:noProof/>
          <w:color w:val="000000" w:themeColor="text1"/>
        </w:rPr>
      </w:pPr>
      <w:bookmarkStart w:id="102" w:name="_Toc380740080"/>
      <w:bookmarkStart w:id="103" w:name="_Toc389742042"/>
      <w:bookmarkStart w:id="104" w:name="_Toc448141808"/>
      <w:bookmarkStart w:id="105" w:name="_Toc476814925"/>
      <w:bookmarkStart w:id="106" w:name="_Toc1637155"/>
      <w:bookmarkStart w:id="107" w:name="_Toc2069052"/>
      <w:r w:rsidRPr="00C2495C">
        <w:rPr>
          <w:noProof/>
          <w:color w:val="000000" w:themeColor="text1"/>
        </w:rPr>
        <w:t>Члан 3.</w:t>
      </w:r>
      <w:bookmarkEnd w:id="102"/>
      <w:bookmarkEnd w:id="103"/>
      <w:bookmarkEnd w:id="104"/>
      <w:bookmarkEnd w:id="105"/>
      <w:bookmarkEnd w:id="106"/>
      <w:bookmarkEnd w:id="107"/>
    </w:p>
    <w:p w:rsidR="000D6C01" w:rsidRPr="00C2495C" w:rsidRDefault="000D6C01" w:rsidP="000D6C01">
      <w:pPr>
        <w:pStyle w:val="Footer"/>
        <w:ind w:firstLine="720"/>
        <w:jc w:val="both"/>
        <w:rPr>
          <w:i/>
        </w:rPr>
      </w:pPr>
      <w:r w:rsidRPr="00C2495C">
        <w:rPr>
          <w:noProof/>
          <w:color w:val="000000" w:themeColor="text1"/>
        </w:rPr>
        <w:tab/>
      </w:r>
      <w:r w:rsidR="00ED63A8" w:rsidRPr="003F0FE8">
        <w:rPr>
          <w:noProof/>
          <w:color w:val="000000" w:themeColor="text1"/>
        </w:rPr>
        <w:t xml:space="preserve">Добављач се обавезује да наручиоцу испоручи </w:t>
      </w:r>
      <w:r w:rsidR="00ED63A8">
        <w:rPr>
          <w:noProof/>
          <w:color w:val="000000" w:themeColor="text1"/>
        </w:rPr>
        <w:t xml:space="preserve">______________________ </w:t>
      </w:r>
      <w:r w:rsidR="00ED63A8" w:rsidRPr="0036205A">
        <w:rPr>
          <w:i/>
          <w:noProof/>
          <w:color w:val="000000" w:themeColor="text1"/>
        </w:rPr>
        <w:t>(у даљем тексту: добра)</w:t>
      </w:r>
      <w:r w:rsidR="00ED63A8" w:rsidRPr="0036205A">
        <w:rPr>
          <w:i/>
        </w:rPr>
        <w:t xml:space="preserve"> </w:t>
      </w:r>
      <w:r w:rsidR="00ED63A8" w:rsidRPr="003F0FE8">
        <w:t>за потребе Центра за лабораторијску медицину у оквиру Клиничког центра Војводине</w:t>
      </w:r>
      <w:r w:rsidR="00ED63A8" w:rsidRPr="003F0FE8">
        <w:rPr>
          <w:noProof/>
        </w:rPr>
        <w:t xml:space="preserve"> у свему према захтевима наруч</w:t>
      </w:r>
      <w:r w:rsidR="00ED63A8">
        <w:rPr>
          <w:noProof/>
        </w:rPr>
        <w:t>иоца из конкурсне документације</w:t>
      </w:r>
      <w:r w:rsidR="00ED63A8" w:rsidRPr="003F0FE8">
        <w:rPr>
          <w:noProof/>
        </w:rPr>
        <w:t xml:space="preserve"> </w:t>
      </w:r>
      <w:r w:rsidR="00ED63A8">
        <w:rPr>
          <w:noProof/>
        </w:rPr>
        <w:t>и</w:t>
      </w:r>
      <w:r w:rsidR="00ED63A8" w:rsidRPr="003F0FE8">
        <w:rPr>
          <w:noProof/>
        </w:rPr>
        <w:t xml:space="preserve"> техничких спецификација који су саставни део конкурсне документације, као и условима из понуде/а добављача.</w:t>
      </w:r>
    </w:p>
    <w:p w:rsidR="000D6C01" w:rsidRPr="00C2495C" w:rsidRDefault="000D6C01" w:rsidP="000D6C01">
      <w:pPr>
        <w:ind w:firstLine="720"/>
        <w:jc w:val="both"/>
      </w:pPr>
      <w:r w:rsidRPr="00C2495C">
        <w:rPr>
          <w:noProof/>
          <w:color w:val="000000" w:themeColor="text1"/>
        </w:rPr>
        <w:t xml:space="preserve">Добављач се обавезује да ће добра испоручивати наручиоцу </w:t>
      </w:r>
      <w:r w:rsidRPr="00C2495C">
        <w:rPr>
          <w:color w:val="000000" w:themeColor="text1"/>
        </w:rPr>
        <w:t>у року од ____ (</w:t>
      </w:r>
      <w:r w:rsidRPr="00C2495C">
        <w:rPr>
          <w:i/>
          <w:color w:val="000000" w:themeColor="text1"/>
        </w:rPr>
        <w:t>најдуже 24 часа)</w:t>
      </w:r>
      <w:r w:rsidRPr="00C2495C">
        <w:rPr>
          <w:color w:val="000000" w:themeColor="text1"/>
        </w:rPr>
        <w:t xml:space="preserve"> од пријема захтева наручиоца</w:t>
      </w:r>
      <w:r w:rsidRPr="00C2495C">
        <w:rPr>
          <w:noProof/>
          <w:color w:val="000000" w:themeColor="text1"/>
        </w:rPr>
        <w:t xml:space="preserve">, и то </w:t>
      </w:r>
      <w:r w:rsidR="00EF4A74">
        <w:rPr>
          <w:noProof/>
        </w:rPr>
        <w:t>ФЦО Наручиоца</w:t>
      </w:r>
      <w:r w:rsidR="00EF4A74" w:rsidRPr="00C2495C">
        <w:rPr>
          <w:noProof/>
        </w:rPr>
        <w:t xml:space="preserve">, Одсек за пријем и дистрибуцију потрошног материјала у оквиру Центра за лабораторијску медицину, </w:t>
      </w:r>
      <w:r w:rsidR="00EF4A74" w:rsidRPr="00C2495C">
        <w:t>са обавезом истовара добара</w:t>
      </w:r>
      <w:r w:rsidRPr="00C2495C">
        <w:t>.</w:t>
      </w:r>
    </w:p>
    <w:p w:rsidR="000D6C01" w:rsidRPr="00C2495C" w:rsidRDefault="000D6C01" w:rsidP="000D6C01">
      <w:pPr>
        <w:ind w:firstLine="720"/>
        <w:jc w:val="both"/>
        <w:rPr>
          <w:noProof/>
        </w:rPr>
      </w:pPr>
      <w:r w:rsidRPr="00C2495C">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0D6C01" w:rsidRPr="00C2495C" w:rsidRDefault="000D6C01" w:rsidP="000D6C01">
      <w:pPr>
        <w:pStyle w:val="NoSpacing"/>
        <w:ind w:firstLine="708"/>
        <w:jc w:val="both"/>
        <w:rPr>
          <w:noProof/>
        </w:rPr>
      </w:pPr>
      <w:r w:rsidRPr="00C2495C">
        <w:rPr>
          <w:noProof/>
        </w:rPr>
        <w:t>Уз сваку испоруку добављач ће доставити отпремницу коју ће овлашћено лице за праћење реализац</w:t>
      </w:r>
      <w:r w:rsidR="00ED63A8">
        <w:rPr>
          <w:noProof/>
        </w:rPr>
        <w:t>ије уговорне обавезе из члана 10</w:t>
      </w:r>
      <w:r w:rsidRPr="00C2495C">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108" w:name="_Toc380740081"/>
      <w:bookmarkStart w:id="109" w:name="_Toc389742043"/>
    </w:p>
    <w:p w:rsidR="00ED63A8" w:rsidRPr="00685A3B" w:rsidRDefault="00ED63A8" w:rsidP="00ED63A8">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Pr>
          <w:noProof/>
        </w:rPr>
        <w:t>0</w:t>
      </w:r>
      <w:r w:rsidRPr="003F0FE8">
        <w:rPr>
          <w:noProof/>
        </w:rPr>
        <w:t>. овог уговора</w:t>
      </w:r>
      <w:r>
        <w:rPr>
          <w:noProof/>
        </w:rPr>
        <w:t xml:space="preserve"> </w:t>
      </w:r>
      <w:r w:rsidRPr="003F0FE8">
        <w:rPr>
          <w:bCs/>
          <w:iCs/>
        </w:rPr>
        <w:t>приликом сваког пријема добара.</w:t>
      </w:r>
    </w:p>
    <w:p w:rsidR="00ED63A8" w:rsidRDefault="00ED63A8" w:rsidP="00ED63A8">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0D6C01" w:rsidRPr="00C2495C" w:rsidRDefault="000D6C01" w:rsidP="000D6C01">
      <w:pPr>
        <w:pStyle w:val="NoSpacing"/>
        <w:ind w:firstLine="708"/>
        <w:jc w:val="both"/>
        <w:rPr>
          <w:noProof/>
        </w:rPr>
      </w:pPr>
    </w:p>
    <w:p w:rsidR="00A9189E" w:rsidRPr="00C2495C" w:rsidRDefault="00A9189E" w:rsidP="000D6C01">
      <w:pPr>
        <w:pStyle w:val="NoSpacing"/>
        <w:ind w:firstLine="708"/>
        <w:jc w:val="both"/>
        <w:rPr>
          <w:noProof/>
        </w:rPr>
      </w:pPr>
    </w:p>
    <w:p w:rsidR="000D6C01" w:rsidRPr="00C2495C" w:rsidRDefault="000D6C01" w:rsidP="000D6C01">
      <w:pPr>
        <w:jc w:val="center"/>
        <w:rPr>
          <w:b/>
        </w:rPr>
      </w:pPr>
      <w:r w:rsidRPr="00C2495C">
        <w:rPr>
          <w:b/>
        </w:rPr>
        <w:t>КВАЛИТЕТ ДОБАРА И ОТКЛАЊАЊЕ НЕДОСТАТАКА</w:t>
      </w:r>
    </w:p>
    <w:p w:rsidR="000D6C01" w:rsidRPr="00C2495C" w:rsidRDefault="000D6C01" w:rsidP="000D6C01">
      <w:pPr>
        <w:pStyle w:val="NoSpacing"/>
        <w:ind w:firstLine="708"/>
        <w:jc w:val="both"/>
        <w:rPr>
          <w:noProof/>
        </w:rPr>
      </w:pPr>
    </w:p>
    <w:p w:rsidR="000D6C01" w:rsidRPr="00C2495C" w:rsidRDefault="000D6C01" w:rsidP="000D6C01">
      <w:pPr>
        <w:pStyle w:val="BodyTextIndent"/>
        <w:ind w:left="0" w:firstLine="0"/>
        <w:jc w:val="center"/>
        <w:outlineLvl w:val="0"/>
        <w:rPr>
          <w:noProof/>
          <w:color w:val="000000" w:themeColor="text1"/>
        </w:rPr>
      </w:pPr>
      <w:bookmarkStart w:id="110" w:name="_Toc476814926"/>
      <w:bookmarkStart w:id="111" w:name="_Toc1637156"/>
      <w:bookmarkStart w:id="112" w:name="_Toc2069053"/>
      <w:r w:rsidRPr="00C2495C">
        <w:rPr>
          <w:noProof/>
          <w:color w:val="000000" w:themeColor="text1"/>
        </w:rPr>
        <w:t>Члан 4.</w:t>
      </w:r>
      <w:bookmarkEnd w:id="110"/>
      <w:bookmarkEnd w:id="111"/>
      <w:bookmarkEnd w:id="112"/>
    </w:p>
    <w:p w:rsidR="000D6C01" w:rsidRPr="00C2495C" w:rsidRDefault="000D6C01" w:rsidP="000D6C01">
      <w:pPr>
        <w:pStyle w:val="BodyTextIndent"/>
        <w:ind w:left="0" w:firstLine="720"/>
        <w:jc w:val="both"/>
        <w:rPr>
          <w:b w:val="0"/>
          <w:noProof/>
          <w:color w:val="000000" w:themeColor="text1"/>
        </w:rPr>
      </w:pPr>
      <w:r w:rsidRPr="00C2495C">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D6C01" w:rsidRPr="00C2495C" w:rsidRDefault="000D6C01" w:rsidP="000D6C01">
      <w:pPr>
        <w:pStyle w:val="BodyTextIndent"/>
        <w:ind w:left="0" w:firstLine="720"/>
        <w:jc w:val="both"/>
        <w:rPr>
          <w:b w:val="0"/>
          <w:noProof/>
          <w:color w:val="000000" w:themeColor="text1"/>
        </w:rPr>
      </w:pPr>
      <w:r w:rsidRPr="00C2495C">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6C01" w:rsidRPr="00C2495C" w:rsidRDefault="000D6C01" w:rsidP="000D6C01">
      <w:pPr>
        <w:ind w:firstLine="708"/>
        <w:jc w:val="both"/>
        <w:rPr>
          <w:noProof/>
          <w:color w:val="000000" w:themeColor="text1"/>
        </w:rPr>
      </w:pPr>
      <w:r w:rsidRPr="00C2495C">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C2495C" w:rsidRDefault="000D6C01" w:rsidP="000D6C01">
      <w:pPr>
        <w:pStyle w:val="BodyTextIndent"/>
        <w:ind w:left="0" w:firstLine="720"/>
        <w:jc w:val="both"/>
        <w:rPr>
          <w:b w:val="0"/>
          <w:noProof/>
          <w:color w:val="000000" w:themeColor="text1"/>
        </w:rPr>
      </w:pPr>
      <w:r w:rsidRPr="00C2495C">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C01" w:rsidRPr="00C2495C" w:rsidRDefault="000D6C01" w:rsidP="000D6C01">
      <w:pPr>
        <w:pStyle w:val="NoSpacing"/>
        <w:ind w:firstLine="708"/>
        <w:jc w:val="both"/>
        <w:rPr>
          <w:noProof/>
        </w:rPr>
      </w:pPr>
      <w:r w:rsidRPr="00C2495C">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C2495C">
        <w:rPr>
          <w:noProof/>
        </w:rPr>
        <w:t>наплати средство обезбеђења из члана 10. став 1. алинеја 1</w:t>
      </w:r>
      <w:r w:rsidRPr="00C2495C">
        <w:t xml:space="preserve">. </w:t>
      </w:r>
      <w:r w:rsidRPr="00C2495C">
        <w:rPr>
          <w:noProof/>
        </w:rPr>
        <w:t>оквирног споразума.</w:t>
      </w:r>
    </w:p>
    <w:p w:rsidR="000D6C01" w:rsidRPr="00C2495C" w:rsidRDefault="000D6C01" w:rsidP="000D6C01">
      <w:pPr>
        <w:autoSpaceDE w:val="0"/>
        <w:autoSpaceDN w:val="0"/>
        <w:adjustRightInd w:val="0"/>
        <w:rPr>
          <w:b/>
        </w:rPr>
      </w:pPr>
    </w:p>
    <w:p w:rsidR="009E571D" w:rsidRPr="00C2495C" w:rsidRDefault="009E571D" w:rsidP="000D6C01">
      <w:pPr>
        <w:autoSpaceDE w:val="0"/>
        <w:autoSpaceDN w:val="0"/>
        <w:adjustRightInd w:val="0"/>
        <w:rPr>
          <w:b/>
        </w:rPr>
      </w:pPr>
    </w:p>
    <w:p w:rsidR="009E571D" w:rsidRPr="00C2495C" w:rsidRDefault="009E571D" w:rsidP="000D6C01">
      <w:pPr>
        <w:autoSpaceDE w:val="0"/>
        <w:autoSpaceDN w:val="0"/>
        <w:adjustRightInd w:val="0"/>
        <w:rPr>
          <w:b/>
        </w:rPr>
      </w:pPr>
    </w:p>
    <w:p w:rsidR="009E571D" w:rsidRPr="00C2495C" w:rsidRDefault="009E571D" w:rsidP="000D6C01">
      <w:pPr>
        <w:autoSpaceDE w:val="0"/>
        <w:autoSpaceDN w:val="0"/>
        <w:adjustRightInd w:val="0"/>
        <w:rPr>
          <w:b/>
        </w:rPr>
      </w:pPr>
    </w:p>
    <w:p w:rsidR="009E571D" w:rsidRPr="00C2495C" w:rsidRDefault="009E571D" w:rsidP="000D6C01">
      <w:pPr>
        <w:autoSpaceDE w:val="0"/>
        <w:autoSpaceDN w:val="0"/>
        <w:adjustRightInd w:val="0"/>
        <w:rPr>
          <w:b/>
        </w:rPr>
      </w:pPr>
    </w:p>
    <w:p w:rsidR="000D6C01" w:rsidRPr="00C2495C" w:rsidRDefault="000D6C01" w:rsidP="000D6C01">
      <w:pPr>
        <w:autoSpaceDE w:val="0"/>
        <w:autoSpaceDN w:val="0"/>
        <w:adjustRightInd w:val="0"/>
        <w:jc w:val="center"/>
        <w:rPr>
          <w:b/>
        </w:rPr>
      </w:pPr>
      <w:r w:rsidRPr="00C2495C">
        <w:rPr>
          <w:b/>
        </w:rPr>
        <w:t>НАЧИН И РОК ПЛАЋАЊА</w:t>
      </w:r>
    </w:p>
    <w:p w:rsidR="000D6C01" w:rsidRPr="00C2495C" w:rsidRDefault="000D6C01" w:rsidP="000D6C01">
      <w:pPr>
        <w:pStyle w:val="BodyTextIndent"/>
        <w:ind w:left="0" w:firstLine="0"/>
        <w:jc w:val="both"/>
        <w:rPr>
          <w:b w:val="0"/>
          <w:noProof/>
          <w:color w:val="000000" w:themeColor="text1"/>
        </w:rPr>
      </w:pPr>
    </w:p>
    <w:p w:rsidR="000D6C01" w:rsidRPr="00C2495C" w:rsidRDefault="000D6C01" w:rsidP="000D6C01">
      <w:pPr>
        <w:jc w:val="center"/>
        <w:outlineLvl w:val="0"/>
        <w:rPr>
          <w:b/>
          <w:noProof/>
          <w:color w:val="000000" w:themeColor="text1"/>
        </w:rPr>
      </w:pPr>
      <w:bookmarkStart w:id="113" w:name="_Toc476814928"/>
      <w:bookmarkStart w:id="114" w:name="_Toc1637157"/>
      <w:bookmarkStart w:id="115" w:name="_Toc2069054"/>
      <w:r w:rsidRPr="00C2495C">
        <w:rPr>
          <w:b/>
          <w:noProof/>
          <w:color w:val="000000" w:themeColor="text1"/>
        </w:rPr>
        <w:t>Члан 5.</w:t>
      </w:r>
      <w:bookmarkEnd w:id="113"/>
      <w:bookmarkEnd w:id="114"/>
      <w:bookmarkEnd w:id="115"/>
    </w:p>
    <w:p w:rsidR="000D6C01" w:rsidRPr="00C2495C" w:rsidRDefault="000D6C01" w:rsidP="000D6C01">
      <w:pPr>
        <w:pStyle w:val="BodyTextIndent"/>
        <w:ind w:left="0" w:firstLine="720"/>
        <w:jc w:val="both"/>
        <w:rPr>
          <w:b w:val="0"/>
          <w:noProof/>
        </w:rPr>
      </w:pPr>
      <w:r w:rsidRPr="00C2495C">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C2495C">
        <w:rPr>
          <w:b w:val="0"/>
          <w:noProof/>
          <w:color w:val="000000" w:themeColor="text1"/>
        </w:rPr>
        <w:t xml:space="preserve">за праћење реализације уговорних обавеза </w:t>
      </w:r>
      <w:r w:rsidR="00ED63A8">
        <w:rPr>
          <w:b w:val="0"/>
          <w:noProof/>
        </w:rPr>
        <w:t>из члана 10</w:t>
      </w:r>
      <w:r w:rsidRPr="00C2495C">
        <w:rPr>
          <w:b w:val="0"/>
          <w:noProof/>
        </w:rPr>
        <w:t>. овог уговора.</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назив добара из рачуна и отпремнице буде идентичан називима из обрасца понуде.</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рачун достави преко писарнице наручиоца, адресирано на седиште наручиоца.</w:t>
      </w:r>
    </w:p>
    <w:p w:rsidR="000D6C01" w:rsidRPr="00C2495C" w:rsidRDefault="000D6C01" w:rsidP="000D6C01">
      <w:pPr>
        <w:pStyle w:val="BodyTextIndent"/>
        <w:ind w:left="0" w:firstLine="720"/>
        <w:jc w:val="both"/>
        <w:rPr>
          <w:b w:val="0"/>
        </w:rPr>
      </w:pPr>
      <w:r w:rsidRPr="00C2495C">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0D6C01" w:rsidRPr="00C2495C" w:rsidRDefault="000D6C01" w:rsidP="000D6C01">
      <w:pPr>
        <w:ind w:firstLine="720"/>
        <w:jc w:val="both"/>
      </w:pPr>
      <w:r w:rsidRPr="00C2495C">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0D6C01" w:rsidRPr="00C2495C" w:rsidRDefault="000D6C01" w:rsidP="000D6C01">
      <w:pPr>
        <w:ind w:firstLine="720"/>
        <w:jc w:val="both"/>
      </w:pPr>
      <w:r w:rsidRPr="00C2495C">
        <w:t>У супротном уговор престаје да важи без накнаде штете због немогућности преузимања обавеза од стране наручиоца.</w:t>
      </w:r>
    </w:p>
    <w:p w:rsidR="000D6C01" w:rsidRPr="00C2495C" w:rsidRDefault="000D6C01" w:rsidP="000D6C01">
      <w:pPr>
        <w:jc w:val="both"/>
      </w:pPr>
    </w:p>
    <w:p w:rsidR="000D6C01" w:rsidRPr="00C2495C" w:rsidRDefault="000D6C01" w:rsidP="000D6C01">
      <w:pPr>
        <w:autoSpaceDE w:val="0"/>
        <w:autoSpaceDN w:val="0"/>
        <w:adjustRightInd w:val="0"/>
        <w:jc w:val="center"/>
        <w:rPr>
          <w:b/>
        </w:rPr>
      </w:pPr>
      <w:r w:rsidRPr="00C2495C">
        <w:rPr>
          <w:b/>
        </w:rPr>
        <w:t>ВИША СИЛА</w:t>
      </w:r>
    </w:p>
    <w:p w:rsidR="000D6C01" w:rsidRPr="00C2495C" w:rsidRDefault="000D6C01" w:rsidP="000D6C01">
      <w:pPr>
        <w:pStyle w:val="BodyTextIndent"/>
        <w:ind w:left="0" w:firstLine="0"/>
        <w:jc w:val="both"/>
        <w:rPr>
          <w:b w:val="0"/>
          <w:noProof/>
          <w:color w:val="000000" w:themeColor="text1"/>
        </w:rPr>
      </w:pPr>
    </w:p>
    <w:p w:rsidR="000D6C01" w:rsidRPr="00C2495C" w:rsidRDefault="000D6C01" w:rsidP="000D6C01">
      <w:pPr>
        <w:pStyle w:val="BodyTextIndent"/>
        <w:ind w:left="0" w:firstLine="0"/>
        <w:jc w:val="center"/>
        <w:outlineLvl w:val="0"/>
        <w:rPr>
          <w:noProof/>
          <w:color w:val="000000" w:themeColor="text1"/>
        </w:rPr>
      </w:pPr>
      <w:bookmarkStart w:id="116" w:name="_Toc448141809"/>
      <w:bookmarkStart w:id="117" w:name="_Toc476814930"/>
      <w:bookmarkStart w:id="118" w:name="_Toc1637158"/>
      <w:bookmarkStart w:id="119" w:name="_Toc2069055"/>
      <w:r w:rsidRPr="00C2495C">
        <w:rPr>
          <w:noProof/>
          <w:color w:val="000000" w:themeColor="text1"/>
        </w:rPr>
        <w:t>Члан 6.</w:t>
      </w:r>
      <w:bookmarkEnd w:id="108"/>
      <w:bookmarkEnd w:id="109"/>
      <w:bookmarkEnd w:id="116"/>
      <w:bookmarkEnd w:id="117"/>
      <w:bookmarkEnd w:id="118"/>
      <w:bookmarkEnd w:id="119"/>
    </w:p>
    <w:p w:rsidR="000D6C01" w:rsidRPr="00C2495C" w:rsidRDefault="000D6C01" w:rsidP="000D6C01">
      <w:pPr>
        <w:ind w:firstLine="720"/>
        <w:jc w:val="both"/>
        <w:rPr>
          <w:noProof/>
        </w:rPr>
      </w:pPr>
      <w:r w:rsidRPr="00C2495C">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C01" w:rsidRPr="00C2495C" w:rsidRDefault="000D6C01" w:rsidP="000D6C01">
      <w:pPr>
        <w:ind w:firstLine="720"/>
        <w:jc w:val="both"/>
        <w:rPr>
          <w:noProof/>
        </w:rPr>
      </w:pPr>
      <w:r w:rsidRPr="00C2495C">
        <w:rPr>
          <w:noProof/>
        </w:rPr>
        <w:t>Сва обавештења која нису дата у писаном облику неће производити правно дејство.</w:t>
      </w:r>
    </w:p>
    <w:p w:rsidR="000D6C01" w:rsidRPr="00C2495C" w:rsidRDefault="000D6C01" w:rsidP="000D6C01">
      <w:pPr>
        <w:ind w:firstLine="708"/>
        <w:jc w:val="both"/>
      </w:pPr>
      <w:r w:rsidRPr="00C2495C">
        <w:rPr>
          <w:noProof/>
        </w:rPr>
        <w:t>Рокови предвиђени овим уговором могу бити продужени услед настанка случаја више силе,</w:t>
      </w:r>
      <w:r w:rsidRPr="00C2495C">
        <w:rPr>
          <w:shd w:val="clear" w:color="auto" w:fill="FFFFFF"/>
        </w:rPr>
        <w:t xml:space="preserve"> односно наступања свих оних </w:t>
      </w:r>
      <w:r w:rsidRPr="00C2495C">
        <w:t>догађаја који се нису могли предвидвети, избећи или отклонити,</w:t>
      </w:r>
      <w:r w:rsidRPr="00C2495C">
        <w:rPr>
          <w:shd w:val="clear" w:color="auto" w:fill="FFFFFF"/>
        </w:rPr>
        <w:t xml:space="preserve"> у тренутку закључења</w:t>
      </w:r>
      <w:r w:rsidRPr="00C2495C">
        <w:rPr>
          <w:rStyle w:val="apple-converted-space"/>
          <w:shd w:val="clear" w:color="auto" w:fill="FFFFFF"/>
        </w:rPr>
        <w:t xml:space="preserve"> </w:t>
      </w:r>
      <w:hyperlink r:id="rId15" w:tooltip="Ugovor" w:history="1">
        <w:r w:rsidRPr="00C2495C">
          <w:rPr>
            <w:rStyle w:val="Hyperlink"/>
            <w:color w:val="auto"/>
            <w:u w:val="none"/>
            <w:shd w:val="clear" w:color="auto" w:fill="FFFFFF"/>
          </w:rPr>
          <w:t>Уговора</w:t>
        </w:r>
      </w:hyperlink>
      <w:r w:rsidRPr="00C2495C">
        <w:rPr>
          <w:rStyle w:val="apple-converted-space"/>
          <w:shd w:val="clear" w:color="auto" w:fill="FFFFFF"/>
        </w:rPr>
        <w:t xml:space="preserve">, </w:t>
      </w:r>
      <w:r w:rsidRPr="00C2495C">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2495C">
        <w:rPr>
          <w:rStyle w:val="apple-converted-space"/>
          <w:shd w:val="clear" w:color="auto" w:fill="FFFFFF"/>
        </w:rPr>
        <w:t xml:space="preserve"> </w:t>
      </w:r>
      <w:hyperlink r:id="rId16" w:tooltip="Rat" w:history="1">
        <w:r w:rsidRPr="00C2495C">
          <w:rPr>
            <w:rStyle w:val="Hyperlink"/>
            <w:color w:val="auto"/>
            <w:u w:val="none"/>
            <w:shd w:val="clear" w:color="auto" w:fill="FFFFFF"/>
          </w:rPr>
          <w:t>ратно</w:t>
        </w:r>
      </w:hyperlink>
      <w:r w:rsidRPr="00C2495C">
        <w:rPr>
          <w:rStyle w:val="apple-converted-space"/>
          <w:shd w:val="clear" w:color="auto" w:fill="FFFFFF"/>
        </w:rPr>
        <w:t xml:space="preserve"> </w:t>
      </w:r>
      <w:r w:rsidRPr="00C2495C">
        <w:rPr>
          <w:shd w:val="clear" w:color="auto" w:fill="FFFFFF"/>
        </w:rPr>
        <w:t>стање,</w:t>
      </w:r>
      <w:r w:rsidRPr="00C2495C">
        <w:rPr>
          <w:rStyle w:val="apple-converted-space"/>
          <w:shd w:val="clear" w:color="auto" w:fill="FFFFFF"/>
        </w:rPr>
        <w:t xml:space="preserve"> </w:t>
      </w:r>
      <w:hyperlink r:id="rId17" w:tooltip="Štrajk" w:history="1">
        <w:r w:rsidRPr="00C2495C">
          <w:rPr>
            <w:rStyle w:val="Hyperlink"/>
            <w:color w:val="auto"/>
            <w:u w:val="none"/>
            <w:shd w:val="clear" w:color="auto" w:fill="FFFFFF"/>
          </w:rPr>
          <w:t>штрајк</w:t>
        </w:r>
      </w:hyperlink>
      <w:r w:rsidRPr="00C2495C">
        <w:rPr>
          <w:shd w:val="clear" w:color="auto" w:fill="FFFFFF"/>
        </w:rPr>
        <w:t xml:space="preserve">, елементарне непогоде, природне катастрофе, </w:t>
      </w:r>
      <w:r w:rsidRPr="00C2495C">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C01" w:rsidRPr="00C2495C" w:rsidRDefault="000D6C01" w:rsidP="000D6C01">
      <w:pPr>
        <w:ind w:firstLine="708"/>
        <w:jc w:val="both"/>
        <w:rPr>
          <w:rStyle w:val="Hyperlink"/>
          <w:color w:val="auto"/>
          <w:u w:val="none"/>
        </w:rPr>
      </w:pPr>
      <w:r w:rsidRPr="00C2495C">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2495C">
        <w:rPr>
          <w:rStyle w:val="apple-converted-space"/>
        </w:rPr>
        <w:t xml:space="preserve"> да приступи </w:t>
      </w:r>
      <w:hyperlink r:id="rId18" w:tooltip="Raskid ugovora (страница не постоји)" w:history="1">
        <w:r w:rsidRPr="00C2495C">
          <w:rPr>
            <w:rStyle w:val="Hyperlink"/>
            <w:color w:val="auto"/>
            <w:u w:val="none"/>
          </w:rPr>
          <w:t>раскиду уговора</w:t>
        </w:r>
      </w:hyperlink>
      <w:r w:rsidRPr="00C2495C">
        <w:rPr>
          <w:rStyle w:val="Hyperlink"/>
          <w:color w:val="auto"/>
          <w:u w:val="none"/>
        </w:rPr>
        <w:t xml:space="preserve">, </w:t>
      </w:r>
    </w:p>
    <w:p w:rsidR="000D6C01" w:rsidRPr="00C2495C" w:rsidRDefault="000D6C01" w:rsidP="000D6C01">
      <w:pPr>
        <w:ind w:firstLine="708"/>
        <w:jc w:val="both"/>
      </w:pPr>
      <w:r w:rsidRPr="00C2495C">
        <w:t xml:space="preserve">У случају наступања чињеница из претходног става наручилац ће измене уговорних обавеза </w:t>
      </w:r>
      <w:r w:rsidR="003B2879">
        <w:t>регулисати у складу са чланом 13</w:t>
      </w:r>
      <w:r w:rsidRPr="00C2495C">
        <w:t xml:space="preserve">. </w:t>
      </w:r>
      <w:proofErr w:type="gramStart"/>
      <w:r w:rsidRPr="00C2495C">
        <w:t>овог</w:t>
      </w:r>
      <w:proofErr w:type="gramEnd"/>
      <w:r w:rsidRPr="00C2495C">
        <w:t xml:space="preserve"> уговора.</w:t>
      </w:r>
    </w:p>
    <w:p w:rsidR="000D6C01" w:rsidRPr="00C2495C" w:rsidRDefault="000D6C01" w:rsidP="000D6C01">
      <w:pPr>
        <w:ind w:firstLine="708"/>
        <w:jc w:val="both"/>
      </w:pPr>
    </w:p>
    <w:p w:rsidR="000D6C01" w:rsidRPr="00C2495C" w:rsidRDefault="000D6C01" w:rsidP="000D6C01">
      <w:pPr>
        <w:jc w:val="center"/>
        <w:rPr>
          <w:b/>
          <w:noProof/>
          <w:color w:val="000000" w:themeColor="text1"/>
        </w:rPr>
      </w:pPr>
      <w:r w:rsidRPr="00C2495C">
        <w:rPr>
          <w:b/>
          <w:noProof/>
          <w:color w:val="000000" w:themeColor="text1"/>
        </w:rPr>
        <w:t>ИЗМЕНЕ УГОВОРА</w:t>
      </w:r>
    </w:p>
    <w:p w:rsidR="000D6C01" w:rsidRPr="00C2495C" w:rsidRDefault="000D6C01" w:rsidP="000D6C01">
      <w:pPr>
        <w:jc w:val="both"/>
        <w:rPr>
          <w:b/>
          <w:noProof/>
          <w:color w:val="000000" w:themeColor="text1"/>
        </w:rPr>
      </w:pPr>
    </w:p>
    <w:p w:rsidR="000D6C01" w:rsidRPr="00C2495C" w:rsidRDefault="000D6C01" w:rsidP="000D6C01">
      <w:pPr>
        <w:jc w:val="center"/>
        <w:outlineLvl w:val="0"/>
        <w:rPr>
          <w:b/>
          <w:noProof/>
          <w:color w:val="000000" w:themeColor="text1"/>
        </w:rPr>
      </w:pPr>
      <w:bookmarkStart w:id="120" w:name="_Toc380740085"/>
      <w:bookmarkStart w:id="121" w:name="_Toc389742047"/>
      <w:bookmarkStart w:id="122" w:name="_Toc448141813"/>
      <w:bookmarkStart w:id="123" w:name="_Toc476814931"/>
      <w:bookmarkStart w:id="124" w:name="_Toc1637159"/>
      <w:bookmarkStart w:id="125" w:name="_Toc2069056"/>
      <w:r w:rsidRPr="00C2495C">
        <w:rPr>
          <w:b/>
          <w:noProof/>
          <w:color w:val="000000" w:themeColor="text1"/>
        </w:rPr>
        <w:t>Члан 7.</w:t>
      </w:r>
      <w:bookmarkEnd w:id="120"/>
      <w:bookmarkEnd w:id="121"/>
      <w:bookmarkEnd w:id="122"/>
      <w:bookmarkEnd w:id="123"/>
      <w:bookmarkEnd w:id="124"/>
      <w:bookmarkEnd w:id="125"/>
    </w:p>
    <w:p w:rsidR="000D6C01" w:rsidRPr="00C2495C" w:rsidRDefault="000D6C01" w:rsidP="000D6C01">
      <w:pPr>
        <w:ind w:firstLine="720"/>
        <w:jc w:val="both"/>
        <w:rPr>
          <w:noProof/>
          <w:color w:val="000000" w:themeColor="text1"/>
        </w:rPr>
      </w:pPr>
      <w:r w:rsidRPr="00C2495C">
        <w:t xml:space="preserve">У складу са чланом 115. </w:t>
      </w:r>
      <w:r w:rsidRPr="00C2495C">
        <w:rPr>
          <w:noProof/>
          <w:color w:val="000000" w:themeColor="text1"/>
        </w:rPr>
        <w:t>Закона о јавним набавкама</w:t>
      </w:r>
      <w:r w:rsidRPr="00C2495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C2495C">
        <w:t>став</w:t>
      </w:r>
      <w:proofErr w:type="gramEnd"/>
      <w:r w:rsidRPr="00C2495C">
        <w:t xml:space="preserve"> 1. </w:t>
      </w:r>
      <w:r w:rsidRPr="00C2495C">
        <w:rPr>
          <w:noProof/>
          <w:color w:val="000000" w:themeColor="text1"/>
        </w:rPr>
        <w:t>Закона о јавним набавкама.</w:t>
      </w:r>
    </w:p>
    <w:p w:rsidR="000D6C01" w:rsidRPr="00C2495C" w:rsidRDefault="000D6C01" w:rsidP="000D6C01">
      <w:pPr>
        <w:ind w:firstLine="720"/>
        <w:jc w:val="both"/>
      </w:pPr>
      <w:r w:rsidRPr="00C2495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D6C01" w:rsidRPr="00C2495C" w:rsidRDefault="000D6C01" w:rsidP="000D6C01">
      <w:pPr>
        <w:ind w:firstLine="720"/>
        <w:jc w:val="both"/>
      </w:pPr>
      <w:r w:rsidRPr="00C2495C">
        <w:t>Наручилац ће дозволити измене уговора у следећим ситуацијама:</w:t>
      </w:r>
    </w:p>
    <w:p w:rsidR="000D6C01" w:rsidRPr="00C2495C" w:rsidRDefault="000D6C01" w:rsidP="000D6C01">
      <w:pPr>
        <w:pStyle w:val="ListParagraph"/>
        <w:numPr>
          <w:ilvl w:val="0"/>
          <w:numId w:val="1"/>
        </w:numPr>
        <w:jc w:val="both"/>
      </w:pPr>
      <w:r w:rsidRPr="00C2495C">
        <w:t>Уколико се повећа обим предмета јавне набавке због непредвиђених околности;</w:t>
      </w:r>
    </w:p>
    <w:p w:rsidR="000D6C01" w:rsidRPr="00C2495C" w:rsidRDefault="000D6C01" w:rsidP="000D6C01">
      <w:pPr>
        <w:pStyle w:val="ListParagraph"/>
        <w:numPr>
          <w:ilvl w:val="0"/>
          <w:numId w:val="1"/>
        </w:numPr>
        <w:jc w:val="both"/>
      </w:pPr>
      <w:r w:rsidRPr="00C2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C01" w:rsidRPr="00C2495C" w:rsidRDefault="000D6C01" w:rsidP="000D6C01">
      <w:pPr>
        <w:pStyle w:val="ListParagraph"/>
        <w:numPr>
          <w:ilvl w:val="0"/>
          <w:numId w:val="1"/>
        </w:numPr>
        <w:jc w:val="both"/>
      </w:pPr>
      <w:r w:rsidRPr="00C2495C">
        <w:t>Уколико наступе оне околности дефиниса</w:t>
      </w:r>
      <w:r w:rsidR="003B2879">
        <w:t>не чланом. 6</w:t>
      </w:r>
      <w:r w:rsidRPr="00C2495C">
        <w:t>. овог уговора, а које су проузроковале немогућност испуњења уговорених обавеза уговорних страна у уговором одређеном року;</w:t>
      </w:r>
    </w:p>
    <w:p w:rsidR="000D6C01" w:rsidRPr="00C2495C" w:rsidRDefault="000D6C01" w:rsidP="000D6C01">
      <w:pPr>
        <w:pStyle w:val="ListParagraph"/>
        <w:numPr>
          <w:ilvl w:val="0"/>
          <w:numId w:val="1"/>
        </w:numPr>
        <w:jc w:val="both"/>
      </w:pPr>
      <w:r w:rsidRPr="00C2495C">
        <w:t>Као и уколико наступе све оне околности које представљају основ за измену Уговора али су у интересу наручиоца</w:t>
      </w:r>
      <w:r w:rsidR="00DA419C" w:rsidRPr="00C2495C">
        <w:t>-</w:t>
      </w:r>
      <w:r w:rsidRPr="00C2495C">
        <w:t>здравствене уставове и корисника здравствене услуге.</w:t>
      </w:r>
    </w:p>
    <w:p w:rsidR="000D6C01" w:rsidRPr="00C2495C" w:rsidRDefault="000D6C01" w:rsidP="000D6C01">
      <w:pPr>
        <w:ind w:left="45"/>
        <w:jc w:val="both"/>
      </w:pPr>
    </w:p>
    <w:p w:rsidR="000D6C01" w:rsidRPr="00C2495C" w:rsidRDefault="000D6C01" w:rsidP="000D6C01">
      <w:pPr>
        <w:jc w:val="center"/>
        <w:outlineLvl w:val="0"/>
        <w:rPr>
          <w:b/>
          <w:noProof/>
          <w:color w:val="000000" w:themeColor="text1"/>
        </w:rPr>
      </w:pPr>
      <w:bookmarkStart w:id="126" w:name="_Toc1637160"/>
      <w:bookmarkStart w:id="127" w:name="_Toc2069057"/>
      <w:r w:rsidRPr="00C2495C">
        <w:rPr>
          <w:b/>
          <w:noProof/>
          <w:color w:val="000000" w:themeColor="text1"/>
        </w:rPr>
        <w:t>РАСКИД УГОВОРА</w:t>
      </w:r>
      <w:bookmarkEnd w:id="126"/>
      <w:bookmarkEnd w:id="127"/>
    </w:p>
    <w:p w:rsidR="000D6C01" w:rsidRPr="00C2495C" w:rsidRDefault="000D6C01" w:rsidP="000D6C01">
      <w:pPr>
        <w:jc w:val="center"/>
        <w:outlineLvl w:val="0"/>
        <w:rPr>
          <w:b/>
          <w:noProof/>
          <w:color w:val="000000" w:themeColor="text1"/>
        </w:rPr>
      </w:pPr>
    </w:p>
    <w:p w:rsidR="000D6C01" w:rsidRPr="00C2495C" w:rsidRDefault="000D6C01" w:rsidP="000D6C01">
      <w:pPr>
        <w:jc w:val="center"/>
        <w:outlineLvl w:val="0"/>
        <w:rPr>
          <w:b/>
          <w:noProof/>
          <w:color w:val="000000" w:themeColor="text1"/>
        </w:rPr>
      </w:pPr>
      <w:bookmarkStart w:id="128" w:name="_Toc476814932"/>
      <w:bookmarkStart w:id="129" w:name="_Toc1637161"/>
      <w:bookmarkStart w:id="130" w:name="_Toc2069058"/>
      <w:r w:rsidRPr="00C2495C">
        <w:rPr>
          <w:b/>
          <w:noProof/>
          <w:color w:val="000000" w:themeColor="text1"/>
        </w:rPr>
        <w:t>Члан 8.</w:t>
      </w:r>
      <w:bookmarkEnd w:id="128"/>
      <w:bookmarkEnd w:id="129"/>
      <w:bookmarkEnd w:id="130"/>
    </w:p>
    <w:p w:rsidR="000D6C01" w:rsidRPr="00C2495C" w:rsidRDefault="000D6C01" w:rsidP="000D6C01">
      <w:pPr>
        <w:shd w:val="clear" w:color="auto" w:fill="FFFFFF"/>
        <w:ind w:firstLine="720"/>
        <w:jc w:val="both"/>
        <w:rPr>
          <w:color w:val="000000"/>
        </w:rPr>
      </w:pPr>
      <w:r w:rsidRPr="00C2495C">
        <w:rPr>
          <w:color w:val="000000"/>
        </w:rPr>
        <w:t>Свака уговорна страна незадовољна испуњењем уговорних обавеза друге уговорне стране може захтевати раскид уговора.</w:t>
      </w:r>
    </w:p>
    <w:p w:rsidR="000D6C01" w:rsidRPr="00C2495C" w:rsidRDefault="000D6C01" w:rsidP="000D6C01">
      <w:pPr>
        <w:ind w:firstLine="720"/>
        <w:jc w:val="both"/>
        <w:rPr>
          <w:noProof/>
        </w:rPr>
      </w:pPr>
      <w:r w:rsidRPr="00C2495C">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C2495C">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C01" w:rsidRPr="00C2495C" w:rsidRDefault="000D6C01" w:rsidP="000D6C01">
      <w:pPr>
        <w:ind w:firstLine="720"/>
        <w:jc w:val="both"/>
        <w:rPr>
          <w:noProof/>
        </w:rPr>
      </w:pPr>
      <w:r w:rsidRPr="00C2495C">
        <w:rPr>
          <w:noProof/>
        </w:rPr>
        <w:t>Уколико добављач не поступи у складу са обавезама које је преузеo закључењем овог уговора и писменим обавештењем, наручилац ће</w:t>
      </w:r>
      <w:r w:rsidR="003F4AA5">
        <w:rPr>
          <w:noProof/>
        </w:rPr>
        <w:t xml:space="preserve"> поступити у складу са чланом 9</w:t>
      </w:r>
      <w:r w:rsidRPr="00C2495C">
        <w:rPr>
          <w:noProof/>
        </w:rPr>
        <w:t xml:space="preserve">. став 4. алинeја 1. овог уговора. </w:t>
      </w:r>
    </w:p>
    <w:p w:rsidR="000D6C01" w:rsidRPr="00C2495C" w:rsidRDefault="000D6C01" w:rsidP="000D6C01">
      <w:pPr>
        <w:ind w:firstLine="708"/>
        <w:jc w:val="both"/>
        <w:rPr>
          <w:szCs w:val="22"/>
        </w:rPr>
      </w:pPr>
      <w:r w:rsidRPr="00C2495C">
        <w:rPr>
          <w:szCs w:val="22"/>
        </w:rPr>
        <w:t>У случaју рaскидa уговорa примењивaће се Зaкон о облигaционим односимa.</w:t>
      </w:r>
    </w:p>
    <w:p w:rsidR="000D6C01" w:rsidRPr="00C2495C" w:rsidRDefault="000D6C01" w:rsidP="000D6C01">
      <w:pPr>
        <w:ind w:firstLine="708"/>
        <w:jc w:val="both"/>
        <w:rPr>
          <w:szCs w:val="22"/>
        </w:rPr>
      </w:pPr>
    </w:p>
    <w:p w:rsidR="000D6C01" w:rsidRPr="00C2495C" w:rsidRDefault="000D6C01" w:rsidP="000D6C01">
      <w:pPr>
        <w:jc w:val="center"/>
        <w:rPr>
          <w:b/>
          <w:szCs w:val="22"/>
        </w:rPr>
      </w:pPr>
      <w:r w:rsidRPr="00C2495C">
        <w:rPr>
          <w:b/>
          <w:szCs w:val="22"/>
        </w:rPr>
        <w:t>УГОВОРНА КАЗНА</w:t>
      </w:r>
    </w:p>
    <w:p w:rsidR="000D6C01" w:rsidRPr="00C2495C" w:rsidRDefault="000D6C01" w:rsidP="000D6C01">
      <w:pPr>
        <w:ind w:firstLine="708"/>
        <w:jc w:val="both"/>
        <w:rPr>
          <w:szCs w:val="22"/>
        </w:rPr>
      </w:pPr>
    </w:p>
    <w:p w:rsidR="000D6C01" w:rsidRPr="00C2495C" w:rsidRDefault="000D6C01" w:rsidP="000D6C01">
      <w:pPr>
        <w:jc w:val="center"/>
        <w:outlineLvl w:val="0"/>
        <w:rPr>
          <w:b/>
          <w:noProof/>
        </w:rPr>
      </w:pPr>
      <w:bookmarkStart w:id="131" w:name="_Toc476814933"/>
      <w:bookmarkStart w:id="132" w:name="_Toc1637162"/>
      <w:bookmarkStart w:id="133" w:name="_Toc2069059"/>
      <w:r w:rsidRPr="00C2495C">
        <w:rPr>
          <w:b/>
          <w:noProof/>
        </w:rPr>
        <w:t>Члан 9.</w:t>
      </w:r>
      <w:bookmarkEnd w:id="131"/>
      <w:bookmarkEnd w:id="132"/>
      <w:bookmarkEnd w:id="133"/>
    </w:p>
    <w:p w:rsidR="000D6C01" w:rsidRPr="00C2495C" w:rsidRDefault="000D6C01" w:rsidP="000D6C01">
      <w:pPr>
        <w:ind w:firstLine="708"/>
        <w:jc w:val="both"/>
      </w:pPr>
      <w:r w:rsidRPr="00C2495C">
        <w:t xml:space="preserve">Наручилац ће добављачу наплатити уговорну казну или средство обезбеђења из члана 10. </w:t>
      </w:r>
      <w:proofErr w:type="gramStart"/>
      <w:r w:rsidRPr="00C2495C">
        <w:t>став</w:t>
      </w:r>
      <w:proofErr w:type="gramEnd"/>
      <w:r w:rsidRPr="00C2495C">
        <w:t xml:space="preserve"> 1. </w:t>
      </w:r>
      <w:proofErr w:type="gramStart"/>
      <w:r w:rsidRPr="00C2495C">
        <w:t>алинеја</w:t>
      </w:r>
      <w:proofErr w:type="gramEnd"/>
      <w:r w:rsidRPr="00C2495C">
        <w:t xml:space="preserve"> 1. </w:t>
      </w:r>
      <w:proofErr w:type="gramStart"/>
      <w:r w:rsidRPr="00C2495C">
        <w:t>оквирног</w:t>
      </w:r>
      <w:proofErr w:type="gramEnd"/>
      <w:r w:rsidRPr="00C2495C">
        <w:t xml:space="preserve"> споразума, уколико добављач задоцни са њеним испуњењем или неиспуњава своје oбавезе из уговора.</w:t>
      </w:r>
    </w:p>
    <w:p w:rsidR="000D6C01" w:rsidRPr="00C2495C" w:rsidRDefault="000D6C01" w:rsidP="000D6C01">
      <w:pPr>
        <w:pStyle w:val="NoSpacing"/>
        <w:ind w:firstLine="708"/>
        <w:jc w:val="both"/>
        <w:rPr>
          <w:noProof/>
        </w:rPr>
      </w:pPr>
      <w:r w:rsidRPr="00C2495C">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C01" w:rsidRPr="00C2495C" w:rsidRDefault="000D6C01" w:rsidP="000D6C01">
      <w:pPr>
        <w:pStyle w:val="NoSpacing"/>
        <w:numPr>
          <w:ilvl w:val="0"/>
          <w:numId w:val="10"/>
        </w:numPr>
        <w:jc w:val="both"/>
        <w:rPr>
          <w:noProof/>
        </w:rPr>
      </w:pPr>
      <w:r w:rsidRPr="00C2495C">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C01" w:rsidRPr="00C2495C" w:rsidRDefault="000D6C01" w:rsidP="000D6C01">
      <w:pPr>
        <w:pStyle w:val="Normal1"/>
        <w:shd w:val="clear" w:color="auto" w:fill="FFFFFF"/>
        <w:spacing w:before="0" w:beforeAutospacing="0" w:after="0" w:afterAutospacing="0"/>
        <w:ind w:firstLine="706"/>
        <w:jc w:val="both"/>
        <w:rPr>
          <w:noProof/>
        </w:rPr>
      </w:pPr>
      <w:r w:rsidRPr="00C2495C">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0D6C01" w:rsidRPr="00C2495C" w:rsidRDefault="000D6C01" w:rsidP="000D6C01">
      <w:pPr>
        <w:pStyle w:val="NoSpacing"/>
        <w:ind w:firstLine="708"/>
        <w:jc w:val="both"/>
        <w:rPr>
          <w:noProof/>
        </w:rPr>
      </w:pPr>
      <w:r w:rsidRPr="00C2495C">
        <w:rPr>
          <w:noProof/>
        </w:rPr>
        <w:lastRenderedPageBreak/>
        <w:t>Уколико добављач не испоручи добра у роковима предвиђеним овим уговором,</w:t>
      </w:r>
      <w:r w:rsidR="007414C5">
        <w:rPr>
          <w:noProof/>
        </w:rPr>
        <w:t xml:space="preserve"> </w:t>
      </w:r>
      <w:r w:rsidRPr="00C2495C">
        <w:rPr>
          <w:noProof/>
        </w:rPr>
        <w:t>односно неиспуњава уговорне обавезе, наручилац има право да:</w:t>
      </w:r>
    </w:p>
    <w:p w:rsidR="000D6C01" w:rsidRPr="00C2495C" w:rsidRDefault="000D6C01" w:rsidP="000D6C01">
      <w:pPr>
        <w:pStyle w:val="NoSpacing"/>
        <w:numPr>
          <w:ilvl w:val="0"/>
          <w:numId w:val="10"/>
        </w:numPr>
        <w:jc w:val="both"/>
        <w:rPr>
          <w:noProof/>
        </w:rPr>
      </w:pPr>
      <w:r w:rsidRPr="00C2495C">
        <w:rPr>
          <w:noProof/>
        </w:rPr>
        <w:t xml:space="preserve">да једнострано раскине овај уговор и да наплати средства обезбеђења из </w:t>
      </w:r>
      <w:r w:rsidRPr="00C2495C">
        <w:t xml:space="preserve">члана 10. </w:t>
      </w:r>
      <w:proofErr w:type="gramStart"/>
      <w:r w:rsidRPr="00C2495C">
        <w:t>став</w:t>
      </w:r>
      <w:proofErr w:type="gramEnd"/>
      <w:r w:rsidRPr="00C2495C">
        <w:t xml:space="preserve"> 1. </w:t>
      </w:r>
      <w:proofErr w:type="gramStart"/>
      <w:r w:rsidRPr="00C2495C">
        <w:t>алинеја</w:t>
      </w:r>
      <w:proofErr w:type="gramEnd"/>
      <w:r w:rsidRPr="00C2495C">
        <w:t xml:space="preserve"> 1. </w:t>
      </w:r>
      <w:proofErr w:type="gramStart"/>
      <w:r w:rsidRPr="00C2495C">
        <w:t>оквирног</w:t>
      </w:r>
      <w:proofErr w:type="gramEnd"/>
      <w:r w:rsidRPr="00C2495C">
        <w:t xml:space="preserve"> споразума</w:t>
      </w:r>
      <w:r w:rsidRPr="00C2495C">
        <w:rPr>
          <w:noProof/>
        </w:rPr>
        <w:t>.</w:t>
      </w:r>
    </w:p>
    <w:p w:rsidR="000D6C01" w:rsidRPr="00C2495C" w:rsidRDefault="000D6C01" w:rsidP="000D6C01">
      <w:pPr>
        <w:pStyle w:val="NoSpacing"/>
        <w:ind w:firstLine="708"/>
        <w:jc w:val="both"/>
        <w:rPr>
          <w:noProof/>
        </w:rPr>
      </w:pPr>
      <w:r w:rsidRPr="00C2495C">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C01" w:rsidRPr="00C2495C" w:rsidRDefault="000D6C01" w:rsidP="000D6C01">
      <w:pPr>
        <w:pStyle w:val="NoSpacing"/>
        <w:ind w:firstLine="708"/>
        <w:jc w:val="both"/>
        <w:rPr>
          <w:noProof/>
        </w:rPr>
      </w:pPr>
      <w:r w:rsidRPr="00C2495C">
        <w:rPr>
          <w:noProof/>
        </w:rPr>
        <w:t>Сва обавештења која нису дата у писаном облику неће производити правно дејство.</w:t>
      </w:r>
    </w:p>
    <w:p w:rsidR="000D6C01" w:rsidRPr="00C2495C" w:rsidRDefault="000D6C01" w:rsidP="000D6C01">
      <w:pPr>
        <w:ind w:firstLine="708"/>
        <w:jc w:val="both"/>
        <w:rPr>
          <w:b/>
          <w:noProof/>
        </w:rPr>
      </w:pPr>
      <w:r w:rsidRPr="00C2495C">
        <w:rPr>
          <w:noProof/>
        </w:rPr>
        <w:t xml:space="preserve">Наплатом уговорне казне </w:t>
      </w:r>
      <w:r w:rsidRPr="00C2495C">
        <w:t xml:space="preserve">и средства обезбеђења из члана 10. </w:t>
      </w:r>
      <w:proofErr w:type="gramStart"/>
      <w:r w:rsidRPr="00C2495C">
        <w:t>став</w:t>
      </w:r>
      <w:proofErr w:type="gramEnd"/>
      <w:r w:rsidRPr="00C2495C">
        <w:t xml:space="preserve"> 1. </w:t>
      </w:r>
      <w:proofErr w:type="gramStart"/>
      <w:r w:rsidRPr="00C2495C">
        <w:t>алинеја</w:t>
      </w:r>
      <w:proofErr w:type="gramEnd"/>
      <w:r w:rsidRPr="00C2495C">
        <w:t xml:space="preserve"> 1. </w:t>
      </w:r>
      <w:proofErr w:type="gramStart"/>
      <w:r w:rsidRPr="00C2495C">
        <w:t>оквирног</w:t>
      </w:r>
      <w:proofErr w:type="gramEnd"/>
      <w:r w:rsidRPr="00C2495C">
        <w:t xml:space="preserve"> споразума,</w:t>
      </w:r>
      <w:r w:rsidRPr="00C2495C">
        <w:rPr>
          <w:noProof/>
        </w:rPr>
        <w:t xml:space="preserve"> не утиче и не умањује право наручиоца на накнаду стварно претрпљене штете.</w:t>
      </w:r>
      <w:bookmarkStart w:id="134" w:name="_Toc380740086"/>
      <w:bookmarkStart w:id="135" w:name="_Toc389742048"/>
      <w:bookmarkStart w:id="136" w:name="_Toc448141814"/>
    </w:p>
    <w:p w:rsidR="000D6C01" w:rsidRPr="00C2495C" w:rsidRDefault="000D6C01" w:rsidP="000D6C01">
      <w:pPr>
        <w:pStyle w:val="Normal1"/>
        <w:shd w:val="clear" w:color="auto" w:fill="FFFFFF"/>
        <w:spacing w:before="0" w:beforeAutospacing="0" w:after="0" w:afterAutospacing="0"/>
        <w:jc w:val="both"/>
        <w:rPr>
          <w:b/>
          <w:noProof/>
        </w:rPr>
      </w:pPr>
    </w:p>
    <w:p w:rsidR="000D6C01" w:rsidRPr="00C2495C" w:rsidRDefault="000D6C01" w:rsidP="000D6C01">
      <w:pPr>
        <w:pStyle w:val="Normal1"/>
        <w:shd w:val="clear" w:color="auto" w:fill="FFFFFF"/>
        <w:spacing w:before="0" w:beforeAutospacing="0" w:after="0" w:afterAutospacing="0"/>
        <w:jc w:val="center"/>
        <w:rPr>
          <w:b/>
          <w:noProof/>
        </w:rPr>
      </w:pPr>
      <w:r w:rsidRPr="00C2495C">
        <w:rPr>
          <w:b/>
          <w:noProof/>
        </w:rPr>
        <w:t>ПРАЋЕЊЕ РЕАЛИЗАЦИЈЕ УГОВОРНИХ ОБАВЕЗА</w:t>
      </w:r>
    </w:p>
    <w:p w:rsidR="000D6C01" w:rsidRPr="00C2495C" w:rsidRDefault="000D6C01" w:rsidP="000D6C01">
      <w:pPr>
        <w:pStyle w:val="Normal1"/>
        <w:shd w:val="clear" w:color="auto" w:fill="FFFFFF"/>
        <w:spacing w:before="0" w:beforeAutospacing="0" w:after="0" w:afterAutospacing="0"/>
        <w:jc w:val="both"/>
        <w:rPr>
          <w:noProof/>
        </w:rPr>
      </w:pPr>
    </w:p>
    <w:p w:rsidR="000D6C01" w:rsidRPr="00C2495C" w:rsidRDefault="000D6C01" w:rsidP="000D6C01">
      <w:pPr>
        <w:jc w:val="center"/>
        <w:outlineLvl w:val="0"/>
        <w:rPr>
          <w:b/>
          <w:noProof/>
        </w:rPr>
      </w:pPr>
      <w:bookmarkStart w:id="137" w:name="_Toc476814935"/>
      <w:bookmarkStart w:id="138" w:name="_Toc1637163"/>
      <w:bookmarkStart w:id="139" w:name="_Toc2069060"/>
      <w:r w:rsidRPr="00C2495C">
        <w:rPr>
          <w:b/>
          <w:noProof/>
        </w:rPr>
        <w:t>Члан 10.</w:t>
      </w:r>
      <w:bookmarkEnd w:id="134"/>
      <w:bookmarkEnd w:id="135"/>
      <w:bookmarkEnd w:id="136"/>
      <w:bookmarkEnd w:id="137"/>
      <w:bookmarkEnd w:id="138"/>
      <w:bookmarkEnd w:id="139"/>
    </w:p>
    <w:p w:rsidR="000D6C01" w:rsidRPr="00C2495C" w:rsidRDefault="000D6C01" w:rsidP="000D6C01">
      <w:pPr>
        <w:ind w:firstLine="720"/>
        <w:jc w:val="both"/>
        <w:rPr>
          <w:noProof/>
        </w:rPr>
      </w:pPr>
      <w:r w:rsidRPr="00C2495C">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0D6C01" w:rsidRPr="00C2495C" w:rsidRDefault="000D6C01" w:rsidP="00DA419C">
      <w:pPr>
        <w:jc w:val="both"/>
        <w:rPr>
          <w:noProof/>
        </w:rPr>
      </w:pPr>
      <w:r w:rsidRPr="00C2495C">
        <w:rPr>
          <w:noProof/>
        </w:rPr>
        <w:t>За праћење финансијске реализације овог уговора у име наручиоца овлашћује се ______.</w:t>
      </w:r>
    </w:p>
    <w:p w:rsidR="000D6C01" w:rsidRPr="00C2495C" w:rsidRDefault="000D6C01" w:rsidP="000D6C01">
      <w:pPr>
        <w:jc w:val="center"/>
        <w:rPr>
          <w:b/>
          <w:noProof/>
        </w:rPr>
      </w:pPr>
    </w:p>
    <w:p w:rsidR="000D6C01" w:rsidRPr="00C2495C" w:rsidRDefault="000D6C01" w:rsidP="000D6C01">
      <w:pPr>
        <w:jc w:val="center"/>
        <w:rPr>
          <w:b/>
          <w:noProof/>
        </w:rPr>
      </w:pPr>
      <w:r w:rsidRPr="00C2495C">
        <w:rPr>
          <w:b/>
          <w:noProof/>
        </w:rPr>
        <w:t>ТРАЈАЊЕ УГОВОРА</w:t>
      </w:r>
    </w:p>
    <w:p w:rsidR="000D6C01" w:rsidRPr="00C2495C" w:rsidRDefault="000D6C01" w:rsidP="000D6C01">
      <w:pPr>
        <w:ind w:firstLine="720"/>
        <w:jc w:val="both"/>
        <w:rPr>
          <w:noProof/>
        </w:rPr>
      </w:pPr>
    </w:p>
    <w:p w:rsidR="000D6C01" w:rsidRPr="00C2495C" w:rsidRDefault="000D6C01" w:rsidP="000D6C01">
      <w:pPr>
        <w:jc w:val="center"/>
        <w:outlineLvl w:val="0"/>
        <w:rPr>
          <w:b/>
          <w:noProof/>
          <w:color w:val="000000" w:themeColor="text1"/>
        </w:rPr>
      </w:pPr>
      <w:bookmarkStart w:id="140" w:name="_Toc380740088"/>
      <w:bookmarkStart w:id="141" w:name="_Toc389742050"/>
      <w:bookmarkStart w:id="142" w:name="_Toc448141816"/>
      <w:bookmarkStart w:id="143" w:name="_Toc476814937"/>
      <w:bookmarkStart w:id="144" w:name="_Toc1637164"/>
      <w:bookmarkStart w:id="145" w:name="_Toc2069061"/>
      <w:r w:rsidRPr="00C2495C">
        <w:rPr>
          <w:b/>
          <w:noProof/>
          <w:color w:val="000000" w:themeColor="text1"/>
        </w:rPr>
        <w:t>Члан 11.</w:t>
      </w:r>
      <w:bookmarkEnd w:id="140"/>
      <w:bookmarkEnd w:id="141"/>
      <w:bookmarkEnd w:id="142"/>
      <w:bookmarkEnd w:id="143"/>
      <w:bookmarkEnd w:id="144"/>
      <w:bookmarkEnd w:id="145"/>
    </w:p>
    <w:p w:rsidR="000D6C01" w:rsidRPr="00C2495C" w:rsidRDefault="000D6C01" w:rsidP="000D6C01">
      <w:pPr>
        <w:ind w:firstLine="720"/>
        <w:jc w:val="both"/>
        <w:rPr>
          <w:noProof/>
          <w:color w:val="000000" w:themeColor="text1"/>
        </w:rPr>
      </w:pPr>
      <w:r w:rsidRPr="00C2495C">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5F5960">
        <w:rPr>
          <w:noProof/>
          <w:color w:val="000000" w:themeColor="text1"/>
        </w:rPr>
        <w:t xml:space="preserve">_______________ </w:t>
      </w:r>
      <w:r w:rsidRPr="00C2495C">
        <w:rPr>
          <w:noProof/>
          <w:color w:val="000000" w:themeColor="text1"/>
        </w:rPr>
        <w:t>од дана закључења овог уговора.</w:t>
      </w:r>
    </w:p>
    <w:p w:rsidR="000D6C01" w:rsidRPr="00C2495C" w:rsidRDefault="000D6C01" w:rsidP="000D6C01">
      <w:pPr>
        <w:ind w:firstLine="720"/>
        <w:jc w:val="both"/>
        <w:rPr>
          <w:noProof/>
          <w:color w:val="000000" w:themeColor="text1"/>
        </w:rPr>
      </w:pPr>
      <w:r w:rsidRPr="00C2495C">
        <w:rPr>
          <w:noProof/>
          <w:color w:val="000000" w:themeColor="text1"/>
        </w:rPr>
        <w:t>Овај уговор сматра се закљученим када га потпишу обе уговорне стране.</w:t>
      </w:r>
    </w:p>
    <w:p w:rsidR="000D6C01" w:rsidRPr="00C2495C" w:rsidRDefault="000D6C01" w:rsidP="000D6C01">
      <w:pPr>
        <w:ind w:firstLine="720"/>
        <w:jc w:val="both"/>
        <w:rPr>
          <w:noProof/>
          <w:color w:val="000000" w:themeColor="text1"/>
        </w:rPr>
      </w:pPr>
    </w:p>
    <w:p w:rsidR="000D6C01" w:rsidRPr="00C2495C" w:rsidRDefault="000D6C01" w:rsidP="000D6C01">
      <w:pPr>
        <w:autoSpaceDE w:val="0"/>
        <w:autoSpaceDN w:val="0"/>
        <w:adjustRightInd w:val="0"/>
        <w:jc w:val="center"/>
        <w:rPr>
          <w:b/>
        </w:rPr>
      </w:pPr>
      <w:r w:rsidRPr="00C2495C">
        <w:rPr>
          <w:b/>
        </w:rPr>
        <w:t>ПОСЕБНЕ И ЗАВРШНЕ ОДРЕДБЕ</w:t>
      </w:r>
    </w:p>
    <w:p w:rsidR="000D6C01" w:rsidRPr="00C2495C" w:rsidRDefault="000D6C01" w:rsidP="000D6C01">
      <w:pPr>
        <w:jc w:val="both"/>
        <w:rPr>
          <w:noProof/>
          <w:color w:val="000000" w:themeColor="text1"/>
        </w:rPr>
      </w:pPr>
    </w:p>
    <w:p w:rsidR="000D6C01" w:rsidRPr="00C2495C" w:rsidRDefault="000D6C01" w:rsidP="000D6C01">
      <w:pPr>
        <w:jc w:val="center"/>
        <w:outlineLvl w:val="0"/>
        <w:rPr>
          <w:b/>
          <w:noProof/>
          <w:color w:val="000000" w:themeColor="text1"/>
        </w:rPr>
      </w:pPr>
      <w:bookmarkStart w:id="146" w:name="_Toc1637165"/>
      <w:bookmarkStart w:id="147" w:name="_Toc2069062"/>
      <w:r w:rsidRPr="00C2495C">
        <w:rPr>
          <w:b/>
          <w:noProof/>
          <w:color w:val="000000" w:themeColor="text1"/>
        </w:rPr>
        <w:t>Члан 12.</w:t>
      </w:r>
      <w:bookmarkEnd w:id="146"/>
      <w:bookmarkEnd w:id="147"/>
    </w:p>
    <w:p w:rsidR="000D6C01" w:rsidRPr="00C2495C" w:rsidRDefault="000D6C01" w:rsidP="000D6C01">
      <w:pPr>
        <w:ind w:firstLine="720"/>
        <w:jc w:val="both"/>
        <w:rPr>
          <w:noProof/>
        </w:rPr>
      </w:pPr>
      <w:r w:rsidRPr="00C2495C">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C01" w:rsidRPr="00C2495C" w:rsidRDefault="000D6C01" w:rsidP="000D6C01">
      <w:pPr>
        <w:jc w:val="both"/>
        <w:rPr>
          <w:noProof/>
        </w:rPr>
      </w:pPr>
    </w:p>
    <w:p w:rsidR="000D6C01" w:rsidRPr="00C2495C" w:rsidRDefault="000D6C01" w:rsidP="000D6C01">
      <w:pPr>
        <w:jc w:val="center"/>
        <w:outlineLvl w:val="0"/>
        <w:rPr>
          <w:b/>
          <w:noProof/>
          <w:color w:val="000000" w:themeColor="text1"/>
        </w:rPr>
      </w:pPr>
      <w:bookmarkStart w:id="148" w:name="_Toc1637166"/>
      <w:bookmarkStart w:id="149" w:name="_Toc2069063"/>
      <w:r w:rsidRPr="00C2495C">
        <w:rPr>
          <w:b/>
          <w:noProof/>
          <w:color w:val="000000" w:themeColor="text1"/>
        </w:rPr>
        <w:t>Члан 13.</w:t>
      </w:r>
      <w:bookmarkEnd w:id="148"/>
      <w:bookmarkEnd w:id="149"/>
    </w:p>
    <w:p w:rsidR="000D6C01" w:rsidRPr="00C2495C" w:rsidRDefault="000D6C01" w:rsidP="000D6C01">
      <w:pPr>
        <w:ind w:firstLine="720"/>
        <w:jc w:val="both"/>
        <w:rPr>
          <w:noProof/>
        </w:rPr>
      </w:pPr>
      <w:r w:rsidRPr="00C2495C">
        <w:rPr>
          <w:noProof/>
        </w:rPr>
        <w:t>Уговорне стране су сагласне да се, у случају измене овог уговора, ближе одређење начина реализације врши путем анекса овог уговора.</w:t>
      </w:r>
    </w:p>
    <w:p w:rsidR="000D6C01" w:rsidRPr="00C2495C" w:rsidRDefault="000D6C01" w:rsidP="000D6C01">
      <w:pPr>
        <w:ind w:firstLine="720"/>
        <w:jc w:val="both"/>
        <w:rPr>
          <w:noProof/>
        </w:rPr>
      </w:pPr>
    </w:p>
    <w:p w:rsidR="000D6C01" w:rsidRPr="00C2495C" w:rsidRDefault="000D6C01" w:rsidP="000D6C01">
      <w:pPr>
        <w:jc w:val="center"/>
        <w:outlineLvl w:val="0"/>
        <w:rPr>
          <w:b/>
          <w:noProof/>
          <w:color w:val="000000" w:themeColor="text1"/>
        </w:rPr>
      </w:pPr>
      <w:bookmarkStart w:id="150" w:name="_Toc1637167"/>
      <w:bookmarkStart w:id="151" w:name="_Toc2069064"/>
      <w:r w:rsidRPr="00C2495C">
        <w:rPr>
          <w:b/>
          <w:noProof/>
          <w:color w:val="000000" w:themeColor="text1"/>
        </w:rPr>
        <w:t>Члан 14.</w:t>
      </w:r>
      <w:bookmarkEnd w:id="150"/>
      <w:bookmarkEnd w:id="151"/>
    </w:p>
    <w:p w:rsidR="000D6C01" w:rsidRPr="00C2495C" w:rsidRDefault="000D6C01" w:rsidP="000D6C01">
      <w:pPr>
        <w:ind w:firstLine="720"/>
        <w:jc w:val="both"/>
        <w:rPr>
          <w:noProof/>
        </w:rPr>
      </w:pPr>
      <w:r w:rsidRPr="00C2495C">
        <w:rPr>
          <w:noProof/>
        </w:rPr>
        <w:t>На све што није регулисано одредбама овог уговора, примењиваће се одговарајуће одредбе Закона о облигационим односима.</w:t>
      </w:r>
    </w:p>
    <w:p w:rsidR="000D6C01" w:rsidRPr="00C2495C" w:rsidRDefault="000D6C01" w:rsidP="000D6C01">
      <w:pPr>
        <w:ind w:firstLine="720"/>
        <w:jc w:val="both"/>
        <w:rPr>
          <w:noProof/>
        </w:rPr>
      </w:pPr>
    </w:p>
    <w:p w:rsidR="000D6C01" w:rsidRPr="00C2495C" w:rsidRDefault="000D6C01" w:rsidP="000D6C01">
      <w:pPr>
        <w:jc w:val="center"/>
        <w:outlineLvl w:val="0"/>
        <w:rPr>
          <w:b/>
          <w:noProof/>
          <w:color w:val="000000" w:themeColor="text1"/>
        </w:rPr>
      </w:pPr>
      <w:bookmarkStart w:id="152" w:name="_Toc380740089"/>
      <w:bookmarkStart w:id="153" w:name="_Toc389742051"/>
      <w:bookmarkStart w:id="154" w:name="_Toc448141817"/>
      <w:bookmarkStart w:id="155" w:name="_Toc476814938"/>
      <w:bookmarkStart w:id="156" w:name="_Toc1637168"/>
      <w:bookmarkStart w:id="157" w:name="_Toc2069065"/>
      <w:r w:rsidRPr="00C2495C">
        <w:rPr>
          <w:b/>
          <w:noProof/>
          <w:color w:val="000000" w:themeColor="text1"/>
        </w:rPr>
        <w:t>Члан 15.</w:t>
      </w:r>
      <w:bookmarkEnd w:id="152"/>
      <w:bookmarkEnd w:id="153"/>
      <w:bookmarkEnd w:id="154"/>
      <w:bookmarkEnd w:id="155"/>
      <w:bookmarkEnd w:id="156"/>
      <w:bookmarkEnd w:id="157"/>
    </w:p>
    <w:p w:rsidR="000D6C01" w:rsidRPr="00C2495C" w:rsidRDefault="000D6C01" w:rsidP="000D6C01">
      <w:pPr>
        <w:ind w:firstLine="741"/>
        <w:jc w:val="both"/>
        <w:rPr>
          <w:noProof/>
          <w:color w:val="000000" w:themeColor="text1"/>
        </w:rPr>
      </w:pPr>
      <w:r w:rsidRPr="00C2495C">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C01" w:rsidRPr="00C2495C" w:rsidRDefault="000D6C01" w:rsidP="000D6C01">
      <w:pPr>
        <w:outlineLvl w:val="0"/>
        <w:rPr>
          <w:b/>
          <w:noProof/>
          <w:color w:val="000000" w:themeColor="text1"/>
        </w:rPr>
      </w:pPr>
      <w:bookmarkStart w:id="158" w:name="_Toc380740090"/>
      <w:bookmarkStart w:id="159" w:name="_Toc389742052"/>
    </w:p>
    <w:p w:rsidR="000D6C01" w:rsidRPr="00C2495C" w:rsidRDefault="000D6C01" w:rsidP="000D6C01">
      <w:pPr>
        <w:jc w:val="center"/>
        <w:outlineLvl w:val="0"/>
        <w:rPr>
          <w:b/>
          <w:noProof/>
          <w:color w:val="000000" w:themeColor="text1"/>
        </w:rPr>
      </w:pPr>
      <w:bookmarkStart w:id="160" w:name="_Toc448141818"/>
      <w:bookmarkStart w:id="161" w:name="_Toc476814939"/>
      <w:bookmarkStart w:id="162" w:name="_Toc1637169"/>
      <w:bookmarkStart w:id="163" w:name="_Toc2069066"/>
      <w:r w:rsidRPr="00C2495C">
        <w:rPr>
          <w:b/>
          <w:noProof/>
          <w:color w:val="000000" w:themeColor="text1"/>
        </w:rPr>
        <w:t>Члан 16.</w:t>
      </w:r>
      <w:bookmarkEnd w:id="158"/>
      <w:bookmarkEnd w:id="159"/>
      <w:bookmarkEnd w:id="160"/>
      <w:bookmarkEnd w:id="161"/>
      <w:bookmarkEnd w:id="162"/>
      <w:bookmarkEnd w:id="163"/>
    </w:p>
    <w:p w:rsidR="000D6C01" w:rsidRPr="00C2495C" w:rsidRDefault="003B2879" w:rsidP="000D6C01">
      <w:pPr>
        <w:ind w:firstLine="741"/>
        <w:jc w:val="both"/>
        <w:rPr>
          <w:noProof/>
          <w:color w:val="000000" w:themeColor="text1"/>
        </w:rPr>
      </w:pPr>
      <w:r>
        <w:rPr>
          <w:noProof/>
          <w:color w:val="000000" w:themeColor="text1"/>
        </w:rPr>
        <w:t>Овај уговор је сачињен у шест (3</w:t>
      </w:r>
      <w:r w:rsidR="000D6C01" w:rsidRPr="00C2495C">
        <w:rPr>
          <w:noProof/>
          <w:color w:val="000000" w:themeColor="text1"/>
        </w:rPr>
        <w:t>) истоветних примерака од ко</w:t>
      </w:r>
      <w:r>
        <w:rPr>
          <w:noProof/>
          <w:color w:val="000000" w:themeColor="text1"/>
        </w:rPr>
        <w:t>јих наручилац задржава четири (2), а добављач два (1</w:t>
      </w:r>
      <w:r w:rsidR="000D6C01" w:rsidRPr="00C2495C">
        <w:rPr>
          <w:noProof/>
          <w:color w:val="000000" w:themeColor="text1"/>
        </w:rPr>
        <w:t>) примерка.</w:t>
      </w:r>
    </w:p>
    <w:p w:rsidR="000D6C01" w:rsidRPr="00C2495C" w:rsidRDefault="000D6C01" w:rsidP="000D6C01">
      <w:pPr>
        <w:rPr>
          <w:noProof/>
          <w:color w:val="000000" w:themeColor="text1"/>
        </w:rPr>
      </w:pPr>
    </w:p>
    <w:tbl>
      <w:tblPr>
        <w:tblW w:w="0" w:type="auto"/>
        <w:tblLook w:val="04A0"/>
      </w:tblPr>
      <w:tblGrid>
        <w:gridCol w:w="3190"/>
        <w:gridCol w:w="3190"/>
        <w:gridCol w:w="3191"/>
      </w:tblGrid>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r w:rsidRPr="00C2495C">
              <w:rPr>
                <w:b w:val="0"/>
              </w:rPr>
              <w:t>ЗА ДОБАВЉАЧА</w:t>
            </w: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r w:rsidRPr="00C2495C">
              <w:rPr>
                <w:b w:val="0"/>
              </w:rPr>
              <w:t>ЗА НАРУЧИОЦА</w:t>
            </w:r>
          </w:p>
        </w:tc>
      </w:tr>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r w:rsidRPr="00C2495C">
              <w:rPr>
                <w:b w:val="0"/>
              </w:rPr>
              <w:t>ДИРЕКТОР</w:t>
            </w: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r w:rsidRPr="00C2495C">
              <w:rPr>
                <w:b w:val="0"/>
              </w:rPr>
              <w:t>В.Д. ДИРЕКТОР</w:t>
            </w:r>
          </w:p>
        </w:tc>
      </w:tr>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p>
        </w:tc>
      </w:tr>
      <w:tr w:rsidR="000D6C01" w:rsidRPr="00C2495C" w:rsidTr="000D6C01">
        <w:tc>
          <w:tcPr>
            <w:tcW w:w="3190" w:type="dxa"/>
            <w:tcBorders>
              <w:bottom w:val="single" w:sz="4" w:space="0" w:color="auto"/>
            </w:tcBorders>
            <w:shd w:val="clear" w:color="auto" w:fill="auto"/>
          </w:tcPr>
          <w:p w:rsidR="000D6C01" w:rsidRPr="00C2495C" w:rsidRDefault="000D6C01" w:rsidP="000D6C01">
            <w:pPr>
              <w:pStyle w:val="BodyText2"/>
              <w:jc w:val="center"/>
              <w:rPr>
                <w:b w:val="0"/>
              </w:rPr>
            </w:pPr>
          </w:p>
        </w:tc>
        <w:tc>
          <w:tcPr>
            <w:tcW w:w="3190" w:type="dxa"/>
            <w:shd w:val="clear" w:color="auto" w:fill="auto"/>
          </w:tcPr>
          <w:p w:rsidR="000D6C01" w:rsidRPr="00C2495C" w:rsidRDefault="000D6C01" w:rsidP="000D6C01">
            <w:pPr>
              <w:pStyle w:val="BodyText2"/>
              <w:rPr>
                <w:b w:val="0"/>
              </w:rPr>
            </w:pPr>
          </w:p>
        </w:tc>
        <w:tc>
          <w:tcPr>
            <w:tcW w:w="3191" w:type="dxa"/>
            <w:tcBorders>
              <w:bottom w:val="single" w:sz="4" w:space="0" w:color="auto"/>
            </w:tcBorders>
            <w:shd w:val="clear" w:color="auto" w:fill="auto"/>
          </w:tcPr>
          <w:p w:rsidR="000D6C01" w:rsidRPr="00C2495C" w:rsidRDefault="000D6C01" w:rsidP="000D6C01">
            <w:pPr>
              <w:pStyle w:val="BodyText2"/>
              <w:jc w:val="center"/>
              <w:rPr>
                <w:b w:val="0"/>
              </w:rPr>
            </w:pPr>
          </w:p>
        </w:tc>
      </w:tr>
    </w:tbl>
    <w:p w:rsidR="000D6C01" w:rsidRPr="00C2495C" w:rsidRDefault="000D6C01" w:rsidP="000D6C01">
      <w:pPr>
        <w:shd w:val="clear" w:color="auto" w:fill="FFFFFF"/>
        <w:suppressAutoHyphens/>
        <w:spacing w:line="100" w:lineRule="atLeast"/>
        <w:ind w:firstLine="709"/>
        <w:jc w:val="both"/>
        <w:rPr>
          <w:rFonts w:eastAsia="Arial Unicode MS"/>
          <w:noProof/>
          <w:color w:val="000000"/>
          <w:kern w:val="2"/>
          <w:lang w:eastAsia="ar-SA"/>
        </w:rPr>
      </w:pPr>
      <w:r w:rsidRPr="00C2495C">
        <w:rPr>
          <w:rFonts w:eastAsia="Arial Unicode MS"/>
          <w:iCs/>
          <w:noProof/>
          <w:kern w:val="2"/>
          <w:u w:val="single"/>
          <w:lang w:eastAsia="ar-SA"/>
        </w:rPr>
        <w:t>О</w:t>
      </w:r>
      <w:r w:rsidRPr="00C2495C">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C2495C" w:rsidRDefault="000D6C01" w:rsidP="000A7E00">
      <w:r w:rsidRPr="00C2495C">
        <w:br w:type="page"/>
      </w:r>
    </w:p>
    <w:p w:rsidR="00DA419C" w:rsidRPr="00C2495C" w:rsidRDefault="00DA419C" w:rsidP="000A7E00"/>
    <w:p w:rsidR="00AA413D" w:rsidRPr="00C2495C" w:rsidRDefault="002D5B2C" w:rsidP="009424F4">
      <w:pPr>
        <w:pStyle w:val="Heading2"/>
        <w:numPr>
          <w:ilvl w:val="0"/>
          <w:numId w:val="38"/>
        </w:numPr>
        <w:rPr>
          <w:noProof/>
        </w:rPr>
      </w:pPr>
      <w:bookmarkStart w:id="164" w:name="_Toc2069067"/>
      <w:r w:rsidRPr="00C2495C">
        <w:rPr>
          <w:noProof/>
        </w:rPr>
        <w:t>ИЗЈАВА О НЕЗАВИСНОЈ ПОНУДИ</w:t>
      </w:r>
      <w:bookmarkEnd w:id="76"/>
      <w:bookmarkEnd w:id="77"/>
      <w:bookmarkEnd w:id="78"/>
      <w:bookmarkEnd w:id="79"/>
      <w:bookmarkEnd w:id="80"/>
      <w:bookmarkEnd w:id="81"/>
      <w:bookmarkEnd w:id="82"/>
      <w:bookmarkEnd w:id="164"/>
    </w:p>
    <w:p w:rsidR="00AA413D" w:rsidRPr="00C2495C" w:rsidRDefault="00AA413D" w:rsidP="00EA647C">
      <w:pPr>
        <w:jc w:val="both"/>
        <w:rPr>
          <w:noProof/>
        </w:rPr>
      </w:pPr>
    </w:p>
    <w:p w:rsidR="00363C52" w:rsidRPr="00C2495C" w:rsidRDefault="00363C52" w:rsidP="00363C52">
      <w:pPr>
        <w:ind w:firstLine="720"/>
        <w:jc w:val="both"/>
        <w:rPr>
          <w:noProof/>
        </w:rPr>
      </w:pPr>
      <w:r w:rsidRPr="00C2495C">
        <w:rPr>
          <w:noProof/>
        </w:rPr>
        <w:t>У складу са чланом 26. Закона о јавним набавкама („Сл. гласник РС” бр. 124/12, 14/15 и 68/15), као заступник понуђача дајем:</w:t>
      </w: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EA647C" w:rsidRPr="00C2495C" w:rsidRDefault="00EA647C" w:rsidP="00EA647C">
      <w:pPr>
        <w:tabs>
          <w:tab w:val="left" w:pos="6028"/>
        </w:tabs>
        <w:autoSpaceDE w:val="0"/>
        <w:ind w:left="360"/>
        <w:jc w:val="center"/>
        <w:rPr>
          <w:b/>
          <w:bCs/>
          <w:iCs/>
        </w:rPr>
      </w:pPr>
      <w:r w:rsidRPr="00C2495C">
        <w:rPr>
          <w:b/>
          <w:bCs/>
          <w:iCs/>
        </w:rPr>
        <w:t>ИЗЈАВУ</w:t>
      </w:r>
    </w:p>
    <w:p w:rsidR="00EA647C" w:rsidRPr="00C2495C" w:rsidRDefault="00EA647C" w:rsidP="00EA647C">
      <w:pPr>
        <w:tabs>
          <w:tab w:val="left" w:pos="6028"/>
        </w:tabs>
        <w:autoSpaceDE w:val="0"/>
        <w:ind w:left="360"/>
        <w:jc w:val="center"/>
        <w:rPr>
          <w:b/>
          <w:bCs/>
          <w:iCs/>
        </w:rPr>
      </w:pPr>
      <w:r w:rsidRPr="00C2495C">
        <w:rPr>
          <w:b/>
          <w:bCs/>
          <w:iCs/>
        </w:rPr>
        <w:t>О НЕЗАВИСНОЈ ПОНУДИ</w:t>
      </w:r>
    </w:p>
    <w:p w:rsidR="00A23F31" w:rsidRPr="00C2495C" w:rsidRDefault="00A23F31" w:rsidP="00EA647C">
      <w:pPr>
        <w:tabs>
          <w:tab w:val="left" w:pos="6028"/>
        </w:tabs>
        <w:autoSpaceDE w:val="0"/>
        <w:ind w:left="360"/>
        <w:jc w:val="center"/>
        <w:rPr>
          <w:b/>
          <w:bCs/>
          <w:iCs/>
        </w:rPr>
      </w:pPr>
    </w:p>
    <w:p w:rsidR="00A23F31" w:rsidRPr="00C2495C" w:rsidRDefault="00A23F31" w:rsidP="00EA647C">
      <w:pPr>
        <w:tabs>
          <w:tab w:val="left" w:pos="6028"/>
        </w:tabs>
        <w:autoSpaceDE w:val="0"/>
        <w:ind w:left="360"/>
        <w:jc w:val="center"/>
        <w:rPr>
          <w:b/>
          <w:bCs/>
          <w:iCs/>
        </w:rPr>
      </w:pPr>
    </w:p>
    <w:p w:rsidR="00A23F31" w:rsidRPr="00C2495C" w:rsidRDefault="00A23F31" w:rsidP="00EA647C">
      <w:pPr>
        <w:tabs>
          <w:tab w:val="left" w:pos="6028"/>
        </w:tabs>
        <w:autoSpaceDE w:val="0"/>
        <w:ind w:left="360"/>
        <w:jc w:val="center"/>
        <w:rPr>
          <w:b/>
          <w:bCs/>
          <w:iCs/>
        </w:rPr>
      </w:pPr>
    </w:p>
    <w:p w:rsidR="003D7938" w:rsidRPr="00C2495C" w:rsidRDefault="003D7938" w:rsidP="003D7938">
      <w:pPr>
        <w:ind w:firstLine="720"/>
        <w:jc w:val="both"/>
        <w:rPr>
          <w:noProof/>
        </w:rPr>
      </w:pPr>
      <w:proofErr w:type="gramStart"/>
      <w:r w:rsidRPr="00C2495C">
        <w:rPr>
          <w:noProof/>
        </w:rPr>
        <w:t xml:space="preserve">Понуђач </w:t>
      </w:r>
      <w:r w:rsidRPr="00C2495C">
        <w:t>.....................................................................................</w:t>
      </w:r>
      <w:proofErr w:type="gramEnd"/>
      <w:r w:rsidRPr="00C2495C">
        <w:t xml:space="preserve"> </w:t>
      </w:r>
      <w:r w:rsidRPr="00C2495C">
        <w:rPr>
          <w:i/>
          <w:iCs/>
        </w:rPr>
        <w:t>[</w:t>
      </w:r>
      <w:proofErr w:type="gramStart"/>
      <w:r w:rsidRPr="00C2495C">
        <w:rPr>
          <w:i/>
        </w:rPr>
        <w:t>навести</w:t>
      </w:r>
      <w:proofErr w:type="gramEnd"/>
      <w:r w:rsidRPr="00C2495C">
        <w:rPr>
          <w:i/>
        </w:rPr>
        <w:t xml:space="preserve"> назив понуђача</w:t>
      </w:r>
      <w:r w:rsidRPr="00C2495C">
        <w:rPr>
          <w:i/>
          <w:iCs/>
        </w:rPr>
        <w:t>]</w:t>
      </w:r>
      <w:r w:rsidRPr="00C2495C">
        <w:rPr>
          <w:i/>
        </w:rPr>
        <w:t xml:space="preserve"> </w:t>
      </w:r>
      <w:r w:rsidRPr="00C2495C">
        <w:t>у поступку јавне набавке .....................................................................</w:t>
      </w:r>
      <w:r w:rsidR="00B67C41" w:rsidRPr="00C2495C">
        <w:t>.........................</w:t>
      </w:r>
      <w:r w:rsidRPr="00C2495C">
        <w:t xml:space="preserve"> </w:t>
      </w:r>
      <w:r w:rsidRPr="00C2495C">
        <w:rPr>
          <w:i/>
          <w:iCs/>
        </w:rPr>
        <w:t>[</w:t>
      </w:r>
      <w:proofErr w:type="gramStart"/>
      <w:r w:rsidRPr="00C2495C">
        <w:rPr>
          <w:i/>
        </w:rPr>
        <w:t>навести</w:t>
      </w:r>
      <w:proofErr w:type="gramEnd"/>
      <w:r w:rsidRPr="00C2495C">
        <w:rPr>
          <w:i/>
        </w:rPr>
        <w:t xml:space="preserve"> предмет јавне набавке</w:t>
      </w:r>
      <w:r w:rsidRPr="00C2495C">
        <w:rPr>
          <w:i/>
          <w:iCs/>
        </w:rPr>
        <w:t>]</w:t>
      </w:r>
      <w:r w:rsidRPr="00C2495C">
        <w:rPr>
          <w:i/>
        </w:rPr>
        <w:t xml:space="preserve"> </w:t>
      </w:r>
      <w:r w:rsidRPr="00C2495C">
        <w:t xml:space="preserve">бр. ...................... </w:t>
      </w:r>
      <w:r w:rsidRPr="00C2495C">
        <w:rPr>
          <w:i/>
          <w:iCs/>
        </w:rPr>
        <w:t>[</w:t>
      </w:r>
      <w:proofErr w:type="gramStart"/>
      <w:r w:rsidRPr="00C2495C">
        <w:rPr>
          <w:i/>
          <w:iCs/>
        </w:rPr>
        <w:t>навести</w:t>
      </w:r>
      <w:proofErr w:type="gramEnd"/>
      <w:r w:rsidRPr="00C2495C">
        <w:rPr>
          <w:i/>
          <w:iCs/>
        </w:rPr>
        <w:t xml:space="preserve"> редни број јавне набавкe]</w:t>
      </w:r>
      <w:r w:rsidRPr="00C2495C">
        <w:t>, партија ........</w:t>
      </w:r>
      <w:r w:rsidRPr="00C2495C">
        <w:rPr>
          <w:i/>
          <w:iCs/>
        </w:rPr>
        <w:t xml:space="preserve"> [</w:t>
      </w:r>
      <w:proofErr w:type="gramStart"/>
      <w:r w:rsidRPr="00C2495C">
        <w:rPr>
          <w:i/>
          <w:iCs/>
        </w:rPr>
        <w:t>навести</w:t>
      </w:r>
      <w:proofErr w:type="gramEnd"/>
      <w:r w:rsidRPr="00C2495C">
        <w:rPr>
          <w:i/>
          <w:iCs/>
        </w:rPr>
        <w:t xml:space="preserve"> р.</w:t>
      </w:r>
      <w:r w:rsidR="00B67C41" w:rsidRPr="00C2495C">
        <w:rPr>
          <w:i/>
          <w:iCs/>
        </w:rPr>
        <w:t xml:space="preserve"> </w:t>
      </w:r>
      <w:r w:rsidRPr="00C2495C">
        <w:rPr>
          <w:i/>
          <w:iCs/>
        </w:rPr>
        <w:t>бр. партије]</w:t>
      </w:r>
      <w:r w:rsidRPr="00C2495C">
        <w:t xml:space="preserve"> </w:t>
      </w:r>
      <w:r w:rsidRPr="00C2495C">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jc w:val="both"/>
        <w:rPr>
          <w:b/>
          <w:noProof/>
        </w:rPr>
      </w:pPr>
    </w:p>
    <w:p w:rsidR="00A23F31" w:rsidRPr="00C2495C" w:rsidRDefault="002F0455" w:rsidP="00A23F31">
      <w:pPr>
        <w:jc w:val="both"/>
        <w:rPr>
          <w:noProof/>
        </w:rPr>
      </w:pPr>
      <w:r w:rsidRPr="002F0455">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2F0455">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C2495C" w:rsidRDefault="00A23F31" w:rsidP="00A23F31">
      <w:pPr>
        <w:ind w:firstLine="720"/>
        <w:jc w:val="both"/>
        <w:rPr>
          <w:noProof/>
        </w:rPr>
      </w:pPr>
      <w:r w:rsidRPr="00C2495C">
        <w:rPr>
          <w:noProof/>
        </w:rPr>
        <w:t>ДАТУМ</w:t>
      </w:r>
      <w:r w:rsidRPr="00C2495C">
        <w:rPr>
          <w:noProof/>
        </w:rPr>
        <w:tab/>
      </w:r>
      <w:r w:rsidRPr="00C2495C">
        <w:rPr>
          <w:noProof/>
        </w:rPr>
        <w:tab/>
      </w:r>
      <w:r w:rsidR="000709BA" w:rsidRPr="00C2495C">
        <w:rPr>
          <w:noProof/>
        </w:rPr>
        <w:t xml:space="preserve"> </w:t>
      </w:r>
      <w:r w:rsidR="000709BA" w:rsidRPr="00C2495C">
        <w:rPr>
          <w:noProof/>
        </w:rPr>
        <w:tab/>
      </w:r>
      <w:r w:rsidR="000709BA" w:rsidRPr="00C2495C">
        <w:rPr>
          <w:noProof/>
        </w:rPr>
        <w:tab/>
      </w:r>
      <w:r w:rsidRPr="00C2495C">
        <w:rPr>
          <w:noProof/>
        </w:rPr>
        <w:t>М.П.</w:t>
      </w:r>
      <w:r w:rsidRPr="00C2495C">
        <w:rPr>
          <w:noProof/>
        </w:rPr>
        <w:tab/>
      </w:r>
      <w:r w:rsidRPr="00C2495C">
        <w:rPr>
          <w:noProof/>
        </w:rPr>
        <w:tab/>
      </w:r>
      <w:r w:rsidRPr="00C2495C">
        <w:rPr>
          <w:noProof/>
        </w:rPr>
        <w:tab/>
      </w:r>
      <w:r w:rsidR="000709BA" w:rsidRPr="00C2495C">
        <w:rPr>
          <w:noProof/>
        </w:rPr>
        <w:tab/>
      </w:r>
      <w:r w:rsidRPr="00C2495C">
        <w:rPr>
          <w:noProof/>
        </w:rPr>
        <w:t>ПОНУЂАЧ</w:t>
      </w:r>
    </w:p>
    <w:p w:rsidR="00A23F31" w:rsidRPr="00C2495C" w:rsidRDefault="00A23F31" w:rsidP="00A23F31">
      <w:pPr>
        <w:jc w:val="both"/>
        <w:rPr>
          <w:noProof/>
        </w:rPr>
      </w:pP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___________________</w:t>
      </w: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ПОТПИС</w:t>
      </w:r>
    </w:p>
    <w:p w:rsidR="00EB12E3" w:rsidRPr="00C2495C" w:rsidRDefault="0072089F" w:rsidP="00EB12E3">
      <w:pPr>
        <w:rPr>
          <w:noProof/>
        </w:rPr>
      </w:pPr>
      <w:r w:rsidRPr="00C2495C">
        <w:rPr>
          <w:noProof/>
        </w:rPr>
        <w:br w:type="page"/>
      </w:r>
      <w:bookmarkStart w:id="165" w:name="_Toc362872637"/>
      <w:bookmarkStart w:id="166" w:name="_Toc375898256"/>
      <w:bookmarkStart w:id="167" w:name="_Toc375905378"/>
      <w:bookmarkStart w:id="168" w:name="_Toc398110373"/>
      <w:bookmarkStart w:id="169" w:name="_Toc401059614"/>
      <w:bookmarkStart w:id="170" w:name="_Toc404939282"/>
      <w:bookmarkStart w:id="171" w:name="_Toc406492811"/>
    </w:p>
    <w:p w:rsidR="0072089F" w:rsidRPr="00C2495C" w:rsidRDefault="00960A9C" w:rsidP="009424F4">
      <w:pPr>
        <w:pStyle w:val="Heading2"/>
        <w:numPr>
          <w:ilvl w:val="0"/>
          <w:numId w:val="38"/>
        </w:numPr>
      </w:pPr>
      <w:r w:rsidRPr="00C2495C">
        <w:lastRenderedPageBreak/>
        <w:t xml:space="preserve"> </w:t>
      </w:r>
      <w:bookmarkStart w:id="172" w:name="_Toc2069068"/>
      <w:r w:rsidR="0072089F" w:rsidRPr="00C2495C">
        <w:t>ОБРАЗАЦ ИЗЈАВЕ О ПОШТОВАЊУ ОБАВЕЗА</w:t>
      </w:r>
      <w:bookmarkEnd w:id="165"/>
      <w:bookmarkEnd w:id="166"/>
      <w:bookmarkEnd w:id="167"/>
      <w:bookmarkEnd w:id="168"/>
      <w:bookmarkEnd w:id="169"/>
      <w:bookmarkEnd w:id="170"/>
      <w:bookmarkEnd w:id="171"/>
      <w:bookmarkEnd w:id="172"/>
    </w:p>
    <w:p w:rsidR="0072089F" w:rsidRPr="00C2495C" w:rsidRDefault="0072089F" w:rsidP="002367F4">
      <w:pPr>
        <w:pStyle w:val="BodyText3"/>
        <w:jc w:val="center"/>
        <w:rPr>
          <w:b/>
          <w:sz w:val="28"/>
          <w:szCs w:val="28"/>
        </w:rPr>
      </w:pPr>
      <w:r w:rsidRPr="00C2495C">
        <w:rPr>
          <w:b/>
          <w:sz w:val="28"/>
          <w:szCs w:val="28"/>
        </w:rPr>
        <w:t>ИЗ ЧЛ. 75. СТ. 2. ЗАКОНА О ЈАВНИМ НАБАВКАМА</w:t>
      </w:r>
    </w:p>
    <w:p w:rsidR="00B67C41" w:rsidRPr="00C2495C" w:rsidRDefault="00B67C41" w:rsidP="00363C52">
      <w:pPr>
        <w:tabs>
          <w:tab w:val="left" w:pos="709"/>
        </w:tabs>
        <w:autoSpaceDE w:val="0"/>
        <w:jc w:val="both"/>
        <w:rPr>
          <w:bCs/>
          <w:iCs/>
        </w:rPr>
      </w:pPr>
    </w:p>
    <w:p w:rsidR="00363C52" w:rsidRPr="00C2495C" w:rsidRDefault="00363C52" w:rsidP="00B67C41">
      <w:pPr>
        <w:tabs>
          <w:tab w:val="left" w:pos="709"/>
        </w:tabs>
        <w:autoSpaceDE w:val="0"/>
        <w:ind w:firstLine="720"/>
        <w:jc w:val="both"/>
        <w:rPr>
          <w:bCs/>
          <w:iCs/>
        </w:rPr>
      </w:pPr>
      <w:r w:rsidRPr="00C2495C">
        <w:rPr>
          <w:bCs/>
          <w:iCs/>
        </w:rPr>
        <w:t xml:space="preserve">У </w:t>
      </w:r>
      <w:r w:rsidRPr="00C2495C">
        <w:rPr>
          <w:noProof/>
        </w:rPr>
        <w:t>складу</w:t>
      </w:r>
      <w:r w:rsidRPr="00C2495C">
        <w:rPr>
          <w:bCs/>
          <w:iCs/>
        </w:rPr>
        <w:t xml:space="preserve"> са чланом 75. </w:t>
      </w:r>
      <w:proofErr w:type="gramStart"/>
      <w:r w:rsidRPr="00C2495C">
        <w:rPr>
          <w:bCs/>
          <w:iCs/>
        </w:rPr>
        <w:t>став</w:t>
      </w:r>
      <w:proofErr w:type="gramEnd"/>
      <w:r w:rsidRPr="00C2495C">
        <w:rPr>
          <w:bCs/>
          <w:iCs/>
        </w:rPr>
        <w:t xml:space="preserve"> 2. Закона о јавним набавкама („Сл. гласник РС” бр. 124/12, 14/15 и 68/15), као заступник понуђача дајем:</w:t>
      </w:r>
    </w:p>
    <w:p w:rsidR="0072089F" w:rsidRPr="00C2495C" w:rsidRDefault="0072089F" w:rsidP="00363C52">
      <w:pPr>
        <w:tabs>
          <w:tab w:val="left" w:pos="709"/>
        </w:tabs>
        <w:autoSpaceDE w:val="0"/>
        <w:jc w:val="both"/>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A23F31" w:rsidRPr="00C2495C" w:rsidRDefault="00A23F31" w:rsidP="0072089F">
      <w:pPr>
        <w:tabs>
          <w:tab w:val="left" w:pos="6028"/>
        </w:tabs>
        <w:autoSpaceDE w:val="0"/>
        <w:ind w:left="360"/>
        <w:rPr>
          <w:bCs/>
          <w:iCs/>
        </w:rPr>
      </w:pPr>
    </w:p>
    <w:p w:rsidR="00A23F31" w:rsidRPr="00C2495C" w:rsidRDefault="00A23F31" w:rsidP="0072089F">
      <w:pPr>
        <w:tabs>
          <w:tab w:val="left" w:pos="6028"/>
        </w:tabs>
        <w:autoSpaceDE w:val="0"/>
        <w:ind w:left="360"/>
        <w:rPr>
          <w:bCs/>
          <w:iCs/>
        </w:rPr>
      </w:pPr>
    </w:p>
    <w:p w:rsidR="0072089F" w:rsidRPr="00C2495C" w:rsidRDefault="0072089F" w:rsidP="0072089F">
      <w:pPr>
        <w:tabs>
          <w:tab w:val="left" w:pos="6028"/>
        </w:tabs>
        <w:autoSpaceDE w:val="0"/>
        <w:ind w:left="360"/>
        <w:jc w:val="center"/>
        <w:rPr>
          <w:b/>
          <w:bCs/>
          <w:iCs/>
        </w:rPr>
      </w:pPr>
      <w:r w:rsidRPr="00C2495C">
        <w:rPr>
          <w:b/>
          <w:bCs/>
          <w:iCs/>
        </w:rPr>
        <w:t>ИЗЈАВУ</w:t>
      </w:r>
    </w:p>
    <w:p w:rsidR="0072089F" w:rsidRPr="00C2495C" w:rsidRDefault="0072089F" w:rsidP="0072089F">
      <w:pPr>
        <w:tabs>
          <w:tab w:val="left" w:pos="6028"/>
        </w:tabs>
        <w:autoSpaceDE w:val="0"/>
        <w:ind w:left="360"/>
        <w:jc w:val="center"/>
        <w:rPr>
          <w:bCs/>
          <w:iCs/>
        </w:rPr>
      </w:pPr>
    </w:p>
    <w:p w:rsidR="00A23F31" w:rsidRPr="00C2495C" w:rsidRDefault="00A23F31" w:rsidP="0072089F">
      <w:pPr>
        <w:tabs>
          <w:tab w:val="left" w:pos="6028"/>
        </w:tabs>
        <w:autoSpaceDE w:val="0"/>
        <w:ind w:left="360"/>
        <w:jc w:val="center"/>
        <w:rPr>
          <w:bCs/>
          <w:iCs/>
        </w:rPr>
      </w:pPr>
    </w:p>
    <w:p w:rsidR="00A23F31" w:rsidRPr="00C2495C" w:rsidRDefault="00A23F31" w:rsidP="0072089F">
      <w:pPr>
        <w:tabs>
          <w:tab w:val="left" w:pos="6028"/>
        </w:tabs>
        <w:autoSpaceDE w:val="0"/>
        <w:ind w:left="360"/>
        <w:jc w:val="center"/>
        <w:rPr>
          <w:bCs/>
          <w:iCs/>
        </w:rPr>
      </w:pPr>
    </w:p>
    <w:p w:rsidR="003D7938" w:rsidRPr="00C2495C" w:rsidRDefault="003D7938" w:rsidP="003D7938">
      <w:pPr>
        <w:tabs>
          <w:tab w:val="left" w:pos="6028"/>
        </w:tabs>
        <w:autoSpaceDE w:val="0"/>
        <w:ind w:left="360" w:firstLine="720"/>
        <w:jc w:val="both"/>
        <w:rPr>
          <w:bCs/>
          <w:iCs/>
        </w:rPr>
      </w:pPr>
      <w:proofErr w:type="gramStart"/>
      <w:r w:rsidRPr="00C2495C">
        <w:rPr>
          <w:bCs/>
          <w:iCs/>
        </w:rPr>
        <w:t xml:space="preserve">Понуђач </w:t>
      </w:r>
      <w:r w:rsidRPr="00C2495C">
        <w:t>.....................................................................................</w:t>
      </w:r>
      <w:proofErr w:type="gramEnd"/>
      <w:r w:rsidRPr="00C2495C">
        <w:t xml:space="preserve"> </w:t>
      </w:r>
      <w:r w:rsidRPr="00C2495C">
        <w:rPr>
          <w:i/>
          <w:iCs/>
        </w:rPr>
        <w:t>[</w:t>
      </w:r>
      <w:proofErr w:type="gramStart"/>
      <w:r w:rsidRPr="00C2495C">
        <w:rPr>
          <w:i/>
        </w:rPr>
        <w:t>навести</w:t>
      </w:r>
      <w:proofErr w:type="gramEnd"/>
      <w:r w:rsidRPr="00C2495C">
        <w:rPr>
          <w:i/>
        </w:rPr>
        <w:t xml:space="preserve"> назив понуђача</w:t>
      </w:r>
      <w:r w:rsidRPr="00C2495C">
        <w:rPr>
          <w:i/>
          <w:iCs/>
        </w:rPr>
        <w:t>]</w:t>
      </w:r>
      <w:r w:rsidRPr="00C2495C">
        <w:rPr>
          <w:i/>
        </w:rPr>
        <w:t xml:space="preserve"> </w:t>
      </w:r>
      <w:r w:rsidRPr="00C2495C">
        <w:t>у поступку јавне набавке .....................................................................</w:t>
      </w:r>
      <w:r w:rsidR="00B67C41" w:rsidRPr="00C2495C">
        <w:t>......................</w:t>
      </w:r>
      <w:r w:rsidRPr="00C2495C">
        <w:t xml:space="preserve"> </w:t>
      </w:r>
      <w:r w:rsidRPr="00C2495C">
        <w:rPr>
          <w:i/>
          <w:iCs/>
        </w:rPr>
        <w:t>[</w:t>
      </w:r>
      <w:proofErr w:type="gramStart"/>
      <w:r w:rsidRPr="00C2495C">
        <w:rPr>
          <w:i/>
        </w:rPr>
        <w:t>навести</w:t>
      </w:r>
      <w:proofErr w:type="gramEnd"/>
      <w:r w:rsidRPr="00C2495C">
        <w:rPr>
          <w:i/>
        </w:rPr>
        <w:t xml:space="preserve"> предмет јавне набавке</w:t>
      </w:r>
      <w:r w:rsidRPr="00C2495C">
        <w:rPr>
          <w:i/>
          <w:iCs/>
        </w:rPr>
        <w:t>]</w:t>
      </w:r>
      <w:r w:rsidRPr="00C2495C">
        <w:rPr>
          <w:i/>
        </w:rPr>
        <w:t xml:space="preserve"> </w:t>
      </w:r>
      <w:r w:rsidRPr="00C2495C">
        <w:t xml:space="preserve">бр. ...................... </w:t>
      </w:r>
      <w:r w:rsidRPr="00C2495C">
        <w:rPr>
          <w:i/>
          <w:iCs/>
        </w:rPr>
        <w:t>[</w:t>
      </w:r>
      <w:proofErr w:type="gramStart"/>
      <w:r w:rsidRPr="00C2495C">
        <w:rPr>
          <w:i/>
          <w:iCs/>
        </w:rPr>
        <w:t>навести</w:t>
      </w:r>
      <w:proofErr w:type="gramEnd"/>
      <w:r w:rsidRPr="00C2495C">
        <w:rPr>
          <w:i/>
          <w:iCs/>
        </w:rPr>
        <w:t xml:space="preserve"> редни број јавне набавкe]</w:t>
      </w:r>
      <w:r w:rsidRPr="00C2495C">
        <w:t>, партија ........</w:t>
      </w:r>
      <w:r w:rsidRPr="00C2495C">
        <w:rPr>
          <w:i/>
          <w:iCs/>
        </w:rPr>
        <w:t xml:space="preserve"> [</w:t>
      </w:r>
      <w:proofErr w:type="gramStart"/>
      <w:r w:rsidRPr="00C2495C">
        <w:rPr>
          <w:i/>
          <w:iCs/>
        </w:rPr>
        <w:t>навести</w:t>
      </w:r>
      <w:proofErr w:type="gramEnd"/>
      <w:r w:rsidRPr="00C2495C">
        <w:rPr>
          <w:i/>
          <w:iCs/>
        </w:rPr>
        <w:t xml:space="preserve"> р.бр. партије]</w:t>
      </w:r>
      <w:r w:rsidRPr="00C2495C">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color w:val="002060"/>
        </w:rPr>
      </w:pPr>
    </w:p>
    <w:p w:rsidR="0072089F" w:rsidRPr="00C2495C" w:rsidRDefault="0072089F" w:rsidP="0072089F">
      <w:pPr>
        <w:tabs>
          <w:tab w:val="left" w:pos="6028"/>
        </w:tabs>
        <w:autoSpaceDE w:val="0"/>
        <w:ind w:left="360"/>
        <w:rPr>
          <w:bCs/>
          <w:iCs/>
          <w:color w:val="002060"/>
        </w:rPr>
      </w:pPr>
    </w:p>
    <w:p w:rsidR="0072089F" w:rsidRPr="00C2495C" w:rsidRDefault="0072089F" w:rsidP="0072089F">
      <w:pPr>
        <w:tabs>
          <w:tab w:val="left" w:pos="6028"/>
        </w:tabs>
        <w:autoSpaceDE w:val="0"/>
        <w:ind w:left="360"/>
        <w:rPr>
          <w:bCs/>
          <w:iCs/>
          <w:color w:val="002060"/>
        </w:rPr>
      </w:pPr>
    </w:p>
    <w:p w:rsidR="0072089F" w:rsidRPr="00C2495C" w:rsidRDefault="0072089F"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A23F31" w:rsidRPr="00C2495C" w:rsidRDefault="00A23F31" w:rsidP="00A23F31">
      <w:pPr>
        <w:jc w:val="both"/>
        <w:rPr>
          <w:b/>
          <w:noProof/>
        </w:rPr>
      </w:pPr>
    </w:p>
    <w:p w:rsidR="00A23F31" w:rsidRPr="00C2495C" w:rsidRDefault="002F0455" w:rsidP="00A23F31">
      <w:pPr>
        <w:jc w:val="both"/>
        <w:rPr>
          <w:noProof/>
        </w:rPr>
      </w:pPr>
      <w:r w:rsidRPr="002F0455">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2F0455">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2495C" w:rsidRDefault="00A23F31" w:rsidP="00A23F31">
      <w:pPr>
        <w:ind w:firstLine="720"/>
        <w:jc w:val="both"/>
        <w:rPr>
          <w:noProof/>
        </w:rPr>
      </w:pPr>
      <w:r w:rsidRPr="00C2495C">
        <w:rPr>
          <w:noProof/>
        </w:rPr>
        <w:t>ДАТУМ</w:t>
      </w:r>
      <w:r w:rsidRPr="00C2495C">
        <w:rPr>
          <w:noProof/>
        </w:rPr>
        <w:tab/>
      </w:r>
      <w:r w:rsidRPr="00C2495C">
        <w:rPr>
          <w:noProof/>
        </w:rPr>
        <w:tab/>
        <w:t xml:space="preserve"> </w:t>
      </w:r>
      <w:r w:rsidRPr="00C2495C">
        <w:rPr>
          <w:noProof/>
        </w:rPr>
        <w:tab/>
      </w:r>
      <w:r w:rsidR="000709BA" w:rsidRPr="00C2495C">
        <w:rPr>
          <w:noProof/>
        </w:rPr>
        <w:tab/>
      </w:r>
      <w:r w:rsidRPr="00C2495C">
        <w:rPr>
          <w:noProof/>
        </w:rPr>
        <w:t>М.П.</w:t>
      </w:r>
      <w:r w:rsidRPr="00C2495C">
        <w:rPr>
          <w:noProof/>
        </w:rPr>
        <w:tab/>
      </w:r>
      <w:r w:rsidRPr="00C2495C">
        <w:rPr>
          <w:noProof/>
        </w:rPr>
        <w:tab/>
      </w:r>
      <w:r w:rsidRPr="00C2495C">
        <w:rPr>
          <w:noProof/>
        </w:rPr>
        <w:tab/>
      </w:r>
      <w:r w:rsidR="000709BA" w:rsidRPr="00C2495C">
        <w:rPr>
          <w:noProof/>
        </w:rPr>
        <w:tab/>
      </w:r>
      <w:r w:rsidRPr="00C2495C">
        <w:rPr>
          <w:noProof/>
        </w:rPr>
        <w:t>ПОНУЂАЧ</w:t>
      </w:r>
    </w:p>
    <w:p w:rsidR="00A23F31" w:rsidRPr="00C2495C" w:rsidRDefault="00A23F31" w:rsidP="00A23F31">
      <w:pPr>
        <w:jc w:val="both"/>
        <w:rPr>
          <w:noProof/>
        </w:rPr>
      </w:pP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___________________</w:t>
      </w: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ПОТПИС</w:t>
      </w:r>
    </w:p>
    <w:p w:rsidR="00B819C7" w:rsidRPr="00C2495C" w:rsidRDefault="00B819C7">
      <w:pPr>
        <w:rPr>
          <w:bCs/>
          <w:iCs/>
        </w:rPr>
      </w:pPr>
      <w:r w:rsidRPr="00C2495C">
        <w:rPr>
          <w:bCs/>
          <w:iCs/>
        </w:rPr>
        <w:br w:type="page"/>
      </w:r>
    </w:p>
    <w:p w:rsidR="007821DA" w:rsidRPr="00C2495C" w:rsidRDefault="00A9189E" w:rsidP="009424F4">
      <w:pPr>
        <w:pStyle w:val="Heading2"/>
        <w:numPr>
          <w:ilvl w:val="0"/>
          <w:numId w:val="38"/>
        </w:numPr>
      </w:pPr>
      <w:bookmarkStart w:id="173" w:name="_Toc364158551"/>
      <w:bookmarkStart w:id="174" w:name="_Toc377978309"/>
      <w:bookmarkStart w:id="175" w:name="_Toc380740093"/>
      <w:bookmarkStart w:id="176" w:name="_Toc389742055"/>
      <w:bookmarkStart w:id="177" w:name="_Toc390684883"/>
      <w:bookmarkStart w:id="178" w:name="_Toc390768777"/>
      <w:bookmarkStart w:id="179" w:name="_Toc398110374"/>
      <w:bookmarkStart w:id="180" w:name="_Toc401059615"/>
      <w:bookmarkStart w:id="181" w:name="_Toc404939283"/>
      <w:bookmarkStart w:id="182" w:name="_Toc406492812"/>
      <w:bookmarkStart w:id="183" w:name="_Toc463945480"/>
      <w:bookmarkStart w:id="184" w:name="_Toc362872639"/>
      <w:bookmarkStart w:id="185" w:name="_Toc375898258"/>
      <w:bookmarkStart w:id="186" w:name="_Toc375905380"/>
      <w:r w:rsidRPr="00C2495C">
        <w:lastRenderedPageBreak/>
        <w:t xml:space="preserve"> </w:t>
      </w:r>
      <w:bookmarkStart w:id="187" w:name="_Toc2069069"/>
      <w:r w:rsidR="007821DA" w:rsidRPr="00C2495C">
        <w:t>ОБРАЗАЦ СТРУКТУРЕ ПОНУЂЕНЕ ЦЕНЕ</w:t>
      </w:r>
      <w:bookmarkEnd w:id="173"/>
      <w:bookmarkEnd w:id="174"/>
      <w:bookmarkEnd w:id="175"/>
      <w:bookmarkEnd w:id="176"/>
      <w:bookmarkEnd w:id="177"/>
      <w:bookmarkEnd w:id="178"/>
      <w:bookmarkEnd w:id="179"/>
      <w:bookmarkEnd w:id="180"/>
      <w:bookmarkEnd w:id="181"/>
      <w:bookmarkEnd w:id="182"/>
      <w:bookmarkEnd w:id="183"/>
      <w:bookmarkEnd w:id="187"/>
    </w:p>
    <w:p w:rsidR="007821DA" w:rsidRPr="00C2495C" w:rsidRDefault="007821DA" w:rsidP="007821DA">
      <w:pPr>
        <w:jc w:val="center"/>
        <w:rPr>
          <w:b/>
          <w:noProof/>
        </w:rPr>
      </w:pPr>
      <w:r w:rsidRPr="00C2495C">
        <w:rPr>
          <w:b/>
          <w:noProof/>
        </w:rPr>
        <w:t>(са упутством о попуњавању)</w:t>
      </w:r>
    </w:p>
    <w:p w:rsidR="007821DA" w:rsidRPr="00C2495C"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C2495C" w:rsidTr="00C96D4D">
        <w:trPr>
          <w:trHeight w:val="822"/>
        </w:trPr>
        <w:tc>
          <w:tcPr>
            <w:tcW w:w="1314" w:type="dxa"/>
            <w:vMerge w:val="restart"/>
            <w:shd w:val="clear" w:color="auto" w:fill="auto"/>
            <w:vAlign w:val="center"/>
          </w:tcPr>
          <w:p w:rsidR="007821DA" w:rsidRPr="00C2495C" w:rsidRDefault="007821DA" w:rsidP="007821DA">
            <w:pPr>
              <w:jc w:val="center"/>
              <w:rPr>
                <w:b/>
                <w:noProof/>
                <w:sz w:val="22"/>
                <w:szCs w:val="22"/>
              </w:rPr>
            </w:pPr>
            <w:r w:rsidRPr="00C2495C">
              <w:rPr>
                <w:b/>
                <w:noProof/>
                <w:sz w:val="22"/>
                <w:szCs w:val="22"/>
              </w:rPr>
              <w:t>Редни бр</w:t>
            </w:r>
            <w:r w:rsidR="00C96D4D" w:rsidRPr="00C2495C">
              <w:rPr>
                <w:b/>
                <w:noProof/>
                <w:sz w:val="22"/>
                <w:szCs w:val="22"/>
              </w:rPr>
              <w:t>.</w:t>
            </w:r>
            <w:r w:rsidRPr="00C2495C">
              <w:rPr>
                <w:b/>
                <w:noProof/>
                <w:sz w:val="22"/>
                <w:szCs w:val="22"/>
              </w:rPr>
              <w:t xml:space="preserve"> ставке</w:t>
            </w:r>
          </w:p>
          <w:p w:rsidR="007821DA" w:rsidRPr="00C2495C" w:rsidRDefault="007821DA" w:rsidP="007821DA">
            <w:pPr>
              <w:jc w:val="center"/>
              <w:rPr>
                <w:b/>
                <w:noProof/>
                <w:sz w:val="22"/>
                <w:szCs w:val="22"/>
              </w:rPr>
            </w:pPr>
            <w:r w:rsidRPr="00C2495C">
              <w:rPr>
                <w:b/>
                <w:noProof/>
                <w:sz w:val="22"/>
                <w:szCs w:val="22"/>
              </w:rPr>
              <w:t>из Обрасца понуде</w:t>
            </w:r>
          </w:p>
        </w:tc>
        <w:tc>
          <w:tcPr>
            <w:tcW w:w="1296" w:type="dxa"/>
            <w:vMerge w:val="restart"/>
            <w:shd w:val="clear" w:color="auto" w:fill="auto"/>
            <w:vAlign w:val="center"/>
          </w:tcPr>
          <w:p w:rsidR="007821DA" w:rsidRPr="00C2495C" w:rsidRDefault="007821DA" w:rsidP="007821DA">
            <w:pPr>
              <w:jc w:val="center"/>
              <w:rPr>
                <w:b/>
                <w:noProof/>
                <w:sz w:val="22"/>
                <w:szCs w:val="22"/>
              </w:rPr>
            </w:pPr>
            <w:r w:rsidRPr="00C2495C">
              <w:rPr>
                <w:b/>
                <w:noProof/>
                <w:sz w:val="22"/>
                <w:szCs w:val="22"/>
              </w:rPr>
              <w:t>Јединична цена без ПДВ-а</w:t>
            </w:r>
          </w:p>
        </w:tc>
        <w:tc>
          <w:tcPr>
            <w:tcW w:w="1350" w:type="dxa"/>
            <w:vMerge w:val="restart"/>
            <w:shd w:val="clear" w:color="auto" w:fill="auto"/>
            <w:vAlign w:val="center"/>
          </w:tcPr>
          <w:p w:rsidR="007821DA" w:rsidRPr="00C2495C" w:rsidRDefault="007821DA" w:rsidP="00C96D4D">
            <w:pPr>
              <w:jc w:val="center"/>
              <w:rPr>
                <w:sz w:val="22"/>
                <w:szCs w:val="22"/>
              </w:rPr>
            </w:pPr>
            <w:r w:rsidRPr="00C2495C">
              <w:rPr>
                <w:b/>
                <w:noProof/>
                <w:sz w:val="22"/>
                <w:szCs w:val="22"/>
              </w:rPr>
              <w:t>Јединична цена са ПДВ-ом</w:t>
            </w:r>
          </w:p>
        </w:tc>
        <w:tc>
          <w:tcPr>
            <w:tcW w:w="1134" w:type="dxa"/>
            <w:vMerge w:val="restart"/>
            <w:shd w:val="clear" w:color="auto" w:fill="auto"/>
            <w:vAlign w:val="center"/>
          </w:tcPr>
          <w:p w:rsidR="007821DA" w:rsidRPr="00C2495C" w:rsidRDefault="007821DA" w:rsidP="00C96D4D">
            <w:pPr>
              <w:jc w:val="center"/>
              <w:rPr>
                <w:sz w:val="22"/>
                <w:szCs w:val="22"/>
              </w:rPr>
            </w:pPr>
            <w:r w:rsidRPr="00C2495C">
              <w:rPr>
                <w:b/>
                <w:noProof/>
                <w:sz w:val="22"/>
                <w:szCs w:val="22"/>
              </w:rPr>
              <w:t>Укупна цена без ПДВ-а</w:t>
            </w:r>
          </w:p>
        </w:tc>
        <w:tc>
          <w:tcPr>
            <w:tcW w:w="1134" w:type="dxa"/>
            <w:vMerge w:val="restart"/>
            <w:shd w:val="clear" w:color="auto" w:fill="auto"/>
            <w:vAlign w:val="center"/>
          </w:tcPr>
          <w:p w:rsidR="007821DA" w:rsidRPr="00C2495C" w:rsidRDefault="007821DA" w:rsidP="00C96D4D">
            <w:pPr>
              <w:jc w:val="center"/>
              <w:rPr>
                <w:sz w:val="22"/>
                <w:szCs w:val="22"/>
              </w:rPr>
            </w:pPr>
            <w:r w:rsidRPr="00C2495C">
              <w:rPr>
                <w:b/>
                <w:noProof/>
                <w:sz w:val="22"/>
                <w:szCs w:val="22"/>
              </w:rPr>
              <w:t>Укупна цена са ПДВ-ом</w:t>
            </w:r>
          </w:p>
        </w:tc>
        <w:tc>
          <w:tcPr>
            <w:tcW w:w="3368" w:type="dxa"/>
            <w:gridSpan w:val="6"/>
            <w:shd w:val="clear" w:color="auto" w:fill="auto"/>
            <w:vAlign w:val="center"/>
          </w:tcPr>
          <w:p w:rsidR="007821DA" w:rsidRPr="00C2495C" w:rsidRDefault="007821DA" w:rsidP="00C96D4D">
            <w:pPr>
              <w:jc w:val="center"/>
              <w:rPr>
                <w:sz w:val="22"/>
                <w:szCs w:val="22"/>
              </w:rPr>
            </w:pPr>
            <w:r w:rsidRPr="00C2495C">
              <w:rPr>
                <w:b/>
                <w:noProof/>
                <w:sz w:val="22"/>
                <w:szCs w:val="22"/>
              </w:rPr>
              <w:t>Процентуално учешће (одређене врсте) трошкова</w:t>
            </w:r>
          </w:p>
        </w:tc>
      </w:tr>
      <w:tr w:rsidR="007821DA" w:rsidRPr="00C2495C" w:rsidTr="00C96D4D">
        <w:trPr>
          <w:trHeight w:val="444"/>
        </w:trPr>
        <w:tc>
          <w:tcPr>
            <w:tcW w:w="1314"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1</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2</w:t>
            </w: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3</w:t>
            </w: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4</w:t>
            </w: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5</w:t>
            </w: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6</w:t>
            </w: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w:t>
            </w: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7</w:t>
            </w: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w:t>
            </w: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8</w:t>
            </w: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w:t>
            </w: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1</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2</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3</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4</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5</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6</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7</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bl>
    <w:p w:rsidR="007821DA" w:rsidRPr="00C2495C" w:rsidRDefault="007821DA" w:rsidP="00C96D4D">
      <w:pPr>
        <w:rPr>
          <w:b/>
          <w:noProof/>
        </w:rPr>
      </w:pPr>
    </w:p>
    <w:p w:rsidR="007821DA" w:rsidRPr="00C2495C" w:rsidRDefault="007821DA" w:rsidP="007821DA">
      <w:pPr>
        <w:jc w:val="both"/>
        <w:rPr>
          <w:b/>
          <w:noProof/>
        </w:rPr>
      </w:pPr>
    </w:p>
    <w:p w:rsidR="007821DA" w:rsidRPr="00C2495C" w:rsidRDefault="007821DA" w:rsidP="007821DA">
      <w:pPr>
        <w:jc w:val="both"/>
        <w:rPr>
          <w:b/>
          <w:noProof/>
        </w:rPr>
      </w:pPr>
      <w:r w:rsidRPr="00C2495C">
        <w:rPr>
          <w:b/>
          <w:noProof/>
        </w:rPr>
        <w:t>Упутство о попуњавању:</w:t>
      </w:r>
    </w:p>
    <w:p w:rsidR="007821DA" w:rsidRPr="00C2495C" w:rsidRDefault="007821DA" w:rsidP="00ED3104">
      <w:pPr>
        <w:pStyle w:val="ListParagraph"/>
        <w:numPr>
          <w:ilvl w:val="0"/>
          <w:numId w:val="4"/>
        </w:numPr>
        <w:jc w:val="both"/>
        <w:rPr>
          <w:noProof/>
        </w:rPr>
      </w:pPr>
      <w:r w:rsidRPr="00C2495C">
        <w:rPr>
          <w:noProof/>
        </w:rPr>
        <w:t>У колони 2</w:t>
      </w:r>
      <w:r w:rsidR="00BF5606" w:rsidRPr="00C2495C">
        <w:rPr>
          <w:noProof/>
        </w:rPr>
        <w:t xml:space="preserve"> –</w:t>
      </w:r>
      <w:r w:rsidRPr="00C2495C">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C2495C" w:rsidRDefault="007821DA" w:rsidP="00ED3104">
      <w:pPr>
        <w:pStyle w:val="ListParagraph"/>
        <w:numPr>
          <w:ilvl w:val="0"/>
          <w:numId w:val="4"/>
        </w:numPr>
        <w:jc w:val="both"/>
        <w:rPr>
          <w:noProof/>
        </w:rPr>
      </w:pPr>
      <w:r w:rsidRPr="00C2495C">
        <w:rPr>
          <w:noProof/>
        </w:rPr>
        <w:t xml:space="preserve">У колони 3 </w:t>
      </w:r>
      <w:r w:rsidR="00BF5606" w:rsidRPr="00C2495C">
        <w:rPr>
          <w:noProof/>
        </w:rPr>
        <w:t xml:space="preserve">– </w:t>
      </w:r>
      <w:r w:rsidRPr="00C2495C">
        <w:rPr>
          <w:noProof/>
        </w:rPr>
        <w:t>уписти јединичну цену са ПДВ-ом – добија се сабирањем јединичне цене без ПДВ-а (колона 2) и обрачунатим ПДВ</w:t>
      </w:r>
      <w:r w:rsidR="00F05978" w:rsidRPr="00C2495C">
        <w:rPr>
          <w:noProof/>
        </w:rPr>
        <w:t>-ом</w:t>
      </w:r>
      <w:r w:rsidRPr="00C2495C">
        <w:rPr>
          <w:noProof/>
        </w:rPr>
        <w:t xml:space="preserve"> на јединичну цену</w:t>
      </w:r>
    </w:p>
    <w:p w:rsidR="007821DA" w:rsidRPr="00C2495C" w:rsidRDefault="007821DA" w:rsidP="00ED3104">
      <w:pPr>
        <w:pStyle w:val="ListParagraph"/>
        <w:numPr>
          <w:ilvl w:val="0"/>
          <w:numId w:val="4"/>
        </w:numPr>
        <w:jc w:val="both"/>
        <w:rPr>
          <w:noProof/>
        </w:rPr>
      </w:pPr>
      <w:r w:rsidRPr="00C2495C">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C2495C" w:rsidRDefault="007821DA" w:rsidP="007821DA">
      <w:pPr>
        <w:jc w:val="both"/>
        <w:rPr>
          <w:b/>
          <w:noProof/>
        </w:rPr>
      </w:pPr>
      <w:r w:rsidRPr="00C2495C">
        <w:rPr>
          <w:b/>
          <w:noProof/>
        </w:rPr>
        <w:t>Напомена:</w:t>
      </w:r>
    </w:p>
    <w:p w:rsidR="007821DA" w:rsidRPr="00C2495C" w:rsidRDefault="007821DA" w:rsidP="007821DA">
      <w:pPr>
        <w:pStyle w:val="ListParagraph"/>
        <w:numPr>
          <w:ilvl w:val="0"/>
          <w:numId w:val="2"/>
        </w:numPr>
        <w:jc w:val="both"/>
        <w:rPr>
          <w:noProof/>
        </w:rPr>
      </w:pPr>
      <w:r w:rsidRPr="00C2495C">
        <w:rPr>
          <w:b/>
          <w:noProof/>
        </w:rPr>
        <w:t>Процентуално учешће (одређене врсте) трошкова</w:t>
      </w:r>
      <w:r w:rsidRPr="00C2495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C2495C">
        <w:rPr>
          <w:noProof/>
        </w:rPr>
        <w:t>упне јединичне цене без ПДВ</w:t>
      </w:r>
      <w:r w:rsidR="00BF5606" w:rsidRPr="00C2495C">
        <w:rPr>
          <w:noProof/>
        </w:rPr>
        <w:t xml:space="preserve">–а </w:t>
      </w:r>
      <w:r w:rsidRPr="00C2495C">
        <w:rPr>
          <w:noProof/>
        </w:rPr>
        <w:t>из колоне 2 коју чини проценат 100%)</w:t>
      </w:r>
    </w:p>
    <w:p w:rsidR="007821DA" w:rsidRPr="00C2495C" w:rsidRDefault="007821DA" w:rsidP="007821DA">
      <w:pPr>
        <w:pStyle w:val="ListParagraph"/>
        <w:numPr>
          <w:ilvl w:val="0"/>
          <w:numId w:val="2"/>
        </w:numPr>
        <w:jc w:val="both"/>
        <w:rPr>
          <w:b/>
          <w:noProof/>
        </w:rPr>
      </w:pPr>
      <w:r w:rsidRPr="00C2495C">
        <w:rPr>
          <w:b/>
          <w:noProof/>
        </w:rPr>
        <w:t>Сматраће се да је сачињен образац структуре цене, уколико су основни елементи понуђене цене садржани у обрасцу понуде.</w:t>
      </w:r>
    </w:p>
    <w:p w:rsidR="007821DA" w:rsidRPr="00C2495C" w:rsidRDefault="007821DA" w:rsidP="007821DA">
      <w:pPr>
        <w:pStyle w:val="ListParagraph"/>
        <w:numPr>
          <w:ilvl w:val="0"/>
          <w:numId w:val="2"/>
        </w:numPr>
        <w:jc w:val="both"/>
        <w:rPr>
          <w:noProof/>
        </w:rPr>
      </w:pPr>
      <w:r w:rsidRPr="00C2495C">
        <w:rPr>
          <w:noProof/>
        </w:rPr>
        <w:t>Уколико има више ставки, које су дат</w:t>
      </w:r>
      <w:r w:rsidR="00BF5606" w:rsidRPr="00C2495C">
        <w:rPr>
          <w:noProof/>
        </w:rPr>
        <w:t xml:space="preserve">е у табели; понуђач ће образац </w:t>
      </w:r>
      <w:r w:rsidRPr="00C2495C">
        <w:rPr>
          <w:noProof/>
        </w:rPr>
        <w:t>увећати за број ставки које недостају из обрасца понуде.</w:t>
      </w: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C2495C" w:rsidTr="007821DA">
        <w:trPr>
          <w:trHeight w:val="312"/>
        </w:trPr>
        <w:tc>
          <w:tcPr>
            <w:tcW w:w="3382" w:type="dxa"/>
            <w:tcBorders>
              <w:bottom w:val="single" w:sz="4" w:space="0" w:color="auto"/>
            </w:tcBorders>
          </w:tcPr>
          <w:p w:rsidR="007821DA" w:rsidRPr="00C2495C" w:rsidRDefault="007821DA" w:rsidP="007821DA">
            <w:pPr>
              <w:rPr>
                <w:noProof/>
                <w:highlight w:val="yellow"/>
              </w:rPr>
            </w:pPr>
          </w:p>
        </w:tc>
        <w:tc>
          <w:tcPr>
            <w:tcW w:w="3338" w:type="dxa"/>
          </w:tcPr>
          <w:p w:rsidR="007821DA" w:rsidRPr="00C2495C" w:rsidRDefault="007821DA" w:rsidP="007821DA">
            <w:pPr>
              <w:rPr>
                <w:noProof/>
                <w:highlight w:val="yellow"/>
              </w:rPr>
            </w:pPr>
          </w:p>
        </w:tc>
        <w:tc>
          <w:tcPr>
            <w:tcW w:w="2744" w:type="dxa"/>
            <w:tcBorders>
              <w:bottom w:val="single" w:sz="4" w:space="0" w:color="auto"/>
            </w:tcBorders>
          </w:tcPr>
          <w:p w:rsidR="007821DA" w:rsidRPr="00C2495C" w:rsidRDefault="007821DA" w:rsidP="007821DA">
            <w:pPr>
              <w:rPr>
                <w:noProof/>
                <w:highlight w:val="yellow"/>
              </w:rPr>
            </w:pPr>
          </w:p>
        </w:tc>
      </w:tr>
      <w:tr w:rsidR="007821DA" w:rsidRPr="00C2495C" w:rsidTr="007821DA">
        <w:trPr>
          <w:trHeight w:val="293"/>
        </w:trPr>
        <w:tc>
          <w:tcPr>
            <w:tcW w:w="3382" w:type="dxa"/>
            <w:tcBorders>
              <w:top w:val="single" w:sz="4" w:space="0" w:color="auto"/>
            </w:tcBorders>
          </w:tcPr>
          <w:p w:rsidR="007821DA" w:rsidRPr="00C2495C" w:rsidRDefault="007821DA" w:rsidP="007821DA">
            <w:pPr>
              <w:jc w:val="center"/>
              <w:rPr>
                <w:noProof/>
                <w:highlight w:val="yellow"/>
              </w:rPr>
            </w:pPr>
            <w:r w:rsidRPr="00C2495C">
              <w:rPr>
                <w:noProof/>
              </w:rPr>
              <w:t>НАЗИВ ПОНУЂАЧА</w:t>
            </w:r>
          </w:p>
        </w:tc>
        <w:tc>
          <w:tcPr>
            <w:tcW w:w="3338" w:type="dxa"/>
          </w:tcPr>
          <w:p w:rsidR="007821DA" w:rsidRPr="00C2495C" w:rsidRDefault="007821DA" w:rsidP="007821DA">
            <w:pPr>
              <w:jc w:val="center"/>
              <w:rPr>
                <w:noProof/>
              </w:rPr>
            </w:pPr>
            <w:r w:rsidRPr="00C2495C">
              <w:rPr>
                <w:noProof/>
              </w:rPr>
              <w:t>М.П.</w:t>
            </w:r>
          </w:p>
        </w:tc>
        <w:tc>
          <w:tcPr>
            <w:tcW w:w="2744" w:type="dxa"/>
            <w:tcBorders>
              <w:top w:val="single" w:sz="4" w:space="0" w:color="auto"/>
            </w:tcBorders>
          </w:tcPr>
          <w:p w:rsidR="007821DA" w:rsidRPr="00C2495C" w:rsidRDefault="007821DA" w:rsidP="007821DA">
            <w:pPr>
              <w:jc w:val="center"/>
              <w:rPr>
                <w:noProof/>
                <w:highlight w:val="yellow"/>
              </w:rPr>
            </w:pPr>
            <w:r w:rsidRPr="00C2495C">
              <w:rPr>
                <w:noProof/>
              </w:rPr>
              <w:t>ПОТПИС ПОНУЂАЧА</w:t>
            </w:r>
          </w:p>
        </w:tc>
      </w:tr>
    </w:tbl>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0A7E00" w:rsidRPr="00C2495C" w:rsidRDefault="00C96D4D" w:rsidP="00C96D4D">
      <w:pPr>
        <w:rPr>
          <w:noProof/>
        </w:rPr>
      </w:pPr>
      <w:r w:rsidRPr="00C2495C">
        <w:rPr>
          <w:noProof/>
        </w:rPr>
        <w:br w:type="page"/>
      </w:r>
    </w:p>
    <w:p w:rsidR="007821DA" w:rsidRPr="00C2495C" w:rsidRDefault="00A9189E" w:rsidP="009424F4">
      <w:pPr>
        <w:pStyle w:val="Heading2"/>
        <w:numPr>
          <w:ilvl w:val="0"/>
          <w:numId w:val="38"/>
        </w:numPr>
      </w:pPr>
      <w:bookmarkStart w:id="188" w:name="_Toc364158552"/>
      <w:bookmarkStart w:id="189" w:name="_Toc377978310"/>
      <w:bookmarkStart w:id="190" w:name="_Toc380740094"/>
      <w:bookmarkStart w:id="191" w:name="_Toc389742056"/>
      <w:bookmarkStart w:id="192" w:name="_Toc390684884"/>
      <w:bookmarkStart w:id="193" w:name="_Toc390768778"/>
      <w:bookmarkStart w:id="194" w:name="_Toc398110375"/>
      <w:bookmarkStart w:id="195" w:name="_Toc401059616"/>
      <w:bookmarkStart w:id="196" w:name="_Toc404939284"/>
      <w:bookmarkStart w:id="197" w:name="_Toc406492813"/>
      <w:bookmarkStart w:id="198" w:name="_Toc463945481"/>
      <w:bookmarkEnd w:id="184"/>
      <w:bookmarkEnd w:id="185"/>
      <w:bookmarkEnd w:id="186"/>
      <w:r w:rsidRPr="00C2495C">
        <w:lastRenderedPageBreak/>
        <w:t xml:space="preserve"> </w:t>
      </w:r>
      <w:bookmarkStart w:id="199" w:name="_Toc2069070"/>
      <w:r w:rsidR="007821DA" w:rsidRPr="00C2495C">
        <w:t>ОБРАЗАЦ ТРОШКОВА ПРИПРЕМЕ ПОНУДЕ</w:t>
      </w:r>
      <w:bookmarkEnd w:id="188"/>
      <w:bookmarkEnd w:id="189"/>
      <w:bookmarkEnd w:id="190"/>
      <w:bookmarkEnd w:id="191"/>
      <w:bookmarkEnd w:id="192"/>
      <w:bookmarkEnd w:id="193"/>
      <w:bookmarkEnd w:id="194"/>
      <w:bookmarkEnd w:id="195"/>
      <w:bookmarkEnd w:id="196"/>
      <w:bookmarkEnd w:id="197"/>
      <w:bookmarkEnd w:id="198"/>
      <w:bookmarkEnd w:id="199"/>
    </w:p>
    <w:p w:rsidR="007821DA" w:rsidRPr="00C2495C" w:rsidRDefault="007821DA" w:rsidP="007821DA">
      <w:pPr>
        <w:rPr>
          <w:bCs/>
          <w:iCs/>
          <w:noProof/>
        </w:rPr>
      </w:pPr>
    </w:p>
    <w:p w:rsidR="007821DA" w:rsidRPr="00C2495C" w:rsidRDefault="007821DA" w:rsidP="00B67C41">
      <w:pPr>
        <w:ind w:firstLine="720"/>
        <w:jc w:val="both"/>
        <w:rPr>
          <w:bCs/>
          <w:iCs/>
          <w:noProof/>
        </w:rPr>
      </w:pPr>
      <w:r w:rsidRPr="00C2495C">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C2495C" w:rsidTr="00B67C41">
        <w:tc>
          <w:tcPr>
            <w:tcW w:w="8928" w:type="dxa"/>
            <w:gridSpan w:val="5"/>
          </w:tcPr>
          <w:p w:rsidR="007821DA" w:rsidRPr="00C2495C" w:rsidRDefault="007821DA" w:rsidP="007821DA">
            <w:pPr>
              <w:spacing w:before="100" w:beforeAutospacing="1" w:line="210" w:lineRule="atLeast"/>
              <w:jc w:val="center"/>
              <w:rPr>
                <w:b/>
                <w:noProof/>
              </w:rPr>
            </w:pPr>
            <w:r w:rsidRPr="00C2495C">
              <w:rPr>
                <w:b/>
                <w:noProof/>
              </w:rPr>
              <w:t>Трошкови израде узорка или модела (уколико постоје)</w:t>
            </w:r>
          </w:p>
        </w:tc>
      </w:tr>
      <w:tr w:rsidR="007821DA" w:rsidRPr="00C2495C" w:rsidTr="00B67C41">
        <w:tc>
          <w:tcPr>
            <w:tcW w:w="1805" w:type="dxa"/>
          </w:tcPr>
          <w:p w:rsidR="007821DA" w:rsidRPr="00C2495C" w:rsidRDefault="007821DA" w:rsidP="007821DA">
            <w:pPr>
              <w:spacing w:before="100" w:beforeAutospacing="1" w:line="210" w:lineRule="atLeast"/>
              <w:jc w:val="both"/>
              <w:rPr>
                <w:noProof/>
              </w:rPr>
            </w:pPr>
            <w:r w:rsidRPr="00C2495C">
              <w:rPr>
                <w:noProof/>
              </w:rPr>
              <w:t>Назив трошка</w:t>
            </w:r>
          </w:p>
        </w:tc>
        <w:tc>
          <w:tcPr>
            <w:tcW w:w="1795" w:type="dxa"/>
          </w:tcPr>
          <w:p w:rsidR="007821DA" w:rsidRPr="00C2495C" w:rsidRDefault="007821DA" w:rsidP="007821DA">
            <w:pPr>
              <w:spacing w:before="100" w:beforeAutospacing="1" w:line="210" w:lineRule="atLeast"/>
              <w:jc w:val="both"/>
              <w:rPr>
                <w:b/>
                <w:noProof/>
              </w:rPr>
            </w:pPr>
          </w:p>
        </w:tc>
        <w:tc>
          <w:tcPr>
            <w:tcW w:w="1788" w:type="dxa"/>
          </w:tcPr>
          <w:p w:rsidR="007821DA" w:rsidRPr="00C2495C" w:rsidRDefault="007821DA" w:rsidP="007821DA">
            <w:pPr>
              <w:spacing w:before="100" w:beforeAutospacing="1" w:line="210" w:lineRule="atLeast"/>
              <w:jc w:val="both"/>
              <w:rPr>
                <w:b/>
                <w:noProof/>
              </w:rPr>
            </w:pPr>
          </w:p>
        </w:tc>
        <w:tc>
          <w:tcPr>
            <w:tcW w:w="1783" w:type="dxa"/>
          </w:tcPr>
          <w:p w:rsidR="007821DA" w:rsidRPr="00C2495C" w:rsidRDefault="007821DA" w:rsidP="007821DA">
            <w:pPr>
              <w:spacing w:before="100" w:beforeAutospacing="1" w:line="210" w:lineRule="atLeast"/>
              <w:jc w:val="both"/>
              <w:rPr>
                <w:b/>
                <w:noProof/>
              </w:rPr>
            </w:pPr>
          </w:p>
        </w:tc>
        <w:tc>
          <w:tcPr>
            <w:tcW w:w="1757" w:type="dxa"/>
          </w:tcPr>
          <w:p w:rsidR="007821DA" w:rsidRPr="00C2495C" w:rsidRDefault="007821DA" w:rsidP="007821DA">
            <w:pPr>
              <w:spacing w:before="100" w:beforeAutospacing="1" w:line="210" w:lineRule="atLeast"/>
              <w:jc w:val="both"/>
              <w:rPr>
                <w:b/>
                <w:noProof/>
              </w:rPr>
            </w:pPr>
          </w:p>
        </w:tc>
      </w:tr>
      <w:tr w:rsidR="007821DA" w:rsidRPr="00C2495C" w:rsidTr="00B67C41">
        <w:tc>
          <w:tcPr>
            <w:tcW w:w="1805" w:type="dxa"/>
          </w:tcPr>
          <w:p w:rsidR="007821DA" w:rsidRPr="00C2495C" w:rsidRDefault="007821DA" w:rsidP="007821DA">
            <w:pPr>
              <w:spacing w:before="100" w:beforeAutospacing="1" w:line="210" w:lineRule="atLeast"/>
              <w:rPr>
                <w:noProof/>
              </w:rPr>
            </w:pPr>
            <w:r w:rsidRPr="00C2495C">
              <w:rPr>
                <w:noProof/>
              </w:rPr>
              <w:t>Вредност у динарима</w:t>
            </w:r>
          </w:p>
        </w:tc>
        <w:tc>
          <w:tcPr>
            <w:tcW w:w="1795" w:type="dxa"/>
          </w:tcPr>
          <w:p w:rsidR="007821DA" w:rsidRPr="00C2495C" w:rsidRDefault="007821DA" w:rsidP="00B67C41">
            <w:pPr>
              <w:spacing w:before="100" w:beforeAutospacing="1" w:line="210" w:lineRule="atLeast"/>
              <w:rPr>
                <w:b/>
                <w:noProof/>
              </w:rPr>
            </w:pPr>
          </w:p>
        </w:tc>
        <w:tc>
          <w:tcPr>
            <w:tcW w:w="1788" w:type="dxa"/>
          </w:tcPr>
          <w:p w:rsidR="007821DA" w:rsidRPr="00C2495C" w:rsidRDefault="007821DA" w:rsidP="00B67C41">
            <w:pPr>
              <w:spacing w:before="100" w:beforeAutospacing="1" w:line="210" w:lineRule="atLeast"/>
              <w:rPr>
                <w:b/>
                <w:noProof/>
              </w:rPr>
            </w:pPr>
          </w:p>
        </w:tc>
        <w:tc>
          <w:tcPr>
            <w:tcW w:w="1783" w:type="dxa"/>
          </w:tcPr>
          <w:p w:rsidR="007821DA" w:rsidRPr="00C2495C" w:rsidRDefault="007821DA" w:rsidP="00B67C41">
            <w:pPr>
              <w:spacing w:before="100" w:beforeAutospacing="1" w:line="210" w:lineRule="atLeast"/>
              <w:rPr>
                <w:b/>
                <w:noProof/>
              </w:rPr>
            </w:pPr>
          </w:p>
        </w:tc>
        <w:tc>
          <w:tcPr>
            <w:tcW w:w="1757" w:type="dxa"/>
          </w:tcPr>
          <w:p w:rsidR="007821DA" w:rsidRPr="00C2495C" w:rsidRDefault="007821DA" w:rsidP="00B67C41">
            <w:pPr>
              <w:spacing w:before="100" w:beforeAutospacing="1" w:line="210" w:lineRule="atLeast"/>
              <w:rPr>
                <w:b/>
                <w:noProof/>
              </w:rPr>
            </w:pPr>
          </w:p>
        </w:tc>
      </w:tr>
      <w:tr w:rsidR="007821DA" w:rsidRPr="00C2495C" w:rsidTr="00B67C41">
        <w:tc>
          <w:tcPr>
            <w:tcW w:w="8928" w:type="dxa"/>
            <w:gridSpan w:val="5"/>
          </w:tcPr>
          <w:p w:rsidR="007821DA" w:rsidRPr="00C2495C" w:rsidRDefault="007821DA" w:rsidP="007821DA">
            <w:pPr>
              <w:spacing w:before="100" w:beforeAutospacing="1" w:line="210" w:lineRule="atLeast"/>
              <w:jc w:val="center"/>
              <w:rPr>
                <w:b/>
                <w:noProof/>
              </w:rPr>
            </w:pPr>
            <w:r w:rsidRPr="00C2495C">
              <w:rPr>
                <w:b/>
                <w:noProof/>
              </w:rPr>
              <w:t>Трошкови прибављања средства обезбеђења (уколико постоји)</w:t>
            </w:r>
          </w:p>
        </w:tc>
      </w:tr>
      <w:tr w:rsidR="007821DA" w:rsidRPr="00C2495C" w:rsidTr="00B67C41">
        <w:tc>
          <w:tcPr>
            <w:tcW w:w="1805" w:type="dxa"/>
          </w:tcPr>
          <w:p w:rsidR="007821DA" w:rsidRPr="00C2495C" w:rsidRDefault="007821DA" w:rsidP="007821DA">
            <w:pPr>
              <w:spacing w:before="100" w:beforeAutospacing="1" w:line="210" w:lineRule="atLeast"/>
              <w:jc w:val="both"/>
              <w:rPr>
                <w:noProof/>
              </w:rPr>
            </w:pPr>
            <w:r w:rsidRPr="00C2495C">
              <w:rPr>
                <w:noProof/>
              </w:rPr>
              <w:t>Назив трошка</w:t>
            </w:r>
          </w:p>
        </w:tc>
        <w:tc>
          <w:tcPr>
            <w:tcW w:w="1795" w:type="dxa"/>
          </w:tcPr>
          <w:p w:rsidR="007821DA" w:rsidRPr="00C2495C" w:rsidRDefault="007821DA" w:rsidP="007821DA">
            <w:pPr>
              <w:spacing w:before="100" w:beforeAutospacing="1" w:line="210" w:lineRule="atLeast"/>
              <w:jc w:val="both"/>
              <w:rPr>
                <w:noProof/>
              </w:rPr>
            </w:pPr>
          </w:p>
        </w:tc>
        <w:tc>
          <w:tcPr>
            <w:tcW w:w="1788" w:type="dxa"/>
          </w:tcPr>
          <w:p w:rsidR="007821DA" w:rsidRPr="00C2495C" w:rsidRDefault="007821DA" w:rsidP="007821DA">
            <w:pPr>
              <w:spacing w:before="100" w:beforeAutospacing="1" w:line="210" w:lineRule="atLeast"/>
              <w:jc w:val="both"/>
              <w:rPr>
                <w:noProof/>
              </w:rPr>
            </w:pPr>
          </w:p>
        </w:tc>
        <w:tc>
          <w:tcPr>
            <w:tcW w:w="1783" w:type="dxa"/>
          </w:tcPr>
          <w:p w:rsidR="007821DA" w:rsidRPr="00C2495C" w:rsidRDefault="007821DA" w:rsidP="007821DA">
            <w:pPr>
              <w:spacing w:before="100" w:beforeAutospacing="1" w:line="210" w:lineRule="atLeast"/>
              <w:jc w:val="both"/>
              <w:rPr>
                <w:noProof/>
              </w:rPr>
            </w:pPr>
          </w:p>
        </w:tc>
        <w:tc>
          <w:tcPr>
            <w:tcW w:w="1757" w:type="dxa"/>
          </w:tcPr>
          <w:p w:rsidR="007821DA" w:rsidRPr="00C2495C" w:rsidRDefault="007821DA" w:rsidP="007821DA">
            <w:pPr>
              <w:spacing w:before="100" w:beforeAutospacing="1" w:line="210" w:lineRule="atLeast"/>
              <w:jc w:val="both"/>
              <w:rPr>
                <w:noProof/>
              </w:rPr>
            </w:pPr>
          </w:p>
        </w:tc>
      </w:tr>
      <w:tr w:rsidR="007821DA" w:rsidRPr="00C2495C" w:rsidTr="00B67C41">
        <w:tc>
          <w:tcPr>
            <w:tcW w:w="1805" w:type="dxa"/>
          </w:tcPr>
          <w:p w:rsidR="007821DA" w:rsidRPr="00C2495C" w:rsidRDefault="007821DA" w:rsidP="007821DA">
            <w:pPr>
              <w:spacing w:before="100" w:beforeAutospacing="1" w:line="210" w:lineRule="atLeast"/>
              <w:rPr>
                <w:noProof/>
              </w:rPr>
            </w:pPr>
            <w:r w:rsidRPr="00C2495C">
              <w:rPr>
                <w:noProof/>
              </w:rPr>
              <w:t>Вредност у динарима</w:t>
            </w:r>
          </w:p>
        </w:tc>
        <w:tc>
          <w:tcPr>
            <w:tcW w:w="1795" w:type="dxa"/>
          </w:tcPr>
          <w:p w:rsidR="007821DA" w:rsidRPr="00C2495C" w:rsidRDefault="007821DA" w:rsidP="007821DA">
            <w:pPr>
              <w:spacing w:before="100" w:beforeAutospacing="1" w:line="210" w:lineRule="atLeast"/>
              <w:jc w:val="both"/>
              <w:rPr>
                <w:noProof/>
              </w:rPr>
            </w:pPr>
          </w:p>
        </w:tc>
        <w:tc>
          <w:tcPr>
            <w:tcW w:w="1788" w:type="dxa"/>
          </w:tcPr>
          <w:p w:rsidR="007821DA" w:rsidRPr="00C2495C" w:rsidRDefault="007821DA" w:rsidP="007821DA">
            <w:pPr>
              <w:spacing w:before="100" w:beforeAutospacing="1" w:line="210" w:lineRule="atLeast"/>
              <w:jc w:val="both"/>
              <w:rPr>
                <w:noProof/>
              </w:rPr>
            </w:pPr>
          </w:p>
        </w:tc>
        <w:tc>
          <w:tcPr>
            <w:tcW w:w="1783" w:type="dxa"/>
          </w:tcPr>
          <w:p w:rsidR="007821DA" w:rsidRPr="00C2495C" w:rsidRDefault="007821DA" w:rsidP="007821DA">
            <w:pPr>
              <w:spacing w:before="100" w:beforeAutospacing="1" w:line="210" w:lineRule="atLeast"/>
              <w:jc w:val="both"/>
              <w:rPr>
                <w:noProof/>
              </w:rPr>
            </w:pPr>
          </w:p>
        </w:tc>
        <w:tc>
          <w:tcPr>
            <w:tcW w:w="1757" w:type="dxa"/>
          </w:tcPr>
          <w:p w:rsidR="007821DA" w:rsidRPr="00C2495C" w:rsidRDefault="007821DA" w:rsidP="007821DA">
            <w:pPr>
              <w:spacing w:before="100" w:beforeAutospacing="1" w:line="210" w:lineRule="atLeast"/>
              <w:jc w:val="both"/>
              <w:rPr>
                <w:noProof/>
              </w:rPr>
            </w:pPr>
          </w:p>
        </w:tc>
      </w:tr>
    </w:tbl>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r w:rsidRPr="00C2495C">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C2495C" w:rsidRDefault="007821DA" w:rsidP="007821DA">
      <w:pPr>
        <w:jc w:val="both"/>
        <w:rPr>
          <w:bCs/>
          <w:iCs/>
          <w:noProof/>
        </w:rPr>
      </w:pPr>
    </w:p>
    <w:p w:rsidR="007821DA" w:rsidRPr="00C2495C" w:rsidRDefault="007821DA" w:rsidP="007821DA">
      <w:pPr>
        <w:jc w:val="both"/>
        <w:rPr>
          <w:bCs/>
          <w:iCs/>
          <w:noProof/>
        </w:rPr>
      </w:pPr>
      <w:r w:rsidRPr="00C2495C">
        <w:rPr>
          <w:bCs/>
          <w:iCs/>
          <w:noProof/>
        </w:rPr>
        <w:t>Трошкове припреме и подношења понуде сноси искључиво понуђач и не може тражити од наручиоца накнаду трошкова.</w:t>
      </w:r>
    </w:p>
    <w:p w:rsidR="007821DA" w:rsidRPr="00C2495C" w:rsidRDefault="007821DA" w:rsidP="007821DA">
      <w:pPr>
        <w:jc w:val="both"/>
        <w:rPr>
          <w:bCs/>
          <w:iCs/>
          <w:noProof/>
        </w:rPr>
      </w:pPr>
      <w:r w:rsidRPr="00C2495C">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0A7E00" w:rsidP="007821DA">
      <w:pPr>
        <w:jc w:val="both"/>
        <w:rPr>
          <w:bCs/>
          <w:iCs/>
          <w:noProof/>
        </w:rPr>
      </w:pPr>
      <w:r w:rsidRPr="00C2495C">
        <w:rPr>
          <w:bCs/>
          <w:iCs/>
          <w:noProof/>
        </w:rPr>
        <w:t>___________________</w:t>
      </w:r>
      <w:r w:rsidRPr="00C2495C">
        <w:rPr>
          <w:bCs/>
          <w:iCs/>
          <w:noProof/>
        </w:rPr>
        <w:tab/>
      </w:r>
      <w:r w:rsidRPr="00C2495C">
        <w:rPr>
          <w:bCs/>
          <w:iCs/>
          <w:noProof/>
        </w:rPr>
        <w:tab/>
      </w:r>
      <w:r w:rsidRPr="00C2495C">
        <w:rPr>
          <w:bCs/>
          <w:iCs/>
          <w:noProof/>
        </w:rPr>
        <w:tab/>
      </w:r>
      <w:r w:rsidRPr="00C2495C">
        <w:rPr>
          <w:bCs/>
          <w:iCs/>
          <w:noProof/>
        </w:rPr>
        <w:tab/>
      </w:r>
      <w:r w:rsidRPr="00C2495C">
        <w:rPr>
          <w:bCs/>
          <w:iCs/>
          <w:noProof/>
        </w:rPr>
        <w:tab/>
        <w:t xml:space="preserve">    ______________________</w:t>
      </w:r>
    </w:p>
    <w:p w:rsidR="007821DA" w:rsidRPr="00C2495C" w:rsidRDefault="007821DA" w:rsidP="007821DA">
      <w:pPr>
        <w:rPr>
          <w:bCs/>
          <w:iCs/>
          <w:noProof/>
        </w:rPr>
      </w:pPr>
      <w:r w:rsidRPr="00C2495C">
        <w:rPr>
          <w:bCs/>
          <w:iCs/>
          <w:noProof/>
        </w:rPr>
        <w:t> </w:t>
      </w:r>
      <w:r w:rsidRPr="00C2495C">
        <w:t xml:space="preserve"> </w:t>
      </w:r>
      <w:r w:rsidRPr="00C2495C">
        <w:rPr>
          <w:bCs/>
          <w:iCs/>
          <w:noProof/>
        </w:rPr>
        <w:tab/>
      </w:r>
      <w:r w:rsidRPr="00C2495C">
        <w:rPr>
          <w:bCs/>
          <w:iCs/>
          <w:noProof/>
        </w:rPr>
        <w:tab/>
      </w:r>
    </w:p>
    <w:p w:rsidR="001E1B3F" w:rsidRPr="00C2495C" w:rsidRDefault="007821DA" w:rsidP="001E1B3F">
      <w:r w:rsidRPr="00C2495C">
        <w:rPr>
          <w:bCs/>
          <w:iCs/>
          <w:noProof/>
        </w:rPr>
        <w:t>НАЗИВ ПОНУЂАЧА</w:t>
      </w:r>
      <w:r w:rsidRPr="00C2495C">
        <w:rPr>
          <w:bCs/>
          <w:iCs/>
          <w:noProof/>
        </w:rPr>
        <w:tab/>
        <w:t xml:space="preserve">                  М.П.</w:t>
      </w:r>
      <w:r w:rsidRPr="00C2495C">
        <w:rPr>
          <w:bCs/>
          <w:iCs/>
          <w:noProof/>
        </w:rPr>
        <w:tab/>
        <w:t xml:space="preserve">                  ПОТПИС ПОНУЂАЧА</w:t>
      </w:r>
    </w:p>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AF454E" w:rsidRPr="00C2495C" w:rsidRDefault="001E1B3F" w:rsidP="001E1B3F">
      <w:pPr>
        <w:tabs>
          <w:tab w:val="left" w:pos="5373"/>
        </w:tabs>
        <w:sectPr w:rsidR="00AF454E" w:rsidRPr="00C2495C" w:rsidSect="00432C2A">
          <w:footerReference w:type="default" r:id="rId19"/>
          <w:pgSz w:w="11906" w:h="16838"/>
          <w:pgMar w:top="567" w:right="1133" w:bottom="1418" w:left="1418" w:header="709" w:footer="546" w:gutter="0"/>
          <w:cols w:space="708"/>
          <w:docGrid w:linePitch="360"/>
        </w:sectPr>
      </w:pPr>
      <w:r w:rsidRPr="00C2495C">
        <w:tab/>
      </w:r>
    </w:p>
    <w:p w:rsidR="001E1B3F" w:rsidRPr="00C2495C" w:rsidRDefault="00A9189E" w:rsidP="009424F4">
      <w:pPr>
        <w:pStyle w:val="Heading2"/>
        <w:numPr>
          <w:ilvl w:val="0"/>
          <w:numId w:val="38"/>
        </w:numPr>
        <w:rPr>
          <w:noProof/>
        </w:rPr>
      </w:pPr>
      <w:bookmarkStart w:id="200" w:name="_Toc364158553"/>
      <w:bookmarkStart w:id="201" w:name="_Toc462047203"/>
      <w:bookmarkStart w:id="202" w:name="_Toc395526481"/>
      <w:bookmarkStart w:id="203" w:name="_Toc463945482"/>
      <w:r w:rsidRPr="00C2495C">
        <w:rPr>
          <w:noProof/>
        </w:rPr>
        <w:lastRenderedPageBreak/>
        <w:t xml:space="preserve"> </w:t>
      </w:r>
      <w:bookmarkStart w:id="204" w:name="_Toc2069071"/>
      <w:r w:rsidR="001E1B3F" w:rsidRPr="00C2495C">
        <w:rPr>
          <w:noProof/>
        </w:rPr>
        <w:t>ОБРАЗАЦ ПОНУДЕ</w:t>
      </w:r>
      <w:bookmarkEnd w:id="200"/>
      <w:bookmarkEnd w:id="201"/>
      <w:bookmarkEnd w:id="202"/>
      <w:bookmarkEnd w:id="203"/>
      <w:bookmarkEnd w:id="204"/>
    </w:p>
    <w:p w:rsidR="001E1B3F" w:rsidRPr="00C2495C" w:rsidRDefault="001E1B3F" w:rsidP="001E1B3F"/>
    <w:p w:rsidR="008822DE" w:rsidRPr="00C2495C" w:rsidRDefault="008822DE" w:rsidP="001E1B3F"/>
    <w:p w:rsidR="001E1B3F" w:rsidRPr="00C20D82" w:rsidRDefault="001E1B3F" w:rsidP="00C20D82">
      <w:pPr>
        <w:tabs>
          <w:tab w:val="left" w:pos="9214"/>
          <w:tab w:val="left" w:pos="12616"/>
          <w:tab w:val="left" w:pos="13041"/>
          <w:tab w:val="left" w:pos="13750"/>
          <w:tab w:val="left" w:pos="13892"/>
          <w:tab w:val="left" w:pos="14002"/>
          <w:tab w:val="left" w:pos="14601"/>
        </w:tabs>
        <w:rPr>
          <w:b/>
          <w:szCs w:val="28"/>
        </w:rPr>
      </w:pPr>
      <w:r w:rsidRPr="00C2495C">
        <w:rPr>
          <w:b/>
          <w:noProof/>
        </w:rPr>
        <w:t xml:space="preserve">Понуда број __________ - </w:t>
      </w:r>
      <w:r w:rsidR="00C20D82" w:rsidRPr="00E067E7">
        <w:rPr>
          <w:b/>
          <w:szCs w:val="28"/>
          <w:lang w:val="sr-Cyrl-CS"/>
        </w:rPr>
        <w:t>Набавка</w:t>
      </w:r>
      <w:r w:rsidR="00C20D82" w:rsidRPr="00E067E7">
        <w:rPr>
          <w:b/>
          <w:szCs w:val="28"/>
        </w:rPr>
        <w:t xml:space="preserve"> реагенаса и потрошног материјала за </w:t>
      </w:r>
      <w:r w:rsidR="00C20D82">
        <w:rPr>
          <w:b/>
          <w:szCs w:val="28"/>
        </w:rPr>
        <w:t xml:space="preserve">PCR апарат молекулар и детекцију BCR/ABL </w:t>
      </w:r>
      <w:proofErr w:type="gramStart"/>
      <w:r w:rsidR="00C20D82">
        <w:rPr>
          <w:b/>
          <w:szCs w:val="28"/>
        </w:rPr>
        <w:t>транскрипта  на</w:t>
      </w:r>
      <w:proofErr w:type="gramEnd"/>
      <w:r w:rsidR="00C20D82">
        <w:rPr>
          <w:b/>
          <w:szCs w:val="28"/>
        </w:rPr>
        <w:t xml:space="preserve"> апарату GENEXPERT</w:t>
      </w:r>
      <w:r w:rsidR="00C20D82" w:rsidRPr="00E067E7">
        <w:rPr>
          <w:b/>
          <w:szCs w:val="28"/>
        </w:rPr>
        <w:t xml:space="preserve"> за потребе Центра за лабораторијску медицину у оквиру</w:t>
      </w:r>
      <w:r w:rsidR="00C20D82">
        <w:rPr>
          <w:b/>
          <w:szCs w:val="28"/>
        </w:rPr>
        <w:t xml:space="preserve">  </w:t>
      </w:r>
      <w:r w:rsidR="00C20D82" w:rsidRPr="00E067E7">
        <w:rPr>
          <w:b/>
          <w:szCs w:val="28"/>
          <w:lang w:val="sr-Cyrl-CS"/>
        </w:rPr>
        <w:t>Клиничког центра Војводине</w:t>
      </w:r>
      <w:r w:rsidR="00EF32E8">
        <w:rPr>
          <w:b/>
          <w:szCs w:val="28"/>
          <w:lang w:val="en-US"/>
        </w:rPr>
        <w:t xml:space="preserve"> </w:t>
      </w:r>
      <w:r w:rsidR="00D115C0" w:rsidRPr="00C2495C">
        <w:rPr>
          <w:b/>
          <w:noProof/>
        </w:rPr>
        <w:t xml:space="preserve">ЈН </w:t>
      </w:r>
      <w:r w:rsidR="00C20D82">
        <w:rPr>
          <w:b/>
          <w:noProof/>
        </w:rPr>
        <w:t>28</w:t>
      </w:r>
      <w:r w:rsidR="00F05978" w:rsidRPr="00C2495C">
        <w:rPr>
          <w:b/>
          <w:noProof/>
        </w:rPr>
        <w:t>-19</w:t>
      </w:r>
      <w:r w:rsidR="00D115C0" w:rsidRPr="00C2495C">
        <w:rPr>
          <w:b/>
          <w:noProof/>
        </w:rPr>
        <w:t xml:space="preserve">-ОС </w:t>
      </w:r>
    </w:p>
    <w:p w:rsidR="001E1B3F" w:rsidRPr="00C2495C" w:rsidRDefault="001E1B3F" w:rsidP="001E1B3F">
      <w:pPr>
        <w:pStyle w:val="BodyText"/>
        <w:jc w:val="left"/>
        <w:rPr>
          <w:noProof/>
          <w:szCs w:val="24"/>
        </w:rPr>
      </w:pPr>
    </w:p>
    <w:p w:rsidR="001E1B3F" w:rsidRPr="00C2495C" w:rsidRDefault="001E1B3F" w:rsidP="001E1B3F">
      <w:pPr>
        <w:pStyle w:val="BodyText"/>
        <w:jc w:val="left"/>
        <w:rPr>
          <w:noProof/>
          <w:szCs w:val="24"/>
        </w:rPr>
      </w:pPr>
      <w:r w:rsidRPr="00C2495C">
        <w:rPr>
          <w:noProof/>
          <w:szCs w:val="24"/>
        </w:rPr>
        <w:t>Понуђач:________________________________________                   Матични број:________________________________</w:t>
      </w:r>
    </w:p>
    <w:p w:rsidR="001E1B3F" w:rsidRPr="00C2495C" w:rsidRDefault="001E1B3F" w:rsidP="001E1B3F">
      <w:pPr>
        <w:pStyle w:val="BodyText"/>
        <w:jc w:val="left"/>
        <w:rPr>
          <w:noProof/>
          <w:szCs w:val="24"/>
        </w:rPr>
      </w:pPr>
      <w:r w:rsidRPr="00C2495C">
        <w:rPr>
          <w:noProof/>
          <w:szCs w:val="24"/>
        </w:rPr>
        <w:t>Адреса, град, општина:____________________________                   Регистарски број:______________________________</w:t>
      </w:r>
    </w:p>
    <w:p w:rsidR="001E1B3F" w:rsidRPr="00C2495C" w:rsidRDefault="001E1B3F" w:rsidP="001E1B3F">
      <w:pPr>
        <w:pStyle w:val="BodyText"/>
        <w:jc w:val="left"/>
        <w:rPr>
          <w:noProof/>
          <w:szCs w:val="24"/>
        </w:rPr>
      </w:pPr>
      <w:r w:rsidRPr="00C2495C">
        <w:rPr>
          <w:noProof/>
          <w:szCs w:val="24"/>
        </w:rPr>
        <w:t>Телефон:________________ Фах:____________________                  Шифра делатности:____________________________</w:t>
      </w:r>
    </w:p>
    <w:p w:rsidR="001E1B3F" w:rsidRPr="00C2495C" w:rsidRDefault="001E1B3F" w:rsidP="001E1B3F">
      <w:pPr>
        <w:pStyle w:val="BodyText"/>
        <w:jc w:val="left"/>
        <w:rPr>
          <w:noProof/>
          <w:szCs w:val="24"/>
        </w:rPr>
      </w:pPr>
      <w:r w:rsidRPr="00C2495C">
        <w:rPr>
          <w:noProof/>
          <w:szCs w:val="24"/>
        </w:rPr>
        <w:t>Е-маил:_________________________________________                    Пиб:_________________________________________</w:t>
      </w:r>
    </w:p>
    <w:p w:rsidR="001E1B3F" w:rsidRPr="00C2495C" w:rsidRDefault="001E1B3F" w:rsidP="001E1B3F">
      <w:pPr>
        <w:pStyle w:val="BodyText"/>
        <w:jc w:val="left"/>
        <w:rPr>
          <w:noProof/>
          <w:szCs w:val="24"/>
        </w:rPr>
      </w:pPr>
      <w:r w:rsidRPr="00C2495C">
        <w:rPr>
          <w:noProof/>
          <w:szCs w:val="24"/>
        </w:rPr>
        <w:t>Контакт особа:___________________________________                   Жиро-рачун:__________________________________</w:t>
      </w:r>
    </w:p>
    <w:p w:rsidR="008822DE" w:rsidRPr="00C2495C" w:rsidRDefault="001E1B3F" w:rsidP="008822DE">
      <w:pPr>
        <w:pStyle w:val="BodyText"/>
        <w:tabs>
          <w:tab w:val="left" w:pos="6336"/>
        </w:tabs>
        <w:jc w:val="left"/>
        <w:rPr>
          <w:noProof/>
          <w:szCs w:val="24"/>
        </w:rPr>
      </w:pPr>
      <w:r w:rsidRPr="00C2495C">
        <w:rPr>
          <w:noProof/>
          <w:szCs w:val="24"/>
        </w:rPr>
        <w:t>Овлашћено лице:_________________________________                   Пословна банка:_______________________________</w:t>
      </w:r>
    </w:p>
    <w:p w:rsidR="008822DE" w:rsidRPr="00C2495C" w:rsidRDefault="008822DE" w:rsidP="008822DE">
      <w:pPr>
        <w:pStyle w:val="BodyText"/>
        <w:tabs>
          <w:tab w:val="left" w:pos="6336"/>
        </w:tabs>
        <w:jc w:val="left"/>
        <w:rPr>
          <w:noProof/>
          <w:szCs w:val="24"/>
        </w:rPr>
      </w:pPr>
    </w:p>
    <w:p w:rsidR="008822DE" w:rsidRPr="00C2495C" w:rsidRDefault="008822DE" w:rsidP="008822DE">
      <w:pPr>
        <w:pStyle w:val="BodyText"/>
        <w:tabs>
          <w:tab w:val="left" w:pos="6336"/>
        </w:tabs>
        <w:jc w:val="left"/>
        <w:rPr>
          <w:noProof/>
          <w:szCs w:val="24"/>
        </w:rPr>
      </w:pPr>
    </w:p>
    <w:p w:rsidR="008822DE" w:rsidRPr="00C2495C" w:rsidRDefault="008822DE" w:rsidP="001E1B3F">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tblPr>
      <w:tblGrid>
        <w:gridCol w:w="810"/>
        <w:gridCol w:w="2722"/>
        <w:gridCol w:w="1288"/>
        <w:gridCol w:w="1134"/>
        <w:gridCol w:w="1276"/>
        <w:gridCol w:w="1275"/>
        <w:gridCol w:w="1418"/>
        <w:gridCol w:w="1276"/>
        <w:gridCol w:w="2126"/>
        <w:gridCol w:w="1276"/>
      </w:tblGrid>
      <w:tr w:rsidR="00F95128" w:rsidRPr="00C2495C" w:rsidTr="008822DE">
        <w:trPr>
          <w:trHeight w:val="315"/>
        </w:trPr>
        <w:tc>
          <w:tcPr>
            <w:tcW w:w="14601" w:type="dxa"/>
            <w:gridSpan w:val="10"/>
            <w:tcBorders>
              <w:bottom w:val="single" w:sz="4" w:space="0" w:color="auto"/>
              <w:right w:val="single" w:sz="4" w:space="0" w:color="auto"/>
            </w:tcBorders>
            <w:vAlign w:val="center"/>
          </w:tcPr>
          <w:p w:rsidR="00F95128" w:rsidRPr="00C2495C" w:rsidRDefault="00F95128" w:rsidP="00985A56">
            <w:pPr>
              <w:jc w:val="center"/>
              <w:rPr>
                <w:b/>
                <w:noProof/>
                <w:sz w:val="22"/>
                <w:szCs w:val="22"/>
              </w:rPr>
            </w:pPr>
            <w:r w:rsidRPr="00C2495C">
              <w:rPr>
                <w:b/>
                <w:noProof/>
                <w:sz w:val="22"/>
                <w:szCs w:val="22"/>
              </w:rPr>
              <w:t>КЛИНИЧКИ ЦЕНТАР ВОЈВОДИНЕ</w:t>
            </w:r>
          </w:p>
        </w:tc>
      </w:tr>
      <w:tr w:rsidR="00B67C41" w:rsidRPr="00C2495C" w:rsidTr="008822DE">
        <w:trPr>
          <w:trHeight w:val="315"/>
        </w:trPr>
        <w:tc>
          <w:tcPr>
            <w:tcW w:w="14601" w:type="dxa"/>
            <w:gridSpan w:val="10"/>
            <w:tcBorders>
              <w:bottom w:val="single" w:sz="4" w:space="0" w:color="auto"/>
              <w:right w:val="single" w:sz="4" w:space="0" w:color="auto"/>
            </w:tcBorders>
            <w:vAlign w:val="center"/>
          </w:tcPr>
          <w:p w:rsidR="00B67C41" w:rsidRPr="00C2495C" w:rsidRDefault="00B67C41" w:rsidP="00C20D82">
            <w:pPr>
              <w:rPr>
                <w:b/>
                <w:noProof/>
                <w:sz w:val="22"/>
                <w:szCs w:val="22"/>
              </w:rPr>
            </w:pPr>
            <w:r w:rsidRPr="00C2495C">
              <w:rPr>
                <w:b/>
                <w:noProof/>
                <w:sz w:val="22"/>
                <w:szCs w:val="22"/>
              </w:rPr>
              <w:t>Партија 1</w:t>
            </w:r>
            <w:r w:rsidR="00DA419C" w:rsidRPr="00C2495C">
              <w:rPr>
                <w:b/>
                <w:noProof/>
                <w:sz w:val="22"/>
                <w:szCs w:val="22"/>
              </w:rPr>
              <w:t xml:space="preserve">. </w:t>
            </w:r>
            <w:r w:rsidRPr="00C2495C">
              <w:rPr>
                <w:b/>
                <w:noProof/>
                <w:sz w:val="22"/>
                <w:szCs w:val="22"/>
              </w:rPr>
              <w:t xml:space="preserve">- </w:t>
            </w:r>
            <w:r w:rsidR="00C20D82" w:rsidRPr="00C20D82">
              <w:rPr>
                <w:b/>
                <w:color w:val="000000"/>
              </w:rPr>
              <w:t>Реагенси и потрошни материјал за апарат PCR m2000RT</w:t>
            </w:r>
          </w:p>
        </w:tc>
      </w:tr>
      <w:tr w:rsidR="00F95128" w:rsidRPr="00C2495C" w:rsidTr="008822DE">
        <w:tc>
          <w:tcPr>
            <w:tcW w:w="810"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Редни број</w:t>
            </w:r>
          </w:p>
        </w:tc>
        <w:tc>
          <w:tcPr>
            <w:tcW w:w="2722"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Назив</w:t>
            </w:r>
          </w:p>
        </w:tc>
        <w:tc>
          <w:tcPr>
            <w:tcW w:w="1288"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Јединица мере</w:t>
            </w:r>
          </w:p>
        </w:tc>
        <w:tc>
          <w:tcPr>
            <w:tcW w:w="1134"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Количина</w:t>
            </w:r>
          </w:p>
        </w:tc>
        <w:tc>
          <w:tcPr>
            <w:tcW w:w="1276"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Јединична цена без ПДВ</w:t>
            </w:r>
          </w:p>
        </w:tc>
        <w:tc>
          <w:tcPr>
            <w:tcW w:w="1275"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Вредност без ПДВ</w:t>
            </w:r>
          </w:p>
        </w:tc>
        <w:tc>
          <w:tcPr>
            <w:tcW w:w="1418"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Произвођач</w:t>
            </w:r>
          </w:p>
        </w:tc>
        <w:tc>
          <w:tcPr>
            <w:tcW w:w="1276" w:type="dxa"/>
            <w:tcBorders>
              <w:bottom w:val="single" w:sz="4" w:space="0" w:color="auto"/>
            </w:tcBorders>
            <w:vAlign w:val="center"/>
          </w:tcPr>
          <w:p w:rsidR="00F95128" w:rsidRPr="00C2495C" w:rsidRDefault="00F95128" w:rsidP="00985A56">
            <w:pPr>
              <w:jc w:val="center"/>
              <w:rPr>
                <w:b/>
                <w:sz w:val="20"/>
                <w:szCs w:val="20"/>
              </w:rPr>
            </w:pPr>
            <w:r w:rsidRPr="00C2495C">
              <w:rPr>
                <w:b/>
                <w:sz w:val="20"/>
                <w:szCs w:val="20"/>
              </w:rPr>
              <w:t>Земља порекла</w:t>
            </w:r>
          </w:p>
        </w:tc>
        <w:tc>
          <w:tcPr>
            <w:tcW w:w="2126" w:type="dxa"/>
            <w:tcBorders>
              <w:bottom w:val="single" w:sz="4" w:space="0" w:color="auto"/>
              <w:right w:val="single" w:sz="4" w:space="0" w:color="auto"/>
            </w:tcBorders>
            <w:vAlign w:val="center"/>
          </w:tcPr>
          <w:p w:rsidR="00F95128" w:rsidRPr="00C2495C" w:rsidRDefault="00F95128" w:rsidP="00985A56">
            <w:pPr>
              <w:jc w:val="center"/>
              <w:rPr>
                <w:b/>
                <w:sz w:val="20"/>
                <w:szCs w:val="20"/>
              </w:rPr>
            </w:pPr>
            <w:r w:rsidRPr="00C2495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95128" w:rsidRPr="00C2495C" w:rsidRDefault="00F95128" w:rsidP="00985A56">
            <w:pPr>
              <w:pStyle w:val="BodyText"/>
              <w:jc w:val="center"/>
              <w:rPr>
                <w:b/>
                <w:noProof/>
                <w:sz w:val="20"/>
              </w:rPr>
            </w:pPr>
            <w:r w:rsidRPr="00C2495C">
              <w:rPr>
                <w:b/>
                <w:sz w:val="20"/>
              </w:rPr>
              <w:t>Каталошки број</w:t>
            </w:r>
          </w:p>
        </w:tc>
      </w:tr>
      <w:tr w:rsidR="00F95128" w:rsidRPr="00C2495C" w:rsidTr="008822DE">
        <w:tc>
          <w:tcPr>
            <w:tcW w:w="810"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I</w:t>
            </w:r>
          </w:p>
        </w:tc>
        <w:tc>
          <w:tcPr>
            <w:tcW w:w="2722"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2</w:t>
            </w:r>
          </w:p>
        </w:tc>
        <w:tc>
          <w:tcPr>
            <w:tcW w:w="1288"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3</w:t>
            </w:r>
          </w:p>
        </w:tc>
        <w:tc>
          <w:tcPr>
            <w:tcW w:w="1134"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4</w:t>
            </w:r>
          </w:p>
        </w:tc>
        <w:tc>
          <w:tcPr>
            <w:tcW w:w="1276"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5</w:t>
            </w:r>
          </w:p>
        </w:tc>
        <w:tc>
          <w:tcPr>
            <w:tcW w:w="1275"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6</w:t>
            </w:r>
          </w:p>
        </w:tc>
        <w:tc>
          <w:tcPr>
            <w:tcW w:w="1418"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7</w:t>
            </w:r>
          </w:p>
        </w:tc>
        <w:tc>
          <w:tcPr>
            <w:tcW w:w="1276"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8</w:t>
            </w:r>
          </w:p>
        </w:tc>
        <w:tc>
          <w:tcPr>
            <w:tcW w:w="2126"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rPr>
            </w:pPr>
            <w:r w:rsidRPr="00C2495C">
              <w:rPr>
                <w:noProof/>
                <w:sz w:val="20"/>
              </w:rPr>
              <w:t>9</w:t>
            </w:r>
          </w:p>
        </w:tc>
        <w:tc>
          <w:tcPr>
            <w:tcW w:w="1276"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rPr>
            </w:pPr>
            <w:r w:rsidRPr="00C2495C">
              <w:rPr>
                <w:noProof/>
                <w:sz w:val="20"/>
              </w:rPr>
              <w:t>10</w:t>
            </w:r>
          </w:p>
        </w:tc>
      </w:tr>
      <w:tr w:rsidR="00087D6C" w:rsidRPr="00C2495C" w:rsidTr="008822DE">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1.</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HPV amplification kit a96 2N0990</w:t>
            </w:r>
          </w:p>
        </w:tc>
        <w:tc>
          <w:tcPr>
            <w:tcW w:w="1288" w:type="dxa"/>
            <w:tcBorders>
              <w:bottom w:val="single" w:sz="4" w:space="0" w:color="auto"/>
            </w:tcBorders>
            <w:vAlign w:val="center"/>
          </w:tcPr>
          <w:p w:rsidR="00087D6C" w:rsidRPr="00E27896" w:rsidRDefault="00087D6C" w:rsidP="00A320D5">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2.</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HPV controls 2N0980</w:t>
            </w:r>
          </w:p>
        </w:tc>
        <w:tc>
          <w:tcPr>
            <w:tcW w:w="1288" w:type="dxa"/>
            <w:tcBorders>
              <w:bottom w:val="single" w:sz="4" w:space="0" w:color="auto"/>
            </w:tcBorders>
            <w:vAlign w:val="center"/>
          </w:tcPr>
          <w:p w:rsidR="00087D6C" w:rsidRPr="00E27896" w:rsidRDefault="00087D6C" w:rsidP="00A320D5">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3.</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HPV cervi collect brushes a500 4N7306</w:t>
            </w:r>
          </w:p>
        </w:tc>
        <w:tc>
          <w:tcPr>
            <w:tcW w:w="1288" w:type="dxa"/>
            <w:tcBorders>
              <w:bottom w:val="single" w:sz="4" w:space="0" w:color="auto"/>
            </w:tcBorders>
            <w:vAlign w:val="center"/>
          </w:tcPr>
          <w:p w:rsidR="00087D6C" w:rsidRPr="00E27896" w:rsidRDefault="00087D6C" w:rsidP="00A320D5">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4.</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HIV VL amplification kit a96 2G3190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9</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5.</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HIV VL controls 2G3180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5</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6.</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HIV VL calibrators 2G3170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7.</w:t>
            </w:r>
          </w:p>
        </w:tc>
        <w:tc>
          <w:tcPr>
            <w:tcW w:w="2722" w:type="dxa"/>
            <w:tcBorders>
              <w:top w:val="single" w:sz="4" w:space="0" w:color="auto"/>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HBV VL amplification a96 2G3490</w:t>
            </w:r>
          </w:p>
        </w:tc>
        <w:tc>
          <w:tcPr>
            <w:tcW w:w="1288" w:type="dxa"/>
            <w:tcBorders>
              <w:top w:val="single" w:sz="4" w:space="0" w:color="auto"/>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8</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8.</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HBV VL controls 2G3480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lastRenderedPageBreak/>
              <w:t>9.</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HBV VL calibrators 2G3470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10.</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VL amplification 4J8690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7</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11.</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VL controls 4J8680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5</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12.</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VL calibrators 4J8670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13.</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CMV amplification kit a96 5N2390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14.</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CMV controls 5N2380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15.</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CMV calibrators 5N2370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16.</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RNA sample preparation KIT 4J7024</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17</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17.</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DNA sample preparation KIT 6K1224</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16</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18.</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proteinase K 3L7860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19.</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1000uL Pipette Tip 4J7110</w:t>
            </w:r>
          </w:p>
        </w:tc>
        <w:tc>
          <w:tcPr>
            <w:tcW w:w="1288" w:type="dxa"/>
            <w:tcBorders>
              <w:top w:val="single" w:sz="4" w:space="0" w:color="auto"/>
              <w:bottom w:val="single" w:sz="4" w:space="0" w:color="auto"/>
            </w:tcBorders>
            <w:vAlign w:val="center"/>
          </w:tcPr>
          <w:p w:rsidR="00087D6C" w:rsidRPr="00C66ACC" w:rsidRDefault="00087D6C" w:rsidP="00A320D5">
            <w:pPr>
              <w:jc w:val="center"/>
              <w:rPr>
                <w:sz w:val="20"/>
                <w:szCs w:val="20"/>
              </w:rPr>
            </w:pPr>
            <w:proofErr w:type="gramStart"/>
            <w:r w:rsidRPr="00C66ACC">
              <w:rPr>
                <w:sz w:val="20"/>
                <w:szCs w:val="20"/>
              </w:rPr>
              <w:t>kom</w:t>
            </w:r>
            <w:proofErr w:type="gramEnd"/>
            <w:r w:rsidRPr="00C66ACC">
              <w:rPr>
                <w:sz w:val="20"/>
                <w:szCs w:val="20"/>
              </w:rPr>
              <w:t>.</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18</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20.</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200ul Pipette Tip 4J7117</w:t>
            </w:r>
          </w:p>
        </w:tc>
        <w:tc>
          <w:tcPr>
            <w:tcW w:w="1288" w:type="dxa"/>
            <w:tcBorders>
              <w:top w:val="single" w:sz="4" w:space="0" w:color="auto"/>
              <w:bottom w:val="single" w:sz="4" w:space="0" w:color="auto"/>
            </w:tcBorders>
            <w:vAlign w:val="center"/>
          </w:tcPr>
          <w:p w:rsidR="00087D6C" w:rsidRPr="00C66ACC" w:rsidRDefault="00087D6C" w:rsidP="00A320D5">
            <w:pPr>
              <w:jc w:val="center"/>
              <w:rPr>
                <w:sz w:val="20"/>
                <w:szCs w:val="20"/>
              </w:rPr>
            </w:pPr>
            <w:proofErr w:type="gramStart"/>
            <w:r w:rsidRPr="00C66ACC">
              <w:rPr>
                <w:sz w:val="20"/>
                <w:szCs w:val="20"/>
              </w:rPr>
              <w:t>kom</w:t>
            </w:r>
            <w:proofErr w:type="gramEnd"/>
            <w:r w:rsidRPr="00C66ACC">
              <w:rPr>
                <w:sz w:val="20"/>
                <w:szCs w:val="20"/>
              </w:rPr>
              <w:t>.</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21.</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Reaction Vessels 4J7120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22.</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200ml Reagent Vessels 4J7160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23.</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Biohazard bags 4J7145</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24.</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96 Deep well plate 4J7130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5</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25.</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96 Optical Reaction plates 4J7170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8</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26.</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Optical adhesive cover 4J7175</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27.</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GT II amplification kit 24 tests</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4</w:t>
            </w:r>
            <w:bookmarkStart w:id="205" w:name="_GoBack"/>
            <w:bookmarkEnd w:id="205"/>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28.</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GT CTRL</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lastRenderedPageBreak/>
              <w:t>29.</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RNA SAMPLE PREPARATION KIT</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rsidP="00A320D5">
            <w:pPr>
              <w:jc w:val="center"/>
              <w:rPr>
                <w:sz w:val="20"/>
                <w:szCs w:val="20"/>
              </w:rPr>
            </w:pPr>
            <w:r w:rsidRPr="00C66ACC">
              <w:rPr>
                <w:sz w:val="20"/>
                <w:szCs w:val="20"/>
              </w:rPr>
              <w:t>1</w:t>
            </w:r>
          </w:p>
        </w:tc>
        <w:tc>
          <w:tcPr>
            <w:tcW w:w="1276" w:type="dxa"/>
            <w:tcBorders>
              <w:bottom w:val="single" w:sz="4" w:space="0" w:color="auto"/>
            </w:tcBorders>
            <w:vAlign w:val="center"/>
          </w:tcPr>
          <w:p w:rsidR="00087D6C" w:rsidRPr="00C66AC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66ACC" w:rsidRDefault="00087D6C" w:rsidP="00A320D5">
            <w:pPr>
              <w:pStyle w:val="BodyText"/>
              <w:spacing w:before="240"/>
              <w:jc w:val="center"/>
              <w:rPr>
                <w:noProof/>
                <w:sz w:val="20"/>
              </w:rPr>
            </w:pPr>
          </w:p>
        </w:tc>
        <w:tc>
          <w:tcPr>
            <w:tcW w:w="1418" w:type="dxa"/>
            <w:tcBorders>
              <w:bottom w:val="single" w:sz="4" w:space="0" w:color="auto"/>
            </w:tcBorders>
          </w:tcPr>
          <w:p w:rsidR="00087D6C" w:rsidRPr="00C66ACC" w:rsidRDefault="00087D6C" w:rsidP="00B67C41">
            <w:pPr>
              <w:pStyle w:val="BodyText"/>
              <w:spacing w:before="240"/>
              <w:jc w:val="center"/>
              <w:rPr>
                <w:noProof/>
                <w:sz w:val="20"/>
              </w:rPr>
            </w:pPr>
          </w:p>
        </w:tc>
        <w:tc>
          <w:tcPr>
            <w:tcW w:w="1276" w:type="dxa"/>
            <w:tcBorders>
              <w:bottom w:val="single" w:sz="4" w:space="0" w:color="auto"/>
            </w:tcBorders>
          </w:tcPr>
          <w:p w:rsidR="00087D6C" w:rsidRPr="00C66AC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66AC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66ACC" w:rsidRDefault="00087D6C" w:rsidP="00B67C41">
            <w:pPr>
              <w:pStyle w:val="BodyText"/>
              <w:spacing w:before="240"/>
              <w:jc w:val="center"/>
              <w:rPr>
                <w:noProof/>
                <w:sz w:val="20"/>
              </w:rPr>
            </w:pPr>
          </w:p>
        </w:tc>
      </w:tr>
      <w:tr w:rsidR="00F95128" w:rsidRPr="00C2495C" w:rsidTr="008822DE">
        <w:trPr>
          <w:gridAfter w:val="4"/>
          <w:wAfter w:w="6096" w:type="dxa"/>
          <w:trHeight w:val="191"/>
        </w:trPr>
        <w:tc>
          <w:tcPr>
            <w:tcW w:w="810" w:type="dxa"/>
            <w:tcBorders>
              <w:top w:val="single" w:sz="4" w:space="0" w:color="auto"/>
            </w:tcBorders>
            <w:vAlign w:val="center"/>
          </w:tcPr>
          <w:p w:rsidR="00F95128" w:rsidRPr="00C2495C" w:rsidRDefault="00F95128" w:rsidP="00985A56">
            <w:pPr>
              <w:pStyle w:val="BodyText"/>
              <w:jc w:val="center"/>
              <w:rPr>
                <w:b/>
                <w:noProof/>
                <w:sz w:val="18"/>
                <w:szCs w:val="22"/>
              </w:rPr>
            </w:pPr>
            <w:r w:rsidRPr="00C2495C">
              <w:rPr>
                <w:b/>
                <w:noProof/>
                <w:sz w:val="18"/>
                <w:szCs w:val="22"/>
              </w:rPr>
              <w:t>II</w:t>
            </w:r>
          </w:p>
        </w:tc>
        <w:tc>
          <w:tcPr>
            <w:tcW w:w="6420" w:type="dxa"/>
            <w:gridSpan w:val="4"/>
            <w:tcBorders>
              <w:top w:val="single" w:sz="4" w:space="0" w:color="auto"/>
            </w:tcBorders>
            <w:vAlign w:val="center"/>
          </w:tcPr>
          <w:p w:rsidR="00F95128" w:rsidRPr="00C2495C" w:rsidRDefault="00F95128" w:rsidP="00985A56">
            <w:pPr>
              <w:pStyle w:val="BodyText"/>
              <w:jc w:val="right"/>
              <w:rPr>
                <w:b/>
                <w:noProof/>
                <w:sz w:val="20"/>
                <w:szCs w:val="22"/>
              </w:rPr>
            </w:pPr>
            <w:r w:rsidRPr="00C2495C">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F95128" w:rsidRPr="00C2495C" w:rsidRDefault="00F95128" w:rsidP="00985A56">
            <w:pPr>
              <w:pStyle w:val="BodyText"/>
              <w:jc w:val="center"/>
              <w:rPr>
                <w:noProof/>
                <w:sz w:val="20"/>
                <w:szCs w:val="22"/>
              </w:rPr>
            </w:pPr>
          </w:p>
        </w:tc>
      </w:tr>
      <w:tr w:rsidR="00F95128" w:rsidRPr="00C2495C" w:rsidTr="008822DE">
        <w:trPr>
          <w:gridAfter w:val="4"/>
          <w:wAfter w:w="6096" w:type="dxa"/>
          <w:trHeight w:val="281"/>
        </w:trPr>
        <w:tc>
          <w:tcPr>
            <w:tcW w:w="810" w:type="dxa"/>
            <w:tcBorders>
              <w:bottom w:val="single" w:sz="4" w:space="0" w:color="auto"/>
            </w:tcBorders>
            <w:vAlign w:val="center"/>
          </w:tcPr>
          <w:p w:rsidR="00F95128" w:rsidRPr="00C2495C" w:rsidRDefault="00F95128" w:rsidP="00985A56">
            <w:pPr>
              <w:pStyle w:val="BodyText"/>
              <w:jc w:val="center"/>
              <w:rPr>
                <w:b/>
                <w:noProof/>
                <w:sz w:val="18"/>
                <w:szCs w:val="22"/>
              </w:rPr>
            </w:pPr>
            <w:r w:rsidRPr="00C2495C">
              <w:rPr>
                <w:b/>
                <w:noProof/>
                <w:sz w:val="18"/>
                <w:szCs w:val="22"/>
              </w:rPr>
              <w:t>III</w:t>
            </w:r>
          </w:p>
        </w:tc>
        <w:tc>
          <w:tcPr>
            <w:tcW w:w="6420" w:type="dxa"/>
            <w:gridSpan w:val="4"/>
            <w:tcBorders>
              <w:bottom w:val="single" w:sz="4" w:space="0" w:color="auto"/>
            </w:tcBorders>
            <w:vAlign w:val="center"/>
          </w:tcPr>
          <w:p w:rsidR="00F95128" w:rsidRPr="00C2495C" w:rsidRDefault="00F95128" w:rsidP="00985A56">
            <w:pPr>
              <w:pStyle w:val="BodyText"/>
              <w:jc w:val="right"/>
              <w:rPr>
                <w:b/>
                <w:noProof/>
                <w:sz w:val="20"/>
                <w:szCs w:val="22"/>
              </w:rPr>
            </w:pPr>
            <w:r w:rsidRPr="00C2495C">
              <w:rPr>
                <w:b/>
                <w:noProof/>
                <w:sz w:val="20"/>
                <w:szCs w:val="22"/>
              </w:rPr>
              <w:t>ПДВ:</w:t>
            </w:r>
          </w:p>
        </w:tc>
        <w:tc>
          <w:tcPr>
            <w:tcW w:w="1275"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szCs w:val="22"/>
              </w:rPr>
            </w:pPr>
          </w:p>
        </w:tc>
      </w:tr>
      <w:tr w:rsidR="00F95128" w:rsidRPr="00C2495C" w:rsidTr="008822DE">
        <w:trPr>
          <w:gridAfter w:val="4"/>
          <w:wAfter w:w="6096" w:type="dxa"/>
          <w:trHeight w:val="129"/>
        </w:trPr>
        <w:tc>
          <w:tcPr>
            <w:tcW w:w="810" w:type="dxa"/>
            <w:tcBorders>
              <w:bottom w:val="single" w:sz="4" w:space="0" w:color="auto"/>
            </w:tcBorders>
            <w:vAlign w:val="center"/>
          </w:tcPr>
          <w:p w:rsidR="00F95128" w:rsidRPr="00C2495C" w:rsidRDefault="00F95128" w:rsidP="00985A56">
            <w:pPr>
              <w:pStyle w:val="BodyText"/>
              <w:jc w:val="center"/>
              <w:rPr>
                <w:b/>
                <w:noProof/>
                <w:sz w:val="18"/>
                <w:szCs w:val="22"/>
              </w:rPr>
            </w:pPr>
            <w:r w:rsidRPr="00C2495C">
              <w:rPr>
                <w:b/>
                <w:noProof/>
                <w:sz w:val="18"/>
                <w:szCs w:val="22"/>
              </w:rPr>
              <w:t>IV</w:t>
            </w:r>
          </w:p>
        </w:tc>
        <w:tc>
          <w:tcPr>
            <w:tcW w:w="6420" w:type="dxa"/>
            <w:gridSpan w:val="4"/>
            <w:tcBorders>
              <w:bottom w:val="single" w:sz="4" w:space="0" w:color="auto"/>
            </w:tcBorders>
            <w:vAlign w:val="center"/>
          </w:tcPr>
          <w:p w:rsidR="00F95128" w:rsidRPr="00C2495C" w:rsidRDefault="00F95128" w:rsidP="00985A56">
            <w:pPr>
              <w:pStyle w:val="BodyText"/>
              <w:jc w:val="right"/>
              <w:rPr>
                <w:b/>
                <w:noProof/>
                <w:sz w:val="20"/>
                <w:szCs w:val="22"/>
              </w:rPr>
            </w:pPr>
            <w:r w:rsidRPr="00C2495C">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szCs w:val="22"/>
              </w:rPr>
            </w:pPr>
          </w:p>
        </w:tc>
      </w:tr>
    </w:tbl>
    <w:p w:rsidR="00A77559" w:rsidRPr="00C2495C" w:rsidRDefault="00A77559" w:rsidP="001E1B3F">
      <w:pPr>
        <w:pStyle w:val="BodyText"/>
        <w:rPr>
          <w:noProof/>
          <w:szCs w:val="24"/>
        </w:rPr>
      </w:pPr>
    </w:p>
    <w:p w:rsidR="00A9189E" w:rsidRPr="00C2495C" w:rsidRDefault="00A9189E" w:rsidP="001E1B3F">
      <w:pPr>
        <w:pStyle w:val="BodyText"/>
        <w:rPr>
          <w:noProof/>
          <w:szCs w:val="24"/>
        </w:rPr>
      </w:pPr>
    </w:p>
    <w:p w:rsidR="008822DE" w:rsidRPr="00C2495C" w:rsidRDefault="008822DE" w:rsidP="008822DE">
      <w:pPr>
        <w:pStyle w:val="BodyText"/>
        <w:rPr>
          <w:noProof/>
          <w:szCs w:val="24"/>
        </w:rPr>
      </w:pPr>
      <w:r w:rsidRPr="00C2495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9189E" w:rsidRPr="00C2495C" w:rsidRDefault="00A9189E" w:rsidP="001E1B3F">
      <w:pPr>
        <w:pStyle w:val="BodyText"/>
        <w:rPr>
          <w:noProof/>
          <w:szCs w:val="24"/>
        </w:rPr>
      </w:pPr>
    </w:p>
    <w:p w:rsidR="001E1B3F" w:rsidRPr="00C2495C" w:rsidRDefault="001E1B3F" w:rsidP="001E1B3F">
      <w:pPr>
        <w:pStyle w:val="BodyText"/>
        <w:rPr>
          <w:noProof/>
          <w:szCs w:val="24"/>
        </w:rPr>
      </w:pPr>
      <w:r w:rsidRPr="00C2495C">
        <w:rPr>
          <w:noProof/>
          <w:szCs w:val="24"/>
        </w:rPr>
        <w:t>Обавезе из своје понуде ћу извршити (заокружити начин како ће се обавезе из понуде извршити):</w:t>
      </w:r>
    </w:p>
    <w:p w:rsidR="001E1B3F" w:rsidRPr="00C2495C" w:rsidRDefault="001E1B3F" w:rsidP="00ED3104">
      <w:pPr>
        <w:pStyle w:val="BodyText"/>
        <w:numPr>
          <w:ilvl w:val="0"/>
          <w:numId w:val="8"/>
        </w:numPr>
        <w:rPr>
          <w:noProof/>
          <w:szCs w:val="24"/>
        </w:rPr>
      </w:pPr>
      <w:r w:rsidRPr="00C2495C">
        <w:rPr>
          <w:noProof/>
          <w:szCs w:val="24"/>
        </w:rPr>
        <w:t>Самостално</w:t>
      </w:r>
    </w:p>
    <w:p w:rsidR="001E1B3F" w:rsidRPr="00C2495C" w:rsidRDefault="001E1B3F" w:rsidP="00ED3104">
      <w:pPr>
        <w:pStyle w:val="BodyText"/>
        <w:numPr>
          <w:ilvl w:val="0"/>
          <w:numId w:val="8"/>
        </w:numPr>
        <w:rPr>
          <w:noProof/>
          <w:szCs w:val="24"/>
        </w:rPr>
      </w:pPr>
      <w:r w:rsidRPr="00C2495C">
        <w:rPr>
          <w:noProof/>
          <w:szCs w:val="24"/>
        </w:rPr>
        <w:t>Заједничка понуда (навести ко су учесници у заједничкој понуди):</w:t>
      </w:r>
      <w:r w:rsidR="00A320D5" w:rsidRPr="00C2495C">
        <w:rPr>
          <w:noProof/>
          <w:szCs w:val="24"/>
        </w:rPr>
        <w:t xml:space="preserve"> _</w:t>
      </w:r>
      <w:r w:rsidRPr="00C2495C">
        <w:rPr>
          <w:noProof/>
          <w:szCs w:val="24"/>
        </w:rPr>
        <w:t>_______________________________________</w:t>
      </w:r>
    </w:p>
    <w:p w:rsidR="001E1B3F" w:rsidRPr="00C2495C" w:rsidRDefault="001E1B3F" w:rsidP="00ED3104">
      <w:pPr>
        <w:pStyle w:val="BodyText"/>
        <w:numPr>
          <w:ilvl w:val="0"/>
          <w:numId w:val="8"/>
        </w:numPr>
        <w:rPr>
          <w:noProof/>
          <w:szCs w:val="24"/>
        </w:rPr>
      </w:pPr>
      <w:r w:rsidRPr="00C2495C">
        <w:rPr>
          <w:noProof/>
          <w:szCs w:val="24"/>
        </w:rPr>
        <w:t>Понуда са подизвођачима (навести ко су подизвођачи):__________________________________________________</w:t>
      </w:r>
      <w:r w:rsidRPr="00C2495C">
        <w:rPr>
          <w:noProof/>
          <w:szCs w:val="24"/>
        </w:rPr>
        <w:tab/>
      </w:r>
    </w:p>
    <w:p w:rsidR="00092C6E" w:rsidRPr="00C2495C" w:rsidRDefault="00092C6E" w:rsidP="007037CF">
      <w:pPr>
        <w:pStyle w:val="BodyText"/>
        <w:rPr>
          <w:noProof/>
          <w:szCs w:val="24"/>
        </w:rPr>
      </w:pPr>
    </w:p>
    <w:p w:rsidR="00DA419C" w:rsidRPr="00C2495C" w:rsidRDefault="00DA419C" w:rsidP="007037CF">
      <w:pPr>
        <w:pStyle w:val="BodyText"/>
        <w:rPr>
          <w:noProof/>
          <w:szCs w:val="24"/>
        </w:rPr>
      </w:pPr>
    </w:p>
    <w:p w:rsidR="001E1B3F" w:rsidRPr="00C2495C" w:rsidRDefault="001E1B3F" w:rsidP="007037CF">
      <w:pPr>
        <w:pStyle w:val="BodyText"/>
        <w:rPr>
          <w:noProof/>
          <w:szCs w:val="24"/>
        </w:rPr>
      </w:pPr>
      <w:r w:rsidRPr="00C2495C">
        <w:rPr>
          <w:noProof/>
          <w:szCs w:val="24"/>
        </w:rPr>
        <w:t>Рок испоруке:</w:t>
      </w:r>
      <w:r w:rsidR="00A320D5" w:rsidRPr="00C2495C">
        <w:rPr>
          <w:noProof/>
          <w:szCs w:val="24"/>
        </w:rPr>
        <w:t xml:space="preserve">  </w:t>
      </w:r>
      <w:r w:rsidRPr="00C2495C">
        <w:rPr>
          <w:noProof/>
          <w:szCs w:val="24"/>
        </w:rPr>
        <w:t xml:space="preserve">____________________________                                   </w:t>
      </w:r>
      <w:r w:rsidR="00B4677E" w:rsidRPr="00C2495C">
        <w:rPr>
          <w:noProof/>
          <w:szCs w:val="24"/>
        </w:rPr>
        <w:t xml:space="preserve"> </w:t>
      </w:r>
      <w:r w:rsidRPr="00C2495C">
        <w:rPr>
          <w:noProof/>
          <w:szCs w:val="24"/>
        </w:rPr>
        <w:t xml:space="preserve"> </w:t>
      </w:r>
      <w:r w:rsidR="008C6292" w:rsidRPr="00C2495C">
        <w:rPr>
          <w:noProof/>
          <w:szCs w:val="24"/>
        </w:rPr>
        <w:t xml:space="preserve">  </w:t>
      </w:r>
      <w:r w:rsidR="00490DD5" w:rsidRPr="00C2495C">
        <w:rPr>
          <w:noProof/>
          <w:szCs w:val="24"/>
        </w:rPr>
        <w:t xml:space="preserve">   </w:t>
      </w:r>
      <w:r w:rsidR="00173D82" w:rsidRPr="00C2495C">
        <w:rPr>
          <w:noProof/>
          <w:szCs w:val="24"/>
        </w:rPr>
        <w:t xml:space="preserve"> </w:t>
      </w:r>
      <w:r w:rsidR="00490DD5" w:rsidRPr="00C2495C">
        <w:rPr>
          <w:noProof/>
          <w:szCs w:val="24"/>
        </w:rPr>
        <w:t xml:space="preserve">  </w:t>
      </w:r>
      <w:r w:rsidR="008C6292" w:rsidRPr="00C2495C">
        <w:rPr>
          <w:noProof/>
          <w:szCs w:val="24"/>
        </w:rPr>
        <w:t xml:space="preserve">  </w:t>
      </w:r>
      <w:r w:rsidR="00A320D5" w:rsidRPr="00C2495C">
        <w:rPr>
          <w:noProof/>
          <w:szCs w:val="24"/>
        </w:rPr>
        <w:t xml:space="preserve">  </w:t>
      </w:r>
      <w:r w:rsidRPr="00C2495C">
        <w:rPr>
          <w:noProof/>
          <w:szCs w:val="24"/>
        </w:rPr>
        <w:t>Рок важења понуде:______________________</w:t>
      </w:r>
    </w:p>
    <w:p w:rsidR="00DA419C" w:rsidRPr="00C2495C" w:rsidRDefault="00DA419C" w:rsidP="00092C6E">
      <w:pPr>
        <w:pStyle w:val="BodyText"/>
        <w:rPr>
          <w:noProof/>
          <w:szCs w:val="24"/>
        </w:rPr>
      </w:pPr>
    </w:p>
    <w:p w:rsidR="00DA419C" w:rsidRPr="00C2495C" w:rsidRDefault="001E1B3F" w:rsidP="00092C6E">
      <w:pPr>
        <w:pStyle w:val="BodyText"/>
        <w:rPr>
          <w:noProof/>
          <w:szCs w:val="24"/>
        </w:rPr>
      </w:pPr>
      <w:r w:rsidRPr="00C2495C">
        <w:rPr>
          <w:noProof/>
          <w:szCs w:val="24"/>
        </w:rPr>
        <w:t>Начин и услови плаћања:___________________</w:t>
      </w:r>
      <w:r w:rsidRPr="00C2495C">
        <w:rPr>
          <w:noProof/>
          <w:szCs w:val="24"/>
        </w:rPr>
        <w:tab/>
        <w:t xml:space="preserve">                      М.П.  </w:t>
      </w:r>
      <w:r w:rsidR="00AB7FA3" w:rsidRPr="00C2495C">
        <w:rPr>
          <w:noProof/>
          <w:szCs w:val="24"/>
        </w:rPr>
        <w:t xml:space="preserve">      </w:t>
      </w:r>
      <w:r w:rsidR="00B67C41" w:rsidRPr="00C2495C">
        <w:rPr>
          <w:noProof/>
          <w:szCs w:val="24"/>
        </w:rPr>
        <w:t xml:space="preserve">         </w:t>
      </w:r>
      <w:r w:rsidRPr="00C2495C">
        <w:rPr>
          <w:noProof/>
          <w:szCs w:val="24"/>
        </w:rPr>
        <w:tab/>
        <w:t>Датум:_________________________________</w:t>
      </w:r>
      <w:r w:rsidRPr="00C2495C">
        <w:rPr>
          <w:noProof/>
          <w:szCs w:val="24"/>
        </w:rPr>
        <w:tab/>
        <w:t xml:space="preserve">            </w:t>
      </w:r>
    </w:p>
    <w:p w:rsidR="00DA419C" w:rsidRPr="00C2495C" w:rsidRDefault="00DA419C" w:rsidP="00092C6E">
      <w:pPr>
        <w:pStyle w:val="BodyText"/>
        <w:rPr>
          <w:noProof/>
          <w:szCs w:val="24"/>
        </w:rPr>
      </w:pPr>
    </w:p>
    <w:p w:rsidR="00092C6E" w:rsidRPr="00C2495C" w:rsidRDefault="00092C6E" w:rsidP="00092C6E">
      <w:pPr>
        <w:pStyle w:val="BodyText"/>
        <w:rPr>
          <w:noProof/>
          <w:szCs w:val="24"/>
        </w:rPr>
      </w:pPr>
      <w:r w:rsidRPr="00C2495C">
        <w:rPr>
          <w:noProof/>
          <w:szCs w:val="24"/>
        </w:rPr>
        <w:t xml:space="preserve">Друго: ___________________________________                                         </w:t>
      </w:r>
      <w:r w:rsidR="00173D82" w:rsidRPr="00C2495C">
        <w:rPr>
          <w:noProof/>
          <w:szCs w:val="24"/>
        </w:rPr>
        <w:t xml:space="preserve">        </w:t>
      </w:r>
      <w:r w:rsidRPr="00C2495C">
        <w:rPr>
          <w:noProof/>
          <w:szCs w:val="24"/>
        </w:rPr>
        <w:t>Потпис:________________________________</w:t>
      </w:r>
    </w:p>
    <w:p w:rsidR="00092C6E" w:rsidRPr="00C2495C" w:rsidRDefault="00F95128" w:rsidP="00F95128">
      <w:pPr>
        <w:rPr>
          <w:noProof/>
        </w:rPr>
      </w:pPr>
      <w:r w:rsidRPr="00C2495C">
        <w:rPr>
          <w:noProof/>
        </w:rPr>
        <w:br w:type="page"/>
      </w:r>
    </w:p>
    <w:p w:rsidR="00A320D5" w:rsidRPr="00C2495C" w:rsidRDefault="00A320D5" w:rsidP="00EF32E8">
      <w:pPr>
        <w:rPr>
          <w:b/>
        </w:rPr>
      </w:pPr>
      <w:r w:rsidRPr="00C2495C">
        <w:rPr>
          <w:b/>
          <w:noProof/>
        </w:rPr>
        <w:lastRenderedPageBreak/>
        <w:t xml:space="preserve">Понуда број __________ - </w:t>
      </w:r>
      <w:r w:rsidR="00EF32E8" w:rsidRPr="00E067E7">
        <w:rPr>
          <w:b/>
          <w:szCs w:val="28"/>
          <w:lang w:val="sr-Cyrl-CS"/>
        </w:rPr>
        <w:t>Набавка</w:t>
      </w:r>
      <w:r w:rsidR="00EF32E8" w:rsidRPr="00E067E7">
        <w:rPr>
          <w:b/>
          <w:szCs w:val="28"/>
        </w:rPr>
        <w:t xml:space="preserve"> реагенаса и потрошног материјала за </w:t>
      </w:r>
      <w:r w:rsidR="00EF32E8">
        <w:rPr>
          <w:b/>
          <w:szCs w:val="28"/>
        </w:rPr>
        <w:t>PCR апарат молекулар и детекцију BCR/ABL транскрипта на апарату GENEXPERT</w:t>
      </w:r>
      <w:r w:rsidR="00EF32E8" w:rsidRPr="00E067E7">
        <w:rPr>
          <w:b/>
          <w:szCs w:val="28"/>
        </w:rPr>
        <w:t xml:space="preserve"> за потребе Центра за лабораторијску медицину у оквиру </w:t>
      </w:r>
      <w:r w:rsidR="00EF32E8" w:rsidRPr="00E067E7">
        <w:rPr>
          <w:b/>
          <w:szCs w:val="28"/>
          <w:lang w:val="sr-Cyrl-CS"/>
        </w:rPr>
        <w:t>Клиничког центра Војводине</w:t>
      </w:r>
      <w:r w:rsidR="00EF32E8">
        <w:rPr>
          <w:b/>
        </w:rPr>
        <w:t xml:space="preserve"> </w:t>
      </w:r>
      <w:r w:rsidR="00EF32E8">
        <w:rPr>
          <w:b/>
          <w:noProof/>
        </w:rPr>
        <w:t>ЈН 28</w:t>
      </w:r>
      <w:r w:rsidRPr="00C2495C">
        <w:rPr>
          <w:b/>
          <w:noProof/>
        </w:rPr>
        <w:t xml:space="preserve">-19-ОС </w:t>
      </w:r>
    </w:p>
    <w:p w:rsidR="008822DE" w:rsidRPr="00C2495C" w:rsidRDefault="008822DE" w:rsidP="008822DE">
      <w:pPr>
        <w:jc w:val="center"/>
        <w:rPr>
          <w:b/>
        </w:rPr>
      </w:pPr>
    </w:p>
    <w:p w:rsidR="00A320D5" w:rsidRPr="00C2495C" w:rsidRDefault="00A320D5" w:rsidP="00A320D5">
      <w:pPr>
        <w:pStyle w:val="BodyText"/>
        <w:jc w:val="left"/>
        <w:rPr>
          <w:noProof/>
          <w:szCs w:val="24"/>
        </w:rPr>
      </w:pPr>
      <w:r w:rsidRPr="00C2495C">
        <w:rPr>
          <w:noProof/>
          <w:szCs w:val="24"/>
        </w:rPr>
        <w:t>Понуђач:________________________________________                   Матични број:________________________________</w:t>
      </w:r>
    </w:p>
    <w:p w:rsidR="00A320D5" w:rsidRPr="00C2495C" w:rsidRDefault="00A320D5" w:rsidP="00A320D5">
      <w:pPr>
        <w:pStyle w:val="BodyText"/>
        <w:jc w:val="left"/>
        <w:rPr>
          <w:noProof/>
          <w:szCs w:val="24"/>
        </w:rPr>
      </w:pPr>
      <w:r w:rsidRPr="00C2495C">
        <w:rPr>
          <w:noProof/>
          <w:szCs w:val="24"/>
        </w:rPr>
        <w:t>Адреса, град, општина:____________________________                   Регистарски број:______________________________</w:t>
      </w:r>
    </w:p>
    <w:p w:rsidR="00A320D5" w:rsidRPr="00C2495C" w:rsidRDefault="00A320D5" w:rsidP="00A320D5">
      <w:pPr>
        <w:pStyle w:val="BodyText"/>
        <w:jc w:val="left"/>
        <w:rPr>
          <w:noProof/>
          <w:szCs w:val="24"/>
        </w:rPr>
      </w:pPr>
      <w:r w:rsidRPr="00C2495C">
        <w:rPr>
          <w:noProof/>
          <w:szCs w:val="24"/>
        </w:rPr>
        <w:t>Телефон:________________ Фах:____________________                  Шифра делатности:____________________________</w:t>
      </w:r>
    </w:p>
    <w:p w:rsidR="00A320D5" w:rsidRPr="00C2495C" w:rsidRDefault="00A320D5" w:rsidP="00A320D5">
      <w:pPr>
        <w:pStyle w:val="BodyText"/>
        <w:jc w:val="left"/>
        <w:rPr>
          <w:noProof/>
          <w:szCs w:val="24"/>
        </w:rPr>
      </w:pPr>
      <w:r w:rsidRPr="00C2495C">
        <w:rPr>
          <w:noProof/>
          <w:szCs w:val="24"/>
        </w:rPr>
        <w:t>Е-маил:_________________________________________                    Пиб:_________________________________________</w:t>
      </w:r>
    </w:p>
    <w:p w:rsidR="00A320D5" w:rsidRPr="00C2495C" w:rsidRDefault="00A320D5" w:rsidP="00A320D5">
      <w:pPr>
        <w:pStyle w:val="BodyText"/>
        <w:jc w:val="left"/>
        <w:rPr>
          <w:noProof/>
          <w:szCs w:val="24"/>
        </w:rPr>
      </w:pPr>
      <w:r w:rsidRPr="00C2495C">
        <w:rPr>
          <w:noProof/>
          <w:szCs w:val="24"/>
        </w:rPr>
        <w:t>Контакт особа:___________________________________                   Жиро-рачун:__________________________________</w:t>
      </w:r>
    </w:p>
    <w:p w:rsidR="00A320D5" w:rsidRPr="00C2495C" w:rsidRDefault="00A320D5" w:rsidP="00A320D5">
      <w:pPr>
        <w:pStyle w:val="BodyText"/>
        <w:tabs>
          <w:tab w:val="left" w:pos="6336"/>
        </w:tabs>
        <w:jc w:val="left"/>
        <w:rPr>
          <w:noProof/>
          <w:szCs w:val="24"/>
        </w:rPr>
      </w:pPr>
      <w:r w:rsidRPr="00C2495C">
        <w:rPr>
          <w:noProof/>
          <w:szCs w:val="24"/>
        </w:rPr>
        <w:t>Овлашћено лице:_________________________________                   Пословна банка:_______________________________</w:t>
      </w:r>
    </w:p>
    <w:p w:rsidR="008822DE" w:rsidRPr="00C2495C" w:rsidRDefault="008822DE" w:rsidP="00A320D5">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722"/>
        <w:gridCol w:w="1146"/>
        <w:gridCol w:w="1134"/>
        <w:gridCol w:w="1276"/>
        <w:gridCol w:w="1276"/>
        <w:gridCol w:w="1417"/>
        <w:gridCol w:w="1134"/>
        <w:gridCol w:w="2126"/>
        <w:gridCol w:w="1418"/>
      </w:tblGrid>
      <w:tr w:rsidR="00A320D5" w:rsidRPr="00C2495C" w:rsidTr="008822DE">
        <w:trPr>
          <w:trHeight w:val="315"/>
        </w:trPr>
        <w:tc>
          <w:tcPr>
            <w:tcW w:w="14459" w:type="dxa"/>
            <w:gridSpan w:val="10"/>
            <w:tcBorders>
              <w:bottom w:val="single" w:sz="4" w:space="0" w:color="auto"/>
              <w:right w:val="single" w:sz="4" w:space="0" w:color="auto"/>
            </w:tcBorders>
            <w:vAlign w:val="center"/>
          </w:tcPr>
          <w:p w:rsidR="00A320D5" w:rsidRPr="00C2495C" w:rsidRDefault="00A320D5" w:rsidP="00A320D5">
            <w:pPr>
              <w:jc w:val="center"/>
              <w:rPr>
                <w:b/>
                <w:noProof/>
                <w:sz w:val="22"/>
                <w:szCs w:val="22"/>
              </w:rPr>
            </w:pPr>
            <w:r w:rsidRPr="00C2495C">
              <w:rPr>
                <w:b/>
                <w:noProof/>
                <w:sz w:val="22"/>
                <w:szCs w:val="22"/>
              </w:rPr>
              <w:t>КЛИНИЧКИ ЦЕНТАР ВОЈВОДИНЕ</w:t>
            </w:r>
          </w:p>
        </w:tc>
      </w:tr>
      <w:tr w:rsidR="00A320D5" w:rsidRPr="00C2495C" w:rsidTr="008822DE">
        <w:trPr>
          <w:trHeight w:val="315"/>
        </w:trPr>
        <w:tc>
          <w:tcPr>
            <w:tcW w:w="14459" w:type="dxa"/>
            <w:gridSpan w:val="10"/>
            <w:tcBorders>
              <w:bottom w:val="single" w:sz="4" w:space="0" w:color="auto"/>
              <w:right w:val="single" w:sz="4" w:space="0" w:color="auto"/>
            </w:tcBorders>
            <w:vAlign w:val="center"/>
          </w:tcPr>
          <w:p w:rsidR="00A320D5" w:rsidRPr="00C2495C" w:rsidRDefault="00A320D5" w:rsidP="00A320D5">
            <w:pPr>
              <w:rPr>
                <w:b/>
                <w:noProof/>
                <w:sz w:val="22"/>
                <w:szCs w:val="22"/>
              </w:rPr>
            </w:pPr>
            <w:r w:rsidRPr="00C2495C">
              <w:rPr>
                <w:b/>
                <w:noProof/>
                <w:sz w:val="22"/>
                <w:szCs w:val="22"/>
              </w:rPr>
              <w:t xml:space="preserve">Партија 2. - </w:t>
            </w:r>
            <w:r w:rsidRPr="00C2495C">
              <w:rPr>
                <w:b/>
                <w:color w:val="000000"/>
                <w:sz w:val="22"/>
                <w:szCs w:val="22"/>
              </w:rPr>
              <w:t>Реагенси и потрошни материјал за апаратe ABL90 FLEX</w:t>
            </w:r>
          </w:p>
        </w:tc>
      </w:tr>
      <w:tr w:rsidR="00A320D5" w:rsidRPr="00C2495C" w:rsidTr="008822DE">
        <w:tc>
          <w:tcPr>
            <w:tcW w:w="810"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Редни број</w:t>
            </w:r>
          </w:p>
        </w:tc>
        <w:tc>
          <w:tcPr>
            <w:tcW w:w="2722"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Назив</w:t>
            </w:r>
          </w:p>
        </w:tc>
        <w:tc>
          <w:tcPr>
            <w:tcW w:w="1146"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Јединица мере</w:t>
            </w:r>
          </w:p>
        </w:tc>
        <w:tc>
          <w:tcPr>
            <w:tcW w:w="1134"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Количина</w:t>
            </w:r>
          </w:p>
        </w:tc>
        <w:tc>
          <w:tcPr>
            <w:tcW w:w="1276"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Јединична цена без ПДВ</w:t>
            </w:r>
          </w:p>
        </w:tc>
        <w:tc>
          <w:tcPr>
            <w:tcW w:w="1276"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Вредност без ПДВ</w:t>
            </w:r>
          </w:p>
        </w:tc>
        <w:tc>
          <w:tcPr>
            <w:tcW w:w="1417"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Произвођач</w:t>
            </w:r>
          </w:p>
        </w:tc>
        <w:tc>
          <w:tcPr>
            <w:tcW w:w="1134" w:type="dxa"/>
            <w:tcBorders>
              <w:bottom w:val="single" w:sz="4" w:space="0" w:color="auto"/>
            </w:tcBorders>
            <w:vAlign w:val="center"/>
          </w:tcPr>
          <w:p w:rsidR="00A320D5" w:rsidRPr="00C2495C" w:rsidRDefault="00A320D5" w:rsidP="00A320D5">
            <w:pPr>
              <w:jc w:val="center"/>
              <w:rPr>
                <w:b/>
                <w:sz w:val="20"/>
                <w:szCs w:val="20"/>
              </w:rPr>
            </w:pPr>
            <w:r w:rsidRPr="00C2495C">
              <w:rPr>
                <w:b/>
                <w:sz w:val="20"/>
                <w:szCs w:val="20"/>
              </w:rPr>
              <w:t>Земља порекла</w:t>
            </w:r>
          </w:p>
        </w:tc>
        <w:tc>
          <w:tcPr>
            <w:tcW w:w="2126" w:type="dxa"/>
            <w:tcBorders>
              <w:bottom w:val="single" w:sz="4" w:space="0" w:color="auto"/>
              <w:right w:val="single" w:sz="4" w:space="0" w:color="auto"/>
            </w:tcBorders>
            <w:vAlign w:val="center"/>
          </w:tcPr>
          <w:p w:rsidR="00A320D5" w:rsidRPr="00C2495C" w:rsidRDefault="00A320D5" w:rsidP="00A320D5">
            <w:pPr>
              <w:jc w:val="center"/>
              <w:rPr>
                <w:b/>
                <w:sz w:val="20"/>
                <w:szCs w:val="20"/>
              </w:rPr>
            </w:pPr>
            <w:r w:rsidRPr="00C2495C">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A320D5" w:rsidRPr="00C2495C" w:rsidRDefault="00A320D5" w:rsidP="00A320D5">
            <w:pPr>
              <w:pStyle w:val="BodyText"/>
              <w:jc w:val="center"/>
              <w:rPr>
                <w:b/>
                <w:noProof/>
                <w:sz w:val="20"/>
              </w:rPr>
            </w:pPr>
            <w:r w:rsidRPr="00C2495C">
              <w:rPr>
                <w:b/>
                <w:sz w:val="20"/>
              </w:rPr>
              <w:t>Каталошки број</w:t>
            </w:r>
          </w:p>
        </w:tc>
      </w:tr>
      <w:tr w:rsidR="00A320D5" w:rsidRPr="00C2495C" w:rsidTr="008822DE">
        <w:tc>
          <w:tcPr>
            <w:tcW w:w="810"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I</w:t>
            </w:r>
          </w:p>
        </w:tc>
        <w:tc>
          <w:tcPr>
            <w:tcW w:w="2722"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2</w:t>
            </w:r>
          </w:p>
        </w:tc>
        <w:tc>
          <w:tcPr>
            <w:tcW w:w="1146"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3</w:t>
            </w:r>
          </w:p>
        </w:tc>
        <w:tc>
          <w:tcPr>
            <w:tcW w:w="1134"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4</w:t>
            </w:r>
          </w:p>
        </w:tc>
        <w:tc>
          <w:tcPr>
            <w:tcW w:w="1276"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5</w:t>
            </w:r>
          </w:p>
        </w:tc>
        <w:tc>
          <w:tcPr>
            <w:tcW w:w="1276"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6</w:t>
            </w:r>
          </w:p>
        </w:tc>
        <w:tc>
          <w:tcPr>
            <w:tcW w:w="1417"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7</w:t>
            </w:r>
          </w:p>
        </w:tc>
        <w:tc>
          <w:tcPr>
            <w:tcW w:w="1134"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8</w:t>
            </w:r>
          </w:p>
        </w:tc>
        <w:tc>
          <w:tcPr>
            <w:tcW w:w="2126"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rPr>
            </w:pPr>
            <w:r w:rsidRPr="00C2495C">
              <w:rPr>
                <w:noProof/>
                <w:sz w:val="20"/>
              </w:rPr>
              <w:t>9</w:t>
            </w:r>
          </w:p>
        </w:tc>
        <w:tc>
          <w:tcPr>
            <w:tcW w:w="1418"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rPr>
            </w:pPr>
            <w:r w:rsidRPr="00C2495C">
              <w:rPr>
                <w:noProof/>
                <w:sz w:val="20"/>
              </w:rPr>
              <w:t>10</w:t>
            </w:r>
          </w:p>
        </w:tc>
      </w:tr>
      <w:tr w:rsidR="00A320D5" w:rsidRPr="00C2495C" w:rsidTr="008822DE">
        <w:trPr>
          <w:trHeight w:val="432"/>
        </w:trPr>
        <w:tc>
          <w:tcPr>
            <w:tcW w:w="810" w:type="dxa"/>
            <w:tcBorders>
              <w:bottom w:val="single" w:sz="4" w:space="0" w:color="auto"/>
            </w:tcBorders>
            <w:vAlign w:val="center"/>
          </w:tcPr>
          <w:p w:rsidR="00A320D5" w:rsidRPr="00C2495C" w:rsidRDefault="00A320D5" w:rsidP="00A320D5">
            <w:pPr>
              <w:jc w:val="center"/>
              <w:rPr>
                <w:sz w:val="18"/>
                <w:szCs w:val="20"/>
              </w:rPr>
            </w:pPr>
            <w:r w:rsidRPr="00C2495C">
              <w:rPr>
                <w:sz w:val="18"/>
                <w:szCs w:val="20"/>
              </w:rPr>
              <w:t>1.</w:t>
            </w:r>
          </w:p>
        </w:tc>
        <w:tc>
          <w:tcPr>
            <w:tcW w:w="2722" w:type="dxa"/>
            <w:tcBorders>
              <w:top w:val="nil"/>
              <w:left w:val="nil"/>
              <w:bottom w:val="single" w:sz="4" w:space="0" w:color="auto"/>
              <w:right w:val="nil"/>
            </w:tcBorders>
            <w:shd w:val="clear" w:color="auto" w:fill="auto"/>
            <w:vAlign w:val="center"/>
          </w:tcPr>
          <w:p w:rsidR="00A320D5" w:rsidRPr="00C66ACC" w:rsidRDefault="00087D6C" w:rsidP="00A320D5">
            <w:pPr>
              <w:rPr>
                <w:sz w:val="20"/>
                <w:szCs w:val="20"/>
              </w:rPr>
            </w:pPr>
            <w:r w:rsidRPr="00C66ACC">
              <w:rPr>
                <w:sz w:val="20"/>
                <w:szCs w:val="20"/>
              </w:rPr>
              <w:t>Xpert BCR-ABL Ultra CE-GXBCRABL-CE-10</w:t>
            </w:r>
          </w:p>
        </w:tc>
        <w:tc>
          <w:tcPr>
            <w:tcW w:w="1146" w:type="dxa"/>
            <w:tcBorders>
              <w:bottom w:val="single" w:sz="4" w:space="0" w:color="auto"/>
            </w:tcBorders>
            <w:vAlign w:val="center"/>
          </w:tcPr>
          <w:p w:rsidR="00A320D5" w:rsidRPr="00C66ACC" w:rsidRDefault="00A320D5" w:rsidP="00A320D5">
            <w:pPr>
              <w:jc w:val="center"/>
              <w:rPr>
                <w:sz w:val="20"/>
                <w:szCs w:val="20"/>
              </w:rPr>
            </w:pPr>
            <w:r w:rsidRPr="00C66ACC">
              <w:rPr>
                <w:sz w:val="20"/>
                <w:szCs w:val="20"/>
              </w:rPr>
              <w:t>pak</w:t>
            </w:r>
          </w:p>
        </w:tc>
        <w:tc>
          <w:tcPr>
            <w:tcW w:w="1134" w:type="dxa"/>
            <w:tcBorders>
              <w:bottom w:val="single" w:sz="4" w:space="0" w:color="auto"/>
            </w:tcBorders>
            <w:vAlign w:val="center"/>
          </w:tcPr>
          <w:p w:rsidR="00A320D5" w:rsidRPr="00C66ACC" w:rsidRDefault="00087D6C" w:rsidP="00A320D5">
            <w:pPr>
              <w:jc w:val="center"/>
              <w:rPr>
                <w:sz w:val="20"/>
                <w:szCs w:val="20"/>
              </w:rPr>
            </w:pPr>
            <w:r w:rsidRPr="00C66ACC">
              <w:rPr>
                <w:sz w:val="20"/>
                <w:szCs w:val="20"/>
              </w:rPr>
              <w:t>17</w:t>
            </w:r>
          </w:p>
        </w:tc>
        <w:tc>
          <w:tcPr>
            <w:tcW w:w="1276" w:type="dxa"/>
            <w:tcBorders>
              <w:bottom w:val="single" w:sz="4" w:space="0" w:color="auto"/>
            </w:tcBorders>
            <w:vAlign w:val="center"/>
          </w:tcPr>
          <w:p w:rsidR="00A320D5" w:rsidRPr="00C2495C" w:rsidRDefault="00A320D5" w:rsidP="00A320D5">
            <w:pPr>
              <w:pStyle w:val="BodyText"/>
              <w:spacing w:before="240"/>
              <w:jc w:val="center"/>
              <w:rPr>
                <w:noProof/>
                <w:sz w:val="20"/>
              </w:rPr>
            </w:pPr>
          </w:p>
        </w:tc>
        <w:tc>
          <w:tcPr>
            <w:tcW w:w="1276" w:type="dxa"/>
            <w:tcBorders>
              <w:bottom w:val="single" w:sz="4" w:space="0" w:color="auto"/>
            </w:tcBorders>
            <w:vAlign w:val="center"/>
          </w:tcPr>
          <w:p w:rsidR="00A320D5" w:rsidRPr="00C2495C" w:rsidRDefault="00A320D5" w:rsidP="00A320D5">
            <w:pPr>
              <w:pStyle w:val="BodyText"/>
              <w:spacing w:before="240"/>
              <w:jc w:val="center"/>
              <w:rPr>
                <w:noProof/>
                <w:sz w:val="20"/>
              </w:rPr>
            </w:pPr>
          </w:p>
        </w:tc>
        <w:tc>
          <w:tcPr>
            <w:tcW w:w="1417" w:type="dxa"/>
            <w:tcBorders>
              <w:bottom w:val="single" w:sz="4" w:space="0" w:color="auto"/>
            </w:tcBorders>
          </w:tcPr>
          <w:p w:rsidR="00A320D5" w:rsidRPr="00C2495C" w:rsidRDefault="00A320D5" w:rsidP="00A320D5">
            <w:pPr>
              <w:pStyle w:val="BodyText"/>
              <w:spacing w:before="240"/>
              <w:jc w:val="center"/>
              <w:rPr>
                <w:noProof/>
                <w:sz w:val="20"/>
              </w:rPr>
            </w:pPr>
          </w:p>
        </w:tc>
        <w:tc>
          <w:tcPr>
            <w:tcW w:w="1134" w:type="dxa"/>
            <w:tcBorders>
              <w:bottom w:val="single" w:sz="4" w:space="0" w:color="auto"/>
            </w:tcBorders>
          </w:tcPr>
          <w:p w:rsidR="00A320D5" w:rsidRPr="00C2495C" w:rsidRDefault="00A320D5" w:rsidP="00A320D5">
            <w:pPr>
              <w:pStyle w:val="BodyText"/>
              <w:spacing w:before="240"/>
              <w:jc w:val="center"/>
              <w:rPr>
                <w:noProof/>
                <w:sz w:val="20"/>
              </w:rPr>
            </w:pPr>
          </w:p>
        </w:tc>
        <w:tc>
          <w:tcPr>
            <w:tcW w:w="2126" w:type="dxa"/>
            <w:tcBorders>
              <w:bottom w:val="single" w:sz="4" w:space="0" w:color="auto"/>
              <w:right w:val="single" w:sz="4" w:space="0" w:color="auto"/>
            </w:tcBorders>
          </w:tcPr>
          <w:p w:rsidR="00A320D5" w:rsidRPr="00C2495C" w:rsidRDefault="00A320D5" w:rsidP="00A320D5">
            <w:pPr>
              <w:spacing w:before="240"/>
              <w:jc w:val="center"/>
              <w:rPr>
                <w:b/>
                <w:bCs/>
                <w:noProof/>
                <w:color w:val="000000"/>
                <w:sz w:val="20"/>
                <w:szCs w:val="20"/>
              </w:rPr>
            </w:pPr>
          </w:p>
        </w:tc>
        <w:tc>
          <w:tcPr>
            <w:tcW w:w="1418" w:type="dxa"/>
            <w:tcBorders>
              <w:bottom w:val="single" w:sz="4" w:space="0" w:color="auto"/>
              <w:right w:val="single" w:sz="4" w:space="0" w:color="auto"/>
            </w:tcBorders>
          </w:tcPr>
          <w:p w:rsidR="00A320D5" w:rsidRPr="00C2495C" w:rsidRDefault="00A320D5" w:rsidP="00A320D5">
            <w:pPr>
              <w:pStyle w:val="BodyText"/>
              <w:spacing w:before="240"/>
              <w:jc w:val="center"/>
              <w:rPr>
                <w:noProof/>
                <w:sz w:val="20"/>
              </w:rPr>
            </w:pPr>
          </w:p>
        </w:tc>
      </w:tr>
      <w:tr w:rsidR="00A320D5" w:rsidRPr="00C2495C" w:rsidTr="008822DE">
        <w:trPr>
          <w:gridAfter w:val="4"/>
          <w:wAfter w:w="6095" w:type="dxa"/>
          <w:trHeight w:val="191"/>
        </w:trPr>
        <w:tc>
          <w:tcPr>
            <w:tcW w:w="810" w:type="dxa"/>
            <w:tcBorders>
              <w:top w:val="single" w:sz="4" w:space="0" w:color="auto"/>
            </w:tcBorders>
            <w:vAlign w:val="center"/>
          </w:tcPr>
          <w:p w:rsidR="00A320D5" w:rsidRPr="00C2495C" w:rsidRDefault="00A320D5" w:rsidP="00A320D5">
            <w:pPr>
              <w:pStyle w:val="BodyText"/>
              <w:jc w:val="center"/>
              <w:rPr>
                <w:b/>
                <w:noProof/>
                <w:sz w:val="18"/>
                <w:szCs w:val="22"/>
              </w:rPr>
            </w:pPr>
            <w:r w:rsidRPr="00C2495C">
              <w:rPr>
                <w:b/>
                <w:noProof/>
                <w:sz w:val="18"/>
                <w:szCs w:val="22"/>
              </w:rPr>
              <w:t>II</w:t>
            </w:r>
          </w:p>
        </w:tc>
        <w:tc>
          <w:tcPr>
            <w:tcW w:w="6278" w:type="dxa"/>
            <w:gridSpan w:val="4"/>
            <w:tcBorders>
              <w:top w:val="single" w:sz="4" w:space="0" w:color="auto"/>
            </w:tcBorders>
            <w:vAlign w:val="center"/>
          </w:tcPr>
          <w:p w:rsidR="00A320D5" w:rsidRPr="00C2495C" w:rsidRDefault="00A320D5" w:rsidP="00A320D5">
            <w:pPr>
              <w:pStyle w:val="BodyText"/>
              <w:jc w:val="right"/>
              <w:rPr>
                <w:b/>
                <w:noProof/>
                <w:sz w:val="20"/>
                <w:szCs w:val="22"/>
              </w:rPr>
            </w:pPr>
            <w:r w:rsidRPr="00C2495C">
              <w:rPr>
                <w:b/>
                <w:noProof/>
                <w:sz w:val="20"/>
                <w:szCs w:val="22"/>
              </w:rPr>
              <w:t>Укупна цена понуде без ПДВ:</w:t>
            </w:r>
          </w:p>
        </w:tc>
        <w:tc>
          <w:tcPr>
            <w:tcW w:w="1276" w:type="dxa"/>
            <w:tcBorders>
              <w:top w:val="single" w:sz="4" w:space="0" w:color="auto"/>
              <w:bottom w:val="single" w:sz="4" w:space="0" w:color="auto"/>
              <w:right w:val="single" w:sz="4" w:space="0" w:color="auto"/>
            </w:tcBorders>
            <w:vAlign w:val="center"/>
          </w:tcPr>
          <w:p w:rsidR="00A320D5" w:rsidRPr="00C2495C" w:rsidRDefault="00A320D5" w:rsidP="00A320D5">
            <w:pPr>
              <w:pStyle w:val="BodyText"/>
              <w:jc w:val="center"/>
              <w:rPr>
                <w:noProof/>
                <w:sz w:val="20"/>
                <w:szCs w:val="22"/>
              </w:rPr>
            </w:pPr>
          </w:p>
        </w:tc>
      </w:tr>
      <w:tr w:rsidR="00A320D5" w:rsidRPr="00C2495C" w:rsidTr="008822DE">
        <w:trPr>
          <w:gridAfter w:val="4"/>
          <w:wAfter w:w="6095" w:type="dxa"/>
          <w:trHeight w:val="281"/>
        </w:trPr>
        <w:tc>
          <w:tcPr>
            <w:tcW w:w="810" w:type="dxa"/>
            <w:tcBorders>
              <w:bottom w:val="single" w:sz="4" w:space="0" w:color="auto"/>
            </w:tcBorders>
            <w:vAlign w:val="center"/>
          </w:tcPr>
          <w:p w:rsidR="00A320D5" w:rsidRPr="00C2495C" w:rsidRDefault="00A320D5" w:rsidP="00A320D5">
            <w:pPr>
              <w:pStyle w:val="BodyText"/>
              <w:jc w:val="center"/>
              <w:rPr>
                <w:b/>
                <w:noProof/>
                <w:sz w:val="18"/>
                <w:szCs w:val="22"/>
              </w:rPr>
            </w:pPr>
            <w:r w:rsidRPr="00C2495C">
              <w:rPr>
                <w:b/>
                <w:noProof/>
                <w:sz w:val="18"/>
                <w:szCs w:val="22"/>
              </w:rPr>
              <w:t>III</w:t>
            </w:r>
          </w:p>
        </w:tc>
        <w:tc>
          <w:tcPr>
            <w:tcW w:w="6278" w:type="dxa"/>
            <w:gridSpan w:val="4"/>
            <w:tcBorders>
              <w:bottom w:val="single" w:sz="4" w:space="0" w:color="auto"/>
            </w:tcBorders>
            <w:vAlign w:val="center"/>
          </w:tcPr>
          <w:p w:rsidR="00A320D5" w:rsidRPr="00C2495C" w:rsidRDefault="00A320D5" w:rsidP="00A320D5">
            <w:pPr>
              <w:pStyle w:val="BodyText"/>
              <w:jc w:val="right"/>
              <w:rPr>
                <w:b/>
                <w:noProof/>
                <w:sz w:val="20"/>
                <w:szCs w:val="22"/>
              </w:rPr>
            </w:pPr>
            <w:r w:rsidRPr="00C2495C">
              <w:rPr>
                <w:b/>
                <w:noProof/>
                <w:sz w:val="20"/>
                <w:szCs w:val="22"/>
              </w:rPr>
              <w:t>ПДВ:</w:t>
            </w:r>
          </w:p>
        </w:tc>
        <w:tc>
          <w:tcPr>
            <w:tcW w:w="1276"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szCs w:val="22"/>
              </w:rPr>
            </w:pPr>
          </w:p>
        </w:tc>
      </w:tr>
      <w:tr w:rsidR="00A320D5" w:rsidRPr="00C2495C" w:rsidTr="008822DE">
        <w:trPr>
          <w:gridAfter w:val="4"/>
          <w:wAfter w:w="6095" w:type="dxa"/>
          <w:trHeight w:val="129"/>
        </w:trPr>
        <w:tc>
          <w:tcPr>
            <w:tcW w:w="810" w:type="dxa"/>
            <w:tcBorders>
              <w:bottom w:val="single" w:sz="4" w:space="0" w:color="auto"/>
            </w:tcBorders>
            <w:vAlign w:val="center"/>
          </w:tcPr>
          <w:p w:rsidR="00A320D5" w:rsidRPr="00C2495C" w:rsidRDefault="00A320D5" w:rsidP="00A320D5">
            <w:pPr>
              <w:pStyle w:val="BodyText"/>
              <w:jc w:val="center"/>
              <w:rPr>
                <w:b/>
                <w:noProof/>
                <w:sz w:val="18"/>
                <w:szCs w:val="22"/>
              </w:rPr>
            </w:pPr>
            <w:r w:rsidRPr="00C2495C">
              <w:rPr>
                <w:b/>
                <w:noProof/>
                <w:sz w:val="18"/>
                <w:szCs w:val="22"/>
              </w:rPr>
              <w:t>IV</w:t>
            </w:r>
          </w:p>
        </w:tc>
        <w:tc>
          <w:tcPr>
            <w:tcW w:w="6278" w:type="dxa"/>
            <w:gridSpan w:val="4"/>
            <w:tcBorders>
              <w:bottom w:val="single" w:sz="4" w:space="0" w:color="auto"/>
            </w:tcBorders>
            <w:vAlign w:val="center"/>
          </w:tcPr>
          <w:p w:rsidR="00A320D5" w:rsidRPr="00C2495C" w:rsidRDefault="00A320D5" w:rsidP="00A320D5">
            <w:pPr>
              <w:pStyle w:val="BodyText"/>
              <w:jc w:val="right"/>
              <w:rPr>
                <w:b/>
                <w:noProof/>
                <w:sz w:val="20"/>
                <w:szCs w:val="22"/>
              </w:rPr>
            </w:pPr>
            <w:r w:rsidRPr="00C2495C">
              <w:rPr>
                <w:b/>
                <w:noProof/>
                <w:sz w:val="20"/>
                <w:szCs w:val="22"/>
              </w:rPr>
              <w:t>Укупна цена понуде са ПДВ:</w:t>
            </w:r>
          </w:p>
        </w:tc>
        <w:tc>
          <w:tcPr>
            <w:tcW w:w="1276"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szCs w:val="22"/>
              </w:rPr>
            </w:pPr>
          </w:p>
        </w:tc>
      </w:tr>
    </w:tbl>
    <w:p w:rsidR="00087D6C" w:rsidRDefault="00087D6C" w:rsidP="00A320D5">
      <w:pPr>
        <w:pStyle w:val="BodyText"/>
        <w:rPr>
          <w:noProof/>
          <w:szCs w:val="24"/>
        </w:rPr>
      </w:pPr>
    </w:p>
    <w:p w:rsidR="00A320D5" w:rsidRPr="00C2495C" w:rsidRDefault="00A320D5" w:rsidP="00A320D5">
      <w:pPr>
        <w:pStyle w:val="BodyText"/>
        <w:rPr>
          <w:noProof/>
          <w:szCs w:val="24"/>
        </w:rPr>
      </w:pPr>
      <w:r w:rsidRPr="00C2495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320D5" w:rsidRPr="00C2495C" w:rsidRDefault="00A320D5" w:rsidP="00A320D5">
      <w:pPr>
        <w:pStyle w:val="BodyText"/>
        <w:rPr>
          <w:noProof/>
          <w:szCs w:val="24"/>
        </w:rPr>
      </w:pPr>
    </w:p>
    <w:p w:rsidR="00A320D5" w:rsidRPr="00C2495C" w:rsidRDefault="00A320D5" w:rsidP="00A320D5">
      <w:pPr>
        <w:pStyle w:val="BodyText"/>
        <w:rPr>
          <w:noProof/>
          <w:szCs w:val="24"/>
        </w:rPr>
      </w:pPr>
      <w:r w:rsidRPr="00C2495C">
        <w:rPr>
          <w:noProof/>
          <w:szCs w:val="24"/>
        </w:rPr>
        <w:t>Обавезе из своје понуде ћу извршити (заокружити начин како ће се обавезе из понуде извршити):</w:t>
      </w:r>
    </w:p>
    <w:p w:rsidR="00A320D5" w:rsidRPr="00C2495C" w:rsidRDefault="00A320D5" w:rsidP="00A320D5">
      <w:pPr>
        <w:pStyle w:val="BodyText"/>
        <w:numPr>
          <w:ilvl w:val="0"/>
          <w:numId w:val="32"/>
        </w:numPr>
        <w:rPr>
          <w:noProof/>
          <w:szCs w:val="24"/>
        </w:rPr>
      </w:pPr>
      <w:r w:rsidRPr="00C2495C">
        <w:rPr>
          <w:noProof/>
          <w:szCs w:val="24"/>
        </w:rPr>
        <w:t>Самостално</w:t>
      </w:r>
    </w:p>
    <w:p w:rsidR="00A320D5" w:rsidRPr="00C2495C" w:rsidRDefault="00A320D5" w:rsidP="00A320D5">
      <w:pPr>
        <w:pStyle w:val="BodyText"/>
        <w:numPr>
          <w:ilvl w:val="0"/>
          <w:numId w:val="32"/>
        </w:numPr>
        <w:rPr>
          <w:noProof/>
          <w:szCs w:val="24"/>
        </w:rPr>
      </w:pPr>
      <w:r w:rsidRPr="00C2495C">
        <w:rPr>
          <w:noProof/>
          <w:szCs w:val="24"/>
        </w:rPr>
        <w:t>Заједничка понуда (навести ко су учесници у заједничкој понуди): ________________________________________</w:t>
      </w:r>
    </w:p>
    <w:p w:rsidR="00A320D5" w:rsidRPr="00C2495C" w:rsidRDefault="00A320D5" w:rsidP="00A320D5">
      <w:pPr>
        <w:pStyle w:val="BodyText"/>
        <w:numPr>
          <w:ilvl w:val="0"/>
          <w:numId w:val="32"/>
        </w:numPr>
        <w:rPr>
          <w:noProof/>
          <w:szCs w:val="24"/>
        </w:rPr>
      </w:pPr>
      <w:r w:rsidRPr="00C2495C">
        <w:rPr>
          <w:noProof/>
          <w:szCs w:val="24"/>
        </w:rPr>
        <w:t>Понуда са подизвођачима (навести ко су подизвођачи):__________________________________________________</w:t>
      </w:r>
      <w:r w:rsidRPr="00C2495C">
        <w:rPr>
          <w:noProof/>
          <w:szCs w:val="24"/>
        </w:rPr>
        <w:tab/>
      </w:r>
    </w:p>
    <w:p w:rsidR="00A320D5" w:rsidRPr="00C2495C" w:rsidRDefault="00A320D5" w:rsidP="00A320D5">
      <w:pPr>
        <w:pStyle w:val="BodyText"/>
        <w:rPr>
          <w:noProof/>
          <w:szCs w:val="24"/>
        </w:rPr>
      </w:pPr>
    </w:p>
    <w:p w:rsidR="00A320D5" w:rsidRPr="00C2495C" w:rsidRDefault="00A320D5" w:rsidP="00A320D5">
      <w:pPr>
        <w:pStyle w:val="BodyText"/>
        <w:rPr>
          <w:noProof/>
          <w:szCs w:val="24"/>
        </w:rPr>
      </w:pPr>
      <w:r w:rsidRPr="00C2495C">
        <w:rPr>
          <w:noProof/>
          <w:szCs w:val="24"/>
        </w:rPr>
        <w:t>Рок испоруке:  ____________________________                                                 Рок важења понуде:______________________</w:t>
      </w:r>
    </w:p>
    <w:p w:rsidR="00A320D5" w:rsidRPr="00C2495C" w:rsidRDefault="00A320D5" w:rsidP="00A320D5">
      <w:pPr>
        <w:pStyle w:val="BodyText"/>
        <w:rPr>
          <w:noProof/>
          <w:szCs w:val="24"/>
        </w:rPr>
      </w:pPr>
    </w:p>
    <w:p w:rsidR="00A320D5" w:rsidRPr="00C2495C" w:rsidRDefault="00A320D5" w:rsidP="00A320D5">
      <w:pPr>
        <w:pStyle w:val="BodyText"/>
        <w:rPr>
          <w:noProof/>
          <w:szCs w:val="24"/>
        </w:rPr>
      </w:pPr>
      <w:r w:rsidRPr="00C2495C">
        <w:rPr>
          <w:noProof/>
          <w:szCs w:val="24"/>
        </w:rPr>
        <w:t>Начин и услови плаћања:___________________</w:t>
      </w:r>
      <w:r w:rsidRPr="00C2495C">
        <w:rPr>
          <w:noProof/>
          <w:szCs w:val="24"/>
        </w:rPr>
        <w:tab/>
        <w:t xml:space="preserve">                      М.П.                 </w:t>
      </w:r>
      <w:r w:rsidRPr="00C2495C">
        <w:rPr>
          <w:noProof/>
          <w:szCs w:val="24"/>
        </w:rPr>
        <w:tab/>
        <w:t>Датум:_________________________________</w:t>
      </w:r>
      <w:r w:rsidRPr="00C2495C">
        <w:rPr>
          <w:noProof/>
          <w:szCs w:val="24"/>
        </w:rPr>
        <w:tab/>
        <w:t xml:space="preserve">            </w:t>
      </w:r>
    </w:p>
    <w:p w:rsidR="00A320D5" w:rsidRPr="00C2495C" w:rsidRDefault="00A320D5" w:rsidP="00A320D5">
      <w:pPr>
        <w:pStyle w:val="BodyText"/>
        <w:rPr>
          <w:noProof/>
          <w:szCs w:val="24"/>
        </w:rPr>
      </w:pPr>
    </w:p>
    <w:p w:rsidR="00B10486" w:rsidRPr="00087D6C" w:rsidRDefault="00A320D5" w:rsidP="00087D6C">
      <w:pPr>
        <w:pStyle w:val="BodyText"/>
        <w:rPr>
          <w:noProof/>
          <w:szCs w:val="24"/>
        </w:rPr>
      </w:pPr>
      <w:r w:rsidRPr="00C2495C">
        <w:rPr>
          <w:noProof/>
          <w:szCs w:val="24"/>
        </w:rPr>
        <w:t>Друго: ___________________________________                                                 Потпис:________________________________</w:t>
      </w:r>
    </w:p>
    <w:p w:rsidR="00B67C41" w:rsidRPr="00C2495C" w:rsidRDefault="00B67C41" w:rsidP="00B10486">
      <w:pPr>
        <w:rPr>
          <w:noProof/>
        </w:rPr>
      </w:pPr>
    </w:p>
    <w:p w:rsidR="004A59E7" w:rsidRPr="00C2495C" w:rsidRDefault="004A59E7" w:rsidP="00F95128">
      <w:pPr>
        <w:rPr>
          <w:noProof/>
        </w:rPr>
      </w:pPr>
    </w:p>
    <w:tbl>
      <w:tblPr>
        <w:tblStyle w:val="TableGrid"/>
        <w:tblW w:w="12312" w:type="dxa"/>
        <w:jc w:val="center"/>
        <w:tblLook w:val="04A0"/>
      </w:tblPr>
      <w:tblGrid>
        <w:gridCol w:w="690"/>
        <w:gridCol w:w="3324"/>
        <w:gridCol w:w="2270"/>
        <w:gridCol w:w="1697"/>
        <w:gridCol w:w="2284"/>
        <w:gridCol w:w="2047"/>
      </w:tblGrid>
      <w:tr w:rsidR="001E1B3F" w:rsidRPr="00C2495C" w:rsidTr="001E1B3F">
        <w:trPr>
          <w:jc w:val="center"/>
        </w:trPr>
        <w:tc>
          <w:tcPr>
            <w:tcW w:w="12312" w:type="dxa"/>
            <w:gridSpan w:val="6"/>
          </w:tcPr>
          <w:p w:rsidR="001E1B3F" w:rsidRPr="00C2495C" w:rsidRDefault="001E1B3F" w:rsidP="009424F4">
            <w:pPr>
              <w:pStyle w:val="Heading2"/>
              <w:numPr>
                <w:ilvl w:val="0"/>
                <w:numId w:val="38"/>
              </w:numPr>
              <w:rPr>
                <w:noProof/>
              </w:rPr>
            </w:pPr>
            <w:r w:rsidRPr="00C2495C">
              <w:rPr>
                <w:noProof/>
              </w:rPr>
              <w:br w:type="page"/>
            </w:r>
            <w:bookmarkStart w:id="206" w:name="_Toc364158554"/>
            <w:bookmarkStart w:id="207" w:name="_Toc448141824"/>
            <w:bookmarkStart w:id="208" w:name="_Toc463945483"/>
            <w:r w:rsidR="009424F4" w:rsidRPr="00C2495C">
              <w:rPr>
                <w:noProof/>
              </w:rPr>
              <w:t xml:space="preserve"> </w:t>
            </w:r>
            <w:bookmarkStart w:id="209" w:name="_Toc2069072"/>
            <w:r w:rsidRPr="00C2495C">
              <w:rPr>
                <w:noProof/>
              </w:rPr>
              <w:t>ОПШТИ ПОДАЦИ О ПОНУЂАЧУ ИЗ ГРУПЕ ПОНУЂАЧА</w:t>
            </w:r>
            <w:bookmarkEnd w:id="206"/>
            <w:bookmarkEnd w:id="207"/>
            <w:bookmarkEnd w:id="208"/>
            <w:bookmarkEnd w:id="209"/>
          </w:p>
        </w:tc>
      </w:tr>
      <w:tr w:rsidR="001E1B3F" w:rsidRPr="00C2495C" w:rsidTr="001E1B3F">
        <w:trPr>
          <w:jc w:val="center"/>
        </w:trPr>
        <w:tc>
          <w:tcPr>
            <w:tcW w:w="690" w:type="dxa"/>
            <w:vAlign w:val="center"/>
          </w:tcPr>
          <w:p w:rsidR="001E1B3F" w:rsidRPr="00C2495C" w:rsidRDefault="001E1B3F" w:rsidP="001E1B3F">
            <w:pPr>
              <w:jc w:val="center"/>
              <w:rPr>
                <w:b/>
                <w:noProof/>
                <w:sz w:val="20"/>
                <w:szCs w:val="20"/>
              </w:rPr>
            </w:pPr>
            <w:r w:rsidRPr="00C2495C">
              <w:rPr>
                <w:b/>
                <w:noProof/>
                <w:sz w:val="20"/>
                <w:szCs w:val="20"/>
              </w:rPr>
              <w:t>Р.бр.</w:t>
            </w:r>
          </w:p>
        </w:tc>
        <w:tc>
          <w:tcPr>
            <w:tcW w:w="3324" w:type="dxa"/>
            <w:vAlign w:val="center"/>
          </w:tcPr>
          <w:p w:rsidR="001E1B3F" w:rsidRPr="00C2495C" w:rsidRDefault="001E1B3F" w:rsidP="001E1B3F">
            <w:pPr>
              <w:jc w:val="center"/>
              <w:rPr>
                <w:b/>
                <w:noProof/>
                <w:sz w:val="20"/>
                <w:szCs w:val="20"/>
              </w:rPr>
            </w:pPr>
            <w:r w:rsidRPr="00C2495C">
              <w:rPr>
                <w:b/>
                <w:noProof/>
                <w:sz w:val="20"/>
                <w:szCs w:val="20"/>
              </w:rPr>
              <w:t>Пословно име или скраћени назив из одговарајућег регистра</w:t>
            </w:r>
          </w:p>
        </w:tc>
        <w:tc>
          <w:tcPr>
            <w:tcW w:w="2270" w:type="dxa"/>
            <w:vAlign w:val="center"/>
          </w:tcPr>
          <w:p w:rsidR="001E1B3F" w:rsidRPr="00C2495C" w:rsidRDefault="001E1B3F" w:rsidP="001E1B3F">
            <w:pPr>
              <w:jc w:val="center"/>
              <w:rPr>
                <w:b/>
                <w:noProof/>
                <w:sz w:val="20"/>
                <w:szCs w:val="20"/>
              </w:rPr>
            </w:pPr>
            <w:r w:rsidRPr="00C2495C">
              <w:rPr>
                <w:b/>
                <w:noProof/>
                <w:sz w:val="20"/>
                <w:szCs w:val="20"/>
              </w:rPr>
              <w:t>Адреса седишта</w:t>
            </w:r>
          </w:p>
        </w:tc>
        <w:tc>
          <w:tcPr>
            <w:tcW w:w="1697" w:type="dxa"/>
            <w:vAlign w:val="center"/>
          </w:tcPr>
          <w:p w:rsidR="001E1B3F" w:rsidRPr="00C2495C" w:rsidRDefault="001E1B3F" w:rsidP="001E1B3F">
            <w:pPr>
              <w:jc w:val="center"/>
              <w:rPr>
                <w:b/>
                <w:noProof/>
                <w:sz w:val="20"/>
                <w:szCs w:val="20"/>
              </w:rPr>
            </w:pPr>
            <w:r w:rsidRPr="00C2495C">
              <w:rPr>
                <w:b/>
                <w:noProof/>
                <w:sz w:val="20"/>
                <w:szCs w:val="20"/>
              </w:rPr>
              <w:t>Матични број</w:t>
            </w:r>
          </w:p>
        </w:tc>
        <w:tc>
          <w:tcPr>
            <w:tcW w:w="2284" w:type="dxa"/>
            <w:vAlign w:val="center"/>
          </w:tcPr>
          <w:p w:rsidR="001E1B3F" w:rsidRPr="00C2495C" w:rsidRDefault="001E1B3F" w:rsidP="001E1B3F">
            <w:pPr>
              <w:jc w:val="center"/>
              <w:rPr>
                <w:b/>
                <w:noProof/>
                <w:sz w:val="20"/>
                <w:szCs w:val="20"/>
              </w:rPr>
            </w:pPr>
            <w:r w:rsidRPr="00C2495C">
              <w:rPr>
                <w:b/>
                <w:noProof/>
                <w:sz w:val="20"/>
                <w:szCs w:val="20"/>
              </w:rPr>
              <w:t>Порески идентификациони број</w:t>
            </w:r>
          </w:p>
        </w:tc>
        <w:tc>
          <w:tcPr>
            <w:tcW w:w="2047" w:type="dxa"/>
            <w:vAlign w:val="center"/>
          </w:tcPr>
          <w:p w:rsidR="001E1B3F" w:rsidRPr="00C2495C" w:rsidRDefault="001E1B3F" w:rsidP="001E1B3F">
            <w:pPr>
              <w:jc w:val="center"/>
              <w:rPr>
                <w:b/>
                <w:noProof/>
                <w:sz w:val="20"/>
                <w:szCs w:val="20"/>
              </w:rPr>
            </w:pPr>
            <w:r w:rsidRPr="00C2495C">
              <w:rPr>
                <w:b/>
                <w:noProof/>
                <w:sz w:val="20"/>
                <w:szCs w:val="20"/>
              </w:rPr>
              <w:t>Име особе за контакт</w:t>
            </w: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2</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3</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4</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5</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6</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7</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8</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9</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10</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bl>
    <w:p w:rsidR="001E1B3F" w:rsidRPr="00C2495C" w:rsidRDefault="001E1B3F" w:rsidP="001E1B3F">
      <w:pPr>
        <w:rPr>
          <w:noProof/>
        </w:rPr>
      </w:pPr>
    </w:p>
    <w:p w:rsidR="001E1B3F" w:rsidRPr="00C2495C" w:rsidRDefault="001E1B3F" w:rsidP="001E1B3F">
      <w:pPr>
        <w:rPr>
          <w:noProof/>
        </w:rPr>
      </w:pPr>
    </w:p>
    <w:p w:rsidR="001E1B3F" w:rsidRPr="00C2495C" w:rsidRDefault="001E1B3F" w:rsidP="001E1B3F">
      <w:pPr>
        <w:ind w:firstLine="720"/>
        <w:rPr>
          <w:b/>
          <w:noProof/>
        </w:rPr>
      </w:pPr>
      <w:r w:rsidRPr="00C2495C">
        <w:rPr>
          <w:b/>
          <w:noProof/>
        </w:rPr>
        <w:t>НАПОМЕНЕ:</w:t>
      </w:r>
    </w:p>
    <w:p w:rsidR="001E1B3F" w:rsidRPr="00C2495C" w:rsidRDefault="001E1B3F" w:rsidP="001E1B3F">
      <w:pPr>
        <w:ind w:firstLine="720"/>
        <w:rPr>
          <w:noProof/>
        </w:rPr>
      </w:pPr>
      <w:r w:rsidRPr="00C2495C">
        <w:rPr>
          <w:noProof/>
        </w:rPr>
        <w:t xml:space="preserve">Понуђач доставља уколико је у Обрасцу понуде заокружио </w:t>
      </w:r>
      <w:r w:rsidRPr="00C2495C">
        <w:rPr>
          <w:b/>
          <w:noProof/>
        </w:rPr>
        <w:t>“2”.</w:t>
      </w:r>
    </w:p>
    <w:p w:rsidR="001E1B3F" w:rsidRPr="00C2495C" w:rsidRDefault="001E1B3F" w:rsidP="001E1B3F">
      <w:pPr>
        <w:ind w:firstLine="720"/>
        <w:rPr>
          <w:noProof/>
        </w:rPr>
      </w:pPr>
      <w:r w:rsidRPr="00C2495C">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C2495C" w:rsidTr="001E1B3F">
        <w:tc>
          <w:tcPr>
            <w:tcW w:w="3182" w:type="dxa"/>
            <w:tcBorders>
              <w:bottom w:val="single" w:sz="4" w:space="0" w:color="auto"/>
            </w:tcBorders>
          </w:tcPr>
          <w:p w:rsidR="001E1B3F" w:rsidRPr="00C2495C" w:rsidRDefault="001E1B3F" w:rsidP="001E1B3F">
            <w:pPr>
              <w:jc w:val="center"/>
              <w:rPr>
                <w:noProof/>
                <w:highlight w:val="yellow"/>
              </w:rPr>
            </w:pPr>
          </w:p>
        </w:tc>
        <w:tc>
          <w:tcPr>
            <w:tcW w:w="2708" w:type="dxa"/>
          </w:tcPr>
          <w:p w:rsidR="001E1B3F" w:rsidRPr="00C2495C" w:rsidRDefault="001E1B3F" w:rsidP="001E1B3F">
            <w:pPr>
              <w:rPr>
                <w:noProof/>
                <w:highlight w:val="yellow"/>
              </w:rPr>
            </w:pPr>
          </w:p>
        </w:tc>
        <w:tc>
          <w:tcPr>
            <w:tcW w:w="3290" w:type="dxa"/>
            <w:tcBorders>
              <w:bottom w:val="single" w:sz="4" w:space="0" w:color="auto"/>
            </w:tcBorders>
          </w:tcPr>
          <w:p w:rsidR="001E1B3F" w:rsidRPr="00C2495C" w:rsidRDefault="001E1B3F" w:rsidP="001E1B3F">
            <w:pPr>
              <w:rPr>
                <w:noProof/>
                <w:highlight w:val="yellow"/>
              </w:rPr>
            </w:pPr>
          </w:p>
        </w:tc>
      </w:tr>
      <w:tr w:rsidR="001E1B3F" w:rsidRPr="00C2495C" w:rsidTr="001E1B3F">
        <w:tc>
          <w:tcPr>
            <w:tcW w:w="3182" w:type="dxa"/>
            <w:tcBorders>
              <w:top w:val="single" w:sz="4" w:space="0" w:color="auto"/>
            </w:tcBorders>
          </w:tcPr>
          <w:p w:rsidR="001E1B3F" w:rsidRPr="00C2495C" w:rsidRDefault="001E1B3F" w:rsidP="001E1B3F">
            <w:pPr>
              <w:jc w:val="center"/>
              <w:rPr>
                <w:noProof/>
                <w:highlight w:val="yellow"/>
              </w:rPr>
            </w:pPr>
            <w:r w:rsidRPr="00C2495C">
              <w:rPr>
                <w:noProof/>
              </w:rPr>
              <w:t>НАЗИВ ПОНУЂАЧА</w:t>
            </w:r>
          </w:p>
        </w:tc>
        <w:tc>
          <w:tcPr>
            <w:tcW w:w="2708" w:type="dxa"/>
          </w:tcPr>
          <w:p w:rsidR="001E1B3F" w:rsidRPr="00C2495C" w:rsidRDefault="001E1B3F" w:rsidP="001E1B3F">
            <w:pPr>
              <w:jc w:val="center"/>
              <w:rPr>
                <w:noProof/>
              </w:rPr>
            </w:pPr>
            <w:r w:rsidRPr="00C2495C">
              <w:rPr>
                <w:noProof/>
              </w:rPr>
              <w:t>М.П.</w:t>
            </w:r>
          </w:p>
        </w:tc>
        <w:tc>
          <w:tcPr>
            <w:tcW w:w="3290" w:type="dxa"/>
            <w:tcBorders>
              <w:top w:val="single" w:sz="4" w:space="0" w:color="auto"/>
            </w:tcBorders>
          </w:tcPr>
          <w:p w:rsidR="001E1B3F" w:rsidRPr="00C2495C" w:rsidRDefault="001E1B3F" w:rsidP="001E1B3F">
            <w:pPr>
              <w:jc w:val="center"/>
              <w:rPr>
                <w:noProof/>
                <w:highlight w:val="yellow"/>
              </w:rPr>
            </w:pPr>
            <w:r w:rsidRPr="00C2495C">
              <w:rPr>
                <w:noProof/>
              </w:rPr>
              <w:t>ПОТПИС ПОНУЂАЧА</w:t>
            </w:r>
          </w:p>
        </w:tc>
      </w:tr>
    </w:tbl>
    <w:p w:rsidR="001E1B3F" w:rsidRPr="00C2495C" w:rsidRDefault="001E1B3F" w:rsidP="001E1B3F">
      <w:pPr>
        <w:rPr>
          <w:b/>
          <w:noProof/>
        </w:rPr>
      </w:pPr>
      <w:r w:rsidRPr="00C2495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C2495C" w:rsidTr="001E1B3F">
        <w:trPr>
          <w:jc w:val="center"/>
        </w:trPr>
        <w:tc>
          <w:tcPr>
            <w:tcW w:w="12312" w:type="dxa"/>
            <w:gridSpan w:val="6"/>
          </w:tcPr>
          <w:p w:rsidR="001E1B3F" w:rsidRPr="00C2495C" w:rsidRDefault="001E1B3F" w:rsidP="009424F4">
            <w:pPr>
              <w:pStyle w:val="Heading2"/>
              <w:numPr>
                <w:ilvl w:val="0"/>
                <w:numId w:val="38"/>
              </w:numPr>
              <w:rPr>
                <w:noProof/>
              </w:rPr>
            </w:pPr>
            <w:r w:rsidRPr="00C2495C">
              <w:rPr>
                <w:noProof/>
              </w:rPr>
              <w:lastRenderedPageBreak/>
              <w:br w:type="page"/>
            </w:r>
            <w:bookmarkStart w:id="210" w:name="_Toc364158555"/>
            <w:bookmarkStart w:id="211" w:name="_Toc448141825"/>
            <w:bookmarkStart w:id="212" w:name="_Toc463945484"/>
            <w:r w:rsidR="00A9189E" w:rsidRPr="00C2495C">
              <w:rPr>
                <w:noProof/>
              </w:rPr>
              <w:t xml:space="preserve"> </w:t>
            </w:r>
            <w:bookmarkStart w:id="213" w:name="_Toc2069073"/>
            <w:r w:rsidRPr="00C2495C">
              <w:rPr>
                <w:noProof/>
              </w:rPr>
              <w:t>ОПШТИ ПОДАЦИ О ПОДИЗВОЂАЧИМА</w:t>
            </w:r>
            <w:bookmarkEnd w:id="210"/>
            <w:bookmarkEnd w:id="211"/>
            <w:bookmarkEnd w:id="212"/>
            <w:bookmarkEnd w:id="213"/>
          </w:p>
        </w:tc>
      </w:tr>
      <w:tr w:rsidR="001E1B3F" w:rsidRPr="00C2495C" w:rsidTr="001E1B3F">
        <w:trPr>
          <w:jc w:val="center"/>
        </w:trPr>
        <w:tc>
          <w:tcPr>
            <w:tcW w:w="690" w:type="dxa"/>
            <w:vAlign w:val="center"/>
          </w:tcPr>
          <w:p w:rsidR="001E1B3F" w:rsidRPr="00C2495C" w:rsidRDefault="001E1B3F" w:rsidP="001E1B3F">
            <w:pPr>
              <w:jc w:val="center"/>
              <w:rPr>
                <w:noProof/>
                <w:sz w:val="20"/>
                <w:szCs w:val="20"/>
              </w:rPr>
            </w:pPr>
            <w:r w:rsidRPr="00C2495C">
              <w:rPr>
                <w:noProof/>
                <w:sz w:val="20"/>
                <w:szCs w:val="20"/>
              </w:rPr>
              <w:t>Р.бр.</w:t>
            </w:r>
          </w:p>
        </w:tc>
        <w:tc>
          <w:tcPr>
            <w:tcW w:w="3324" w:type="dxa"/>
            <w:vAlign w:val="center"/>
          </w:tcPr>
          <w:p w:rsidR="001E1B3F" w:rsidRPr="00C2495C" w:rsidRDefault="001E1B3F" w:rsidP="001E1B3F">
            <w:pPr>
              <w:jc w:val="center"/>
              <w:rPr>
                <w:noProof/>
                <w:sz w:val="20"/>
                <w:szCs w:val="20"/>
              </w:rPr>
            </w:pPr>
            <w:r w:rsidRPr="00C2495C">
              <w:rPr>
                <w:noProof/>
                <w:sz w:val="20"/>
                <w:szCs w:val="20"/>
              </w:rPr>
              <w:t>Пословно име или скраћени назив из одговарајућег регистра</w:t>
            </w:r>
          </w:p>
        </w:tc>
        <w:tc>
          <w:tcPr>
            <w:tcW w:w="2270" w:type="dxa"/>
            <w:vAlign w:val="center"/>
          </w:tcPr>
          <w:p w:rsidR="001E1B3F" w:rsidRPr="00C2495C" w:rsidRDefault="001E1B3F" w:rsidP="001E1B3F">
            <w:pPr>
              <w:jc w:val="center"/>
              <w:rPr>
                <w:noProof/>
                <w:sz w:val="20"/>
                <w:szCs w:val="20"/>
              </w:rPr>
            </w:pPr>
            <w:r w:rsidRPr="00C2495C">
              <w:rPr>
                <w:noProof/>
                <w:sz w:val="20"/>
                <w:szCs w:val="20"/>
              </w:rPr>
              <w:t>Адреса седишта</w:t>
            </w:r>
          </w:p>
        </w:tc>
        <w:tc>
          <w:tcPr>
            <w:tcW w:w="1697" w:type="dxa"/>
            <w:vAlign w:val="center"/>
          </w:tcPr>
          <w:p w:rsidR="001E1B3F" w:rsidRPr="00C2495C" w:rsidRDefault="001E1B3F" w:rsidP="001E1B3F">
            <w:pPr>
              <w:jc w:val="center"/>
              <w:rPr>
                <w:noProof/>
                <w:sz w:val="20"/>
                <w:szCs w:val="20"/>
              </w:rPr>
            </w:pPr>
            <w:r w:rsidRPr="00C2495C">
              <w:rPr>
                <w:noProof/>
                <w:sz w:val="20"/>
                <w:szCs w:val="20"/>
              </w:rPr>
              <w:t>Матични број</w:t>
            </w:r>
          </w:p>
        </w:tc>
        <w:tc>
          <w:tcPr>
            <w:tcW w:w="2284" w:type="dxa"/>
            <w:vAlign w:val="center"/>
          </w:tcPr>
          <w:p w:rsidR="001E1B3F" w:rsidRPr="00C2495C" w:rsidRDefault="001E1B3F" w:rsidP="001E1B3F">
            <w:pPr>
              <w:jc w:val="center"/>
              <w:rPr>
                <w:noProof/>
                <w:sz w:val="20"/>
                <w:szCs w:val="20"/>
              </w:rPr>
            </w:pPr>
            <w:r w:rsidRPr="00C2495C">
              <w:rPr>
                <w:noProof/>
                <w:sz w:val="20"/>
                <w:szCs w:val="20"/>
              </w:rPr>
              <w:t>Порески идентификациони број</w:t>
            </w:r>
          </w:p>
        </w:tc>
        <w:tc>
          <w:tcPr>
            <w:tcW w:w="2047" w:type="dxa"/>
            <w:vAlign w:val="center"/>
          </w:tcPr>
          <w:p w:rsidR="001E1B3F" w:rsidRPr="00C2495C" w:rsidRDefault="001E1B3F" w:rsidP="001E1B3F">
            <w:pPr>
              <w:jc w:val="center"/>
              <w:rPr>
                <w:noProof/>
                <w:sz w:val="20"/>
                <w:szCs w:val="20"/>
              </w:rPr>
            </w:pPr>
            <w:r w:rsidRPr="00C2495C">
              <w:rPr>
                <w:noProof/>
                <w:sz w:val="20"/>
                <w:szCs w:val="20"/>
              </w:rPr>
              <w:t>Име особе за контакт</w:t>
            </w: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2</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3</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4</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5</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6</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7</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8</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9</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10</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bl>
    <w:p w:rsidR="001E1B3F" w:rsidRPr="00C2495C" w:rsidRDefault="001E1B3F" w:rsidP="001E1B3F">
      <w:pPr>
        <w:rPr>
          <w:b/>
          <w:noProof/>
        </w:rPr>
      </w:pPr>
    </w:p>
    <w:p w:rsidR="001E1B3F" w:rsidRPr="00C2495C" w:rsidRDefault="001E1B3F" w:rsidP="001E1B3F">
      <w:pPr>
        <w:rPr>
          <w:b/>
          <w:noProof/>
        </w:rPr>
      </w:pPr>
    </w:p>
    <w:p w:rsidR="001E1B3F" w:rsidRPr="00C2495C" w:rsidRDefault="001E1B3F" w:rsidP="001E1B3F">
      <w:pPr>
        <w:ind w:firstLine="720"/>
        <w:rPr>
          <w:b/>
          <w:noProof/>
        </w:rPr>
      </w:pPr>
      <w:r w:rsidRPr="00C2495C">
        <w:rPr>
          <w:noProof/>
        </w:rPr>
        <w:t>Уколико уговор између наручиоца и понуђача буде закључен, подизвођач ће бити наведен у уговору.</w:t>
      </w:r>
    </w:p>
    <w:p w:rsidR="001E1B3F" w:rsidRPr="00C2495C" w:rsidRDefault="001E1B3F" w:rsidP="001E1B3F">
      <w:pPr>
        <w:rPr>
          <w:b/>
          <w:noProof/>
        </w:rPr>
      </w:pPr>
    </w:p>
    <w:p w:rsidR="001E1B3F" w:rsidRPr="00C2495C" w:rsidRDefault="001E1B3F" w:rsidP="001E1B3F">
      <w:pPr>
        <w:ind w:firstLine="720"/>
        <w:rPr>
          <w:b/>
          <w:noProof/>
        </w:rPr>
      </w:pPr>
      <w:r w:rsidRPr="00C2495C">
        <w:rPr>
          <w:b/>
          <w:noProof/>
        </w:rPr>
        <w:t>НАПОМЕНЕ:</w:t>
      </w:r>
    </w:p>
    <w:p w:rsidR="001E1B3F" w:rsidRPr="00C2495C" w:rsidRDefault="001E1B3F" w:rsidP="001E1B3F">
      <w:pPr>
        <w:ind w:firstLine="720"/>
        <w:rPr>
          <w:noProof/>
        </w:rPr>
      </w:pPr>
      <w:r w:rsidRPr="00C2495C">
        <w:rPr>
          <w:noProof/>
        </w:rPr>
        <w:t xml:space="preserve">Понуђач доставља уколико је у Обрасцу понуде заокружио </w:t>
      </w:r>
      <w:r w:rsidRPr="00C2495C">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C2495C" w:rsidTr="001E1B3F">
        <w:tc>
          <w:tcPr>
            <w:tcW w:w="3182" w:type="dxa"/>
            <w:tcBorders>
              <w:bottom w:val="single" w:sz="4" w:space="0" w:color="auto"/>
            </w:tcBorders>
          </w:tcPr>
          <w:p w:rsidR="001E1B3F" w:rsidRPr="00C2495C" w:rsidRDefault="001E1B3F" w:rsidP="001E1B3F">
            <w:pPr>
              <w:jc w:val="center"/>
              <w:rPr>
                <w:noProof/>
                <w:highlight w:val="yellow"/>
              </w:rPr>
            </w:pPr>
          </w:p>
        </w:tc>
        <w:tc>
          <w:tcPr>
            <w:tcW w:w="2708" w:type="dxa"/>
          </w:tcPr>
          <w:p w:rsidR="001E1B3F" w:rsidRPr="00C2495C" w:rsidRDefault="001E1B3F" w:rsidP="001E1B3F">
            <w:pPr>
              <w:rPr>
                <w:noProof/>
                <w:highlight w:val="yellow"/>
              </w:rPr>
            </w:pPr>
          </w:p>
        </w:tc>
        <w:tc>
          <w:tcPr>
            <w:tcW w:w="3290" w:type="dxa"/>
            <w:tcBorders>
              <w:bottom w:val="single" w:sz="4" w:space="0" w:color="auto"/>
            </w:tcBorders>
          </w:tcPr>
          <w:p w:rsidR="001E1B3F" w:rsidRPr="00C2495C" w:rsidRDefault="001E1B3F" w:rsidP="001E1B3F">
            <w:pPr>
              <w:rPr>
                <w:noProof/>
                <w:highlight w:val="yellow"/>
              </w:rPr>
            </w:pPr>
          </w:p>
        </w:tc>
      </w:tr>
      <w:tr w:rsidR="001E1B3F" w:rsidRPr="00C2495C" w:rsidTr="001E1B3F">
        <w:tc>
          <w:tcPr>
            <w:tcW w:w="3182" w:type="dxa"/>
            <w:tcBorders>
              <w:top w:val="single" w:sz="4" w:space="0" w:color="auto"/>
            </w:tcBorders>
          </w:tcPr>
          <w:p w:rsidR="001E1B3F" w:rsidRPr="00C2495C" w:rsidRDefault="001E1B3F" w:rsidP="001E1B3F">
            <w:pPr>
              <w:jc w:val="center"/>
              <w:rPr>
                <w:noProof/>
                <w:highlight w:val="yellow"/>
              </w:rPr>
            </w:pPr>
            <w:r w:rsidRPr="00C2495C">
              <w:rPr>
                <w:noProof/>
              </w:rPr>
              <w:t>НАЗИВ ПОНУЂАЧА</w:t>
            </w:r>
          </w:p>
        </w:tc>
        <w:tc>
          <w:tcPr>
            <w:tcW w:w="2708" w:type="dxa"/>
          </w:tcPr>
          <w:p w:rsidR="001E1B3F" w:rsidRPr="00C2495C" w:rsidRDefault="001E1B3F" w:rsidP="001E1B3F">
            <w:pPr>
              <w:jc w:val="center"/>
              <w:rPr>
                <w:noProof/>
              </w:rPr>
            </w:pPr>
            <w:r w:rsidRPr="00C2495C">
              <w:rPr>
                <w:noProof/>
              </w:rPr>
              <w:t>М.П.</w:t>
            </w:r>
          </w:p>
        </w:tc>
        <w:tc>
          <w:tcPr>
            <w:tcW w:w="3290" w:type="dxa"/>
            <w:tcBorders>
              <w:top w:val="single" w:sz="4" w:space="0" w:color="auto"/>
            </w:tcBorders>
          </w:tcPr>
          <w:p w:rsidR="001E1B3F" w:rsidRPr="00C2495C" w:rsidRDefault="001E1B3F" w:rsidP="001E1B3F">
            <w:pPr>
              <w:jc w:val="center"/>
              <w:rPr>
                <w:noProof/>
                <w:highlight w:val="yellow"/>
              </w:rPr>
            </w:pPr>
            <w:r w:rsidRPr="00C2495C">
              <w:rPr>
                <w:noProof/>
              </w:rPr>
              <w:t>ПОТПИС ПОНУЂАЧА</w:t>
            </w:r>
          </w:p>
        </w:tc>
      </w:tr>
    </w:tbl>
    <w:p w:rsidR="001E1B3F" w:rsidRPr="00C2495C" w:rsidRDefault="001E1B3F" w:rsidP="001E1B3F">
      <w:pPr>
        <w:ind w:firstLine="720"/>
        <w:rPr>
          <w:noProof/>
        </w:rPr>
      </w:pPr>
      <w:r w:rsidRPr="00C2495C">
        <w:rPr>
          <w:noProof/>
        </w:rPr>
        <w:t>Образац копирати, уколико има више подизвођача.</w:t>
      </w:r>
    </w:p>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567C60">
      <w:pPr>
        <w:tabs>
          <w:tab w:val="left" w:pos="11955"/>
        </w:tabs>
        <w:sectPr w:rsidR="001E1B3F" w:rsidRPr="00C2495C" w:rsidSect="00C20D82">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820" w:bottom="993" w:left="1418" w:header="709" w:footer="709" w:gutter="0"/>
          <w:cols w:space="708"/>
          <w:docGrid w:linePitch="360"/>
        </w:sectPr>
      </w:pPr>
      <w:r w:rsidRPr="00C2495C">
        <w:tab/>
      </w:r>
    </w:p>
    <w:p w:rsidR="00661602" w:rsidRPr="00C2495C" w:rsidRDefault="00661602" w:rsidP="002367F4">
      <w:pPr>
        <w:ind w:firstLine="720"/>
        <w:jc w:val="both"/>
      </w:pPr>
      <w:r w:rsidRPr="00C2495C">
        <w:lastRenderedPageBreak/>
        <w:t xml:space="preserve">На основу Закона о меници и тачке 1, 2. </w:t>
      </w:r>
      <w:proofErr w:type="gramStart"/>
      <w:r w:rsidRPr="00C2495C">
        <w:t>и</w:t>
      </w:r>
      <w:proofErr w:type="gramEnd"/>
      <w:r w:rsidRPr="00C2495C">
        <w:t xml:space="preserve"> 6. Одлуке о облику, садржини и начину коришћења јединствених инструмената платног промета, </w:t>
      </w:r>
    </w:p>
    <w:p w:rsidR="00661602" w:rsidRPr="00C2495C" w:rsidRDefault="00661602" w:rsidP="00661602">
      <w:pPr>
        <w:ind w:firstLine="720"/>
        <w:rPr>
          <w:sz w:val="10"/>
          <w:szCs w:val="10"/>
        </w:rPr>
      </w:pPr>
    </w:p>
    <w:p w:rsidR="00661602" w:rsidRPr="00C2495C" w:rsidRDefault="00661602" w:rsidP="00661602">
      <w:pPr>
        <w:ind w:firstLine="720"/>
        <w:rPr>
          <w:sz w:val="16"/>
          <w:szCs w:val="16"/>
        </w:rPr>
      </w:pPr>
    </w:p>
    <w:tbl>
      <w:tblPr>
        <w:tblW w:w="0" w:type="auto"/>
        <w:tblLook w:val="01E0"/>
      </w:tblPr>
      <w:tblGrid>
        <w:gridCol w:w="1489"/>
        <w:gridCol w:w="7753"/>
      </w:tblGrid>
      <w:tr w:rsidR="00661602" w:rsidRPr="00C2495C" w:rsidTr="00F16B72">
        <w:tc>
          <w:tcPr>
            <w:tcW w:w="1548" w:type="dxa"/>
            <w:shd w:val="clear" w:color="auto" w:fill="auto"/>
          </w:tcPr>
          <w:p w:rsidR="00661602" w:rsidRPr="00C2495C" w:rsidRDefault="00661602" w:rsidP="00F16B72">
            <w:pPr>
              <w:rPr>
                <w:b/>
                <w:sz w:val="20"/>
                <w:szCs w:val="20"/>
              </w:rPr>
            </w:pPr>
            <w:r w:rsidRPr="00C2495C">
              <w:rPr>
                <w:b/>
                <w:sz w:val="20"/>
                <w:szCs w:val="20"/>
              </w:rPr>
              <w:t>ДУЖНИК:</w:t>
            </w:r>
          </w:p>
        </w:tc>
        <w:tc>
          <w:tcPr>
            <w:tcW w:w="8100" w:type="dxa"/>
            <w:shd w:val="clear" w:color="auto" w:fill="auto"/>
          </w:tcPr>
          <w:p w:rsidR="00661602" w:rsidRPr="00C2495C" w:rsidRDefault="00661602" w:rsidP="00F16B72">
            <w:pPr>
              <w:rPr>
                <w:b/>
                <w:sz w:val="22"/>
                <w:szCs w:val="22"/>
              </w:rPr>
            </w:pPr>
            <w:r w:rsidRPr="00C2495C">
              <w:rPr>
                <w:b/>
                <w:sz w:val="22"/>
                <w:szCs w:val="22"/>
              </w:rPr>
              <w:t>Пун назив и седиште:______________________________________________</w:t>
            </w:r>
          </w:p>
          <w:p w:rsidR="00661602" w:rsidRPr="00C2495C" w:rsidRDefault="00661602" w:rsidP="00F16B72">
            <w:pPr>
              <w:rPr>
                <w:b/>
                <w:sz w:val="22"/>
                <w:szCs w:val="22"/>
              </w:rPr>
            </w:pPr>
            <w:r w:rsidRPr="00C2495C">
              <w:rPr>
                <w:b/>
                <w:sz w:val="22"/>
                <w:szCs w:val="22"/>
              </w:rPr>
              <w:t>ПИБ: _______________________  Матични број:___________________________</w:t>
            </w:r>
          </w:p>
          <w:p w:rsidR="00661602" w:rsidRPr="00C2495C" w:rsidRDefault="00661602" w:rsidP="00F16B72">
            <w:pPr>
              <w:rPr>
                <w:b/>
                <w:sz w:val="22"/>
                <w:szCs w:val="22"/>
              </w:rPr>
            </w:pPr>
            <w:r w:rsidRPr="00C2495C">
              <w:rPr>
                <w:b/>
                <w:sz w:val="22"/>
                <w:szCs w:val="22"/>
              </w:rPr>
              <w:t>Текући рачун:___________________код: ___</w:t>
            </w:r>
            <w:r w:rsidR="00A740DF" w:rsidRPr="00C2495C">
              <w:rPr>
                <w:b/>
                <w:sz w:val="22"/>
                <w:szCs w:val="22"/>
              </w:rPr>
              <w:t>_______________(назив банке)</w:t>
            </w:r>
          </w:p>
          <w:p w:rsidR="00661602" w:rsidRPr="00C2495C" w:rsidRDefault="00661602" w:rsidP="00F16B72">
            <w:pPr>
              <w:rPr>
                <w:b/>
                <w:sz w:val="10"/>
                <w:szCs w:val="10"/>
              </w:rPr>
            </w:pPr>
          </w:p>
        </w:tc>
      </w:tr>
      <w:tr w:rsidR="00661602" w:rsidRPr="00C2495C" w:rsidTr="00F16B72">
        <w:tc>
          <w:tcPr>
            <w:tcW w:w="9648" w:type="dxa"/>
            <w:gridSpan w:val="2"/>
            <w:shd w:val="clear" w:color="auto" w:fill="auto"/>
          </w:tcPr>
          <w:p w:rsidR="00661602" w:rsidRPr="00C2495C" w:rsidRDefault="00661602" w:rsidP="00F16B72">
            <w:pPr>
              <w:jc w:val="center"/>
              <w:rPr>
                <w:b/>
                <w:sz w:val="8"/>
                <w:szCs w:val="8"/>
              </w:rPr>
            </w:pPr>
          </w:p>
          <w:p w:rsidR="00661602" w:rsidRPr="00C2495C" w:rsidRDefault="00661602" w:rsidP="00F16B72">
            <w:pPr>
              <w:jc w:val="center"/>
              <w:rPr>
                <w:b/>
              </w:rPr>
            </w:pPr>
            <w:r w:rsidRPr="00C2495C">
              <w:rPr>
                <w:b/>
              </w:rPr>
              <w:t>И з д а ј е</w:t>
            </w:r>
          </w:p>
        </w:tc>
      </w:tr>
    </w:tbl>
    <w:p w:rsidR="00661602" w:rsidRPr="00C2495C" w:rsidRDefault="00661602" w:rsidP="00661602">
      <w:pPr>
        <w:rPr>
          <w:b/>
          <w:sz w:val="10"/>
          <w:szCs w:val="10"/>
        </w:rPr>
      </w:pPr>
    </w:p>
    <w:p w:rsidR="00661602" w:rsidRPr="00C2495C" w:rsidRDefault="00661602" w:rsidP="00661602">
      <w:pPr>
        <w:jc w:val="center"/>
        <w:rPr>
          <w:b/>
          <w:sz w:val="28"/>
          <w:szCs w:val="28"/>
        </w:rPr>
      </w:pPr>
      <w:r w:rsidRPr="00C2495C">
        <w:rPr>
          <w:b/>
          <w:sz w:val="28"/>
          <w:szCs w:val="28"/>
        </w:rPr>
        <w:t>МЕНИЧНО ПИСМО – ОВЛАШЋЕЊЕ</w:t>
      </w:r>
    </w:p>
    <w:p w:rsidR="00661602" w:rsidRPr="00C2495C" w:rsidRDefault="00661602" w:rsidP="00661602">
      <w:pPr>
        <w:jc w:val="center"/>
        <w:rPr>
          <w:b/>
          <w:sz w:val="20"/>
          <w:szCs w:val="20"/>
        </w:rPr>
      </w:pPr>
      <w:r w:rsidRPr="00C2495C">
        <w:rPr>
          <w:b/>
          <w:sz w:val="20"/>
          <w:szCs w:val="20"/>
        </w:rPr>
        <w:t>ЗА КОРИСНИКА БЛАНКО СОЛО МЕНИЦЕ</w:t>
      </w:r>
    </w:p>
    <w:p w:rsidR="00661602" w:rsidRPr="00C2495C" w:rsidRDefault="00661602" w:rsidP="00661602">
      <w:pPr>
        <w:rPr>
          <w:b/>
          <w:sz w:val="22"/>
          <w:szCs w:val="22"/>
        </w:rPr>
      </w:pPr>
    </w:p>
    <w:tbl>
      <w:tblPr>
        <w:tblW w:w="0" w:type="auto"/>
        <w:tblLook w:val="01E0"/>
      </w:tblPr>
      <w:tblGrid>
        <w:gridCol w:w="1543"/>
        <w:gridCol w:w="7699"/>
      </w:tblGrid>
      <w:tr w:rsidR="00661602" w:rsidRPr="00C2495C" w:rsidTr="00F16B72">
        <w:tc>
          <w:tcPr>
            <w:tcW w:w="1548" w:type="dxa"/>
            <w:shd w:val="clear" w:color="auto" w:fill="auto"/>
          </w:tcPr>
          <w:p w:rsidR="00661602" w:rsidRPr="00C2495C" w:rsidRDefault="00661602" w:rsidP="00F16B72">
            <w:pPr>
              <w:rPr>
                <w:b/>
                <w:sz w:val="20"/>
                <w:szCs w:val="20"/>
              </w:rPr>
            </w:pPr>
            <w:r w:rsidRPr="00C2495C">
              <w:rPr>
                <w:b/>
                <w:sz w:val="20"/>
                <w:szCs w:val="20"/>
              </w:rPr>
              <w:t>КОРИСНИК:</w:t>
            </w:r>
          </w:p>
          <w:p w:rsidR="00661602" w:rsidRPr="00C2495C" w:rsidRDefault="00661602" w:rsidP="00F16B72">
            <w:pPr>
              <w:rPr>
                <w:b/>
                <w:sz w:val="20"/>
                <w:szCs w:val="20"/>
              </w:rPr>
            </w:pPr>
            <w:r w:rsidRPr="00C2495C">
              <w:rPr>
                <w:b/>
                <w:sz w:val="20"/>
                <w:szCs w:val="20"/>
              </w:rPr>
              <w:t>(поверилац)</w:t>
            </w:r>
          </w:p>
        </w:tc>
        <w:tc>
          <w:tcPr>
            <w:tcW w:w="8100" w:type="dxa"/>
            <w:shd w:val="clear" w:color="auto" w:fill="auto"/>
          </w:tcPr>
          <w:p w:rsidR="00B17B1F" w:rsidRPr="00C2495C" w:rsidRDefault="00661602" w:rsidP="00F16B72">
            <w:pPr>
              <w:jc w:val="both"/>
              <w:rPr>
                <w:sz w:val="22"/>
                <w:szCs w:val="22"/>
              </w:rPr>
            </w:pPr>
            <w:r w:rsidRPr="00C2495C">
              <w:rPr>
                <w:b/>
                <w:sz w:val="22"/>
                <w:szCs w:val="22"/>
              </w:rPr>
              <w:t>Пун назив и седиште:</w:t>
            </w:r>
            <w:r w:rsidRPr="00C2495C">
              <w:t xml:space="preserve"> </w:t>
            </w:r>
            <w:r w:rsidRPr="00C2495C">
              <w:rPr>
                <w:sz w:val="22"/>
                <w:szCs w:val="22"/>
              </w:rPr>
              <w:t xml:space="preserve">КЛИНИЧКИ ЦЕНТАР ВОЈВОДИНЕ, </w:t>
            </w:r>
          </w:p>
          <w:p w:rsidR="00661602" w:rsidRPr="00C2495C" w:rsidRDefault="00661602" w:rsidP="00F16B72">
            <w:pPr>
              <w:jc w:val="both"/>
              <w:rPr>
                <w:sz w:val="22"/>
                <w:szCs w:val="22"/>
              </w:rPr>
            </w:pPr>
            <w:proofErr w:type="gramStart"/>
            <w:r w:rsidRPr="00C2495C">
              <w:rPr>
                <w:sz w:val="22"/>
                <w:szCs w:val="22"/>
              </w:rPr>
              <w:t>ул</w:t>
            </w:r>
            <w:proofErr w:type="gramEnd"/>
            <w:r w:rsidRPr="00C2495C">
              <w:rPr>
                <w:sz w:val="22"/>
                <w:szCs w:val="22"/>
              </w:rPr>
              <w:t>. Хајдук Вељкова бр. 1, Нови Сад</w:t>
            </w:r>
          </w:p>
          <w:p w:rsidR="00661602" w:rsidRPr="00C2495C" w:rsidRDefault="00661602" w:rsidP="00F16B72">
            <w:pPr>
              <w:jc w:val="both"/>
              <w:rPr>
                <w:b/>
                <w:sz w:val="22"/>
                <w:szCs w:val="22"/>
              </w:rPr>
            </w:pPr>
            <w:r w:rsidRPr="00C2495C">
              <w:rPr>
                <w:b/>
                <w:sz w:val="22"/>
                <w:szCs w:val="22"/>
              </w:rPr>
              <w:t xml:space="preserve">ПИБ: </w:t>
            </w:r>
            <w:r w:rsidRPr="00C2495C">
              <w:rPr>
                <w:sz w:val="22"/>
                <w:szCs w:val="22"/>
              </w:rPr>
              <w:t>101696893</w:t>
            </w:r>
            <w:r w:rsidRPr="00C2495C">
              <w:rPr>
                <w:b/>
                <w:sz w:val="22"/>
                <w:szCs w:val="22"/>
              </w:rPr>
              <w:t xml:space="preserve">  Матични број:</w:t>
            </w:r>
            <w:r w:rsidRPr="00C2495C">
              <w:t xml:space="preserve"> </w:t>
            </w:r>
            <w:r w:rsidRPr="00C2495C">
              <w:rPr>
                <w:sz w:val="22"/>
                <w:szCs w:val="22"/>
              </w:rPr>
              <w:t>08664161</w:t>
            </w:r>
          </w:p>
          <w:p w:rsidR="00661602" w:rsidRPr="00C2495C" w:rsidRDefault="00661602" w:rsidP="00A740DF">
            <w:pPr>
              <w:jc w:val="both"/>
              <w:rPr>
                <w:b/>
                <w:sz w:val="10"/>
                <w:szCs w:val="10"/>
              </w:rPr>
            </w:pPr>
            <w:r w:rsidRPr="00C2495C">
              <w:rPr>
                <w:b/>
                <w:sz w:val="22"/>
                <w:szCs w:val="22"/>
              </w:rPr>
              <w:t xml:space="preserve">Текући рачун: </w:t>
            </w:r>
            <w:r w:rsidRPr="00C2495C">
              <w:rPr>
                <w:sz w:val="22"/>
                <w:szCs w:val="22"/>
              </w:rPr>
              <w:t>840-577661-50,</w:t>
            </w:r>
            <w:r w:rsidRPr="00C2495C">
              <w:rPr>
                <w:b/>
                <w:sz w:val="22"/>
                <w:szCs w:val="22"/>
              </w:rPr>
              <w:t xml:space="preserve"> код: </w:t>
            </w:r>
            <w:r w:rsidRPr="00C2495C">
              <w:rPr>
                <w:sz w:val="22"/>
                <w:szCs w:val="22"/>
              </w:rPr>
              <w:t>Управа за трезор–РС,</w:t>
            </w:r>
            <w:r w:rsidR="00A740DF" w:rsidRPr="00C2495C">
              <w:rPr>
                <w:sz w:val="22"/>
                <w:szCs w:val="22"/>
              </w:rPr>
              <w:t xml:space="preserve"> Мин.</w:t>
            </w:r>
            <w:r w:rsidRPr="00C2495C">
              <w:rPr>
                <w:sz w:val="22"/>
                <w:szCs w:val="22"/>
              </w:rPr>
              <w:t xml:space="preserve"> финансија</w:t>
            </w:r>
          </w:p>
        </w:tc>
      </w:tr>
    </w:tbl>
    <w:p w:rsidR="00661602" w:rsidRPr="00C2495C" w:rsidRDefault="00661602" w:rsidP="00661602">
      <w:pPr>
        <w:jc w:val="both"/>
        <w:rPr>
          <w:sz w:val="22"/>
          <w:szCs w:val="22"/>
        </w:rPr>
      </w:pPr>
    </w:p>
    <w:p w:rsidR="00661602" w:rsidRPr="00C2495C" w:rsidRDefault="00661602" w:rsidP="00FD6DB9">
      <w:pPr>
        <w:pStyle w:val="ListParagraph"/>
        <w:ind w:left="0" w:firstLine="426"/>
        <w:jc w:val="both"/>
        <w:rPr>
          <w:rFonts w:eastAsia="TimesNewRomanPSMT"/>
          <w:bCs/>
          <w:iCs/>
        </w:rPr>
      </w:pPr>
      <w:r w:rsidRPr="00C2495C">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00A740DF" w:rsidRPr="00C2495C">
        <w:rPr>
          <w:b/>
        </w:rPr>
        <w:t>за озбиљност понуде</w:t>
      </w:r>
      <w:r w:rsidRPr="00C2495C">
        <w:rPr>
          <w:b/>
        </w:rPr>
        <w:t xml:space="preserve"> попуњено на износ од 10% од укупне вредности понуде без ПДВ</w:t>
      </w:r>
      <w:r w:rsidR="00F159FD">
        <w:rPr>
          <w:b/>
        </w:rPr>
        <w:t>-а</w:t>
      </w:r>
      <w:r w:rsidRPr="00C2495C">
        <w:rPr>
          <w:b/>
        </w:rPr>
        <w:t xml:space="preserve">, </w:t>
      </w:r>
      <w:r w:rsidRPr="00C2495C">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_______________________________________ динара), на основу понуде за јавну набавку број </w:t>
      </w:r>
      <w:r w:rsidR="00EF32E8">
        <w:rPr>
          <w:b/>
        </w:rPr>
        <w:t>28</w:t>
      </w:r>
      <w:r w:rsidR="00B10486" w:rsidRPr="00C2495C">
        <w:rPr>
          <w:b/>
        </w:rPr>
        <w:t>-19</w:t>
      </w:r>
      <w:r w:rsidRPr="00C2495C">
        <w:rPr>
          <w:b/>
        </w:rPr>
        <w:t>-О</w:t>
      </w:r>
      <w:r w:rsidR="00F16B72" w:rsidRPr="00C2495C">
        <w:rPr>
          <w:b/>
        </w:rPr>
        <w:t>С</w:t>
      </w:r>
      <w:r w:rsidRPr="00C2495C">
        <w:rPr>
          <w:b/>
        </w:rPr>
        <w:t xml:space="preserve"> </w:t>
      </w:r>
      <w:r w:rsidRPr="00C2495C">
        <w:t xml:space="preserve">- </w:t>
      </w:r>
      <w:r w:rsidR="00EF32E8" w:rsidRPr="00E067E7">
        <w:rPr>
          <w:b/>
          <w:szCs w:val="28"/>
          <w:lang w:val="sr-Cyrl-CS"/>
        </w:rPr>
        <w:t>Набавка</w:t>
      </w:r>
      <w:r w:rsidR="00EF32E8" w:rsidRPr="00E067E7">
        <w:rPr>
          <w:b/>
          <w:szCs w:val="28"/>
        </w:rPr>
        <w:t xml:space="preserve"> реагенаса и потрошног материјала за </w:t>
      </w:r>
      <w:r w:rsidR="00EF32E8">
        <w:rPr>
          <w:b/>
          <w:szCs w:val="28"/>
        </w:rPr>
        <w:t>PCR апарат молекулар и детекцију BCR/ABL транскрипта на апарату GENEXPERT</w:t>
      </w:r>
      <w:r w:rsidR="00EF32E8" w:rsidRPr="00E067E7">
        <w:rPr>
          <w:b/>
          <w:szCs w:val="28"/>
        </w:rPr>
        <w:t xml:space="preserve"> за потребе Центра за лабораторијску медицину у оквиру </w:t>
      </w:r>
      <w:r w:rsidR="00EF32E8" w:rsidRPr="00E067E7">
        <w:rPr>
          <w:b/>
          <w:szCs w:val="28"/>
          <w:lang w:val="sr-Cyrl-CS"/>
        </w:rPr>
        <w:t>Клиничког центра Војводине</w:t>
      </w:r>
      <w:r w:rsidRPr="00C2495C">
        <w:t xml:space="preserve">, </w:t>
      </w:r>
      <w:r w:rsidR="00793B45" w:rsidRPr="00C2495C">
        <w:rPr>
          <w:b/>
        </w:rPr>
        <w:t xml:space="preserve">за партију број </w:t>
      </w:r>
      <w:r w:rsidR="00793B45" w:rsidRPr="00C2495C">
        <w:t>__________ (</w:t>
      </w:r>
      <w:r w:rsidR="00793B45" w:rsidRPr="00C2495C">
        <w:rPr>
          <w:i/>
        </w:rPr>
        <w:t>уписати само број партије</w:t>
      </w:r>
      <w:r w:rsidR="00793B45" w:rsidRPr="00C2495C">
        <w:t xml:space="preserve">), </w:t>
      </w:r>
      <w:r w:rsidRPr="00C2495C">
        <w:t xml:space="preserve">уколико понуђач (дужник) </w:t>
      </w:r>
      <w:r w:rsidRPr="00C2495C">
        <w:rPr>
          <w:rFonts w:eastAsia="TimesNewRomanPSMT"/>
          <w:bCs/>
          <w:iCs/>
        </w:rPr>
        <w:t xml:space="preserve">након истека рока за подношење понуда повуче, опозове или измени своју понуду; </w:t>
      </w:r>
      <w:r w:rsidR="00FD6DB9" w:rsidRPr="00C2495C">
        <w:rPr>
          <w:rFonts w:eastAsia="TimesNewRomanPSMT"/>
          <w:bCs/>
          <w:iCs/>
        </w:rPr>
        <w:t xml:space="preserve">одбије или </w:t>
      </w:r>
      <w:r w:rsidRPr="00C2495C">
        <w:rPr>
          <w:rFonts w:eastAsia="TimesNewRomanPSMT"/>
          <w:bCs/>
          <w:iCs/>
        </w:rPr>
        <w:t xml:space="preserve">не потпише благовремено </w:t>
      </w:r>
      <w:r w:rsidR="00FD6DB9" w:rsidRPr="00C2495C">
        <w:rPr>
          <w:rFonts w:eastAsia="TimesNewRomanPSMT"/>
          <w:bCs/>
          <w:iCs/>
        </w:rPr>
        <w:t>оквирни споразум</w:t>
      </w:r>
      <w:r w:rsidRPr="00C2495C">
        <w:rPr>
          <w:rFonts w:eastAsia="TimesNewRomanPSMT"/>
          <w:bCs/>
          <w:iCs/>
        </w:rPr>
        <w:t xml:space="preserve">; </w:t>
      </w:r>
      <w:r w:rsidRPr="00C2495C">
        <w:rPr>
          <w:iCs/>
        </w:rPr>
        <w:t>не поднесе средство обезбеђења за добро извршење посла у складу са захтевима из конкурсне документације.</w:t>
      </w:r>
    </w:p>
    <w:p w:rsidR="00661602" w:rsidRPr="00C2495C" w:rsidRDefault="00661602" w:rsidP="00661602">
      <w:pPr>
        <w:ind w:firstLine="720"/>
        <w:jc w:val="both"/>
      </w:pPr>
      <w:r w:rsidRPr="00C2495C">
        <w:t xml:space="preserve">Рок важности менице и меничног овлашћења је 30 дана дужи од рока важења понуде. </w:t>
      </w:r>
    </w:p>
    <w:p w:rsidR="00661602" w:rsidRPr="00C2495C" w:rsidRDefault="00874161" w:rsidP="00661602">
      <w:pPr>
        <w:ind w:firstLine="720"/>
        <w:jc w:val="both"/>
      </w:pPr>
      <w:r w:rsidRPr="00C2495C">
        <w:t xml:space="preserve">Меница и менично овлашћење су </w:t>
      </w:r>
      <w:r w:rsidR="00661602" w:rsidRPr="00C2495C">
        <w:t>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C2495C" w:rsidRDefault="00661602" w:rsidP="00661602">
      <w:pPr>
        <w:ind w:firstLine="720"/>
        <w:jc w:val="both"/>
      </w:pPr>
      <w:r w:rsidRPr="00C2495C">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Pr="00C2495C" w:rsidRDefault="00661602" w:rsidP="00661602">
      <w:pPr>
        <w:jc w:val="both"/>
        <w:rPr>
          <w:color w:val="FF0000"/>
          <w:sz w:val="16"/>
          <w:szCs w:val="16"/>
        </w:rPr>
      </w:pPr>
    </w:p>
    <w:p w:rsidR="00A740DF" w:rsidRPr="00C2495C" w:rsidRDefault="00A740DF" w:rsidP="00661602">
      <w:pPr>
        <w:jc w:val="both"/>
        <w:rPr>
          <w:color w:val="FF0000"/>
          <w:sz w:val="16"/>
          <w:szCs w:val="16"/>
        </w:rPr>
      </w:pPr>
    </w:p>
    <w:p w:rsidR="00661602" w:rsidRPr="00C2495C" w:rsidRDefault="00661602" w:rsidP="00661602">
      <w:pPr>
        <w:jc w:val="both"/>
        <w:rPr>
          <w:b/>
          <w:sz w:val="22"/>
          <w:szCs w:val="22"/>
        </w:rPr>
      </w:pPr>
      <w:r w:rsidRPr="00C2495C">
        <w:rPr>
          <w:b/>
          <w:sz w:val="22"/>
          <w:szCs w:val="22"/>
        </w:rPr>
        <w:t>Прилог:</w:t>
      </w:r>
      <w:r w:rsidRPr="00C2495C">
        <w:rPr>
          <w:sz w:val="22"/>
          <w:szCs w:val="22"/>
        </w:rPr>
        <w:t xml:space="preserve"> </w:t>
      </w:r>
      <w:r w:rsidRPr="00C2495C">
        <w:rPr>
          <w:b/>
          <w:sz w:val="22"/>
          <w:szCs w:val="22"/>
        </w:rPr>
        <w:t xml:space="preserve">- меница серијски број _____________________  </w:t>
      </w:r>
    </w:p>
    <w:p w:rsidR="00661602" w:rsidRPr="00C2495C" w:rsidRDefault="00661602" w:rsidP="00661602">
      <w:pPr>
        <w:jc w:val="both"/>
        <w:rPr>
          <w:b/>
          <w:sz w:val="22"/>
          <w:szCs w:val="22"/>
        </w:rPr>
      </w:pPr>
      <w:r w:rsidRPr="00C2495C">
        <w:rPr>
          <w:b/>
          <w:sz w:val="22"/>
          <w:szCs w:val="22"/>
        </w:rPr>
        <w:t xml:space="preserve">              - </w:t>
      </w:r>
      <w:proofErr w:type="gramStart"/>
      <w:r w:rsidRPr="00C2495C">
        <w:rPr>
          <w:b/>
          <w:sz w:val="22"/>
          <w:szCs w:val="22"/>
        </w:rPr>
        <w:t>картон</w:t>
      </w:r>
      <w:proofErr w:type="gramEnd"/>
      <w:r w:rsidRPr="00C2495C">
        <w:rPr>
          <w:b/>
          <w:sz w:val="22"/>
          <w:szCs w:val="22"/>
        </w:rPr>
        <w:t xml:space="preserve"> депонованих потписа</w:t>
      </w:r>
    </w:p>
    <w:p w:rsidR="00661602" w:rsidRPr="00C2495C" w:rsidRDefault="00661602" w:rsidP="00661602">
      <w:pPr>
        <w:jc w:val="both"/>
        <w:rPr>
          <w:b/>
          <w:sz w:val="22"/>
          <w:szCs w:val="22"/>
        </w:rPr>
      </w:pPr>
      <w:r w:rsidRPr="00C2495C">
        <w:rPr>
          <w:b/>
          <w:sz w:val="22"/>
          <w:szCs w:val="22"/>
        </w:rPr>
        <w:t xml:space="preserve">              - </w:t>
      </w:r>
      <w:proofErr w:type="gramStart"/>
      <w:r w:rsidRPr="00C2495C">
        <w:rPr>
          <w:b/>
          <w:sz w:val="22"/>
          <w:szCs w:val="22"/>
        </w:rPr>
        <w:t>оверени</w:t>
      </w:r>
      <w:proofErr w:type="gramEnd"/>
      <w:r w:rsidRPr="00C2495C">
        <w:rPr>
          <w:b/>
          <w:sz w:val="22"/>
          <w:szCs w:val="22"/>
        </w:rPr>
        <w:t xml:space="preserve"> потиси лица овлашћених за заступање</w:t>
      </w:r>
    </w:p>
    <w:p w:rsidR="00661602" w:rsidRPr="00C2495C" w:rsidRDefault="00661602" w:rsidP="00661602">
      <w:pPr>
        <w:jc w:val="both"/>
        <w:rPr>
          <w:b/>
          <w:sz w:val="22"/>
          <w:szCs w:val="22"/>
        </w:rPr>
      </w:pPr>
      <w:r w:rsidRPr="00C2495C">
        <w:rPr>
          <w:b/>
          <w:sz w:val="22"/>
          <w:szCs w:val="22"/>
        </w:rPr>
        <w:t xml:space="preserve">              - </w:t>
      </w:r>
      <w:proofErr w:type="gramStart"/>
      <w:r w:rsidRPr="00C2495C">
        <w:rPr>
          <w:b/>
          <w:sz w:val="22"/>
          <w:szCs w:val="22"/>
        </w:rPr>
        <w:t>захтев</w:t>
      </w:r>
      <w:proofErr w:type="gramEnd"/>
      <w:r w:rsidRPr="00C2495C">
        <w:rPr>
          <w:b/>
          <w:sz w:val="22"/>
          <w:szCs w:val="22"/>
        </w:rPr>
        <w:t xml:space="preserve"> за регистрацију меница</w:t>
      </w:r>
    </w:p>
    <w:tbl>
      <w:tblPr>
        <w:tblW w:w="9828" w:type="dxa"/>
        <w:tblLook w:val="01E0"/>
      </w:tblPr>
      <w:tblGrid>
        <w:gridCol w:w="4140"/>
        <w:gridCol w:w="288"/>
        <w:gridCol w:w="1260"/>
        <w:gridCol w:w="4140"/>
      </w:tblGrid>
      <w:tr w:rsidR="00661602" w:rsidRPr="00C2495C" w:rsidTr="00FD6DB9">
        <w:trPr>
          <w:gridAfter w:val="3"/>
          <w:wAfter w:w="5688" w:type="dxa"/>
          <w:trHeight w:val="80"/>
        </w:trPr>
        <w:tc>
          <w:tcPr>
            <w:tcW w:w="4140" w:type="dxa"/>
            <w:shd w:val="clear" w:color="auto" w:fill="auto"/>
          </w:tcPr>
          <w:p w:rsidR="00661602" w:rsidRPr="00C2495C" w:rsidRDefault="00661602" w:rsidP="00FD6DB9">
            <w:pPr>
              <w:tabs>
                <w:tab w:val="left" w:pos="1095"/>
              </w:tabs>
              <w:rPr>
                <w:b/>
              </w:rPr>
            </w:pPr>
          </w:p>
        </w:tc>
      </w:tr>
      <w:tr w:rsidR="00661602" w:rsidRPr="00C2495C" w:rsidTr="00F16B72">
        <w:tc>
          <w:tcPr>
            <w:tcW w:w="4428" w:type="dxa"/>
            <w:gridSpan w:val="2"/>
            <w:shd w:val="clear" w:color="auto" w:fill="auto"/>
          </w:tcPr>
          <w:p w:rsidR="00661602" w:rsidRPr="00C2495C" w:rsidRDefault="00661602" w:rsidP="00F16B72">
            <w:pPr>
              <w:jc w:val="both"/>
              <w:rPr>
                <w:b/>
                <w:sz w:val="10"/>
                <w:szCs w:val="10"/>
              </w:rPr>
            </w:pPr>
          </w:p>
        </w:tc>
        <w:tc>
          <w:tcPr>
            <w:tcW w:w="1260" w:type="dxa"/>
            <w:shd w:val="clear" w:color="auto" w:fill="auto"/>
          </w:tcPr>
          <w:p w:rsidR="00661602" w:rsidRPr="00C2495C" w:rsidRDefault="00661602" w:rsidP="00F16B72">
            <w:pPr>
              <w:jc w:val="both"/>
              <w:rPr>
                <w:b/>
                <w:sz w:val="10"/>
                <w:szCs w:val="10"/>
              </w:rPr>
            </w:pPr>
          </w:p>
        </w:tc>
        <w:tc>
          <w:tcPr>
            <w:tcW w:w="4140" w:type="dxa"/>
            <w:shd w:val="clear" w:color="auto" w:fill="auto"/>
          </w:tcPr>
          <w:p w:rsidR="00661602" w:rsidRPr="00C2495C" w:rsidRDefault="00661602" w:rsidP="00F16B72">
            <w:pPr>
              <w:jc w:val="center"/>
              <w:rPr>
                <w:b/>
                <w:sz w:val="10"/>
                <w:szCs w:val="10"/>
              </w:rPr>
            </w:pPr>
          </w:p>
        </w:tc>
      </w:tr>
      <w:tr w:rsidR="00661602" w:rsidRPr="00C2495C" w:rsidTr="00F16B72">
        <w:trPr>
          <w:trHeight w:val="212"/>
        </w:trPr>
        <w:tc>
          <w:tcPr>
            <w:tcW w:w="4428" w:type="dxa"/>
            <w:gridSpan w:val="2"/>
            <w:shd w:val="clear" w:color="auto" w:fill="auto"/>
          </w:tcPr>
          <w:p w:rsidR="00661602" w:rsidRPr="00C2495C" w:rsidRDefault="00661602" w:rsidP="00F16B72">
            <w:pPr>
              <w:jc w:val="center"/>
              <w:rPr>
                <w:b/>
                <w:sz w:val="22"/>
                <w:szCs w:val="22"/>
              </w:rPr>
            </w:pPr>
            <w:r w:rsidRPr="00C2495C">
              <w:rPr>
                <w:b/>
                <w:sz w:val="22"/>
                <w:szCs w:val="22"/>
              </w:rPr>
              <w:t>Место и датум издавања Овлашћења:</w:t>
            </w:r>
          </w:p>
        </w:tc>
        <w:tc>
          <w:tcPr>
            <w:tcW w:w="1260" w:type="dxa"/>
            <w:shd w:val="clear" w:color="auto" w:fill="auto"/>
          </w:tcPr>
          <w:p w:rsidR="00661602" w:rsidRPr="00C2495C" w:rsidRDefault="00661602" w:rsidP="00F16B72">
            <w:pPr>
              <w:jc w:val="both"/>
              <w:rPr>
                <w:b/>
              </w:rPr>
            </w:pPr>
          </w:p>
        </w:tc>
        <w:tc>
          <w:tcPr>
            <w:tcW w:w="4140" w:type="dxa"/>
            <w:shd w:val="clear" w:color="auto" w:fill="auto"/>
          </w:tcPr>
          <w:p w:rsidR="00661602" w:rsidRPr="00C2495C" w:rsidRDefault="00661602" w:rsidP="00F16B72">
            <w:pPr>
              <w:jc w:val="center"/>
              <w:rPr>
                <w:b/>
              </w:rPr>
            </w:pPr>
          </w:p>
        </w:tc>
      </w:tr>
      <w:tr w:rsidR="00661602" w:rsidRPr="00C2495C" w:rsidTr="00F16B72">
        <w:tc>
          <w:tcPr>
            <w:tcW w:w="4428" w:type="dxa"/>
            <w:gridSpan w:val="2"/>
            <w:tcBorders>
              <w:bottom w:val="single" w:sz="4" w:space="0" w:color="auto"/>
            </w:tcBorders>
            <w:shd w:val="clear" w:color="auto" w:fill="auto"/>
          </w:tcPr>
          <w:p w:rsidR="00661602" w:rsidRPr="00C2495C" w:rsidRDefault="00661602" w:rsidP="00F16B72">
            <w:pPr>
              <w:rPr>
                <w:sz w:val="16"/>
                <w:szCs w:val="16"/>
              </w:rPr>
            </w:pPr>
          </w:p>
        </w:tc>
        <w:tc>
          <w:tcPr>
            <w:tcW w:w="1260" w:type="dxa"/>
            <w:shd w:val="clear" w:color="auto" w:fill="auto"/>
          </w:tcPr>
          <w:p w:rsidR="00661602" w:rsidRPr="00C2495C" w:rsidRDefault="00661602" w:rsidP="00F16B72">
            <w:pPr>
              <w:jc w:val="both"/>
              <w:rPr>
                <w:b/>
              </w:rPr>
            </w:pPr>
          </w:p>
        </w:tc>
        <w:tc>
          <w:tcPr>
            <w:tcW w:w="4140" w:type="dxa"/>
            <w:shd w:val="clear" w:color="auto" w:fill="auto"/>
          </w:tcPr>
          <w:p w:rsidR="00661602" w:rsidRPr="00C2495C" w:rsidRDefault="00661602" w:rsidP="00F16B72">
            <w:pPr>
              <w:rPr>
                <w:b/>
                <w:sz w:val="22"/>
                <w:szCs w:val="22"/>
              </w:rPr>
            </w:pPr>
            <w:r w:rsidRPr="00C2495C">
              <w:rPr>
                <w:b/>
                <w:sz w:val="22"/>
                <w:szCs w:val="22"/>
              </w:rPr>
              <w:t>ДУЖНИК – ИЗДАВАЛАЦ МЕНИЦЕ</w:t>
            </w:r>
          </w:p>
        </w:tc>
      </w:tr>
      <w:tr w:rsidR="00661602" w:rsidRPr="00C2495C" w:rsidTr="00F16B72">
        <w:tc>
          <w:tcPr>
            <w:tcW w:w="4428" w:type="dxa"/>
            <w:gridSpan w:val="2"/>
            <w:tcBorders>
              <w:top w:val="single" w:sz="4" w:space="0" w:color="auto"/>
            </w:tcBorders>
            <w:shd w:val="clear" w:color="auto" w:fill="auto"/>
          </w:tcPr>
          <w:p w:rsidR="00661602" w:rsidRPr="00C2495C" w:rsidRDefault="00661602" w:rsidP="00F16B72">
            <w:pPr>
              <w:jc w:val="both"/>
              <w:rPr>
                <w:b/>
              </w:rPr>
            </w:pPr>
          </w:p>
        </w:tc>
        <w:tc>
          <w:tcPr>
            <w:tcW w:w="1260" w:type="dxa"/>
            <w:shd w:val="clear" w:color="auto" w:fill="auto"/>
          </w:tcPr>
          <w:p w:rsidR="00661602" w:rsidRPr="00C2495C" w:rsidRDefault="00661602" w:rsidP="00F16B72">
            <w:pPr>
              <w:jc w:val="right"/>
              <w:rPr>
                <w:sz w:val="20"/>
                <w:szCs w:val="20"/>
              </w:rPr>
            </w:pPr>
          </w:p>
          <w:p w:rsidR="00661602" w:rsidRPr="00C2495C" w:rsidRDefault="00661602" w:rsidP="00F16B72">
            <w:pPr>
              <w:jc w:val="right"/>
              <w:rPr>
                <w:sz w:val="20"/>
                <w:szCs w:val="20"/>
              </w:rPr>
            </w:pPr>
            <w:r w:rsidRPr="00C2495C">
              <w:rPr>
                <w:sz w:val="20"/>
                <w:szCs w:val="20"/>
              </w:rPr>
              <w:t xml:space="preserve">МП </w:t>
            </w:r>
          </w:p>
        </w:tc>
        <w:tc>
          <w:tcPr>
            <w:tcW w:w="4140" w:type="dxa"/>
            <w:tcBorders>
              <w:bottom w:val="single" w:sz="4" w:space="0" w:color="auto"/>
            </w:tcBorders>
            <w:shd w:val="clear" w:color="auto" w:fill="auto"/>
          </w:tcPr>
          <w:p w:rsidR="00661602" w:rsidRPr="00C2495C" w:rsidRDefault="00661602" w:rsidP="00F16B72">
            <w:pPr>
              <w:jc w:val="center"/>
              <w:rPr>
                <w:b/>
                <w:sz w:val="22"/>
                <w:szCs w:val="22"/>
              </w:rPr>
            </w:pPr>
          </w:p>
        </w:tc>
      </w:tr>
      <w:tr w:rsidR="00661602" w:rsidRPr="00C2495C" w:rsidTr="00F16B72">
        <w:tc>
          <w:tcPr>
            <w:tcW w:w="4428" w:type="dxa"/>
            <w:gridSpan w:val="2"/>
            <w:shd w:val="clear" w:color="auto" w:fill="auto"/>
          </w:tcPr>
          <w:p w:rsidR="00661602" w:rsidRPr="00C2495C" w:rsidRDefault="00661602" w:rsidP="00F16B72">
            <w:pPr>
              <w:jc w:val="both"/>
              <w:rPr>
                <w:b/>
              </w:rPr>
            </w:pPr>
          </w:p>
        </w:tc>
        <w:tc>
          <w:tcPr>
            <w:tcW w:w="1260" w:type="dxa"/>
            <w:shd w:val="clear" w:color="auto" w:fill="auto"/>
          </w:tcPr>
          <w:p w:rsidR="00661602" w:rsidRPr="00C2495C" w:rsidRDefault="00661602" w:rsidP="00F16B72">
            <w:pPr>
              <w:jc w:val="both"/>
              <w:rPr>
                <w:b/>
              </w:rPr>
            </w:pPr>
          </w:p>
        </w:tc>
        <w:tc>
          <w:tcPr>
            <w:tcW w:w="4140" w:type="dxa"/>
            <w:tcBorders>
              <w:top w:val="single" w:sz="4" w:space="0" w:color="auto"/>
            </w:tcBorders>
            <w:shd w:val="clear" w:color="auto" w:fill="auto"/>
          </w:tcPr>
          <w:p w:rsidR="00661602" w:rsidRPr="00C2495C" w:rsidRDefault="00661602" w:rsidP="00F16B72">
            <w:pPr>
              <w:jc w:val="center"/>
              <w:rPr>
                <w:sz w:val="22"/>
                <w:szCs w:val="22"/>
              </w:rPr>
            </w:pPr>
            <w:r w:rsidRPr="00C2495C">
              <w:rPr>
                <w:sz w:val="22"/>
                <w:szCs w:val="22"/>
              </w:rPr>
              <w:t>Потпис овлашћеног лица</w:t>
            </w:r>
          </w:p>
        </w:tc>
      </w:tr>
    </w:tbl>
    <w:p w:rsidR="002367F4" w:rsidRPr="00C2495C" w:rsidRDefault="002367F4" w:rsidP="008A2D03">
      <w:pPr>
        <w:ind w:right="-64"/>
      </w:pPr>
    </w:p>
    <w:p w:rsidR="000D6C01" w:rsidRPr="00C2495C" w:rsidRDefault="000D6C01" w:rsidP="000D6C01">
      <w:pPr>
        <w:ind w:right="-64"/>
        <w:jc w:val="both"/>
      </w:pPr>
      <w:r w:rsidRPr="00C2495C">
        <w:lastRenderedPageBreak/>
        <w:t xml:space="preserve">На основу Закона о меници и тачке 1, 2. </w:t>
      </w:r>
      <w:proofErr w:type="gramStart"/>
      <w:r w:rsidRPr="00C2495C">
        <w:t>и</w:t>
      </w:r>
      <w:proofErr w:type="gramEnd"/>
      <w:r w:rsidRPr="00C2495C">
        <w:t xml:space="preserve"> 6. Одлуке о облику, садржини и начину коришћења јединствених инструмената платног промета, </w:t>
      </w:r>
    </w:p>
    <w:p w:rsidR="000D6C01" w:rsidRPr="00C2495C" w:rsidRDefault="000D6C01" w:rsidP="000D6C01">
      <w:pPr>
        <w:ind w:right="-64"/>
        <w:rPr>
          <w:sz w:val="10"/>
          <w:szCs w:val="10"/>
        </w:rPr>
      </w:pPr>
    </w:p>
    <w:p w:rsidR="000D6C01" w:rsidRPr="00C2495C" w:rsidRDefault="000D6C01" w:rsidP="000D6C01">
      <w:pPr>
        <w:ind w:right="-64"/>
        <w:rPr>
          <w:sz w:val="16"/>
          <w:szCs w:val="16"/>
        </w:rPr>
      </w:pPr>
    </w:p>
    <w:tbl>
      <w:tblPr>
        <w:tblW w:w="0" w:type="auto"/>
        <w:tblLook w:val="01E0"/>
      </w:tblPr>
      <w:tblGrid>
        <w:gridCol w:w="1471"/>
        <w:gridCol w:w="7771"/>
      </w:tblGrid>
      <w:tr w:rsidR="000D6C01" w:rsidRPr="00C2495C" w:rsidTr="000D6C01">
        <w:tc>
          <w:tcPr>
            <w:tcW w:w="1548" w:type="dxa"/>
            <w:shd w:val="clear" w:color="auto" w:fill="auto"/>
          </w:tcPr>
          <w:p w:rsidR="000D6C01" w:rsidRPr="00C2495C" w:rsidRDefault="000D6C01" w:rsidP="000D6C01">
            <w:pPr>
              <w:ind w:right="-64"/>
              <w:rPr>
                <w:b/>
                <w:sz w:val="20"/>
                <w:szCs w:val="20"/>
              </w:rPr>
            </w:pPr>
            <w:r w:rsidRPr="00C2495C">
              <w:rPr>
                <w:b/>
                <w:sz w:val="20"/>
                <w:szCs w:val="20"/>
              </w:rPr>
              <w:t>ДУЖНИК:</w:t>
            </w:r>
          </w:p>
        </w:tc>
        <w:tc>
          <w:tcPr>
            <w:tcW w:w="8100" w:type="dxa"/>
            <w:shd w:val="clear" w:color="auto" w:fill="auto"/>
          </w:tcPr>
          <w:p w:rsidR="000D6C01" w:rsidRPr="00C2495C" w:rsidRDefault="000D6C01" w:rsidP="000D6C01">
            <w:pPr>
              <w:ind w:right="-64"/>
              <w:rPr>
                <w:b/>
                <w:sz w:val="22"/>
                <w:szCs w:val="22"/>
              </w:rPr>
            </w:pPr>
            <w:r w:rsidRPr="00C2495C">
              <w:rPr>
                <w:b/>
                <w:sz w:val="22"/>
                <w:szCs w:val="22"/>
              </w:rPr>
              <w:t>Пун назив и седиште:_________________________________________________</w:t>
            </w:r>
          </w:p>
          <w:p w:rsidR="000D6C01" w:rsidRPr="00C2495C" w:rsidRDefault="000D6C01" w:rsidP="000D6C01">
            <w:pPr>
              <w:ind w:right="-64"/>
              <w:rPr>
                <w:b/>
                <w:sz w:val="22"/>
                <w:szCs w:val="22"/>
              </w:rPr>
            </w:pPr>
            <w:r w:rsidRPr="00C2495C">
              <w:rPr>
                <w:b/>
                <w:sz w:val="22"/>
                <w:szCs w:val="22"/>
              </w:rPr>
              <w:t>ПИБ: ________________________ Матични број: _________________________</w:t>
            </w:r>
          </w:p>
          <w:p w:rsidR="000D6C01" w:rsidRPr="00C2495C" w:rsidRDefault="000D6C01" w:rsidP="000D6C01">
            <w:pPr>
              <w:ind w:right="-64"/>
              <w:rPr>
                <w:b/>
                <w:sz w:val="22"/>
                <w:szCs w:val="22"/>
              </w:rPr>
            </w:pPr>
            <w:r w:rsidRPr="00C2495C">
              <w:rPr>
                <w:b/>
                <w:sz w:val="22"/>
                <w:szCs w:val="22"/>
              </w:rPr>
              <w:t>Текући рачун: _______________________________________________________</w:t>
            </w:r>
          </w:p>
          <w:p w:rsidR="000D6C01" w:rsidRPr="00C2495C" w:rsidRDefault="000D6C01" w:rsidP="000D6C01">
            <w:pPr>
              <w:ind w:right="-64"/>
              <w:rPr>
                <w:b/>
                <w:sz w:val="22"/>
                <w:szCs w:val="22"/>
              </w:rPr>
            </w:pPr>
            <w:r w:rsidRPr="00C2495C">
              <w:rPr>
                <w:b/>
                <w:sz w:val="22"/>
                <w:szCs w:val="22"/>
              </w:rPr>
              <w:t>код: ___________________________________________________ (назив банке)</w:t>
            </w:r>
          </w:p>
          <w:p w:rsidR="000D6C01" w:rsidRPr="00C2495C" w:rsidRDefault="000D6C01" w:rsidP="000D6C01">
            <w:pPr>
              <w:ind w:right="-64"/>
              <w:rPr>
                <w:b/>
                <w:sz w:val="10"/>
                <w:szCs w:val="10"/>
              </w:rPr>
            </w:pPr>
          </w:p>
        </w:tc>
      </w:tr>
      <w:tr w:rsidR="000D6C01" w:rsidRPr="00C2495C" w:rsidTr="000D6C01">
        <w:tc>
          <w:tcPr>
            <w:tcW w:w="9648" w:type="dxa"/>
            <w:gridSpan w:val="2"/>
            <w:shd w:val="clear" w:color="auto" w:fill="auto"/>
          </w:tcPr>
          <w:p w:rsidR="000D6C01" w:rsidRPr="00C2495C" w:rsidRDefault="000D6C01" w:rsidP="000D6C01">
            <w:pPr>
              <w:ind w:right="-64"/>
              <w:jc w:val="center"/>
              <w:rPr>
                <w:b/>
                <w:sz w:val="8"/>
                <w:szCs w:val="8"/>
              </w:rPr>
            </w:pPr>
          </w:p>
          <w:p w:rsidR="000D6C01" w:rsidRPr="00C2495C" w:rsidRDefault="000D6C01" w:rsidP="000D6C01">
            <w:pPr>
              <w:ind w:right="-64"/>
              <w:jc w:val="center"/>
              <w:rPr>
                <w:b/>
              </w:rPr>
            </w:pPr>
            <w:r w:rsidRPr="00C2495C">
              <w:rPr>
                <w:b/>
              </w:rPr>
              <w:t>И з д а ј е</w:t>
            </w:r>
          </w:p>
        </w:tc>
      </w:tr>
    </w:tbl>
    <w:p w:rsidR="000D6C01" w:rsidRPr="00C2495C" w:rsidRDefault="000D6C01" w:rsidP="000D6C01">
      <w:pPr>
        <w:ind w:right="-64"/>
        <w:rPr>
          <w:b/>
          <w:sz w:val="16"/>
          <w:szCs w:val="16"/>
        </w:rPr>
      </w:pPr>
    </w:p>
    <w:p w:rsidR="000D6C01" w:rsidRPr="00C2495C" w:rsidRDefault="000D6C01" w:rsidP="000D6C01">
      <w:pPr>
        <w:ind w:right="-64"/>
        <w:rPr>
          <w:b/>
          <w:sz w:val="10"/>
          <w:szCs w:val="10"/>
        </w:rPr>
      </w:pPr>
    </w:p>
    <w:p w:rsidR="000D6C01" w:rsidRPr="00C2495C" w:rsidRDefault="000D6C01" w:rsidP="000D6C01">
      <w:pPr>
        <w:ind w:right="-64"/>
        <w:jc w:val="center"/>
        <w:rPr>
          <w:b/>
          <w:sz w:val="28"/>
          <w:szCs w:val="28"/>
        </w:rPr>
      </w:pPr>
      <w:r w:rsidRPr="00C2495C">
        <w:rPr>
          <w:b/>
          <w:sz w:val="28"/>
          <w:szCs w:val="28"/>
        </w:rPr>
        <w:t>МЕНИЧНО ПИСМО – ОВЛАШЋЕЊЕ</w:t>
      </w:r>
    </w:p>
    <w:p w:rsidR="000D6C01" w:rsidRPr="00C2495C" w:rsidRDefault="000D6C01" w:rsidP="000D6C01">
      <w:pPr>
        <w:ind w:right="-64"/>
        <w:jc w:val="center"/>
        <w:rPr>
          <w:b/>
          <w:sz w:val="20"/>
          <w:szCs w:val="20"/>
        </w:rPr>
      </w:pPr>
      <w:r w:rsidRPr="00C2495C">
        <w:rPr>
          <w:b/>
          <w:sz w:val="20"/>
          <w:szCs w:val="20"/>
        </w:rPr>
        <w:t>ЗА КОРИСНИКА БЛАНКО СОЛО МЕНИЦЕ</w:t>
      </w:r>
    </w:p>
    <w:p w:rsidR="000D6C01" w:rsidRPr="00C2495C" w:rsidRDefault="000D6C01" w:rsidP="000D6C01">
      <w:pPr>
        <w:ind w:right="-64"/>
        <w:rPr>
          <w:b/>
          <w:sz w:val="22"/>
          <w:szCs w:val="22"/>
        </w:rPr>
      </w:pPr>
    </w:p>
    <w:tbl>
      <w:tblPr>
        <w:tblW w:w="0" w:type="auto"/>
        <w:tblLook w:val="01E0"/>
      </w:tblPr>
      <w:tblGrid>
        <w:gridCol w:w="1539"/>
        <w:gridCol w:w="7703"/>
      </w:tblGrid>
      <w:tr w:rsidR="000D6C01" w:rsidRPr="00C2495C" w:rsidTr="000D6C01">
        <w:tc>
          <w:tcPr>
            <w:tcW w:w="1548" w:type="dxa"/>
            <w:shd w:val="clear" w:color="auto" w:fill="auto"/>
          </w:tcPr>
          <w:p w:rsidR="000D6C01" w:rsidRPr="00C2495C" w:rsidRDefault="000D6C01" w:rsidP="000D6C01">
            <w:pPr>
              <w:ind w:right="-64"/>
              <w:rPr>
                <w:b/>
                <w:sz w:val="20"/>
                <w:szCs w:val="20"/>
              </w:rPr>
            </w:pPr>
            <w:r w:rsidRPr="00C2495C">
              <w:rPr>
                <w:b/>
                <w:sz w:val="20"/>
                <w:szCs w:val="20"/>
              </w:rPr>
              <w:t>КОРИСНИК:</w:t>
            </w:r>
          </w:p>
          <w:p w:rsidR="000D6C01" w:rsidRPr="00C2495C" w:rsidRDefault="000D6C01" w:rsidP="000D6C01">
            <w:pPr>
              <w:ind w:right="-64"/>
              <w:rPr>
                <w:b/>
                <w:sz w:val="20"/>
                <w:szCs w:val="20"/>
              </w:rPr>
            </w:pPr>
            <w:r w:rsidRPr="00C2495C">
              <w:rPr>
                <w:b/>
                <w:sz w:val="20"/>
                <w:szCs w:val="20"/>
              </w:rPr>
              <w:t>(поверилац)</w:t>
            </w:r>
          </w:p>
        </w:tc>
        <w:tc>
          <w:tcPr>
            <w:tcW w:w="8100" w:type="dxa"/>
            <w:shd w:val="clear" w:color="auto" w:fill="auto"/>
          </w:tcPr>
          <w:p w:rsidR="000D6C01" w:rsidRPr="00C2495C" w:rsidRDefault="000D6C01" w:rsidP="000D6C01">
            <w:pPr>
              <w:ind w:right="-64"/>
              <w:jc w:val="both"/>
              <w:rPr>
                <w:sz w:val="22"/>
                <w:szCs w:val="22"/>
              </w:rPr>
            </w:pPr>
            <w:r w:rsidRPr="00C2495C">
              <w:rPr>
                <w:b/>
                <w:sz w:val="22"/>
                <w:szCs w:val="22"/>
              </w:rPr>
              <w:t>Пун назив и седиште:</w:t>
            </w:r>
            <w:r w:rsidRPr="00C2495C">
              <w:t xml:space="preserve"> </w:t>
            </w:r>
            <w:r w:rsidRPr="00C2495C">
              <w:rPr>
                <w:sz w:val="22"/>
                <w:szCs w:val="22"/>
              </w:rPr>
              <w:t xml:space="preserve">КЛИНИЧКИ ЦЕНТАР ВОЈВОДИНЕ, </w:t>
            </w:r>
          </w:p>
          <w:p w:rsidR="000D6C01" w:rsidRPr="00C2495C" w:rsidRDefault="000D6C01" w:rsidP="000D6C01">
            <w:pPr>
              <w:ind w:right="-64"/>
              <w:jc w:val="both"/>
              <w:rPr>
                <w:sz w:val="22"/>
                <w:szCs w:val="22"/>
              </w:rPr>
            </w:pPr>
            <w:proofErr w:type="gramStart"/>
            <w:r w:rsidRPr="00C2495C">
              <w:rPr>
                <w:sz w:val="22"/>
                <w:szCs w:val="22"/>
              </w:rPr>
              <w:t>ул</w:t>
            </w:r>
            <w:proofErr w:type="gramEnd"/>
            <w:r w:rsidRPr="00C2495C">
              <w:rPr>
                <w:sz w:val="22"/>
                <w:szCs w:val="22"/>
              </w:rPr>
              <w:t>. Хајдук Вељкова бр. 1, Нови Сад</w:t>
            </w:r>
          </w:p>
          <w:p w:rsidR="000D6C01" w:rsidRPr="00C2495C" w:rsidRDefault="000D6C01" w:rsidP="000D6C01">
            <w:pPr>
              <w:ind w:right="-64"/>
              <w:jc w:val="both"/>
              <w:rPr>
                <w:b/>
                <w:sz w:val="22"/>
                <w:szCs w:val="22"/>
              </w:rPr>
            </w:pPr>
            <w:r w:rsidRPr="00C2495C">
              <w:rPr>
                <w:b/>
                <w:sz w:val="22"/>
                <w:szCs w:val="22"/>
              </w:rPr>
              <w:t xml:space="preserve">ПИБ: </w:t>
            </w:r>
            <w:r w:rsidRPr="00C2495C">
              <w:rPr>
                <w:sz w:val="22"/>
                <w:szCs w:val="22"/>
              </w:rPr>
              <w:t>101696893</w:t>
            </w:r>
            <w:r w:rsidRPr="00C2495C">
              <w:rPr>
                <w:b/>
                <w:sz w:val="22"/>
                <w:szCs w:val="22"/>
              </w:rPr>
              <w:t xml:space="preserve"> Матични број:</w:t>
            </w:r>
            <w:r w:rsidRPr="00C2495C">
              <w:t xml:space="preserve"> </w:t>
            </w:r>
            <w:r w:rsidRPr="00C2495C">
              <w:rPr>
                <w:sz w:val="22"/>
                <w:szCs w:val="22"/>
              </w:rPr>
              <w:t>08664161</w:t>
            </w:r>
          </w:p>
          <w:p w:rsidR="000D6C01" w:rsidRPr="00C2495C" w:rsidRDefault="000D6C01" w:rsidP="000D6C01">
            <w:pPr>
              <w:ind w:right="-64"/>
              <w:jc w:val="both"/>
              <w:rPr>
                <w:b/>
                <w:sz w:val="10"/>
                <w:szCs w:val="10"/>
              </w:rPr>
            </w:pPr>
            <w:r w:rsidRPr="00C2495C">
              <w:rPr>
                <w:b/>
                <w:sz w:val="22"/>
                <w:szCs w:val="22"/>
              </w:rPr>
              <w:t xml:space="preserve">Текући рачун: </w:t>
            </w:r>
            <w:r w:rsidRPr="00C2495C">
              <w:rPr>
                <w:sz w:val="22"/>
                <w:szCs w:val="22"/>
              </w:rPr>
              <w:t>840-577661-50,</w:t>
            </w:r>
            <w:r w:rsidRPr="00C2495C">
              <w:rPr>
                <w:b/>
                <w:sz w:val="22"/>
                <w:szCs w:val="22"/>
              </w:rPr>
              <w:t xml:space="preserve"> код: </w:t>
            </w:r>
            <w:r w:rsidRPr="00C2495C">
              <w:rPr>
                <w:sz w:val="22"/>
                <w:szCs w:val="22"/>
              </w:rPr>
              <w:t>Управа за трезор РС, Мин. финансија</w:t>
            </w:r>
          </w:p>
        </w:tc>
      </w:tr>
    </w:tbl>
    <w:p w:rsidR="000D6C01" w:rsidRPr="00C2495C" w:rsidRDefault="000D6C01" w:rsidP="000D6C01">
      <w:pPr>
        <w:ind w:right="-64"/>
        <w:rPr>
          <w:b/>
          <w:sz w:val="10"/>
          <w:szCs w:val="10"/>
        </w:rPr>
      </w:pPr>
    </w:p>
    <w:p w:rsidR="000D6C01" w:rsidRPr="00C2495C" w:rsidRDefault="000D6C01" w:rsidP="000D6C01">
      <w:pPr>
        <w:ind w:right="-64"/>
        <w:jc w:val="both"/>
        <w:rPr>
          <w:sz w:val="22"/>
          <w:szCs w:val="22"/>
        </w:rPr>
      </w:pPr>
    </w:p>
    <w:p w:rsidR="000D6C01" w:rsidRPr="00C2495C" w:rsidRDefault="000D6C01" w:rsidP="000D6C01">
      <w:pPr>
        <w:ind w:firstLine="720"/>
        <w:jc w:val="both"/>
      </w:pPr>
      <w:r w:rsidRPr="00C2495C">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C2495C">
        <w:rPr>
          <w:b/>
        </w:rPr>
        <w:t xml:space="preserve">за добро извршење посла, </w:t>
      </w:r>
      <w:r w:rsidRPr="00C2495C">
        <w:t xml:space="preserve">у вредности од </w:t>
      </w:r>
      <w:r w:rsidR="003B2879" w:rsidRPr="00C41923">
        <w:rPr>
          <w:b/>
          <w:lang w:val="sr-Cyrl-CS"/>
        </w:rPr>
        <w:t>10% од укупне вредно</w:t>
      </w:r>
      <w:r w:rsidR="003B2879">
        <w:rPr>
          <w:b/>
          <w:lang w:val="sr-Cyrl-CS"/>
        </w:rPr>
        <w:t>сти оквирног споразума без урачунатог ПДВ-а</w:t>
      </w:r>
      <w:r w:rsidRPr="00C2495C">
        <w:rPr>
          <w:b/>
        </w:rPr>
        <w:t xml:space="preserve">, </w:t>
      </w:r>
      <w:r w:rsidRPr="00C2495C">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 динара), по </w:t>
      </w:r>
      <w:r w:rsidR="006D02B2">
        <w:rPr>
          <w:lang/>
        </w:rPr>
        <w:t>оквирном споразуму</w:t>
      </w:r>
      <w:r w:rsidRPr="00C2495C">
        <w:t xml:space="preserve"> број </w:t>
      </w:r>
      <w:r w:rsidR="00EF32E8">
        <w:rPr>
          <w:b/>
        </w:rPr>
        <w:t>28</w:t>
      </w:r>
      <w:r w:rsidR="00062CD7" w:rsidRPr="00C2495C">
        <w:rPr>
          <w:b/>
        </w:rPr>
        <w:t>-19</w:t>
      </w:r>
      <w:r w:rsidRPr="00C2495C">
        <w:rPr>
          <w:b/>
        </w:rPr>
        <w:t>-ОС</w:t>
      </w:r>
      <w:r w:rsidRPr="00C2495C">
        <w:t xml:space="preserve"> - </w:t>
      </w:r>
      <w:r w:rsidR="00EF32E8" w:rsidRPr="00E067E7">
        <w:rPr>
          <w:b/>
          <w:szCs w:val="28"/>
          <w:lang w:val="sr-Cyrl-CS"/>
        </w:rPr>
        <w:t>Набавка</w:t>
      </w:r>
      <w:r w:rsidR="00EF32E8" w:rsidRPr="00E067E7">
        <w:rPr>
          <w:b/>
          <w:szCs w:val="28"/>
        </w:rPr>
        <w:t xml:space="preserve"> реагенаса и потрошног материјала за </w:t>
      </w:r>
      <w:r w:rsidR="00EF32E8">
        <w:rPr>
          <w:b/>
          <w:szCs w:val="28"/>
        </w:rPr>
        <w:t>PCR апарат молекулар и детекцију BCR/ABL транскрипта на апарату GENEXPERT</w:t>
      </w:r>
      <w:r w:rsidR="00EF32E8" w:rsidRPr="00E067E7">
        <w:rPr>
          <w:b/>
          <w:szCs w:val="28"/>
        </w:rPr>
        <w:t xml:space="preserve"> за потребе Центра за лабораторијску медицину у оквиру </w:t>
      </w:r>
      <w:r w:rsidR="00EF32E8" w:rsidRPr="00E067E7">
        <w:rPr>
          <w:b/>
          <w:szCs w:val="28"/>
          <w:lang w:val="sr-Cyrl-CS"/>
        </w:rPr>
        <w:t>Клиничког центра Војводине</w:t>
      </w:r>
      <w:r w:rsidRPr="00C2495C">
        <w:t xml:space="preserve">, </w:t>
      </w:r>
      <w:r w:rsidRPr="00C2495C">
        <w:rPr>
          <w:b/>
        </w:rPr>
        <w:t>за партију</w:t>
      </w:r>
      <w:r w:rsidR="003B2879">
        <w:rPr>
          <w:b/>
        </w:rPr>
        <w:t>/е</w:t>
      </w:r>
      <w:r w:rsidRPr="00C2495C">
        <w:rPr>
          <w:b/>
        </w:rPr>
        <w:t xml:space="preserve"> број </w:t>
      </w:r>
      <w:r w:rsidRPr="00C2495C">
        <w:t>___</w:t>
      </w:r>
      <w:r w:rsidR="00B17B1F" w:rsidRPr="00C2495C">
        <w:t>___</w:t>
      </w:r>
      <w:r w:rsidRPr="00C2495C">
        <w:t>_ (</w:t>
      </w:r>
      <w:r w:rsidRPr="00C2495C">
        <w:rPr>
          <w:i/>
        </w:rPr>
        <w:t>уписати само број партије</w:t>
      </w:r>
      <w:r w:rsidRPr="00C2495C">
        <w:t>)</w:t>
      </w:r>
      <w:r w:rsidR="00062CD7" w:rsidRPr="00C2495C">
        <w:t xml:space="preserve">, </w:t>
      </w:r>
      <w:r w:rsidRPr="00C2495C">
        <w:rPr>
          <w:noProof/>
        </w:rPr>
        <w:t xml:space="preserve">у случају да Добављач </w:t>
      </w:r>
      <w:r w:rsidRPr="00C2495C">
        <w:t xml:space="preserve">одбије да достави понуду или је не достави у року,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r w:rsidRPr="00C2495C">
        <w:t>.</w:t>
      </w:r>
    </w:p>
    <w:p w:rsidR="000D6C01" w:rsidRPr="00C2495C" w:rsidRDefault="000D6C01" w:rsidP="000D6C01">
      <w:pPr>
        <w:ind w:firstLine="720"/>
        <w:jc w:val="both"/>
      </w:pPr>
      <w:r w:rsidRPr="00C2495C">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C2495C" w:rsidRDefault="000D6C01" w:rsidP="000D6C01">
      <w:pPr>
        <w:ind w:firstLine="720"/>
        <w:jc w:val="both"/>
      </w:pPr>
      <w:r w:rsidRPr="00C2495C">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C2495C" w:rsidRDefault="000D6C01" w:rsidP="000D6C01">
      <w:pPr>
        <w:ind w:firstLine="720"/>
        <w:jc w:val="both"/>
      </w:pPr>
      <w:r w:rsidRPr="00C2495C">
        <w:t>Дужник се одриче права на повлачење овог овлашћења, на стављање приговора на задужење и на сторнирање задужења по овом основу за наплату.</w:t>
      </w:r>
    </w:p>
    <w:p w:rsidR="000D6C01" w:rsidRPr="00C2495C" w:rsidRDefault="000D6C01" w:rsidP="000D6C01">
      <w:pPr>
        <w:ind w:right="-64"/>
        <w:jc w:val="both"/>
        <w:rPr>
          <w:color w:val="FF0000"/>
          <w:sz w:val="16"/>
          <w:szCs w:val="16"/>
        </w:rPr>
      </w:pPr>
    </w:p>
    <w:p w:rsidR="00A9189E" w:rsidRPr="00C2495C" w:rsidRDefault="00A9189E" w:rsidP="000D6C01">
      <w:pPr>
        <w:ind w:right="-64"/>
        <w:jc w:val="both"/>
        <w:rPr>
          <w:color w:val="FF0000"/>
          <w:sz w:val="16"/>
          <w:szCs w:val="16"/>
        </w:rPr>
      </w:pPr>
    </w:p>
    <w:p w:rsidR="000D6C01" w:rsidRPr="00C2495C" w:rsidRDefault="000D6C01" w:rsidP="000D6C01">
      <w:pPr>
        <w:ind w:right="-64"/>
        <w:jc w:val="both"/>
        <w:rPr>
          <w:b/>
          <w:sz w:val="22"/>
          <w:szCs w:val="22"/>
        </w:rPr>
      </w:pPr>
      <w:r w:rsidRPr="00C2495C">
        <w:rPr>
          <w:b/>
          <w:sz w:val="22"/>
          <w:szCs w:val="22"/>
        </w:rPr>
        <w:t>Прилог:</w:t>
      </w:r>
      <w:r w:rsidRPr="00C2495C">
        <w:rPr>
          <w:sz w:val="22"/>
          <w:szCs w:val="22"/>
        </w:rPr>
        <w:t xml:space="preserve"> </w:t>
      </w:r>
      <w:r w:rsidRPr="00C2495C">
        <w:rPr>
          <w:b/>
          <w:sz w:val="22"/>
          <w:szCs w:val="22"/>
        </w:rPr>
        <w:t xml:space="preserve">- меница серијски број </w:t>
      </w:r>
      <w:r w:rsidRPr="00C2495C">
        <w:rPr>
          <w:sz w:val="22"/>
          <w:szCs w:val="22"/>
        </w:rPr>
        <w:t>_____________________</w:t>
      </w:r>
    </w:p>
    <w:p w:rsidR="000D6C01" w:rsidRPr="00C2495C" w:rsidRDefault="000D6C01" w:rsidP="000D6C01">
      <w:pPr>
        <w:ind w:right="-64"/>
        <w:jc w:val="both"/>
        <w:rPr>
          <w:b/>
          <w:sz w:val="22"/>
          <w:szCs w:val="22"/>
        </w:rPr>
      </w:pPr>
      <w:r w:rsidRPr="00C2495C">
        <w:rPr>
          <w:b/>
          <w:sz w:val="22"/>
          <w:szCs w:val="22"/>
        </w:rPr>
        <w:t xml:space="preserve">                - </w:t>
      </w:r>
      <w:proofErr w:type="gramStart"/>
      <w:r w:rsidRPr="00C2495C">
        <w:rPr>
          <w:b/>
          <w:sz w:val="22"/>
          <w:szCs w:val="22"/>
        </w:rPr>
        <w:t>картон</w:t>
      </w:r>
      <w:proofErr w:type="gramEnd"/>
      <w:r w:rsidRPr="00C2495C">
        <w:rPr>
          <w:b/>
          <w:sz w:val="22"/>
          <w:szCs w:val="22"/>
        </w:rPr>
        <w:t xml:space="preserve"> депонованих потписа</w:t>
      </w:r>
    </w:p>
    <w:p w:rsidR="000D6C01" w:rsidRPr="00C2495C" w:rsidRDefault="000D6C01" w:rsidP="000D6C01">
      <w:pPr>
        <w:ind w:right="-64"/>
        <w:jc w:val="both"/>
        <w:rPr>
          <w:b/>
          <w:sz w:val="22"/>
          <w:szCs w:val="22"/>
        </w:rPr>
      </w:pPr>
      <w:r w:rsidRPr="00C2495C">
        <w:rPr>
          <w:b/>
          <w:sz w:val="22"/>
          <w:szCs w:val="22"/>
        </w:rPr>
        <w:t xml:space="preserve">                - </w:t>
      </w:r>
      <w:proofErr w:type="gramStart"/>
      <w:r w:rsidRPr="00C2495C">
        <w:rPr>
          <w:b/>
          <w:sz w:val="22"/>
          <w:szCs w:val="22"/>
        </w:rPr>
        <w:t>оверени</w:t>
      </w:r>
      <w:proofErr w:type="gramEnd"/>
      <w:r w:rsidRPr="00C2495C">
        <w:rPr>
          <w:b/>
          <w:sz w:val="22"/>
          <w:szCs w:val="22"/>
        </w:rPr>
        <w:t xml:space="preserve"> потиси лица овлашћених за заступање</w:t>
      </w:r>
    </w:p>
    <w:p w:rsidR="000D6C01" w:rsidRPr="00C2495C" w:rsidRDefault="000D6C01" w:rsidP="000D6C01">
      <w:pPr>
        <w:ind w:right="-64"/>
        <w:jc w:val="both"/>
        <w:rPr>
          <w:b/>
          <w:sz w:val="22"/>
          <w:szCs w:val="22"/>
        </w:rPr>
      </w:pPr>
      <w:r w:rsidRPr="00C2495C">
        <w:rPr>
          <w:b/>
          <w:sz w:val="22"/>
          <w:szCs w:val="22"/>
        </w:rPr>
        <w:t xml:space="preserve">                - </w:t>
      </w:r>
      <w:proofErr w:type="gramStart"/>
      <w:r w:rsidRPr="00C2495C">
        <w:rPr>
          <w:b/>
          <w:sz w:val="22"/>
          <w:szCs w:val="22"/>
        </w:rPr>
        <w:t>захтев</w:t>
      </w:r>
      <w:proofErr w:type="gramEnd"/>
      <w:r w:rsidRPr="00C2495C">
        <w:rPr>
          <w:b/>
          <w:sz w:val="22"/>
          <w:szCs w:val="22"/>
        </w:rPr>
        <w:t xml:space="preserve"> за регистрацију меница</w:t>
      </w:r>
    </w:p>
    <w:tbl>
      <w:tblPr>
        <w:tblW w:w="9053" w:type="dxa"/>
        <w:tblLook w:val="01E0"/>
      </w:tblPr>
      <w:tblGrid>
        <w:gridCol w:w="4417"/>
        <w:gridCol w:w="766"/>
        <w:gridCol w:w="3870"/>
      </w:tblGrid>
      <w:tr w:rsidR="000D6C01" w:rsidRPr="00C2495C" w:rsidTr="000D6C01">
        <w:tc>
          <w:tcPr>
            <w:tcW w:w="4417" w:type="dxa"/>
            <w:shd w:val="clear" w:color="auto" w:fill="auto"/>
          </w:tcPr>
          <w:p w:rsidR="000D6C01" w:rsidRPr="00C2495C" w:rsidRDefault="000D6C01" w:rsidP="000D6C01">
            <w:pPr>
              <w:tabs>
                <w:tab w:val="left" w:pos="3465"/>
              </w:tabs>
              <w:ind w:right="-64"/>
              <w:jc w:val="both"/>
              <w:rPr>
                <w:b/>
                <w:sz w:val="22"/>
                <w:szCs w:val="22"/>
              </w:rPr>
            </w:pPr>
          </w:p>
        </w:tc>
        <w:tc>
          <w:tcPr>
            <w:tcW w:w="766" w:type="dxa"/>
            <w:shd w:val="clear" w:color="auto" w:fill="auto"/>
          </w:tcPr>
          <w:p w:rsidR="000D6C01" w:rsidRPr="00C2495C" w:rsidRDefault="000D6C01" w:rsidP="000D6C01">
            <w:pPr>
              <w:ind w:right="-64"/>
              <w:jc w:val="both"/>
              <w:rPr>
                <w:b/>
                <w:sz w:val="22"/>
                <w:szCs w:val="22"/>
              </w:rPr>
            </w:pPr>
          </w:p>
        </w:tc>
        <w:tc>
          <w:tcPr>
            <w:tcW w:w="3870" w:type="dxa"/>
            <w:shd w:val="clear" w:color="auto" w:fill="auto"/>
          </w:tcPr>
          <w:p w:rsidR="000D6C01" w:rsidRPr="00C2495C" w:rsidRDefault="000D6C01" w:rsidP="000D6C01">
            <w:pPr>
              <w:ind w:right="-64"/>
              <w:jc w:val="center"/>
              <w:rPr>
                <w:b/>
                <w:sz w:val="22"/>
                <w:szCs w:val="22"/>
              </w:rPr>
            </w:pPr>
          </w:p>
        </w:tc>
      </w:tr>
      <w:tr w:rsidR="000D6C01" w:rsidRPr="00C2495C" w:rsidTr="000D6C01">
        <w:trPr>
          <w:trHeight w:val="212"/>
        </w:trPr>
        <w:tc>
          <w:tcPr>
            <w:tcW w:w="4417" w:type="dxa"/>
            <w:shd w:val="clear" w:color="auto" w:fill="auto"/>
          </w:tcPr>
          <w:p w:rsidR="000D6C01" w:rsidRPr="00C2495C" w:rsidRDefault="000D6C01" w:rsidP="000D6C01">
            <w:pPr>
              <w:ind w:right="-64"/>
              <w:jc w:val="center"/>
              <w:rPr>
                <w:b/>
                <w:sz w:val="22"/>
                <w:szCs w:val="22"/>
              </w:rPr>
            </w:pPr>
            <w:r w:rsidRPr="00C2495C">
              <w:rPr>
                <w:b/>
                <w:sz w:val="22"/>
                <w:szCs w:val="22"/>
              </w:rPr>
              <w:t>Место и датум издавања Овлашћења:</w:t>
            </w:r>
          </w:p>
        </w:tc>
        <w:tc>
          <w:tcPr>
            <w:tcW w:w="766" w:type="dxa"/>
            <w:shd w:val="clear" w:color="auto" w:fill="auto"/>
          </w:tcPr>
          <w:p w:rsidR="000D6C01" w:rsidRPr="00C2495C" w:rsidRDefault="000D6C01" w:rsidP="000D6C01">
            <w:pPr>
              <w:ind w:right="-64"/>
              <w:jc w:val="both"/>
              <w:rPr>
                <w:b/>
                <w:sz w:val="22"/>
                <w:szCs w:val="22"/>
              </w:rPr>
            </w:pPr>
          </w:p>
        </w:tc>
        <w:tc>
          <w:tcPr>
            <w:tcW w:w="3870" w:type="dxa"/>
            <w:shd w:val="clear" w:color="auto" w:fill="auto"/>
          </w:tcPr>
          <w:p w:rsidR="000D6C01" w:rsidRPr="00C2495C" w:rsidRDefault="000D6C01" w:rsidP="000D6C01">
            <w:pPr>
              <w:ind w:left="-198" w:right="-64"/>
              <w:rPr>
                <w:b/>
                <w:sz w:val="22"/>
                <w:szCs w:val="22"/>
              </w:rPr>
            </w:pPr>
          </w:p>
        </w:tc>
      </w:tr>
      <w:tr w:rsidR="000D6C01" w:rsidRPr="00C2495C" w:rsidTr="000D6C01">
        <w:tc>
          <w:tcPr>
            <w:tcW w:w="4417" w:type="dxa"/>
            <w:tcBorders>
              <w:bottom w:val="single" w:sz="4" w:space="0" w:color="auto"/>
            </w:tcBorders>
            <w:shd w:val="clear" w:color="auto" w:fill="auto"/>
          </w:tcPr>
          <w:p w:rsidR="000D6C01" w:rsidRPr="00C2495C" w:rsidRDefault="000D6C01" w:rsidP="000D6C01">
            <w:pPr>
              <w:ind w:right="-64"/>
              <w:rPr>
                <w:sz w:val="22"/>
                <w:szCs w:val="22"/>
              </w:rPr>
            </w:pPr>
          </w:p>
        </w:tc>
        <w:tc>
          <w:tcPr>
            <w:tcW w:w="766" w:type="dxa"/>
            <w:shd w:val="clear" w:color="auto" w:fill="auto"/>
          </w:tcPr>
          <w:p w:rsidR="000D6C01" w:rsidRPr="00C2495C" w:rsidRDefault="000D6C01" w:rsidP="000D6C01">
            <w:pPr>
              <w:ind w:right="-64"/>
              <w:jc w:val="both"/>
              <w:rPr>
                <w:b/>
                <w:sz w:val="22"/>
                <w:szCs w:val="22"/>
              </w:rPr>
            </w:pPr>
          </w:p>
        </w:tc>
        <w:tc>
          <w:tcPr>
            <w:tcW w:w="3870" w:type="dxa"/>
            <w:shd w:val="clear" w:color="auto" w:fill="auto"/>
          </w:tcPr>
          <w:p w:rsidR="000D6C01" w:rsidRPr="00C2495C" w:rsidRDefault="000D6C01" w:rsidP="000D6C01">
            <w:pPr>
              <w:ind w:left="-198" w:right="-64"/>
              <w:rPr>
                <w:b/>
                <w:sz w:val="22"/>
                <w:szCs w:val="22"/>
              </w:rPr>
            </w:pPr>
            <w:r w:rsidRPr="00C2495C">
              <w:rPr>
                <w:b/>
                <w:sz w:val="22"/>
                <w:szCs w:val="22"/>
              </w:rPr>
              <w:t xml:space="preserve">   ДУЖНИК – ИЗДАВАЛАЦ МЕНИЦЕ</w:t>
            </w:r>
          </w:p>
        </w:tc>
      </w:tr>
      <w:tr w:rsidR="000D6C01" w:rsidRPr="00C2495C" w:rsidTr="000D6C01">
        <w:tc>
          <w:tcPr>
            <w:tcW w:w="4417" w:type="dxa"/>
            <w:tcBorders>
              <w:top w:val="single" w:sz="4" w:space="0" w:color="auto"/>
            </w:tcBorders>
            <w:shd w:val="clear" w:color="auto" w:fill="auto"/>
          </w:tcPr>
          <w:p w:rsidR="000D6C01" w:rsidRPr="00C2495C" w:rsidRDefault="000D6C01" w:rsidP="000D6C01">
            <w:pPr>
              <w:ind w:right="-64"/>
              <w:jc w:val="both"/>
              <w:rPr>
                <w:b/>
                <w:sz w:val="22"/>
                <w:szCs w:val="22"/>
              </w:rPr>
            </w:pPr>
          </w:p>
        </w:tc>
        <w:tc>
          <w:tcPr>
            <w:tcW w:w="766" w:type="dxa"/>
            <w:shd w:val="clear" w:color="auto" w:fill="auto"/>
          </w:tcPr>
          <w:p w:rsidR="000D6C01" w:rsidRPr="00C2495C" w:rsidRDefault="000D6C01" w:rsidP="000D6C01">
            <w:pPr>
              <w:ind w:right="-64"/>
              <w:jc w:val="right"/>
              <w:rPr>
                <w:sz w:val="22"/>
                <w:szCs w:val="22"/>
              </w:rPr>
            </w:pPr>
          </w:p>
          <w:p w:rsidR="000D6C01" w:rsidRPr="00C2495C" w:rsidRDefault="000D6C01" w:rsidP="000D6C01">
            <w:pPr>
              <w:ind w:right="-64"/>
              <w:rPr>
                <w:sz w:val="22"/>
                <w:szCs w:val="22"/>
              </w:rPr>
            </w:pPr>
            <w:r w:rsidRPr="00C2495C">
              <w:rPr>
                <w:sz w:val="22"/>
                <w:szCs w:val="22"/>
              </w:rPr>
              <w:t>МП</w:t>
            </w:r>
          </w:p>
        </w:tc>
        <w:tc>
          <w:tcPr>
            <w:tcW w:w="3870" w:type="dxa"/>
            <w:tcBorders>
              <w:bottom w:val="single" w:sz="4" w:space="0" w:color="auto"/>
            </w:tcBorders>
            <w:shd w:val="clear" w:color="auto" w:fill="auto"/>
          </w:tcPr>
          <w:p w:rsidR="000D6C01" w:rsidRPr="00C2495C" w:rsidRDefault="000D6C01" w:rsidP="000D6C01">
            <w:pPr>
              <w:ind w:left="-198" w:right="-64"/>
              <w:jc w:val="center"/>
              <w:rPr>
                <w:b/>
                <w:sz w:val="22"/>
                <w:szCs w:val="22"/>
              </w:rPr>
            </w:pPr>
          </w:p>
        </w:tc>
      </w:tr>
      <w:tr w:rsidR="000D6C01" w:rsidRPr="00C2495C" w:rsidTr="000D6C01">
        <w:tc>
          <w:tcPr>
            <w:tcW w:w="4417" w:type="dxa"/>
            <w:shd w:val="clear" w:color="auto" w:fill="auto"/>
          </w:tcPr>
          <w:p w:rsidR="000D6C01" w:rsidRPr="00C2495C" w:rsidRDefault="000D6C01" w:rsidP="000D6C01">
            <w:pPr>
              <w:ind w:right="-64"/>
              <w:jc w:val="both"/>
              <w:rPr>
                <w:b/>
                <w:sz w:val="22"/>
                <w:szCs w:val="22"/>
              </w:rPr>
            </w:pPr>
          </w:p>
        </w:tc>
        <w:tc>
          <w:tcPr>
            <w:tcW w:w="766" w:type="dxa"/>
            <w:shd w:val="clear" w:color="auto" w:fill="auto"/>
          </w:tcPr>
          <w:p w:rsidR="000D6C01" w:rsidRPr="00C2495C"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C2495C" w:rsidRDefault="000D6C01" w:rsidP="000D6C01">
            <w:pPr>
              <w:ind w:right="-64"/>
              <w:jc w:val="center"/>
              <w:rPr>
                <w:sz w:val="22"/>
                <w:szCs w:val="22"/>
              </w:rPr>
            </w:pPr>
            <w:r w:rsidRPr="00C2495C">
              <w:rPr>
                <w:sz w:val="22"/>
                <w:szCs w:val="22"/>
              </w:rPr>
              <w:t>Потпис овлашћеног лица</w:t>
            </w:r>
          </w:p>
        </w:tc>
      </w:tr>
    </w:tbl>
    <w:p w:rsidR="000D6C01" w:rsidRPr="00C2495C" w:rsidRDefault="000D6C01" w:rsidP="000D6C01"/>
    <w:sectPr w:rsidR="000D6C01" w:rsidRPr="00C2495C"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2A" w:rsidRDefault="00432C2A">
      <w:r>
        <w:separator/>
      </w:r>
    </w:p>
  </w:endnote>
  <w:endnote w:type="continuationSeparator" w:id="0">
    <w:p w:rsidR="00432C2A" w:rsidRDefault="00432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66952"/>
      <w:docPartObj>
        <w:docPartGallery w:val="Page Numbers (Bottom of Page)"/>
        <w:docPartUnique/>
      </w:docPartObj>
    </w:sdtPr>
    <w:sdtContent>
      <w:p w:rsidR="00432C2A" w:rsidRPr="00F92217" w:rsidRDefault="00432C2A" w:rsidP="00A9189E">
        <w:pPr>
          <w:pStyle w:val="Footer"/>
          <w:jc w:val="right"/>
        </w:pPr>
        <w:r>
          <w:t xml:space="preserve">Страна </w:t>
        </w:r>
        <w:r w:rsidR="002F0455">
          <w:fldChar w:fldCharType="begin"/>
        </w:r>
        <w:r>
          <w:instrText xml:space="preserve"> PAGE   \* MERGEFORMAT </w:instrText>
        </w:r>
        <w:r w:rsidR="002F0455">
          <w:fldChar w:fldCharType="separate"/>
        </w:r>
        <w:r w:rsidR="00BB06EC">
          <w:rPr>
            <w:noProof/>
          </w:rPr>
          <w:t>1</w:t>
        </w:r>
        <w:r w:rsidR="002F0455">
          <w:rPr>
            <w:noProof/>
          </w:rPr>
          <w:fldChar w:fldCharType="end"/>
        </w:r>
        <w:r>
          <w:t>/3</w:t>
        </w:r>
        <w:r w:rsidR="00BB06EC">
          <w:t>9</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2F0455" w:rsidP="00092A9E">
    <w:pPr>
      <w:pStyle w:val="Footer"/>
      <w:framePr w:wrap="around" w:vAnchor="text" w:hAnchor="margin" w:xAlign="right" w:y="1"/>
      <w:rPr>
        <w:rStyle w:val="PageNumber"/>
      </w:rPr>
    </w:pPr>
    <w:r>
      <w:rPr>
        <w:rStyle w:val="PageNumber"/>
      </w:rPr>
      <w:fldChar w:fldCharType="begin"/>
    </w:r>
    <w:r w:rsidR="00432C2A">
      <w:rPr>
        <w:rStyle w:val="PageNumber"/>
      </w:rPr>
      <w:instrText xml:space="preserve">PAGE  </w:instrText>
    </w:r>
    <w:r>
      <w:rPr>
        <w:rStyle w:val="PageNumber"/>
      </w:rPr>
      <w:fldChar w:fldCharType="end"/>
    </w:r>
  </w:p>
  <w:p w:rsidR="00432C2A" w:rsidRDefault="00432C2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25"/>
      <w:docPartObj>
        <w:docPartGallery w:val="Page Numbers (Bottom of Page)"/>
        <w:docPartUnique/>
      </w:docPartObj>
    </w:sdtPr>
    <w:sdtContent>
      <w:p w:rsidR="00432C2A" w:rsidRPr="00B17B1F" w:rsidRDefault="00432C2A" w:rsidP="00B17B1F">
        <w:pPr>
          <w:pStyle w:val="Footer"/>
          <w:jc w:val="right"/>
        </w:pPr>
        <w:r>
          <w:t xml:space="preserve">Страна </w:t>
        </w:r>
        <w:r w:rsidR="002F0455">
          <w:fldChar w:fldCharType="begin"/>
        </w:r>
        <w:r>
          <w:instrText xml:space="preserve"> PAGE   \* MERGEFORMAT </w:instrText>
        </w:r>
        <w:r w:rsidR="002F0455">
          <w:fldChar w:fldCharType="separate"/>
        </w:r>
        <w:r w:rsidR="00BB06EC">
          <w:rPr>
            <w:noProof/>
          </w:rPr>
          <w:t>39</w:t>
        </w:r>
        <w:r w:rsidR="002F0455">
          <w:rPr>
            <w:noProof/>
          </w:rPr>
          <w:fldChar w:fldCharType="end"/>
        </w:r>
        <w:r>
          <w:t>/3</w:t>
        </w:r>
        <w:r w:rsidR="00BB06EC">
          <w:t>9</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432C2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2F0455" w:rsidP="00092A9E">
    <w:pPr>
      <w:pStyle w:val="Footer"/>
      <w:framePr w:wrap="around" w:vAnchor="text" w:hAnchor="margin" w:xAlign="right" w:y="1"/>
      <w:rPr>
        <w:rStyle w:val="PageNumber"/>
      </w:rPr>
    </w:pPr>
    <w:r>
      <w:rPr>
        <w:rStyle w:val="PageNumber"/>
      </w:rPr>
      <w:fldChar w:fldCharType="begin"/>
    </w:r>
    <w:r w:rsidR="00432C2A">
      <w:rPr>
        <w:rStyle w:val="PageNumber"/>
      </w:rPr>
      <w:instrText xml:space="preserve">PAGE  </w:instrText>
    </w:r>
    <w:r>
      <w:rPr>
        <w:rStyle w:val="PageNumber"/>
      </w:rPr>
      <w:fldChar w:fldCharType="end"/>
    </w:r>
  </w:p>
  <w:p w:rsidR="00432C2A" w:rsidRDefault="00432C2A"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Pr="00F92217" w:rsidRDefault="00432C2A" w:rsidP="00A740DF">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43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2A" w:rsidRDefault="00432C2A">
      <w:r>
        <w:separator/>
      </w:r>
    </w:p>
  </w:footnote>
  <w:footnote w:type="continuationSeparator" w:id="0">
    <w:p w:rsidR="00432C2A" w:rsidRDefault="00432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432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Pr="00884492" w:rsidRDefault="00432C2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432C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432C2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Pr="00884492" w:rsidRDefault="00432C2A"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2A" w:rsidRDefault="00432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293999"/>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37C31B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07A09"/>
    <w:multiLevelType w:val="hybridMultilevel"/>
    <w:tmpl w:val="FC8ADB1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66030C9"/>
    <w:multiLevelType w:val="hybridMultilevel"/>
    <w:tmpl w:val="9C9E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2">
    <w:nsid w:val="3B113EED"/>
    <w:multiLevelType w:val="hybridMultilevel"/>
    <w:tmpl w:val="FC364C50"/>
    <w:lvl w:ilvl="0" w:tplc="E4B0C4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E0B3F3C"/>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26">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8">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DE0F5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103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676576F"/>
    <w:multiLevelType w:val="hybridMultilevel"/>
    <w:tmpl w:val="13C4C2D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8556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7"/>
  </w:num>
  <w:num w:numId="3">
    <w:abstractNumId w:val="14"/>
  </w:num>
  <w:num w:numId="4">
    <w:abstractNumId w:val="13"/>
  </w:num>
  <w:num w:numId="5">
    <w:abstractNumId w:val="24"/>
  </w:num>
  <w:num w:numId="6">
    <w:abstractNumId w:val="11"/>
  </w:num>
  <w:num w:numId="7">
    <w:abstractNumId w:val="1"/>
  </w:num>
  <w:num w:numId="8">
    <w:abstractNumId w:val="40"/>
  </w:num>
  <w:num w:numId="9">
    <w:abstractNumId w:val="27"/>
  </w:num>
  <w:num w:numId="10">
    <w:abstractNumId w:val="10"/>
  </w:num>
  <w:num w:numId="11">
    <w:abstractNumId w:val="18"/>
  </w:num>
  <w:num w:numId="12">
    <w:abstractNumId w:val="39"/>
  </w:num>
  <w:num w:numId="13">
    <w:abstractNumId w:val="21"/>
  </w:num>
  <w:num w:numId="14">
    <w:abstractNumId w:val="32"/>
  </w:num>
  <w:num w:numId="15">
    <w:abstractNumId w:val="26"/>
  </w:num>
  <w:num w:numId="16">
    <w:abstractNumId w:val="28"/>
  </w:num>
  <w:num w:numId="17">
    <w:abstractNumId w:val="16"/>
  </w:num>
  <w:num w:numId="18">
    <w:abstractNumId w:val="23"/>
  </w:num>
  <w:num w:numId="19">
    <w:abstractNumId w:val="35"/>
  </w:num>
  <w:num w:numId="20">
    <w:abstractNumId w:val="9"/>
  </w:num>
  <w:num w:numId="21">
    <w:abstractNumId w:val="31"/>
  </w:num>
  <w:num w:numId="22">
    <w:abstractNumId w:val="20"/>
  </w:num>
  <w:num w:numId="23">
    <w:abstractNumId w:val="15"/>
  </w:num>
  <w:num w:numId="24">
    <w:abstractNumId w:val="29"/>
  </w:num>
  <w:num w:numId="25">
    <w:abstractNumId w:val="6"/>
  </w:num>
  <w:num w:numId="26">
    <w:abstractNumId w:val="34"/>
  </w:num>
  <w:num w:numId="27">
    <w:abstractNumId w:val="30"/>
  </w:num>
  <w:num w:numId="28">
    <w:abstractNumId w:val="22"/>
  </w:num>
  <w:num w:numId="29">
    <w:abstractNumId w:val="17"/>
  </w:num>
  <w:num w:numId="30">
    <w:abstractNumId w:val="38"/>
  </w:num>
  <w:num w:numId="31">
    <w:abstractNumId w:val="5"/>
  </w:num>
  <w:num w:numId="32">
    <w:abstractNumId w:val="41"/>
  </w:num>
  <w:num w:numId="33">
    <w:abstractNumId w:val="8"/>
  </w:num>
  <w:num w:numId="34">
    <w:abstractNumId w:val="36"/>
  </w:num>
  <w:num w:numId="35">
    <w:abstractNumId w:val="33"/>
  </w:num>
  <w:num w:numId="36">
    <w:abstractNumId w:val="4"/>
  </w:num>
  <w:num w:numId="37">
    <w:abstractNumId w:val="25"/>
  </w:num>
  <w:num w:numId="38">
    <w:abstractNumId w:val="12"/>
  </w:num>
  <w:num w:numId="3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18113"/>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1A46"/>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87D6C"/>
    <w:rsid w:val="00090EC4"/>
    <w:rsid w:val="0009178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6C01"/>
    <w:rsid w:val="000D7B22"/>
    <w:rsid w:val="000E0BC4"/>
    <w:rsid w:val="000E3627"/>
    <w:rsid w:val="000E57E5"/>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530"/>
    <w:rsid w:val="00111E23"/>
    <w:rsid w:val="0011312E"/>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D5E95"/>
    <w:rsid w:val="001E00EB"/>
    <w:rsid w:val="001E0172"/>
    <w:rsid w:val="001E192E"/>
    <w:rsid w:val="001E1B3F"/>
    <w:rsid w:val="001E1F79"/>
    <w:rsid w:val="001E1FCE"/>
    <w:rsid w:val="001E20C3"/>
    <w:rsid w:val="001E49EF"/>
    <w:rsid w:val="001E6F42"/>
    <w:rsid w:val="001F12BF"/>
    <w:rsid w:val="001F2199"/>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5D7A"/>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02B1"/>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455"/>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4B4F"/>
    <w:rsid w:val="00325999"/>
    <w:rsid w:val="0032705B"/>
    <w:rsid w:val="0033133B"/>
    <w:rsid w:val="00336A86"/>
    <w:rsid w:val="0034178F"/>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2879"/>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AA5"/>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2C2A"/>
    <w:rsid w:val="00434E1C"/>
    <w:rsid w:val="004355E0"/>
    <w:rsid w:val="00440B08"/>
    <w:rsid w:val="00441D52"/>
    <w:rsid w:val="00444D7B"/>
    <w:rsid w:val="0044601E"/>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7C2E"/>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13A7"/>
    <w:rsid w:val="0059397A"/>
    <w:rsid w:val="00593DF6"/>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B3D"/>
    <w:rsid w:val="005B3F45"/>
    <w:rsid w:val="005B40B1"/>
    <w:rsid w:val="005B4BDC"/>
    <w:rsid w:val="005B5A34"/>
    <w:rsid w:val="005B62D0"/>
    <w:rsid w:val="005B70E5"/>
    <w:rsid w:val="005C088E"/>
    <w:rsid w:val="005C21D3"/>
    <w:rsid w:val="005C2276"/>
    <w:rsid w:val="005C22ED"/>
    <w:rsid w:val="005C24CE"/>
    <w:rsid w:val="005C2580"/>
    <w:rsid w:val="005C2E8B"/>
    <w:rsid w:val="005C52C2"/>
    <w:rsid w:val="005C7A74"/>
    <w:rsid w:val="005E0BE7"/>
    <w:rsid w:val="005E24ED"/>
    <w:rsid w:val="005E5D19"/>
    <w:rsid w:val="005E60D9"/>
    <w:rsid w:val="005E71EF"/>
    <w:rsid w:val="005E7D69"/>
    <w:rsid w:val="005F23DF"/>
    <w:rsid w:val="005F247C"/>
    <w:rsid w:val="005F4B5A"/>
    <w:rsid w:val="005F53BA"/>
    <w:rsid w:val="005F5960"/>
    <w:rsid w:val="005F76D6"/>
    <w:rsid w:val="005F7B14"/>
    <w:rsid w:val="00602144"/>
    <w:rsid w:val="0060347B"/>
    <w:rsid w:val="00603CC4"/>
    <w:rsid w:val="00605813"/>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2759"/>
    <w:rsid w:val="00684C6E"/>
    <w:rsid w:val="0068529D"/>
    <w:rsid w:val="00692B55"/>
    <w:rsid w:val="00694E7F"/>
    <w:rsid w:val="00697793"/>
    <w:rsid w:val="00697FD8"/>
    <w:rsid w:val="006A3782"/>
    <w:rsid w:val="006A3E2A"/>
    <w:rsid w:val="006A6003"/>
    <w:rsid w:val="006A71FA"/>
    <w:rsid w:val="006A7A31"/>
    <w:rsid w:val="006A7A5A"/>
    <w:rsid w:val="006B2A19"/>
    <w:rsid w:val="006B3953"/>
    <w:rsid w:val="006B3C53"/>
    <w:rsid w:val="006B3FBC"/>
    <w:rsid w:val="006B499D"/>
    <w:rsid w:val="006B51AF"/>
    <w:rsid w:val="006B5618"/>
    <w:rsid w:val="006B64F3"/>
    <w:rsid w:val="006C28D6"/>
    <w:rsid w:val="006C35F0"/>
    <w:rsid w:val="006C4CA4"/>
    <w:rsid w:val="006C6C87"/>
    <w:rsid w:val="006D02B2"/>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14C5"/>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792"/>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29B8"/>
    <w:rsid w:val="007D322B"/>
    <w:rsid w:val="007D3CF8"/>
    <w:rsid w:val="007D4A9D"/>
    <w:rsid w:val="007E1CDC"/>
    <w:rsid w:val="007E23B2"/>
    <w:rsid w:val="007E4953"/>
    <w:rsid w:val="007E6CDD"/>
    <w:rsid w:val="007E79FF"/>
    <w:rsid w:val="007F01FF"/>
    <w:rsid w:val="007F2D6D"/>
    <w:rsid w:val="007F3605"/>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16C"/>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4161"/>
    <w:rsid w:val="00876E68"/>
    <w:rsid w:val="0087724B"/>
    <w:rsid w:val="00877636"/>
    <w:rsid w:val="008822DE"/>
    <w:rsid w:val="00882F61"/>
    <w:rsid w:val="00883093"/>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48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114"/>
    <w:rsid w:val="00926727"/>
    <w:rsid w:val="0092795E"/>
    <w:rsid w:val="00927A2A"/>
    <w:rsid w:val="0093096C"/>
    <w:rsid w:val="00933C58"/>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1640"/>
    <w:rsid w:val="00A320D5"/>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7559"/>
    <w:rsid w:val="00A80D66"/>
    <w:rsid w:val="00A83ACC"/>
    <w:rsid w:val="00A8427B"/>
    <w:rsid w:val="00A85243"/>
    <w:rsid w:val="00A878F3"/>
    <w:rsid w:val="00A907B5"/>
    <w:rsid w:val="00A91757"/>
    <w:rsid w:val="00A9189E"/>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0B2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59DE"/>
    <w:rsid w:val="00B96A03"/>
    <w:rsid w:val="00B97831"/>
    <w:rsid w:val="00BA0293"/>
    <w:rsid w:val="00BA182E"/>
    <w:rsid w:val="00BA48C3"/>
    <w:rsid w:val="00BA58E9"/>
    <w:rsid w:val="00BA7D14"/>
    <w:rsid w:val="00BB06EC"/>
    <w:rsid w:val="00BB1204"/>
    <w:rsid w:val="00BB129B"/>
    <w:rsid w:val="00BB1D6B"/>
    <w:rsid w:val="00BB235F"/>
    <w:rsid w:val="00BB65CA"/>
    <w:rsid w:val="00BC2577"/>
    <w:rsid w:val="00BC4362"/>
    <w:rsid w:val="00BC44AE"/>
    <w:rsid w:val="00BC49B0"/>
    <w:rsid w:val="00BC5AE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0D82"/>
    <w:rsid w:val="00C21BB7"/>
    <w:rsid w:val="00C224B6"/>
    <w:rsid w:val="00C234A5"/>
    <w:rsid w:val="00C2495C"/>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66ACC"/>
    <w:rsid w:val="00C707AC"/>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40E"/>
    <w:rsid w:val="00D2186E"/>
    <w:rsid w:val="00D22071"/>
    <w:rsid w:val="00D2336B"/>
    <w:rsid w:val="00D2510E"/>
    <w:rsid w:val="00D273B0"/>
    <w:rsid w:val="00D27E53"/>
    <w:rsid w:val="00D33B5F"/>
    <w:rsid w:val="00D34460"/>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27896"/>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63A8"/>
    <w:rsid w:val="00ED7988"/>
    <w:rsid w:val="00EE0F92"/>
    <w:rsid w:val="00EE1AE7"/>
    <w:rsid w:val="00EE2BE5"/>
    <w:rsid w:val="00EE307C"/>
    <w:rsid w:val="00EE6451"/>
    <w:rsid w:val="00EF0C07"/>
    <w:rsid w:val="00EF16B6"/>
    <w:rsid w:val="00EF1DAB"/>
    <w:rsid w:val="00EF2AC3"/>
    <w:rsid w:val="00EF32E8"/>
    <w:rsid w:val="00EF3C22"/>
    <w:rsid w:val="00EF4A74"/>
    <w:rsid w:val="00EF4E65"/>
    <w:rsid w:val="00EF5517"/>
    <w:rsid w:val="00EF6B5E"/>
    <w:rsid w:val="00EF7FE9"/>
    <w:rsid w:val="00F00EAD"/>
    <w:rsid w:val="00F0178C"/>
    <w:rsid w:val="00F05978"/>
    <w:rsid w:val="00F0666A"/>
    <w:rsid w:val="00F1008E"/>
    <w:rsid w:val="00F10EFC"/>
    <w:rsid w:val="00F111F8"/>
    <w:rsid w:val="00F12A33"/>
    <w:rsid w:val="00F13EE5"/>
    <w:rsid w:val="00F140AD"/>
    <w:rsid w:val="00F1563F"/>
    <w:rsid w:val="00F159FD"/>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6610768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099D-6F58-4576-9E43-129D6ED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41</Pages>
  <Words>11442</Words>
  <Characters>70057</Characters>
  <Application>Microsoft Office Word</Application>
  <DocSecurity>0</DocSecurity>
  <Lines>583</Lines>
  <Paragraphs>162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81337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38</cp:revision>
  <cp:lastPrinted>2018-03-13T12:08:00Z</cp:lastPrinted>
  <dcterms:created xsi:type="dcterms:W3CDTF">2018-03-21T10:54:00Z</dcterms:created>
  <dcterms:modified xsi:type="dcterms:W3CDTF">2019-02-26T12:13:00Z</dcterms:modified>
</cp:coreProperties>
</file>