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6109B9E4" w14:textId="77777777" w:rsidTr="00E27C53">
        <w:trPr>
          <w:trHeight w:val="1110"/>
          <w:jc w:val="center"/>
        </w:trPr>
        <w:tc>
          <w:tcPr>
            <w:tcW w:w="1475" w:type="dxa"/>
          </w:tcPr>
          <w:p w14:paraId="5EFE1FF2" w14:textId="77777777" w:rsidR="006740A8" w:rsidRDefault="006740A8" w:rsidP="00E61D05">
            <w:r>
              <w:object w:dxaOrig="1650" w:dyaOrig="1560" w14:anchorId="23BEC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6579797" r:id="rId9"/>
              </w:object>
            </w:r>
          </w:p>
        </w:tc>
        <w:tc>
          <w:tcPr>
            <w:tcW w:w="8063" w:type="dxa"/>
          </w:tcPr>
          <w:p w14:paraId="561C7775"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D1F969A"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FE15647"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62B7D4CE"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416BDC12" w14:textId="77777777" w:rsidR="009B7439" w:rsidRPr="009B7439" w:rsidRDefault="004762E8" w:rsidP="00BD7849">
            <w:pPr>
              <w:jc w:val="center"/>
              <w:rPr>
                <w:sz w:val="20"/>
                <w:szCs w:val="20"/>
                <w:lang w:val="sl-SI"/>
              </w:rPr>
            </w:pPr>
            <w:hyperlink r:id="rId11" w:history="1">
              <w:r w:rsidR="00BD7849" w:rsidRPr="00582B61">
                <w:rPr>
                  <w:rStyle w:val="Hyperlink"/>
                  <w:sz w:val="22"/>
                </w:rPr>
                <w:t>www.kcv.rs</w:t>
              </w:r>
            </w:hyperlink>
          </w:p>
          <w:p w14:paraId="61E67455" w14:textId="77777777" w:rsidR="006740A8" w:rsidRPr="00BA3695" w:rsidRDefault="006740A8" w:rsidP="00E61D05">
            <w:pPr>
              <w:jc w:val="center"/>
              <w:rPr>
                <w:rFonts w:ascii="Lucida Sans Unicode" w:hAnsi="Lucida Sans Unicode" w:cs="Lucida Sans Unicode"/>
                <w:sz w:val="10"/>
                <w:szCs w:val="20"/>
                <w:lang w:val="sl-SI"/>
              </w:rPr>
            </w:pPr>
          </w:p>
        </w:tc>
      </w:tr>
    </w:tbl>
    <w:p w14:paraId="4D2D57F0" w14:textId="6B5A0103" w:rsidR="00E27C53" w:rsidRPr="00F22E67" w:rsidRDefault="00E27C53" w:rsidP="00E27C53">
      <w:pPr>
        <w:pStyle w:val="Footer"/>
        <w:tabs>
          <w:tab w:val="left" w:pos="720"/>
        </w:tabs>
        <w:rPr>
          <w:b/>
          <w:noProof/>
        </w:rPr>
      </w:pPr>
      <w:r>
        <w:rPr>
          <w:b/>
          <w:noProof/>
          <w:lang w:val="sr-Cyrl-RS"/>
        </w:rPr>
        <w:t>Број</w:t>
      </w:r>
      <w:r w:rsidRPr="00C86B48">
        <w:rPr>
          <w:b/>
          <w:noProof/>
          <w:lang w:val="sr-Cyrl-RS"/>
        </w:rPr>
        <w:t xml:space="preserve">: </w:t>
      </w:r>
      <w:r w:rsidR="00C86B48" w:rsidRPr="00C86B48">
        <w:rPr>
          <w:b/>
          <w:noProof/>
          <w:lang w:val="sr-Cyrl-RS"/>
        </w:rPr>
        <w:t>2</w:t>
      </w:r>
      <w:r w:rsidRPr="00C86B48">
        <w:rPr>
          <w:b/>
          <w:noProof/>
          <w:lang w:val="sr-Cyrl-RS"/>
        </w:rPr>
        <w:t>0-1</w:t>
      </w:r>
      <w:r w:rsidR="00C86B48" w:rsidRPr="00C86B48">
        <w:rPr>
          <w:b/>
          <w:noProof/>
        </w:rPr>
        <w:t>9</w:t>
      </w:r>
      <w:r w:rsidRPr="00C86B48">
        <w:rPr>
          <w:b/>
          <w:noProof/>
          <w:lang w:val="sr-Cyrl-RS"/>
        </w:rPr>
        <w:t>-О/1</w:t>
      </w:r>
      <w:r w:rsidR="00F22E67">
        <w:rPr>
          <w:b/>
          <w:noProof/>
        </w:rPr>
        <w:t>-</w:t>
      </w:r>
      <w:r w:rsidR="004762E8">
        <w:rPr>
          <w:b/>
          <w:noProof/>
        </w:rPr>
        <w:t>4</w:t>
      </w:r>
    </w:p>
    <w:p w14:paraId="5F93728B" w14:textId="68694B18" w:rsidR="00E27C53" w:rsidRPr="00233363" w:rsidRDefault="00E27C53" w:rsidP="00E27C53">
      <w:pPr>
        <w:pStyle w:val="Footer"/>
        <w:tabs>
          <w:tab w:val="left" w:pos="720"/>
        </w:tabs>
        <w:rPr>
          <w:b/>
          <w:noProof/>
        </w:rPr>
      </w:pPr>
      <w:r w:rsidRPr="00C86B48">
        <w:rPr>
          <w:b/>
          <w:noProof/>
          <w:lang w:val="sr-Cyrl-RS"/>
        </w:rPr>
        <w:t xml:space="preserve">Дана: </w:t>
      </w:r>
      <w:r w:rsidR="00186558">
        <w:rPr>
          <w:b/>
          <w:noProof/>
        </w:rPr>
        <w:t>1</w:t>
      </w:r>
      <w:r w:rsidR="004762E8">
        <w:rPr>
          <w:b/>
          <w:noProof/>
        </w:rPr>
        <w:t>2</w:t>
      </w:r>
      <w:r w:rsidR="00233363">
        <w:rPr>
          <w:b/>
          <w:noProof/>
        </w:rPr>
        <w:t>.0</w:t>
      </w:r>
      <w:r w:rsidR="00F22E67">
        <w:rPr>
          <w:b/>
          <w:noProof/>
        </w:rPr>
        <w:t>4</w:t>
      </w:r>
      <w:r w:rsidR="00233363">
        <w:rPr>
          <w:b/>
          <w:noProof/>
        </w:rPr>
        <w:t>.2019</w:t>
      </w:r>
    </w:p>
    <w:p w14:paraId="369E2EF7" w14:textId="77777777" w:rsidR="00E27C53" w:rsidRPr="00C86B48" w:rsidRDefault="00E27C53" w:rsidP="00E27C53">
      <w:pPr>
        <w:pStyle w:val="Footer"/>
        <w:tabs>
          <w:tab w:val="left" w:pos="720"/>
        </w:tabs>
        <w:rPr>
          <w:b/>
          <w:noProof/>
        </w:rPr>
      </w:pPr>
    </w:p>
    <w:p w14:paraId="6D7C85DB" w14:textId="77777777" w:rsidR="00E27C53" w:rsidRPr="00C86B48" w:rsidRDefault="00E27C53" w:rsidP="00E27C53">
      <w:pPr>
        <w:pStyle w:val="Footer"/>
        <w:tabs>
          <w:tab w:val="clear" w:pos="4320"/>
          <w:tab w:val="clear" w:pos="8640"/>
          <w:tab w:val="left" w:pos="1526"/>
        </w:tabs>
        <w:rPr>
          <w:b/>
          <w:noProof/>
        </w:rPr>
      </w:pPr>
      <w:r w:rsidRPr="00C86B48">
        <w:rPr>
          <w:b/>
          <w:noProof/>
        </w:rPr>
        <w:tab/>
      </w:r>
    </w:p>
    <w:p w14:paraId="5D281160" w14:textId="77777777" w:rsidR="00E27C53" w:rsidRPr="00C86B48" w:rsidRDefault="00E27C53" w:rsidP="00E27C53">
      <w:pPr>
        <w:pStyle w:val="Footer"/>
        <w:tabs>
          <w:tab w:val="left" w:pos="720"/>
        </w:tabs>
        <w:rPr>
          <w:b/>
          <w:noProof/>
        </w:rPr>
      </w:pPr>
    </w:p>
    <w:p w14:paraId="652F8297" w14:textId="77777777" w:rsidR="00E27C53" w:rsidRPr="00C86B48" w:rsidRDefault="00E27C53" w:rsidP="00E27C53">
      <w:pPr>
        <w:pStyle w:val="Footer"/>
        <w:tabs>
          <w:tab w:val="left" w:pos="720"/>
        </w:tabs>
        <w:rPr>
          <w:b/>
          <w:noProof/>
        </w:rPr>
      </w:pPr>
    </w:p>
    <w:p w14:paraId="5AC8451C" w14:textId="77777777" w:rsidR="007F41A8" w:rsidRPr="002D7C31" w:rsidRDefault="007F41A8" w:rsidP="007F41A8">
      <w:pPr>
        <w:pStyle w:val="Footer"/>
        <w:tabs>
          <w:tab w:val="left" w:pos="720"/>
        </w:tabs>
        <w:rPr>
          <w:b/>
          <w:noProof/>
        </w:rPr>
      </w:pPr>
    </w:p>
    <w:p w14:paraId="50103330" w14:textId="286F59ED" w:rsidR="007F41A8" w:rsidRPr="00945F78" w:rsidRDefault="004762E8" w:rsidP="007F41A8">
      <w:pPr>
        <w:pStyle w:val="Footer"/>
        <w:tabs>
          <w:tab w:val="left" w:pos="720"/>
        </w:tabs>
        <w:rPr>
          <w:b/>
          <w:noProof/>
          <w:lang w:val="sr-Cyrl-RS"/>
        </w:rPr>
      </w:pPr>
      <w:r>
        <w:rPr>
          <w:b/>
          <w:noProof/>
          <w:lang w:val="sr-Cyrl-RS"/>
        </w:rPr>
        <w:t>ЧЕТВРТА</w:t>
      </w:r>
      <w:r w:rsidR="007F41A8" w:rsidRPr="00945F78">
        <w:rPr>
          <w:b/>
          <w:noProof/>
          <w:lang w:val="sr-Cyrl-RS"/>
        </w:rPr>
        <w:t xml:space="preserve"> ИЗМЕНА КОНКУРСНЕ ДОКУМЕНТАЦИЈЕ</w:t>
      </w:r>
    </w:p>
    <w:p w14:paraId="1888A77C" w14:textId="77777777" w:rsidR="007F41A8" w:rsidRPr="00AE1407" w:rsidRDefault="007F41A8" w:rsidP="007F41A8">
      <w:pPr>
        <w:pStyle w:val="Footer"/>
        <w:tabs>
          <w:tab w:val="clear" w:pos="4320"/>
          <w:tab w:val="clear" w:pos="8640"/>
          <w:tab w:val="left" w:pos="1526"/>
        </w:tabs>
        <w:rPr>
          <w:b/>
          <w:noProof/>
        </w:rPr>
      </w:pPr>
      <w:r>
        <w:rPr>
          <w:b/>
          <w:noProof/>
        </w:rPr>
        <w:tab/>
      </w:r>
    </w:p>
    <w:p w14:paraId="4D8DFADD" w14:textId="77777777" w:rsidR="007F41A8" w:rsidRPr="00945F78" w:rsidRDefault="007F41A8" w:rsidP="007F41A8">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5ADDE0AD" w14:textId="77777777" w:rsidR="007F41A8" w:rsidRPr="00AE1407" w:rsidRDefault="007F41A8" w:rsidP="007F41A8">
      <w:pPr>
        <w:pStyle w:val="Footer"/>
        <w:tabs>
          <w:tab w:val="left" w:pos="720"/>
        </w:tabs>
        <w:rPr>
          <w:b/>
          <w:noProof/>
        </w:rPr>
      </w:pPr>
    </w:p>
    <w:p w14:paraId="0D013860" w14:textId="77777777" w:rsidR="007F41A8" w:rsidRPr="00AE1407" w:rsidRDefault="007F41A8" w:rsidP="007F41A8">
      <w:pPr>
        <w:pStyle w:val="Footer"/>
        <w:tabs>
          <w:tab w:val="left" w:pos="720"/>
        </w:tabs>
        <w:rPr>
          <w:b/>
          <w:noProof/>
        </w:rPr>
      </w:pPr>
    </w:p>
    <w:p w14:paraId="577E477E" w14:textId="77777777" w:rsidR="00E27C53" w:rsidRPr="00C86B48" w:rsidRDefault="00E27C53" w:rsidP="00E27C53">
      <w:pPr>
        <w:pStyle w:val="Footer"/>
        <w:tabs>
          <w:tab w:val="left" w:pos="720"/>
        </w:tabs>
        <w:rPr>
          <w:b/>
          <w:noProof/>
        </w:rPr>
      </w:pPr>
    </w:p>
    <w:p w14:paraId="22898C9C" w14:textId="77777777" w:rsidR="00E27C53" w:rsidRPr="00C86B48" w:rsidRDefault="00E27C53" w:rsidP="00E27C53">
      <w:pPr>
        <w:pStyle w:val="Footer"/>
        <w:tabs>
          <w:tab w:val="left" w:pos="720"/>
        </w:tabs>
        <w:rPr>
          <w:b/>
          <w:noProof/>
        </w:rPr>
      </w:pPr>
    </w:p>
    <w:p w14:paraId="11E3FC5D" w14:textId="77777777" w:rsidR="00E27C53" w:rsidRPr="00C86B48" w:rsidRDefault="00E27C53" w:rsidP="00E27C53">
      <w:pPr>
        <w:pStyle w:val="Footer"/>
        <w:tabs>
          <w:tab w:val="left" w:pos="720"/>
        </w:tabs>
        <w:rPr>
          <w:b/>
          <w:noProof/>
        </w:rPr>
      </w:pPr>
    </w:p>
    <w:p w14:paraId="72553E65" w14:textId="77777777" w:rsidR="00E27C53" w:rsidRPr="00C86B48" w:rsidRDefault="00E27C53" w:rsidP="00E27C53">
      <w:pPr>
        <w:pStyle w:val="Footer"/>
        <w:tabs>
          <w:tab w:val="left" w:pos="720"/>
        </w:tabs>
        <w:jc w:val="center"/>
        <w:rPr>
          <w:b/>
          <w:noProof/>
        </w:rPr>
      </w:pPr>
    </w:p>
    <w:p w14:paraId="4B4794E3" w14:textId="77777777" w:rsidR="00E27C53" w:rsidRPr="00C86B48" w:rsidRDefault="00E27C53" w:rsidP="00E27C53">
      <w:pPr>
        <w:pStyle w:val="Footer"/>
        <w:jc w:val="center"/>
        <w:rPr>
          <w:b/>
          <w:noProof/>
          <w:sz w:val="36"/>
          <w:szCs w:val="36"/>
        </w:rPr>
      </w:pPr>
      <w:r w:rsidRPr="00C86B48">
        <w:rPr>
          <w:b/>
          <w:noProof/>
          <w:sz w:val="36"/>
          <w:szCs w:val="36"/>
        </w:rPr>
        <w:t>КОНКУРСНА ДОКУМЕНТАЦИЈА</w:t>
      </w:r>
    </w:p>
    <w:p w14:paraId="1427AD65" w14:textId="77777777" w:rsidR="00E27C53" w:rsidRPr="00C86B48" w:rsidRDefault="00E27C53" w:rsidP="00E27C53">
      <w:pPr>
        <w:pStyle w:val="Footer"/>
        <w:jc w:val="center"/>
        <w:rPr>
          <w:b/>
          <w:noProof/>
        </w:rPr>
      </w:pPr>
    </w:p>
    <w:p w14:paraId="5133C8DE" w14:textId="77777777" w:rsidR="00E27C53" w:rsidRPr="00C86B48" w:rsidRDefault="00C86B48" w:rsidP="00E27C53">
      <w:pPr>
        <w:pStyle w:val="Footer"/>
        <w:jc w:val="center"/>
        <w:rPr>
          <w:b/>
          <w:noProof/>
          <w:lang w:val="sr-Cyrl-RS"/>
        </w:rPr>
      </w:pPr>
      <w:r w:rsidRPr="00C86B48">
        <w:rPr>
          <w:b/>
          <w:noProof/>
          <w:lang w:val="sr-Cyrl-RS"/>
        </w:rPr>
        <w:t>Набавка агрегата за потребе Одељења дијализе</w:t>
      </w:r>
    </w:p>
    <w:p w14:paraId="4AADC9EF" w14:textId="77777777" w:rsidR="00C86B48" w:rsidRPr="00C86B48" w:rsidRDefault="00C86B48" w:rsidP="00E27C53">
      <w:pPr>
        <w:pStyle w:val="Footer"/>
        <w:jc w:val="center"/>
        <w:rPr>
          <w:b/>
          <w:noProof/>
        </w:rPr>
      </w:pPr>
    </w:p>
    <w:p w14:paraId="0828B523" w14:textId="77777777" w:rsidR="00E27C53" w:rsidRPr="00C86B48" w:rsidRDefault="004762E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86B48">
            <w:rPr>
              <w:b/>
            </w:rPr>
            <w:t>Отворени поступак</w:t>
          </w:r>
        </w:sdtContent>
      </w:sdt>
      <w:r w:rsidR="00E27C53" w:rsidRPr="00C86B48">
        <w:rPr>
          <w:b/>
          <w:noProof/>
        </w:rPr>
        <w:t xml:space="preserve"> </w:t>
      </w:r>
    </w:p>
    <w:p w14:paraId="1CB9B4FE" w14:textId="77777777" w:rsidR="00E27C53" w:rsidRPr="00C86B48" w:rsidRDefault="00E27C53" w:rsidP="00E27C53">
      <w:pPr>
        <w:pStyle w:val="Footer"/>
        <w:tabs>
          <w:tab w:val="left" w:pos="720"/>
        </w:tabs>
        <w:jc w:val="center"/>
        <w:rPr>
          <w:b/>
          <w:noProof/>
        </w:rPr>
      </w:pPr>
    </w:p>
    <w:p w14:paraId="1B612D5F" w14:textId="77777777" w:rsidR="00E27C53" w:rsidRPr="00C35CDB" w:rsidRDefault="00C86B48" w:rsidP="00E27C53">
      <w:pPr>
        <w:pStyle w:val="Footer"/>
        <w:tabs>
          <w:tab w:val="left" w:pos="720"/>
        </w:tabs>
        <w:jc w:val="center"/>
        <w:rPr>
          <w:b/>
          <w:noProof/>
        </w:rPr>
      </w:pPr>
      <w:r w:rsidRPr="00C86B48">
        <w:rPr>
          <w:b/>
          <w:noProof/>
        </w:rPr>
        <w:t>20-19-O</w:t>
      </w:r>
    </w:p>
    <w:p w14:paraId="7A1658B8" w14:textId="77777777" w:rsidR="00E27C53" w:rsidRPr="00AE1407" w:rsidRDefault="00E27C53" w:rsidP="00E27C53">
      <w:pPr>
        <w:pStyle w:val="Footer"/>
        <w:tabs>
          <w:tab w:val="left" w:pos="720"/>
        </w:tabs>
        <w:rPr>
          <w:b/>
          <w:noProof/>
        </w:rPr>
      </w:pPr>
    </w:p>
    <w:p w14:paraId="4656886C" w14:textId="77777777" w:rsidR="00E27C53" w:rsidRPr="00AE1407" w:rsidRDefault="00E27C53" w:rsidP="00E27C53">
      <w:pPr>
        <w:pStyle w:val="Footer"/>
        <w:tabs>
          <w:tab w:val="left" w:pos="720"/>
        </w:tabs>
        <w:jc w:val="center"/>
        <w:rPr>
          <w:b/>
          <w:noProof/>
        </w:rPr>
      </w:pPr>
    </w:p>
    <w:p w14:paraId="00BC8190" w14:textId="77777777" w:rsidR="00E27C53" w:rsidRPr="00AE1407" w:rsidRDefault="00E27C53" w:rsidP="00E27C53">
      <w:pPr>
        <w:pStyle w:val="Footer"/>
        <w:tabs>
          <w:tab w:val="left" w:pos="720"/>
        </w:tabs>
        <w:jc w:val="center"/>
        <w:rPr>
          <w:b/>
          <w:noProof/>
        </w:rPr>
      </w:pPr>
    </w:p>
    <w:p w14:paraId="5AC31B1F" w14:textId="77777777" w:rsidR="00E27C53" w:rsidRPr="00AE1407" w:rsidRDefault="00E27C53" w:rsidP="00E27C53">
      <w:pPr>
        <w:pStyle w:val="Footer"/>
        <w:tabs>
          <w:tab w:val="left" w:pos="720"/>
        </w:tabs>
        <w:jc w:val="center"/>
        <w:rPr>
          <w:b/>
          <w:noProof/>
        </w:rPr>
      </w:pPr>
    </w:p>
    <w:p w14:paraId="09F45BBE" w14:textId="77777777" w:rsidR="00E27C53" w:rsidRPr="00AE1407" w:rsidRDefault="00E27C53" w:rsidP="00E27C53">
      <w:pPr>
        <w:pStyle w:val="Footer"/>
        <w:tabs>
          <w:tab w:val="left" w:pos="720"/>
        </w:tabs>
        <w:jc w:val="center"/>
        <w:rPr>
          <w:b/>
          <w:noProof/>
        </w:rPr>
      </w:pPr>
    </w:p>
    <w:p w14:paraId="7E70410A" w14:textId="77777777" w:rsidR="00E27C53" w:rsidRPr="00AE1407" w:rsidRDefault="00E27C53" w:rsidP="00E27C53">
      <w:pPr>
        <w:pStyle w:val="Footer"/>
        <w:tabs>
          <w:tab w:val="left" w:pos="720"/>
        </w:tabs>
        <w:jc w:val="center"/>
        <w:rPr>
          <w:b/>
          <w:noProof/>
        </w:rPr>
      </w:pPr>
    </w:p>
    <w:p w14:paraId="337C259A" w14:textId="77777777" w:rsidR="00E27C53" w:rsidRPr="00AE1407" w:rsidRDefault="00E27C53" w:rsidP="00E27C53">
      <w:pPr>
        <w:pStyle w:val="Footer"/>
        <w:tabs>
          <w:tab w:val="left" w:pos="720"/>
        </w:tabs>
        <w:jc w:val="center"/>
        <w:rPr>
          <w:b/>
          <w:noProof/>
        </w:rPr>
      </w:pPr>
    </w:p>
    <w:p w14:paraId="3CBB6049" w14:textId="77777777" w:rsidR="00E27C53" w:rsidRPr="00AE1407" w:rsidRDefault="00E27C53" w:rsidP="00E27C53">
      <w:pPr>
        <w:pStyle w:val="Footer"/>
        <w:tabs>
          <w:tab w:val="left" w:pos="720"/>
        </w:tabs>
        <w:jc w:val="center"/>
        <w:rPr>
          <w:b/>
          <w:noProof/>
        </w:rPr>
      </w:pPr>
    </w:p>
    <w:p w14:paraId="7B69941A" w14:textId="77777777" w:rsidR="00E27C53" w:rsidRPr="00AE1407" w:rsidRDefault="00E27C53" w:rsidP="00E27C53">
      <w:pPr>
        <w:pStyle w:val="Footer"/>
        <w:tabs>
          <w:tab w:val="left" w:pos="720"/>
        </w:tabs>
        <w:rPr>
          <w:noProof/>
        </w:rPr>
      </w:pPr>
    </w:p>
    <w:p w14:paraId="1C63A382" w14:textId="77777777" w:rsidR="00E27C53" w:rsidRPr="00AE1407" w:rsidRDefault="00E27C53" w:rsidP="00E27C53">
      <w:pPr>
        <w:pStyle w:val="Footer"/>
        <w:tabs>
          <w:tab w:val="left" w:pos="720"/>
        </w:tabs>
        <w:rPr>
          <w:noProof/>
        </w:rPr>
      </w:pPr>
    </w:p>
    <w:p w14:paraId="358461A8" w14:textId="77777777" w:rsidR="00E27C53" w:rsidRPr="00AE1407" w:rsidRDefault="00E27C53" w:rsidP="00E27C53">
      <w:pPr>
        <w:pStyle w:val="Footer"/>
        <w:tabs>
          <w:tab w:val="left" w:pos="720"/>
        </w:tabs>
        <w:rPr>
          <w:noProof/>
        </w:rPr>
      </w:pPr>
    </w:p>
    <w:p w14:paraId="32A3430C" w14:textId="77777777" w:rsidR="00E27C53" w:rsidRPr="00AE1407" w:rsidRDefault="00E27C53" w:rsidP="00E27C53">
      <w:pPr>
        <w:pStyle w:val="Footer"/>
        <w:tabs>
          <w:tab w:val="left" w:pos="720"/>
        </w:tabs>
        <w:rPr>
          <w:noProof/>
        </w:rPr>
      </w:pPr>
    </w:p>
    <w:p w14:paraId="3C4FF51B" w14:textId="77777777" w:rsidR="00E27C53" w:rsidRPr="00AE1407" w:rsidRDefault="00E27C53" w:rsidP="00E27C53">
      <w:pPr>
        <w:pStyle w:val="Footer"/>
        <w:tabs>
          <w:tab w:val="left" w:pos="720"/>
        </w:tabs>
        <w:rPr>
          <w:noProof/>
        </w:rPr>
      </w:pPr>
    </w:p>
    <w:p w14:paraId="627AED2A" w14:textId="77777777" w:rsidR="00E27C53" w:rsidRPr="00AE1407" w:rsidRDefault="00E27C53" w:rsidP="00E27C53">
      <w:pPr>
        <w:pStyle w:val="Footer"/>
        <w:tabs>
          <w:tab w:val="left" w:pos="720"/>
        </w:tabs>
        <w:rPr>
          <w:noProof/>
        </w:rPr>
      </w:pPr>
    </w:p>
    <w:p w14:paraId="20E954BA" w14:textId="77777777" w:rsidR="00E27C53" w:rsidRPr="00AE1407" w:rsidRDefault="00E27C53" w:rsidP="00E27C53">
      <w:pPr>
        <w:pStyle w:val="Footer"/>
        <w:tabs>
          <w:tab w:val="left" w:pos="720"/>
        </w:tabs>
        <w:rPr>
          <w:noProof/>
        </w:rPr>
      </w:pPr>
    </w:p>
    <w:p w14:paraId="32642FB3" w14:textId="77777777" w:rsidR="00E27C53" w:rsidRPr="00AE1407" w:rsidRDefault="00E27C53" w:rsidP="00E27C53">
      <w:pPr>
        <w:pStyle w:val="Footer"/>
        <w:tabs>
          <w:tab w:val="left" w:pos="720"/>
        </w:tabs>
        <w:rPr>
          <w:noProof/>
        </w:rPr>
      </w:pPr>
    </w:p>
    <w:p w14:paraId="4886AE7C" w14:textId="77777777" w:rsidR="00E27C53" w:rsidRPr="00AE1407" w:rsidRDefault="00E27C53" w:rsidP="00E27C53">
      <w:pPr>
        <w:pStyle w:val="Footer"/>
        <w:tabs>
          <w:tab w:val="left" w:pos="720"/>
        </w:tabs>
        <w:rPr>
          <w:noProof/>
        </w:rPr>
      </w:pPr>
    </w:p>
    <w:p w14:paraId="71E09752" w14:textId="77777777" w:rsidR="00E27C53" w:rsidRPr="00AE1407" w:rsidRDefault="00E27C53" w:rsidP="00E27C53">
      <w:pPr>
        <w:pStyle w:val="Footer"/>
        <w:tabs>
          <w:tab w:val="left" w:pos="720"/>
        </w:tabs>
        <w:rPr>
          <w:noProof/>
        </w:rPr>
      </w:pPr>
    </w:p>
    <w:p w14:paraId="501A218B" w14:textId="77777777" w:rsidR="00E27C53" w:rsidRPr="00AE1407" w:rsidRDefault="00E27C53" w:rsidP="00E27C53">
      <w:pPr>
        <w:pStyle w:val="Footer"/>
        <w:tabs>
          <w:tab w:val="left" w:pos="720"/>
        </w:tabs>
        <w:rPr>
          <w:noProof/>
        </w:rPr>
      </w:pPr>
    </w:p>
    <w:p w14:paraId="1585BBF9" w14:textId="77777777" w:rsidR="00E27C53" w:rsidRPr="00AE1407" w:rsidRDefault="00E27C53" w:rsidP="00E27C53">
      <w:pPr>
        <w:pStyle w:val="Footer"/>
        <w:tabs>
          <w:tab w:val="left" w:pos="720"/>
        </w:tabs>
        <w:jc w:val="center"/>
        <w:rPr>
          <w:b/>
          <w:noProof/>
          <w:lang w:val="sr-Cyrl-CS"/>
        </w:rPr>
      </w:pPr>
      <w:r w:rsidRPr="00C86B48">
        <w:rPr>
          <w:b/>
          <w:noProof/>
          <w:lang w:val="sr-Cyrl-CS"/>
        </w:rPr>
        <w:t>Нови Сад, 201</w:t>
      </w:r>
      <w:r w:rsidR="00C86B48" w:rsidRPr="00C86B48">
        <w:rPr>
          <w:b/>
          <w:noProof/>
        </w:rPr>
        <w:t>9</w:t>
      </w:r>
      <w:r w:rsidRPr="00C86B48">
        <w:rPr>
          <w:b/>
          <w:noProof/>
          <w:lang w:val="sr-Cyrl-CS"/>
        </w:rPr>
        <w:t>. година</w:t>
      </w:r>
    </w:p>
    <w:p w14:paraId="4688F734" w14:textId="77777777" w:rsidR="00E27C53" w:rsidRPr="005A2A7D" w:rsidRDefault="00E27C53" w:rsidP="00E27C53">
      <w:pPr>
        <w:pStyle w:val="Footer"/>
        <w:tabs>
          <w:tab w:val="left" w:pos="720"/>
        </w:tabs>
        <w:rPr>
          <w:noProof/>
          <w:lang w:val="sr-Cyrl-RS"/>
        </w:rPr>
      </w:pPr>
    </w:p>
    <w:p w14:paraId="0F806521"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4BB4514B" w14:textId="77777777" w:rsidR="00E27C53" w:rsidRPr="00AE1407" w:rsidRDefault="00E27C53" w:rsidP="00E27C53">
      <w:pPr>
        <w:ind w:firstLine="720"/>
        <w:jc w:val="both"/>
        <w:rPr>
          <w:rFonts w:eastAsia="TimesNewRomanPSMT"/>
        </w:rPr>
      </w:pPr>
    </w:p>
    <w:p w14:paraId="5F9F8DD3" w14:textId="77777777" w:rsidR="00E27C53" w:rsidRPr="00AE1407" w:rsidRDefault="00E27C53" w:rsidP="00E27C53">
      <w:pPr>
        <w:jc w:val="center"/>
        <w:rPr>
          <w:b/>
          <w:noProof/>
        </w:rPr>
      </w:pPr>
      <w:r w:rsidRPr="00AE1407">
        <w:rPr>
          <w:b/>
          <w:noProof/>
        </w:rPr>
        <w:t>КОНКУРСНА ДОКУМЕНТАЦИЈА</w:t>
      </w:r>
    </w:p>
    <w:p w14:paraId="0710C0DB" w14:textId="77777777" w:rsidR="00E27C53" w:rsidRPr="00AE1407" w:rsidRDefault="00E27C53" w:rsidP="00E27C53">
      <w:pPr>
        <w:jc w:val="center"/>
        <w:rPr>
          <w:b/>
          <w:noProof/>
        </w:rPr>
      </w:pPr>
    </w:p>
    <w:p w14:paraId="28C345EF" w14:textId="77777777" w:rsidR="00C86B48" w:rsidRPr="00C86B48" w:rsidRDefault="004762E8" w:rsidP="00C86B48">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C86B48">
            <w:rPr>
              <w:b/>
              <w:noProof/>
            </w:rPr>
            <w:t>у отвореном поступку јавне набавке</w:t>
          </w:r>
        </w:sdtContent>
      </w:sdt>
      <w:r w:rsidR="00E27C53" w:rsidRPr="00C86B48">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C86B48">
            <w:rPr>
              <w:b/>
              <w:noProof/>
            </w:rPr>
            <w:t>добара</w:t>
          </w:r>
        </w:sdtContent>
      </w:sdt>
      <w:r w:rsidR="00E27C53" w:rsidRPr="00C86B48">
        <w:rPr>
          <w:b/>
          <w:noProof/>
        </w:rPr>
        <w:t xml:space="preserve"> бр. </w:t>
      </w:r>
      <w:r w:rsidR="00C86B48" w:rsidRPr="00C86B48">
        <w:rPr>
          <w:b/>
          <w:noProof/>
        </w:rPr>
        <w:t>20-19-O</w:t>
      </w:r>
      <w:r w:rsidR="00E27C53" w:rsidRPr="00C86B48">
        <w:rPr>
          <w:b/>
          <w:noProof/>
        </w:rPr>
        <w:t xml:space="preserve"> -</w:t>
      </w:r>
      <w:r w:rsidR="00C86B48" w:rsidRPr="00C86B48">
        <w:rPr>
          <w:b/>
          <w:noProof/>
          <w:lang w:val="sr-Cyrl-RS"/>
        </w:rPr>
        <w:t xml:space="preserve"> Набавка агрегата за потребе Одељења дијализе</w:t>
      </w:r>
    </w:p>
    <w:p w14:paraId="665EBA63" w14:textId="77777777" w:rsidR="00E27C53" w:rsidRPr="00C86B48" w:rsidRDefault="00E27C53" w:rsidP="00E27C53">
      <w:pPr>
        <w:jc w:val="center"/>
      </w:pPr>
    </w:p>
    <w:bookmarkEnd w:id="4"/>
    <w:bookmarkEnd w:id="5"/>
    <w:bookmarkEnd w:id="6"/>
    <w:bookmarkEnd w:id="7"/>
    <w:p w14:paraId="5B215CA0" w14:textId="77777777" w:rsidR="00E27C53" w:rsidRDefault="00E27C53" w:rsidP="00E27C53">
      <w:pPr>
        <w:jc w:val="both"/>
      </w:pPr>
      <w:r w:rsidRPr="00C86B4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4DD912F" w14:textId="77777777" w:rsidR="006A7D68"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A7D68">
        <w:t>1.</w:t>
      </w:r>
      <w:r w:rsidR="006A7D68">
        <w:rPr>
          <w:rFonts w:asciiTheme="minorHAnsi" w:eastAsiaTheme="minorEastAsia" w:hAnsiTheme="minorHAnsi" w:cstheme="minorBidi"/>
          <w:sz w:val="22"/>
          <w:szCs w:val="22"/>
          <w:lang w:val="sr-Latn-RS" w:eastAsia="sr-Latn-RS"/>
        </w:rPr>
        <w:tab/>
      </w:r>
      <w:r w:rsidR="006A7D68">
        <w:t>ОПШТИ ПОДАЦИ О НАБАВЦИ</w:t>
      </w:r>
      <w:r w:rsidR="006A7D68">
        <w:tab/>
      </w:r>
      <w:r w:rsidR="006A7D68">
        <w:fldChar w:fldCharType="begin"/>
      </w:r>
      <w:r w:rsidR="006A7D68">
        <w:instrText xml:space="preserve"> PAGEREF _Toc3290020 \h </w:instrText>
      </w:r>
      <w:r w:rsidR="006A7D68">
        <w:fldChar w:fldCharType="separate"/>
      </w:r>
      <w:r w:rsidR="006A7D68">
        <w:t>3</w:t>
      </w:r>
      <w:r w:rsidR="006A7D68">
        <w:fldChar w:fldCharType="end"/>
      </w:r>
    </w:p>
    <w:p w14:paraId="03179151"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_Toc3290021 \h </w:instrText>
      </w:r>
      <w:r>
        <w:fldChar w:fldCharType="separate"/>
      </w:r>
      <w:r>
        <w:t>4</w:t>
      </w:r>
      <w:r>
        <w:fldChar w:fldCharType="end"/>
      </w:r>
    </w:p>
    <w:p w14:paraId="3A2E90B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_Toc3290022 \h </w:instrText>
      </w:r>
      <w:r>
        <w:fldChar w:fldCharType="separate"/>
      </w:r>
      <w:r>
        <w:t>5</w:t>
      </w:r>
      <w:r>
        <w:fldChar w:fldCharType="end"/>
      </w:r>
    </w:p>
    <w:p w14:paraId="2772907B"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_Toc3290023 \h </w:instrText>
      </w:r>
      <w:r>
        <w:fldChar w:fldCharType="separate"/>
      </w:r>
      <w:r>
        <w:t>9</w:t>
      </w:r>
      <w:r>
        <w:fldChar w:fldCharType="end"/>
      </w:r>
    </w:p>
    <w:p w14:paraId="711D7A8C"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_Toc3290024 \h </w:instrText>
      </w:r>
      <w:r>
        <w:fldChar w:fldCharType="separate"/>
      </w:r>
      <w:r>
        <w:t>21</w:t>
      </w:r>
      <w:r>
        <w:fldChar w:fldCharType="end"/>
      </w:r>
    </w:p>
    <w:p w14:paraId="7530DC8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_Toc3290040 \h </w:instrText>
      </w:r>
      <w:r>
        <w:fldChar w:fldCharType="separate"/>
      </w:r>
      <w:r>
        <w:t>26</w:t>
      </w:r>
      <w:r>
        <w:fldChar w:fldCharType="end"/>
      </w:r>
    </w:p>
    <w:p w14:paraId="6E892F8F"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_Toc3290041 \h </w:instrText>
      </w:r>
      <w:r>
        <w:fldChar w:fldCharType="separate"/>
      </w:r>
      <w:r>
        <w:t>27</w:t>
      </w:r>
      <w:r>
        <w:fldChar w:fldCharType="end"/>
      </w:r>
    </w:p>
    <w:p w14:paraId="1FF27F35"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_Toc3290042 \h </w:instrText>
      </w:r>
      <w:r>
        <w:fldChar w:fldCharType="separate"/>
      </w:r>
      <w:r>
        <w:t>28</w:t>
      </w:r>
      <w:r>
        <w:fldChar w:fldCharType="end"/>
      </w:r>
    </w:p>
    <w:p w14:paraId="3506CA47" w14:textId="77777777" w:rsidR="006A7D68" w:rsidRDefault="006A7D68">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_Toc3290043 \h </w:instrText>
      </w:r>
      <w:r>
        <w:fldChar w:fldCharType="separate"/>
      </w:r>
      <w:r>
        <w:t>29</w:t>
      </w:r>
      <w:r>
        <w:fldChar w:fldCharType="end"/>
      </w:r>
    </w:p>
    <w:p w14:paraId="608ADE35" w14:textId="77777777" w:rsidR="006A7D68" w:rsidRDefault="006A7D68">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_Toc3290044 \h </w:instrText>
      </w:r>
      <w:r>
        <w:fldChar w:fldCharType="separate"/>
      </w:r>
      <w:r>
        <w:t>30</w:t>
      </w:r>
      <w:r>
        <w:fldChar w:fldCharType="end"/>
      </w:r>
    </w:p>
    <w:p w14:paraId="335419E1" w14:textId="77777777" w:rsidR="00E27C53" w:rsidRDefault="00E27C53" w:rsidP="00E27C53">
      <w:pPr>
        <w:rPr>
          <w:b/>
          <w:bCs/>
          <w:sz w:val="28"/>
          <w:lang w:val="hr-HR"/>
        </w:rPr>
      </w:pPr>
      <w:r w:rsidRPr="002541C5">
        <w:fldChar w:fldCharType="end"/>
      </w:r>
      <w:r>
        <w:br w:type="page"/>
      </w:r>
    </w:p>
    <w:p w14:paraId="3C71ACDF" w14:textId="77777777" w:rsidR="00E27C53" w:rsidRPr="00BD205C" w:rsidRDefault="00E27C53" w:rsidP="002576AA">
      <w:pPr>
        <w:pStyle w:val="Heading1"/>
        <w:numPr>
          <w:ilvl w:val="0"/>
          <w:numId w:val="15"/>
        </w:numPr>
        <w:jc w:val="center"/>
      </w:pPr>
      <w:bookmarkStart w:id="18" w:name="_Toc477329188"/>
      <w:bookmarkStart w:id="19" w:name="_Toc329002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7001C292"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45543A0D" w14:textId="77777777" w:rsidTr="00C86B48">
        <w:tc>
          <w:tcPr>
            <w:tcW w:w="4643" w:type="dxa"/>
          </w:tcPr>
          <w:p w14:paraId="0E9259E5" w14:textId="77777777" w:rsidR="00E27C53" w:rsidRPr="00DA0553" w:rsidRDefault="00E27C53" w:rsidP="00C86B48">
            <w:pPr>
              <w:rPr>
                <w:b/>
                <w:noProof/>
              </w:rPr>
            </w:pPr>
            <w:r w:rsidRPr="00DA0553">
              <w:rPr>
                <w:b/>
                <w:noProof/>
              </w:rPr>
              <w:t>Наручилац</w:t>
            </w:r>
          </w:p>
        </w:tc>
        <w:tc>
          <w:tcPr>
            <w:tcW w:w="4643" w:type="dxa"/>
          </w:tcPr>
          <w:p w14:paraId="1F8F6D9A" w14:textId="77777777" w:rsidR="00E27C53" w:rsidRPr="00DA0553" w:rsidRDefault="00E27C53" w:rsidP="00C86B48">
            <w:pPr>
              <w:rPr>
                <w:noProof/>
              </w:rPr>
            </w:pPr>
            <w:r w:rsidRPr="00DA0553">
              <w:rPr>
                <w:noProof/>
              </w:rPr>
              <w:t xml:space="preserve">КЛИНИЧКИ ЦЕНТАР ВОЈВОДИНЕ, </w:t>
            </w:r>
          </w:p>
          <w:p w14:paraId="5C6C6464" w14:textId="77777777" w:rsidR="00E27C53" w:rsidRPr="00DA0553" w:rsidRDefault="00E27C53" w:rsidP="00C86B48">
            <w:pPr>
              <w:rPr>
                <w:noProof/>
              </w:rPr>
            </w:pPr>
            <w:r w:rsidRPr="00DA0553">
              <w:rPr>
                <w:noProof/>
              </w:rPr>
              <w:t>ул. Хајдук Вељкова бр.1, Нови Сад, (www.kcv.rs)</w:t>
            </w:r>
          </w:p>
        </w:tc>
      </w:tr>
      <w:tr w:rsidR="00E27C53" w:rsidRPr="00A44331" w14:paraId="7267116C" w14:textId="77777777" w:rsidTr="00C86B48">
        <w:tc>
          <w:tcPr>
            <w:tcW w:w="4643" w:type="dxa"/>
          </w:tcPr>
          <w:p w14:paraId="4B43E9E0" w14:textId="77777777" w:rsidR="00E27C53" w:rsidRPr="00A44331" w:rsidRDefault="00E27C53" w:rsidP="00C86B48">
            <w:pPr>
              <w:rPr>
                <w:b/>
                <w:noProof/>
              </w:rPr>
            </w:pPr>
            <w:r w:rsidRPr="00A44331">
              <w:rPr>
                <w:b/>
                <w:noProof/>
              </w:rPr>
              <w:t>Предмет јавне набавке</w:t>
            </w:r>
          </w:p>
        </w:tc>
        <w:tc>
          <w:tcPr>
            <w:tcW w:w="4643" w:type="dxa"/>
          </w:tcPr>
          <w:p w14:paraId="07701876" w14:textId="77777777" w:rsidR="00E27C53" w:rsidRPr="00A44331" w:rsidRDefault="004762E8" w:rsidP="00A44331">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A44331">
                  <w:rPr>
                    <w:noProof/>
                  </w:rPr>
                  <w:t>Добра</w:t>
                </w:r>
              </w:sdtContent>
            </w:sdt>
            <w:r w:rsidR="00E27C53" w:rsidRPr="00A44331">
              <w:t xml:space="preserve"> бр</w:t>
            </w:r>
            <w:r w:rsidR="00E27C53" w:rsidRPr="00A44331">
              <w:rPr>
                <w:lang w:val="ru-RU"/>
              </w:rPr>
              <w:t>.</w:t>
            </w:r>
            <w:r w:rsidR="00E27C53" w:rsidRPr="00A44331">
              <w:t xml:space="preserve"> 20-1</w:t>
            </w:r>
            <w:r w:rsidR="00C86B48" w:rsidRPr="00A44331">
              <w:t>9</w:t>
            </w:r>
            <w:r w:rsidR="00E27C53" w:rsidRPr="00A44331">
              <w:t>-O</w:t>
            </w:r>
            <w:r w:rsidR="00E27C53" w:rsidRPr="00A44331">
              <w:rPr>
                <w:i/>
                <w:iCs/>
              </w:rPr>
              <w:t xml:space="preserve"> </w:t>
            </w:r>
            <w:r w:rsidR="00C86B48" w:rsidRPr="00A44331">
              <w:rPr>
                <w:noProof/>
                <w:lang w:val="sr-Cyrl-RS"/>
              </w:rPr>
              <w:t>Набавка агрегата за потребе Одељења дијализе</w:t>
            </w:r>
          </w:p>
        </w:tc>
      </w:tr>
      <w:tr w:rsidR="00E27C53" w:rsidRPr="00A44331" w14:paraId="6CD71722" w14:textId="77777777" w:rsidTr="00C86B48">
        <w:tc>
          <w:tcPr>
            <w:tcW w:w="4643" w:type="dxa"/>
          </w:tcPr>
          <w:p w14:paraId="77146307" w14:textId="77777777" w:rsidR="00E27C53" w:rsidRPr="00A44331" w:rsidRDefault="00E27C53" w:rsidP="00C86B48">
            <w:pPr>
              <w:rPr>
                <w:b/>
                <w:noProof/>
              </w:rPr>
            </w:pPr>
            <w:r w:rsidRPr="00A44331">
              <w:rPr>
                <w:b/>
                <w:noProof/>
              </w:rPr>
              <w:t>Врста поступка</w:t>
            </w:r>
          </w:p>
        </w:tc>
        <w:tc>
          <w:tcPr>
            <w:tcW w:w="4643" w:type="dxa"/>
          </w:tcPr>
          <w:p w14:paraId="6427FB0D" w14:textId="77777777" w:rsidR="00E27C53" w:rsidRPr="00A44331" w:rsidRDefault="004762E8" w:rsidP="00C86B4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44331">
                  <w:t>Отворени поступак</w:t>
                </w:r>
              </w:sdtContent>
            </w:sdt>
            <w:r w:rsidR="00E27C53" w:rsidRPr="00A44331">
              <w:rPr>
                <w:noProof/>
              </w:rPr>
              <w:t xml:space="preserve"> </w:t>
            </w:r>
          </w:p>
        </w:tc>
      </w:tr>
      <w:tr w:rsidR="00E27C53" w:rsidRPr="00A44331" w14:paraId="4051AFC6" w14:textId="77777777" w:rsidTr="00C86B48">
        <w:tc>
          <w:tcPr>
            <w:tcW w:w="4643" w:type="dxa"/>
          </w:tcPr>
          <w:p w14:paraId="129F6565" w14:textId="77777777" w:rsidR="00E27C53" w:rsidRPr="00A44331" w:rsidRDefault="00E27C53" w:rsidP="00C86B48">
            <w:pPr>
              <w:rPr>
                <w:noProof/>
              </w:rPr>
            </w:pPr>
            <w:r w:rsidRPr="00A44331">
              <w:rPr>
                <w:b/>
                <w:bCs/>
                <w:lang w:val="sr-Cyrl-CS"/>
              </w:rPr>
              <w:t>Циљ поступка</w:t>
            </w:r>
          </w:p>
        </w:tc>
        <w:tc>
          <w:tcPr>
            <w:tcW w:w="4643" w:type="dxa"/>
          </w:tcPr>
          <w:p w14:paraId="080198DB" w14:textId="77777777" w:rsidR="00E27C53" w:rsidRPr="00A44331" w:rsidRDefault="00E27C53" w:rsidP="00C86B48">
            <w:pPr>
              <w:jc w:val="both"/>
              <w:rPr>
                <w:i/>
                <w:iCs/>
              </w:rPr>
            </w:pPr>
            <w:r w:rsidRPr="00A44331">
              <w:rPr>
                <w:lang w:val="sr-Cyrl-CS"/>
              </w:rPr>
              <w:t>Поступак јавне набавке се спроводи ради закључења</w:t>
            </w:r>
            <w:r w:rsidRPr="00A4433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A44331">
                  <w:t>уговора о јавној набавци</w:t>
                </w:r>
              </w:sdtContent>
            </w:sdt>
          </w:p>
        </w:tc>
      </w:tr>
      <w:tr w:rsidR="00E27C53" w:rsidRPr="00A44331" w14:paraId="6E8959BB" w14:textId="77777777" w:rsidTr="00C86B48">
        <w:tc>
          <w:tcPr>
            <w:tcW w:w="4643" w:type="dxa"/>
          </w:tcPr>
          <w:p w14:paraId="18D10AD6" w14:textId="77777777" w:rsidR="00E27C53" w:rsidRPr="00A44331" w:rsidRDefault="00E27C53" w:rsidP="00C86B48">
            <w:pPr>
              <w:rPr>
                <w:b/>
                <w:noProof/>
              </w:rPr>
            </w:pPr>
            <w:r w:rsidRPr="00A44331">
              <w:rPr>
                <w:b/>
                <w:noProof/>
              </w:rPr>
              <w:t>Контакт</w:t>
            </w:r>
          </w:p>
        </w:tc>
        <w:tc>
          <w:tcPr>
            <w:tcW w:w="4643" w:type="dxa"/>
          </w:tcPr>
          <w:p w14:paraId="2699674B" w14:textId="77777777" w:rsidR="00E27C53" w:rsidRPr="00A44331" w:rsidRDefault="00E27C53" w:rsidP="00C86B48">
            <w:pPr>
              <w:rPr>
                <w:noProof/>
              </w:rPr>
            </w:pPr>
            <w:r w:rsidRPr="00A44331">
              <w:rPr>
                <w:noProof/>
              </w:rPr>
              <w:t xml:space="preserve">Служба за немедицинске јавне набавке, </w:t>
            </w:r>
          </w:p>
          <w:p w14:paraId="661C80E2" w14:textId="77777777" w:rsidR="00E27C53" w:rsidRPr="00A44331" w:rsidRDefault="00E27C53" w:rsidP="00C86B48">
            <w:pPr>
              <w:rPr>
                <w:noProof/>
              </w:rPr>
            </w:pPr>
            <w:r w:rsidRPr="00A44331">
              <w:rPr>
                <w:noProof/>
              </w:rPr>
              <w:t>e-mail: nabavke@kcv.rs</w:t>
            </w:r>
          </w:p>
        </w:tc>
      </w:tr>
      <w:tr w:rsidR="00E27C53" w:rsidRPr="00A44331" w14:paraId="69A6C6A0" w14:textId="77777777" w:rsidTr="00C86B48">
        <w:tc>
          <w:tcPr>
            <w:tcW w:w="4643" w:type="dxa"/>
          </w:tcPr>
          <w:p w14:paraId="26444FE6" w14:textId="77777777" w:rsidR="00E27C53" w:rsidRPr="00A44331" w:rsidRDefault="00E27C53" w:rsidP="00C86B48">
            <w:pPr>
              <w:rPr>
                <w:b/>
                <w:noProof/>
              </w:rPr>
            </w:pPr>
            <w:r w:rsidRPr="00A44331">
              <w:rPr>
                <w:b/>
                <w:noProof/>
              </w:rPr>
              <w:t>Радно време наручиоца</w:t>
            </w:r>
          </w:p>
        </w:tc>
        <w:tc>
          <w:tcPr>
            <w:tcW w:w="4643" w:type="dxa"/>
          </w:tcPr>
          <w:p w14:paraId="25B9F2DD" w14:textId="77777777" w:rsidR="00E27C53" w:rsidRPr="00A44331" w:rsidRDefault="00E27C53" w:rsidP="00C86B48">
            <w:pPr>
              <w:rPr>
                <w:noProof/>
              </w:rPr>
            </w:pPr>
            <w:r w:rsidRPr="00A44331">
              <w:rPr>
                <w:noProof/>
              </w:rPr>
              <w:t>понедељак-петак, 07–15 часова</w:t>
            </w:r>
          </w:p>
        </w:tc>
      </w:tr>
    </w:tbl>
    <w:p w14:paraId="3E1EC6C3" w14:textId="77777777" w:rsidR="00E27C53" w:rsidRPr="00A44331" w:rsidRDefault="00E27C53" w:rsidP="00E27C53">
      <w:pPr>
        <w:rPr>
          <w:noProof/>
        </w:rPr>
      </w:pPr>
    </w:p>
    <w:p w14:paraId="3DBBEA20" w14:textId="77777777" w:rsidR="00E27C53" w:rsidRDefault="00E27C53" w:rsidP="00E27C53">
      <w:pPr>
        <w:rPr>
          <w:b/>
          <w:noProof/>
        </w:rPr>
      </w:pPr>
      <w:r w:rsidRPr="00A44331">
        <w:rPr>
          <w:b/>
          <w:noProof/>
        </w:rPr>
        <w:t xml:space="preserve">Предмет јавне набавке </w:t>
      </w:r>
      <w:r w:rsidR="00E075A8" w:rsidRPr="00A44331">
        <w:rPr>
          <w:b/>
          <w:noProof/>
          <w:lang w:val="sr-Cyrl-RS"/>
        </w:rPr>
        <w:t>ни</w:t>
      </w:r>
      <w:r w:rsidRPr="00A44331">
        <w:rPr>
          <w:b/>
          <w:noProof/>
        </w:rPr>
        <w:t>је обликован по партијама.</w:t>
      </w:r>
    </w:p>
    <w:p w14:paraId="6D11ABCF" w14:textId="77777777" w:rsidR="00E27C53" w:rsidRPr="00C15D3D" w:rsidRDefault="00E27C53" w:rsidP="00E27C53">
      <w:pPr>
        <w:rPr>
          <w:b/>
          <w:noProof/>
        </w:rPr>
      </w:pPr>
    </w:p>
    <w:p w14:paraId="59F90A66" w14:textId="77777777" w:rsidR="00E27C53" w:rsidRDefault="00E27C53" w:rsidP="00E27C53"/>
    <w:p w14:paraId="4210E1F7"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1CB9A4B0" w14:textId="77777777" w:rsidR="00E27C53" w:rsidRPr="00CC366C" w:rsidRDefault="00E27C53" w:rsidP="002576AA">
      <w:pPr>
        <w:pStyle w:val="Heading1"/>
        <w:numPr>
          <w:ilvl w:val="0"/>
          <w:numId w:val="15"/>
        </w:numPr>
        <w:jc w:val="center"/>
      </w:pPr>
      <w:bookmarkStart w:id="27" w:name="_Toc3290021"/>
      <w:r w:rsidRPr="00CC366C">
        <w:lastRenderedPageBreak/>
        <w:t>ОПИС ПРЕДМЕТА ЈАВНЕ НАБАВКЕ</w:t>
      </w:r>
      <w:bookmarkEnd w:id="20"/>
      <w:bookmarkEnd w:id="21"/>
      <w:bookmarkEnd w:id="22"/>
      <w:bookmarkEnd w:id="23"/>
      <w:bookmarkEnd w:id="24"/>
      <w:bookmarkEnd w:id="25"/>
      <w:bookmarkEnd w:id="26"/>
      <w:bookmarkEnd w:id="27"/>
    </w:p>
    <w:p w14:paraId="18EFB341" w14:textId="77777777" w:rsidR="007C68C6" w:rsidRDefault="007C68C6" w:rsidP="00DE42BB">
      <w:pPr>
        <w:jc w:val="both"/>
        <w:rPr>
          <w:lang w:val="sr-Cyrl-RS"/>
        </w:rPr>
      </w:pPr>
    </w:p>
    <w:p w14:paraId="3EBC8ABF" w14:textId="77777777" w:rsidR="007C68C6" w:rsidRDefault="009950C7" w:rsidP="00DE42BB">
      <w:pPr>
        <w:jc w:val="both"/>
        <w:rPr>
          <w:lang w:val="sr-Cyrl-RS"/>
        </w:rPr>
      </w:pPr>
      <w:r>
        <w:rPr>
          <w:lang w:val="sr-Cyrl-CS"/>
        </w:rPr>
        <w:t xml:space="preserve">Предмет јавне набавке је набавка, испорука и монтажа дизел електричног агрегата за потребе Одељења за дијализу, Клиничког центра Војводине. </w:t>
      </w:r>
      <w:r w:rsidR="007C68C6" w:rsidRPr="00B84472">
        <w:t xml:space="preserve">Понуђач је дужан да наручиоцу </w:t>
      </w:r>
      <w:r w:rsidR="007C68C6">
        <w:rPr>
          <w:lang w:val="sr-Cyrl-RS"/>
        </w:rPr>
        <w:t>једнократно</w:t>
      </w:r>
      <w:r w:rsidR="007C68C6" w:rsidRPr="00B84472">
        <w:t xml:space="preserve"> </w:t>
      </w:r>
      <w:r w:rsidR="007C68C6">
        <w:t>испоручи</w:t>
      </w:r>
      <w:r w:rsidR="007C68C6" w:rsidRPr="00B84472">
        <w:t xml:space="preserve"> </w:t>
      </w:r>
      <w:r w:rsidR="007C68C6">
        <w:rPr>
          <w:lang w:val="sr-Cyrl-RS"/>
        </w:rPr>
        <w:t>добра која су предмет јавне набавке, као и да м</w:t>
      </w:r>
      <w:r w:rsidR="00192B84" w:rsidRPr="004B1A2A">
        <w:t>онт</w:t>
      </w:r>
      <w:r w:rsidR="007C68C6">
        <w:rPr>
          <w:lang w:val="sr-Cyrl-RS"/>
        </w:rPr>
        <w:t>ира</w:t>
      </w:r>
      <w:r w:rsidR="00192B84" w:rsidRPr="004B1A2A">
        <w:t xml:space="preserve"> комплетн</w:t>
      </w:r>
      <w:r w:rsidR="007C68C6">
        <w:rPr>
          <w:lang w:val="sr-Cyrl-RS"/>
        </w:rPr>
        <w:t>у</w:t>
      </w:r>
      <w:r w:rsidR="007C68C6">
        <w:t xml:space="preserve"> испоручену опрему</w:t>
      </w:r>
      <w:r w:rsidR="00192B84" w:rsidRPr="004B1A2A">
        <w:t xml:space="preserve"> електроагергата са свом пратећом и потребном опремом, без каблова којим ће се повезати на постојећи систем, од стране </w:t>
      </w:r>
      <w:r w:rsidR="007C68C6">
        <w:rPr>
          <w:lang w:val="sr-Cyrl-RS"/>
        </w:rPr>
        <w:t>Клиничког центра Војводине.</w:t>
      </w:r>
    </w:p>
    <w:p w14:paraId="62239BD3" w14:textId="77777777" w:rsidR="00192B84" w:rsidRPr="004B1A2A" w:rsidRDefault="007C68C6" w:rsidP="00DE42BB">
      <w:pPr>
        <w:jc w:val="both"/>
      </w:pPr>
      <w:r>
        <w:rPr>
          <w:lang w:val="sr-Cyrl-RS"/>
        </w:rPr>
        <w:t xml:space="preserve">Наручилац захтева да изабрани понуђач обезбеди и </w:t>
      </w:r>
      <w:r w:rsidR="00192B84" w:rsidRPr="004B1A2A">
        <w:t>обук</w:t>
      </w:r>
      <w:r>
        <w:rPr>
          <w:lang w:val="sr-Cyrl-RS"/>
        </w:rPr>
        <w:t>у</w:t>
      </w:r>
      <w:r w:rsidR="00192B84" w:rsidRPr="004B1A2A">
        <w:t xml:space="preserve"> овлашћених представника </w:t>
      </w:r>
      <w:r>
        <w:rPr>
          <w:lang w:val="sr-Cyrl-RS"/>
        </w:rPr>
        <w:t>наручиоца</w:t>
      </w:r>
      <w:r w:rsidR="00192B84" w:rsidRPr="004B1A2A">
        <w:t xml:space="preserve"> за безбедно руковање агрегатом и досипање горива. Поред овога треба испоручити и ревизиону књигу агрегата са нумерисаним странама и исписом потребних основних података. </w:t>
      </w:r>
      <w:r>
        <w:rPr>
          <w:lang w:val="sr-Cyrl-RS"/>
        </w:rPr>
        <w:t xml:space="preserve">Наручилац захтева да у цену понуде буду обухваћени </w:t>
      </w:r>
      <w:r w:rsidR="00192B84" w:rsidRPr="004B1A2A">
        <w:t xml:space="preserve"> сви транспортни трошкови са ангажовањем одговарајуће механизације и дизалице комплетно монтираног агрегата на </w:t>
      </w:r>
      <w:r>
        <w:rPr>
          <w:lang w:val="sr-Cyrl-RS"/>
        </w:rPr>
        <w:t>локацији Клиничког центра Војводине.</w:t>
      </w:r>
    </w:p>
    <w:p w14:paraId="0B1DD0B6" w14:textId="77777777" w:rsidR="00BE5A70" w:rsidRPr="004B1A2A" w:rsidRDefault="00BE5A70" w:rsidP="00DE42BB">
      <w:pPr>
        <w:jc w:val="both"/>
      </w:pPr>
    </w:p>
    <w:p w14:paraId="11DC8E8B" w14:textId="77777777" w:rsidR="00BE5A70" w:rsidRPr="004B1A2A" w:rsidRDefault="00BE5A70" w:rsidP="006266C8">
      <w:pPr>
        <w:jc w:val="both"/>
        <w:rPr>
          <w:b/>
          <w:noProof/>
        </w:rPr>
      </w:pPr>
      <w:r w:rsidRPr="004B1A2A">
        <w:t xml:space="preserve">Цена </w:t>
      </w:r>
      <w:r w:rsidR="007C68C6">
        <w:rPr>
          <w:lang w:val="sr-Cyrl-RS"/>
        </w:rPr>
        <w:t xml:space="preserve">понуде </w:t>
      </w:r>
      <w:r w:rsidRPr="004B1A2A">
        <w:t>треба да буде изражена тако да обухвати све трошкове које понуђач има у реализацији предметне јавне набавке и то: испоруку, монтажу, пуштање у рад, обуку запосленог лица наручиоца као и остале пратеће трошкове.</w:t>
      </w:r>
    </w:p>
    <w:p w14:paraId="5555155B" w14:textId="77777777" w:rsidR="004B1A2A" w:rsidRPr="004B1A2A" w:rsidRDefault="004B1A2A" w:rsidP="006266C8">
      <w:pPr>
        <w:jc w:val="both"/>
        <w:rPr>
          <w:b/>
          <w:lang w:val="sr-Cyrl-RS" w:eastAsia="hr-HR"/>
        </w:rPr>
      </w:pPr>
    </w:p>
    <w:p w14:paraId="3C211A00" w14:textId="77777777" w:rsidR="004B1A2A" w:rsidRPr="004B1A2A" w:rsidRDefault="004B1A2A" w:rsidP="006266C8">
      <w:pPr>
        <w:jc w:val="both"/>
        <w:rPr>
          <w:color w:val="FF0000"/>
          <w:lang w:val="sr-Latn-RS"/>
        </w:rPr>
      </w:pPr>
    </w:p>
    <w:p w14:paraId="5CEF58F3" w14:textId="77777777" w:rsidR="004B1A2A" w:rsidRPr="004B1A2A" w:rsidRDefault="004B1A2A" w:rsidP="006266C8">
      <w:pPr>
        <w:jc w:val="both"/>
        <w:rPr>
          <w:lang w:val="sr-Cyrl-RS"/>
        </w:rPr>
      </w:pPr>
      <w:r w:rsidRPr="00DE42BB">
        <w:t>Добра која понуђачи нуде морају да буду нова, некоришћена, из текуће производње и морају да задовољавају важеће стандарде предвиђене за ту врсту добара, као и да испуњавају све захтеве у погледу прописаних техничких карактеристика наве</w:t>
      </w:r>
      <w:r w:rsidR="00DE42BB" w:rsidRPr="00DE42BB">
        <w:t xml:space="preserve">дених у спецификацији Наручиоца, као и </w:t>
      </w:r>
      <w:r w:rsidR="00AB4306" w:rsidRPr="00DE42BB">
        <w:t xml:space="preserve"> </w:t>
      </w:r>
      <w:r w:rsidR="00DE42BB" w:rsidRPr="00DE42BB">
        <w:t>Упутства</w:t>
      </w:r>
      <w:r w:rsidR="00AB4306" w:rsidRPr="00DE42BB">
        <w:t xml:space="preserve"> </w:t>
      </w:r>
      <w:r w:rsidR="00DE42BB" w:rsidRPr="00DE42BB">
        <w:t>за</w:t>
      </w:r>
      <w:r w:rsidR="00AB4306" w:rsidRPr="00DE42BB">
        <w:t xml:space="preserve"> </w:t>
      </w:r>
      <w:r w:rsidR="00DE42BB" w:rsidRPr="00DE42BB">
        <w:t>употребу</w:t>
      </w:r>
      <w:r w:rsidR="00AB4306" w:rsidRPr="00DE42BB">
        <w:t xml:space="preserve"> </w:t>
      </w:r>
      <w:r w:rsidR="00DE42BB" w:rsidRPr="00DE42BB">
        <w:t>на</w:t>
      </w:r>
      <w:r w:rsidR="00AB4306" w:rsidRPr="00DE42BB">
        <w:t xml:space="preserve"> </w:t>
      </w:r>
      <w:r w:rsidR="00DE42BB" w:rsidRPr="00DE42BB">
        <w:t>српском</w:t>
      </w:r>
      <w:r w:rsidR="00AB4306" w:rsidRPr="00DE42BB">
        <w:t xml:space="preserve"> </w:t>
      </w:r>
      <w:r w:rsidR="00DE42BB" w:rsidRPr="00DE42BB">
        <w:t>и</w:t>
      </w:r>
      <w:r w:rsidR="00AB4306" w:rsidRPr="00DE42BB">
        <w:t xml:space="preserve"> </w:t>
      </w:r>
      <w:r w:rsidR="00DE42BB" w:rsidRPr="00DE42BB">
        <w:t>енглеском</w:t>
      </w:r>
      <w:r w:rsidR="00AB4306" w:rsidRPr="00DE42BB">
        <w:t xml:space="preserve">, </w:t>
      </w:r>
      <w:r w:rsidR="00DE42BB" w:rsidRPr="00DE42BB">
        <w:t>електричне</w:t>
      </w:r>
      <w:r w:rsidR="003E57AC">
        <w:rPr>
          <w:lang w:val="sr-Cyrl-RS"/>
        </w:rPr>
        <w:t xml:space="preserve"> </w:t>
      </w:r>
      <w:r w:rsidR="00DE42BB" w:rsidRPr="00DE42BB">
        <w:t>шеме</w:t>
      </w:r>
      <w:r w:rsidR="003E57AC">
        <w:rPr>
          <w:lang w:val="sr-Cyrl-RS"/>
        </w:rPr>
        <w:t xml:space="preserve">. </w:t>
      </w:r>
    </w:p>
    <w:p w14:paraId="65345225" w14:textId="77777777" w:rsidR="004B1A2A" w:rsidRPr="004B1A2A" w:rsidRDefault="004B1A2A" w:rsidP="004B1A2A">
      <w:pPr>
        <w:jc w:val="both"/>
        <w:rPr>
          <w:bCs/>
          <w:lang w:val="sr-Latn-RS" w:eastAsia="hr-HR"/>
        </w:rPr>
      </w:pPr>
      <w:r w:rsidRPr="004B1A2A">
        <w:rPr>
          <w:b/>
          <w:lang w:val="sr-Latn-RS"/>
        </w:rPr>
        <w:t xml:space="preserve">Квалитативно-квантитативни пријем и рекламације: </w:t>
      </w:r>
      <w:r w:rsidRPr="004B1A2A">
        <w:rPr>
          <w:bCs/>
          <w:lang w:val="sr-Latn-RS" w:eastAsia="hr-HR"/>
        </w:rPr>
        <w:t xml:space="preserve">Пријем добара вршиће се потписивањем </w:t>
      </w:r>
      <w:r w:rsidRPr="004B1A2A">
        <w:rPr>
          <w:lang w:val="sr-Latn-RS"/>
        </w:rPr>
        <w:t>Записникa о примопредаји</w:t>
      </w:r>
      <w:r w:rsidR="003E57AC">
        <w:rPr>
          <w:lang w:val="sr-Cyrl-RS"/>
        </w:rPr>
        <w:t>, монтажи и пуштању у употребу опреме</w:t>
      </w:r>
      <w:r w:rsidR="009B4521">
        <w:rPr>
          <w:lang w:val="sr-Cyrl-RS"/>
        </w:rPr>
        <w:t>, а у</w:t>
      </w:r>
      <w:r w:rsidRPr="004B1A2A">
        <w:rPr>
          <w:bCs/>
          <w:lang w:val="sr-Latn-RS" w:eastAsia="hr-HR"/>
        </w:rPr>
        <w:t xml:space="preserve"> случају да Наручилац, након пријема предметних добара утврди да иста не одговарају захтевима Наручиоца и техничким карактеристикама из конкурсне документације и прихваћене понуде, или да испоручена добра имају одређене недостатке, односно да не одговарају захтеваном квалитету, испоставиће понуђачу Записник о рекламацији са захтевом за отклањање утврђених недостатака или испоруку нових </w:t>
      </w:r>
      <w:r w:rsidRPr="004B1A2A">
        <w:rPr>
          <w:bCs/>
          <w:lang w:val="sr-Cyrl-RS" w:eastAsia="hr-HR"/>
        </w:rPr>
        <w:t>добара</w:t>
      </w:r>
      <w:r w:rsidRPr="004B1A2A">
        <w:rPr>
          <w:bCs/>
          <w:lang w:val="sr-Latn-RS" w:eastAsia="hr-HR"/>
        </w:rPr>
        <w:t>.</w:t>
      </w:r>
    </w:p>
    <w:p w14:paraId="2340368D" w14:textId="77777777" w:rsidR="004B1A2A" w:rsidRPr="004B1A2A" w:rsidRDefault="004B1A2A" w:rsidP="004B1A2A">
      <w:pPr>
        <w:jc w:val="both"/>
        <w:rPr>
          <w:bCs/>
          <w:lang w:val="sr-Latn-RS" w:eastAsia="hr-HR"/>
        </w:rPr>
      </w:pPr>
    </w:p>
    <w:p w14:paraId="71798248" w14:textId="6BBD4C18" w:rsidR="00E27C53" w:rsidRPr="003E57AC" w:rsidRDefault="00E27C53" w:rsidP="003E57AC">
      <w:pPr>
        <w:jc w:val="both"/>
      </w:pPr>
      <w:bookmarkStart w:id="28" w:name="_Toc389030812"/>
      <w:bookmarkStart w:id="29" w:name="_Toc375826005"/>
      <w:bookmarkStart w:id="30" w:name="_Toc448222236"/>
      <w:r w:rsidRPr="003E57AC">
        <w:t xml:space="preserve">Наручилац ће у случају рекламације у смислу квалитета или количине испоручених </w:t>
      </w:r>
      <w:r w:rsidRPr="003E57AC">
        <w:rPr>
          <w:lang w:val="sr-Cyrl-RS"/>
        </w:rPr>
        <w:t xml:space="preserve">добара </w:t>
      </w:r>
      <w:r w:rsidRPr="003E57AC">
        <w:t>писаним путем обавестити понуђача</w:t>
      </w:r>
      <w:r w:rsidRPr="003E57AC">
        <w:rPr>
          <w:lang w:val="sr-Cyrl-RS"/>
        </w:rPr>
        <w:t xml:space="preserve">, у року од 24 часа, </w:t>
      </w:r>
      <w:r w:rsidRPr="003E57AC">
        <w:t xml:space="preserve">о </w:t>
      </w:r>
      <w:r w:rsidR="00DE6973">
        <w:rPr>
          <w:lang w:val="sr-Cyrl-RS"/>
        </w:rPr>
        <w:t>ч</w:t>
      </w:r>
      <w:r w:rsidRPr="003E57AC">
        <w:rPr>
          <w:lang w:val="sr-Cyrl-RS"/>
        </w:rPr>
        <w:t>ему</w:t>
      </w:r>
      <w:r w:rsidRPr="003E57AC">
        <w:t xml:space="preserve"> ће заједнички сачинити записник </w:t>
      </w:r>
      <w:r w:rsidRPr="003E57AC">
        <w:rPr>
          <w:lang w:val="sr-Cyrl-RS"/>
        </w:rPr>
        <w:t>којим би констатовали</w:t>
      </w:r>
      <w:r w:rsidRPr="003E57AC">
        <w:t xml:space="preserve"> чињенично стање квалитета </w:t>
      </w:r>
      <w:r w:rsidRPr="003E57AC">
        <w:rPr>
          <w:lang w:val="sr-Cyrl-RS"/>
        </w:rPr>
        <w:t>и/</w:t>
      </w:r>
      <w:r w:rsidRPr="003E57AC">
        <w:t xml:space="preserve">или количине испоруке. </w:t>
      </w:r>
    </w:p>
    <w:p w14:paraId="5D87F3CC" w14:textId="77777777" w:rsidR="00E27C53" w:rsidRPr="003E57AC" w:rsidRDefault="00E27C53" w:rsidP="003E57AC">
      <w:pPr>
        <w:jc w:val="both"/>
      </w:pPr>
    </w:p>
    <w:p w14:paraId="43A0CBD3" w14:textId="77777777" w:rsidR="00E27C53" w:rsidRPr="003E57AC" w:rsidRDefault="00E27C53" w:rsidP="003E57AC">
      <w:pPr>
        <w:jc w:val="both"/>
      </w:pPr>
      <w:r w:rsidRPr="003E57AC">
        <w:rPr>
          <w:lang w:val="sr-Cyrl-RS"/>
        </w:rPr>
        <w:t>П</w:t>
      </w:r>
      <w:r w:rsidRPr="003E57AC">
        <w:t>онуђач, приликом сваке испоруке</w:t>
      </w:r>
      <w:r w:rsidRPr="003E57AC">
        <w:rPr>
          <w:lang w:val="sr-Cyrl-RS"/>
        </w:rPr>
        <w:t xml:space="preserve">, </w:t>
      </w:r>
      <w:r w:rsidRPr="003E57AC">
        <w:t xml:space="preserve">мора да достави важећу декларацију о усаглашености </w:t>
      </w:r>
      <w:r w:rsidRPr="003E57AC">
        <w:rPr>
          <w:lang w:val="sr-Cyrl-RS"/>
        </w:rPr>
        <w:t>добара</w:t>
      </w:r>
      <w:r w:rsidRPr="003E57AC">
        <w:t xml:space="preserve">, којим се доказује квалитет и усклађеност предмета јавне набавке са захтевима које прописују важећи стандарди. </w:t>
      </w:r>
    </w:p>
    <w:p w14:paraId="0AB83B04" w14:textId="77777777" w:rsidR="00E27C53" w:rsidRDefault="00E27C53" w:rsidP="003E57AC">
      <w:pPr>
        <w:jc w:val="both"/>
      </w:pPr>
      <w:r w:rsidRPr="003E57AC">
        <w:rPr>
          <w:lang w:val="sr-Cyrl-RS"/>
        </w:rPr>
        <w:t>П</w:t>
      </w:r>
      <w:r w:rsidRPr="003E57AC">
        <w:t>онуђач је дужан да приликом сваке испоруке предмета јавне набавке достави писану документацију на српском језику за Упутство за рад или Безбедносни лист.</w:t>
      </w:r>
      <w:r w:rsidRPr="00B84472">
        <w:t xml:space="preserve">  </w:t>
      </w:r>
    </w:p>
    <w:p w14:paraId="58BCC85E" w14:textId="77777777" w:rsidR="00E27C53" w:rsidRPr="00AD0B48" w:rsidRDefault="00E27C53" w:rsidP="003E57AC">
      <w:pPr>
        <w:jc w:val="both"/>
        <w:rPr>
          <w:lang w:val="sr-Cyrl-RS"/>
        </w:rPr>
      </w:pPr>
    </w:p>
    <w:p w14:paraId="5D5F95AA" w14:textId="77777777" w:rsidR="00E27C53" w:rsidRPr="00B84472" w:rsidRDefault="00E27C53" w:rsidP="003E57AC">
      <w:pPr>
        <w:jc w:val="both"/>
      </w:pPr>
      <w:r>
        <w:rPr>
          <w:sz w:val="28"/>
          <w:szCs w:val="28"/>
        </w:rPr>
        <w:br w:type="page"/>
      </w:r>
    </w:p>
    <w:bookmarkEnd w:id="28"/>
    <w:bookmarkEnd w:id="29"/>
    <w:bookmarkEnd w:id="30"/>
    <w:p w14:paraId="36FD7A98" w14:textId="77777777" w:rsidR="00E27C53" w:rsidRPr="00C15D3D" w:rsidRDefault="00E27C53" w:rsidP="00E27C53">
      <w:pPr>
        <w:ind w:firstLine="360"/>
        <w:rPr>
          <w:noProof/>
        </w:rPr>
      </w:pPr>
    </w:p>
    <w:p w14:paraId="3554D8E9"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290022"/>
      <w:r w:rsidRPr="00CC366C">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13122542" w14:textId="77777777" w:rsidR="00E27C53" w:rsidRPr="009937B8" w:rsidRDefault="00E27C53" w:rsidP="00A44331">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93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954"/>
      </w:tblGrid>
      <w:tr w:rsidR="00A44331" w:rsidRPr="00AE1407" w14:paraId="6F48C78A" w14:textId="77777777" w:rsidTr="00A44331">
        <w:trPr>
          <w:trHeight w:val="972"/>
        </w:trPr>
        <w:tc>
          <w:tcPr>
            <w:tcW w:w="801" w:type="dxa"/>
            <w:vAlign w:val="center"/>
          </w:tcPr>
          <w:p w14:paraId="3A2C1ACF" w14:textId="77777777" w:rsidR="00A44331" w:rsidRPr="00AE1407" w:rsidRDefault="00A44331" w:rsidP="00C86B48">
            <w:pPr>
              <w:jc w:val="center"/>
              <w:rPr>
                <w:noProof/>
              </w:rPr>
            </w:pPr>
            <w:r w:rsidRPr="00AE1407">
              <w:rPr>
                <w:noProof/>
              </w:rPr>
              <w:t>Бр.</w:t>
            </w:r>
          </w:p>
        </w:tc>
        <w:tc>
          <w:tcPr>
            <w:tcW w:w="3183" w:type="dxa"/>
            <w:gridSpan w:val="2"/>
            <w:vAlign w:val="center"/>
          </w:tcPr>
          <w:p w14:paraId="490D5C21" w14:textId="77777777" w:rsidR="00A44331" w:rsidRPr="00AE1407" w:rsidRDefault="00A44331" w:rsidP="00C86B48">
            <w:pPr>
              <w:jc w:val="center"/>
              <w:rPr>
                <w:noProof/>
              </w:rPr>
            </w:pPr>
            <w:r w:rsidRPr="00AE1407">
              <w:rPr>
                <w:noProof/>
              </w:rPr>
              <w:t>УСЛОВИ</w:t>
            </w:r>
          </w:p>
        </w:tc>
        <w:tc>
          <w:tcPr>
            <w:tcW w:w="5954" w:type="dxa"/>
            <w:vAlign w:val="center"/>
          </w:tcPr>
          <w:p w14:paraId="20942B2B" w14:textId="77777777" w:rsidR="00A44331" w:rsidRPr="00AE1407" w:rsidRDefault="00A44331" w:rsidP="00C86B48">
            <w:pPr>
              <w:jc w:val="center"/>
              <w:rPr>
                <w:noProof/>
              </w:rPr>
            </w:pPr>
            <w:r w:rsidRPr="00AE1407">
              <w:rPr>
                <w:noProof/>
              </w:rPr>
              <w:t>ДОКАЗИ</w:t>
            </w:r>
          </w:p>
        </w:tc>
      </w:tr>
      <w:tr w:rsidR="00A44331" w:rsidRPr="00AE1407" w14:paraId="0B0B007A" w14:textId="77777777" w:rsidTr="00A44331">
        <w:trPr>
          <w:trHeight w:val="505"/>
        </w:trPr>
        <w:tc>
          <w:tcPr>
            <w:tcW w:w="9938" w:type="dxa"/>
            <w:gridSpan w:val="4"/>
          </w:tcPr>
          <w:p w14:paraId="561BFECE" w14:textId="77777777" w:rsidR="00A44331" w:rsidRPr="00AE1407" w:rsidRDefault="00A44331" w:rsidP="00C86B48">
            <w:pPr>
              <w:jc w:val="center"/>
              <w:rPr>
                <w:b/>
                <w:noProof/>
              </w:rPr>
            </w:pPr>
            <w:r w:rsidRPr="00AE1407">
              <w:rPr>
                <w:b/>
                <w:noProof/>
              </w:rPr>
              <w:t>ОБАВЕЗНИ УСЛОВИ ЗА УЧЕШЋЕ У ПОСТУПКУ ЈАВНЕ НАБАВКЕ ИЗ ЧЛАНА 75. ЗАКОНА</w:t>
            </w:r>
          </w:p>
        </w:tc>
      </w:tr>
      <w:tr w:rsidR="00A44331" w:rsidRPr="00AE1407" w14:paraId="29AD14CB" w14:textId="77777777" w:rsidTr="00A44331">
        <w:trPr>
          <w:trHeight w:val="505"/>
        </w:trPr>
        <w:tc>
          <w:tcPr>
            <w:tcW w:w="801" w:type="dxa"/>
            <w:vAlign w:val="center"/>
          </w:tcPr>
          <w:p w14:paraId="401E016A" w14:textId="77777777" w:rsidR="00A44331" w:rsidRPr="00AE1407" w:rsidRDefault="00A44331" w:rsidP="002576AA">
            <w:pPr>
              <w:pStyle w:val="ListParagraph"/>
              <w:numPr>
                <w:ilvl w:val="0"/>
                <w:numId w:val="11"/>
              </w:numPr>
              <w:rPr>
                <w:noProof/>
              </w:rPr>
            </w:pPr>
          </w:p>
        </w:tc>
        <w:tc>
          <w:tcPr>
            <w:tcW w:w="3183" w:type="dxa"/>
            <w:gridSpan w:val="2"/>
          </w:tcPr>
          <w:p w14:paraId="5A292915" w14:textId="77777777" w:rsidR="00A44331" w:rsidRPr="00AE1407" w:rsidRDefault="00A44331" w:rsidP="00C86B4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54" w:type="dxa"/>
          </w:tcPr>
          <w:p w14:paraId="7819E1D8" w14:textId="77777777" w:rsidR="00A44331" w:rsidRDefault="00A44331" w:rsidP="00C86B48">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3FA05CC" w14:textId="77777777" w:rsidR="00A44331" w:rsidRPr="00B741B2" w:rsidRDefault="00A44331" w:rsidP="00C86B48">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79BD0CFE" w14:textId="77777777" w:rsidR="00A44331" w:rsidRPr="009937B8" w:rsidRDefault="00A44331" w:rsidP="00C86B4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4A85AB7" w14:textId="77777777" w:rsidR="00A44331" w:rsidRPr="00B741B2" w:rsidRDefault="00A44331" w:rsidP="00C86B48">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44331" w:rsidRPr="00AE1407" w14:paraId="0CF5439F" w14:textId="77777777" w:rsidTr="00A44331">
        <w:trPr>
          <w:trHeight w:val="458"/>
        </w:trPr>
        <w:tc>
          <w:tcPr>
            <w:tcW w:w="801" w:type="dxa"/>
            <w:vAlign w:val="center"/>
          </w:tcPr>
          <w:p w14:paraId="70038251" w14:textId="77777777" w:rsidR="00A44331" w:rsidRPr="00AE1407" w:rsidRDefault="00A44331" w:rsidP="002576AA">
            <w:pPr>
              <w:pStyle w:val="ListParagraph"/>
              <w:numPr>
                <w:ilvl w:val="0"/>
                <w:numId w:val="11"/>
              </w:numPr>
              <w:rPr>
                <w:noProof/>
              </w:rPr>
            </w:pPr>
          </w:p>
        </w:tc>
        <w:tc>
          <w:tcPr>
            <w:tcW w:w="3183" w:type="dxa"/>
            <w:gridSpan w:val="2"/>
          </w:tcPr>
          <w:p w14:paraId="51AB3DB5" w14:textId="77777777" w:rsidR="00A44331" w:rsidRPr="00AE1407" w:rsidRDefault="00A44331" w:rsidP="00C86B4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54" w:type="dxa"/>
          </w:tcPr>
          <w:p w14:paraId="316B3254" w14:textId="77777777" w:rsidR="00A44331" w:rsidRPr="009937B8" w:rsidRDefault="00A44331" w:rsidP="00C86B4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787697BB" w14:textId="77777777" w:rsidR="00A44331" w:rsidRPr="000738FF" w:rsidRDefault="00A44331" w:rsidP="00C86B4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78A7CB41" w14:textId="77777777" w:rsidR="00A44331" w:rsidRPr="00AE1407" w:rsidRDefault="00A44331" w:rsidP="00C86B4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82D7339" w14:textId="77777777" w:rsidR="00A44331" w:rsidRPr="005B07C0" w:rsidRDefault="00A44331" w:rsidP="00C86B4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w:t>
            </w:r>
            <w:r w:rsidRPr="00AE1407">
              <w:rPr>
                <w:rFonts w:ascii="Times New Roman" w:hAnsi="Times New Roman" w:cs="Times New Roman"/>
                <w:color w:val="auto"/>
              </w:rPr>
              <w:lastRenderedPageBreak/>
              <w:t>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2AA4039" w14:textId="77777777" w:rsidR="00A44331" w:rsidRPr="009937B8" w:rsidRDefault="00A44331" w:rsidP="00C86B4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386EC7D7" w14:textId="77777777" w:rsidR="00A44331" w:rsidRPr="0028014B" w:rsidRDefault="00A44331" w:rsidP="00C86B48">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44331" w:rsidRPr="00AE1407" w14:paraId="143C62AB" w14:textId="77777777" w:rsidTr="00A44331">
        <w:trPr>
          <w:trHeight w:val="789"/>
        </w:trPr>
        <w:tc>
          <w:tcPr>
            <w:tcW w:w="801" w:type="dxa"/>
            <w:vAlign w:val="center"/>
          </w:tcPr>
          <w:p w14:paraId="382FED4D" w14:textId="77777777" w:rsidR="00A44331" w:rsidRPr="00AE1407" w:rsidRDefault="00A44331" w:rsidP="002576AA">
            <w:pPr>
              <w:pStyle w:val="ListParagraph"/>
              <w:numPr>
                <w:ilvl w:val="0"/>
                <w:numId w:val="11"/>
              </w:numPr>
              <w:rPr>
                <w:noProof/>
              </w:rPr>
            </w:pPr>
          </w:p>
        </w:tc>
        <w:tc>
          <w:tcPr>
            <w:tcW w:w="3183" w:type="dxa"/>
            <w:gridSpan w:val="2"/>
          </w:tcPr>
          <w:p w14:paraId="21AF61D7" w14:textId="77777777" w:rsidR="00A44331" w:rsidRPr="00AE1407" w:rsidRDefault="00A44331" w:rsidP="00C86B4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54" w:type="dxa"/>
          </w:tcPr>
          <w:p w14:paraId="604937CA" w14:textId="77777777" w:rsidR="00A44331" w:rsidRPr="00AE1407" w:rsidRDefault="00A44331" w:rsidP="00C86B4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73EE338B" w14:textId="77777777" w:rsidR="00A44331" w:rsidRPr="00753D5C" w:rsidRDefault="00A44331" w:rsidP="00C86B48">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44331" w:rsidRPr="00233363" w14:paraId="420D2B40" w14:textId="77777777" w:rsidTr="00A44331">
        <w:trPr>
          <w:trHeight w:val="848"/>
        </w:trPr>
        <w:tc>
          <w:tcPr>
            <w:tcW w:w="9938" w:type="dxa"/>
            <w:gridSpan w:val="4"/>
            <w:vAlign w:val="center"/>
          </w:tcPr>
          <w:p w14:paraId="6BA207AB" w14:textId="77777777" w:rsidR="00A44331" w:rsidRPr="00233363" w:rsidRDefault="00A44331" w:rsidP="00C86B48">
            <w:pPr>
              <w:jc w:val="center"/>
              <w:rPr>
                <w:b/>
                <w:noProof/>
              </w:rPr>
            </w:pPr>
            <w:r w:rsidRPr="00233363">
              <w:rPr>
                <w:b/>
                <w:noProof/>
              </w:rPr>
              <w:t>ДОДАТНИ УСЛОВИ ЗА УЧЕШЋЕ У ПОСТУПКУ ЈАВНЕ НАБАВКЕ ИЗ ЧЛАНА 76. ЗАКОНА</w:t>
            </w:r>
          </w:p>
        </w:tc>
      </w:tr>
      <w:tr w:rsidR="004B1A2A" w:rsidRPr="00233363" w14:paraId="79A6508B" w14:textId="77777777" w:rsidTr="00A44331">
        <w:trPr>
          <w:trHeight w:val="848"/>
        </w:trPr>
        <w:tc>
          <w:tcPr>
            <w:tcW w:w="801" w:type="dxa"/>
            <w:shd w:val="clear" w:color="auto" w:fill="auto"/>
            <w:vAlign w:val="center"/>
          </w:tcPr>
          <w:p w14:paraId="0E41011B" w14:textId="77777777" w:rsidR="004B1A2A" w:rsidRPr="00233363" w:rsidRDefault="004B1A2A" w:rsidP="004B1A2A">
            <w:pPr>
              <w:pStyle w:val="ListParagraph"/>
              <w:numPr>
                <w:ilvl w:val="0"/>
                <w:numId w:val="13"/>
              </w:numPr>
              <w:rPr>
                <w:noProof/>
              </w:rPr>
            </w:pPr>
          </w:p>
        </w:tc>
        <w:tc>
          <w:tcPr>
            <w:tcW w:w="3041" w:type="dxa"/>
            <w:shd w:val="clear" w:color="auto" w:fill="auto"/>
          </w:tcPr>
          <w:p w14:paraId="6ED42DE4" w14:textId="4A29137F" w:rsidR="004B1A2A" w:rsidRPr="00E03EF4" w:rsidRDefault="004B1A2A" w:rsidP="00E03EF4">
            <w:r w:rsidRPr="00E03EF4">
              <w:t xml:space="preserve">Понуђач </w:t>
            </w:r>
            <w:r w:rsidRPr="00E03EF4">
              <w:rPr>
                <w:lang w:val="sr-Cyrl-RS"/>
              </w:rPr>
              <w:t>је</w:t>
            </w:r>
            <w:r w:rsidRPr="00E03EF4">
              <w:t xml:space="preserve"> овлашћен </w:t>
            </w:r>
            <w:r w:rsidRPr="00E03EF4">
              <w:rPr>
                <w:lang w:val="sr-Cyrl-RS"/>
              </w:rPr>
              <w:t xml:space="preserve">од стране произвођача </w:t>
            </w:r>
            <w:r w:rsidR="008C20FC" w:rsidRPr="00E03EF4">
              <w:rPr>
                <w:lang w:val="sr-Cyrl-RS"/>
              </w:rPr>
              <w:t xml:space="preserve">агрегата </w:t>
            </w:r>
            <w:r w:rsidRPr="00E03EF4">
              <w:rPr>
                <w:lang w:val="sr-Cyrl-RS"/>
              </w:rPr>
              <w:t xml:space="preserve"> за уградњу истих</w:t>
            </w:r>
            <w:r w:rsidR="008C20FC" w:rsidRPr="00E03EF4">
              <w:rPr>
                <w:lang w:val="sr-Cyrl-RS"/>
              </w:rPr>
              <w:t>.</w:t>
            </w:r>
            <w:r w:rsidRPr="00E03EF4">
              <w:rPr>
                <w:lang w:val="sr-Cyrl-RS"/>
              </w:rPr>
              <w:t xml:space="preserve"> </w:t>
            </w:r>
          </w:p>
        </w:tc>
        <w:tc>
          <w:tcPr>
            <w:tcW w:w="6096" w:type="dxa"/>
            <w:gridSpan w:val="2"/>
            <w:shd w:val="clear" w:color="auto" w:fill="auto"/>
          </w:tcPr>
          <w:p w14:paraId="5CF16FCC" w14:textId="77777777" w:rsidR="004B1A2A" w:rsidRPr="00E03EF4" w:rsidRDefault="004B1A2A" w:rsidP="004B1A2A">
            <w:pPr>
              <w:pStyle w:val="Default"/>
              <w:jc w:val="both"/>
              <w:rPr>
                <w:rFonts w:ascii="Times New Roman" w:hAnsi="Times New Roman" w:cs="Times New Roman"/>
                <w:b/>
                <w:iCs/>
                <w:color w:val="auto"/>
              </w:rPr>
            </w:pPr>
            <w:r w:rsidRPr="00E03EF4">
              <w:rPr>
                <w:rFonts w:ascii="Times New Roman" w:hAnsi="Times New Roman" w:cs="Times New Roman"/>
                <w:iCs/>
                <w:color w:val="auto"/>
              </w:rPr>
              <w:t xml:space="preserve">Доказ за </w:t>
            </w:r>
            <w:r w:rsidRPr="00E03EF4">
              <w:rPr>
                <w:rFonts w:ascii="Times New Roman" w:hAnsi="Times New Roman" w:cs="Times New Roman"/>
                <w:b/>
                <w:iCs/>
                <w:color w:val="auto"/>
              </w:rPr>
              <w:t>правна лица / предузетнике / физичка лица:</w:t>
            </w:r>
          </w:p>
          <w:p w14:paraId="355ADB92" w14:textId="76641210" w:rsidR="004B1A2A" w:rsidRPr="00E03EF4" w:rsidRDefault="004B1A2A" w:rsidP="00E03EF4">
            <w:pPr>
              <w:pStyle w:val="Default"/>
              <w:jc w:val="both"/>
              <w:rPr>
                <w:rFonts w:ascii="Times New Roman" w:hAnsi="Times New Roman" w:cs="Times New Roman"/>
                <w:iCs/>
                <w:color w:val="auto"/>
              </w:rPr>
            </w:pPr>
            <w:r w:rsidRPr="00E03EF4">
              <w:rPr>
                <w:rFonts w:ascii="Times New Roman" w:hAnsi="Times New Roman" w:cs="Times New Roman"/>
                <w:iCs/>
                <w:color w:val="auto"/>
              </w:rPr>
              <w:t xml:space="preserve">Овлашћење произвођача </w:t>
            </w:r>
            <w:r w:rsidR="008C20FC" w:rsidRPr="00E03EF4">
              <w:rPr>
                <w:rFonts w:ascii="Times New Roman" w:hAnsi="Times New Roman" w:cs="Times New Roman"/>
                <w:iCs/>
                <w:color w:val="auto"/>
                <w:lang w:val="sr-Cyrl-RS"/>
              </w:rPr>
              <w:t xml:space="preserve">агрегата </w:t>
            </w:r>
            <w:r w:rsidRPr="00E03EF4">
              <w:rPr>
                <w:rFonts w:ascii="Times New Roman" w:hAnsi="Times New Roman" w:cs="Times New Roman"/>
                <w:iCs/>
                <w:color w:val="auto"/>
                <w:lang w:val="sr-Cyrl-RS"/>
              </w:rPr>
              <w:t xml:space="preserve"> за уградњу </w:t>
            </w:r>
            <w:r w:rsidR="008C20FC" w:rsidRPr="00E03EF4">
              <w:rPr>
                <w:rFonts w:ascii="Times New Roman" w:hAnsi="Times New Roman" w:cs="Times New Roman"/>
                <w:iCs/>
                <w:color w:val="auto"/>
                <w:lang w:val="sr-Cyrl-RS"/>
              </w:rPr>
              <w:t>истих.</w:t>
            </w:r>
            <w:r w:rsidR="000B7620" w:rsidRPr="00E03EF4">
              <w:rPr>
                <w:rFonts w:ascii="Times New Roman" w:hAnsi="Times New Roman" w:cs="Times New Roman"/>
                <w:iCs/>
                <w:color w:val="auto"/>
                <w:lang w:val="sr-Cyrl-RS"/>
              </w:rPr>
              <w:t xml:space="preserve"> </w:t>
            </w:r>
          </w:p>
        </w:tc>
      </w:tr>
      <w:tr w:rsidR="009510ED" w:rsidRPr="00233363" w14:paraId="0FA072F2" w14:textId="77777777" w:rsidTr="00A44331">
        <w:trPr>
          <w:trHeight w:val="848"/>
        </w:trPr>
        <w:tc>
          <w:tcPr>
            <w:tcW w:w="801" w:type="dxa"/>
            <w:shd w:val="clear" w:color="auto" w:fill="auto"/>
            <w:vAlign w:val="center"/>
          </w:tcPr>
          <w:p w14:paraId="7C6CE2E6" w14:textId="77777777" w:rsidR="009510ED" w:rsidRPr="00233363" w:rsidRDefault="009510ED" w:rsidP="002576AA">
            <w:pPr>
              <w:pStyle w:val="ListParagraph"/>
              <w:numPr>
                <w:ilvl w:val="0"/>
                <w:numId w:val="13"/>
              </w:numPr>
              <w:rPr>
                <w:noProof/>
              </w:rPr>
            </w:pPr>
          </w:p>
        </w:tc>
        <w:tc>
          <w:tcPr>
            <w:tcW w:w="3041" w:type="dxa"/>
            <w:shd w:val="clear" w:color="auto" w:fill="auto"/>
          </w:tcPr>
          <w:p w14:paraId="78497BE0" w14:textId="6065335D" w:rsidR="009510ED" w:rsidRPr="00E03EF4" w:rsidRDefault="009510ED" w:rsidP="00233363">
            <w:r w:rsidRPr="00E03EF4">
              <w:rPr>
                <w:noProof/>
                <w:lang w:val="sr-Cyrl-RS"/>
              </w:rPr>
              <w:t>П</w:t>
            </w:r>
            <w:r w:rsidRPr="00E03EF4">
              <w:rPr>
                <w:noProof/>
              </w:rPr>
              <w:t xml:space="preserve">онуђач нема ни један дан неликвидности у периоду од шест месеци пре објављивања позива, односно од дана </w:t>
            </w:r>
            <w:r w:rsidR="00233363" w:rsidRPr="00E03EF4">
              <w:rPr>
                <w:noProof/>
                <w:lang w:val="sr-Cyrl-BA"/>
              </w:rPr>
              <w:t>12</w:t>
            </w:r>
            <w:r w:rsidRPr="00E03EF4">
              <w:rPr>
                <w:noProof/>
                <w:lang w:val="sr-Cyrl-BA"/>
              </w:rPr>
              <w:t xml:space="preserve">.09.2018. </w:t>
            </w:r>
            <w:r w:rsidRPr="00E03EF4">
              <w:rPr>
                <w:noProof/>
              </w:rPr>
              <w:t xml:space="preserve">до </w:t>
            </w:r>
            <w:r w:rsidR="00233363" w:rsidRPr="00E03EF4">
              <w:rPr>
                <w:noProof/>
                <w:lang w:val="sr-Cyrl-BA"/>
              </w:rPr>
              <w:t>12</w:t>
            </w:r>
            <w:r w:rsidRPr="00E03EF4">
              <w:rPr>
                <w:noProof/>
                <w:lang w:val="sr-Cyrl-BA"/>
              </w:rPr>
              <w:t>.03</w:t>
            </w:r>
            <w:r w:rsidRPr="00E03EF4">
              <w:rPr>
                <w:noProof/>
              </w:rPr>
              <w:t>.201</w:t>
            </w:r>
            <w:r w:rsidRPr="00E03EF4">
              <w:rPr>
                <w:noProof/>
                <w:lang w:val="sr-Cyrl-RS"/>
              </w:rPr>
              <w:t>9</w:t>
            </w:r>
            <w:r w:rsidRPr="00E03EF4">
              <w:rPr>
                <w:noProof/>
              </w:rPr>
              <w:t>. године.</w:t>
            </w:r>
          </w:p>
        </w:tc>
        <w:tc>
          <w:tcPr>
            <w:tcW w:w="6096" w:type="dxa"/>
            <w:gridSpan w:val="2"/>
            <w:shd w:val="clear" w:color="auto" w:fill="auto"/>
          </w:tcPr>
          <w:p w14:paraId="362236FD" w14:textId="77777777" w:rsidR="009510ED" w:rsidRPr="00E03EF4" w:rsidRDefault="009510ED" w:rsidP="009510ED">
            <w:pPr>
              <w:pStyle w:val="Default"/>
              <w:jc w:val="both"/>
              <w:rPr>
                <w:rFonts w:ascii="Times New Roman" w:hAnsi="Times New Roman" w:cs="Times New Roman"/>
                <w:b/>
                <w:iCs/>
                <w:color w:val="auto"/>
              </w:rPr>
            </w:pPr>
            <w:r w:rsidRPr="00E03EF4">
              <w:rPr>
                <w:rFonts w:ascii="Times New Roman" w:hAnsi="Times New Roman" w:cs="Times New Roman"/>
                <w:iCs/>
                <w:color w:val="auto"/>
              </w:rPr>
              <w:t xml:space="preserve">Доказ за </w:t>
            </w:r>
            <w:r w:rsidRPr="00E03EF4">
              <w:rPr>
                <w:rFonts w:ascii="Times New Roman" w:hAnsi="Times New Roman" w:cs="Times New Roman"/>
                <w:b/>
                <w:iCs/>
                <w:color w:val="auto"/>
              </w:rPr>
              <w:t>правна лица / предузетнике / физичка лица:</w:t>
            </w:r>
          </w:p>
          <w:p w14:paraId="59A45011" w14:textId="53E57D0D" w:rsidR="009510ED" w:rsidRPr="00E03EF4" w:rsidRDefault="009510ED" w:rsidP="00233363">
            <w:pPr>
              <w:pStyle w:val="Default"/>
              <w:jc w:val="both"/>
              <w:rPr>
                <w:rFonts w:ascii="Times New Roman" w:hAnsi="Times New Roman" w:cs="Times New Roman"/>
                <w:iCs/>
                <w:color w:val="auto"/>
              </w:rPr>
            </w:pPr>
            <w:r w:rsidRPr="00E03EF4">
              <w:rPr>
                <w:rFonts w:ascii="Times New Roman" w:hAnsi="Times New Roman" w:cs="Times New Roman"/>
                <w:noProof/>
                <w:color w:val="auto"/>
              </w:rPr>
              <w:t xml:space="preserve">Потврда НБС о броју дана неликвидности за период од          </w:t>
            </w:r>
            <w:r w:rsidR="00233363" w:rsidRPr="00E03EF4">
              <w:rPr>
                <w:rFonts w:ascii="Times New Roman" w:hAnsi="Times New Roman" w:cs="Times New Roman"/>
                <w:noProof/>
                <w:color w:val="auto"/>
                <w:lang w:val="sr-Cyrl-BA"/>
              </w:rPr>
              <w:t>12</w:t>
            </w:r>
            <w:r w:rsidRPr="00E03EF4">
              <w:rPr>
                <w:rFonts w:ascii="Times New Roman" w:hAnsi="Times New Roman" w:cs="Times New Roman"/>
                <w:noProof/>
                <w:color w:val="auto"/>
                <w:lang w:val="sr-Cyrl-BA"/>
              </w:rPr>
              <w:t xml:space="preserve">.09.2018. </w:t>
            </w:r>
            <w:r w:rsidRPr="00E03EF4">
              <w:rPr>
                <w:rFonts w:ascii="Times New Roman" w:hAnsi="Times New Roman" w:cs="Times New Roman"/>
                <w:noProof/>
                <w:color w:val="auto"/>
              </w:rPr>
              <w:t xml:space="preserve">до </w:t>
            </w:r>
            <w:r w:rsidR="00233363" w:rsidRPr="00E03EF4">
              <w:rPr>
                <w:rFonts w:ascii="Times New Roman" w:hAnsi="Times New Roman" w:cs="Times New Roman"/>
                <w:noProof/>
                <w:color w:val="auto"/>
                <w:lang w:val="sr-Cyrl-BA"/>
              </w:rPr>
              <w:t>12</w:t>
            </w:r>
            <w:r w:rsidRPr="00E03EF4">
              <w:rPr>
                <w:rFonts w:ascii="Times New Roman" w:hAnsi="Times New Roman" w:cs="Times New Roman"/>
                <w:noProof/>
                <w:color w:val="auto"/>
                <w:lang w:val="sr-Cyrl-BA"/>
              </w:rPr>
              <w:t>.03</w:t>
            </w:r>
            <w:r w:rsidRPr="00E03EF4">
              <w:rPr>
                <w:rFonts w:ascii="Times New Roman" w:hAnsi="Times New Roman" w:cs="Times New Roman"/>
                <w:noProof/>
                <w:color w:val="auto"/>
              </w:rPr>
              <w:t>.201</w:t>
            </w:r>
            <w:r w:rsidRPr="00E03EF4">
              <w:rPr>
                <w:rFonts w:ascii="Times New Roman" w:hAnsi="Times New Roman" w:cs="Times New Roman"/>
                <w:noProof/>
                <w:color w:val="auto"/>
                <w:lang w:val="sr-Cyrl-RS"/>
              </w:rPr>
              <w:t>9</w:t>
            </w:r>
            <w:r w:rsidRPr="00E03EF4">
              <w:rPr>
                <w:rFonts w:ascii="Times New Roman" w:hAnsi="Times New Roman" w:cs="Times New Roman"/>
                <w:noProof/>
                <w:color w:val="auto"/>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A44331" w:rsidRPr="00233363" w14:paraId="5C28C80B" w14:textId="77777777" w:rsidTr="00A44331">
        <w:trPr>
          <w:trHeight w:val="848"/>
        </w:trPr>
        <w:tc>
          <w:tcPr>
            <w:tcW w:w="801" w:type="dxa"/>
            <w:shd w:val="clear" w:color="auto" w:fill="auto"/>
            <w:vAlign w:val="center"/>
          </w:tcPr>
          <w:p w14:paraId="19666E6E" w14:textId="77777777" w:rsidR="00A44331" w:rsidRPr="00233363" w:rsidRDefault="00A44331" w:rsidP="002576AA">
            <w:pPr>
              <w:pStyle w:val="ListParagraph"/>
              <w:numPr>
                <w:ilvl w:val="0"/>
                <w:numId w:val="13"/>
              </w:numPr>
              <w:rPr>
                <w:noProof/>
              </w:rPr>
            </w:pPr>
          </w:p>
        </w:tc>
        <w:tc>
          <w:tcPr>
            <w:tcW w:w="3041" w:type="dxa"/>
            <w:shd w:val="clear" w:color="auto" w:fill="auto"/>
          </w:tcPr>
          <w:p w14:paraId="09A73480" w14:textId="77777777" w:rsidR="00A44331" w:rsidRPr="00233363" w:rsidRDefault="00797FF1" w:rsidP="00797FF1">
            <w:pPr>
              <w:rPr>
                <w:noProof/>
              </w:rPr>
            </w:pPr>
            <w:r w:rsidRPr="00233363">
              <w:rPr>
                <w:lang w:val="sr-Cyrl-RS"/>
              </w:rPr>
              <w:t xml:space="preserve">Да понуђач нуди добра – дизел мотор која су произведена за Европско тржиште. </w:t>
            </w:r>
          </w:p>
        </w:tc>
        <w:tc>
          <w:tcPr>
            <w:tcW w:w="6096" w:type="dxa"/>
            <w:gridSpan w:val="2"/>
            <w:shd w:val="clear" w:color="auto" w:fill="auto"/>
          </w:tcPr>
          <w:p w14:paraId="6E95D15D" w14:textId="77777777" w:rsidR="00A44331" w:rsidRPr="00233363" w:rsidRDefault="00A44331" w:rsidP="00C86B48">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048DC5D7" w14:textId="77777777" w:rsidR="00A44331" w:rsidRPr="00233363" w:rsidRDefault="00A44331" w:rsidP="00C86B48">
            <w:pPr>
              <w:pStyle w:val="Default"/>
              <w:jc w:val="both"/>
              <w:rPr>
                <w:rFonts w:ascii="Times New Roman" w:hAnsi="Times New Roman" w:cs="Times New Roman"/>
                <w:noProof/>
              </w:rPr>
            </w:pPr>
          </w:p>
          <w:p w14:paraId="4DEB6FB1" w14:textId="77777777" w:rsidR="00797FF1" w:rsidRPr="00233363" w:rsidRDefault="00797FF1" w:rsidP="00C86B48">
            <w:pPr>
              <w:pStyle w:val="Default"/>
              <w:jc w:val="both"/>
              <w:rPr>
                <w:rFonts w:ascii="Times New Roman" w:hAnsi="Times New Roman" w:cs="Times New Roman"/>
                <w:noProof/>
                <w:lang w:val="sr-Cyrl-RS"/>
              </w:rPr>
            </w:pPr>
            <w:r w:rsidRPr="00233363">
              <w:rPr>
                <w:rFonts w:ascii="Times New Roman" w:hAnsi="Times New Roman" w:cs="Times New Roman"/>
                <w:noProof/>
                <w:lang w:val="sr-Cyrl-RS"/>
              </w:rPr>
              <w:t>Доставити изјаву или потврду произвођача да је дизел мотор који понуђач нуди произведено за Европско тржиште.</w:t>
            </w:r>
          </w:p>
        </w:tc>
      </w:tr>
      <w:tr w:rsidR="00A44331" w:rsidRPr="00AE1407" w14:paraId="22AB31DB" w14:textId="77777777" w:rsidTr="00A44331">
        <w:trPr>
          <w:trHeight w:val="132"/>
        </w:trPr>
        <w:tc>
          <w:tcPr>
            <w:tcW w:w="801" w:type="dxa"/>
            <w:shd w:val="clear" w:color="auto" w:fill="auto"/>
            <w:vAlign w:val="center"/>
          </w:tcPr>
          <w:p w14:paraId="238F39AC" w14:textId="77777777" w:rsidR="00A44331" w:rsidRPr="00233363" w:rsidRDefault="00A44331" w:rsidP="002576AA">
            <w:pPr>
              <w:pStyle w:val="ListParagraph"/>
              <w:numPr>
                <w:ilvl w:val="0"/>
                <w:numId w:val="13"/>
              </w:numPr>
              <w:rPr>
                <w:noProof/>
              </w:rPr>
            </w:pPr>
          </w:p>
        </w:tc>
        <w:tc>
          <w:tcPr>
            <w:tcW w:w="3041" w:type="dxa"/>
            <w:shd w:val="clear" w:color="auto" w:fill="auto"/>
          </w:tcPr>
          <w:p w14:paraId="48A42FA2" w14:textId="77777777" w:rsidR="00A44331" w:rsidRPr="00233363" w:rsidRDefault="00A44331" w:rsidP="00C86B48">
            <w:pPr>
              <w:jc w:val="both"/>
              <w:rPr>
                <w:noProof/>
              </w:rPr>
            </w:pPr>
            <w:r w:rsidRPr="00233363">
              <w:rPr>
                <w:noProof/>
                <w:lang w:val="sr-Cyrl-RS"/>
              </w:rPr>
              <w:t>П</w:t>
            </w:r>
            <w:r w:rsidRPr="00233363">
              <w:rPr>
                <w:noProof/>
              </w:rPr>
              <w:t xml:space="preserve">онуђач </w:t>
            </w:r>
            <w:r w:rsidRPr="00233363">
              <w:rPr>
                <w:noProof/>
                <w:lang w:val="sr-Cyrl-RS"/>
              </w:rPr>
              <w:t xml:space="preserve">је </w:t>
            </w:r>
            <w:r w:rsidRPr="00233363">
              <w:rPr>
                <w:noProof/>
              </w:rPr>
              <w:t>остварио</w:t>
            </w:r>
            <w:r w:rsidRPr="00233363">
              <w:rPr>
                <w:noProof/>
                <w:lang w:val="sr-Cyrl-RS"/>
              </w:rPr>
              <w:t xml:space="preserve"> </w:t>
            </w:r>
            <w:r w:rsidRPr="00233363">
              <w:rPr>
                <w:noProof/>
              </w:rPr>
              <w:t xml:space="preserve">најмање </w:t>
            </w:r>
            <w:r w:rsidR="00315B58" w:rsidRPr="00233363">
              <w:rPr>
                <w:noProof/>
                <w:lang w:val="sr-Cyrl-RS"/>
              </w:rPr>
              <w:t>9</w:t>
            </w:r>
            <w:r w:rsidRPr="00233363">
              <w:rPr>
                <w:noProof/>
              </w:rPr>
              <w:t xml:space="preserve">.000.000,00 дин. прихода у последње </w:t>
            </w:r>
            <w:r w:rsidRPr="00233363">
              <w:rPr>
                <w:noProof/>
                <w:lang w:val="sr-Cyrl-RS"/>
              </w:rPr>
              <w:t>три</w:t>
            </w:r>
            <w:r w:rsidRPr="00233363">
              <w:rPr>
                <w:noProof/>
              </w:rPr>
              <w:t xml:space="preserve"> године.</w:t>
            </w:r>
          </w:p>
          <w:p w14:paraId="5DC443E0" w14:textId="77777777" w:rsidR="00A44331" w:rsidRPr="00233363" w:rsidRDefault="00A44331" w:rsidP="00C86B48">
            <w:pPr>
              <w:jc w:val="both"/>
              <w:rPr>
                <w:lang w:val="sr-Latn-CS"/>
              </w:rPr>
            </w:pPr>
          </w:p>
        </w:tc>
        <w:tc>
          <w:tcPr>
            <w:tcW w:w="6096" w:type="dxa"/>
            <w:gridSpan w:val="2"/>
            <w:shd w:val="clear" w:color="auto" w:fill="auto"/>
            <w:vAlign w:val="center"/>
          </w:tcPr>
          <w:p w14:paraId="4D6CC30A" w14:textId="77777777" w:rsidR="00A44331" w:rsidRPr="00233363" w:rsidRDefault="00A44331" w:rsidP="00C86B48">
            <w:pPr>
              <w:pStyle w:val="Default"/>
              <w:jc w:val="both"/>
              <w:rPr>
                <w:rFonts w:ascii="Times New Roman" w:hAnsi="Times New Roman" w:cs="Times New Roman"/>
                <w:b/>
                <w:iCs/>
                <w:color w:val="auto"/>
              </w:rPr>
            </w:pPr>
            <w:r w:rsidRPr="00233363">
              <w:rPr>
                <w:rFonts w:ascii="Times New Roman" w:hAnsi="Times New Roman" w:cs="Times New Roman"/>
                <w:iCs/>
                <w:color w:val="auto"/>
              </w:rPr>
              <w:t xml:space="preserve">Доказ за </w:t>
            </w:r>
            <w:r w:rsidRPr="00233363">
              <w:rPr>
                <w:rFonts w:ascii="Times New Roman" w:hAnsi="Times New Roman" w:cs="Times New Roman"/>
                <w:b/>
                <w:iCs/>
                <w:color w:val="auto"/>
              </w:rPr>
              <w:t>правна лица / предузетнике / физичка лица:</w:t>
            </w:r>
          </w:p>
          <w:p w14:paraId="6083283A" w14:textId="77777777" w:rsidR="00A44331" w:rsidRPr="009510ED" w:rsidRDefault="00A44331" w:rsidP="00315B58">
            <w:pPr>
              <w:pStyle w:val="Default"/>
              <w:jc w:val="both"/>
              <w:rPr>
                <w:rFonts w:ascii="Times New Roman" w:hAnsi="Times New Roman" w:cs="Times New Roman"/>
                <w:iCs/>
                <w:color w:val="auto"/>
              </w:rPr>
            </w:pPr>
            <w:r w:rsidRPr="00233363">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233363">
              <w:rPr>
                <w:rFonts w:ascii="Times New Roman" w:hAnsi="Times New Roman" w:cs="Times New Roman"/>
                <w:noProof/>
                <w:color w:val="auto"/>
                <w:lang w:val="sr-Cyrl-RS"/>
              </w:rPr>
              <w:t>три</w:t>
            </w:r>
            <w:r w:rsidRPr="00233363">
              <w:rPr>
                <w:rFonts w:ascii="Times New Roman" w:hAnsi="Times New Roman" w:cs="Times New Roman"/>
                <w:noProof/>
                <w:color w:val="auto"/>
              </w:rPr>
              <w:t xml:space="preserve"> обрачунске године (</w:t>
            </w:r>
            <w:r w:rsidRPr="00233363">
              <w:rPr>
                <w:rFonts w:ascii="Times New Roman" w:hAnsi="Times New Roman" w:cs="Times New Roman"/>
                <w:noProof/>
                <w:color w:val="auto"/>
                <w:lang w:val="sr-Cyrl-RS"/>
              </w:rPr>
              <w:t>201</w:t>
            </w:r>
            <w:r w:rsidR="00315B58" w:rsidRPr="00233363">
              <w:rPr>
                <w:rFonts w:ascii="Times New Roman" w:hAnsi="Times New Roman" w:cs="Times New Roman"/>
                <w:noProof/>
                <w:color w:val="auto"/>
                <w:lang w:val="sr-Cyrl-RS"/>
              </w:rPr>
              <w:t>6</w:t>
            </w:r>
            <w:r w:rsidRPr="00233363">
              <w:rPr>
                <w:rFonts w:ascii="Times New Roman" w:hAnsi="Times New Roman" w:cs="Times New Roman"/>
                <w:noProof/>
                <w:color w:val="auto"/>
                <w:lang w:val="sr-Cyrl-RS"/>
              </w:rPr>
              <w:t xml:space="preserve">, </w:t>
            </w:r>
            <w:r w:rsidRPr="00233363">
              <w:rPr>
                <w:rFonts w:ascii="Times New Roman" w:hAnsi="Times New Roman" w:cs="Times New Roman"/>
                <w:noProof/>
                <w:color w:val="auto"/>
              </w:rPr>
              <w:t>201</w:t>
            </w:r>
            <w:r w:rsidR="00315B58" w:rsidRPr="00233363">
              <w:rPr>
                <w:rFonts w:ascii="Times New Roman" w:hAnsi="Times New Roman" w:cs="Times New Roman"/>
                <w:noProof/>
                <w:color w:val="auto"/>
                <w:lang w:val="sr-Cyrl-RS"/>
              </w:rPr>
              <w:t>7</w:t>
            </w:r>
            <w:r w:rsidRPr="00233363">
              <w:rPr>
                <w:rFonts w:ascii="Times New Roman" w:hAnsi="Times New Roman" w:cs="Times New Roman"/>
                <w:noProof/>
                <w:color w:val="auto"/>
              </w:rPr>
              <w:t>. и 201</w:t>
            </w:r>
            <w:r w:rsidR="00315B58" w:rsidRPr="00233363">
              <w:rPr>
                <w:rFonts w:ascii="Times New Roman" w:hAnsi="Times New Roman" w:cs="Times New Roman"/>
                <w:noProof/>
                <w:color w:val="auto"/>
                <w:lang w:val="sr-Cyrl-RS"/>
              </w:rPr>
              <w:t>8</w:t>
            </w:r>
            <w:r w:rsidRPr="00233363">
              <w:rPr>
                <w:rFonts w:ascii="Times New Roman" w:hAnsi="Times New Roman" w:cs="Times New Roman"/>
                <w:noProof/>
                <w:color w:val="auto"/>
              </w:rPr>
              <w:t>.</w:t>
            </w:r>
            <w:r w:rsidRPr="00233363">
              <w:rPr>
                <w:rFonts w:ascii="Times New Roman" w:hAnsi="Times New Roman" w:cs="Times New Roman"/>
                <w:noProof/>
                <w:color w:val="auto"/>
                <w:lang w:val="sr-Cyrl-RS"/>
              </w:rPr>
              <w:t xml:space="preserve"> </w:t>
            </w:r>
            <w:r w:rsidRPr="00233363">
              <w:rPr>
                <w:rFonts w:ascii="Times New Roman" w:hAnsi="Times New Roman" w:cs="Times New Roman"/>
                <w:noProof/>
                <w:color w:val="auto"/>
              </w:rPr>
              <w:t>год.).</w:t>
            </w:r>
            <w:r w:rsidRPr="009510ED">
              <w:rPr>
                <w:rFonts w:ascii="Times New Roman" w:hAnsi="Times New Roman" w:cs="Times New Roman"/>
                <w:noProof/>
                <w:color w:val="auto"/>
              </w:rPr>
              <w:t xml:space="preserve"> </w:t>
            </w:r>
          </w:p>
        </w:tc>
      </w:tr>
      <w:tr w:rsidR="00A44331" w:rsidRPr="00AE1407" w14:paraId="24BF41FB" w14:textId="77777777" w:rsidTr="00A44331">
        <w:trPr>
          <w:trHeight w:val="132"/>
        </w:trPr>
        <w:tc>
          <w:tcPr>
            <w:tcW w:w="801" w:type="dxa"/>
            <w:shd w:val="clear" w:color="auto" w:fill="auto"/>
            <w:vAlign w:val="center"/>
          </w:tcPr>
          <w:p w14:paraId="1CA470E8" w14:textId="77777777" w:rsidR="00A44331" w:rsidRPr="00263C21" w:rsidRDefault="00A44331" w:rsidP="002576AA">
            <w:pPr>
              <w:pStyle w:val="ListParagraph"/>
              <w:numPr>
                <w:ilvl w:val="0"/>
                <w:numId w:val="13"/>
              </w:numPr>
              <w:rPr>
                <w:noProof/>
              </w:rPr>
            </w:pPr>
          </w:p>
        </w:tc>
        <w:tc>
          <w:tcPr>
            <w:tcW w:w="3041" w:type="dxa"/>
            <w:shd w:val="clear" w:color="auto" w:fill="auto"/>
          </w:tcPr>
          <w:p w14:paraId="6B8C3FA8" w14:textId="77777777" w:rsidR="0090480A" w:rsidRPr="00E03EF4" w:rsidRDefault="0090480A" w:rsidP="0090480A">
            <w:pPr>
              <w:rPr>
                <w:noProof/>
                <w:lang w:val="sr-Cyrl-CS"/>
              </w:rPr>
            </w:pPr>
            <w:r w:rsidRPr="00E03EF4">
              <w:rPr>
                <w:noProof/>
                <w:lang w:val="ru-RU"/>
              </w:rPr>
              <w:t xml:space="preserve">Право на учешће </w:t>
            </w:r>
            <w:r w:rsidRPr="00E03EF4">
              <w:rPr>
                <w:b/>
                <w:bCs/>
                <w:noProof/>
                <w:lang w:val="ru-RU"/>
              </w:rPr>
              <w:t xml:space="preserve">у </w:t>
            </w:r>
            <w:r w:rsidRPr="00E03EF4">
              <w:rPr>
                <w:noProof/>
                <w:lang w:val="ru-RU"/>
              </w:rPr>
              <w:t xml:space="preserve">поступку има понуђач ако располаже неопходним </w:t>
            </w:r>
            <w:r w:rsidRPr="00E03EF4">
              <w:rPr>
                <w:b/>
                <w:noProof/>
                <w:lang w:val="sr-Cyrl-CS"/>
              </w:rPr>
              <w:t>кадровским</w:t>
            </w:r>
            <w:r w:rsidRPr="00E03EF4">
              <w:rPr>
                <w:b/>
                <w:noProof/>
                <w:lang w:val="ru-RU"/>
              </w:rPr>
              <w:t xml:space="preserve"> капацитетом</w:t>
            </w:r>
            <w:r w:rsidRPr="00E03EF4">
              <w:rPr>
                <w:noProof/>
                <w:lang w:val="ru-RU"/>
              </w:rPr>
              <w:t xml:space="preserve"> </w:t>
            </w:r>
            <w:r w:rsidRPr="00E03EF4">
              <w:rPr>
                <w:noProof/>
                <w:lang w:val="ru-RU"/>
              </w:rPr>
              <w:lastRenderedPageBreak/>
              <w:t xml:space="preserve">што подразумева </w:t>
            </w:r>
            <w:r w:rsidRPr="00E03EF4">
              <w:rPr>
                <w:noProof/>
                <w:lang w:val="sr-Cyrl-CS"/>
              </w:rPr>
              <w:t>да има ангажовано:</w:t>
            </w:r>
          </w:p>
          <w:p w14:paraId="7E7305E4" w14:textId="3A41E28C" w:rsidR="0090480A" w:rsidRPr="00E03EF4" w:rsidRDefault="0090480A" w:rsidP="0090480A">
            <w:pPr>
              <w:pStyle w:val="CommentText"/>
              <w:numPr>
                <w:ilvl w:val="0"/>
                <w:numId w:val="21"/>
              </w:numPr>
              <w:rPr>
                <w:sz w:val="24"/>
                <w:szCs w:val="24"/>
              </w:rPr>
            </w:pPr>
            <w:r w:rsidRPr="00E03EF4">
              <w:rPr>
                <w:noProof/>
                <w:sz w:val="24"/>
                <w:szCs w:val="24"/>
                <w:lang w:val="sr-Cyrl-CS"/>
              </w:rPr>
              <w:t xml:space="preserve">најмање </w:t>
            </w:r>
            <w:r w:rsidRPr="00E03EF4">
              <w:rPr>
                <w:noProof/>
                <w:sz w:val="24"/>
                <w:szCs w:val="24"/>
                <w:lang w:val="sr-Latn-RS"/>
              </w:rPr>
              <w:t>5</w:t>
            </w:r>
            <w:r w:rsidRPr="00E03EF4">
              <w:rPr>
                <w:noProof/>
                <w:sz w:val="24"/>
                <w:szCs w:val="24"/>
                <w:lang w:val="sr-Cyrl-CS"/>
              </w:rPr>
              <w:t xml:space="preserve"> (</w:t>
            </w:r>
            <w:r w:rsidRPr="00E03EF4">
              <w:rPr>
                <w:noProof/>
                <w:sz w:val="24"/>
                <w:szCs w:val="24"/>
                <w:lang w:val="sr-Cyrl-RS"/>
              </w:rPr>
              <w:t>пет</w:t>
            </w:r>
            <w:r w:rsidRPr="00E03EF4">
              <w:rPr>
                <w:noProof/>
                <w:sz w:val="24"/>
                <w:szCs w:val="24"/>
                <w:lang w:val="sr-Cyrl-CS"/>
              </w:rPr>
              <w:t xml:space="preserve">) радника електро </w:t>
            </w:r>
            <w:r w:rsidR="005B328A" w:rsidRPr="00E03EF4">
              <w:rPr>
                <w:noProof/>
                <w:sz w:val="24"/>
                <w:szCs w:val="24"/>
                <w:lang w:val="sr-Cyrl-CS"/>
              </w:rPr>
              <w:t xml:space="preserve">или машинске </w:t>
            </w:r>
            <w:r w:rsidRPr="00E03EF4">
              <w:rPr>
                <w:noProof/>
                <w:sz w:val="24"/>
                <w:szCs w:val="24"/>
                <w:lang w:val="sr-Cyrl-CS"/>
              </w:rPr>
              <w:t>струке</w:t>
            </w:r>
            <w:r w:rsidR="000B7620" w:rsidRPr="00E03EF4">
              <w:rPr>
                <w:noProof/>
                <w:sz w:val="24"/>
                <w:szCs w:val="24"/>
                <w:lang w:val="sr-Cyrl-CS"/>
              </w:rPr>
              <w:t xml:space="preserve">, а од тога минимално 2 (два) сертификована </w:t>
            </w:r>
            <w:r w:rsidR="00AB4306" w:rsidRPr="00E03EF4">
              <w:rPr>
                <w:noProof/>
                <w:sz w:val="24"/>
                <w:szCs w:val="24"/>
                <w:lang w:val="sr-Cyrl-CS"/>
              </w:rPr>
              <w:t xml:space="preserve">радника </w:t>
            </w:r>
            <w:r w:rsidR="000B7620" w:rsidRPr="00E03EF4">
              <w:rPr>
                <w:noProof/>
                <w:sz w:val="24"/>
                <w:szCs w:val="24"/>
                <w:lang w:val="sr-Cyrl-CS"/>
              </w:rPr>
              <w:t xml:space="preserve">морају имати потврду произвођача да су прошла обуку код произвођача </w:t>
            </w:r>
            <w:r w:rsidR="006875F1" w:rsidRPr="00E03EF4">
              <w:rPr>
                <w:noProof/>
                <w:sz w:val="24"/>
                <w:szCs w:val="24"/>
                <w:lang w:val="sr-Cyrl-CS"/>
              </w:rPr>
              <w:t xml:space="preserve">агрегата </w:t>
            </w:r>
            <w:r w:rsidR="00AB4306" w:rsidRPr="00E03EF4">
              <w:rPr>
                <w:noProof/>
                <w:sz w:val="24"/>
                <w:szCs w:val="24"/>
                <w:lang w:val="sr-Cyrl-CS"/>
              </w:rPr>
              <w:t xml:space="preserve">и минимално 2(два) сертификована радника који имају овлашћење произвођача </w:t>
            </w:r>
            <w:r w:rsidR="0060710B" w:rsidRPr="00E03EF4">
              <w:rPr>
                <w:noProof/>
                <w:sz w:val="24"/>
                <w:szCs w:val="24"/>
                <w:lang w:val="sr-Cyrl-CS"/>
              </w:rPr>
              <w:t xml:space="preserve">агрегата или </w:t>
            </w:r>
            <w:r w:rsidR="00AB4306" w:rsidRPr="00E03EF4">
              <w:rPr>
                <w:noProof/>
                <w:sz w:val="24"/>
                <w:szCs w:val="24"/>
                <w:lang w:val="sr-Cyrl-CS"/>
              </w:rPr>
              <w:t xml:space="preserve">контролера за угрању и сервисирање да су прошла обуку од стране произвођача </w:t>
            </w:r>
            <w:r w:rsidR="0060710B" w:rsidRPr="00E03EF4">
              <w:rPr>
                <w:noProof/>
                <w:sz w:val="24"/>
                <w:szCs w:val="24"/>
                <w:lang w:val="sr-Cyrl-CS"/>
              </w:rPr>
              <w:t xml:space="preserve">агрегата или </w:t>
            </w:r>
            <w:r w:rsidR="00AB4306" w:rsidRPr="00E03EF4">
              <w:rPr>
                <w:noProof/>
                <w:sz w:val="24"/>
                <w:szCs w:val="24"/>
                <w:lang w:val="sr-Cyrl-CS"/>
              </w:rPr>
              <w:t>контролера</w:t>
            </w:r>
          </w:p>
          <w:p w14:paraId="1DB5F165" w14:textId="77777777" w:rsidR="0090480A" w:rsidRPr="00E03EF4" w:rsidRDefault="0090480A" w:rsidP="00A90A90">
            <w:pPr>
              <w:pStyle w:val="CommentText"/>
              <w:numPr>
                <w:ilvl w:val="0"/>
                <w:numId w:val="21"/>
              </w:numPr>
              <w:rPr>
                <w:noProof/>
                <w:sz w:val="24"/>
                <w:szCs w:val="24"/>
                <w:lang w:val="sr-Cyrl-CS"/>
              </w:rPr>
            </w:pPr>
            <w:r w:rsidRPr="00E03EF4">
              <w:rPr>
                <w:noProof/>
                <w:sz w:val="24"/>
                <w:szCs w:val="24"/>
                <w:lang w:val="sr-Cyrl-CS"/>
              </w:rPr>
              <w:t xml:space="preserve">минимално једног дипломираног </w:t>
            </w:r>
            <w:r w:rsidR="00035957" w:rsidRPr="00E03EF4">
              <w:rPr>
                <w:noProof/>
                <w:sz w:val="24"/>
                <w:szCs w:val="24"/>
                <w:lang w:val="sr-Cyrl-CS"/>
              </w:rPr>
              <w:t xml:space="preserve">инжењера </w:t>
            </w:r>
            <w:r w:rsidRPr="00E03EF4">
              <w:rPr>
                <w:noProof/>
                <w:sz w:val="24"/>
                <w:szCs w:val="24"/>
                <w:lang w:val="sr-Cyrl-CS"/>
              </w:rPr>
              <w:t>са лиценцом 350 или 450</w:t>
            </w:r>
          </w:p>
          <w:p w14:paraId="67FA6304" w14:textId="77777777" w:rsidR="00A44331" w:rsidRPr="00E03EF4" w:rsidRDefault="00A44331" w:rsidP="00C86B48">
            <w:pPr>
              <w:jc w:val="both"/>
            </w:pPr>
          </w:p>
        </w:tc>
        <w:tc>
          <w:tcPr>
            <w:tcW w:w="6096" w:type="dxa"/>
            <w:gridSpan w:val="2"/>
            <w:shd w:val="clear" w:color="auto" w:fill="auto"/>
            <w:vAlign w:val="center"/>
          </w:tcPr>
          <w:p w14:paraId="0BB57A8E" w14:textId="77777777" w:rsidR="00A44331" w:rsidRPr="00E03EF4" w:rsidRDefault="00A44331" w:rsidP="00C86B48">
            <w:pPr>
              <w:pStyle w:val="Default"/>
              <w:jc w:val="both"/>
              <w:rPr>
                <w:rFonts w:ascii="Times New Roman" w:hAnsi="Times New Roman" w:cs="Times New Roman"/>
                <w:b/>
                <w:iCs/>
                <w:color w:val="auto"/>
              </w:rPr>
            </w:pPr>
            <w:r w:rsidRPr="00E03EF4">
              <w:rPr>
                <w:rFonts w:ascii="Times New Roman" w:hAnsi="Times New Roman" w:cs="Times New Roman"/>
                <w:iCs/>
                <w:color w:val="auto"/>
              </w:rPr>
              <w:lastRenderedPageBreak/>
              <w:t xml:space="preserve">Доказ за </w:t>
            </w:r>
            <w:r w:rsidRPr="00E03EF4">
              <w:rPr>
                <w:rFonts w:ascii="Times New Roman" w:hAnsi="Times New Roman" w:cs="Times New Roman"/>
                <w:b/>
                <w:iCs/>
                <w:color w:val="auto"/>
              </w:rPr>
              <w:t>правна лица / предузетнике / физичка лица:</w:t>
            </w:r>
          </w:p>
          <w:p w14:paraId="4C2B54DB" w14:textId="77777777" w:rsidR="00AB4306" w:rsidRPr="00E03EF4" w:rsidRDefault="00A44331" w:rsidP="00AB4306">
            <w:pPr>
              <w:pStyle w:val="ListParagraph"/>
              <w:numPr>
                <w:ilvl w:val="0"/>
                <w:numId w:val="16"/>
              </w:numPr>
              <w:jc w:val="both"/>
              <w:rPr>
                <w:lang w:val="sr-Latn-CS"/>
              </w:rPr>
            </w:pPr>
            <w:r w:rsidRPr="00E03EF4">
              <w:rPr>
                <w:lang w:val="sr-Latn-CS"/>
              </w:rPr>
              <w:t xml:space="preserve">М-А (стари М2) образац за запослене, односно уговор о привременим и повременим пословима или уговор о допунском раду, или други уговор о радном </w:t>
            </w:r>
            <w:r w:rsidRPr="00E03EF4">
              <w:rPr>
                <w:lang w:val="sr-Latn-CS"/>
              </w:rPr>
              <w:lastRenderedPageBreak/>
              <w:t>ангажовању у вези са захтевом предметне јавне набавке.</w:t>
            </w:r>
          </w:p>
          <w:p w14:paraId="15FB5737" w14:textId="77777777" w:rsidR="005B328A" w:rsidRPr="00E03EF4" w:rsidRDefault="00AB4306" w:rsidP="00AB4306">
            <w:pPr>
              <w:pStyle w:val="ListParagraph"/>
              <w:ind w:left="360"/>
              <w:jc w:val="both"/>
              <w:rPr>
                <w:lang w:val="sr-Latn-CS"/>
              </w:rPr>
            </w:pPr>
            <w:r w:rsidRPr="00E03EF4">
              <w:rPr>
                <w:b/>
                <w:lang w:val="sr-Cyrl-RS"/>
              </w:rPr>
              <w:t>ЗА СЕРТИФИКОВАНЕ РАДНИКЕ:</w:t>
            </w:r>
          </w:p>
          <w:p w14:paraId="3743E311" w14:textId="0E396865" w:rsidR="00A44331" w:rsidRPr="00E03EF4" w:rsidRDefault="00AB4306" w:rsidP="005B328A">
            <w:pPr>
              <w:pStyle w:val="ListParagraph"/>
              <w:ind w:left="360"/>
              <w:rPr>
                <w:strike/>
                <w:lang w:val="sr-Latn-CS"/>
              </w:rPr>
            </w:pPr>
            <w:r w:rsidRPr="00E03EF4">
              <w:t xml:space="preserve">- </w:t>
            </w:r>
            <w:r w:rsidR="00A44331" w:rsidRPr="00E03EF4">
              <w:t xml:space="preserve">Сертификат </w:t>
            </w:r>
            <w:r w:rsidR="000B7620" w:rsidRPr="00E03EF4">
              <w:t>и</w:t>
            </w:r>
            <w:r w:rsidR="005B328A" w:rsidRPr="00E03EF4">
              <w:t>ли</w:t>
            </w:r>
            <w:r w:rsidR="000B7620" w:rsidRPr="00E03EF4">
              <w:t xml:space="preserve"> потврду </w:t>
            </w:r>
            <w:r w:rsidR="00A44331" w:rsidRPr="00E03EF4">
              <w:t xml:space="preserve">произвођача </w:t>
            </w:r>
            <w:r w:rsidR="006875F1" w:rsidRPr="00E03EF4">
              <w:rPr>
                <w:lang w:val="sr-Cyrl-RS"/>
              </w:rPr>
              <w:t xml:space="preserve">агрегата </w:t>
            </w:r>
            <w:r w:rsidR="000B7620" w:rsidRPr="00E03EF4">
              <w:t xml:space="preserve"> да су </w:t>
            </w:r>
            <w:r w:rsidRPr="00E03EF4">
              <w:t xml:space="preserve">радници </w:t>
            </w:r>
            <w:r w:rsidR="000B7620" w:rsidRPr="00E03EF4">
              <w:t>прошл</w:t>
            </w:r>
            <w:r w:rsidRPr="00E03EF4">
              <w:t>и</w:t>
            </w:r>
            <w:r w:rsidR="000B7620" w:rsidRPr="00E03EF4">
              <w:t xml:space="preserve"> обуку код произвођача </w:t>
            </w:r>
            <w:r w:rsidR="006875F1" w:rsidRPr="00E03EF4">
              <w:rPr>
                <w:lang w:val="sr-Cyrl-RS"/>
              </w:rPr>
              <w:t>агрегата</w:t>
            </w:r>
            <w:r w:rsidR="00186558" w:rsidRPr="00E03EF4">
              <w:rPr>
                <w:lang w:val="sr-Cyrl-RS"/>
              </w:rPr>
              <w:t>.</w:t>
            </w:r>
          </w:p>
          <w:p w14:paraId="426AD200" w14:textId="2987286C" w:rsidR="00A44331" w:rsidRPr="00E03EF4" w:rsidRDefault="005B328A" w:rsidP="00C86B48">
            <w:pPr>
              <w:jc w:val="both"/>
            </w:pPr>
            <w:r w:rsidRPr="00E03EF4">
              <w:rPr>
                <w:lang w:val="sr-Cyrl-RS"/>
              </w:rPr>
              <w:t xml:space="preserve">- </w:t>
            </w:r>
            <w:r w:rsidR="00AB4306" w:rsidRPr="00E03EF4">
              <w:t>Сертификат и</w:t>
            </w:r>
            <w:r w:rsidRPr="00E03EF4">
              <w:rPr>
                <w:lang w:val="sr-Cyrl-RS"/>
              </w:rPr>
              <w:t>ли</w:t>
            </w:r>
            <w:r w:rsidR="00AB4306" w:rsidRPr="00E03EF4">
              <w:t xml:space="preserve"> потврду произвођача </w:t>
            </w:r>
            <w:r w:rsidR="0060710B" w:rsidRPr="00E03EF4">
              <w:rPr>
                <w:noProof/>
                <w:lang w:val="sr-Cyrl-CS"/>
              </w:rPr>
              <w:t xml:space="preserve">агрегата или </w:t>
            </w:r>
            <w:r w:rsidR="00AB4306" w:rsidRPr="00E03EF4">
              <w:rPr>
                <w:lang w:val="sr-Cyrl-RS"/>
              </w:rPr>
              <w:t xml:space="preserve">контролера </w:t>
            </w:r>
            <w:r w:rsidR="00AB4306" w:rsidRPr="00E03EF4">
              <w:t xml:space="preserve">да су  </w:t>
            </w:r>
            <w:r w:rsidR="00AB4306" w:rsidRPr="00E03EF4">
              <w:rPr>
                <w:lang w:val="sr-Cyrl-RS"/>
              </w:rPr>
              <w:t xml:space="preserve">    радници </w:t>
            </w:r>
            <w:r w:rsidR="00AB4306" w:rsidRPr="00E03EF4">
              <w:t>прошл</w:t>
            </w:r>
            <w:r w:rsidRPr="00E03EF4">
              <w:rPr>
                <w:lang w:val="sr-Cyrl-RS"/>
              </w:rPr>
              <w:t>и</w:t>
            </w:r>
            <w:r w:rsidR="00AB4306" w:rsidRPr="00E03EF4">
              <w:t xml:space="preserve"> обуку код произвођача </w:t>
            </w:r>
            <w:r w:rsidR="0060710B" w:rsidRPr="00E03EF4">
              <w:rPr>
                <w:noProof/>
                <w:lang w:val="sr-Cyrl-CS"/>
              </w:rPr>
              <w:t xml:space="preserve">агрегата или </w:t>
            </w:r>
            <w:r w:rsidR="00AB4306" w:rsidRPr="00E03EF4">
              <w:rPr>
                <w:lang w:val="sr-Cyrl-RS"/>
              </w:rPr>
              <w:t>контролера</w:t>
            </w:r>
            <w:r w:rsidR="0060710B" w:rsidRPr="00E03EF4">
              <w:rPr>
                <w:lang w:val="sr-Cyrl-RS"/>
              </w:rPr>
              <w:t>.</w:t>
            </w:r>
          </w:p>
          <w:p w14:paraId="17072724" w14:textId="77777777" w:rsidR="00AB4306" w:rsidRPr="00E03EF4" w:rsidRDefault="00AB4306" w:rsidP="00C86B48">
            <w:pPr>
              <w:jc w:val="both"/>
              <w:rPr>
                <w:lang w:val="sr-Latn-CS"/>
              </w:rPr>
            </w:pPr>
          </w:p>
          <w:p w14:paraId="08753B17" w14:textId="77777777" w:rsidR="00A44331" w:rsidRPr="00E03EF4" w:rsidRDefault="00A44331" w:rsidP="00C86B48">
            <w:pPr>
              <w:pStyle w:val="Default"/>
              <w:jc w:val="both"/>
              <w:rPr>
                <w:rFonts w:ascii="Times New Roman" w:hAnsi="Times New Roman" w:cs="Times New Roman"/>
                <w:b/>
                <w:iCs/>
                <w:color w:val="auto"/>
                <w:lang w:val="sr-Cyrl-RS"/>
              </w:rPr>
            </w:pPr>
            <w:r w:rsidRPr="00E03EF4">
              <w:rPr>
                <w:rFonts w:ascii="Times New Roman" w:hAnsi="Times New Roman" w:cs="Times New Roman"/>
                <w:b/>
                <w:iCs/>
                <w:color w:val="auto"/>
                <w:lang w:val="sr-Cyrl-RS"/>
              </w:rPr>
              <w:t>ЗА РАДНО АНГАЖОВАЊЕ</w:t>
            </w:r>
          </w:p>
          <w:p w14:paraId="14689EE0" w14:textId="77777777" w:rsidR="00A44331" w:rsidRPr="00E03EF4" w:rsidRDefault="00A44331" w:rsidP="002576AA">
            <w:pPr>
              <w:pStyle w:val="ListParagraph"/>
              <w:numPr>
                <w:ilvl w:val="0"/>
                <w:numId w:val="20"/>
              </w:numPr>
              <w:jc w:val="both"/>
              <w:rPr>
                <w:lang w:val="sr-Cyrl-RS"/>
              </w:rPr>
            </w:pPr>
            <w:r w:rsidRPr="00E03EF4">
              <w:rPr>
                <w:lang w:val="sr-Latn-CS"/>
              </w:rPr>
              <w:t xml:space="preserve">М-А (стари М2) образац </w:t>
            </w:r>
            <w:r w:rsidRPr="00E03EF4">
              <w:rPr>
                <w:lang w:val="sr-Cyrl-RS"/>
              </w:rPr>
              <w:t>или У</w:t>
            </w:r>
            <w:r w:rsidRPr="00E03EF4">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0CA3AFB9" w14:textId="77777777" w:rsidR="00A44331" w:rsidRPr="00E03EF4" w:rsidRDefault="00A44331" w:rsidP="00C86B48">
            <w:pPr>
              <w:pStyle w:val="ListParagraph"/>
              <w:ind w:left="360"/>
              <w:jc w:val="both"/>
              <w:rPr>
                <w:lang w:val="sr-Cyrl-RS"/>
              </w:rPr>
            </w:pPr>
          </w:p>
          <w:p w14:paraId="7E991675" w14:textId="77777777" w:rsidR="00A44331" w:rsidRPr="00E03EF4" w:rsidRDefault="00A44331" w:rsidP="00C86B48">
            <w:pPr>
              <w:rPr>
                <w:b/>
              </w:rPr>
            </w:pPr>
            <w:r w:rsidRPr="00E03EF4">
              <w:rPr>
                <w:b/>
                <w:lang w:val="sr-Cyrl-RS"/>
              </w:rPr>
              <w:t xml:space="preserve">ЗА </w:t>
            </w:r>
            <w:r w:rsidRPr="00E03EF4">
              <w:rPr>
                <w:b/>
              </w:rPr>
              <w:t>СТРУЧНУ СПРЕМУ</w:t>
            </w:r>
          </w:p>
          <w:p w14:paraId="51FF86EE" w14:textId="77777777" w:rsidR="00A44331" w:rsidRPr="00E03EF4" w:rsidRDefault="00A44331" w:rsidP="002576AA">
            <w:pPr>
              <w:pStyle w:val="ListParagraph"/>
              <w:numPr>
                <w:ilvl w:val="0"/>
                <w:numId w:val="20"/>
              </w:numPr>
              <w:jc w:val="both"/>
              <w:rPr>
                <w:lang w:val="sr-Cyrl-RS"/>
              </w:rPr>
            </w:pPr>
            <w:r w:rsidRPr="00E03EF4">
              <w:rPr>
                <w:lang w:val="sr-Cyrl-RS"/>
              </w:rPr>
              <w:t xml:space="preserve">Радна књижица </w:t>
            </w:r>
            <w:r w:rsidRPr="00E03EF4">
              <w:rPr>
                <w:lang w:val="sr-Latn-CS"/>
              </w:rPr>
              <w:t xml:space="preserve">или </w:t>
            </w:r>
            <w:r w:rsidRPr="00E03EF4">
              <w:rPr>
                <w:lang w:val="sr-Cyrl-RS"/>
              </w:rPr>
              <w:t>диплома</w:t>
            </w:r>
            <w:r w:rsidRPr="00E03EF4">
              <w:rPr>
                <w:lang w:val="sr-Latn-CS"/>
              </w:rPr>
              <w:t>.</w:t>
            </w:r>
          </w:p>
          <w:p w14:paraId="52E83F30" w14:textId="77777777" w:rsidR="00A44331" w:rsidRPr="00E03EF4" w:rsidRDefault="00A44331" w:rsidP="00C86B48">
            <w:pPr>
              <w:jc w:val="both"/>
              <w:rPr>
                <w:lang w:val="sr-Latn-CS"/>
              </w:rPr>
            </w:pPr>
          </w:p>
          <w:p w14:paraId="32CCEF67" w14:textId="77777777" w:rsidR="0090480A" w:rsidRPr="00E03EF4" w:rsidRDefault="00A44331" w:rsidP="0090480A">
            <w:pPr>
              <w:rPr>
                <w:b/>
                <w:lang w:val="sr-Cyrl-RS"/>
              </w:rPr>
            </w:pPr>
            <w:r w:rsidRPr="00E03EF4">
              <w:rPr>
                <w:b/>
                <w:lang w:val="sr-Cyrl-RS"/>
              </w:rPr>
              <w:t xml:space="preserve">ЗА ДИПЛОМИРАНОГ ИНЖЕЊЕРА </w:t>
            </w:r>
          </w:p>
          <w:p w14:paraId="7B090986" w14:textId="77777777" w:rsidR="00A44331" w:rsidRPr="00E03EF4" w:rsidRDefault="00A44331" w:rsidP="0090480A">
            <w:pPr>
              <w:rPr>
                <w:lang w:val="sr-Latn-CS"/>
              </w:rPr>
            </w:pPr>
            <w:r w:rsidRPr="00E03EF4">
              <w:rPr>
                <w:lang w:val="sr-Cyrl-RS"/>
              </w:rPr>
              <w:t xml:space="preserve">Лиценца </w:t>
            </w:r>
            <w:r w:rsidR="0090480A" w:rsidRPr="00E03EF4">
              <w:rPr>
                <w:lang w:val="sr-Cyrl-RS"/>
              </w:rPr>
              <w:t>35</w:t>
            </w:r>
            <w:r w:rsidRPr="00E03EF4">
              <w:rPr>
                <w:lang w:val="sr-Cyrl-RS"/>
              </w:rPr>
              <w:t>0 или 4</w:t>
            </w:r>
            <w:r w:rsidR="0090480A" w:rsidRPr="00E03EF4">
              <w:rPr>
                <w:lang w:val="sr-Cyrl-RS"/>
              </w:rPr>
              <w:t>50</w:t>
            </w:r>
            <w:r w:rsidRPr="00E03EF4">
              <w:rPr>
                <w:lang w:val="sr-Cyrl-RS"/>
              </w:rPr>
              <w:t>.</w:t>
            </w:r>
          </w:p>
        </w:tc>
      </w:tr>
      <w:tr w:rsidR="00A44331" w:rsidRPr="00AE1407" w14:paraId="2AB2C414" w14:textId="77777777" w:rsidTr="00A44331">
        <w:trPr>
          <w:trHeight w:val="1244"/>
        </w:trPr>
        <w:tc>
          <w:tcPr>
            <w:tcW w:w="801" w:type="dxa"/>
            <w:shd w:val="clear" w:color="auto" w:fill="auto"/>
            <w:vAlign w:val="center"/>
          </w:tcPr>
          <w:p w14:paraId="58530E07" w14:textId="77777777" w:rsidR="00A44331" w:rsidRPr="009510ED" w:rsidRDefault="00A44331" w:rsidP="002576AA">
            <w:pPr>
              <w:pStyle w:val="ListParagraph"/>
              <w:numPr>
                <w:ilvl w:val="0"/>
                <w:numId w:val="13"/>
              </w:numPr>
              <w:rPr>
                <w:noProof/>
              </w:rPr>
            </w:pPr>
          </w:p>
        </w:tc>
        <w:tc>
          <w:tcPr>
            <w:tcW w:w="3041" w:type="dxa"/>
            <w:shd w:val="clear" w:color="auto" w:fill="auto"/>
          </w:tcPr>
          <w:p w14:paraId="054E0634" w14:textId="77777777" w:rsidR="00A44331" w:rsidRPr="009510ED" w:rsidRDefault="009510ED" w:rsidP="009510ED">
            <w:pPr>
              <w:jc w:val="both"/>
              <w:rPr>
                <w:lang w:val="sr-Latn-CS"/>
              </w:rPr>
            </w:pPr>
            <w:r w:rsidRPr="009510ED">
              <w:rPr>
                <w:lang w:val="sr-Cyrl-RS"/>
              </w:rPr>
              <w:t xml:space="preserve">Да </w:t>
            </w:r>
            <w:r w:rsidRPr="009510ED">
              <w:rPr>
                <w:lang w:val="sr-Latn-RS"/>
              </w:rPr>
              <w:t xml:space="preserve">je </w:t>
            </w:r>
            <w:r w:rsidRPr="009510ED">
              <w:rPr>
                <w:lang w:val="sr-Cyrl-RS"/>
              </w:rPr>
              <w:t>понуђач овлашћени сервисер на територији Србије који може да врши услугу сервиса и поправку предметне опреме</w:t>
            </w:r>
            <w:r w:rsidR="00A44331" w:rsidRPr="009510ED">
              <w:t>.</w:t>
            </w:r>
          </w:p>
        </w:tc>
        <w:tc>
          <w:tcPr>
            <w:tcW w:w="6096" w:type="dxa"/>
            <w:gridSpan w:val="2"/>
            <w:shd w:val="clear" w:color="auto" w:fill="auto"/>
          </w:tcPr>
          <w:p w14:paraId="1D509C56" w14:textId="77777777" w:rsidR="009510ED" w:rsidRPr="009510ED" w:rsidRDefault="00A44331" w:rsidP="009510ED">
            <w:pPr>
              <w:pStyle w:val="Default"/>
              <w:jc w:val="both"/>
              <w:rPr>
                <w:rFonts w:ascii="Times New Roman" w:hAnsi="Times New Roman" w:cs="Times New Roman"/>
                <w:b/>
                <w:iCs/>
                <w:color w:val="auto"/>
              </w:rPr>
            </w:pPr>
            <w:r w:rsidRPr="009510ED">
              <w:rPr>
                <w:rFonts w:ascii="Times New Roman" w:hAnsi="Times New Roman" w:cs="Times New Roman"/>
                <w:iCs/>
                <w:color w:val="auto"/>
              </w:rPr>
              <w:t xml:space="preserve">Доказ за </w:t>
            </w:r>
            <w:r w:rsidRPr="009510ED">
              <w:rPr>
                <w:rFonts w:ascii="Times New Roman" w:hAnsi="Times New Roman" w:cs="Times New Roman"/>
                <w:b/>
                <w:iCs/>
                <w:color w:val="auto"/>
              </w:rPr>
              <w:t>правна лица / предузетнике / физичка лица:</w:t>
            </w:r>
            <w:r w:rsidR="009510ED" w:rsidRPr="009510ED">
              <w:rPr>
                <w:lang w:val="sr-Cyrl-RS"/>
              </w:rPr>
              <w:t xml:space="preserve"> </w:t>
            </w:r>
            <w:r w:rsidR="009510ED" w:rsidRPr="009510ED">
              <w:rPr>
                <w:rFonts w:ascii="Times New Roman" w:hAnsi="Times New Roman" w:cs="Times New Roman"/>
                <w:lang w:val="sr-Cyrl-RS"/>
              </w:rPr>
              <w:t xml:space="preserve">Доставити фотокопију важећег овлашћења које ће доказати да је понуђач овлашћен за </w:t>
            </w:r>
            <w:r w:rsidR="009510ED" w:rsidRPr="009510ED">
              <w:rPr>
                <w:rFonts w:ascii="Times New Roman" w:hAnsi="Times New Roman" w:cs="Times New Roman"/>
                <w:iCs/>
              </w:rPr>
              <w:t>за сервис и поправку предметних апарата</w:t>
            </w:r>
            <w:r w:rsidR="009510ED" w:rsidRPr="009510ED">
              <w:rPr>
                <w:rFonts w:ascii="Times New Roman" w:hAnsi="Times New Roman" w:cs="Times New Roman"/>
                <w:iCs/>
                <w:lang w:val="sr-Cyrl-RS"/>
              </w:rPr>
              <w:t>.</w:t>
            </w:r>
          </w:p>
          <w:p w14:paraId="388A3F7F" w14:textId="77777777" w:rsidR="00A44331" w:rsidRPr="00EC19BC" w:rsidRDefault="00A44331" w:rsidP="00C86B48">
            <w:pPr>
              <w:pStyle w:val="Default"/>
              <w:jc w:val="both"/>
              <w:rPr>
                <w:rFonts w:ascii="Times New Roman" w:hAnsi="Times New Roman" w:cs="Times New Roman"/>
                <w:iCs/>
                <w:color w:val="auto"/>
                <w:highlight w:val="yellow"/>
              </w:rPr>
            </w:pPr>
          </w:p>
        </w:tc>
      </w:tr>
    </w:tbl>
    <w:p w14:paraId="2718FE0C" w14:textId="77777777" w:rsidR="00E27C53" w:rsidRDefault="00E27C53" w:rsidP="00E27C53">
      <w:pPr>
        <w:rPr>
          <w:noProof/>
        </w:rPr>
      </w:pPr>
    </w:p>
    <w:p w14:paraId="04D6D07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4008A20D" w14:textId="77777777" w:rsidR="00E27C53" w:rsidRPr="00AE1407" w:rsidRDefault="00E27C53" w:rsidP="00E27C53">
      <w:pPr>
        <w:rPr>
          <w:noProof/>
        </w:rPr>
      </w:pPr>
    </w:p>
    <w:p w14:paraId="263D9C60" w14:textId="6A835576" w:rsidR="00E27C53" w:rsidRPr="00F73F99" w:rsidRDefault="00E27C53" w:rsidP="00F73F99">
      <w:pPr>
        <w:pStyle w:val="ListParagraph"/>
        <w:numPr>
          <w:ilvl w:val="0"/>
          <w:numId w:val="1"/>
        </w:numPr>
        <w:shd w:val="clear" w:color="auto" w:fill="FFFFFF" w:themeFill="background1"/>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F73F99">
        <w:rPr>
          <w:noProof/>
          <w:shd w:val="clear" w:color="auto" w:fill="FFFFFF" w:themeFill="background1"/>
        </w:rPr>
        <w:t xml:space="preserve">: </w:t>
      </w:r>
      <w:r w:rsidRPr="00F73F99">
        <w:rPr>
          <w:noProof/>
          <w:shd w:val="clear" w:color="auto" w:fill="FFFFFF" w:themeFill="background1"/>
          <w:lang w:val="sr-Cyrl-CS"/>
        </w:rPr>
        <w:t>И</w:t>
      </w:r>
      <w:r w:rsidRPr="00F73F99">
        <w:rPr>
          <w:noProof/>
          <w:shd w:val="clear" w:color="auto" w:fill="FFFFFF" w:themeFill="background1"/>
        </w:rPr>
        <w:t xml:space="preserve">спуњеност услова из тачке </w:t>
      </w:r>
      <w:r w:rsidRPr="00F73F99">
        <w:rPr>
          <w:noProof/>
          <w:shd w:val="clear" w:color="auto" w:fill="FFFFFF" w:themeFill="background1"/>
          <w:lang w:val="sr-Cyrl-CS"/>
        </w:rPr>
        <w:t>1, 2, 3.</w:t>
      </w:r>
      <w:r w:rsidRPr="00F73F99">
        <w:rPr>
          <w:noProof/>
          <w:shd w:val="clear" w:color="auto" w:fill="FFFFFF" w:themeFill="background1"/>
        </w:rPr>
        <w:t xml:space="preserve"> понуђач доказује достављањем доказа наведених у табели.</w:t>
      </w:r>
    </w:p>
    <w:p w14:paraId="24A4C593" w14:textId="77777777" w:rsidR="00E27C53" w:rsidRPr="00FC1E62" w:rsidRDefault="00E27C53" w:rsidP="00E27C53">
      <w:pPr>
        <w:pStyle w:val="ListParagraph"/>
        <w:ind w:left="405"/>
        <w:jc w:val="both"/>
        <w:rPr>
          <w:noProof/>
          <w:highlight w:val="yellow"/>
        </w:rPr>
      </w:pPr>
    </w:p>
    <w:p w14:paraId="603C62CE" w14:textId="77777777" w:rsidR="00E27C53" w:rsidRPr="00C87537" w:rsidRDefault="00E27C53" w:rsidP="00E27C53">
      <w:pPr>
        <w:pStyle w:val="ListParagraph"/>
        <w:ind w:left="405"/>
        <w:jc w:val="both"/>
        <w:rPr>
          <w:noProof/>
          <w:highlight w:val="yellow"/>
          <w:lang w:val="sr-Cyrl-CS"/>
        </w:rPr>
      </w:pPr>
    </w:p>
    <w:p w14:paraId="07A760D7" w14:textId="01342171" w:rsidR="00E27C53" w:rsidRPr="00233363"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w:t>
      </w:r>
      <w:r w:rsidRPr="00233363">
        <w:rPr>
          <w:noProof/>
        </w:rPr>
        <w:t xml:space="preserve">о ЈН: </w:t>
      </w:r>
      <w:r w:rsidRPr="00233363">
        <w:rPr>
          <w:noProof/>
          <w:lang w:val="sr-Cyrl-CS"/>
        </w:rPr>
        <w:t>И</w:t>
      </w:r>
      <w:r w:rsidRPr="00233363">
        <w:rPr>
          <w:noProof/>
        </w:rPr>
        <w:t>спуњеност услова из тачке 1, 2, 3,</w:t>
      </w:r>
      <w:r w:rsidR="00233363" w:rsidRPr="00233363">
        <w:rPr>
          <w:noProof/>
        </w:rPr>
        <w:t xml:space="preserve"> 4, 5 </w:t>
      </w:r>
      <w:r w:rsidR="00233363" w:rsidRPr="00233363">
        <w:rPr>
          <w:noProof/>
          <w:lang w:val="sr-Cyrl-RS"/>
        </w:rPr>
        <w:t>и</w:t>
      </w:r>
      <w:r w:rsidR="00233363" w:rsidRPr="00233363">
        <w:rPr>
          <w:noProof/>
        </w:rPr>
        <w:t xml:space="preserve"> 6</w:t>
      </w:r>
      <w:r w:rsidRPr="00233363">
        <w:rPr>
          <w:noProof/>
        </w:rPr>
        <w:t>. понуђач доказује достављањем доказа наведених у табели.</w:t>
      </w:r>
    </w:p>
    <w:p w14:paraId="3B3AD014" w14:textId="77777777" w:rsidR="00E27C53" w:rsidRDefault="00E27C53" w:rsidP="00E27C53">
      <w:pPr>
        <w:pStyle w:val="ListParagraph"/>
        <w:ind w:left="405"/>
        <w:jc w:val="both"/>
        <w:rPr>
          <w:noProof/>
          <w:color w:val="FF0000"/>
          <w:lang w:val="sr-Cyrl-CS"/>
        </w:rPr>
      </w:pPr>
    </w:p>
    <w:p w14:paraId="5A4D5D0A" w14:textId="77777777" w:rsidR="00E27C53" w:rsidRPr="00C15D3D" w:rsidRDefault="00E27C53" w:rsidP="00E27C53">
      <w:pPr>
        <w:pStyle w:val="ListParagraph"/>
        <w:ind w:left="405"/>
        <w:jc w:val="both"/>
        <w:rPr>
          <w:noProof/>
          <w:highlight w:val="yellow"/>
        </w:rPr>
      </w:pPr>
    </w:p>
    <w:p w14:paraId="64F7374D"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B1169AC" w14:textId="77777777" w:rsidR="00E27C53" w:rsidRPr="008B636C" w:rsidRDefault="00E27C53" w:rsidP="00E27C53">
      <w:pPr>
        <w:pStyle w:val="ListParagraph"/>
        <w:rPr>
          <w:rFonts w:eastAsia="TimesNewRomanPSMT"/>
          <w:bCs/>
        </w:rPr>
      </w:pPr>
    </w:p>
    <w:p w14:paraId="660FF07B"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0C898869" w14:textId="77777777" w:rsidR="00E27C53" w:rsidRPr="00340CEE" w:rsidRDefault="00E27C53" w:rsidP="00E27C53">
      <w:pPr>
        <w:pStyle w:val="ListParagraph"/>
        <w:rPr>
          <w:bCs/>
          <w:lang w:val="sr-Cyrl-CS"/>
        </w:rPr>
      </w:pPr>
    </w:p>
    <w:p w14:paraId="1342E2F0"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808CCE9"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4A9B134" w14:textId="77777777" w:rsidR="00E27C53" w:rsidRPr="00300477" w:rsidRDefault="00E27C53" w:rsidP="00E27C53">
      <w:pPr>
        <w:pStyle w:val="ListParagraph"/>
        <w:tabs>
          <w:tab w:val="left" w:pos="680"/>
        </w:tabs>
        <w:ind w:left="405"/>
        <w:jc w:val="both"/>
        <w:rPr>
          <w:bCs/>
          <w:lang w:val="sr-Cyrl-CS"/>
        </w:rPr>
      </w:pPr>
    </w:p>
    <w:p w14:paraId="0CFFF854"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2E65939" w14:textId="77777777" w:rsidR="00E27C53" w:rsidRPr="008B636C" w:rsidRDefault="00E27C53" w:rsidP="00E27C53">
      <w:pPr>
        <w:pStyle w:val="ListParagraph"/>
        <w:tabs>
          <w:tab w:val="left" w:pos="680"/>
        </w:tabs>
        <w:ind w:left="405"/>
        <w:jc w:val="both"/>
        <w:rPr>
          <w:bCs/>
          <w:lang w:val="sr-Cyrl-CS"/>
        </w:rPr>
      </w:pPr>
    </w:p>
    <w:p w14:paraId="69F9CE13"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2F639E19" w14:textId="77777777" w:rsidR="00E27C53" w:rsidRPr="0085346B" w:rsidRDefault="00E27C53" w:rsidP="00E27C53">
      <w:pPr>
        <w:pStyle w:val="ListParagraph"/>
        <w:rPr>
          <w:rFonts w:eastAsia="TimesNewRomanPS-BoldMT"/>
          <w:bCs/>
        </w:rPr>
      </w:pPr>
    </w:p>
    <w:p w14:paraId="1BB4EDD7"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71512E5" w14:textId="77777777" w:rsidR="00E27C53" w:rsidRDefault="00E27C53" w:rsidP="00E27C53">
      <w:pPr>
        <w:pStyle w:val="ListParagraph"/>
      </w:pPr>
    </w:p>
    <w:p w14:paraId="4E82A119"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46B27FC" w14:textId="77777777" w:rsidR="00E27C53" w:rsidRDefault="00E27C53" w:rsidP="00E27C53">
      <w:pPr>
        <w:pStyle w:val="ListParagraph"/>
      </w:pPr>
    </w:p>
    <w:p w14:paraId="1DE9913E"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75AED3" w14:textId="77777777" w:rsidR="00E27C53" w:rsidRPr="0085346B" w:rsidRDefault="00E27C53" w:rsidP="00E27C53">
      <w:pPr>
        <w:pStyle w:val="ListParagraph"/>
        <w:rPr>
          <w:lang w:val="en-US"/>
        </w:rPr>
      </w:pPr>
    </w:p>
    <w:p w14:paraId="51C08A13"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627DE84C" w14:textId="77777777" w:rsidR="00E27C53" w:rsidRPr="00F45FF0" w:rsidRDefault="00E27C53" w:rsidP="00E27C53">
      <w:pPr>
        <w:tabs>
          <w:tab w:val="left" w:pos="680"/>
        </w:tabs>
        <w:jc w:val="both"/>
        <w:rPr>
          <w:rFonts w:eastAsia="TimesNewRomanPSMT"/>
          <w:b/>
          <w:bCs/>
        </w:rPr>
      </w:pPr>
    </w:p>
    <w:p w14:paraId="13458CF2" w14:textId="77777777" w:rsidR="00E27C53" w:rsidRPr="00F73F99" w:rsidRDefault="00E27C53" w:rsidP="008A0EB4">
      <w:pPr>
        <w:pStyle w:val="ListParagraph"/>
        <w:numPr>
          <w:ilvl w:val="0"/>
          <w:numId w:val="1"/>
        </w:numPr>
        <w:ind w:left="405"/>
        <w:jc w:val="both"/>
        <w:rPr>
          <w:bCs/>
          <w:iCs/>
          <w:color w:val="FF0000"/>
        </w:rPr>
      </w:pPr>
      <w:r w:rsidRPr="00F73F99">
        <w:rPr>
          <w:b/>
          <w:bCs/>
          <w:iCs/>
        </w:rPr>
        <w:t>Уколико п</w:t>
      </w:r>
      <w:r w:rsidRPr="00F73F99">
        <w:rPr>
          <w:b/>
          <w:bCs/>
          <w:iCs/>
          <w:lang w:val="sr-Cyrl-CS"/>
        </w:rPr>
        <w:t>онуду</w:t>
      </w:r>
      <w:r w:rsidRPr="00F73F99">
        <w:rPr>
          <w:b/>
          <w:bCs/>
          <w:iCs/>
        </w:rPr>
        <w:t xml:space="preserve"> подноси </w:t>
      </w:r>
      <w:r w:rsidRPr="00F73F99">
        <w:rPr>
          <w:b/>
          <w:bCs/>
          <w:iCs/>
          <w:lang w:val="sr-Cyrl-CS"/>
        </w:rPr>
        <w:t>група понуђача,</w:t>
      </w:r>
      <w:r w:rsidRPr="00F73F99">
        <w:rPr>
          <w:bCs/>
          <w:iCs/>
        </w:rPr>
        <w:t xml:space="preserve"> понуђач је дужан да </w:t>
      </w:r>
      <w:r w:rsidRPr="00F73F99">
        <w:rPr>
          <w:bCs/>
          <w:iCs/>
          <w:lang w:val="sr-Cyrl-CS"/>
        </w:rPr>
        <w:t>за сваког члана групе понуђача</w:t>
      </w:r>
      <w:r w:rsidRPr="00F73F99">
        <w:rPr>
          <w:bCs/>
          <w:iCs/>
        </w:rPr>
        <w:t xml:space="preserve"> </w:t>
      </w:r>
      <w:r w:rsidRPr="00F73F99">
        <w:rPr>
          <w:bCs/>
          <w:iCs/>
          <w:lang w:val="sr-Cyrl-CS"/>
        </w:rPr>
        <w:t>достави наведене доказе да испуњава обавезне услове из члана 75. став 1. тач. 1) до 3), Закона</w:t>
      </w:r>
      <w:r w:rsidR="00F73F99" w:rsidRPr="00F73F99">
        <w:rPr>
          <w:bCs/>
          <w:iCs/>
        </w:rPr>
        <w:t>.</w:t>
      </w:r>
      <w:r w:rsidR="00F73F99">
        <w:rPr>
          <w:bCs/>
          <w:iCs/>
        </w:rPr>
        <w:t xml:space="preserve"> </w:t>
      </w:r>
      <w:r w:rsidRPr="00F73F99">
        <w:rPr>
          <w:bCs/>
          <w:iCs/>
          <w:lang w:val="sr-Cyrl-CS"/>
        </w:rPr>
        <w:t>Додатне услове група понуђача испуњава заједно.</w:t>
      </w:r>
      <w:r w:rsidRPr="00F73F99">
        <w:rPr>
          <w:bCs/>
          <w:iCs/>
          <w:color w:val="FF0000"/>
        </w:rPr>
        <w:t xml:space="preserve"> </w:t>
      </w:r>
      <w:r w:rsidR="00F73F99" w:rsidRPr="00F73F99">
        <w:rPr>
          <w:bCs/>
          <w:iCs/>
          <w:color w:val="FF0000"/>
        </w:rPr>
        <w:t xml:space="preserve"> </w:t>
      </w:r>
    </w:p>
    <w:p w14:paraId="6E3CD184" w14:textId="77777777" w:rsidR="00E27C53" w:rsidRPr="009F696A" w:rsidRDefault="00E27C53" w:rsidP="00E27C53">
      <w:pPr>
        <w:pStyle w:val="ListParagraph"/>
        <w:ind w:left="405"/>
        <w:jc w:val="both"/>
        <w:rPr>
          <w:bCs/>
          <w:iCs/>
          <w:color w:val="FF0000"/>
        </w:rPr>
      </w:pPr>
    </w:p>
    <w:p w14:paraId="2E3E983C"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F73F99">
        <w:rPr>
          <w:bCs/>
          <w:iCs/>
          <w:lang w:val="sr-Cyrl-CS"/>
        </w:rPr>
        <w:t>5. став 1. тач. 1) до 3) Закона.</w:t>
      </w:r>
      <w:r w:rsidRPr="009F696A">
        <w:rPr>
          <w:bCs/>
          <w:iCs/>
          <w:lang w:val="sr-Cyrl-CS"/>
        </w:rPr>
        <w:t xml:space="preserve">  </w:t>
      </w:r>
    </w:p>
    <w:p w14:paraId="32630333" w14:textId="77777777" w:rsidR="00E27C53" w:rsidRDefault="00E27C53" w:rsidP="00E27C53">
      <w:pPr>
        <w:rPr>
          <w:b/>
          <w:bCs/>
          <w:sz w:val="28"/>
          <w:szCs w:val="28"/>
          <w:lang w:val="hr-HR"/>
        </w:rPr>
      </w:pPr>
      <w:bookmarkStart w:id="39" w:name="_Toc375826007"/>
      <w:bookmarkStart w:id="40" w:name="_Toc389030814"/>
      <w:bookmarkStart w:id="41" w:name="_Toc448222238"/>
      <w:r>
        <w:rPr>
          <w:sz w:val="28"/>
          <w:szCs w:val="28"/>
        </w:rPr>
        <w:br w:type="page"/>
      </w:r>
    </w:p>
    <w:p w14:paraId="1B7E875B"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3290023"/>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601B8101" w14:textId="77777777" w:rsidR="00E27C53" w:rsidRPr="00AE1407" w:rsidRDefault="00E27C53" w:rsidP="00E27C53">
      <w:pPr>
        <w:ind w:left="540"/>
        <w:jc w:val="both"/>
        <w:rPr>
          <w:noProof/>
        </w:rPr>
      </w:pPr>
    </w:p>
    <w:p w14:paraId="1A30E021"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60130084" w14:textId="77777777" w:rsidR="00E27C53" w:rsidRPr="007F6F85" w:rsidRDefault="00E27C53" w:rsidP="00F73F9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5407C070" w14:textId="77777777" w:rsidR="00E27C53" w:rsidRPr="00AE1407" w:rsidRDefault="00E27C53" w:rsidP="00E27C53">
      <w:pPr>
        <w:jc w:val="both"/>
      </w:pPr>
    </w:p>
    <w:p w14:paraId="486E6586"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4E39A18B" w14:textId="77777777" w:rsidR="00E27C53" w:rsidRPr="0067190D" w:rsidRDefault="00E27C53" w:rsidP="00E27C53">
      <w:pPr>
        <w:jc w:val="both"/>
        <w:rPr>
          <w:rFonts w:eastAsia="TimesNewRomanPSMT"/>
          <w:bCs/>
        </w:rPr>
      </w:pPr>
    </w:p>
    <w:p w14:paraId="13F71F80"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0A80285A"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7198B6AB"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0AA4C43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6E095DC1" w14:textId="77777777" w:rsidR="00E27C53" w:rsidRPr="00AE1407" w:rsidRDefault="00E27C53" w:rsidP="00E27C53">
      <w:pPr>
        <w:autoSpaceDE w:val="0"/>
        <w:autoSpaceDN w:val="0"/>
        <w:adjustRightInd w:val="0"/>
        <w:jc w:val="both"/>
        <w:rPr>
          <w:rFonts w:eastAsia="TimesNewRomanPSMT"/>
          <w:bCs/>
          <w:highlight w:val="green"/>
        </w:rPr>
      </w:pPr>
    </w:p>
    <w:p w14:paraId="785EB024"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63985F2B"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6787EBD4" w14:textId="77777777" w:rsidR="00E27C53" w:rsidRPr="00AE1407" w:rsidRDefault="00E27C53" w:rsidP="00E27C53">
      <w:pPr>
        <w:autoSpaceDE w:val="0"/>
        <w:autoSpaceDN w:val="0"/>
        <w:adjustRightInd w:val="0"/>
        <w:jc w:val="both"/>
      </w:pPr>
    </w:p>
    <w:p w14:paraId="646F23D7"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16BEEAAA" w14:textId="77777777" w:rsidR="00E27C53" w:rsidRPr="00AE1407" w:rsidRDefault="00E27C53" w:rsidP="00E27C53">
      <w:pPr>
        <w:autoSpaceDE w:val="0"/>
        <w:autoSpaceDN w:val="0"/>
        <w:adjustRightInd w:val="0"/>
        <w:jc w:val="both"/>
        <w:rPr>
          <w:highlight w:val="green"/>
        </w:rPr>
      </w:pPr>
    </w:p>
    <w:p w14:paraId="353D4364"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A4F1FAF"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187F3393"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62EA4E50" w14:textId="77777777" w:rsidR="00E27C53" w:rsidRPr="00AE1407" w:rsidRDefault="00E27C53" w:rsidP="00E27C53">
      <w:pPr>
        <w:jc w:val="both"/>
        <w:rPr>
          <w:rFonts w:eastAsia="TimesNewRomanPSMT"/>
          <w:bCs/>
          <w:highlight w:val="green"/>
        </w:rPr>
      </w:pPr>
    </w:p>
    <w:p w14:paraId="51CB50F1"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7FED0D61" w14:textId="77777777" w:rsidR="00E27C53" w:rsidRPr="00AE1407" w:rsidRDefault="00E27C53" w:rsidP="00E27C53">
      <w:pPr>
        <w:jc w:val="both"/>
      </w:pPr>
    </w:p>
    <w:p w14:paraId="44274EA7" w14:textId="77777777" w:rsidR="00E27C53" w:rsidRPr="00F73F99" w:rsidRDefault="00E27C53" w:rsidP="00E27C53">
      <w:pPr>
        <w:rPr>
          <w:noProof/>
        </w:rPr>
      </w:pPr>
      <w:r w:rsidRPr="00AE1407">
        <w:rPr>
          <w:noProof/>
        </w:rPr>
        <w:t xml:space="preserve">Предмет јавне </w:t>
      </w:r>
      <w:r w:rsidRPr="00F73F99">
        <w:rPr>
          <w:noProof/>
        </w:rPr>
        <w:t>набавке није обликован по партијама.</w:t>
      </w:r>
    </w:p>
    <w:p w14:paraId="330145CB" w14:textId="77777777" w:rsidR="00E27C53" w:rsidRPr="00F73F99" w:rsidRDefault="00E27C53" w:rsidP="00E27C53">
      <w:pPr>
        <w:jc w:val="both"/>
      </w:pPr>
    </w:p>
    <w:p w14:paraId="52DF5084" w14:textId="77777777" w:rsidR="00E27C53" w:rsidRPr="00F73F99" w:rsidRDefault="00E27C53" w:rsidP="002576AA">
      <w:pPr>
        <w:pStyle w:val="ListParagraph"/>
        <w:numPr>
          <w:ilvl w:val="0"/>
          <w:numId w:val="10"/>
        </w:numPr>
        <w:jc w:val="both"/>
        <w:rPr>
          <w:bCs/>
          <w:iCs/>
        </w:rPr>
      </w:pPr>
      <w:r w:rsidRPr="00F73F99">
        <w:rPr>
          <w:b/>
          <w:bCs/>
          <w:i/>
          <w:iCs/>
        </w:rPr>
        <w:t>ПОНУДА СА ВАРИЈАНТАМА</w:t>
      </w:r>
    </w:p>
    <w:p w14:paraId="5C20B4A3" w14:textId="77777777" w:rsidR="00E27C53" w:rsidRPr="00F73F99" w:rsidRDefault="00E27C53" w:rsidP="00E27C53">
      <w:pPr>
        <w:jc w:val="both"/>
        <w:rPr>
          <w:bCs/>
          <w:iCs/>
        </w:rPr>
      </w:pPr>
    </w:p>
    <w:p w14:paraId="6DBEC580" w14:textId="77777777" w:rsidR="00E27C53" w:rsidRPr="00F73F99" w:rsidRDefault="00E27C53" w:rsidP="00E27C53">
      <w:pPr>
        <w:jc w:val="both"/>
        <w:rPr>
          <w:b/>
          <w:bCs/>
          <w:i/>
          <w:iCs/>
        </w:rPr>
      </w:pPr>
      <w:r w:rsidRPr="00F73F99">
        <w:rPr>
          <w:bCs/>
          <w:iCs/>
        </w:rPr>
        <w:t xml:space="preserve">Подношење понуде са варијантама </w:t>
      </w:r>
      <w:r w:rsidRPr="00F73F99">
        <w:rPr>
          <w:bCs/>
          <w:iCs/>
          <w:lang w:val="sr-Cyrl-RS"/>
        </w:rPr>
        <w:t>ни</w:t>
      </w:r>
      <w:r w:rsidRPr="00F73F99">
        <w:rPr>
          <w:bCs/>
          <w:iCs/>
        </w:rPr>
        <w:t>је дозвољено.</w:t>
      </w:r>
    </w:p>
    <w:p w14:paraId="4AABBC1B" w14:textId="77777777" w:rsidR="00E27C53" w:rsidRPr="00F73F99" w:rsidRDefault="00E27C53" w:rsidP="00E27C53">
      <w:pPr>
        <w:jc w:val="both"/>
      </w:pPr>
    </w:p>
    <w:p w14:paraId="395C3459"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2150FA53" w14:textId="77777777" w:rsidR="00E27C53" w:rsidRPr="00AE1407" w:rsidRDefault="00E27C53" w:rsidP="00E27C53">
      <w:pPr>
        <w:jc w:val="both"/>
      </w:pPr>
    </w:p>
    <w:p w14:paraId="3A9FFA46"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26512B25"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12F0EA82"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3F613C51"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053C705"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7906CB40" w14:textId="77777777" w:rsidR="00E27C53" w:rsidRPr="00AE1407" w:rsidRDefault="00E27C53" w:rsidP="00E27C53">
      <w:pPr>
        <w:jc w:val="both"/>
        <w:rPr>
          <w:b/>
          <w:i/>
          <w:iCs/>
          <w:highlight w:val="green"/>
        </w:rPr>
      </w:pPr>
    </w:p>
    <w:p w14:paraId="14B05E8C"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4D27E3EB" w14:textId="77777777" w:rsidR="00E27C53" w:rsidRPr="00AE1407" w:rsidRDefault="00E27C53" w:rsidP="00E27C53">
      <w:pPr>
        <w:jc w:val="both"/>
        <w:rPr>
          <w:bCs/>
          <w:iCs/>
        </w:rPr>
      </w:pPr>
    </w:p>
    <w:p w14:paraId="0E5F9E05"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053DCBA9"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EBABB75"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CB63FA9" w14:textId="77777777" w:rsidR="00E27C53" w:rsidRPr="00AE1407" w:rsidRDefault="00E27C53" w:rsidP="00E27C53">
      <w:pPr>
        <w:jc w:val="both"/>
      </w:pPr>
    </w:p>
    <w:p w14:paraId="06B50D2A"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6AC6C4C5" w14:textId="77777777" w:rsidR="00E27C53" w:rsidRPr="00AE1407" w:rsidRDefault="00E27C53" w:rsidP="00E27C53">
      <w:pPr>
        <w:jc w:val="both"/>
        <w:rPr>
          <w:iCs/>
        </w:rPr>
      </w:pPr>
    </w:p>
    <w:p w14:paraId="6677A277"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6A09476"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96C358E" w14:textId="77777777" w:rsidR="00E27C53" w:rsidRPr="00AE1407" w:rsidRDefault="00E27C53" w:rsidP="00E27C53">
      <w:pPr>
        <w:jc w:val="both"/>
        <w:rPr>
          <w:iCs/>
          <w:highlight w:val="green"/>
        </w:rPr>
      </w:pPr>
    </w:p>
    <w:p w14:paraId="374F5563" w14:textId="77777777" w:rsidR="00E27C53" w:rsidRPr="00AE1407" w:rsidRDefault="00E27C53" w:rsidP="00E27C53">
      <w:pPr>
        <w:jc w:val="both"/>
        <w:rPr>
          <w:bCs/>
          <w:iCs/>
        </w:rPr>
      </w:pPr>
      <w:r w:rsidRPr="00AE1407">
        <w:rPr>
          <w:iCs/>
        </w:rPr>
        <w:t>Уколико уговор</w:t>
      </w:r>
      <w:r w:rsidR="00F73F99">
        <w:rPr>
          <w:iC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798B97C5" w14:textId="77777777" w:rsidR="00E27C53" w:rsidRPr="00F73F99"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F73F99">
        <w:rPr>
          <w:bCs/>
          <w:iCs/>
          <w:lang w:val="sr-Cyrl-CS"/>
        </w:rPr>
        <w:t>поглављу</w:t>
      </w:r>
      <w:r w:rsidRPr="00F73F99">
        <w:rPr>
          <w:bCs/>
          <w:iCs/>
        </w:rPr>
        <w:t xml:space="preserve"> </w:t>
      </w:r>
      <w:r w:rsidR="00F73F99" w:rsidRPr="00F73F99">
        <w:rPr>
          <w:bCs/>
          <w:iCs/>
        </w:rPr>
        <w:t>3</w:t>
      </w:r>
      <w:r w:rsidRPr="00F73F99">
        <w:rPr>
          <w:bCs/>
          <w:iCs/>
        </w:rPr>
        <w:t>. конкурсне документације, у складу са упутством како се доказује испуњеност услова.</w:t>
      </w:r>
    </w:p>
    <w:p w14:paraId="7B4A547A" w14:textId="77777777" w:rsidR="00E27C53" w:rsidRPr="00F73F99" w:rsidRDefault="00E27C53" w:rsidP="00E27C53">
      <w:pPr>
        <w:jc w:val="both"/>
        <w:rPr>
          <w:iCs/>
        </w:rPr>
      </w:pPr>
      <w:r w:rsidRPr="00F73F99">
        <w:rPr>
          <w:iCs/>
        </w:rPr>
        <w:t>Понуђач је дужан да наручиоцу, на његов захтев, омогући приступ код подизвођача, ради утврђивања испуњености тражених услова.</w:t>
      </w:r>
    </w:p>
    <w:p w14:paraId="6D97CC85" w14:textId="77777777" w:rsidR="00E27C53" w:rsidRPr="00F73F99" w:rsidRDefault="00E27C53" w:rsidP="00E27C53">
      <w:pPr>
        <w:jc w:val="both"/>
        <w:rPr>
          <w:iCs/>
        </w:rPr>
      </w:pPr>
      <w:r w:rsidRPr="00F73F9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738E026C" w14:textId="77777777" w:rsidR="00E27C53" w:rsidRPr="00AE1407" w:rsidRDefault="00E27C53" w:rsidP="00E27C53">
      <w:pPr>
        <w:jc w:val="both"/>
        <w:rPr>
          <w:iCs/>
        </w:rPr>
      </w:pPr>
      <w:r w:rsidRPr="00F73F99">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набавкама.</w:t>
      </w:r>
    </w:p>
    <w:p w14:paraId="29FFF008" w14:textId="77777777" w:rsidR="00E27C53" w:rsidRPr="00AE1407" w:rsidRDefault="00E27C53" w:rsidP="00E27C53">
      <w:pPr>
        <w:jc w:val="both"/>
        <w:rPr>
          <w:b/>
          <w:i/>
        </w:rPr>
      </w:pPr>
    </w:p>
    <w:p w14:paraId="5AA8340D" w14:textId="77777777" w:rsidR="00E27C53" w:rsidRPr="00642456" w:rsidRDefault="00E27C53" w:rsidP="002576AA">
      <w:pPr>
        <w:pStyle w:val="ListParagraph"/>
        <w:numPr>
          <w:ilvl w:val="0"/>
          <w:numId w:val="10"/>
        </w:numPr>
        <w:jc w:val="both"/>
      </w:pPr>
      <w:r w:rsidRPr="0068551F">
        <w:rPr>
          <w:b/>
          <w:i/>
        </w:rPr>
        <w:t>ЗАЈЕДНИЧКА ПОНУДА</w:t>
      </w:r>
    </w:p>
    <w:p w14:paraId="01E1CC11" w14:textId="77777777" w:rsidR="00E27C53" w:rsidRPr="00642456" w:rsidRDefault="00E27C53" w:rsidP="00E27C53">
      <w:pPr>
        <w:jc w:val="both"/>
      </w:pPr>
    </w:p>
    <w:p w14:paraId="4E5E4685" w14:textId="77777777" w:rsidR="00E27C53" w:rsidRPr="00642456" w:rsidRDefault="00E27C53" w:rsidP="00E27C53">
      <w:pPr>
        <w:jc w:val="both"/>
      </w:pPr>
      <w:r w:rsidRPr="00642456">
        <w:t>Понуду може поднети група понуђача.</w:t>
      </w:r>
    </w:p>
    <w:p w14:paraId="11C44BD1"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329D3FD5"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5A69CFA"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73E11169" w14:textId="77777777" w:rsidR="00E27C53" w:rsidRPr="00AE1407" w:rsidRDefault="00E27C53" w:rsidP="00E27C53">
      <w:pPr>
        <w:pStyle w:val="ListParagraph"/>
        <w:jc w:val="both"/>
        <w:rPr>
          <w:rFonts w:eastAsia="TimesNewRomanPSMT"/>
          <w:bCs/>
        </w:rPr>
      </w:pPr>
    </w:p>
    <w:p w14:paraId="1C65ED3F" w14:textId="77777777" w:rsidR="00E27C53" w:rsidRPr="00AE1407" w:rsidRDefault="00E27C53" w:rsidP="00E27C53">
      <w:pPr>
        <w:jc w:val="both"/>
      </w:pPr>
      <w:r w:rsidRPr="00F73F99">
        <w:rPr>
          <w:rFonts w:eastAsia="TimesNewRomanPSMT"/>
          <w:bCs/>
        </w:rPr>
        <w:t xml:space="preserve">Група понуђача је дужна да достави све доказе о испуњености услова који су наведени у </w:t>
      </w:r>
      <w:r w:rsidRPr="00F73F99">
        <w:rPr>
          <w:rFonts w:eastAsia="TimesNewRomanPSMT"/>
          <w:bCs/>
          <w:lang w:val="sr-Cyrl-CS"/>
        </w:rPr>
        <w:t>поглављу</w:t>
      </w:r>
      <w:r w:rsidRPr="00F73F99">
        <w:rPr>
          <w:rFonts w:eastAsia="TimesNewRomanPSMT"/>
          <w:bCs/>
        </w:rPr>
        <w:t xml:space="preserve"> </w:t>
      </w:r>
      <w:r w:rsidR="00F73F99" w:rsidRPr="00F73F99">
        <w:rPr>
          <w:rFonts w:eastAsia="TimesNewRomanPSMT"/>
          <w:bCs/>
        </w:rPr>
        <w:t>3</w:t>
      </w:r>
      <w:r w:rsidRPr="00F73F99">
        <w:rPr>
          <w:rFonts w:eastAsia="TimesNewRomanPSMT"/>
          <w:bCs/>
        </w:rPr>
        <w:t>.</w:t>
      </w:r>
      <w:r w:rsidRPr="00F73F99">
        <w:rPr>
          <w:rFonts w:eastAsia="TimesNewRomanPSMT"/>
          <w:bCs/>
          <w:lang w:val="ru-RU"/>
        </w:rPr>
        <w:t xml:space="preserve"> </w:t>
      </w:r>
      <w:r w:rsidRPr="00F73F99">
        <w:rPr>
          <w:rFonts w:eastAsia="TimesNewRomanPSMT"/>
          <w:bCs/>
        </w:rPr>
        <w:t>конкурсне документације, у складу са Упутством како се доказује испуњеност услова.</w:t>
      </w:r>
    </w:p>
    <w:p w14:paraId="0D4B465B"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1BD6DAF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1C9A06C7"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C02AEBF"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6DF6C6E7" w14:textId="77777777" w:rsidR="00E27C53" w:rsidRPr="00642456" w:rsidRDefault="00E27C53" w:rsidP="00E27C53">
      <w:pPr>
        <w:jc w:val="both"/>
      </w:pPr>
    </w:p>
    <w:p w14:paraId="2F396CE0"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912A903" w14:textId="77777777" w:rsidR="00E27C53" w:rsidRPr="00AE1407" w:rsidRDefault="00E27C53" w:rsidP="00E27C53">
      <w:pPr>
        <w:jc w:val="both"/>
        <w:rPr>
          <w:highlight w:val="green"/>
        </w:rPr>
      </w:pPr>
    </w:p>
    <w:p w14:paraId="6BEAB78C"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6905F6F" w14:textId="77777777" w:rsidR="00B252D6" w:rsidRPr="00B252D6" w:rsidRDefault="00B252D6" w:rsidP="006266C8">
      <w:pPr>
        <w:jc w:val="both"/>
      </w:pPr>
      <w:r w:rsidRPr="00B252D6">
        <w:t xml:space="preserve">Наручилац захтева да се целокупна вредност са ПДВ-ом која се односи на испоруку и уградњу исплати у року од </w:t>
      </w:r>
      <w:r>
        <w:t>30</w:t>
      </w:r>
      <w:r w:rsidRPr="00B252D6">
        <w:t xml:space="preserve"> дана од дана стављања а</w:t>
      </w:r>
      <w:r>
        <w:rPr>
          <w:lang w:val="sr-Cyrl-CS"/>
        </w:rPr>
        <w:t>грегата</w:t>
      </w:r>
      <w:r w:rsidRPr="00B252D6">
        <w:t xml:space="preserve"> у функцију. </w:t>
      </w:r>
    </w:p>
    <w:p w14:paraId="0BA9FC9F" w14:textId="77777777" w:rsidR="00B252D6" w:rsidRPr="00B252D6" w:rsidRDefault="00B252D6" w:rsidP="006266C8">
      <w:pPr>
        <w:jc w:val="both"/>
      </w:pPr>
    </w:p>
    <w:p w14:paraId="134D0454" w14:textId="77777777" w:rsidR="00B252D6" w:rsidRPr="00B252D6" w:rsidRDefault="00B252D6" w:rsidP="006266C8">
      <w:pPr>
        <w:jc w:val="both"/>
      </w:pPr>
      <w:r w:rsidRPr="00B252D6">
        <w:t xml:space="preserve">Плаћање ће се извршити на основу рачуна које испоставља понуђач, са потписаном отпремницом, односно Записником о примопредаји, а којим је потврђена испорука, уградња и стављање апарата у функцију, од стране овлашћеног лица наручиоца. </w:t>
      </w:r>
    </w:p>
    <w:p w14:paraId="0CABD692" w14:textId="77777777" w:rsidR="00B252D6" w:rsidRPr="00B252D6" w:rsidRDefault="00B252D6" w:rsidP="006266C8">
      <w:pPr>
        <w:jc w:val="both"/>
      </w:pPr>
      <w:r w:rsidRPr="00B252D6">
        <w:t>Плаћање се врши уплатом на рачун понуђача.</w:t>
      </w:r>
    </w:p>
    <w:p w14:paraId="37536087" w14:textId="77777777" w:rsidR="00B252D6" w:rsidRPr="00B252D6" w:rsidRDefault="00B252D6" w:rsidP="006266C8">
      <w:pPr>
        <w:jc w:val="both"/>
      </w:pPr>
      <w:r w:rsidRPr="00B252D6">
        <w:t>Понуђачу није дозвољено да захтева аванс.</w:t>
      </w:r>
    </w:p>
    <w:p w14:paraId="14AAEB72" w14:textId="77777777" w:rsidR="00E27C53" w:rsidRPr="00D31C73" w:rsidRDefault="00E27C53" w:rsidP="00E27C53">
      <w:pPr>
        <w:ind w:firstLine="708"/>
        <w:jc w:val="both"/>
        <w:rPr>
          <w:iCs/>
          <w:highlight w:val="green"/>
        </w:rPr>
      </w:pPr>
    </w:p>
    <w:p w14:paraId="7C172411" w14:textId="77777777" w:rsidR="00E27C53" w:rsidRDefault="00E27C53" w:rsidP="002576AA">
      <w:pPr>
        <w:pStyle w:val="ListParagraph"/>
        <w:numPr>
          <w:ilvl w:val="1"/>
          <w:numId w:val="9"/>
        </w:numPr>
        <w:rPr>
          <w:b/>
          <w:u w:val="single"/>
        </w:rPr>
      </w:pPr>
      <w:r w:rsidRPr="0068551F">
        <w:rPr>
          <w:b/>
          <w:u w:val="single"/>
        </w:rPr>
        <w:t>Захтеви у погледу гарантног рока</w:t>
      </w:r>
    </w:p>
    <w:p w14:paraId="1ECF8E19" w14:textId="77777777" w:rsidR="009950C7" w:rsidRPr="0068551F" w:rsidRDefault="009950C7" w:rsidP="009950C7">
      <w:pPr>
        <w:pStyle w:val="ListParagraph"/>
        <w:rPr>
          <w:b/>
          <w:u w:val="single"/>
        </w:rPr>
      </w:pPr>
    </w:p>
    <w:p w14:paraId="1B8B1A8B" w14:textId="69FE4794" w:rsidR="005D0726" w:rsidRPr="00F31FA5" w:rsidRDefault="009950C7" w:rsidP="00E60213">
      <w:pPr>
        <w:jc w:val="both"/>
        <w:rPr>
          <w:lang w:val="sr-Latn-ME"/>
        </w:rPr>
      </w:pPr>
      <w:r w:rsidRPr="00F31FA5">
        <w:t>Наручилац захтева</w:t>
      </w:r>
      <w:r w:rsidR="005D0726" w:rsidRPr="00F31FA5">
        <w:t xml:space="preserve"> </w:t>
      </w:r>
      <w:r w:rsidR="00910BED" w:rsidRPr="00F31FA5">
        <w:rPr>
          <w:lang w:val="sr-Cyrl-RS"/>
        </w:rPr>
        <w:t>д</w:t>
      </w:r>
      <w:r w:rsidR="005D0726" w:rsidRPr="00F31FA5">
        <w:t>a</w:t>
      </w:r>
      <w:r w:rsidRPr="00F31FA5">
        <w:t xml:space="preserve"> гарантни рок</w:t>
      </w:r>
      <w:r w:rsidR="00E60213" w:rsidRPr="00F31FA5">
        <w:rPr>
          <w:lang w:val="sr-Cyrl-RS"/>
        </w:rPr>
        <w:t xml:space="preserve"> на </w:t>
      </w:r>
      <w:r w:rsidR="00D61D4D" w:rsidRPr="00F31FA5">
        <w:rPr>
          <w:lang w:val="sr-Cyrl-RS"/>
        </w:rPr>
        <w:t>радове</w:t>
      </w:r>
      <w:r w:rsidR="00E60213" w:rsidRPr="00F31FA5">
        <w:rPr>
          <w:lang w:val="sr-Cyrl-RS"/>
        </w:rPr>
        <w:t xml:space="preserve"> буде минимално </w:t>
      </w:r>
      <w:r w:rsidRPr="00F31FA5">
        <w:t xml:space="preserve"> 24 месеца од дана уградње и повезивања добара на електричну инсталацију</w:t>
      </w:r>
      <w:r w:rsidR="005D0726" w:rsidRPr="00F31FA5">
        <w:rPr>
          <w:lang w:val="sr-Latn-ME"/>
        </w:rPr>
        <w:t>.</w:t>
      </w:r>
    </w:p>
    <w:p w14:paraId="42860895" w14:textId="77777777" w:rsidR="005D0726" w:rsidRPr="00F31FA5" w:rsidRDefault="005D0726" w:rsidP="00E60213">
      <w:pPr>
        <w:jc w:val="both"/>
        <w:rPr>
          <w:lang w:val="sr-Cyrl-RS"/>
        </w:rPr>
      </w:pPr>
      <w:r w:rsidRPr="00F31FA5">
        <w:rPr>
          <w:lang w:val="sr-Cyrl-RS"/>
        </w:rPr>
        <w:t>Гарантни рок на добра да буде по препоруци прозвођача опреме, али не мањи од једне године.</w:t>
      </w:r>
    </w:p>
    <w:p w14:paraId="2B041DE9" w14:textId="5B0CEFD3" w:rsidR="00910BED" w:rsidRPr="00F31FA5" w:rsidRDefault="009950C7" w:rsidP="009950C7">
      <w:pPr>
        <w:jc w:val="both"/>
        <w:rPr>
          <w:lang w:val="sr-Cyrl-RS"/>
        </w:rPr>
      </w:pPr>
      <w:r w:rsidRPr="00F31FA5">
        <w:t xml:space="preserve">У току гарантног периода обавеза изабраног понуђача је да </w:t>
      </w:r>
      <w:r w:rsidR="005D0726" w:rsidRPr="00F31FA5">
        <w:rPr>
          <w:lang w:val="sr-Cyrl-RS"/>
        </w:rPr>
        <w:t xml:space="preserve">се одазове у року од једног часа </w:t>
      </w:r>
      <w:r w:rsidR="00910BED" w:rsidRPr="00F31FA5">
        <w:rPr>
          <w:lang w:val="sr-Cyrl-RS"/>
        </w:rPr>
        <w:t xml:space="preserve">и </w:t>
      </w:r>
      <w:r w:rsidRPr="00F31FA5">
        <w:t xml:space="preserve"> откл</w:t>
      </w:r>
      <w:r w:rsidR="00910BED" w:rsidRPr="00F31FA5">
        <w:rPr>
          <w:lang w:val="sr-Cyrl-RS"/>
        </w:rPr>
        <w:t>они</w:t>
      </w:r>
      <w:r w:rsidRPr="00F31FA5">
        <w:t xml:space="preserve"> све утврђене недостатке на предметним добрима </w:t>
      </w:r>
      <w:r w:rsidR="00910BED" w:rsidRPr="00F31FA5">
        <w:rPr>
          <w:lang w:val="sr-Cyrl-RS"/>
        </w:rPr>
        <w:t xml:space="preserve">у што краћем року </w:t>
      </w:r>
      <w:r w:rsidRPr="00F31FA5">
        <w:t>уколико их буде, о</w:t>
      </w:r>
      <w:r w:rsidR="005D0726" w:rsidRPr="00F31FA5">
        <w:t xml:space="preserve"> свом трошку</w:t>
      </w:r>
      <w:r w:rsidRPr="00F31FA5">
        <w:t>.</w:t>
      </w:r>
    </w:p>
    <w:p w14:paraId="57FC4F0E" w14:textId="77777777" w:rsidR="009950C7" w:rsidRPr="00F31FA5" w:rsidRDefault="009950C7" w:rsidP="009950C7">
      <w:pPr>
        <w:jc w:val="both"/>
      </w:pPr>
      <w:r w:rsidRPr="00F31FA5">
        <w:t xml:space="preserve"> Испоручилац је дужан да о свом трошку у гарантном року изврши техничке сервисе према упутству произвођача </w:t>
      </w:r>
      <w:r w:rsidR="00910BED" w:rsidRPr="00F31FA5">
        <w:rPr>
          <w:lang w:val="sr-Cyrl-RS"/>
        </w:rPr>
        <w:t xml:space="preserve">дизел </w:t>
      </w:r>
      <w:r w:rsidRPr="00F31FA5">
        <w:t>елект</w:t>
      </w:r>
      <w:r w:rsidR="00910BED" w:rsidRPr="00F31FA5">
        <w:rPr>
          <w:lang w:val="sr-Cyrl-RS"/>
        </w:rPr>
        <w:t>ричног</w:t>
      </w:r>
      <w:r w:rsidRPr="00F31FA5">
        <w:t xml:space="preserve"> агрегата.</w:t>
      </w:r>
    </w:p>
    <w:p w14:paraId="0571BD02" w14:textId="77777777" w:rsidR="009950C7" w:rsidRPr="009950C7" w:rsidRDefault="009950C7" w:rsidP="009950C7">
      <w:pPr>
        <w:jc w:val="both"/>
        <w:rPr>
          <w:highlight w:val="yellow"/>
        </w:rPr>
      </w:pPr>
    </w:p>
    <w:p w14:paraId="776C9EEF" w14:textId="77777777" w:rsidR="00E27C53" w:rsidRPr="00263C21" w:rsidRDefault="00E27C53" w:rsidP="002576AA">
      <w:pPr>
        <w:pStyle w:val="ListParagraph"/>
        <w:numPr>
          <w:ilvl w:val="1"/>
          <w:numId w:val="9"/>
        </w:numPr>
        <w:rPr>
          <w:b/>
          <w:u w:val="single"/>
        </w:rPr>
      </w:pPr>
      <w:r w:rsidRPr="00263C21">
        <w:rPr>
          <w:b/>
          <w:u w:val="single"/>
        </w:rPr>
        <w:t>Захтев у погледу рока (испоруке добара, извршења услуге, извођења радова)</w:t>
      </w:r>
    </w:p>
    <w:p w14:paraId="1D1A3348" w14:textId="77777777" w:rsidR="009950C7" w:rsidRDefault="009950C7" w:rsidP="00E27C53">
      <w:pPr>
        <w:jc w:val="both"/>
        <w:rPr>
          <w:bCs/>
          <w:highlight w:val="yellow"/>
          <w:lang w:val="sr-Latn-CS"/>
        </w:rPr>
      </w:pPr>
    </w:p>
    <w:p w14:paraId="112E1FC2" w14:textId="6070B64C" w:rsidR="00D61D4D" w:rsidRPr="00D61D4D" w:rsidRDefault="009950C7" w:rsidP="00D61D4D">
      <w:pPr>
        <w:jc w:val="both"/>
        <w:rPr>
          <w:noProof/>
          <w:lang w:val="sr-Cyrl-RS"/>
        </w:rPr>
      </w:pPr>
      <w:r w:rsidRPr="00D61D4D">
        <w:rPr>
          <w:b/>
          <w:lang w:val="sr-Cyrl-CS"/>
        </w:rPr>
        <w:t xml:space="preserve">Рок испоруке и монтаже добара: </w:t>
      </w:r>
      <w:r w:rsidRPr="00D61D4D">
        <w:rPr>
          <w:lang w:val="sr-Cyrl-CS"/>
        </w:rPr>
        <w:t>Наручилац</w:t>
      </w:r>
      <w:r w:rsidRPr="00D61D4D">
        <w:rPr>
          <w:b/>
          <w:lang w:val="sr-Cyrl-CS"/>
        </w:rPr>
        <w:t xml:space="preserve"> </w:t>
      </w:r>
      <w:r w:rsidRPr="00D61D4D">
        <w:rPr>
          <w:lang w:val="sr-Cyrl-CS"/>
        </w:rPr>
        <w:t xml:space="preserve">захтева да </w:t>
      </w:r>
      <w:r w:rsidR="00E60213" w:rsidRPr="00D61D4D">
        <w:rPr>
          <w:lang w:val="sr-Cyrl-CS"/>
        </w:rPr>
        <w:t xml:space="preserve">опрема </w:t>
      </w:r>
      <w:r w:rsidRPr="00D61D4D">
        <w:rPr>
          <w:lang w:val="sr-Cyrl-RS"/>
        </w:rPr>
        <w:t>буду испоручен</w:t>
      </w:r>
      <w:r w:rsidR="00D61D4D" w:rsidRPr="00D61D4D">
        <w:rPr>
          <w:lang w:val="sr-Cyrl-RS"/>
        </w:rPr>
        <w:t>а</w:t>
      </w:r>
      <w:r w:rsidRPr="00D61D4D">
        <w:rPr>
          <w:lang w:val="sr-Cyrl-RS"/>
        </w:rPr>
        <w:t xml:space="preserve"> и повезан</w:t>
      </w:r>
      <w:r w:rsidR="00F31FA5">
        <w:rPr>
          <w:lang w:val="sr-Cyrl-RS"/>
        </w:rPr>
        <w:t>а</w:t>
      </w:r>
      <w:r w:rsidRPr="00D61D4D">
        <w:rPr>
          <w:lang w:val="sr-Cyrl-RS"/>
        </w:rPr>
        <w:t xml:space="preserve"> на електричну иснталацију у року који </w:t>
      </w:r>
      <w:r w:rsidRPr="00D61D4D">
        <w:rPr>
          <w:lang w:val="sr-Cyrl-CS"/>
        </w:rPr>
        <w:t xml:space="preserve">не може бити дужи од 75 календарских дана </w:t>
      </w:r>
      <w:r w:rsidRPr="00D61D4D">
        <w:rPr>
          <w:lang w:val="sr-Cyrl-RS"/>
        </w:rPr>
        <w:t>од дана закључивања уговора.</w:t>
      </w:r>
      <w:r w:rsidR="00D61D4D" w:rsidRPr="00D61D4D">
        <w:rPr>
          <w:lang w:val="sr-Cyrl-RS"/>
        </w:rPr>
        <w:t xml:space="preserve"> Наручилац захтева од изабраног понуђача да се радови </w:t>
      </w:r>
      <w:r w:rsidR="00D61D4D" w:rsidRPr="00D61D4D">
        <w:rPr>
          <w:noProof/>
          <w:lang w:val="sr-Cyrl-RS"/>
        </w:rPr>
        <w:t>на демонтажи старог дизелелектричног агрегата и монтаж</w:t>
      </w:r>
      <w:r w:rsidR="00F31FA5">
        <w:rPr>
          <w:noProof/>
          <w:lang w:val="sr-Cyrl-RS"/>
        </w:rPr>
        <w:t>и</w:t>
      </w:r>
      <w:r w:rsidR="00D61D4D" w:rsidRPr="00D61D4D">
        <w:rPr>
          <w:noProof/>
          <w:lang w:val="sr-Cyrl-RS"/>
        </w:rPr>
        <w:t xml:space="preserve"> новог дизел електричног агрегата изводи само суботом или недељом у договору са наручиоцем због специфичности рада Одељења за дијализу.</w:t>
      </w:r>
    </w:p>
    <w:p w14:paraId="31851DB5" w14:textId="77777777" w:rsidR="00D61D4D" w:rsidRPr="00D61D4D" w:rsidRDefault="00D61D4D" w:rsidP="00D61D4D">
      <w:pPr>
        <w:jc w:val="both"/>
        <w:rPr>
          <w:lang w:val="sr-Cyrl-CS"/>
        </w:rPr>
      </w:pPr>
    </w:p>
    <w:p w14:paraId="5AD1867D" w14:textId="77777777" w:rsidR="009950C7" w:rsidRPr="004B1A2A" w:rsidRDefault="009950C7" w:rsidP="009950C7">
      <w:pPr>
        <w:jc w:val="both"/>
        <w:rPr>
          <w:lang w:val="sr-Cyrl-CS"/>
        </w:rPr>
      </w:pPr>
      <w:r w:rsidRPr="004B1A2A">
        <w:rPr>
          <w:lang w:val="sr-Cyrl-CS"/>
        </w:rPr>
        <w:lastRenderedPageBreak/>
        <w:t xml:space="preserve"> </w:t>
      </w:r>
    </w:p>
    <w:p w14:paraId="33214C2B" w14:textId="77777777" w:rsidR="009950C7" w:rsidRDefault="009950C7" w:rsidP="009950C7">
      <w:pPr>
        <w:jc w:val="both"/>
        <w:rPr>
          <w:b/>
          <w:lang w:val="sr-Cyrl-RS" w:eastAsia="hr-HR"/>
        </w:rPr>
      </w:pPr>
      <w:r w:rsidRPr="004B1A2A">
        <w:rPr>
          <w:b/>
          <w:lang w:val="sr-Cyrl-CS" w:eastAsia="hr-HR"/>
        </w:rPr>
        <w:t>Место испоруке</w:t>
      </w:r>
      <w:r w:rsidRPr="004B1A2A">
        <w:rPr>
          <w:b/>
          <w:lang w:val="sr-Cyrl-RS" w:eastAsia="hr-HR"/>
        </w:rPr>
        <w:t xml:space="preserve"> и монтаже добара</w:t>
      </w:r>
      <w:r w:rsidRPr="004B1A2A">
        <w:rPr>
          <w:b/>
          <w:lang w:val="sr-Cyrl-CS" w:eastAsia="hr-HR"/>
        </w:rPr>
        <w:t xml:space="preserve">: </w:t>
      </w:r>
      <w:r w:rsidRPr="009B4521">
        <w:rPr>
          <w:lang w:val="sr-Latn-RS" w:eastAsia="hr-HR"/>
        </w:rPr>
        <w:t xml:space="preserve">Клинички центар Војводине, </w:t>
      </w:r>
      <w:r w:rsidRPr="009B4521">
        <w:rPr>
          <w:lang w:val="sr-Cyrl-RS" w:eastAsia="hr-HR"/>
        </w:rPr>
        <w:t xml:space="preserve"> Хајдук Вељкова бр. 1, Нови Сад, објекат Одељење дијализе</w:t>
      </w:r>
      <w:r w:rsidRPr="004B1A2A">
        <w:rPr>
          <w:b/>
          <w:lang w:val="sr-Cyrl-RS" w:eastAsia="hr-HR"/>
        </w:rPr>
        <w:t>.</w:t>
      </w:r>
    </w:p>
    <w:p w14:paraId="1F73D089" w14:textId="77777777" w:rsidR="009950C7" w:rsidRPr="004B1A2A" w:rsidRDefault="009950C7" w:rsidP="009950C7">
      <w:pPr>
        <w:jc w:val="both"/>
        <w:rPr>
          <w:b/>
          <w:lang w:val="sr-Cyrl-RS" w:eastAsia="hr-HR"/>
        </w:rPr>
      </w:pPr>
    </w:p>
    <w:p w14:paraId="3913D31D" w14:textId="40606ABF" w:rsidR="00E27C53" w:rsidRPr="009950C7" w:rsidRDefault="00E27C53" w:rsidP="00E27C53">
      <w:pPr>
        <w:jc w:val="both"/>
        <w:rPr>
          <w:bCs/>
          <w:lang w:val="sr-Cyrl-CS"/>
        </w:rPr>
      </w:pPr>
      <w:r w:rsidRPr="009950C7">
        <w:rPr>
          <w:bCs/>
          <w:lang w:val="sr-Cyrl-CS"/>
        </w:rPr>
        <w:t xml:space="preserve">Рок испоруке мора бити изражен у </w:t>
      </w:r>
      <w:r w:rsidR="004769B7">
        <w:rPr>
          <w:bCs/>
          <w:lang w:val="sr-Cyrl-CS"/>
        </w:rPr>
        <w:t>дан</w:t>
      </w:r>
      <w:r w:rsidRPr="009950C7">
        <w:rPr>
          <w:bCs/>
          <w:lang w:val="sr-Cyrl-CS"/>
        </w:rPr>
        <w:t>има као целом броју, и не може се изражавати у децималама или другим јединицама за мерење времена.</w:t>
      </w:r>
    </w:p>
    <w:p w14:paraId="4896D3FB" w14:textId="77777777" w:rsidR="00E27C53" w:rsidRPr="009950C7" w:rsidRDefault="00E27C53" w:rsidP="00E27C53">
      <w:pPr>
        <w:jc w:val="both"/>
        <w:rPr>
          <w:bCs/>
          <w:lang w:val="sr-Latn-CS"/>
        </w:rPr>
      </w:pPr>
    </w:p>
    <w:p w14:paraId="5D4F12DB" w14:textId="77777777" w:rsidR="00E27C53" w:rsidRPr="00C35CDB" w:rsidRDefault="00E27C53" w:rsidP="00E27C53">
      <w:pPr>
        <w:jc w:val="both"/>
        <w:rPr>
          <w:iCs/>
          <w:highlight w:val="yellow"/>
        </w:rPr>
      </w:pPr>
    </w:p>
    <w:p w14:paraId="3D93511F" w14:textId="77777777" w:rsidR="00E27C53" w:rsidRPr="00F73F99" w:rsidRDefault="00E27C53" w:rsidP="002576AA">
      <w:pPr>
        <w:pStyle w:val="ListParagraph"/>
        <w:numPr>
          <w:ilvl w:val="1"/>
          <w:numId w:val="9"/>
        </w:numPr>
        <w:rPr>
          <w:b/>
          <w:u w:val="single"/>
        </w:rPr>
      </w:pPr>
      <w:r w:rsidRPr="00F73F99">
        <w:rPr>
          <w:b/>
          <w:u w:val="single"/>
        </w:rPr>
        <w:t>Захтев у погледу рока важења понуде</w:t>
      </w:r>
    </w:p>
    <w:p w14:paraId="579BEBE0" w14:textId="77777777" w:rsidR="00E27C53" w:rsidRPr="00F73F99" w:rsidRDefault="00E27C53" w:rsidP="00E27C53">
      <w:pPr>
        <w:jc w:val="both"/>
        <w:rPr>
          <w:iCs/>
        </w:rPr>
      </w:pPr>
      <w:r w:rsidRPr="00F73F99">
        <w:rPr>
          <w:iCs/>
        </w:rPr>
        <w:t xml:space="preserve">Наручилац захтева </w:t>
      </w:r>
      <w:r w:rsidRPr="00F73F99">
        <w:rPr>
          <w:iCs/>
          <w:lang w:val="sr-Cyrl-RS"/>
        </w:rPr>
        <w:t>да р</w:t>
      </w:r>
      <w:r w:rsidRPr="00F73F99">
        <w:rPr>
          <w:iCs/>
        </w:rPr>
        <w:t xml:space="preserve">ок важења понуде </w:t>
      </w:r>
      <w:r w:rsidRPr="00F73F99">
        <w:rPr>
          <w:iCs/>
          <w:lang w:val="sr-Cyrl-RS"/>
        </w:rPr>
        <w:t>буде најмање</w:t>
      </w:r>
      <w:r w:rsidRPr="00F73F99">
        <w:rPr>
          <w:iCs/>
        </w:rPr>
        <w:t xml:space="preserve"> 60 дана од дана отварања понуда.</w:t>
      </w:r>
    </w:p>
    <w:p w14:paraId="13B4D382" w14:textId="77777777" w:rsidR="00E27C53" w:rsidRPr="00F73F99" w:rsidRDefault="00E27C53" w:rsidP="00E27C53">
      <w:pPr>
        <w:jc w:val="both"/>
        <w:rPr>
          <w:iCs/>
        </w:rPr>
      </w:pPr>
      <w:r w:rsidRPr="00F73F99">
        <w:rPr>
          <w:iCs/>
        </w:rPr>
        <w:t>У случају истека рока важења понуде, наручилац је дужан да у писаном облику затражи од понуђача продужење рока важења понуде.</w:t>
      </w:r>
    </w:p>
    <w:p w14:paraId="1B22E19E" w14:textId="77777777" w:rsidR="00E27C53" w:rsidRPr="002A52DF" w:rsidRDefault="00E27C53" w:rsidP="00E27C53">
      <w:pPr>
        <w:jc w:val="both"/>
        <w:rPr>
          <w:iCs/>
        </w:rPr>
      </w:pPr>
      <w:r w:rsidRPr="00F73F99">
        <w:rPr>
          <w:iCs/>
        </w:rPr>
        <w:t>Понуђач који прихвати захтев за продужење рока важења понуде на може мењати понуду.</w:t>
      </w:r>
    </w:p>
    <w:p w14:paraId="24363780" w14:textId="77777777" w:rsidR="00E27C53" w:rsidRPr="00C35CDB" w:rsidRDefault="00E27C53" w:rsidP="00E27C53">
      <w:pPr>
        <w:jc w:val="both"/>
        <w:rPr>
          <w:iCs/>
        </w:rPr>
      </w:pPr>
    </w:p>
    <w:p w14:paraId="4EFBFFD1" w14:textId="77777777" w:rsidR="00E27C53" w:rsidRPr="00A90A90" w:rsidRDefault="00E27C53" w:rsidP="002576AA">
      <w:pPr>
        <w:pStyle w:val="ListParagraph"/>
        <w:numPr>
          <w:ilvl w:val="1"/>
          <w:numId w:val="9"/>
        </w:numPr>
        <w:jc w:val="both"/>
        <w:rPr>
          <w:b/>
          <w:u w:val="single"/>
        </w:rPr>
      </w:pPr>
      <w:r w:rsidRPr="00A90A90">
        <w:rPr>
          <w:b/>
          <w:u w:val="single"/>
        </w:rPr>
        <w:t>Други захтеви</w:t>
      </w:r>
    </w:p>
    <w:p w14:paraId="3491D85B" w14:textId="77777777" w:rsidR="00A90A90" w:rsidRPr="00A90A90" w:rsidRDefault="00A90A90" w:rsidP="00A90A90">
      <w:pPr>
        <w:pStyle w:val="ListParagraph"/>
        <w:ind w:left="360"/>
        <w:jc w:val="both"/>
        <w:rPr>
          <w:b/>
          <w:u w:val="single"/>
        </w:rPr>
      </w:pPr>
    </w:p>
    <w:p w14:paraId="5A25F652" w14:textId="77777777" w:rsidR="00A90A90" w:rsidRPr="00A90A90" w:rsidRDefault="00A90A90" w:rsidP="00A90A90">
      <w:pPr>
        <w:pStyle w:val="ListParagraph"/>
        <w:ind w:left="360"/>
        <w:jc w:val="both"/>
        <w:rPr>
          <w:lang w:val="sr-Cyrl-CS"/>
        </w:rPr>
      </w:pPr>
      <w:r w:rsidRPr="00A90A90">
        <w:rPr>
          <w:lang w:val="sr-Cyrl-CS"/>
        </w:rPr>
        <w:t>Нема.</w:t>
      </w:r>
    </w:p>
    <w:p w14:paraId="7D678AC4" w14:textId="77777777" w:rsidR="00E27C53" w:rsidRPr="00A90A90" w:rsidRDefault="00E27C53" w:rsidP="00E27C53">
      <w:pPr>
        <w:jc w:val="both"/>
        <w:rPr>
          <w:b/>
          <w:bCs/>
          <w:i/>
          <w:iCs/>
          <w:lang w:val="sr-Cyrl-RS"/>
        </w:rPr>
      </w:pPr>
    </w:p>
    <w:p w14:paraId="08437F6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07AA7F2" w14:textId="77777777" w:rsidR="00E27C53" w:rsidRPr="00202FD2" w:rsidRDefault="00E27C53" w:rsidP="00E27C53">
      <w:pPr>
        <w:jc w:val="both"/>
        <w:rPr>
          <w:b/>
          <w:bCs/>
          <w:i/>
          <w:iCs/>
          <w:highlight w:val="yellow"/>
        </w:rPr>
      </w:pPr>
    </w:p>
    <w:p w14:paraId="1C89C47C"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C438D28"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768B15A3"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50CA13D0"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7366E74E" w14:textId="77777777" w:rsidR="00E27C53" w:rsidRPr="00AE1407" w:rsidRDefault="00E27C53" w:rsidP="00E27C53">
      <w:pPr>
        <w:jc w:val="both"/>
        <w:rPr>
          <w:iCs/>
        </w:rPr>
      </w:pPr>
    </w:p>
    <w:p w14:paraId="4DC485E2"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2AC5E7A" w14:textId="77777777" w:rsidR="00E27C53" w:rsidRDefault="00E27C53" w:rsidP="00E27C53">
      <w:pPr>
        <w:ind w:left="87"/>
        <w:jc w:val="both"/>
        <w:rPr>
          <w:noProof/>
          <w:highlight w:val="yellow"/>
        </w:rPr>
      </w:pPr>
    </w:p>
    <w:p w14:paraId="69B14F20" w14:textId="77777777" w:rsidR="00E27C53" w:rsidRPr="00F73F99" w:rsidRDefault="00E27C53" w:rsidP="00E27C53">
      <w:pPr>
        <w:jc w:val="both"/>
        <w:rPr>
          <w:noProof/>
        </w:rPr>
      </w:pPr>
      <w:r w:rsidRPr="00F73F99">
        <w:rPr>
          <w:noProof/>
        </w:rPr>
        <w:t>Понуђач који је изабран као најповољнији је дужан да, приликом потписивања уговора, достави:</w:t>
      </w:r>
    </w:p>
    <w:p w14:paraId="5235728A" w14:textId="77777777" w:rsidR="00E27C53" w:rsidRPr="00F73F99" w:rsidRDefault="00E27C53" w:rsidP="002576AA">
      <w:pPr>
        <w:pStyle w:val="ListParagraph"/>
        <w:numPr>
          <w:ilvl w:val="0"/>
          <w:numId w:val="5"/>
        </w:numPr>
        <w:jc w:val="both"/>
        <w:rPr>
          <w:noProof/>
        </w:rPr>
      </w:pPr>
      <w:r w:rsidRPr="00F73F99">
        <w:rPr>
          <w:b/>
        </w:rPr>
        <w:t>регистровану бланко меницу и менично овлашћење</w:t>
      </w:r>
      <w:r w:rsidRPr="00F73F99">
        <w:rPr>
          <w:b/>
          <w:noProof/>
        </w:rPr>
        <w:t xml:space="preserve"> за извршење уговорне обавезе</w:t>
      </w:r>
      <w:r w:rsidRPr="00F73F99">
        <w:rPr>
          <w:noProof/>
        </w:rPr>
        <w:t>, попуњено на износ од 10% од укупне вредности уговора</w:t>
      </w:r>
      <w:r w:rsidRPr="00F73F99">
        <w:rPr>
          <w:noProof/>
          <w:lang w:val="sr-Cyrl-RS"/>
        </w:rPr>
        <w:t xml:space="preserve"> без ПДВ-а</w:t>
      </w:r>
      <w:r w:rsidRPr="00F73F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777F1E5" w14:textId="77777777" w:rsidR="00E27C53" w:rsidRPr="00F73F99" w:rsidRDefault="00E27C53" w:rsidP="002576AA">
      <w:pPr>
        <w:pStyle w:val="ListParagraph"/>
        <w:numPr>
          <w:ilvl w:val="0"/>
          <w:numId w:val="5"/>
        </w:numPr>
        <w:jc w:val="both"/>
        <w:rPr>
          <w:noProof/>
        </w:rPr>
      </w:pPr>
      <w:r w:rsidRPr="00F73F99">
        <w:rPr>
          <w:b/>
        </w:rPr>
        <w:t>регистровану бланко меницу и менично овлашћење</w:t>
      </w:r>
      <w:r w:rsidRPr="00F73F99">
        <w:rPr>
          <w:b/>
          <w:noProof/>
        </w:rPr>
        <w:t xml:space="preserve"> за отклањање недостатака у гарантном року</w:t>
      </w:r>
      <w:r w:rsidRPr="00F73F99">
        <w:rPr>
          <w:noProof/>
        </w:rPr>
        <w:t>,</w:t>
      </w:r>
      <w:r w:rsidRPr="00F73F99">
        <w:rPr>
          <w:noProof/>
          <w:lang w:val="sr-Cyrl-RS"/>
        </w:rPr>
        <w:t xml:space="preserve"> </w:t>
      </w:r>
      <w:r w:rsidRPr="00F73F99">
        <w:rPr>
          <w:noProof/>
        </w:rPr>
        <w:t>попуњено на износ од 10% од укупне вредности уговора</w:t>
      </w:r>
      <w:r w:rsidRPr="00F73F99">
        <w:rPr>
          <w:noProof/>
          <w:lang w:val="sr-Cyrl-RS"/>
        </w:rPr>
        <w:t xml:space="preserve"> без ПДВ-а,</w:t>
      </w:r>
      <w:r w:rsidRPr="00F73F9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F87CF41" w14:textId="77777777" w:rsidR="00E27C53" w:rsidRPr="00F73F99" w:rsidRDefault="00E27C53" w:rsidP="00E27C53">
      <w:pPr>
        <w:jc w:val="both"/>
        <w:rPr>
          <w:noProof/>
        </w:rPr>
      </w:pPr>
    </w:p>
    <w:p w14:paraId="1826F47D" w14:textId="77777777" w:rsidR="00E27C53" w:rsidRPr="00F73F99" w:rsidRDefault="00E27C53" w:rsidP="00E27C53">
      <w:pPr>
        <w:jc w:val="both"/>
        <w:rPr>
          <w:rFonts w:eastAsia="TimesNewRomanPSMT"/>
          <w:bCs/>
          <w:iCs/>
          <w:lang w:val="sr-Cyrl-CS"/>
        </w:rPr>
      </w:pPr>
      <w:r w:rsidRPr="00F73F99">
        <w:rPr>
          <w:rFonts w:eastAsia="TimesNewRomanPSMT"/>
          <w:bCs/>
          <w:iCs/>
          <w:lang w:val="sr-Cyrl-CS"/>
        </w:rPr>
        <w:t xml:space="preserve">Меница мора бити </w:t>
      </w:r>
      <w:r w:rsidRPr="00F73F99">
        <w:rPr>
          <w:rFonts w:eastAsia="TimesNewRomanPSMT"/>
          <w:b/>
          <w:bCs/>
          <w:iCs/>
          <w:lang w:val="sr-Cyrl-CS"/>
        </w:rPr>
        <w:t>оверена печатом и потписана</w:t>
      </w:r>
      <w:r w:rsidRPr="00F73F99">
        <w:rPr>
          <w:rFonts w:eastAsia="TimesNewRomanPSMT"/>
          <w:bCs/>
          <w:iCs/>
          <w:lang w:val="sr-Cyrl-CS"/>
        </w:rPr>
        <w:t xml:space="preserve"> од стране лица овлашћеног за заступање, а уз исту мора бити достављено попуњено и оверено </w:t>
      </w:r>
      <w:r w:rsidRPr="00F73F99">
        <w:rPr>
          <w:rFonts w:eastAsia="TimesNewRomanPSMT"/>
          <w:b/>
          <w:bCs/>
          <w:iCs/>
          <w:lang w:val="sr-Cyrl-CS"/>
        </w:rPr>
        <w:t>менично овлашћење – писмо</w:t>
      </w:r>
      <w:r w:rsidRPr="00F73F99">
        <w:rPr>
          <w:rFonts w:eastAsia="TimesNewRomanPSMT"/>
          <w:bCs/>
          <w:iCs/>
          <w:lang w:val="sr-Cyrl-CS"/>
        </w:rPr>
        <w:t xml:space="preserve">, са назначеним износом, </w:t>
      </w:r>
      <w:r w:rsidRPr="00F73F99">
        <w:rPr>
          <w:rFonts w:eastAsia="TimesNewRomanPSMT"/>
          <w:b/>
          <w:bCs/>
          <w:iCs/>
          <w:lang w:val="sr-Cyrl-CS"/>
        </w:rPr>
        <w:t>копија картона депонованих потписа</w:t>
      </w:r>
      <w:r w:rsidRPr="00F73F99">
        <w:rPr>
          <w:rFonts w:eastAsia="TimesNewRomanPSMT"/>
          <w:bCs/>
          <w:iCs/>
          <w:lang w:val="sr-Cyrl-CS"/>
        </w:rPr>
        <w:t xml:space="preserve"> који је издат од </w:t>
      </w:r>
      <w:r w:rsidRPr="00F73F99">
        <w:rPr>
          <w:rFonts w:eastAsia="TimesNewRomanPSMT"/>
          <w:bCs/>
          <w:iCs/>
          <w:lang w:val="sr-Cyrl-CS"/>
        </w:rPr>
        <w:lastRenderedPageBreak/>
        <w:t xml:space="preserve">стране пословне банке коју понуђач наводи у меничном овлашћењу – писму и </w:t>
      </w:r>
      <w:r w:rsidRPr="00F73F99">
        <w:rPr>
          <w:rFonts w:eastAsia="TimesNewRomanPSMT"/>
          <w:b/>
          <w:bCs/>
          <w:iCs/>
          <w:lang w:val="sr-Cyrl-CS"/>
        </w:rPr>
        <w:t>образац овере потписа лица овлашћених за заступање  - ОП образац</w:t>
      </w:r>
      <w:r w:rsidRPr="00F73F99">
        <w:rPr>
          <w:rFonts w:eastAsia="TimesNewRomanPSMT"/>
          <w:bCs/>
          <w:iCs/>
          <w:lang w:val="sr-Cyrl-CS"/>
        </w:rPr>
        <w:t>.</w:t>
      </w:r>
    </w:p>
    <w:p w14:paraId="297E2D43" w14:textId="77777777" w:rsidR="00E27C53" w:rsidRPr="00F73F99" w:rsidRDefault="00E27C53" w:rsidP="00E27C53">
      <w:pPr>
        <w:jc w:val="both"/>
        <w:rPr>
          <w:noProof/>
        </w:rPr>
      </w:pPr>
      <w:r w:rsidRPr="00F73F99">
        <w:rPr>
          <w:noProof/>
        </w:rPr>
        <w:t xml:space="preserve">Понуђач је дужан да достави и </w:t>
      </w:r>
      <w:r w:rsidRPr="00F73F99">
        <w:rPr>
          <w:b/>
          <w:noProof/>
        </w:rPr>
        <w:t xml:space="preserve">копију извода из Регистра </w:t>
      </w:r>
      <w:r w:rsidRPr="00F73F99">
        <w:rPr>
          <w:noProof/>
        </w:rPr>
        <w:t xml:space="preserve"> </w:t>
      </w:r>
      <w:r w:rsidRPr="00F73F99">
        <w:rPr>
          <w:b/>
          <w:noProof/>
        </w:rPr>
        <w:t>меница и овлашћења</w:t>
      </w:r>
      <w:r w:rsidRPr="00F73F9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689B329D" w14:textId="77777777" w:rsidR="00E27C53" w:rsidRPr="00F73F99" w:rsidRDefault="00E27C53" w:rsidP="00E27C53">
      <w:pPr>
        <w:jc w:val="both"/>
        <w:rPr>
          <w:noProof/>
        </w:rPr>
      </w:pPr>
    </w:p>
    <w:p w14:paraId="24F1919F" w14:textId="77777777" w:rsidR="00E27C53" w:rsidRPr="00F73F99" w:rsidRDefault="00E27C53" w:rsidP="00E27C53">
      <w:pPr>
        <w:pStyle w:val="ListParagraph"/>
        <w:ind w:left="87" w:firstLine="453"/>
        <w:jc w:val="both"/>
        <w:rPr>
          <w:noProof/>
        </w:rPr>
      </w:pPr>
    </w:p>
    <w:p w14:paraId="626C3968" w14:textId="77777777" w:rsidR="00E27C53" w:rsidRPr="002C4BE3" w:rsidRDefault="00E27C53" w:rsidP="00E27C53">
      <w:pPr>
        <w:jc w:val="both"/>
      </w:pPr>
      <w:r w:rsidRPr="00F73F99">
        <w:t>Средство обезбеђења</w:t>
      </w:r>
      <w:r w:rsidRPr="00F73F99">
        <w:rPr>
          <w:lang w:val="sr-Cyrl-RS"/>
        </w:rPr>
        <w:t xml:space="preserve"> треба да</w:t>
      </w:r>
      <w:r w:rsidRPr="00F73F99">
        <w:t xml:space="preserve"> траје </w:t>
      </w:r>
      <w:r w:rsidRPr="00F73F99">
        <w:rPr>
          <w:lang w:val="sr-Cyrl-RS"/>
        </w:rPr>
        <w:t xml:space="preserve">најмање </w:t>
      </w:r>
      <w:r w:rsidRPr="00F73F99">
        <w:rPr>
          <w:rFonts w:eastAsia="TimesNewRomanPSMT"/>
        </w:rPr>
        <w:t>тридесет дана дуже од дана рока за</w:t>
      </w:r>
      <w:r w:rsidRPr="002C4BE3">
        <w:rPr>
          <w:rFonts w:eastAsia="TimesNewRomanPSMT"/>
        </w:rPr>
        <w:t xml:space="preserve">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6CE330E8" w14:textId="77777777" w:rsidR="00E27C53" w:rsidRDefault="00E27C53" w:rsidP="00E27C53">
      <w:pPr>
        <w:jc w:val="both"/>
      </w:pPr>
      <w:r w:rsidRPr="002C4BE3">
        <w:t>Средство обезбеђења не може се вратити понуђачу пре истека рока трајања.</w:t>
      </w:r>
    </w:p>
    <w:p w14:paraId="62D82439" w14:textId="77777777" w:rsidR="00F73F99" w:rsidRDefault="00F73F99" w:rsidP="00E27C53">
      <w:pPr>
        <w:jc w:val="both"/>
      </w:pPr>
    </w:p>
    <w:p w14:paraId="18F286EF" w14:textId="77777777" w:rsidR="00F73F99" w:rsidRDefault="00F73F99" w:rsidP="00E27C53">
      <w:pPr>
        <w:jc w:val="both"/>
      </w:pPr>
    </w:p>
    <w:p w14:paraId="2B2F4BB4" w14:textId="77777777" w:rsidR="00F73F99" w:rsidRDefault="00F73F99" w:rsidP="00E27C53">
      <w:pPr>
        <w:jc w:val="both"/>
      </w:pPr>
    </w:p>
    <w:p w14:paraId="5077F9CD" w14:textId="77777777" w:rsidR="00F73F99" w:rsidRDefault="00F73F99" w:rsidP="00E27C53">
      <w:pPr>
        <w:jc w:val="both"/>
      </w:pPr>
    </w:p>
    <w:p w14:paraId="25B71D45" w14:textId="77777777" w:rsidR="00F73F99" w:rsidRDefault="00F73F99" w:rsidP="00E27C53">
      <w:pPr>
        <w:jc w:val="both"/>
      </w:pPr>
    </w:p>
    <w:p w14:paraId="7CEA93D7" w14:textId="77777777" w:rsidR="00F73F99" w:rsidRDefault="00F73F99" w:rsidP="00E27C53">
      <w:pPr>
        <w:jc w:val="both"/>
      </w:pPr>
    </w:p>
    <w:p w14:paraId="4E368CA6" w14:textId="77777777" w:rsidR="00F73F99" w:rsidRDefault="00F73F99" w:rsidP="00E27C53">
      <w:pPr>
        <w:jc w:val="both"/>
      </w:pPr>
    </w:p>
    <w:p w14:paraId="1DBEABBA" w14:textId="77777777" w:rsidR="00F73F99" w:rsidRDefault="00F73F99" w:rsidP="00E27C53">
      <w:pPr>
        <w:jc w:val="both"/>
      </w:pPr>
    </w:p>
    <w:p w14:paraId="36CEB5DE" w14:textId="77777777" w:rsidR="00F73F99" w:rsidRDefault="00F73F99" w:rsidP="00E27C53">
      <w:pPr>
        <w:jc w:val="both"/>
      </w:pPr>
    </w:p>
    <w:p w14:paraId="3323E170" w14:textId="77777777" w:rsidR="00F73F99" w:rsidRDefault="00F73F99" w:rsidP="00E27C53">
      <w:pPr>
        <w:jc w:val="both"/>
      </w:pPr>
    </w:p>
    <w:p w14:paraId="028C4CB9" w14:textId="77777777" w:rsidR="00F73F99" w:rsidRDefault="00F73F99" w:rsidP="00E27C53">
      <w:pPr>
        <w:jc w:val="both"/>
      </w:pPr>
    </w:p>
    <w:p w14:paraId="5B68102D" w14:textId="77777777" w:rsidR="00F73F99" w:rsidRDefault="00F73F99" w:rsidP="00E27C53">
      <w:pPr>
        <w:jc w:val="both"/>
      </w:pPr>
    </w:p>
    <w:p w14:paraId="42416651" w14:textId="77777777" w:rsidR="00F73F99" w:rsidRDefault="00F73F99" w:rsidP="00E27C53">
      <w:pPr>
        <w:jc w:val="both"/>
      </w:pPr>
    </w:p>
    <w:p w14:paraId="61FF0558" w14:textId="77777777" w:rsidR="00F73F99" w:rsidRDefault="00F73F99" w:rsidP="00E27C53">
      <w:pPr>
        <w:jc w:val="both"/>
      </w:pPr>
    </w:p>
    <w:p w14:paraId="0F7CEB98" w14:textId="77777777" w:rsidR="00F73F99" w:rsidRDefault="00F73F99" w:rsidP="00E27C53">
      <w:pPr>
        <w:jc w:val="both"/>
      </w:pPr>
    </w:p>
    <w:p w14:paraId="4666EBE7" w14:textId="77777777" w:rsidR="00D61D4D" w:rsidRDefault="00D61D4D" w:rsidP="00E27C53">
      <w:pPr>
        <w:jc w:val="both"/>
      </w:pPr>
    </w:p>
    <w:p w14:paraId="7574D3E8" w14:textId="77777777" w:rsidR="00D61D4D" w:rsidRDefault="00D61D4D" w:rsidP="00E27C53">
      <w:pPr>
        <w:jc w:val="both"/>
      </w:pPr>
    </w:p>
    <w:p w14:paraId="1DF26711" w14:textId="77777777" w:rsidR="00D61D4D" w:rsidRDefault="00D61D4D" w:rsidP="00E27C53">
      <w:pPr>
        <w:jc w:val="both"/>
      </w:pPr>
    </w:p>
    <w:p w14:paraId="7768AD59" w14:textId="77777777" w:rsidR="00D61D4D" w:rsidRDefault="00D61D4D" w:rsidP="00E27C53">
      <w:pPr>
        <w:jc w:val="both"/>
      </w:pPr>
    </w:p>
    <w:p w14:paraId="05CF15B0" w14:textId="77777777" w:rsidR="00D61D4D" w:rsidRDefault="00D61D4D" w:rsidP="00E27C53">
      <w:pPr>
        <w:jc w:val="both"/>
      </w:pPr>
    </w:p>
    <w:p w14:paraId="747FB935" w14:textId="77777777" w:rsidR="00D61D4D" w:rsidRDefault="00D61D4D" w:rsidP="00E27C53">
      <w:pPr>
        <w:jc w:val="both"/>
      </w:pPr>
    </w:p>
    <w:p w14:paraId="62F10FE7" w14:textId="77777777" w:rsidR="00D61D4D" w:rsidRDefault="00D61D4D" w:rsidP="00E27C53">
      <w:pPr>
        <w:jc w:val="both"/>
      </w:pPr>
    </w:p>
    <w:p w14:paraId="54FBEF40" w14:textId="77777777" w:rsidR="00D61D4D" w:rsidRDefault="00D61D4D" w:rsidP="00E27C53">
      <w:pPr>
        <w:jc w:val="both"/>
      </w:pPr>
    </w:p>
    <w:p w14:paraId="60165E63" w14:textId="77777777" w:rsidR="00D61D4D" w:rsidRDefault="00D61D4D" w:rsidP="00E27C53">
      <w:pPr>
        <w:jc w:val="both"/>
      </w:pPr>
    </w:p>
    <w:p w14:paraId="552FEAA2" w14:textId="77777777" w:rsidR="00D61D4D" w:rsidRDefault="00D61D4D" w:rsidP="00E27C53">
      <w:pPr>
        <w:jc w:val="both"/>
      </w:pPr>
    </w:p>
    <w:p w14:paraId="2A492D8F" w14:textId="77777777" w:rsidR="00D61D4D" w:rsidRDefault="00D61D4D" w:rsidP="00E27C53">
      <w:pPr>
        <w:jc w:val="both"/>
      </w:pPr>
    </w:p>
    <w:p w14:paraId="54657F38" w14:textId="77777777" w:rsidR="00D61D4D" w:rsidRDefault="00D61D4D" w:rsidP="00E27C53">
      <w:pPr>
        <w:jc w:val="both"/>
      </w:pPr>
    </w:p>
    <w:p w14:paraId="54CE70FE" w14:textId="77777777" w:rsidR="00D61D4D" w:rsidRDefault="00D61D4D" w:rsidP="00E27C53">
      <w:pPr>
        <w:jc w:val="both"/>
      </w:pPr>
    </w:p>
    <w:p w14:paraId="0ED19E76" w14:textId="77777777" w:rsidR="00D61D4D" w:rsidRDefault="00D61D4D" w:rsidP="00E27C53">
      <w:pPr>
        <w:jc w:val="both"/>
      </w:pPr>
    </w:p>
    <w:p w14:paraId="1AB8D4B5" w14:textId="77777777" w:rsidR="00F73F99" w:rsidRDefault="00F73F99" w:rsidP="00E27C53">
      <w:pPr>
        <w:jc w:val="both"/>
      </w:pPr>
    </w:p>
    <w:p w14:paraId="5F0E6FC1" w14:textId="77777777" w:rsidR="00F31FA5" w:rsidRDefault="00F31FA5" w:rsidP="00E27C53">
      <w:pPr>
        <w:jc w:val="both"/>
      </w:pPr>
    </w:p>
    <w:p w14:paraId="47E23068" w14:textId="77777777" w:rsidR="00F31FA5" w:rsidRDefault="00F31FA5" w:rsidP="00E27C53">
      <w:pPr>
        <w:jc w:val="both"/>
      </w:pPr>
    </w:p>
    <w:p w14:paraId="3FC4F44D" w14:textId="77777777" w:rsidR="00F73F99" w:rsidRDefault="00F73F99" w:rsidP="00E27C53">
      <w:pPr>
        <w:jc w:val="both"/>
      </w:pPr>
    </w:p>
    <w:p w14:paraId="01DD11EE" w14:textId="77777777" w:rsidR="00F73F99" w:rsidRDefault="00F73F99" w:rsidP="00E27C53">
      <w:pPr>
        <w:jc w:val="both"/>
      </w:pPr>
    </w:p>
    <w:p w14:paraId="190596C7" w14:textId="77777777" w:rsidR="00F73F99" w:rsidRDefault="00F73F99" w:rsidP="00E27C53">
      <w:pPr>
        <w:jc w:val="both"/>
      </w:pPr>
    </w:p>
    <w:p w14:paraId="0676166F" w14:textId="77777777" w:rsidR="00E27C53" w:rsidRDefault="00E27C53" w:rsidP="00E27C53">
      <w:pPr>
        <w:jc w:val="both"/>
      </w:pPr>
    </w:p>
    <w:p w14:paraId="7B474509" w14:textId="77777777" w:rsidR="00E27C53" w:rsidRPr="00F73F99" w:rsidRDefault="00E27C53" w:rsidP="00E27C53">
      <w:pPr>
        <w:ind w:firstLine="720"/>
        <w:jc w:val="both"/>
        <w:rPr>
          <w:sz w:val="22"/>
          <w:szCs w:val="22"/>
          <w:lang w:val="sr-Cyrl-CS"/>
        </w:rPr>
      </w:pPr>
      <w:r w:rsidRPr="00F73F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8306A9E" w14:textId="77777777" w:rsidR="00E27C53" w:rsidRPr="00F73F9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73F99" w14:paraId="4469A8D9" w14:textId="77777777" w:rsidTr="00C86B48">
        <w:tc>
          <w:tcPr>
            <w:tcW w:w="1548" w:type="dxa"/>
            <w:shd w:val="clear" w:color="auto" w:fill="auto"/>
          </w:tcPr>
          <w:p w14:paraId="74773571" w14:textId="77777777" w:rsidR="00E27C53" w:rsidRPr="00F73F99" w:rsidRDefault="00E27C53" w:rsidP="00C86B48">
            <w:pPr>
              <w:rPr>
                <w:b/>
                <w:sz w:val="22"/>
                <w:szCs w:val="22"/>
                <w:lang w:val="sr-Cyrl-CS"/>
              </w:rPr>
            </w:pPr>
            <w:r w:rsidRPr="00F73F99">
              <w:rPr>
                <w:b/>
                <w:sz w:val="22"/>
                <w:szCs w:val="22"/>
                <w:lang w:val="sr-Cyrl-CS"/>
              </w:rPr>
              <w:t>ДУЖНИК:</w:t>
            </w:r>
          </w:p>
        </w:tc>
        <w:tc>
          <w:tcPr>
            <w:tcW w:w="8100" w:type="dxa"/>
            <w:shd w:val="clear" w:color="auto" w:fill="auto"/>
          </w:tcPr>
          <w:p w14:paraId="1C4A2E9B" w14:textId="77777777" w:rsidR="00E27C53" w:rsidRPr="00F73F99" w:rsidRDefault="00E27C53" w:rsidP="00C86B48">
            <w:pPr>
              <w:rPr>
                <w:b/>
                <w:sz w:val="22"/>
                <w:szCs w:val="22"/>
                <w:lang w:val="sr-Cyrl-CS"/>
              </w:rPr>
            </w:pPr>
            <w:r w:rsidRPr="00F73F99">
              <w:rPr>
                <w:b/>
                <w:sz w:val="22"/>
                <w:szCs w:val="22"/>
                <w:lang w:val="sr-Cyrl-CS"/>
              </w:rPr>
              <w:t>Пун назив и седиште:__________________________________________________</w:t>
            </w:r>
          </w:p>
          <w:p w14:paraId="64EAC234" w14:textId="77777777" w:rsidR="00E27C53" w:rsidRPr="00F73F99" w:rsidRDefault="00E27C53" w:rsidP="00C86B48">
            <w:pPr>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b/>
                <w:sz w:val="22"/>
                <w:szCs w:val="22"/>
                <w:lang w:val="sr-Latn-CS"/>
              </w:rPr>
              <w:t>_________________</w:t>
            </w:r>
            <w:r w:rsidRPr="00F73F99">
              <w:rPr>
                <w:b/>
                <w:sz w:val="22"/>
                <w:szCs w:val="22"/>
                <w:lang w:val="sr-Cyrl-CS"/>
              </w:rPr>
              <w:t>______  Матични број:___________________________</w:t>
            </w:r>
          </w:p>
          <w:p w14:paraId="1D293330" w14:textId="77777777" w:rsidR="00E27C53" w:rsidRPr="00F73F99" w:rsidRDefault="00E27C53" w:rsidP="00C86B48">
            <w:pPr>
              <w:rPr>
                <w:b/>
                <w:sz w:val="22"/>
                <w:szCs w:val="22"/>
                <w:lang w:val="sr-Cyrl-CS"/>
              </w:rPr>
            </w:pPr>
            <w:r w:rsidRPr="00F73F99">
              <w:rPr>
                <w:b/>
                <w:sz w:val="22"/>
                <w:szCs w:val="22"/>
                <w:lang w:val="sr-Cyrl-CS"/>
              </w:rPr>
              <w:t>Текући рачун:____________________код: _____________________(назив банке),</w:t>
            </w:r>
          </w:p>
          <w:p w14:paraId="509D7A4C" w14:textId="77777777" w:rsidR="00E27C53" w:rsidRPr="00F73F99" w:rsidRDefault="00E27C53" w:rsidP="00C86B48">
            <w:pPr>
              <w:rPr>
                <w:b/>
                <w:sz w:val="22"/>
                <w:szCs w:val="22"/>
                <w:lang w:val="sr-Cyrl-CS"/>
              </w:rPr>
            </w:pPr>
          </w:p>
        </w:tc>
      </w:tr>
      <w:tr w:rsidR="00E27C53" w:rsidRPr="00F73F99" w14:paraId="48A94E1A" w14:textId="77777777" w:rsidTr="00C86B48">
        <w:tc>
          <w:tcPr>
            <w:tcW w:w="9648" w:type="dxa"/>
            <w:gridSpan w:val="2"/>
            <w:shd w:val="clear" w:color="auto" w:fill="auto"/>
          </w:tcPr>
          <w:p w14:paraId="247F749C" w14:textId="77777777" w:rsidR="00E27C53" w:rsidRPr="00F73F99" w:rsidRDefault="00E27C53" w:rsidP="00C86B48">
            <w:pPr>
              <w:jc w:val="center"/>
              <w:rPr>
                <w:b/>
                <w:sz w:val="22"/>
                <w:szCs w:val="22"/>
                <w:lang w:val="sr-Cyrl-CS"/>
              </w:rPr>
            </w:pPr>
            <w:r w:rsidRPr="00F73F99">
              <w:rPr>
                <w:b/>
                <w:sz w:val="22"/>
                <w:szCs w:val="22"/>
                <w:lang w:val="sr-Cyrl-CS"/>
              </w:rPr>
              <w:t>И з д а ј е</w:t>
            </w:r>
          </w:p>
        </w:tc>
      </w:tr>
    </w:tbl>
    <w:p w14:paraId="22261596" w14:textId="77777777" w:rsidR="00E27C53" w:rsidRPr="00F73F99" w:rsidRDefault="00E27C53" w:rsidP="00E27C53">
      <w:pPr>
        <w:rPr>
          <w:b/>
          <w:sz w:val="22"/>
          <w:szCs w:val="22"/>
          <w:lang w:val="sr-Cyrl-CS"/>
        </w:rPr>
      </w:pPr>
    </w:p>
    <w:p w14:paraId="2A16E2AD" w14:textId="77777777" w:rsidR="00E27C53" w:rsidRPr="00F73F99" w:rsidRDefault="00E27C53" w:rsidP="00E27C53">
      <w:pPr>
        <w:jc w:val="center"/>
        <w:rPr>
          <w:b/>
          <w:sz w:val="28"/>
          <w:szCs w:val="28"/>
          <w:lang w:val="sr-Cyrl-CS"/>
        </w:rPr>
      </w:pPr>
      <w:r w:rsidRPr="00F73F99">
        <w:rPr>
          <w:b/>
          <w:sz w:val="28"/>
          <w:szCs w:val="28"/>
          <w:lang w:val="sr-Cyrl-CS"/>
        </w:rPr>
        <w:t>МЕНИЧНО ПИСМО – ОВЛАШЋЕЊЕ</w:t>
      </w:r>
    </w:p>
    <w:p w14:paraId="4B02CFC1" w14:textId="77777777" w:rsidR="00E27C53" w:rsidRPr="00F73F99" w:rsidRDefault="00E27C53" w:rsidP="00E27C53">
      <w:pPr>
        <w:jc w:val="center"/>
        <w:rPr>
          <w:b/>
          <w:sz w:val="22"/>
          <w:szCs w:val="22"/>
          <w:lang w:val="sr-Cyrl-CS"/>
        </w:rPr>
      </w:pPr>
      <w:r w:rsidRPr="00F73F99">
        <w:rPr>
          <w:b/>
          <w:sz w:val="22"/>
          <w:szCs w:val="22"/>
          <w:lang w:val="sr-Cyrl-CS"/>
        </w:rPr>
        <w:t>ЗА КОРИСНИКА БЛАНКО СОЛО МЕНИЦЕ</w:t>
      </w:r>
    </w:p>
    <w:p w14:paraId="45E8EED6" w14:textId="77777777" w:rsidR="00E27C53" w:rsidRPr="00F73F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73F99" w14:paraId="3774072C" w14:textId="77777777" w:rsidTr="00C86B48">
        <w:tc>
          <w:tcPr>
            <w:tcW w:w="1587" w:type="dxa"/>
            <w:shd w:val="clear" w:color="auto" w:fill="auto"/>
          </w:tcPr>
          <w:p w14:paraId="141F6BC6" w14:textId="77777777" w:rsidR="00E27C53" w:rsidRPr="00F73F99" w:rsidRDefault="00E27C53" w:rsidP="00C86B48">
            <w:pPr>
              <w:rPr>
                <w:b/>
                <w:sz w:val="22"/>
                <w:szCs w:val="22"/>
                <w:lang w:val="sr-Cyrl-CS"/>
              </w:rPr>
            </w:pPr>
            <w:r w:rsidRPr="00F73F99">
              <w:rPr>
                <w:b/>
                <w:sz w:val="22"/>
                <w:szCs w:val="22"/>
                <w:lang w:val="sr-Cyrl-CS"/>
              </w:rPr>
              <w:t>КОРИСНИК:</w:t>
            </w:r>
          </w:p>
          <w:p w14:paraId="14765137" w14:textId="77777777" w:rsidR="00E27C53" w:rsidRPr="00F73F99" w:rsidRDefault="00E27C53" w:rsidP="00C86B48">
            <w:pPr>
              <w:rPr>
                <w:b/>
                <w:sz w:val="22"/>
                <w:szCs w:val="22"/>
                <w:lang w:val="sr-Cyrl-CS"/>
              </w:rPr>
            </w:pPr>
            <w:r w:rsidRPr="00F73F99">
              <w:rPr>
                <w:b/>
                <w:sz w:val="22"/>
                <w:szCs w:val="22"/>
                <w:lang w:val="sr-Cyrl-CS"/>
              </w:rPr>
              <w:t>(поверилац)</w:t>
            </w:r>
          </w:p>
        </w:tc>
        <w:tc>
          <w:tcPr>
            <w:tcW w:w="7699" w:type="dxa"/>
            <w:shd w:val="clear" w:color="auto" w:fill="auto"/>
          </w:tcPr>
          <w:p w14:paraId="1A166CFF" w14:textId="77777777" w:rsidR="00E27C53" w:rsidRPr="00F73F99" w:rsidRDefault="00E27C53" w:rsidP="00C86B48">
            <w:pPr>
              <w:jc w:val="both"/>
              <w:rPr>
                <w:sz w:val="22"/>
                <w:szCs w:val="22"/>
                <w:lang w:val="sr-Cyrl-CS"/>
              </w:rPr>
            </w:pPr>
            <w:r w:rsidRPr="00F73F99">
              <w:rPr>
                <w:b/>
                <w:sz w:val="22"/>
                <w:szCs w:val="22"/>
                <w:lang w:val="sr-Cyrl-CS"/>
              </w:rPr>
              <w:t>Пун назив и седиште:</w:t>
            </w:r>
            <w:r w:rsidRPr="00F73F99">
              <w:rPr>
                <w:sz w:val="22"/>
                <w:szCs w:val="22"/>
              </w:rPr>
              <w:t xml:space="preserve"> </w:t>
            </w:r>
            <w:r w:rsidRPr="00F73F99">
              <w:rPr>
                <w:sz w:val="22"/>
                <w:szCs w:val="22"/>
                <w:lang w:val="sr-Cyrl-CS"/>
              </w:rPr>
              <w:t>КЛИНИЧКИ ЦЕНТАР ВОЈВОДИНЕ, ул. Хајдук Вељкова бр. 1, Нови Сад</w:t>
            </w:r>
          </w:p>
          <w:p w14:paraId="69602716" w14:textId="77777777" w:rsidR="00E27C53" w:rsidRPr="00F73F99" w:rsidRDefault="00E27C53" w:rsidP="00C86B48">
            <w:pPr>
              <w:jc w:val="both"/>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sz w:val="22"/>
                <w:szCs w:val="22"/>
                <w:lang w:val="sr-Latn-CS"/>
              </w:rPr>
              <w:t>101696893</w:t>
            </w:r>
            <w:r w:rsidRPr="00F73F99">
              <w:rPr>
                <w:b/>
                <w:sz w:val="22"/>
                <w:szCs w:val="22"/>
                <w:lang w:val="sr-Cyrl-CS"/>
              </w:rPr>
              <w:t xml:space="preserve">  Матични број:</w:t>
            </w:r>
            <w:r w:rsidRPr="00F73F99">
              <w:rPr>
                <w:sz w:val="22"/>
                <w:szCs w:val="22"/>
              </w:rPr>
              <w:t xml:space="preserve"> </w:t>
            </w:r>
            <w:r w:rsidRPr="00F73F99">
              <w:rPr>
                <w:sz w:val="22"/>
                <w:szCs w:val="22"/>
                <w:lang w:val="sr-Cyrl-CS"/>
              </w:rPr>
              <w:t>08664161</w:t>
            </w:r>
          </w:p>
          <w:p w14:paraId="28C85687" w14:textId="77777777" w:rsidR="00E27C53" w:rsidRPr="00F73F99" w:rsidRDefault="00E27C53" w:rsidP="00C86B48">
            <w:pPr>
              <w:jc w:val="both"/>
              <w:rPr>
                <w:sz w:val="22"/>
                <w:szCs w:val="22"/>
                <w:lang w:val="sr-Cyrl-CS"/>
              </w:rPr>
            </w:pPr>
            <w:r w:rsidRPr="00F73F99">
              <w:rPr>
                <w:b/>
                <w:sz w:val="22"/>
                <w:szCs w:val="22"/>
                <w:lang w:val="sr-Cyrl-CS"/>
              </w:rPr>
              <w:t xml:space="preserve">Текући рачун: </w:t>
            </w:r>
            <w:r w:rsidRPr="00F73F99">
              <w:rPr>
                <w:sz w:val="22"/>
                <w:szCs w:val="22"/>
                <w:lang w:val="sr-Cyrl-CS"/>
              </w:rPr>
              <w:t>840-577661-50,</w:t>
            </w:r>
            <w:r w:rsidRPr="00F73F99">
              <w:rPr>
                <w:b/>
                <w:sz w:val="22"/>
                <w:szCs w:val="22"/>
                <w:lang w:val="sr-Cyrl-CS"/>
              </w:rPr>
              <w:t xml:space="preserve">  код : </w:t>
            </w:r>
            <w:r w:rsidRPr="00F73F99">
              <w:rPr>
                <w:sz w:val="22"/>
                <w:szCs w:val="22"/>
                <w:lang w:val="sr-Cyrl-CS"/>
              </w:rPr>
              <w:t>Управа за трезор –Република Србија,</w:t>
            </w:r>
          </w:p>
          <w:p w14:paraId="28AC4339" w14:textId="77777777" w:rsidR="00E27C53" w:rsidRPr="00F73F99" w:rsidRDefault="00E27C53" w:rsidP="00C86B48">
            <w:pPr>
              <w:jc w:val="both"/>
              <w:rPr>
                <w:sz w:val="22"/>
                <w:szCs w:val="22"/>
                <w:lang w:val="sr-Cyrl-CS"/>
              </w:rPr>
            </w:pPr>
            <w:r w:rsidRPr="00F73F99">
              <w:rPr>
                <w:sz w:val="22"/>
                <w:szCs w:val="22"/>
                <w:lang w:val="sr-Cyrl-CS"/>
              </w:rPr>
              <w:t xml:space="preserve">Министарство финансија, </w:t>
            </w:r>
          </w:p>
          <w:p w14:paraId="739BB4CD" w14:textId="77777777" w:rsidR="00E27C53" w:rsidRPr="00F73F99" w:rsidRDefault="00E27C53" w:rsidP="00C86B48">
            <w:pPr>
              <w:jc w:val="both"/>
              <w:rPr>
                <w:b/>
                <w:sz w:val="22"/>
                <w:szCs w:val="22"/>
                <w:lang w:val="sr-Cyrl-CS"/>
              </w:rPr>
            </w:pPr>
          </w:p>
        </w:tc>
      </w:tr>
    </w:tbl>
    <w:p w14:paraId="7943EFA2" w14:textId="77777777" w:rsidR="00E27C53" w:rsidRPr="00F73F99" w:rsidRDefault="00E27C53" w:rsidP="00E27C53">
      <w:pPr>
        <w:ind w:firstLine="720"/>
        <w:jc w:val="both"/>
        <w:rPr>
          <w:sz w:val="22"/>
          <w:szCs w:val="22"/>
          <w:lang w:val="sr-Cyrl-CS"/>
        </w:rPr>
      </w:pPr>
      <w:r w:rsidRPr="00F73F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3F99">
        <w:rPr>
          <w:b/>
          <w:noProof/>
          <w:sz w:val="22"/>
          <w:szCs w:val="22"/>
        </w:rPr>
        <w:t>за извршење уговорне обавезе</w:t>
      </w:r>
      <w:r w:rsidRPr="00F73F99">
        <w:rPr>
          <w:b/>
          <w:noProof/>
          <w:sz w:val="22"/>
          <w:szCs w:val="22"/>
          <w:lang w:val="sr-Cyrl-RS"/>
        </w:rPr>
        <w:t>,</w:t>
      </w:r>
      <w:r w:rsidRPr="00F73F99">
        <w:rPr>
          <w:sz w:val="22"/>
          <w:szCs w:val="22"/>
          <w:lang w:val="sr-Cyrl-CS"/>
        </w:rPr>
        <w:t xml:space="preserve"> и овлашћује меничног повериоца да предату меницу може попунити </w:t>
      </w:r>
      <w:r w:rsidRPr="00F73F99">
        <w:rPr>
          <w:b/>
          <w:sz w:val="22"/>
          <w:szCs w:val="22"/>
          <w:lang w:val="sr-Cyrl-CS"/>
        </w:rPr>
        <w:t xml:space="preserve">на износ од 10% од уговорене вредности без ПДВ-а </w:t>
      </w:r>
      <w:r w:rsidRPr="00F73F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73F99">
        <w:rPr>
          <w:sz w:val="22"/>
          <w:szCs w:val="22"/>
          <w:lang w:val="sr-Latn-RS"/>
        </w:rPr>
        <w:t xml:space="preserve">, </w:t>
      </w:r>
      <w:r w:rsidRPr="00F73F99">
        <w:rPr>
          <w:sz w:val="22"/>
          <w:szCs w:val="22"/>
          <w:lang w:val="sr-Cyrl-CS"/>
        </w:rPr>
        <w:t>назив јавне набавке _________________________________________________</w:t>
      </w:r>
      <w:r w:rsidRPr="00F73F99">
        <w:rPr>
          <w:sz w:val="22"/>
          <w:szCs w:val="22"/>
          <w:lang w:val="sr-Cyrl-RS"/>
        </w:rPr>
        <w:t xml:space="preserve"> </w:t>
      </w:r>
      <w:r w:rsidRPr="00F73F9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3E4D1316" w14:textId="77777777" w:rsidR="00E27C53" w:rsidRPr="00F73F99" w:rsidRDefault="00E27C53" w:rsidP="00E27C53">
      <w:pPr>
        <w:ind w:firstLine="720"/>
        <w:jc w:val="both"/>
        <w:rPr>
          <w:sz w:val="22"/>
          <w:szCs w:val="22"/>
          <w:lang w:val="sr-Cyrl-CS"/>
        </w:rPr>
      </w:pPr>
      <w:r w:rsidRPr="00F73F99">
        <w:rPr>
          <w:sz w:val="22"/>
          <w:szCs w:val="22"/>
          <w:lang w:val="sr-Cyrl-CS"/>
        </w:rPr>
        <w:t xml:space="preserve">Рок важности менице и меничног овлашћења _________________ (најмање </w:t>
      </w:r>
      <w:r w:rsidRPr="00F73F99">
        <w:rPr>
          <w:sz w:val="22"/>
          <w:szCs w:val="22"/>
        </w:rPr>
        <w:t>3</w:t>
      </w:r>
      <w:r w:rsidRPr="00F73F99">
        <w:rPr>
          <w:sz w:val="22"/>
          <w:szCs w:val="22"/>
          <w:lang w:val="sr-Latn-RS"/>
        </w:rPr>
        <w:t>0</w:t>
      </w:r>
      <w:r w:rsidRPr="00F73F99">
        <w:rPr>
          <w:sz w:val="22"/>
          <w:szCs w:val="22"/>
          <w:lang w:val="sr-Cyrl-CS"/>
        </w:rPr>
        <w:t xml:space="preserve"> дана дужи од дана рока за коначно извршење обавеза за које се меница и менично овлашћење  издаје).</w:t>
      </w:r>
    </w:p>
    <w:p w14:paraId="2DE208F0" w14:textId="77777777" w:rsidR="00E27C53" w:rsidRPr="00F73F99" w:rsidRDefault="00E27C53" w:rsidP="00E27C53">
      <w:pPr>
        <w:ind w:firstLine="720"/>
        <w:jc w:val="both"/>
        <w:rPr>
          <w:sz w:val="22"/>
          <w:szCs w:val="22"/>
          <w:lang w:val="sr-Cyrl-CS"/>
        </w:rPr>
      </w:pPr>
      <w:r w:rsidRPr="00F73F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37D9FC6" w14:textId="77777777" w:rsidR="00E27C53" w:rsidRPr="00F73F99" w:rsidRDefault="00E27C53" w:rsidP="00E27C53">
      <w:pPr>
        <w:ind w:firstLine="720"/>
        <w:jc w:val="both"/>
        <w:rPr>
          <w:sz w:val="22"/>
          <w:szCs w:val="22"/>
          <w:lang w:val="ru-RU"/>
        </w:rPr>
      </w:pPr>
      <w:r w:rsidRPr="00F73F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5675ECD" w14:textId="77777777" w:rsidR="00E27C53" w:rsidRPr="00F73F99" w:rsidRDefault="00E27C53" w:rsidP="00E27C53">
      <w:pPr>
        <w:ind w:firstLine="720"/>
        <w:jc w:val="both"/>
        <w:rPr>
          <w:sz w:val="22"/>
          <w:szCs w:val="22"/>
          <w:lang w:val="ru-RU"/>
        </w:rPr>
      </w:pPr>
      <w:r w:rsidRPr="00F73F99">
        <w:rPr>
          <w:sz w:val="22"/>
          <w:szCs w:val="22"/>
          <w:lang w:val="ru-RU"/>
        </w:rPr>
        <w:t>Ово менично писмо – овлашћење сачињено је у 2 (два) истоветна</w:t>
      </w:r>
      <w:r w:rsidRPr="00F73F99">
        <w:rPr>
          <w:b/>
          <w:sz w:val="22"/>
          <w:szCs w:val="22"/>
          <w:lang w:val="ru-RU"/>
        </w:rPr>
        <w:t xml:space="preserve"> </w:t>
      </w:r>
      <w:r w:rsidRPr="00F73F99">
        <w:rPr>
          <w:sz w:val="22"/>
          <w:szCs w:val="22"/>
          <w:lang w:val="ru-RU"/>
        </w:rPr>
        <w:t>примерка, од којих је 1 (један) примерак за Повериоца, а 1 (један) задржава Дужник.</w:t>
      </w:r>
    </w:p>
    <w:p w14:paraId="39AC9938" w14:textId="77777777" w:rsidR="00E27C53" w:rsidRPr="00F73F99" w:rsidRDefault="00E27C53" w:rsidP="00E27C53">
      <w:pPr>
        <w:jc w:val="both"/>
        <w:rPr>
          <w:sz w:val="22"/>
          <w:szCs w:val="22"/>
          <w:lang w:val="sr-Cyrl-CS"/>
        </w:rPr>
      </w:pPr>
    </w:p>
    <w:p w14:paraId="2D7EBC68" w14:textId="77777777" w:rsidR="00E27C53" w:rsidRPr="00F73F99" w:rsidRDefault="00E27C53" w:rsidP="00E27C53">
      <w:pPr>
        <w:jc w:val="both"/>
        <w:rPr>
          <w:sz w:val="22"/>
          <w:szCs w:val="22"/>
          <w:lang w:val="sr-Cyrl-CS"/>
        </w:rPr>
      </w:pPr>
      <w:r w:rsidRPr="00F73F99">
        <w:rPr>
          <w:sz w:val="22"/>
          <w:szCs w:val="22"/>
          <w:lang w:val="ru-RU"/>
        </w:rPr>
        <w:t xml:space="preserve">Прилог: - Меница серијски број </w:t>
      </w:r>
      <w:r w:rsidRPr="00F73F99">
        <w:rPr>
          <w:sz w:val="22"/>
          <w:szCs w:val="22"/>
          <w:lang w:val="sr-Cyrl-CS"/>
        </w:rPr>
        <w:t xml:space="preserve">_____________________  </w:t>
      </w:r>
    </w:p>
    <w:p w14:paraId="720EAB0F" w14:textId="77777777" w:rsidR="00E27C53" w:rsidRPr="00F73F99" w:rsidRDefault="00E27C53" w:rsidP="00E27C53">
      <w:pPr>
        <w:jc w:val="both"/>
        <w:rPr>
          <w:sz w:val="22"/>
          <w:szCs w:val="22"/>
          <w:lang w:val="sr-Cyrl-CS"/>
        </w:rPr>
      </w:pPr>
      <w:r w:rsidRPr="00F73F99">
        <w:rPr>
          <w:sz w:val="22"/>
          <w:szCs w:val="22"/>
          <w:lang w:val="sr-Cyrl-CS"/>
        </w:rPr>
        <w:t xml:space="preserve">               - Копија картона депонованих потписа</w:t>
      </w:r>
    </w:p>
    <w:p w14:paraId="37C55104"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rFonts w:eastAsia="TimesNewRomanPSMT"/>
          <w:bCs/>
          <w:iCs/>
          <w:sz w:val="22"/>
          <w:szCs w:val="22"/>
          <w:lang w:val="sr-Cyrl-CS"/>
        </w:rPr>
        <w:t>ОП образац</w:t>
      </w:r>
    </w:p>
    <w:p w14:paraId="27C1D5F4"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noProof/>
          <w:sz w:val="22"/>
          <w:szCs w:val="22"/>
        </w:rPr>
        <w:t>Копија извода из Регистра  меница и овлашћења</w:t>
      </w:r>
    </w:p>
    <w:p w14:paraId="5239C0C4" w14:textId="77777777" w:rsidR="00E27C53" w:rsidRPr="00F73F99" w:rsidRDefault="00E27C53" w:rsidP="00E27C53">
      <w:pPr>
        <w:ind w:firstLine="720"/>
        <w:jc w:val="both"/>
        <w:rPr>
          <w:sz w:val="22"/>
          <w:szCs w:val="22"/>
          <w:lang w:val="sr-Cyrl-CS"/>
        </w:rPr>
      </w:pPr>
      <w:r w:rsidRPr="00F73F9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73F99" w14:paraId="03699D5A" w14:textId="77777777" w:rsidTr="00C86B48">
        <w:tc>
          <w:tcPr>
            <w:tcW w:w="4428" w:type="dxa"/>
            <w:shd w:val="clear" w:color="auto" w:fill="auto"/>
          </w:tcPr>
          <w:p w14:paraId="0CA4F1DA" w14:textId="77777777" w:rsidR="00E27C53" w:rsidRPr="00F73F99" w:rsidRDefault="00E27C53" w:rsidP="00C86B48">
            <w:pPr>
              <w:jc w:val="both"/>
              <w:rPr>
                <w:b/>
                <w:sz w:val="22"/>
                <w:szCs w:val="22"/>
                <w:lang w:val="sr-Cyrl-CS"/>
              </w:rPr>
            </w:pPr>
          </w:p>
        </w:tc>
        <w:tc>
          <w:tcPr>
            <w:tcW w:w="1260" w:type="dxa"/>
            <w:shd w:val="clear" w:color="auto" w:fill="auto"/>
          </w:tcPr>
          <w:p w14:paraId="2EDEF916" w14:textId="77777777" w:rsidR="00E27C53" w:rsidRPr="00F73F99" w:rsidRDefault="00E27C53" w:rsidP="00C86B48">
            <w:pPr>
              <w:jc w:val="both"/>
              <w:rPr>
                <w:b/>
                <w:sz w:val="22"/>
                <w:szCs w:val="22"/>
                <w:lang w:val="sr-Cyrl-CS"/>
              </w:rPr>
            </w:pPr>
          </w:p>
        </w:tc>
        <w:tc>
          <w:tcPr>
            <w:tcW w:w="4140" w:type="dxa"/>
            <w:shd w:val="clear" w:color="auto" w:fill="auto"/>
          </w:tcPr>
          <w:p w14:paraId="3B068002" w14:textId="77777777" w:rsidR="00E27C53" w:rsidRPr="00F73F99" w:rsidRDefault="00E27C53" w:rsidP="00C86B48">
            <w:pPr>
              <w:jc w:val="center"/>
              <w:rPr>
                <w:b/>
                <w:sz w:val="22"/>
                <w:szCs w:val="22"/>
                <w:lang w:val="sr-Cyrl-CS"/>
              </w:rPr>
            </w:pPr>
          </w:p>
        </w:tc>
      </w:tr>
      <w:tr w:rsidR="00E27C53" w:rsidRPr="00F73F99" w14:paraId="5AE97FC0" w14:textId="77777777" w:rsidTr="00C86B48">
        <w:trPr>
          <w:trHeight w:val="212"/>
        </w:trPr>
        <w:tc>
          <w:tcPr>
            <w:tcW w:w="4428" w:type="dxa"/>
            <w:shd w:val="clear" w:color="auto" w:fill="auto"/>
          </w:tcPr>
          <w:p w14:paraId="05C64A42" w14:textId="77777777" w:rsidR="00E27C53" w:rsidRPr="00F73F99" w:rsidRDefault="00E27C53" w:rsidP="00C86B48">
            <w:pPr>
              <w:jc w:val="center"/>
              <w:rPr>
                <w:b/>
                <w:sz w:val="22"/>
                <w:szCs w:val="22"/>
                <w:lang w:val="sr-Cyrl-CS"/>
              </w:rPr>
            </w:pPr>
            <w:r w:rsidRPr="00F73F99">
              <w:rPr>
                <w:b/>
                <w:sz w:val="22"/>
                <w:szCs w:val="22"/>
                <w:lang w:val="sr-Cyrl-CS"/>
              </w:rPr>
              <w:t>Место и датум издавања Овлашћења:</w:t>
            </w:r>
          </w:p>
        </w:tc>
        <w:tc>
          <w:tcPr>
            <w:tcW w:w="1260" w:type="dxa"/>
            <w:shd w:val="clear" w:color="auto" w:fill="auto"/>
          </w:tcPr>
          <w:p w14:paraId="231B812C" w14:textId="77777777" w:rsidR="00E27C53" w:rsidRPr="00F73F99" w:rsidRDefault="00E27C53" w:rsidP="00C86B48">
            <w:pPr>
              <w:jc w:val="both"/>
              <w:rPr>
                <w:b/>
                <w:sz w:val="22"/>
                <w:szCs w:val="22"/>
                <w:lang w:val="sr-Cyrl-CS"/>
              </w:rPr>
            </w:pPr>
          </w:p>
        </w:tc>
        <w:tc>
          <w:tcPr>
            <w:tcW w:w="4140" w:type="dxa"/>
            <w:shd w:val="clear" w:color="auto" w:fill="auto"/>
          </w:tcPr>
          <w:p w14:paraId="71373B7D" w14:textId="77777777" w:rsidR="00E27C53" w:rsidRPr="00F73F99" w:rsidRDefault="00E27C53" w:rsidP="00C86B48">
            <w:pPr>
              <w:rPr>
                <w:b/>
                <w:sz w:val="22"/>
                <w:szCs w:val="22"/>
                <w:lang w:val="sr-Cyrl-CS"/>
              </w:rPr>
            </w:pPr>
            <w:r w:rsidRPr="00F73F99">
              <w:rPr>
                <w:b/>
                <w:sz w:val="22"/>
                <w:szCs w:val="22"/>
                <w:lang w:val="sr-Cyrl-CS"/>
              </w:rPr>
              <w:t>ДУЖНИК – ИЗДАВАЛАЦ МЕНИЦЕ</w:t>
            </w:r>
          </w:p>
          <w:p w14:paraId="6EF227B0" w14:textId="77777777" w:rsidR="00E27C53" w:rsidRPr="00F73F99" w:rsidRDefault="00E27C53" w:rsidP="00C86B48">
            <w:pPr>
              <w:jc w:val="center"/>
              <w:rPr>
                <w:b/>
                <w:sz w:val="22"/>
                <w:szCs w:val="22"/>
                <w:lang w:val="sr-Cyrl-CS"/>
              </w:rPr>
            </w:pPr>
          </w:p>
        </w:tc>
      </w:tr>
      <w:tr w:rsidR="00E27C53" w:rsidRPr="00F73F99" w14:paraId="3A46D334" w14:textId="77777777" w:rsidTr="00C86B48">
        <w:tc>
          <w:tcPr>
            <w:tcW w:w="4428" w:type="dxa"/>
            <w:tcBorders>
              <w:bottom w:val="single" w:sz="4" w:space="0" w:color="auto"/>
            </w:tcBorders>
            <w:shd w:val="clear" w:color="auto" w:fill="auto"/>
          </w:tcPr>
          <w:p w14:paraId="4AD6C97B" w14:textId="77777777" w:rsidR="00E27C53" w:rsidRPr="00F73F99" w:rsidRDefault="00E27C53" w:rsidP="00C86B48">
            <w:pPr>
              <w:rPr>
                <w:sz w:val="22"/>
                <w:szCs w:val="22"/>
                <w:lang w:val="sr-Cyrl-CS"/>
              </w:rPr>
            </w:pPr>
          </w:p>
        </w:tc>
        <w:tc>
          <w:tcPr>
            <w:tcW w:w="1260" w:type="dxa"/>
            <w:shd w:val="clear" w:color="auto" w:fill="auto"/>
          </w:tcPr>
          <w:p w14:paraId="2CFC60A1" w14:textId="77777777" w:rsidR="00E27C53" w:rsidRPr="00F73F99" w:rsidRDefault="00E27C53" w:rsidP="00C86B48">
            <w:pPr>
              <w:jc w:val="center"/>
              <w:rPr>
                <w:b/>
                <w:sz w:val="22"/>
                <w:szCs w:val="22"/>
                <w:lang w:val="sr-Cyrl-CS"/>
              </w:rPr>
            </w:pPr>
            <w:r w:rsidRPr="00F73F99">
              <w:rPr>
                <w:sz w:val="22"/>
                <w:szCs w:val="22"/>
                <w:lang w:val="sr-Cyrl-CS"/>
              </w:rPr>
              <w:t>МП</w:t>
            </w:r>
          </w:p>
        </w:tc>
        <w:tc>
          <w:tcPr>
            <w:tcW w:w="4140" w:type="dxa"/>
            <w:tcBorders>
              <w:bottom w:val="single" w:sz="4" w:space="0" w:color="auto"/>
            </w:tcBorders>
            <w:shd w:val="clear" w:color="auto" w:fill="auto"/>
          </w:tcPr>
          <w:p w14:paraId="6913DE5F" w14:textId="77777777" w:rsidR="00E27C53" w:rsidRPr="00F73F99" w:rsidRDefault="00E27C53" w:rsidP="00C86B48">
            <w:pPr>
              <w:rPr>
                <w:b/>
                <w:sz w:val="22"/>
                <w:szCs w:val="22"/>
                <w:lang w:val="sr-Cyrl-CS"/>
              </w:rPr>
            </w:pPr>
          </w:p>
        </w:tc>
      </w:tr>
      <w:tr w:rsidR="00E27C53" w:rsidRPr="00F73F99" w14:paraId="642F02A8" w14:textId="77777777" w:rsidTr="00C86B48">
        <w:tc>
          <w:tcPr>
            <w:tcW w:w="4428" w:type="dxa"/>
            <w:tcBorders>
              <w:top w:val="single" w:sz="4" w:space="0" w:color="auto"/>
            </w:tcBorders>
            <w:shd w:val="clear" w:color="auto" w:fill="auto"/>
          </w:tcPr>
          <w:p w14:paraId="4A2152EC" w14:textId="77777777" w:rsidR="00E27C53" w:rsidRPr="00F73F99" w:rsidRDefault="00E27C53" w:rsidP="00C86B48">
            <w:pPr>
              <w:jc w:val="both"/>
              <w:rPr>
                <w:b/>
                <w:sz w:val="22"/>
                <w:szCs w:val="22"/>
                <w:lang w:val="sr-Cyrl-CS"/>
              </w:rPr>
            </w:pPr>
          </w:p>
        </w:tc>
        <w:tc>
          <w:tcPr>
            <w:tcW w:w="1260" w:type="dxa"/>
            <w:shd w:val="clear" w:color="auto" w:fill="auto"/>
          </w:tcPr>
          <w:p w14:paraId="7B770A30" w14:textId="77777777" w:rsidR="00E27C53" w:rsidRPr="00F73F99" w:rsidRDefault="00E27C53" w:rsidP="00C86B48">
            <w:pPr>
              <w:jc w:val="right"/>
              <w:rPr>
                <w:sz w:val="22"/>
                <w:szCs w:val="22"/>
                <w:lang w:val="sr-Cyrl-CS"/>
              </w:rPr>
            </w:pPr>
          </w:p>
          <w:p w14:paraId="20CEC734" w14:textId="77777777" w:rsidR="00E27C53" w:rsidRPr="00F73F99" w:rsidRDefault="00E27C53" w:rsidP="00C86B48">
            <w:pPr>
              <w:jc w:val="right"/>
              <w:rPr>
                <w:sz w:val="22"/>
                <w:szCs w:val="22"/>
                <w:lang w:val="sr-Cyrl-CS"/>
              </w:rPr>
            </w:pPr>
          </w:p>
        </w:tc>
        <w:tc>
          <w:tcPr>
            <w:tcW w:w="4140" w:type="dxa"/>
            <w:tcBorders>
              <w:top w:val="single" w:sz="4" w:space="0" w:color="auto"/>
            </w:tcBorders>
            <w:shd w:val="clear" w:color="auto" w:fill="auto"/>
          </w:tcPr>
          <w:p w14:paraId="37BCE1CB" w14:textId="77777777" w:rsidR="00E27C53" w:rsidRPr="00F73F99" w:rsidRDefault="00E27C53" w:rsidP="00C86B48">
            <w:pPr>
              <w:jc w:val="center"/>
              <w:rPr>
                <w:b/>
                <w:sz w:val="22"/>
                <w:szCs w:val="22"/>
                <w:lang w:val="sr-Cyrl-CS"/>
              </w:rPr>
            </w:pPr>
            <w:r w:rsidRPr="00F73F99">
              <w:rPr>
                <w:sz w:val="22"/>
                <w:szCs w:val="22"/>
                <w:lang w:val="sr-Cyrl-CS"/>
              </w:rPr>
              <w:t>Потпис овлашћеног лица</w:t>
            </w:r>
          </w:p>
        </w:tc>
      </w:tr>
    </w:tbl>
    <w:p w14:paraId="7A85E608" w14:textId="77777777" w:rsidR="00E27C53" w:rsidRPr="00F73F99" w:rsidRDefault="00E27C53" w:rsidP="00E27C53"/>
    <w:tbl>
      <w:tblPr>
        <w:tblW w:w="9286" w:type="dxa"/>
        <w:tblLook w:val="01E0" w:firstRow="1" w:lastRow="1" w:firstColumn="1" w:lastColumn="1" w:noHBand="0" w:noVBand="0"/>
      </w:tblPr>
      <w:tblGrid>
        <w:gridCol w:w="9286"/>
      </w:tblGrid>
      <w:tr w:rsidR="00E27C53" w:rsidRPr="00F73F99" w14:paraId="7040FEDD" w14:textId="77777777" w:rsidTr="00C86B48">
        <w:tc>
          <w:tcPr>
            <w:tcW w:w="9286" w:type="dxa"/>
            <w:shd w:val="clear" w:color="auto" w:fill="auto"/>
          </w:tcPr>
          <w:p w14:paraId="7DD6BC89" w14:textId="77777777" w:rsidR="00E27C53" w:rsidRPr="00F73F99" w:rsidRDefault="00E27C53" w:rsidP="00C86B48">
            <w:pPr>
              <w:ind w:firstLine="720"/>
              <w:jc w:val="both"/>
              <w:rPr>
                <w:sz w:val="22"/>
                <w:szCs w:val="22"/>
                <w:lang w:val="sr-Cyrl-CS"/>
              </w:rPr>
            </w:pPr>
            <w:r w:rsidRPr="00F73F9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20BC8E2" w14:textId="77777777" w:rsidR="00E27C53" w:rsidRPr="00F73F99" w:rsidRDefault="00E27C53" w:rsidP="00C86B48">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73F99" w14:paraId="57F9379C" w14:textId="77777777" w:rsidTr="00C86B48">
              <w:tc>
                <w:tcPr>
                  <w:tcW w:w="1548" w:type="dxa"/>
                  <w:shd w:val="clear" w:color="auto" w:fill="auto"/>
                </w:tcPr>
                <w:p w14:paraId="09265C59" w14:textId="77777777" w:rsidR="00E27C53" w:rsidRPr="00F73F99" w:rsidRDefault="00E27C53" w:rsidP="00C86B48">
                  <w:pPr>
                    <w:rPr>
                      <w:b/>
                      <w:sz w:val="22"/>
                      <w:szCs w:val="22"/>
                      <w:lang w:val="sr-Cyrl-CS"/>
                    </w:rPr>
                  </w:pPr>
                  <w:r w:rsidRPr="00F73F99">
                    <w:rPr>
                      <w:b/>
                      <w:sz w:val="22"/>
                      <w:szCs w:val="22"/>
                      <w:lang w:val="sr-Cyrl-CS"/>
                    </w:rPr>
                    <w:t>ДУЖНИК:</w:t>
                  </w:r>
                </w:p>
              </w:tc>
              <w:tc>
                <w:tcPr>
                  <w:tcW w:w="8100" w:type="dxa"/>
                  <w:shd w:val="clear" w:color="auto" w:fill="auto"/>
                </w:tcPr>
                <w:p w14:paraId="1FB1786F" w14:textId="77777777" w:rsidR="00E27C53" w:rsidRPr="00F73F99" w:rsidRDefault="00E27C53" w:rsidP="00C86B48">
                  <w:pPr>
                    <w:rPr>
                      <w:b/>
                      <w:sz w:val="22"/>
                      <w:szCs w:val="22"/>
                      <w:lang w:val="sr-Cyrl-CS"/>
                    </w:rPr>
                  </w:pPr>
                  <w:r w:rsidRPr="00F73F99">
                    <w:rPr>
                      <w:b/>
                      <w:sz w:val="22"/>
                      <w:szCs w:val="22"/>
                      <w:lang w:val="sr-Cyrl-CS"/>
                    </w:rPr>
                    <w:t>Пун назив и седиште:__________________________________________________</w:t>
                  </w:r>
                </w:p>
                <w:p w14:paraId="7665F357" w14:textId="77777777" w:rsidR="00E27C53" w:rsidRPr="00F73F99" w:rsidRDefault="00E27C53" w:rsidP="00C86B48">
                  <w:pPr>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b/>
                      <w:sz w:val="22"/>
                      <w:szCs w:val="22"/>
                      <w:lang w:val="sr-Latn-CS"/>
                    </w:rPr>
                    <w:t>_________________</w:t>
                  </w:r>
                  <w:r w:rsidRPr="00F73F99">
                    <w:rPr>
                      <w:b/>
                      <w:sz w:val="22"/>
                      <w:szCs w:val="22"/>
                      <w:lang w:val="sr-Cyrl-CS"/>
                    </w:rPr>
                    <w:t>______  Матични број:___________________________</w:t>
                  </w:r>
                </w:p>
                <w:p w14:paraId="40355993" w14:textId="77777777" w:rsidR="00E27C53" w:rsidRPr="00F73F99" w:rsidRDefault="00E27C53" w:rsidP="00C86B48">
                  <w:pPr>
                    <w:rPr>
                      <w:b/>
                      <w:sz w:val="22"/>
                      <w:szCs w:val="22"/>
                      <w:lang w:val="sr-Cyrl-CS"/>
                    </w:rPr>
                  </w:pPr>
                  <w:r w:rsidRPr="00F73F99">
                    <w:rPr>
                      <w:b/>
                      <w:sz w:val="22"/>
                      <w:szCs w:val="22"/>
                      <w:lang w:val="sr-Cyrl-CS"/>
                    </w:rPr>
                    <w:t>Текући рачун:____________________код: _____________________(назив банке),</w:t>
                  </w:r>
                </w:p>
                <w:p w14:paraId="59BA37BD" w14:textId="77777777" w:rsidR="00E27C53" w:rsidRPr="00F73F99" w:rsidRDefault="00E27C53" w:rsidP="00C86B48">
                  <w:pPr>
                    <w:rPr>
                      <w:b/>
                      <w:sz w:val="22"/>
                      <w:szCs w:val="22"/>
                      <w:lang w:val="sr-Cyrl-CS"/>
                    </w:rPr>
                  </w:pPr>
                </w:p>
              </w:tc>
            </w:tr>
          </w:tbl>
          <w:p w14:paraId="0ED72F5F" w14:textId="77777777" w:rsidR="00E27C53" w:rsidRPr="00F73F99" w:rsidRDefault="00E27C53" w:rsidP="00C86B48">
            <w:pPr>
              <w:jc w:val="center"/>
              <w:rPr>
                <w:b/>
                <w:sz w:val="22"/>
                <w:szCs w:val="22"/>
                <w:lang w:val="sr-Cyrl-CS"/>
              </w:rPr>
            </w:pPr>
            <w:r w:rsidRPr="00F73F99">
              <w:rPr>
                <w:b/>
                <w:sz w:val="22"/>
                <w:szCs w:val="22"/>
                <w:lang w:val="sr-Cyrl-CS"/>
              </w:rPr>
              <w:t>И з д а ј е</w:t>
            </w:r>
          </w:p>
        </w:tc>
      </w:tr>
    </w:tbl>
    <w:p w14:paraId="087E5CB3" w14:textId="77777777" w:rsidR="00E27C53" w:rsidRPr="00F73F99" w:rsidRDefault="00E27C53" w:rsidP="00E27C53">
      <w:pPr>
        <w:rPr>
          <w:b/>
          <w:sz w:val="22"/>
          <w:szCs w:val="22"/>
          <w:lang w:val="sr-Cyrl-CS"/>
        </w:rPr>
      </w:pPr>
    </w:p>
    <w:p w14:paraId="72B6EE9B" w14:textId="77777777" w:rsidR="00E27C53" w:rsidRPr="00F73F99" w:rsidRDefault="00E27C53" w:rsidP="00E27C53">
      <w:pPr>
        <w:jc w:val="center"/>
        <w:rPr>
          <w:b/>
          <w:sz w:val="28"/>
          <w:szCs w:val="28"/>
          <w:lang w:val="sr-Cyrl-CS"/>
        </w:rPr>
      </w:pPr>
      <w:r w:rsidRPr="00F73F99">
        <w:rPr>
          <w:b/>
          <w:sz w:val="28"/>
          <w:szCs w:val="28"/>
          <w:lang w:val="sr-Cyrl-CS"/>
        </w:rPr>
        <w:t>МЕНИЧНО ПИСМО – ОВЛАШЋЕЊЕ</w:t>
      </w:r>
    </w:p>
    <w:p w14:paraId="6EEC9742" w14:textId="77777777" w:rsidR="00E27C53" w:rsidRPr="00F73F99" w:rsidRDefault="00E27C53" w:rsidP="00E27C53">
      <w:pPr>
        <w:jc w:val="center"/>
        <w:rPr>
          <w:b/>
          <w:sz w:val="22"/>
          <w:szCs w:val="22"/>
          <w:lang w:val="sr-Cyrl-CS"/>
        </w:rPr>
      </w:pPr>
      <w:r w:rsidRPr="00F73F99">
        <w:rPr>
          <w:b/>
          <w:sz w:val="22"/>
          <w:szCs w:val="22"/>
          <w:lang w:val="sr-Cyrl-CS"/>
        </w:rPr>
        <w:t>ЗА КОРИСНИКА БЛАНКО СОЛО МЕНИЦЕ</w:t>
      </w:r>
    </w:p>
    <w:p w14:paraId="0573AF00" w14:textId="77777777" w:rsidR="00E27C53" w:rsidRPr="00F73F9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73F99" w14:paraId="1F48E718" w14:textId="77777777" w:rsidTr="00C86B48">
        <w:tc>
          <w:tcPr>
            <w:tcW w:w="1548" w:type="dxa"/>
            <w:shd w:val="clear" w:color="auto" w:fill="auto"/>
          </w:tcPr>
          <w:p w14:paraId="420D3564" w14:textId="77777777" w:rsidR="00E27C53" w:rsidRPr="00F73F99" w:rsidRDefault="00E27C53" w:rsidP="00C86B48">
            <w:pPr>
              <w:rPr>
                <w:b/>
                <w:sz w:val="22"/>
                <w:szCs w:val="22"/>
                <w:lang w:val="sr-Cyrl-CS"/>
              </w:rPr>
            </w:pPr>
            <w:r w:rsidRPr="00F73F99">
              <w:rPr>
                <w:b/>
                <w:sz w:val="22"/>
                <w:szCs w:val="22"/>
                <w:lang w:val="sr-Cyrl-CS"/>
              </w:rPr>
              <w:t>КОРИСНИК:</w:t>
            </w:r>
          </w:p>
          <w:p w14:paraId="0FC6257B" w14:textId="77777777" w:rsidR="00E27C53" w:rsidRPr="00F73F99" w:rsidRDefault="00E27C53" w:rsidP="00C86B48">
            <w:pPr>
              <w:rPr>
                <w:b/>
                <w:sz w:val="22"/>
                <w:szCs w:val="22"/>
                <w:lang w:val="sr-Cyrl-CS"/>
              </w:rPr>
            </w:pPr>
            <w:r w:rsidRPr="00F73F99">
              <w:rPr>
                <w:b/>
                <w:sz w:val="22"/>
                <w:szCs w:val="22"/>
                <w:lang w:val="sr-Cyrl-CS"/>
              </w:rPr>
              <w:t>(поверилац)</w:t>
            </w:r>
          </w:p>
        </w:tc>
        <w:tc>
          <w:tcPr>
            <w:tcW w:w="8100" w:type="dxa"/>
            <w:shd w:val="clear" w:color="auto" w:fill="auto"/>
          </w:tcPr>
          <w:p w14:paraId="3F98A598" w14:textId="77777777" w:rsidR="00E27C53" w:rsidRPr="00F73F99" w:rsidRDefault="00E27C53" w:rsidP="00C86B48">
            <w:pPr>
              <w:jc w:val="both"/>
              <w:rPr>
                <w:sz w:val="22"/>
                <w:szCs w:val="22"/>
                <w:lang w:val="sr-Cyrl-CS"/>
              </w:rPr>
            </w:pPr>
            <w:r w:rsidRPr="00F73F99">
              <w:rPr>
                <w:b/>
                <w:sz w:val="22"/>
                <w:szCs w:val="22"/>
                <w:lang w:val="sr-Cyrl-CS"/>
              </w:rPr>
              <w:t>Пун назив и седиште:</w:t>
            </w:r>
            <w:r w:rsidRPr="00F73F99">
              <w:rPr>
                <w:sz w:val="22"/>
                <w:szCs w:val="22"/>
              </w:rPr>
              <w:t xml:space="preserve"> </w:t>
            </w:r>
            <w:r w:rsidRPr="00F73F99">
              <w:rPr>
                <w:sz w:val="22"/>
                <w:szCs w:val="22"/>
                <w:lang w:val="sr-Cyrl-CS"/>
              </w:rPr>
              <w:t>КЛИНИЧКИ ЦЕНТАР ВОЈВОДИНЕ, ул. Хајдук Вељкова бр. 1, Нови Сад</w:t>
            </w:r>
          </w:p>
          <w:p w14:paraId="5E157DC0" w14:textId="77777777" w:rsidR="00E27C53" w:rsidRPr="00F73F99" w:rsidRDefault="00E27C53" w:rsidP="00C86B48">
            <w:pPr>
              <w:jc w:val="both"/>
              <w:rPr>
                <w:b/>
                <w:sz w:val="22"/>
                <w:szCs w:val="22"/>
                <w:lang w:val="sr-Cyrl-CS"/>
              </w:rPr>
            </w:pPr>
            <w:r w:rsidRPr="00F73F99">
              <w:rPr>
                <w:b/>
                <w:sz w:val="22"/>
                <w:szCs w:val="22"/>
                <w:lang w:val="sr-Cyrl-CS"/>
              </w:rPr>
              <w:t>ПИБ</w:t>
            </w:r>
            <w:r w:rsidRPr="00F73F99">
              <w:rPr>
                <w:b/>
                <w:sz w:val="22"/>
                <w:szCs w:val="22"/>
                <w:lang w:val="sr-Latn-CS"/>
              </w:rPr>
              <w:t>:</w:t>
            </w:r>
            <w:r w:rsidRPr="00F73F99">
              <w:rPr>
                <w:b/>
                <w:sz w:val="22"/>
                <w:szCs w:val="22"/>
                <w:lang w:val="sr-Cyrl-CS"/>
              </w:rPr>
              <w:t xml:space="preserve"> </w:t>
            </w:r>
            <w:r w:rsidRPr="00F73F99">
              <w:rPr>
                <w:sz w:val="22"/>
                <w:szCs w:val="22"/>
                <w:lang w:val="sr-Latn-CS"/>
              </w:rPr>
              <w:t>101696893</w:t>
            </w:r>
            <w:r w:rsidRPr="00F73F99">
              <w:rPr>
                <w:b/>
                <w:sz w:val="22"/>
                <w:szCs w:val="22"/>
                <w:lang w:val="sr-Cyrl-CS"/>
              </w:rPr>
              <w:t xml:space="preserve">  Матични број:</w:t>
            </w:r>
            <w:r w:rsidRPr="00F73F99">
              <w:rPr>
                <w:sz w:val="22"/>
                <w:szCs w:val="22"/>
              </w:rPr>
              <w:t xml:space="preserve"> </w:t>
            </w:r>
            <w:r w:rsidRPr="00F73F99">
              <w:rPr>
                <w:sz w:val="22"/>
                <w:szCs w:val="22"/>
                <w:lang w:val="sr-Cyrl-CS"/>
              </w:rPr>
              <w:t>08664161</w:t>
            </w:r>
          </w:p>
          <w:p w14:paraId="79861E2A" w14:textId="77777777" w:rsidR="00E27C53" w:rsidRPr="00F73F99" w:rsidRDefault="00E27C53" w:rsidP="00C86B48">
            <w:pPr>
              <w:jc w:val="both"/>
              <w:rPr>
                <w:sz w:val="22"/>
                <w:szCs w:val="22"/>
                <w:lang w:val="sr-Cyrl-CS"/>
              </w:rPr>
            </w:pPr>
            <w:r w:rsidRPr="00F73F99">
              <w:rPr>
                <w:b/>
                <w:sz w:val="22"/>
                <w:szCs w:val="22"/>
                <w:lang w:val="sr-Cyrl-CS"/>
              </w:rPr>
              <w:t xml:space="preserve">Текући рачун: </w:t>
            </w:r>
            <w:r w:rsidRPr="00F73F99">
              <w:rPr>
                <w:sz w:val="22"/>
                <w:szCs w:val="22"/>
                <w:lang w:val="sr-Cyrl-CS"/>
              </w:rPr>
              <w:t>840-577661-50,</w:t>
            </w:r>
            <w:r w:rsidRPr="00F73F99">
              <w:rPr>
                <w:b/>
                <w:sz w:val="22"/>
                <w:szCs w:val="22"/>
                <w:lang w:val="sr-Cyrl-CS"/>
              </w:rPr>
              <w:t xml:space="preserve">  код : </w:t>
            </w:r>
            <w:r w:rsidRPr="00F73F99">
              <w:rPr>
                <w:sz w:val="22"/>
                <w:szCs w:val="22"/>
                <w:lang w:val="sr-Cyrl-CS"/>
              </w:rPr>
              <w:t>Управа за трезор –Република Србија,</w:t>
            </w:r>
          </w:p>
          <w:p w14:paraId="29403548" w14:textId="77777777" w:rsidR="00E27C53" w:rsidRPr="00F73F99" w:rsidRDefault="00E27C53" w:rsidP="00C86B48">
            <w:pPr>
              <w:jc w:val="both"/>
              <w:rPr>
                <w:b/>
                <w:sz w:val="22"/>
                <w:szCs w:val="22"/>
                <w:lang w:val="sr-Cyrl-CS"/>
              </w:rPr>
            </w:pPr>
            <w:r w:rsidRPr="00F73F99">
              <w:rPr>
                <w:sz w:val="22"/>
                <w:szCs w:val="22"/>
                <w:lang w:val="sr-Cyrl-CS"/>
              </w:rPr>
              <w:t xml:space="preserve">Министарство финансија, </w:t>
            </w:r>
          </w:p>
        </w:tc>
      </w:tr>
    </w:tbl>
    <w:p w14:paraId="4AD658B0" w14:textId="77777777" w:rsidR="00E27C53" w:rsidRPr="00F73F99" w:rsidRDefault="00E27C53" w:rsidP="00E27C53">
      <w:pPr>
        <w:jc w:val="both"/>
        <w:rPr>
          <w:sz w:val="22"/>
          <w:szCs w:val="22"/>
          <w:lang w:val="sr-Cyrl-CS"/>
        </w:rPr>
      </w:pPr>
    </w:p>
    <w:p w14:paraId="1C153108" w14:textId="77777777" w:rsidR="00E27C53" w:rsidRPr="00F73F99" w:rsidRDefault="00E27C53" w:rsidP="00E27C53">
      <w:pPr>
        <w:ind w:firstLine="720"/>
        <w:jc w:val="both"/>
        <w:rPr>
          <w:sz w:val="22"/>
          <w:szCs w:val="22"/>
          <w:lang w:val="sr-Cyrl-CS"/>
        </w:rPr>
      </w:pPr>
      <w:r w:rsidRPr="00F73F9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3F99">
        <w:rPr>
          <w:b/>
          <w:noProof/>
          <w:sz w:val="22"/>
          <w:szCs w:val="22"/>
        </w:rPr>
        <w:t>за отклањање недостатака у гарантном року</w:t>
      </w:r>
      <w:r w:rsidRPr="00F73F99">
        <w:rPr>
          <w:b/>
          <w:noProof/>
          <w:sz w:val="22"/>
          <w:szCs w:val="22"/>
          <w:lang w:val="sr-Cyrl-RS"/>
        </w:rPr>
        <w:t>,</w:t>
      </w:r>
      <w:r w:rsidRPr="00F73F99">
        <w:rPr>
          <w:sz w:val="22"/>
          <w:szCs w:val="22"/>
          <w:lang w:val="sr-Cyrl-CS"/>
        </w:rPr>
        <w:t xml:space="preserve"> и овлашћује меничног повериоца да предату меницу може попунити </w:t>
      </w:r>
      <w:r w:rsidRPr="00F73F99">
        <w:rPr>
          <w:b/>
          <w:sz w:val="22"/>
          <w:szCs w:val="22"/>
          <w:lang w:val="sr-Cyrl-CS"/>
        </w:rPr>
        <w:t xml:space="preserve">на износ од 10% од уговорене вредности без ПДВ-а </w:t>
      </w:r>
      <w:r w:rsidRPr="00F73F9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73F99">
        <w:rPr>
          <w:sz w:val="22"/>
          <w:szCs w:val="22"/>
          <w:lang w:val="sr-Cyrl-RS"/>
        </w:rPr>
        <w:t xml:space="preserve"> </w:t>
      </w:r>
      <w:r w:rsidRPr="00F73F9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406B241" w14:textId="77777777" w:rsidR="00E27C53" w:rsidRPr="00F73F99" w:rsidRDefault="00E27C53" w:rsidP="00E27C53">
      <w:pPr>
        <w:ind w:firstLine="720"/>
        <w:jc w:val="both"/>
        <w:rPr>
          <w:sz w:val="22"/>
          <w:szCs w:val="22"/>
          <w:lang w:val="sr-Cyrl-CS"/>
        </w:rPr>
      </w:pPr>
      <w:r w:rsidRPr="00F73F99">
        <w:rPr>
          <w:sz w:val="22"/>
          <w:szCs w:val="22"/>
          <w:lang w:val="sr-Cyrl-CS"/>
        </w:rPr>
        <w:t xml:space="preserve">Рок важности менице и меничног овлашћења _________________ (најмање </w:t>
      </w:r>
      <w:r w:rsidRPr="00F73F99">
        <w:rPr>
          <w:sz w:val="22"/>
          <w:szCs w:val="22"/>
          <w:lang w:val="sr-Latn-RS"/>
        </w:rPr>
        <w:t>30</w:t>
      </w:r>
      <w:r w:rsidRPr="00F73F99">
        <w:rPr>
          <w:sz w:val="22"/>
          <w:szCs w:val="22"/>
          <w:lang w:val="sr-Cyrl-CS"/>
        </w:rPr>
        <w:t xml:space="preserve"> дана дужи од дана рока за коначно извршење обавеза за које се меница и менично овлашћење  издаје).</w:t>
      </w:r>
    </w:p>
    <w:p w14:paraId="3FF16A37" w14:textId="77777777" w:rsidR="00E27C53" w:rsidRPr="00F73F99" w:rsidRDefault="00E27C53" w:rsidP="00E27C53">
      <w:pPr>
        <w:ind w:firstLine="720"/>
        <w:jc w:val="both"/>
        <w:rPr>
          <w:sz w:val="22"/>
          <w:szCs w:val="22"/>
          <w:lang w:val="sr-Cyrl-CS"/>
        </w:rPr>
      </w:pPr>
      <w:r w:rsidRPr="00F73F9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B848A89" w14:textId="77777777" w:rsidR="00E27C53" w:rsidRPr="00F73F99" w:rsidRDefault="00E27C53" w:rsidP="00E27C53">
      <w:pPr>
        <w:ind w:firstLine="720"/>
        <w:jc w:val="both"/>
        <w:rPr>
          <w:sz w:val="22"/>
          <w:szCs w:val="22"/>
          <w:lang w:val="ru-RU"/>
        </w:rPr>
      </w:pPr>
      <w:r w:rsidRPr="00F73F9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6C37959" w14:textId="77777777" w:rsidR="00E27C53" w:rsidRPr="00F73F99" w:rsidRDefault="00E27C53" w:rsidP="00E27C53">
      <w:pPr>
        <w:ind w:firstLine="720"/>
        <w:jc w:val="both"/>
        <w:rPr>
          <w:sz w:val="22"/>
          <w:szCs w:val="22"/>
          <w:lang w:val="ru-RU"/>
        </w:rPr>
      </w:pPr>
      <w:r w:rsidRPr="00F73F99">
        <w:rPr>
          <w:sz w:val="22"/>
          <w:szCs w:val="22"/>
          <w:lang w:val="ru-RU"/>
        </w:rPr>
        <w:t>Ово менично писмо – овлашћење сачињено је у 2 (два) истоветна</w:t>
      </w:r>
      <w:r w:rsidRPr="00F73F99">
        <w:rPr>
          <w:b/>
          <w:sz w:val="22"/>
          <w:szCs w:val="22"/>
          <w:lang w:val="ru-RU"/>
        </w:rPr>
        <w:t xml:space="preserve"> </w:t>
      </w:r>
      <w:r w:rsidRPr="00F73F99">
        <w:rPr>
          <w:sz w:val="22"/>
          <w:szCs w:val="22"/>
          <w:lang w:val="ru-RU"/>
        </w:rPr>
        <w:t>примерка, од којих је 1 (један) примерак за Повериоца, а 1 (један) задржава Дужник.</w:t>
      </w:r>
    </w:p>
    <w:p w14:paraId="6412FB0F" w14:textId="77777777" w:rsidR="00E27C53" w:rsidRPr="00F73F99" w:rsidRDefault="00E27C53" w:rsidP="00E27C53">
      <w:pPr>
        <w:jc w:val="both"/>
        <w:rPr>
          <w:color w:val="FF0000"/>
          <w:sz w:val="22"/>
          <w:szCs w:val="22"/>
          <w:lang w:val="sr-Cyrl-CS"/>
        </w:rPr>
      </w:pPr>
    </w:p>
    <w:p w14:paraId="47366356" w14:textId="77777777" w:rsidR="00E27C53" w:rsidRPr="00F73F99" w:rsidRDefault="00E27C53" w:rsidP="00E27C53">
      <w:pPr>
        <w:jc w:val="both"/>
        <w:rPr>
          <w:sz w:val="22"/>
          <w:szCs w:val="22"/>
          <w:lang w:val="sr-Cyrl-CS"/>
        </w:rPr>
      </w:pPr>
      <w:r w:rsidRPr="00F73F99">
        <w:rPr>
          <w:sz w:val="22"/>
          <w:szCs w:val="22"/>
          <w:lang w:val="ru-RU"/>
        </w:rPr>
        <w:t xml:space="preserve">Прилог: - Меница серијски број </w:t>
      </w:r>
      <w:r w:rsidRPr="00F73F99">
        <w:rPr>
          <w:sz w:val="22"/>
          <w:szCs w:val="22"/>
          <w:lang w:val="sr-Cyrl-CS"/>
        </w:rPr>
        <w:t xml:space="preserve">_____________________  </w:t>
      </w:r>
    </w:p>
    <w:p w14:paraId="0C8DC1DF" w14:textId="77777777" w:rsidR="00E27C53" w:rsidRPr="00F73F99" w:rsidRDefault="00E27C53" w:rsidP="00E27C53">
      <w:pPr>
        <w:jc w:val="both"/>
        <w:rPr>
          <w:sz w:val="22"/>
          <w:szCs w:val="22"/>
          <w:lang w:val="sr-Cyrl-CS"/>
        </w:rPr>
      </w:pPr>
      <w:r w:rsidRPr="00F73F99">
        <w:rPr>
          <w:sz w:val="22"/>
          <w:szCs w:val="22"/>
          <w:lang w:val="sr-Cyrl-CS"/>
        </w:rPr>
        <w:t xml:space="preserve">               - Копија картона депонованих потписа</w:t>
      </w:r>
    </w:p>
    <w:p w14:paraId="35534381"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rFonts w:eastAsia="TimesNewRomanPSMT"/>
          <w:bCs/>
          <w:iCs/>
          <w:sz w:val="22"/>
          <w:szCs w:val="22"/>
          <w:lang w:val="sr-Cyrl-CS"/>
        </w:rPr>
        <w:t>ОП образац</w:t>
      </w:r>
    </w:p>
    <w:p w14:paraId="56518E3E" w14:textId="77777777" w:rsidR="00E27C53" w:rsidRPr="00F73F99" w:rsidRDefault="00E27C53" w:rsidP="00E27C53">
      <w:pPr>
        <w:jc w:val="both"/>
        <w:rPr>
          <w:sz w:val="22"/>
          <w:szCs w:val="22"/>
          <w:lang w:val="sr-Cyrl-CS"/>
        </w:rPr>
      </w:pPr>
      <w:r w:rsidRPr="00F73F99">
        <w:rPr>
          <w:sz w:val="22"/>
          <w:szCs w:val="22"/>
          <w:lang w:val="sr-Cyrl-CS"/>
        </w:rPr>
        <w:t xml:space="preserve">               - </w:t>
      </w:r>
      <w:r w:rsidRPr="00F73F9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73F99" w14:paraId="49CDCAB7" w14:textId="77777777" w:rsidTr="00C86B48">
        <w:tc>
          <w:tcPr>
            <w:tcW w:w="4428" w:type="dxa"/>
            <w:shd w:val="clear" w:color="auto" w:fill="auto"/>
          </w:tcPr>
          <w:p w14:paraId="11CACD53" w14:textId="77777777" w:rsidR="00E27C53" w:rsidRPr="00F73F99" w:rsidRDefault="00E27C53" w:rsidP="00C86B48">
            <w:pPr>
              <w:jc w:val="both"/>
              <w:rPr>
                <w:b/>
                <w:sz w:val="22"/>
                <w:szCs w:val="22"/>
                <w:lang w:val="sr-Cyrl-CS"/>
              </w:rPr>
            </w:pPr>
          </w:p>
        </w:tc>
        <w:tc>
          <w:tcPr>
            <w:tcW w:w="1260" w:type="dxa"/>
            <w:shd w:val="clear" w:color="auto" w:fill="auto"/>
          </w:tcPr>
          <w:p w14:paraId="2C3392BD" w14:textId="77777777" w:rsidR="00E27C53" w:rsidRPr="00F73F99" w:rsidRDefault="00E27C53" w:rsidP="00C86B48">
            <w:pPr>
              <w:jc w:val="both"/>
              <w:rPr>
                <w:b/>
                <w:sz w:val="22"/>
                <w:szCs w:val="22"/>
                <w:lang w:val="sr-Cyrl-CS"/>
              </w:rPr>
            </w:pPr>
          </w:p>
        </w:tc>
        <w:tc>
          <w:tcPr>
            <w:tcW w:w="4140" w:type="dxa"/>
            <w:shd w:val="clear" w:color="auto" w:fill="auto"/>
          </w:tcPr>
          <w:p w14:paraId="51912F3B" w14:textId="77777777" w:rsidR="00E27C53" w:rsidRPr="00F73F99" w:rsidRDefault="00E27C53" w:rsidP="00C86B48">
            <w:pPr>
              <w:jc w:val="center"/>
              <w:rPr>
                <w:b/>
                <w:sz w:val="22"/>
                <w:szCs w:val="22"/>
                <w:lang w:val="sr-Cyrl-CS"/>
              </w:rPr>
            </w:pPr>
          </w:p>
        </w:tc>
      </w:tr>
      <w:tr w:rsidR="00E27C53" w:rsidRPr="00F73F99" w14:paraId="3B32F5A8" w14:textId="77777777" w:rsidTr="00C86B48">
        <w:trPr>
          <w:trHeight w:val="212"/>
        </w:trPr>
        <w:tc>
          <w:tcPr>
            <w:tcW w:w="4428" w:type="dxa"/>
            <w:shd w:val="clear" w:color="auto" w:fill="auto"/>
          </w:tcPr>
          <w:p w14:paraId="76E6B7FA" w14:textId="77777777" w:rsidR="00E27C53" w:rsidRPr="00F73F99" w:rsidRDefault="00E27C53" w:rsidP="00C86B48">
            <w:pPr>
              <w:jc w:val="center"/>
              <w:rPr>
                <w:b/>
                <w:sz w:val="22"/>
                <w:szCs w:val="22"/>
                <w:lang w:val="sr-Cyrl-CS"/>
              </w:rPr>
            </w:pPr>
            <w:r w:rsidRPr="00F73F99">
              <w:rPr>
                <w:b/>
                <w:sz w:val="22"/>
                <w:szCs w:val="22"/>
                <w:lang w:val="sr-Cyrl-CS"/>
              </w:rPr>
              <w:t>Место и датум издавања Овлашћења:</w:t>
            </w:r>
          </w:p>
        </w:tc>
        <w:tc>
          <w:tcPr>
            <w:tcW w:w="1260" w:type="dxa"/>
            <w:shd w:val="clear" w:color="auto" w:fill="auto"/>
          </w:tcPr>
          <w:p w14:paraId="0C2CE86F" w14:textId="77777777" w:rsidR="00E27C53" w:rsidRPr="00F73F99" w:rsidRDefault="00E27C53" w:rsidP="00C86B48">
            <w:pPr>
              <w:jc w:val="both"/>
              <w:rPr>
                <w:b/>
                <w:sz w:val="22"/>
                <w:szCs w:val="22"/>
                <w:lang w:val="sr-Cyrl-CS"/>
              </w:rPr>
            </w:pPr>
          </w:p>
        </w:tc>
        <w:tc>
          <w:tcPr>
            <w:tcW w:w="4140" w:type="dxa"/>
            <w:shd w:val="clear" w:color="auto" w:fill="auto"/>
          </w:tcPr>
          <w:p w14:paraId="31DDB27B" w14:textId="77777777" w:rsidR="00E27C53" w:rsidRPr="00F73F99" w:rsidRDefault="00E27C53" w:rsidP="00C86B48">
            <w:pPr>
              <w:rPr>
                <w:b/>
                <w:sz w:val="22"/>
                <w:szCs w:val="22"/>
                <w:lang w:val="sr-Cyrl-CS"/>
              </w:rPr>
            </w:pPr>
            <w:r w:rsidRPr="00F73F99">
              <w:rPr>
                <w:b/>
                <w:sz w:val="22"/>
                <w:szCs w:val="22"/>
                <w:lang w:val="sr-Cyrl-CS"/>
              </w:rPr>
              <w:t>ДУЖНИК – ИЗДАВАЛАЦ МЕНИЦЕ</w:t>
            </w:r>
          </w:p>
          <w:p w14:paraId="2114EF74" w14:textId="77777777" w:rsidR="00E27C53" w:rsidRPr="00F73F99" w:rsidRDefault="00E27C53" w:rsidP="00C86B48">
            <w:pPr>
              <w:jc w:val="center"/>
              <w:rPr>
                <w:b/>
                <w:sz w:val="22"/>
                <w:szCs w:val="22"/>
                <w:lang w:val="sr-Cyrl-CS"/>
              </w:rPr>
            </w:pPr>
          </w:p>
        </w:tc>
      </w:tr>
      <w:tr w:rsidR="00E27C53" w:rsidRPr="00F73F99" w14:paraId="248E2C0C" w14:textId="77777777" w:rsidTr="00C86B48">
        <w:tc>
          <w:tcPr>
            <w:tcW w:w="4428" w:type="dxa"/>
            <w:tcBorders>
              <w:bottom w:val="single" w:sz="4" w:space="0" w:color="auto"/>
            </w:tcBorders>
            <w:shd w:val="clear" w:color="auto" w:fill="auto"/>
          </w:tcPr>
          <w:p w14:paraId="2D06F092" w14:textId="77777777" w:rsidR="00E27C53" w:rsidRPr="00F73F99" w:rsidRDefault="00E27C53" w:rsidP="00C86B48">
            <w:pPr>
              <w:rPr>
                <w:sz w:val="22"/>
                <w:szCs w:val="22"/>
                <w:lang w:val="sr-Cyrl-CS"/>
              </w:rPr>
            </w:pPr>
          </w:p>
        </w:tc>
        <w:tc>
          <w:tcPr>
            <w:tcW w:w="1260" w:type="dxa"/>
            <w:shd w:val="clear" w:color="auto" w:fill="auto"/>
          </w:tcPr>
          <w:p w14:paraId="7E47CFE7" w14:textId="77777777" w:rsidR="00E27C53" w:rsidRPr="00F73F99" w:rsidRDefault="00E27C53" w:rsidP="00C86B48">
            <w:pPr>
              <w:jc w:val="center"/>
              <w:rPr>
                <w:b/>
                <w:sz w:val="22"/>
                <w:szCs w:val="22"/>
                <w:lang w:val="sr-Cyrl-CS"/>
              </w:rPr>
            </w:pPr>
            <w:r w:rsidRPr="00F73F99">
              <w:rPr>
                <w:sz w:val="22"/>
                <w:szCs w:val="22"/>
                <w:lang w:val="sr-Cyrl-CS"/>
              </w:rPr>
              <w:t>МП</w:t>
            </w:r>
          </w:p>
        </w:tc>
        <w:tc>
          <w:tcPr>
            <w:tcW w:w="4140" w:type="dxa"/>
            <w:tcBorders>
              <w:bottom w:val="single" w:sz="4" w:space="0" w:color="auto"/>
            </w:tcBorders>
            <w:shd w:val="clear" w:color="auto" w:fill="auto"/>
          </w:tcPr>
          <w:p w14:paraId="23FFB9F8" w14:textId="77777777" w:rsidR="00E27C53" w:rsidRPr="00F73F99" w:rsidRDefault="00E27C53" w:rsidP="00C86B48">
            <w:pPr>
              <w:rPr>
                <w:b/>
                <w:sz w:val="22"/>
                <w:szCs w:val="22"/>
                <w:lang w:val="sr-Cyrl-CS"/>
              </w:rPr>
            </w:pPr>
          </w:p>
        </w:tc>
      </w:tr>
      <w:tr w:rsidR="00E27C53" w:rsidRPr="00F73F99" w14:paraId="51D9A440" w14:textId="77777777" w:rsidTr="00C86B48">
        <w:tc>
          <w:tcPr>
            <w:tcW w:w="4428" w:type="dxa"/>
            <w:tcBorders>
              <w:top w:val="single" w:sz="4" w:space="0" w:color="auto"/>
            </w:tcBorders>
            <w:shd w:val="clear" w:color="auto" w:fill="auto"/>
          </w:tcPr>
          <w:p w14:paraId="7D3C90BD" w14:textId="77777777" w:rsidR="00E27C53" w:rsidRPr="00F73F99" w:rsidRDefault="00E27C53" w:rsidP="00C86B48">
            <w:pPr>
              <w:jc w:val="both"/>
              <w:rPr>
                <w:b/>
                <w:sz w:val="22"/>
                <w:szCs w:val="22"/>
                <w:lang w:val="sr-Cyrl-CS"/>
              </w:rPr>
            </w:pPr>
          </w:p>
        </w:tc>
        <w:tc>
          <w:tcPr>
            <w:tcW w:w="1260" w:type="dxa"/>
            <w:shd w:val="clear" w:color="auto" w:fill="auto"/>
          </w:tcPr>
          <w:p w14:paraId="17898E56" w14:textId="77777777" w:rsidR="00E27C53" w:rsidRPr="00F73F99" w:rsidRDefault="00E27C53" w:rsidP="00C86B48">
            <w:pPr>
              <w:jc w:val="right"/>
              <w:rPr>
                <w:sz w:val="22"/>
                <w:szCs w:val="22"/>
                <w:lang w:val="sr-Cyrl-CS"/>
              </w:rPr>
            </w:pPr>
          </w:p>
          <w:p w14:paraId="13262D78" w14:textId="77777777" w:rsidR="00E27C53" w:rsidRPr="00F73F99" w:rsidRDefault="00E27C53" w:rsidP="00C86B48">
            <w:pPr>
              <w:jc w:val="right"/>
              <w:rPr>
                <w:sz w:val="22"/>
                <w:szCs w:val="22"/>
                <w:lang w:val="sr-Cyrl-CS"/>
              </w:rPr>
            </w:pPr>
          </w:p>
        </w:tc>
        <w:tc>
          <w:tcPr>
            <w:tcW w:w="4140" w:type="dxa"/>
            <w:tcBorders>
              <w:top w:val="single" w:sz="4" w:space="0" w:color="auto"/>
            </w:tcBorders>
            <w:shd w:val="clear" w:color="auto" w:fill="auto"/>
          </w:tcPr>
          <w:p w14:paraId="3AAB1F39" w14:textId="77777777" w:rsidR="00E27C53" w:rsidRPr="00F73F99" w:rsidRDefault="00E27C53" w:rsidP="00C86B48">
            <w:pPr>
              <w:jc w:val="center"/>
              <w:rPr>
                <w:b/>
                <w:sz w:val="22"/>
                <w:szCs w:val="22"/>
                <w:lang w:val="sr-Cyrl-CS"/>
              </w:rPr>
            </w:pPr>
            <w:r w:rsidRPr="00F73F99">
              <w:rPr>
                <w:sz w:val="22"/>
                <w:szCs w:val="22"/>
                <w:lang w:val="sr-Cyrl-CS"/>
              </w:rPr>
              <w:t>Потпис овлашћеног лица</w:t>
            </w:r>
          </w:p>
        </w:tc>
      </w:tr>
    </w:tbl>
    <w:p w14:paraId="257EFD39" w14:textId="77777777" w:rsidR="00E27C53" w:rsidRPr="00F73F99" w:rsidRDefault="00E27C53" w:rsidP="00E27C53">
      <w:pPr>
        <w:rPr>
          <w:sz w:val="22"/>
          <w:szCs w:val="22"/>
          <w:lang w:val="sr-Cyrl-CS"/>
        </w:rPr>
      </w:pPr>
      <w:r w:rsidRPr="00F73F99">
        <w:rPr>
          <w:sz w:val="22"/>
          <w:szCs w:val="22"/>
          <w:lang w:val="sr-Cyrl-CS"/>
        </w:rPr>
        <w:br w:type="page"/>
      </w:r>
    </w:p>
    <w:p w14:paraId="13C5429C" w14:textId="77777777" w:rsidR="00E27C53" w:rsidRPr="00F73F99" w:rsidRDefault="00E27C53" w:rsidP="00E27C53">
      <w:pPr>
        <w:jc w:val="both"/>
      </w:pPr>
    </w:p>
    <w:p w14:paraId="1199186A"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394A67C2" w14:textId="77777777" w:rsidR="00E27C53" w:rsidRPr="00AE1407" w:rsidRDefault="00E27C53" w:rsidP="00E27C53">
      <w:pPr>
        <w:spacing w:before="120" w:after="120"/>
        <w:jc w:val="both"/>
        <w:rPr>
          <w:b/>
          <w:i/>
        </w:rPr>
      </w:pPr>
      <w:r w:rsidRPr="00AE1407">
        <w:t xml:space="preserve">Предметна </w:t>
      </w:r>
      <w:r w:rsidRPr="00F73F99">
        <w:t>набавка не садржи</w:t>
      </w:r>
      <w:r w:rsidRPr="00AE1407">
        <w:t xml:space="preserve"> поверљиве информације које наручилац ставља на располагање.</w:t>
      </w:r>
    </w:p>
    <w:p w14:paraId="767B61BA"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76611E1E" w14:textId="77777777" w:rsidR="00E27C53" w:rsidRPr="00642456" w:rsidRDefault="00E27C53" w:rsidP="00E27C53">
      <w:pPr>
        <w:jc w:val="both"/>
        <w:rPr>
          <w:b/>
          <w:bCs/>
        </w:rPr>
      </w:pPr>
    </w:p>
    <w:p w14:paraId="06CD675A"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1102A451" w14:textId="77777777" w:rsidR="00E27C53" w:rsidRPr="00642456" w:rsidRDefault="00E27C53" w:rsidP="00E27C53">
      <w:pPr>
        <w:jc w:val="both"/>
        <w:rPr>
          <w:rFonts w:eastAsia="TimesNewRomanPSMT"/>
          <w:bCs/>
          <w:iCs/>
        </w:rPr>
      </w:pPr>
    </w:p>
    <w:p w14:paraId="2D6668E1"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4CD25515"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3C16DC33" w14:textId="77777777" w:rsidR="00E27C53" w:rsidRPr="00642456" w:rsidRDefault="00E27C53" w:rsidP="00E27C53">
      <w:pPr>
        <w:pStyle w:val="ListParagraph"/>
        <w:ind w:left="360"/>
        <w:jc w:val="both"/>
        <w:rPr>
          <w:rFonts w:eastAsia="TimesNewRomanPSMT"/>
          <w:bCs/>
          <w:iCs/>
        </w:rPr>
      </w:pPr>
    </w:p>
    <w:p w14:paraId="540A54A3"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B5DCF54"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8E78263"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7481E4A2"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62CFE6F"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7729AB3B"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49AFE82" w14:textId="77777777" w:rsidR="00E27C53" w:rsidRDefault="00E27C53" w:rsidP="00E27C53">
      <w:pPr>
        <w:jc w:val="both"/>
        <w:rPr>
          <w:b/>
          <w:bCs/>
        </w:rPr>
      </w:pPr>
    </w:p>
    <w:p w14:paraId="19226F4F" w14:textId="77777777" w:rsidR="00E27C53" w:rsidRDefault="00E27C53" w:rsidP="00E27C53">
      <w:pPr>
        <w:jc w:val="both"/>
        <w:rPr>
          <w:b/>
          <w:bCs/>
        </w:rPr>
      </w:pPr>
    </w:p>
    <w:p w14:paraId="5914F85F"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4894A14" w14:textId="77777777" w:rsidR="00E27C53" w:rsidRPr="00AE1407" w:rsidRDefault="00E27C53" w:rsidP="00E27C53">
      <w:pPr>
        <w:jc w:val="both"/>
        <w:rPr>
          <w:b/>
          <w:bCs/>
        </w:rPr>
      </w:pPr>
    </w:p>
    <w:p w14:paraId="71EB9484"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75AD6F15"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98B5E76"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2B382A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0BA7F379"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45342247" w14:textId="77777777" w:rsidR="00E27C53" w:rsidRPr="00A0761E" w:rsidRDefault="00E27C53" w:rsidP="00E27C53">
      <w:pPr>
        <w:jc w:val="both"/>
        <w:rPr>
          <w:b/>
          <w:bCs/>
        </w:rPr>
      </w:pPr>
    </w:p>
    <w:p w14:paraId="7C13D5E8"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0021680" w14:textId="77777777" w:rsidR="00E27C53" w:rsidRPr="00263C21" w:rsidRDefault="00E27C53" w:rsidP="00E27C53">
      <w:pPr>
        <w:jc w:val="both"/>
      </w:pPr>
    </w:p>
    <w:p w14:paraId="0B25F1AA" w14:textId="77777777" w:rsidR="00E27C53" w:rsidRPr="00263C21" w:rsidRDefault="00E27C53" w:rsidP="00E27C53">
      <w:pPr>
        <w:jc w:val="both"/>
        <w:rPr>
          <w:b/>
          <w:bCs/>
          <w:i/>
          <w:iCs/>
        </w:rPr>
      </w:pPr>
      <w:r w:rsidRPr="00263C21">
        <w:t>Избор најповољније понуде ће се извршити применом критеријума</w:t>
      </w:r>
      <w:r w:rsidRPr="00263C2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263C21">
            <w:rPr>
              <w:b/>
            </w:rPr>
            <w:t xml:space="preserve">„најнижа понуђена цена“. </w:t>
          </w:r>
        </w:sdtContent>
      </w:sdt>
      <w:r w:rsidRPr="00263C21">
        <w:rPr>
          <w:b/>
          <w:bCs/>
        </w:rPr>
        <w:t xml:space="preserve"> </w:t>
      </w:r>
    </w:p>
    <w:p w14:paraId="49B4ACF9" w14:textId="77777777" w:rsidR="00E27C53" w:rsidRPr="00263C21" w:rsidRDefault="00E27C53" w:rsidP="00E27C53">
      <w:pPr>
        <w:jc w:val="both"/>
        <w:rPr>
          <w:rFonts w:ascii="Arial" w:hAnsi="Arial" w:cs="Arial"/>
          <w:b/>
          <w:bCs/>
          <w:i/>
          <w:iCs/>
        </w:rPr>
      </w:pPr>
    </w:p>
    <w:p w14:paraId="335C985C" w14:textId="77777777" w:rsidR="00E27C53" w:rsidRPr="00263C21" w:rsidRDefault="00E27C53" w:rsidP="00E27C53">
      <w:pPr>
        <w:jc w:val="both"/>
      </w:pPr>
    </w:p>
    <w:p w14:paraId="024DDB57" w14:textId="77777777" w:rsidR="00E27C53" w:rsidRPr="00263C21" w:rsidRDefault="00E27C53" w:rsidP="002576AA">
      <w:pPr>
        <w:pStyle w:val="ListParagraph"/>
        <w:numPr>
          <w:ilvl w:val="0"/>
          <w:numId w:val="10"/>
        </w:numPr>
        <w:jc w:val="both"/>
        <w:rPr>
          <w:b/>
          <w:bCs/>
        </w:rPr>
      </w:pPr>
      <w:r w:rsidRPr="00263C2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7FE44AE1" w14:textId="77777777" w:rsidR="00E27C53" w:rsidRPr="00263C21" w:rsidRDefault="00E27C53" w:rsidP="00E27C53">
      <w:pPr>
        <w:jc w:val="both"/>
        <w:rPr>
          <w:b/>
          <w:bCs/>
        </w:rPr>
      </w:pPr>
    </w:p>
    <w:p w14:paraId="7419955F" w14:textId="77777777" w:rsidR="00E27C53" w:rsidRPr="00263C21" w:rsidRDefault="00E27C53" w:rsidP="00E27C53">
      <w:pPr>
        <w:jc w:val="both"/>
        <w:rPr>
          <w:noProof/>
          <w:lang w:val="sr-Cyrl-RS"/>
        </w:rPr>
      </w:pPr>
      <w:r w:rsidRPr="00263C21">
        <w:rPr>
          <w:iCs/>
        </w:rPr>
        <w:t>Уколико две или више понуда имају исту најнижу понуђену цену,</w:t>
      </w:r>
      <w:r w:rsidRPr="00263C21">
        <w:rPr>
          <w:noProof/>
        </w:rPr>
        <w:t xml:space="preserve"> </w:t>
      </w:r>
      <w:r w:rsidRPr="00263C21">
        <w:rPr>
          <w:iCs/>
        </w:rPr>
        <w:t xml:space="preserve">као најповољнија биће изабрана понуда оног понуђача </w:t>
      </w:r>
      <w:r w:rsidRPr="00263C21">
        <w:rPr>
          <w:iCs/>
          <w:lang w:val="sr-Cyrl-RS"/>
        </w:rPr>
        <w:t xml:space="preserve">који </w:t>
      </w:r>
      <w:r w:rsidRPr="00263C21">
        <w:rPr>
          <w:noProof/>
        </w:rPr>
        <w:t>понуди дужи гарантни рок</w:t>
      </w:r>
      <w:r w:rsidRPr="00263C21">
        <w:rPr>
          <w:noProof/>
          <w:lang w:val="sr-Cyrl-RS"/>
        </w:rPr>
        <w:t xml:space="preserve"> на </w:t>
      </w:r>
      <w:r w:rsidR="00263C21" w:rsidRPr="00263C21">
        <w:rPr>
          <w:noProof/>
          <w:lang w:val="sr-Cyrl-RS"/>
        </w:rPr>
        <w:t>радове</w:t>
      </w:r>
      <w:r w:rsidRPr="00263C21">
        <w:rPr>
          <w:noProof/>
        </w:rPr>
        <w:t xml:space="preserve">; уколико је и то </w:t>
      </w:r>
      <w:r w:rsidRPr="00263C21">
        <w:rPr>
          <w:noProof/>
          <w:lang w:val="sr-Cyrl-RS"/>
        </w:rPr>
        <w:t>исто</w:t>
      </w:r>
      <w:r w:rsidRPr="00263C21">
        <w:rPr>
          <w:iCs/>
        </w:rPr>
        <w:t xml:space="preserve"> као најповољнија биће изабрана понуда оног понуђача </w:t>
      </w:r>
      <w:r w:rsidRPr="00263C21">
        <w:rPr>
          <w:iCs/>
          <w:lang w:val="sr-Cyrl-RS"/>
        </w:rPr>
        <w:t xml:space="preserve">који </w:t>
      </w:r>
      <w:r w:rsidRPr="00263C21">
        <w:rPr>
          <w:noProof/>
        </w:rPr>
        <w:t>понуди</w:t>
      </w:r>
      <w:r w:rsidRPr="00263C21">
        <w:rPr>
          <w:noProof/>
          <w:lang w:val="sr-Cyrl-RS"/>
        </w:rPr>
        <w:t xml:space="preserve"> краћи рок и</w:t>
      </w:r>
      <w:r w:rsidR="00263C21" w:rsidRPr="00263C21">
        <w:rPr>
          <w:noProof/>
          <w:lang w:val="sr-Cyrl-RS"/>
        </w:rPr>
        <w:t>споруке и монтаже</w:t>
      </w:r>
      <w:r w:rsidRPr="00263C21">
        <w:rPr>
          <w:noProof/>
          <w:lang w:val="sr-Cyrl-RS"/>
        </w:rPr>
        <w:t xml:space="preserve">; </w:t>
      </w:r>
      <w:r w:rsidRPr="00263C21">
        <w:rPr>
          <w:noProof/>
        </w:rPr>
        <w:t xml:space="preserve">уколико је и то </w:t>
      </w:r>
      <w:r w:rsidRPr="00263C21">
        <w:rPr>
          <w:noProof/>
          <w:lang w:val="sr-Cyrl-RS"/>
        </w:rPr>
        <w:t xml:space="preserve">исто </w:t>
      </w:r>
      <w:r w:rsidRPr="00263C21">
        <w:rPr>
          <w:iCs/>
        </w:rPr>
        <w:t xml:space="preserve">најповољнија понуда биће изабрана </w:t>
      </w:r>
      <w:r w:rsidRPr="00263C21">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14844331" w14:textId="77777777" w:rsidR="00E27C53" w:rsidRPr="00263C21" w:rsidRDefault="00E27C53" w:rsidP="00E27C53">
      <w:pPr>
        <w:jc w:val="both"/>
        <w:rPr>
          <w:b/>
          <w:bCs/>
          <w:lang w:val="sr-Cyrl-CS"/>
        </w:rPr>
      </w:pPr>
    </w:p>
    <w:p w14:paraId="31127503" w14:textId="77777777" w:rsidR="00E27C53" w:rsidRPr="0068551F" w:rsidRDefault="00E27C53" w:rsidP="002576AA">
      <w:pPr>
        <w:pStyle w:val="ListParagraph"/>
        <w:numPr>
          <w:ilvl w:val="0"/>
          <w:numId w:val="10"/>
        </w:numPr>
        <w:jc w:val="both"/>
        <w:rPr>
          <w:b/>
        </w:rPr>
      </w:pPr>
      <w:r w:rsidRPr="00263C21">
        <w:rPr>
          <w:b/>
        </w:rPr>
        <w:t>КОРИШЋЕЊЕ ПАТЕНТА И ОДГОВОРНОСТ ЗА ПОВРЕДУ ЗАШТИЋЕНИХ</w:t>
      </w:r>
      <w:r w:rsidRPr="0068551F">
        <w:rPr>
          <w:b/>
        </w:rPr>
        <w:t xml:space="preserve"> ПРАВА ИНТЕЛЕКТУАЛНЕ СВОЈИНЕ ТРЕЋИХ ЛИЦА</w:t>
      </w:r>
    </w:p>
    <w:p w14:paraId="2C1FAF23" w14:textId="77777777" w:rsidR="00E27C53" w:rsidRPr="00AE1407" w:rsidRDefault="00E27C53" w:rsidP="00E27C53">
      <w:pPr>
        <w:jc w:val="both"/>
        <w:rPr>
          <w:b/>
        </w:rPr>
      </w:pPr>
    </w:p>
    <w:p w14:paraId="568E8A49"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355BF1AE" w14:textId="77777777" w:rsidR="00E27C53" w:rsidRPr="00AE1407" w:rsidRDefault="00E27C53" w:rsidP="00E27C53">
      <w:pPr>
        <w:jc w:val="both"/>
        <w:rPr>
          <w:b/>
        </w:rPr>
      </w:pPr>
    </w:p>
    <w:p w14:paraId="23536DEA"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2AC6B58"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B9EF7CB"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5C950501"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5BEDE488"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50652832"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53C3EA7E"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1E07C5EF"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B41135A"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7A904001"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0AF45E2D"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5BCDA8E8"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BD5ADD6"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4F7AD79D"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36AE7907" w14:textId="77777777" w:rsidR="00E27C53" w:rsidRDefault="00E27C53" w:rsidP="00E27C53">
      <w:pPr>
        <w:autoSpaceDE w:val="0"/>
        <w:autoSpaceDN w:val="0"/>
        <w:adjustRightInd w:val="0"/>
        <w:jc w:val="both"/>
      </w:pPr>
    </w:p>
    <w:p w14:paraId="5E65D6F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3F477E8"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54A8BF45"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68BE988C"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2EF34E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DCE9B40"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5A26CBC7"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1D646FDB" w14:textId="77777777" w:rsidR="00E27C53" w:rsidRDefault="00E27C53" w:rsidP="00E27C53">
      <w:pPr>
        <w:jc w:val="both"/>
      </w:pPr>
    </w:p>
    <w:p w14:paraId="3123E0E1"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4876D3AE" w14:textId="77777777" w:rsidR="00E27C53" w:rsidRDefault="00E27C53" w:rsidP="00E27C53">
      <w:pPr>
        <w:pStyle w:val="ListParagraph"/>
        <w:ind w:left="0"/>
        <w:jc w:val="both"/>
        <w:rPr>
          <w:rFonts w:eastAsia="TimesNewRomanPSMT"/>
          <w:bCs/>
          <w:color w:val="FF0000"/>
        </w:rPr>
      </w:pPr>
    </w:p>
    <w:p w14:paraId="11A3A00B"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4D3F73B4" w14:textId="77777777" w:rsidR="00E27C53" w:rsidRPr="0004342C" w:rsidRDefault="00E27C53" w:rsidP="00E27C53">
      <w:pPr>
        <w:jc w:val="both"/>
        <w:rPr>
          <w:b/>
        </w:rPr>
      </w:pPr>
    </w:p>
    <w:p w14:paraId="1646929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2C72684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3C18035A"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00456213" w14:textId="77777777" w:rsidR="00E27C53" w:rsidRPr="004947FB" w:rsidRDefault="00E27C53" w:rsidP="00E27C53">
      <w:pPr>
        <w:pStyle w:val="ListParagraph"/>
        <w:ind w:left="360"/>
        <w:jc w:val="both"/>
        <w:rPr>
          <w:b/>
          <w:lang w:val="en-US"/>
        </w:rPr>
      </w:pPr>
    </w:p>
    <w:p w14:paraId="00D0263B"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4C57692B" w14:textId="77777777" w:rsidR="00E27C53" w:rsidRPr="00F726E2" w:rsidRDefault="00E27C53" w:rsidP="00E27C53">
      <w:pPr>
        <w:ind w:firstLine="720"/>
        <w:jc w:val="both"/>
        <w:rPr>
          <w:lang w:val="en-US"/>
        </w:rPr>
      </w:pPr>
    </w:p>
    <w:p w14:paraId="506A86A0"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21BB8BC8"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2EE4176" w14:textId="77777777" w:rsidR="00E27C53" w:rsidRDefault="00E27C53" w:rsidP="00E27C53">
      <w:pPr>
        <w:ind w:firstLine="720"/>
        <w:jc w:val="both"/>
        <w:rPr>
          <w:shd w:val="clear" w:color="auto" w:fill="FFFFFF"/>
        </w:rPr>
      </w:pPr>
    </w:p>
    <w:p w14:paraId="7952227B" w14:textId="77777777" w:rsidR="00E27C53" w:rsidRDefault="00E27C53" w:rsidP="00E27C53">
      <w:pPr>
        <w:jc w:val="both"/>
      </w:pPr>
      <w:r>
        <w:t>Наручилац ће дозволити измене уговора у следећим ситуацијама:</w:t>
      </w:r>
    </w:p>
    <w:p w14:paraId="5F01C7FC"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6261FFC3"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49DC749"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3F3277F"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3EDCCB" w14:textId="77777777" w:rsidR="00E27C53" w:rsidRDefault="00E27C53" w:rsidP="00E27C53">
      <w:pPr>
        <w:ind w:left="360"/>
        <w:jc w:val="both"/>
        <w:rPr>
          <w:lang w:val="sr-Cyrl-RS"/>
        </w:rPr>
      </w:pPr>
    </w:p>
    <w:p w14:paraId="70A957A5" w14:textId="77777777" w:rsidR="00E27C53" w:rsidRPr="00066B40" w:rsidRDefault="00E27C53" w:rsidP="00E27C53">
      <w:r w:rsidRPr="00F726E2">
        <w:rPr>
          <w:b/>
        </w:rPr>
        <w:t>НАПОМЕНА</w:t>
      </w:r>
      <w:r w:rsidRPr="00066B40">
        <w:rPr>
          <w:b/>
        </w:rPr>
        <w:t>:</w:t>
      </w:r>
    </w:p>
    <w:p w14:paraId="2B94578B"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74EF3A0C" w14:textId="77777777" w:rsidR="00E27C53" w:rsidRPr="00E20B95" w:rsidRDefault="00E27C53" w:rsidP="00E27C53">
      <w:pPr>
        <w:ind w:firstLine="720"/>
        <w:jc w:val="both"/>
      </w:pPr>
    </w:p>
    <w:p w14:paraId="1892D44D"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3E73DDA" w14:textId="77777777" w:rsidR="00E27C53" w:rsidRPr="00CC366C" w:rsidRDefault="00E27C53" w:rsidP="002576AA">
      <w:pPr>
        <w:pStyle w:val="Heading1"/>
        <w:numPr>
          <w:ilvl w:val="0"/>
          <w:numId w:val="15"/>
        </w:numPr>
        <w:jc w:val="center"/>
      </w:pPr>
      <w:bookmarkStart w:id="47" w:name="_Toc375826009"/>
      <w:bookmarkStart w:id="48" w:name="_Toc389030816"/>
      <w:bookmarkStart w:id="49" w:name="_Toc448222240"/>
      <w:bookmarkStart w:id="50" w:name="_Toc477327712"/>
      <w:bookmarkStart w:id="51" w:name="_Toc477327995"/>
      <w:bookmarkStart w:id="52" w:name="_Toc477328724"/>
      <w:bookmarkStart w:id="53" w:name="_Toc477329195"/>
      <w:bookmarkStart w:id="54" w:name="_Toc3290024"/>
      <w:r w:rsidRPr="00CC366C">
        <w:lastRenderedPageBreak/>
        <w:t>МОДЕЛ УГОВОРА</w:t>
      </w:r>
      <w:bookmarkEnd w:id="47"/>
      <w:bookmarkEnd w:id="48"/>
      <w:bookmarkEnd w:id="49"/>
      <w:bookmarkEnd w:id="50"/>
      <w:bookmarkEnd w:id="51"/>
      <w:bookmarkEnd w:id="52"/>
      <w:bookmarkEnd w:id="53"/>
      <w:bookmarkEnd w:id="54"/>
      <w:r w:rsidRPr="00CC366C">
        <w:t xml:space="preserve"> </w:t>
      </w:r>
    </w:p>
    <w:p w14:paraId="2AAA9C9B" w14:textId="77777777" w:rsidR="00E27C53" w:rsidRDefault="00E27C53" w:rsidP="00E27C53">
      <w:pPr>
        <w:rPr>
          <w:noProof/>
        </w:rPr>
      </w:pPr>
      <w:bookmarkStart w:id="55" w:name="_Toc375826010"/>
      <w:bookmarkStart w:id="56" w:name="_Toc389030817"/>
    </w:p>
    <w:p w14:paraId="5AE0E251" w14:textId="77777777" w:rsidR="0028356A" w:rsidRPr="0028356A" w:rsidRDefault="0028356A" w:rsidP="0028356A">
      <w:pPr>
        <w:spacing w:before="100" w:beforeAutospacing="1" w:line="210" w:lineRule="atLeast"/>
        <w:ind w:firstLine="720"/>
        <w:contextualSpacing/>
        <w:jc w:val="both"/>
        <w:rPr>
          <w:b/>
          <w:noProof/>
          <w:lang w:val="sr-Cyrl-RS"/>
        </w:rPr>
      </w:pPr>
      <w:r w:rsidRPr="0028356A">
        <w:rPr>
          <w:noProof/>
        </w:rPr>
        <w:t>На основу члана 112. Закона о јавним набавкама („Службени гласник Републике Србије” бр. 124/12</w:t>
      </w:r>
      <w:r w:rsidRPr="0028356A">
        <w:rPr>
          <w:noProof/>
          <w:lang w:val="sr-Cyrl-RS"/>
        </w:rPr>
        <w:t>, 14/15 и 68/15</w:t>
      </w:r>
      <w:r w:rsidRPr="0028356A">
        <w:rPr>
          <w:noProof/>
        </w:rPr>
        <w:t>), а у складу са извештајем Комисије за јавну набавку и Одлуком о додели уговора, дана _______ године закључује се следећи</w:t>
      </w:r>
      <w:r w:rsidRPr="0028356A">
        <w:rPr>
          <w:noProof/>
          <w:lang w:val="sr-Cyrl-RS"/>
        </w:rPr>
        <w:t>:</w:t>
      </w:r>
    </w:p>
    <w:p w14:paraId="00573025" w14:textId="77777777" w:rsidR="0028356A" w:rsidRPr="0028356A" w:rsidRDefault="0028356A" w:rsidP="0028356A">
      <w:pPr>
        <w:jc w:val="center"/>
        <w:rPr>
          <w:noProof/>
        </w:rPr>
      </w:pPr>
    </w:p>
    <w:p w14:paraId="2BDEB271" w14:textId="77777777" w:rsidR="0028356A" w:rsidRPr="0028356A" w:rsidRDefault="0028356A" w:rsidP="0028356A">
      <w:pPr>
        <w:jc w:val="center"/>
        <w:rPr>
          <w:b/>
          <w:noProof/>
        </w:rPr>
      </w:pPr>
      <w:r w:rsidRPr="0028356A">
        <w:rPr>
          <w:b/>
          <w:noProof/>
        </w:rPr>
        <w:t>УГОВОР</w:t>
      </w:r>
    </w:p>
    <w:p w14:paraId="197058F8" w14:textId="77777777" w:rsidR="0028356A" w:rsidRPr="0028356A" w:rsidRDefault="0028356A" w:rsidP="0028356A">
      <w:pPr>
        <w:tabs>
          <w:tab w:val="left" w:pos="720"/>
          <w:tab w:val="center" w:pos="4320"/>
          <w:tab w:val="right" w:pos="8640"/>
        </w:tabs>
        <w:jc w:val="center"/>
        <w:rPr>
          <w:b/>
          <w:noProof/>
          <w:lang w:val="sr-Cyrl-RS"/>
        </w:rPr>
      </w:pPr>
      <w:r w:rsidRPr="0028356A">
        <w:rPr>
          <w:b/>
          <w:noProof/>
        </w:rPr>
        <w:t xml:space="preserve"> О ЈАВНОЈ НАБАВЦИ БРОЈ </w:t>
      </w:r>
      <w:r w:rsidRPr="0028356A">
        <w:rPr>
          <w:b/>
          <w:noProof/>
          <w:lang w:val="sr-Latn-RS"/>
        </w:rPr>
        <w:t>20</w:t>
      </w:r>
      <w:r w:rsidRPr="0028356A">
        <w:rPr>
          <w:b/>
          <w:noProof/>
          <w:lang w:val="en-US"/>
        </w:rPr>
        <w:t>-19-</w:t>
      </w:r>
      <w:r w:rsidRPr="0028356A">
        <w:rPr>
          <w:b/>
          <w:noProof/>
          <w:lang w:val="sr-Cyrl-RS"/>
        </w:rPr>
        <w:t>О</w:t>
      </w:r>
    </w:p>
    <w:p w14:paraId="0611E1A3" w14:textId="77777777" w:rsidR="0028356A" w:rsidRPr="0028356A" w:rsidRDefault="0028356A" w:rsidP="0028356A">
      <w:pPr>
        <w:rPr>
          <w:noProof/>
        </w:rPr>
      </w:pPr>
    </w:p>
    <w:p w14:paraId="7709DEE3" w14:textId="77777777" w:rsidR="0028356A" w:rsidRPr="0028356A" w:rsidRDefault="0028356A" w:rsidP="0028356A">
      <w:pPr>
        <w:rPr>
          <w:noProof/>
        </w:rPr>
      </w:pPr>
      <w:r w:rsidRPr="0028356A">
        <w:rPr>
          <w:noProof/>
        </w:rPr>
        <w:t xml:space="preserve">Уговорне стране: </w:t>
      </w:r>
    </w:p>
    <w:p w14:paraId="50B89EE7" w14:textId="77777777" w:rsidR="0028356A" w:rsidRPr="0028356A" w:rsidRDefault="0028356A" w:rsidP="0028356A">
      <w:pPr>
        <w:rPr>
          <w:noProof/>
        </w:rPr>
      </w:pPr>
    </w:p>
    <w:p w14:paraId="55B4E819" w14:textId="77777777" w:rsidR="0028356A" w:rsidRPr="0028356A" w:rsidRDefault="0028356A" w:rsidP="0028356A">
      <w:pPr>
        <w:numPr>
          <w:ilvl w:val="0"/>
          <w:numId w:val="6"/>
        </w:numPr>
        <w:jc w:val="both"/>
        <w:rPr>
          <w:noProof/>
        </w:rPr>
      </w:pPr>
      <w:r w:rsidRPr="0028356A">
        <w:rPr>
          <w:b/>
          <w:noProof/>
        </w:rPr>
        <w:t>КЛИНИЧКИ ЦЕНТАР ВОЈВОДИНЕ</w:t>
      </w:r>
      <w:r w:rsidRPr="0028356A">
        <w:rPr>
          <w:noProof/>
        </w:rPr>
        <w:t xml:space="preserve">,  ул. Хајдук Вељкова бр. 1, Нови Сад, </w:t>
      </w:r>
    </w:p>
    <w:p w14:paraId="1838DB4E" w14:textId="77777777" w:rsidR="0028356A" w:rsidRPr="0028356A" w:rsidRDefault="0028356A" w:rsidP="0028356A">
      <w:pPr>
        <w:ind w:left="720"/>
        <w:jc w:val="both"/>
        <w:rPr>
          <w:noProof/>
        </w:rPr>
      </w:pPr>
      <w:r w:rsidRPr="0028356A">
        <w:rPr>
          <w:noProof/>
        </w:rPr>
        <w:t>ПИБ: 101696893 Матични број: 08664161,</w:t>
      </w:r>
    </w:p>
    <w:p w14:paraId="5841F91B" w14:textId="77777777" w:rsidR="0028356A" w:rsidRPr="0028356A" w:rsidRDefault="0028356A" w:rsidP="0028356A">
      <w:pPr>
        <w:ind w:left="720"/>
        <w:jc w:val="both"/>
        <w:rPr>
          <w:noProof/>
        </w:rPr>
      </w:pPr>
      <w:r w:rsidRPr="0028356A">
        <w:rPr>
          <w:noProof/>
        </w:rPr>
        <w:t xml:space="preserve">Број рачуна: 840-577661-50, </w:t>
      </w:r>
      <w:r w:rsidRPr="0028356A">
        <w:rPr>
          <w:noProof/>
          <w:lang w:val="sr-Cyrl-CS"/>
        </w:rPr>
        <w:t>Управа за трезор - Република Србија Министарство финансија</w:t>
      </w:r>
      <w:r w:rsidRPr="0028356A">
        <w:rPr>
          <w:noProof/>
        </w:rPr>
        <w:t>,</w:t>
      </w:r>
      <w:r w:rsidRPr="0028356A">
        <w:rPr>
          <w:noProof/>
          <w:lang w:val="sr-Cyrl-CS"/>
        </w:rPr>
        <w:t xml:space="preserve"> </w:t>
      </w:r>
      <w:r w:rsidRPr="0028356A">
        <w:rPr>
          <w:noProof/>
        </w:rPr>
        <w:t>Телефон: 021/484-3-484,</w:t>
      </w:r>
    </w:p>
    <w:p w14:paraId="75FE5C5E" w14:textId="77777777" w:rsidR="0028356A" w:rsidRPr="0028356A" w:rsidRDefault="0028356A" w:rsidP="0028356A">
      <w:pPr>
        <w:ind w:left="720"/>
        <w:jc w:val="both"/>
        <w:rPr>
          <w:noProof/>
        </w:rPr>
      </w:pPr>
      <w:r w:rsidRPr="0028356A">
        <w:rPr>
          <w:noProof/>
        </w:rPr>
        <w:t xml:space="preserve">(у даљем тексту: наручилац), кога заступа </w:t>
      </w:r>
      <w:r w:rsidRPr="0028356A">
        <w:rPr>
          <w:noProof/>
          <w:lang w:val="sr-Cyrl-RS"/>
        </w:rPr>
        <w:t>в.д. директор проф. др Едита Стокић</w:t>
      </w:r>
      <w:r w:rsidRPr="0028356A">
        <w:rPr>
          <w:noProof/>
        </w:rPr>
        <w:t>.</w:t>
      </w:r>
    </w:p>
    <w:p w14:paraId="3A2A8101" w14:textId="77777777" w:rsidR="0028356A" w:rsidRPr="0028356A" w:rsidRDefault="0028356A" w:rsidP="0028356A">
      <w:pPr>
        <w:jc w:val="both"/>
        <w:rPr>
          <w:noProof/>
        </w:rPr>
      </w:pPr>
    </w:p>
    <w:p w14:paraId="0BA3CAC6" w14:textId="77777777" w:rsidR="0028356A" w:rsidRPr="0028356A" w:rsidRDefault="0028356A" w:rsidP="0028356A">
      <w:pPr>
        <w:numPr>
          <w:ilvl w:val="0"/>
          <w:numId w:val="6"/>
        </w:numPr>
        <w:jc w:val="both"/>
        <w:rPr>
          <w:noProof/>
        </w:rPr>
      </w:pPr>
      <w:r w:rsidRPr="0028356A">
        <w:rPr>
          <w:noProof/>
        </w:rPr>
        <w:t>____________________________________________________________________,</w:t>
      </w:r>
    </w:p>
    <w:p w14:paraId="25A6C561" w14:textId="77777777" w:rsidR="0028356A" w:rsidRPr="0028356A" w:rsidRDefault="0028356A" w:rsidP="0028356A">
      <w:pPr>
        <w:jc w:val="center"/>
      </w:pPr>
      <w:r w:rsidRPr="0028356A">
        <w:rPr>
          <w:noProof/>
        </w:rPr>
        <w:t>(</w:t>
      </w:r>
      <w:r w:rsidRPr="0028356A">
        <w:rPr>
          <w:i/>
          <w:noProof/>
        </w:rPr>
        <w:t>назив и адреса)</w:t>
      </w:r>
    </w:p>
    <w:p w14:paraId="09EEDD9A" w14:textId="77777777" w:rsidR="0028356A" w:rsidRPr="0028356A" w:rsidRDefault="0028356A" w:rsidP="0028356A">
      <w:pPr>
        <w:ind w:left="720"/>
        <w:jc w:val="both"/>
        <w:rPr>
          <w:noProof/>
        </w:rPr>
      </w:pPr>
      <w:r w:rsidRPr="0028356A">
        <w:rPr>
          <w:noProof/>
        </w:rPr>
        <w:t>ПИБ:.......................... Матични број: ........................................,</w:t>
      </w:r>
    </w:p>
    <w:p w14:paraId="2BB81BBD" w14:textId="77777777" w:rsidR="0028356A" w:rsidRPr="0028356A" w:rsidRDefault="0028356A" w:rsidP="0028356A">
      <w:pPr>
        <w:ind w:left="720"/>
        <w:jc w:val="both"/>
        <w:rPr>
          <w:noProof/>
        </w:rPr>
      </w:pPr>
      <w:r w:rsidRPr="0028356A">
        <w:rPr>
          <w:noProof/>
        </w:rPr>
        <w:t>Број рачуна: ............................................ Назив банке:......................................,</w:t>
      </w:r>
    </w:p>
    <w:p w14:paraId="510CDD61" w14:textId="77777777" w:rsidR="0028356A" w:rsidRPr="0028356A" w:rsidRDefault="0028356A" w:rsidP="0028356A">
      <w:pPr>
        <w:ind w:left="720"/>
        <w:jc w:val="both"/>
        <w:rPr>
          <w:noProof/>
        </w:rPr>
      </w:pPr>
      <w:r w:rsidRPr="0028356A">
        <w:rPr>
          <w:noProof/>
        </w:rPr>
        <w:t>Телефон:............................Телефакс:......................................</w:t>
      </w:r>
    </w:p>
    <w:p w14:paraId="7595A328" w14:textId="77777777" w:rsidR="0028356A" w:rsidRPr="0028356A" w:rsidRDefault="0028356A" w:rsidP="0028356A">
      <w:pPr>
        <w:ind w:left="720"/>
        <w:jc w:val="both"/>
        <w:rPr>
          <w:noProof/>
        </w:rPr>
      </w:pPr>
      <w:r w:rsidRPr="0028356A">
        <w:rPr>
          <w:noProof/>
        </w:rPr>
        <w:t>(у даљем тексту: добављач), кога заступа ________________________________ .</w:t>
      </w:r>
    </w:p>
    <w:p w14:paraId="08A13C55" w14:textId="77777777" w:rsidR="0028356A" w:rsidRPr="0028356A" w:rsidRDefault="0028356A" w:rsidP="0028356A">
      <w:pPr>
        <w:jc w:val="both"/>
        <w:rPr>
          <w:noProof/>
          <w:lang w:val="sr-Cyrl-RS"/>
        </w:rPr>
      </w:pPr>
    </w:p>
    <w:p w14:paraId="2C9433AA" w14:textId="77777777" w:rsidR="0028356A" w:rsidRPr="0028356A" w:rsidRDefault="0028356A" w:rsidP="0028356A">
      <w:pPr>
        <w:jc w:val="center"/>
        <w:outlineLvl w:val="0"/>
        <w:rPr>
          <w:noProof/>
        </w:rPr>
      </w:pPr>
      <w:bookmarkStart w:id="57" w:name="_Toc3290000"/>
      <w:bookmarkStart w:id="58" w:name="_Toc3290025"/>
      <w:r w:rsidRPr="0028356A">
        <w:rPr>
          <w:b/>
          <w:noProof/>
        </w:rPr>
        <w:t>Члан 1.</w:t>
      </w:r>
      <w:bookmarkEnd w:id="57"/>
      <w:bookmarkEnd w:id="58"/>
    </w:p>
    <w:p w14:paraId="4C8ECFBB" w14:textId="77777777" w:rsidR="0028356A" w:rsidRPr="0028356A" w:rsidRDefault="0028356A" w:rsidP="0028356A">
      <w:pPr>
        <w:pStyle w:val="Footer"/>
        <w:jc w:val="both"/>
        <w:rPr>
          <w:b/>
        </w:rPr>
      </w:pPr>
      <w:r w:rsidRPr="0028356A">
        <w:rPr>
          <w:noProof/>
          <w:lang w:val="sr-Latn-CS"/>
        </w:rPr>
        <w:tab/>
        <w:t xml:space="preserve">            Предмет овог уговора је</w:t>
      </w:r>
      <w:r w:rsidRPr="0028356A">
        <w:rPr>
          <w:noProof/>
          <w:lang w:val="sr-Cyrl-CS"/>
        </w:rPr>
        <w:t xml:space="preserve"> </w:t>
      </w:r>
      <w:r w:rsidRPr="0028356A">
        <w:rPr>
          <w:noProof/>
        </w:rPr>
        <w:t xml:space="preserve">набавка </w:t>
      </w:r>
      <w:r w:rsidRPr="0028356A">
        <w:rPr>
          <w:noProof/>
          <w:lang w:val="sr-Cyrl-RS"/>
        </w:rPr>
        <w:t>добара</w:t>
      </w:r>
      <w:r w:rsidRPr="0028356A">
        <w:rPr>
          <w:b/>
          <w:noProof/>
        </w:rPr>
        <w:t xml:space="preserve"> </w:t>
      </w:r>
      <w:r w:rsidRPr="0028356A">
        <w:rPr>
          <w:noProof/>
        </w:rPr>
        <w:t>-</w:t>
      </w:r>
      <w:r w:rsidRPr="0028356A">
        <w:rPr>
          <w:noProof/>
          <w:lang w:val="sr-Cyrl-RS"/>
        </w:rPr>
        <w:t xml:space="preserve"> </w:t>
      </w:r>
      <w:r w:rsidRPr="0028356A">
        <w:rPr>
          <w:b/>
          <w:noProof/>
          <w:lang w:val="sr-Cyrl-RS"/>
        </w:rPr>
        <w:t>Набавка агрегата за потребе Одељења дијализе</w:t>
      </w:r>
      <w:r w:rsidRPr="0028356A">
        <w:rPr>
          <w:b/>
        </w:rPr>
        <w:t xml:space="preserve"> </w:t>
      </w:r>
      <w:r w:rsidRPr="0028356A">
        <w:rPr>
          <w:noProof/>
        </w:rPr>
        <w:t>–</w:t>
      </w:r>
      <w:r w:rsidRPr="0028356A">
        <w:rPr>
          <w:noProof/>
          <w:lang w:val="sr-Cyrl-CS"/>
        </w:rPr>
        <w:t xml:space="preserve"> </w:t>
      </w:r>
      <w:r w:rsidRPr="0028356A">
        <w:rPr>
          <w:lang w:val="sr-Latn-CS"/>
        </w:rPr>
        <w:t>кој</w:t>
      </w:r>
      <w:r w:rsidRPr="0028356A">
        <w:t>а</w:t>
      </w:r>
      <w:r w:rsidRPr="0028356A">
        <w:rPr>
          <w:lang w:val="sr-Latn-CS"/>
        </w:rPr>
        <w:t xml:space="preserve"> је тражен</w:t>
      </w:r>
      <w:r w:rsidRPr="0028356A">
        <w:t>а</w:t>
      </w:r>
      <w:r w:rsidRPr="0028356A">
        <w:rPr>
          <w:lang w:val="sr-Latn-CS"/>
        </w:rPr>
        <w:t xml:space="preserve"> у позиву за</w:t>
      </w:r>
      <w:r w:rsidRPr="0028356A">
        <w:t xml:space="preserve"> подношење понуда у </w:t>
      </w:r>
      <w:r w:rsidRPr="0028356A">
        <w:rPr>
          <w:lang w:val="sr-Cyrl-RS"/>
        </w:rPr>
        <w:t xml:space="preserve">отвореном </w:t>
      </w:r>
      <w:r w:rsidRPr="0028356A">
        <w:rPr>
          <w:lang w:val="sr-Latn-CS"/>
        </w:rPr>
        <w:t>поступ</w:t>
      </w:r>
      <w:r w:rsidRPr="0028356A">
        <w:t>ку</w:t>
      </w:r>
      <w:r w:rsidRPr="0028356A">
        <w:rPr>
          <w:lang w:val="sr-Latn-CS"/>
        </w:rPr>
        <w:t xml:space="preserve"> јавне набавке</w:t>
      </w:r>
      <w:r w:rsidRPr="0028356A">
        <w:rPr>
          <w:lang w:val="sr-Cyrl-RS"/>
        </w:rPr>
        <w:t xml:space="preserve"> </w:t>
      </w:r>
      <w:r w:rsidRPr="0028356A">
        <w:rPr>
          <w:lang w:val="sr-Latn-CS"/>
        </w:rPr>
        <w:t xml:space="preserve">број </w:t>
      </w:r>
      <w:r w:rsidRPr="0028356A">
        <w:rPr>
          <w:noProof/>
          <w:lang w:val="sr-Cyrl-RS"/>
        </w:rPr>
        <w:t>20-19-О</w:t>
      </w:r>
      <w:r w:rsidRPr="0028356A">
        <w:t xml:space="preserve">, </w:t>
      </w:r>
      <w:r w:rsidRPr="0028356A">
        <w:rPr>
          <w:lang w:val="sr-Cyrl-RS"/>
        </w:rPr>
        <w:t>од дана ___________ године.</w:t>
      </w:r>
    </w:p>
    <w:p w14:paraId="1DC42402" w14:textId="77777777" w:rsidR="0028356A" w:rsidRPr="0028356A" w:rsidRDefault="0028356A" w:rsidP="0028356A">
      <w:pPr>
        <w:ind w:firstLine="720"/>
        <w:jc w:val="both"/>
        <w:rPr>
          <w:noProof/>
          <w:lang w:val="sr-Cyrl-RS"/>
        </w:rPr>
      </w:pPr>
    </w:p>
    <w:p w14:paraId="08A629DC" w14:textId="77777777" w:rsidR="0028356A" w:rsidRPr="0028356A" w:rsidRDefault="0028356A" w:rsidP="0028356A">
      <w:pPr>
        <w:jc w:val="center"/>
        <w:outlineLvl w:val="0"/>
        <w:rPr>
          <w:b/>
          <w:noProof/>
        </w:rPr>
      </w:pPr>
      <w:bookmarkStart w:id="59" w:name="_Toc3290001"/>
      <w:bookmarkStart w:id="60" w:name="_Toc3290026"/>
      <w:r w:rsidRPr="0028356A">
        <w:rPr>
          <w:b/>
          <w:noProof/>
        </w:rPr>
        <w:t>Члан 2.</w:t>
      </w:r>
      <w:bookmarkEnd w:id="59"/>
      <w:bookmarkEnd w:id="60"/>
    </w:p>
    <w:p w14:paraId="69A09B2F" w14:textId="77777777" w:rsidR="0028356A" w:rsidRPr="0028356A" w:rsidRDefault="0028356A" w:rsidP="0028356A">
      <w:pPr>
        <w:pStyle w:val="BodyTextIndent"/>
        <w:ind w:left="0" w:firstLine="720"/>
        <w:jc w:val="both"/>
        <w:rPr>
          <w:b w:val="0"/>
          <w:noProof/>
        </w:rPr>
      </w:pPr>
      <w:r w:rsidRPr="0028356A">
        <w:rPr>
          <w:b w:val="0"/>
        </w:rPr>
        <w:t xml:space="preserve">Добављач се обавезује да </w:t>
      </w:r>
      <w:r w:rsidRPr="0028356A">
        <w:rPr>
          <w:b w:val="0"/>
          <w:lang w:val="sr-Cyrl-RS"/>
        </w:rPr>
        <w:t>добра</w:t>
      </w:r>
      <w:r w:rsidRPr="0028356A">
        <w:rPr>
          <w:b w:val="0"/>
        </w:rPr>
        <w:t xml:space="preserve"> која </w:t>
      </w:r>
      <w:r w:rsidRPr="0028356A">
        <w:rPr>
          <w:b w:val="0"/>
          <w:lang w:val="sr-Cyrl-RS"/>
        </w:rPr>
        <w:t>су</w:t>
      </w:r>
      <w:r w:rsidRPr="0028356A">
        <w:rPr>
          <w:b w:val="0"/>
        </w:rPr>
        <w:t xml:space="preserve"> предмет овог уговора </w:t>
      </w:r>
      <w:r w:rsidRPr="0028356A">
        <w:rPr>
          <w:b w:val="0"/>
          <w:lang w:val="sr-Cyrl-RS"/>
        </w:rPr>
        <w:t>испоручи</w:t>
      </w:r>
      <w:r w:rsidRPr="0028356A">
        <w:rPr>
          <w:b w:val="0"/>
        </w:rPr>
        <w:t xml:space="preserve"> у свему према својој понуди број</w:t>
      </w:r>
      <w:r w:rsidRPr="0028356A">
        <w:t xml:space="preserve"> </w:t>
      </w:r>
      <w:r w:rsidRPr="0028356A">
        <w:rPr>
          <w:b w:val="0"/>
          <w:noProof/>
        </w:rPr>
        <w:t>__________ од ___________ године која је саставни део овог уговора.</w:t>
      </w:r>
    </w:p>
    <w:p w14:paraId="516E581A" w14:textId="77777777" w:rsidR="0028356A" w:rsidRPr="0028356A" w:rsidRDefault="0028356A" w:rsidP="0028356A">
      <w:pPr>
        <w:pStyle w:val="BodyTextIndent"/>
        <w:ind w:left="0" w:firstLine="708"/>
        <w:jc w:val="both"/>
        <w:rPr>
          <w:lang w:val="sr-Cyrl-RS"/>
        </w:rPr>
      </w:pPr>
      <w:r w:rsidRPr="0028356A">
        <w:rPr>
          <w:b w:val="0"/>
          <w:bCs w:val="0"/>
        </w:rPr>
        <w:t xml:space="preserve">Цена </w:t>
      </w:r>
      <w:r w:rsidRPr="0028356A">
        <w:rPr>
          <w:b w:val="0"/>
          <w:bCs w:val="0"/>
          <w:lang w:val="sr-Cyrl-RS"/>
        </w:rPr>
        <w:t xml:space="preserve">добара </w:t>
      </w:r>
      <w:r w:rsidRPr="0028356A">
        <w:rPr>
          <w:b w:val="0"/>
          <w:bCs w:val="0"/>
        </w:rPr>
        <w:t xml:space="preserve">из члана 1. овог уговора без пореза на додату вредност износи </w:t>
      </w:r>
      <w:r w:rsidRPr="0028356A">
        <w:rPr>
          <w:b w:val="0"/>
        </w:rPr>
        <w:t>___________</w:t>
      </w:r>
      <w:r w:rsidRPr="0028356A">
        <w:rPr>
          <w:b w:val="0"/>
          <w:bCs w:val="0"/>
        </w:rPr>
        <w:t xml:space="preserve"> (словима: ___________________)</w:t>
      </w:r>
      <w:r w:rsidRPr="0028356A">
        <w:rPr>
          <w:b w:val="0"/>
          <w:bCs w:val="0"/>
          <w:lang w:val="sr-Cyrl-RS"/>
        </w:rPr>
        <w:t xml:space="preserve">, </w:t>
      </w:r>
      <w:r w:rsidRPr="0028356A">
        <w:rPr>
          <w:b w:val="0"/>
          <w:bCs w:val="0"/>
        </w:rPr>
        <w:t xml:space="preserve">односно са порезом на додату вредност износи </w:t>
      </w:r>
      <w:r w:rsidRPr="0028356A">
        <w:rPr>
          <w:b w:val="0"/>
        </w:rPr>
        <w:t>______________________</w:t>
      </w:r>
      <w:r w:rsidRPr="0028356A">
        <w:rPr>
          <w:b w:val="0"/>
          <w:bCs w:val="0"/>
        </w:rPr>
        <w:t xml:space="preserve"> (словима: __________________________)</w:t>
      </w:r>
      <w:r w:rsidRPr="0028356A">
        <w:rPr>
          <w:b w:val="0"/>
          <w:bCs w:val="0"/>
          <w:lang w:val="sr-Cyrl-RS"/>
        </w:rPr>
        <w:t>.</w:t>
      </w:r>
    </w:p>
    <w:p w14:paraId="1136CB38" w14:textId="77777777" w:rsidR="0028356A" w:rsidRPr="0028356A" w:rsidRDefault="0028356A" w:rsidP="0028356A">
      <w:pPr>
        <w:ind w:firstLine="720"/>
        <w:jc w:val="both"/>
        <w:rPr>
          <w:bCs/>
          <w:noProof/>
        </w:rPr>
      </w:pPr>
      <w:r w:rsidRPr="0028356A">
        <w:t>Овако уговорена цена се сматра фиксном за време трајања уговора.</w:t>
      </w:r>
      <w:r w:rsidRPr="0028356A">
        <w:rPr>
          <w:bCs/>
          <w:noProof/>
        </w:rPr>
        <w:t xml:space="preserve"> </w:t>
      </w:r>
    </w:p>
    <w:p w14:paraId="7E1EDACA" w14:textId="77777777" w:rsidR="0028356A" w:rsidRPr="0028356A" w:rsidRDefault="0028356A" w:rsidP="0028356A">
      <w:pPr>
        <w:rPr>
          <w:noProof/>
          <w:lang w:val="sr-Cyrl-RS"/>
        </w:rPr>
      </w:pPr>
    </w:p>
    <w:p w14:paraId="00BC611C" w14:textId="77777777" w:rsidR="0028356A" w:rsidRPr="0028356A" w:rsidRDefault="0028356A" w:rsidP="0028356A">
      <w:pPr>
        <w:jc w:val="center"/>
        <w:outlineLvl w:val="0"/>
        <w:rPr>
          <w:b/>
          <w:noProof/>
          <w:lang w:val="sr-Cyrl-RS"/>
        </w:rPr>
      </w:pPr>
      <w:bookmarkStart w:id="61" w:name="_Toc3290002"/>
      <w:bookmarkStart w:id="62" w:name="_Toc3290027"/>
      <w:r w:rsidRPr="0028356A">
        <w:rPr>
          <w:b/>
          <w:noProof/>
        </w:rPr>
        <w:t>Члан 3.</w:t>
      </w:r>
      <w:bookmarkEnd w:id="61"/>
      <w:bookmarkEnd w:id="62"/>
    </w:p>
    <w:p w14:paraId="55E62E09" w14:textId="77777777" w:rsidR="0028356A" w:rsidRPr="0028356A" w:rsidRDefault="0028356A" w:rsidP="0028356A">
      <w:pPr>
        <w:pStyle w:val="Footer"/>
        <w:jc w:val="both"/>
        <w:rPr>
          <w:noProof/>
          <w:lang w:val="sr-Cyrl-RS"/>
        </w:rPr>
      </w:pPr>
      <w:r w:rsidRPr="0028356A">
        <w:rPr>
          <w:noProof/>
          <w:lang w:val="sr-Cyrl-RS"/>
        </w:rPr>
        <w:t xml:space="preserve">          Добављач се</w:t>
      </w:r>
      <w:r w:rsidRPr="0028356A">
        <w:rPr>
          <w:noProof/>
        </w:rPr>
        <w:t xml:space="preserve"> </w:t>
      </w:r>
      <w:r w:rsidRPr="0028356A">
        <w:rPr>
          <w:noProof/>
          <w:lang w:val="sr-Cyrl-RS"/>
        </w:rPr>
        <w:t>обавезује да испоручи агрегат за потребе Одељења дијализе</w:t>
      </w:r>
      <w:r w:rsidRPr="0028356A">
        <w:rPr>
          <w:b/>
          <w:noProof/>
          <w:lang w:val="sr-Cyrl-RS"/>
        </w:rPr>
        <w:t xml:space="preserve"> </w:t>
      </w:r>
      <w:r w:rsidRPr="0028356A">
        <w:rPr>
          <w:noProof/>
          <w:lang w:val="sr-Cyrl-RS"/>
        </w:rPr>
        <w:t>(у даљем тексту: добра)</w:t>
      </w:r>
      <w:r w:rsidRPr="0028356A">
        <w:rPr>
          <w:lang w:val="sr-Cyrl-BA"/>
        </w:rPr>
        <w:t xml:space="preserve">, и то </w:t>
      </w:r>
      <w:r w:rsidRPr="0028356A">
        <w:rPr>
          <w:noProof/>
        </w:rPr>
        <w:t>у свему према захтевима наручиоца</w:t>
      </w:r>
      <w:r w:rsidRPr="0028356A">
        <w:rPr>
          <w:noProof/>
          <w:lang w:val="sr-Cyrl-RS"/>
        </w:rPr>
        <w:t xml:space="preserve"> и спецификацијом добара из </w:t>
      </w:r>
      <w:r w:rsidRPr="0028356A">
        <w:rPr>
          <w:noProof/>
        </w:rPr>
        <w:t>конкурсне документације</w:t>
      </w:r>
      <w:r w:rsidRPr="0028356A">
        <w:rPr>
          <w:noProof/>
          <w:lang w:val="en-US"/>
        </w:rPr>
        <w:t>.</w:t>
      </w:r>
      <w:r w:rsidRPr="0028356A">
        <w:rPr>
          <w:noProof/>
          <w:lang w:val="sr-Cyrl-RS"/>
        </w:rPr>
        <w:tab/>
        <w:t xml:space="preserve">            </w:t>
      </w:r>
    </w:p>
    <w:p w14:paraId="7A80F851" w14:textId="77777777" w:rsidR="0028356A" w:rsidRPr="0028356A" w:rsidRDefault="0028356A" w:rsidP="0028356A">
      <w:pPr>
        <w:ind w:firstLine="708"/>
        <w:jc w:val="both"/>
        <w:rPr>
          <w:bCs/>
          <w:lang w:val="sr-Cyrl-RS"/>
        </w:rPr>
      </w:pPr>
      <w:r w:rsidRPr="0028356A">
        <w:rPr>
          <w:noProof/>
        </w:rPr>
        <w:t xml:space="preserve">Добављач се обавезује да </w:t>
      </w:r>
      <w:r w:rsidRPr="0028356A">
        <w:rPr>
          <w:noProof/>
          <w:lang w:val="sr-Cyrl-RS"/>
        </w:rPr>
        <w:t xml:space="preserve">испоруку, монтажу и повезивање предметних добара </w:t>
      </w:r>
      <w:r w:rsidRPr="0028356A">
        <w:rPr>
          <w:lang w:val="sr-Cyrl-RS"/>
        </w:rPr>
        <w:t xml:space="preserve">на електричну инсталацију изврши у року </w:t>
      </w:r>
      <w:r w:rsidRPr="0028356A">
        <w:rPr>
          <w:lang w:val="sr-Cyrl-CS"/>
        </w:rPr>
        <w:t xml:space="preserve">од _____ </w:t>
      </w:r>
      <w:r w:rsidRPr="0028356A">
        <w:rPr>
          <w:i/>
          <w:lang w:val="sr-Cyrl-CS"/>
        </w:rPr>
        <w:t>( најдуже 75 календарских дана)</w:t>
      </w:r>
      <w:r w:rsidRPr="0028356A">
        <w:rPr>
          <w:lang w:val="sr-Cyrl-CS"/>
        </w:rPr>
        <w:t xml:space="preserve"> </w:t>
      </w:r>
      <w:r w:rsidRPr="0028356A">
        <w:rPr>
          <w:lang w:val="sr-Cyrl-RS"/>
        </w:rPr>
        <w:t>од дана закључ</w:t>
      </w:r>
      <w:r w:rsidRPr="0028356A">
        <w:rPr>
          <w:lang w:val="sr-Latn-RS"/>
        </w:rPr>
        <w:t>e</w:t>
      </w:r>
      <w:r w:rsidRPr="0028356A">
        <w:rPr>
          <w:lang w:val="sr-Cyrl-RS"/>
        </w:rPr>
        <w:t>ња овог уговора</w:t>
      </w:r>
      <w:r w:rsidRPr="0028356A">
        <w:rPr>
          <w:i/>
          <w:noProof/>
          <w:lang w:val="sr-Cyrl-RS"/>
        </w:rPr>
        <w:t xml:space="preserve">, </w:t>
      </w:r>
      <w:r w:rsidRPr="0028356A">
        <w:rPr>
          <w:noProof/>
          <w:lang w:val="sr-Cyrl-RS"/>
        </w:rPr>
        <w:t xml:space="preserve">и то у </w:t>
      </w:r>
      <w:r w:rsidRPr="0028356A">
        <w:rPr>
          <w:lang w:val="sr-Latn-RS" w:eastAsia="hr-HR"/>
        </w:rPr>
        <w:t xml:space="preserve">Клинички центар Војводине, </w:t>
      </w:r>
      <w:r w:rsidRPr="0028356A">
        <w:rPr>
          <w:lang w:val="sr-Cyrl-RS" w:eastAsia="hr-HR"/>
        </w:rPr>
        <w:t xml:space="preserve"> Хајдук Вељкова бр. 1, Нови Сад, објекат Одељење дијализе</w:t>
      </w:r>
      <w:r w:rsidRPr="0028356A">
        <w:rPr>
          <w:noProof/>
        </w:rPr>
        <w:t xml:space="preserve">, </w:t>
      </w:r>
      <w:r w:rsidRPr="0028356A">
        <w:rPr>
          <w:lang w:val="sr-Latn-CS"/>
        </w:rPr>
        <w:t>са обавезом истовара добара</w:t>
      </w:r>
      <w:r w:rsidRPr="0028356A">
        <w:rPr>
          <w:bCs/>
          <w:lang w:val="sr-Latn-CS"/>
        </w:rPr>
        <w:t>.</w:t>
      </w:r>
    </w:p>
    <w:p w14:paraId="40C33A0E" w14:textId="77777777" w:rsidR="0028356A" w:rsidRPr="0028356A" w:rsidRDefault="0028356A" w:rsidP="0028356A">
      <w:pPr>
        <w:ind w:firstLine="708"/>
        <w:jc w:val="both"/>
        <w:rPr>
          <w:noProof/>
          <w:lang w:val="sr-Cyrl-RS"/>
        </w:rPr>
      </w:pPr>
      <w:r w:rsidRPr="0028356A">
        <w:rPr>
          <w:bCs/>
          <w:lang w:val="sr-Cyrl-RS"/>
        </w:rPr>
        <w:t xml:space="preserve">Добављач је у обавези да </w:t>
      </w:r>
      <w:r w:rsidRPr="0028356A">
        <w:rPr>
          <w:lang w:val="sr-Cyrl-RS"/>
        </w:rPr>
        <w:t xml:space="preserve">радове </w:t>
      </w:r>
      <w:r w:rsidRPr="0028356A">
        <w:rPr>
          <w:noProof/>
          <w:lang w:val="sr-Cyrl-RS"/>
        </w:rPr>
        <w:t>на демонтажи старог дизел електричног агрегата и монтажи новог дизел електричног агрегата изводи само суботом или недељом у договору са наручиоцем због специфичности рада Одељења за дијализу.</w:t>
      </w:r>
    </w:p>
    <w:p w14:paraId="1C9703E1" w14:textId="77777777" w:rsidR="0028356A" w:rsidRPr="0028356A" w:rsidRDefault="0028356A" w:rsidP="0028356A">
      <w:pPr>
        <w:ind w:firstLine="708"/>
        <w:jc w:val="both"/>
        <w:rPr>
          <w:lang w:val="sr-Cyrl-RS"/>
        </w:rPr>
      </w:pPr>
      <w:r w:rsidRPr="0028356A">
        <w:rPr>
          <w:noProof/>
          <w:lang w:val="sr-Cyrl-RS"/>
        </w:rPr>
        <w:t xml:space="preserve">Добављач се обавезује да обезбеди </w:t>
      </w:r>
      <w:r w:rsidRPr="0028356A">
        <w:t>обук</w:t>
      </w:r>
      <w:r w:rsidRPr="0028356A">
        <w:rPr>
          <w:lang w:val="sr-Cyrl-RS"/>
        </w:rPr>
        <w:t>у</w:t>
      </w:r>
      <w:r w:rsidRPr="0028356A">
        <w:t xml:space="preserve"> овлашћених представника </w:t>
      </w:r>
      <w:r w:rsidRPr="0028356A">
        <w:rPr>
          <w:lang w:val="sr-Cyrl-RS"/>
        </w:rPr>
        <w:t>наручиоца</w:t>
      </w:r>
      <w:r w:rsidRPr="0028356A">
        <w:t xml:space="preserve"> за безбедно руковање агрегатом и досипање горива</w:t>
      </w:r>
      <w:r w:rsidRPr="0028356A">
        <w:rPr>
          <w:lang w:val="sr-Cyrl-RS"/>
        </w:rPr>
        <w:t>.</w:t>
      </w:r>
    </w:p>
    <w:p w14:paraId="687C8B94" w14:textId="77777777" w:rsidR="0028356A" w:rsidRPr="0028356A" w:rsidRDefault="0028356A" w:rsidP="0028356A">
      <w:pPr>
        <w:ind w:firstLine="708"/>
        <w:jc w:val="both"/>
        <w:rPr>
          <w:lang w:val="sr-Cyrl-RS"/>
        </w:rPr>
      </w:pPr>
      <w:r w:rsidRPr="0028356A">
        <w:rPr>
          <w:lang w:val="sr-Cyrl-RS"/>
        </w:rPr>
        <w:lastRenderedPageBreak/>
        <w:t>С</w:t>
      </w:r>
      <w:r w:rsidRPr="0028356A">
        <w:t>в</w:t>
      </w:r>
      <w:r w:rsidRPr="0028356A">
        <w:rPr>
          <w:lang w:val="sr-Cyrl-RS"/>
        </w:rPr>
        <w:t>е</w:t>
      </w:r>
      <w:r w:rsidRPr="0028356A">
        <w:t xml:space="preserve"> транспортн</w:t>
      </w:r>
      <w:r w:rsidRPr="0028356A">
        <w:rPr>
          <w:lang w:val="sr-Cyrl-RS"/>
        </w:rPr>
        <w:t>е</w:t>
      </w:r>
      <w:r w:rsidRPr="0028356A">
        <w:t xml:space="preserve"> трошков</w:t>
      </w:r>
      <w:r w:rsidRPr="0028356A">
        <w:rPr>
          <w:lang w:val="sr-Cyrl-RS"/>
        </w:rPr>
        <w:t>е</w:t>
      </w:r>
      <w:r w:rsidRPr="0028356A">
        <w:t xml:space="preserve"> са ангажовањем одговарајуће механизације и дизалице комплетно монтираног агрегата на </w:t>
      </w:r>
      <w:r w:rsidRPr="0028356A">
        <w:rPr>
          <w:lang w:val="sr-Cyrl-RS"/>
        </w:rPr>
        <w:t>локацији Клиничког центра Војводине сноси добављач.</w:t>
      </w:r>
    </w:p>
    <w:p w14:paraId="0D03997D" w14:textId="77777777" w:rsidR="0028356A" w:rsidRPr="0028356A" w:rsidRDefault="0028356A" w:rsidP="0028356A">
      <w:pPr>
        <w:ind w:firstLine="708"/>
        <w:jc w:val="both"/>
        <w:rPr>
          <w:lang w:val="sr-Cyrl-RS"/>
        </w:rPr>
      </w:pPr>
    </w:p>
    <w:p w14:paraId="5E241964" w14:textId="77777777" w:rsidR="0028356A" w:rsidRPr="0028356A" w:rsidRDefault="0028356A" w:rsidP="0028356A">
      <w:pPr>
        <w:ind w:firstLine="708"/>
        <w:jc w:val="both"/>
        <w:rPr>
          <w:bCs/>
          <w:lang w:val="sr-Cyrl-RS"/>
        </w:rPr>
      </w:pPr>
    </w:p>
    <w:p w14:paraId="29EEE806" w14:textId="77777777" w:rsidR="0028356A" w:rsidRPr="0028356A" w:rsidRDefault="0028356A" w:rsidP="0028356A">
      <w:pPr>
        <w:ind w:firstLine="708"/>
        <w:jc w:val="both"/>
        <w:rPr>
          <w:noProof/>
          <w:lang w:val="sr-Cyrl-RS"/>
        </w:rPr>
      </w:pPr>
      <w:r w:rsidRPr="0028356A">
        <w:rPr>
          <w:noProof/>
        </w:rPr>
        <w:t xml:space="preserve">Добављач се обавезује да </w:t>
      </w:r>
      <w:r w:rsidRPr="0028356A">
        <w:rPr>
          <w:noProof/>
          <w:lang w:val="sr-Cyrl-RS"/>
        </w:rPr>
        <w:t xml:space="preserve">предметна добра испоручи </w:t>
      </w:r>
      <w:r w:rsidRPr="0028356A">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D47E7B9" w14:textId="77777777" w:rsidR="0028356A" w:rsidRPr="0028356A" w:rsidRDefault="0028356A" w:rsidP="0028356A">
      <w:pPr>
        <w:ind w:firstLine="708"/>
        <w:jc w:val="both"/>
        <w:rPr>
          <w:lang w:val="sr-Cyrl-RS"/>
        </w:rPr>
      </w:pPr>
    </w:p>
    <w:p w14:paraId="5A91913A" w14:textId="77777777" w:rsidR="0028356A" w:rsidRPr="0028356A" w:rsidRDefault="0028356A" w:rsidP="0028356A">
      <w:pPr>
        <w:tabs>
          <w:tab w:val="center" w:pos="4536"/>
          <w:tab w:val="left" w:pos="5644"/>
        </w:tabs>
        <w:outlineLvl w:val="0"/>
        <w:rPr>
          <w:b/>
          <w:noProof/>
        </w:rPr>
      </w:pPr>
      <w:r w:rsidRPr="0028356A">
        <w:rPr>
          <w:b/>
          <w:noProof/>
        </w:rPr>
        <w:tab/>
      </w:r>
      <w:bookmarkStart w:id="63" w:name="_Toc3290003"/>
      <w:bookmarkStart w:id="64" w:name="_Toc3290028"/>
      <w:r w:rsidRPr="0028356A">
        <w:rPr>
          <w:b/>
          <w:noProof/>
        </w:rPr>
        <w:t>Члан 4.</w:t>
      </w:r>
      <w:bookmarkEnd w:id="63"/>
      <w:bookmarkEnd w:id="64"/>
      <w:r w:rsidRPr="0028356A">
        <w:rPr>
          <w:b/>
          <w:noProof/>
        </w:rPr>
        <w:tab/>
      </w:r>
    </w:p>
    <w:p w14:paraId="1D7D42ED" w14:textId="77777777" w:rsidR="0028356A" w:rsidRPr="0028356A" w:rsidRDefault="0028356A" w:rsidP="0028356A">
      <w:pPr>
        <w:pStyle w:val="BodyTextIndent"/>
        <w:ind w:left="0" w:firstLine="720"/>
        <w:jc w:val="both"/>
        <w:rPr>
          <w:b w:val="0"/>
          <w:noProof/>
          <w:lang w:val="sr-Cyrl-RS"/>
        </w:rPr>
      </w:pPr>
      <w:r w:rsidRPr="0028356A">
        <w:rPr>
          <w:b w:val="0"/>
          <w:noProof/>
          <w:lang w:val="sr-Latn-RS"/>
        </w:rPr>
        <w:t xml:space="preserve">Добављач се обавезује да квалитет добара која су предмет овог уговора одговара стандардима и прописима </w:t>
      </w:r>
      <w:r w:rsidRPr="0028356A">
        <w:rPr>
          <w:b w:val="0"/>
          <w:noProof/>
          <w:lang w:val="sr-Cyrl-RS"/>
        </w:rPr>
        <w:t>Р</w:t>
      </w:r>
      <w:r w:rsidRPr="0028356A">
        <w:rPr>
          <w:b w:val="0"/>
          <w:noProof/>
          <w:lang w:val="sr-Latn-RS"/>
        </w:rPr>
        <w:t xml:space="preserve">епублике Србије и Европске </w:t>
      </w:r>
      <w:r w:rsidRPr="0028356A">
        <w:rPr>
          <w:b w:val="0"/>
          <w:noProof/>
          <w:lang w:val="sr-Cyrl-RS"/>
        </w:rPr>
        <w:t>у</w:t>
      </w:r>
      <w:r w:rsidRPr="0028356A">
        <w:rPr>
          <w:b w:val="0"/>
          <w:noProof/>
          <w:lang w:val="sr-Latn-RS"/>
        </w:rPr>
        <w:t>није о производњи и промету добара која су предмет овог уговора.</w:t>
      </w:r>
    </w:p>
    <w:p w14:paraId="697D444E" w14:textId="77777777" w:rsidR="0028356A" w:rsidRPr="0028356A" w:rsidRDefault="0028356A" w:rsidP="0028356A">
      <w:pPr>
        <w:ind w:firstLine="708"/>
        <w:jc w:val="both"/>
        <w:rPr>
          <w:lang w:val="sr-Cyrl-RS"/>
        </w:rPr>
      </w:pPr>
      <w:r w:rsidRPr="0028356A">
        <w:rPr>
          <w:lang w:val="sr-Cyrl-RS"/>
        </w:rPr>
        <w:t>У случају испоруке предметних добара који неодговарају захтеву наручиоца (разлика у количини или уговореном квалитету), н</w:t>
      </w:r>
      <w:r w:rsidRPr="0028356A">
        <w:rPr>
          <w:lang w:val="sr-Latn-CS"/>
        </w:rPr>
        <w:t xml:space="preserve">аручилац ће писаним путем обавестити </w:t>
      </w:r>
      <w:r w:rsidRPr="0028356A">
        <w:rPr>
          <w:lang w:val="sr-Cyrl-RS"/>
        </w:rPr>
        <w:t>добављача о насталим разликама између тражене и испоручене количине и квалитета уговорених добара, а д</w:t>
      </w:r>
      <w:r w:rsidRPr="0028356A">
        <w:rPr>
          <w:noProof/>
        </w:rPr>
        <w:t xml:space="preserve">обављач се обавезује да </w:t>
      </w:r>
      <w:r w:rsidRPr="0028356A">
        <w:rPr>
          <w:lang w:val="sr-Cyrl-RS"/>
        </w:rPr>
        <w:t>у року од 24 часа, наведену разлику исправи у односу на количину и квалитет који  су тражени писаним захтевом наручиоца.</w:t>
      </w:r>
      <w:r w:rsidRPr="0028356A">
        <w:rPr>
          <w:lang w:val="sr-Latn-CS"/>
        </w:rPr>
        <w:t xml:space="preserve"> </w:t>
      </w:r>
    </w:p>
    <w:p w14:paraId="05B245BF" w14:textId="77777777" w:rsidR="0028356A" w:rsidRPr="0028356A" w:rsidRDefault="0028356A" w:rsidP="0028356A">
      <w:pPr>
        <w:ind w:firstLine="708"/>
        <w:jc w:val="both"/>
        <w:rPr>
          <w:lang w:val="sr-Cyrl-RS"/>
        </w:rPr>
      </w:pPr>
      <w:r w:rsidRPr="0028356A">
        <w:rPr>
          <w:noProof/>
        </w:rPr>
        <w:t>Добављач се обавезује да</w:t>
      </w:r>
      <w:r w:rsidRPr="0028356A">
        <w:t xml:space="preserve"> приликом сваке испоруке</w:t>
      </w:r>
      <w:r w:rsidRPr="0028356A">
        <w:rPr>
          <w:lang w:val="sr-Cyrl-RS"/>
        </w:rPr>
        <w:t xml:space="preserve"> </w:t>
      </w:r>
      <w:r w:rsidRPr="0028356A">
        <w:t xml:space="preserve">достави важећу декларацију о усаглашености </w:t>
      </w:r>
      <w:r w:rsidRPr="0028356A">
        <w:rPr>
          <w:lang w:val="sr-Cyrl-RS"/>
        </w:rPr>
        <w:t>добара</w:t>
      </w:r>
      <w:r w:rsidRPr="0028356A">
        <w:t xml:space="preserve">, којим се доказује квалитет и усклађеност </w:t>
      </w:r>
      <w:r w:rsidRPr="0028356A">
        <w:rPr>
          <w:lang w:val="sr-Cyrl-RS"/>
        </w:rPr>
        <w:t>предметних добара</w:t>
      </w:r>
      <w:r w:rsidRPr="0028356A">
        <w:t xml:space="preserve"> са захтевима које прописују важећи стандарди. </w:t>
      </w:r>
    </w:p>
    <w:p w14:paraId="232A68F6" w14:textId="77777777" w:rsidR="0028356A" w:rsidRPr="0028356A" w:rsidRDefault="0028356A" w:rsidP="0028356A">
      <w:pPr>
        <w:jc w:val="both"/>
        <w:rPr>
          <w:bCs/>
          <w:noProof/>
          <w:lang w:val="sr-Cyrl-RS"/>
        </w:rPr>
      </w:pPr>
    </w:p>
    <w:p w14:paraId="2D095E2A" w14:textId="77777777" w:rsidR="0028356A" w:rsidRPr="0028356A" w:rsidRDefault="0028356A" w:rsidP="0028356A">
      <w:pPr>
        <w:ind w:firstLine="708"/>
        <w:jc w:val="center"/>
        <w:rPr>
          <w:b/>
          <w:noProof/>
          <w:lang w:val="sr-Cyrl-RS"/>
        </w:rPr>
      </w:pPr>
      <w:r w:rsidRPr="0028356A">
        <w:rPr>
          <w:b/>
          <w:noProof/>
        </w:rPr>
        <w:t>Члан 5.</w:t>
      </w:r>
    </w:p>
    <w:p w14:paraId="5B6E3EF5" w14:textId="77777777" w:rsidR="0028356A" w:rsidRPr="0028356A" w:rsidRDefault="0028356A" w:rsidP="0028356A">
      <w:pPr>
        <w:ind w:firstLine="708"/>
        <w:jc w:val="both"/>
        <w:rPr>
          <w:iCs/>
          <w:lang w:val="sr-Cyrl-RS"/>
        </w:rPr>
      </w:pPr>
      <w:r w:rsidRPr="0028356A">
        <w:rPr>
          <w:iCs/>
        </w:rPr>
        <w:t xml:space="preserve">Рачун за </w:t>
      </w:r>
      <w:r w:rsidRPr="0028356A">
        <w:rPr>
          <w:iCs/>
          <w:lang w:val="sr-Cyrl-RS"/>
        </w:rPr>
        <w:t>испоручена добра</w:t>
      </w:r>
      <w:r w:rsidRPr="0028356A">
        <w:rPr>
          <w:iCs/>
        </w:rPr>
        <w:t xml:space="preserve"> испоставља се на основу потписаног документа-</w:t>
      </w:r>
      <w:r w:rsidRPr="0028356A">
        <w:rPr>
          <w:iCs/>
          <w:lang w:val="sr-Cyrl-RS"/>
        </w:rPr>
        <w:t xml:space="preserve"> </w:t>
      </w:r>
      <w:r w:rsidRPr="0028356A">
        <w:rPr>
          <w:lang w:val="sr-Cyrl-RS"/>
        </w:rPr>
        <w:t>з</w:t>
      </w:r>
      <w:r w:rsidRPr="0028356A">
        <w:t>аписник</w:t>
      </w:r>
      <w:r w:rsidRPr="0028356A">
        <w:rPr>
          <w:lang w:val="sr-Cyrl-RS"/>
        </w:rPr>
        <w:t>а</w:t>
      </w:r>
      <w:r w:rsidRPr="0028356A">
        <w:t xml:space="preserve"> о примопредаји</w:t>
      </w:r>
      <w:r w:rsidRPr="0028356A">
        <w:rPr>
          <w:iCs/>
          <w:lang w:val="sr-Cyrl-RS"/>
        </w:rPr>
        <w:t xml:space="preserve">, </w:t>
      </w:r>
      <w:r w:rsidRPr="0028356A">
        <w:rPr>
          <w:iCs/>
        </w:rPr>
        <w:t xml:space="preserve">од стране овлашћеног лица </w:t>
      </w:r>
      <w:r w:rsidRPr="0028356A">
        <w:rPr>
          <w:bCs/>
          <w:noProof/>
        </w:rPr>
        <w:t>за техничк</w:t>
      </w:r>
      <w:r w:rsidRPr="0028356A">
        <w:rPr>
          <w:bCs/>
          <w:noProof/>
          <w:lang w:val="sr-Cyrl-RS"/>
        </w:rPr>
        <w:t xml:space="preserve">у </w:t>
      </w:r>
      <w:r w:rsidRPr="0028356A">
        <w:rPr>
          <w:bCs/>
          <w:noProof/>
        </w:rPr>
        <w:t>реализациј</w:t>
      </w:r>
      <w:r w:rsidRPr="0028356A">
        <w:rPr>
          <w:bCs/>
          <w:noProof/>
          <w:lang w:val="sr-Cyrl-RS"/>
        </w:rPr>
        <w:t xml:space="preserve">у </w:t>
      </w:r>
      <w:r w:rsidRPr="0028356A">
        <w:rPr>
          <w:iCs/>
          <w:lang w:val="sr-Cyrl-RS"/>
        </w:rPr>
        <w:t>из члана 11. овог уговора</w:t>
      </w:r>
      <w:r w:rsidRPr="0028356A">
        <w:rPr>
          <w:iCs/>
        </w:rPr>
        <w:t xml:space="preserve"> којим се верификује квалитет испору</w:t>
      </w:r>
      <w:r w:rsidRPr="0028356A">
        <w:rPr>
          <w:iCs/>
          <w:lang w:val="sr-Cyrl-RS"/>
        </w:rPr>
        <w:t xml:space="preserve">чених добара. </w:t>
      </w:r>
    </w:p>
    <w:p w14:paraId="2F7224B5" w14:textId="77777777" w:rsidR="0028356A" w:rsidRPr="0028356A" w:rsidRDefault="0028356A" w:rsidP="0028356A">
      <w:pPr>
        <w:pStyle w:val="BodyTextIndent"/>
        <w:ind w:left="0" w:firstLine="720"/>
        <w:jc w:val="both"/>
        <w:rPr>
          <w:b w:val="0"/>
          <w:noProof/>
          <w:lang w:val="sr-Cyrl-RS"/>
        </w:rPr>
      </w:pPr>
      <w:r w:rsidRPr="0028356A">
        <w:rPr>
          <w:b w:val="0"/>
          <w:noProof/>
          <w:lang w:val="sr-Latn-RS"/>
        </w:rPr>
        <w:t xml:space="preserve">Наручилац ће уговорену цену исплатити добављачу одложено, у року од </w:t>
      </w:r>
      <w:r w:rsidRPr="0028356A">
        <w:rPr>
          <w:b w:val="0"/>
        </w:rPr>
        <w:t>30 дана од дана стављања а</w:t>
      </w:r>
      <w:r w:rsidRPr="0028356A">
        <w:rPr>
          <w:b w:val="0"/>
          <w:lang w:val="sr-Cyrl-CS"/>
        </w:rPr>
        <w:t>грегата</w:t>
      </w:r>
      <w:r w:rsidRPr="0028356A">
        <w:rPr>
          <w:b w:val="0"/>
        </w:rPr>
        <w:t xml:space="preserve"> у функцију</w:t>
      </w:r>
      <w:r w:rsidRPr="0028356A">
        <w:rPr>
          <w:b w:val="0"/>
          <w:noProof/>
          <w:lang w:val="sr-Cyrl-CS"/>
        </w:rPr>
        <w:t>,</w:t>
      </w:r>
      <w:r w:rsidRPr="0028356A">
        <w:rPr>
          <w:b w:val="0"/>
          <w:noProof/>
          <w:lang w:val="sr-Latn-RS"/>
        </w:rPr>
        <w:t xml:space="preserve"> о чему потврду даје овлашћено лице </w:t>
      </w:r>
      <w:r w:rsidRPr="0028356A">
        <w:rPr>
          <w:b w:val="0"/>
          <w:noProof/>
          <w:color w:val="000000" w:themeColor="text1"/>
          <w:lang w:val="sr-Cyrl-CS"/>
        </w:rPr>
        <w:t xml:space="preserve">за праћење техничке реализације </w:t>
      </w:r>
      <w:r w:rsidRPr="0028356A">
        <w:rPr>
          <w:b w:val="0"/>
          <w:noProof/>
          <w:lang w:val="sr-Latn-RS"/>
        </w:rPr>
        <w:t>из члана 1</w:t>
      </w:r>
      <w:r w:rsidRPr="0028356A">
        <w:rPr>
          <w:b w:val="0"/>
          <w:noProof/>
          <w:lang w:val="sr-Cyrl-RS"/>
        </w:rPr>
        <w:t>1</w:t>
      </w:r>
      <w:r w:rsidRPr="0028356A">
        <w:rPr>
          <w:b w:val="0"/>
          <w:noProof/>
          <w:lang w:val="sr-Latn-RS"/>
        </w:rPr>
        <w:t>. овог уговора.</w:t>
      </w:r>
    </w:p>
    <w:p w14:paraId="48F6F637" w14:textId="77777777" w:rsidR="0028356A" w:rsidRPr="0028356A" w:rsidRDefault="0028356A" w:rsidP="0028356A">
      <w:pPr>
        <w:ind w:firstLine="708"/>
        <w:jc w:val="both"/>
        <w:outlineLvl w:val="0"/>
        <w:rPr>
          <w:noProof/>
          <w:lang w:val="sr-Cyrl-RS"/>
        </w:rPr>
      </w:pPr>
      <w:bookmarkStart w:id="65" w:name="_Toc3290004"/>
      <w:bookmarkStart w:id="66" w:name="_Toc3290029"/>
      <w:r w:rsidRPr="0028356A">
        <w:rPr>
          <w:noProof/>
          <w:lang w:val="sr-Cyrl-CS"/>
        </w:rPr>
        <w:t>Добављач се обавезује да рачун достави преко писарнице наручиоца, адресирано на седиште наручиоца.</w:t>
      </w:r>
      <w:bookmarkEnd w:id="65"/>
      <w:bookmarkEnd w:id="66"/>
    </w:p>
    <w:p w14:paraId="45507A3E" w14:textId="77777777" w:rsidR="0028356A" w:rsidRPr="0028356A" w:rsidRDefault="0028356A" w:rsidP="0028356A">
      <w:pPr>
        <w:framePr w:hSpace="180" w:wrap="around" w:vAnchor="text" w:hAnchor="margin" w:y="1"/>
        <w:ind w:firstLine="720"/>
        <w:jc w:val="both"/>
      </w:pPr>
      <w:r w:rsidRPr="0028356A">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28356A">
        <w:rPr>
          <w:lang w:val="sr-Cyrl-RS"/>
        </w:rPr>
        <w:t xml:space="preserve">_______________. </w:t>
      </w:r>
    </w:p>
    <w:p w14:paraId="3B6E6355" w14:textId="77777777" w:rsidR="0028356A" w:rsidRPr="0028356A" w:rsidRDefault="0028356A" w:rsidP="0028356A">
      <w:pPr>
        <w:outlineLvl w:val="0"/>
        <w:rPr>
          <w:b/>
          <w:noProof/>
          <w:lang w:val="sr-Cyrl-RS"/>
        </w:rPr>
      </w:pPr>
    </w:p>
    <w:p w14:paraId="14E5804F" w14:textId="77777777" w:rsidR="0028356A" w:rsidRPr="0028356A" w:rsidRDefault="0028356A" w:rsidP="0028356A">
      <w:pPr>
        <w:jc w:val="center"/>
        <w:outlineLvl w:val="0"/>
        <w:rPr>
          <w:noProof/>
          <w:lang w:val="sr-Cyrl-CS"/>
        </w:rPr>
      </w:pPr>
      <w:bookmarkStart w:id="67" w:name="_Toc3290005"/>
      <w:bookmarkStart w:id="68" w:name="_Toc3290030"/>
      <w:r w:rsidRPr="0028356A">
        <w:rPr>
          <w:b/>
          <w:noProof/>
          <w:lang w:val="en-US"/>
        </w:rPr>
        <w:t>Члан 6.</w:t>
      </w:r>
      <w:bookmarkEnd w:id="67"/>
      <w:bookmarkEnd w:id="68"/>
    </w:p>
    <w:p w14:paraId="437814AA" w14:textId="77777777" w:rsidR="0028356A" w:rsidRPr="0028356A" w:rsidRDefault="0028356A" w:rsidP="0028356A">
      <w:pPr>
        <w:ind w:firstLine="720"/>
        <w:jc w:val="both"/>
        <w:rPr>
          <w:noProof/>
        </w:rPr>
      </w:pPr>
      <w:r w:rsidRPr="0028356A">
        <w:rPr>
          <w:noProof/>
        </w:rPr>
        <w:t>Уговорне стране констатују да је добављач доставио наручиоцу следећа средства обезбеђења са овлашћењима за наплату:</w:t>
      </w:r>
    </w:p>
    <w:p w14:paraId="70BD9FE9" w14:textId="77777777" w:rsidR="0028356A" w:rsidRPr="0028356A" w:rsidRDefault="0028356A" w:rsidP="0028356A">
      <w:pPr>
        <w:pStyle w:val="ListParagraph"/>
        <w:numPr>
          <w:ilvl w:val="0"/>
          <w:numId w:val="22"/>
        </w:numPr>
        <w:jc w:val="both"/>
        <w:rPr>
          <w:noProof/>
        </w:rPr>
      </w:pPr>
      <w:r w:rsidRPr="0028356A">
        <w:rPr>
          <w:b/>
        </w:rPr>
        <w:t>регистровану бланко меницу и менично овлашћење</w:t>
      </w:r>
      <w:r w:rsidRPr="0028356A">
        <w:rPr>
          <w:b/>
          <w:noProof/>
        </w:rPr>
        <w:t xml:space="preserve"> за извршење уговорне обавезе</w:t>
      </w:r>
      <w:r w:rsidRPr="0028356A">
        <w:rPr>
          <w:noProof/>
        </w:rPr>
        <w:t>, попуњену на износ од 10% од укупне вредности уговора</w:t>
      </w:r>
      <w:r w:rsidRPr="0028356A">
        <w:rPr>
          <w:noProof/>
          <w:lang w:val="sr-Cyrl-RS"/>
        </w:rPr>
        <w:t xml:space="preserve"> без ПДВ-а</w:t>
      </w:r>
      <w:r w:rsidRPr="0028356A">
        <w:rPr>
          <w:noProof/>
        </w:rPr>
        <w:t xml:space="preserve">, која је наплатива у случајевима предвиђеним конкурсном документацијом, тј. у случају да </w:t>
      </w:r>
      <w:r w:rsidRPr="0028356A">
        <w:rPr>
          <w:noProof/>
          <w:lang w:val="sr-Cyrl-RS"/>
        </w:rPr>
        <w:t>добављач</w:t>
      </w:r>
      <w:r w:rsidRPr="0028356A">
        <w:rPr>
          <w:noProof/>
        </w:rPr>
        <w:t xml:space="preserve"> не испуњава своје обавезе из уговора. </w:t>
      </w:r>
    </w:p>
    <w:p w14:paraId="35ACABE6" w14:textId="77777777" w:rsidR="0028356A" w:rsidRPr="0028356A" w:rsidRDefault="0028356A" w:rsidP="0028356A">
      <w:pPr>
        <w:pStyle w:val="ListParagraph"/>
        <w:numPr>
          <w:ilvl w:val="0"/>
          <w:numId w:val="22"/>
        </w:numPr>
        <w:jc w:val="both"/>
        <w:rPr>
          <w:noProof/>
        </w:rPr>
      </w:pPr>
      <w:r w:rsidRPr="0028356A">
        <w:rPr>
          <w:b/>
        </w:rPr>
        <w:t>регистровану бланко меницу и менично овлашћење</w:t>
      </w:r>
      <w:r w:rsidRPr="0028356A">
        <w:rPr>
          <w:b/>
          <w:noProof/>
        </w:rPr>
        <w:t xml:space="preserve"> за отклањање недостатака у гарантном року</w:t>
      </w:r>
      <w:r w:rsidRPr="0028356A">
        <w:rPr>
          <w:noProof/>
        </w:rPr>
        <w:t>,</w:t>
      </w:r>
      <w:r w:rsidRPr="0028356A">
        <w:rPr>
          <w:noProof/>
          <w:lang w:val="sr-Cyrl-RS"/>
        </w:rPr>
        <w:t xml:space="preserve"> </w:t>
      </w:r>
      <w:r w:rsidRPr="0028356A">
        <w:rPr>
          <w:noProof/>
        </w:rPr>
        <w:t>попуњено на износ од 10% од укупне вредности уговора</w:t>
      </w:r>
      <w:r w:rsidRPr="0028356A">
        <w:rPr>
          <w:noProof/>
          <w:lang w:val="sr-Cyrl-RS"/>
        </w:rPr>
        <w:t xml:space="preserve"> без ПДВ-а,</w:t>
      </w:r>
      <w:r w:rsidRPr="0028356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3C4B72F1" w14:textId="77777777" w:rsidR="0028356A" w:rsidRPr="0028356A" w:rsidRDefault="0028356A" w:rsidP="0028356A">
      <w:pPr>
        <w:jc w:val="both"/>
        <w:rPr>
          <w:b/>
          <w:noProof/>
          <w:lang w:val="sr-Cyrl-RS"/>
        </w:rPr>
      </w:pPr>
    </w:p>
    <w:p w14:paraId="35855FF8" w14:textId="77777777" w:rsidR="0028356A" w:rsidRPr="0028356A" w:rsidRDefault="0028356A" w:rsidP="0028356A">
      <w:pPr>
        <w:pStyle w:val="BodyTextIndent"/>
        <w:ind w:left="0" w:firstLine="0"/>
        <w:jc w:val="center"/>
        <w:outlineLvl w:val="0"/>
        <w:rPr>
          <w:noProof/>
          <w:color w:val="000000" w:themeColor="text1"/>
        </w:rPr>
      </w:pPr>
      <w:bookmarkStart w:id="69" w:name="_Toc448141809"/>
      <w:bookmarkStart w:id="70" w:name="_Toc3290006"/>
      <w:bookmarkStart w:id="71" w:name="_Toc3290031"/>
      <w:r w:rsidRPr="0028356A">
        <w:rPr>
          <w:noProof/>
          <w:color w:val="000000" w:themeColor="text1"/>
        </w:rPr>
        <w:t xml:space="preserve">Члан </w:t>
      </w:r>
      <w:r w:rsidRPr="0028356A">
        <w:rPr>
          <w:noProof/>
          <w:color w:val="000000" w:themeColor="text1"/>
          <w:lang w:val="sr-Cyrl-RS"/>
        </w:rPr>
        <w:t>7</w:t>
      </w:r>
      <w:r w:rsidRPr="0028356A">
        <w:rPr>
          <w:noProof/>
          <w:color w:val="000000" w:themeColor="text1"/>
        </w:rPr>
        <w:t>.</w:t>
      </w:r>
      <w:bookmarkEnd w:id="69"/>
      <w:bookmarkEnd w:id="70"/>
      <w:bookmarkEnd w:id="71"/>
    </w:p>
    <w:p w14:paraId="58BF6D75" w14:textId="77777777" w:rsidR="0028356A" w:rsidRPr="0028356A" w:rsidRDefault="0028356A" w:rsidP="0028356A">
      <w:pPr>
        <w:ind w:firstLine="720"/>
        <w:jc w:val="both"/>
        <w:rPr>
          <w:noProof/>
        </w:rPr>
      </w:pPr>
      <w:r w:rsidRPr="0028356A">
        <w:rPr>
          <w:noProof/>
        </w:rPr>
        <w:lastRenderedPageBreak/>
        <w:t xml:space="preserve">У случају наступања чињеница које могу утицати да </w:t>
      </w:r>
      <w:r w:rsidRPr="0028356A">
        <w:rPr>
          <w:noProof/>
          <w:lang w:val="sr-Cyrl-RS"/>
        </w:rPr>
        <w:t>предмет овог уговора</w:t>
      </w:r>
      <w:r w:rsidRPr="0028356A">
        <w:rPr>
          <w:noProof/>
        </w:rPr>
        <w:t xml:space="preserve"> не бу</w:t>
      </w:r>
      <w:r w:rsidRPr="0028356A">
        <w:rPr>
          <w:noProof/>
          <w:lang w:val="sr-Cyrl-RS"/>
        </w:rPr>
        <w:t>де</w:t>
      </w:r>
      <w:r w:rsidRPr="0028356A">
        <w:rPr>
          <w:noProof/>
        </w:rPr>
        <w:t xml:space="preserve"> извршен</w:t>
      </w:r>
      <w:r w:rsidRPr="0028356A">
        <w:rPr>
          <w:noProof/>
          <w:lang w:val="sr-Cyrl-RS"/>
        </w:rPr>
        <w:t xml:space="preserve"> у роковима предвиђеним овим уговором</w:t>
      </w:r>
      <w:r w:rsidRPr="0028356A">
        <w:rPr>
          <w:noProof/>
        </w:rPr>
        <w:t xml:space="preserve">, </w:t>
      </w:r>
      <w:r w:rsidRPr="0028356A">
        <w:rPr>
          <w:noProof/>
          <w:lang w:val="sr-Cyrl-RS"/>
        </w:rPr>
        <w:t xml:space="preserve">једна уговорна страна </w:t>
      </w:r>
      <w:r w:rsidRPr="0028356A">
        <w:rPr>
          <w:noProof/>
        </w:rPr>
        <w:t>је дужн</w:t>
      </w:r>
      <w:r w:rsidRPr="0028356A">
        <w:rPr>
          <w:noProof/>
          <w:lang w:val="sr-Cyrl-RS"/>
        </w:rPr>
        <w:t>а</w:t>
      </w:r>
      <w:r w:rsidRPr="0028356A">
        <w:rPr>
          <w:noProof/>
        </w:rPr>
        <w:t xml:space="preserve"> да одмах по њиховом сазнању о истим писмено обавести </w:t>
      </w:r>
      <w:r w:rsidRPr="0028356A">
        <w:rPr>
          <w:noProof/>
          <w:lang w:val="sr-Cyrl-RS"/>
        </w:rPr>
        <w:t>другу уговорну страну</w:t>
      </w:r>
      <w:r w:rsidRPr="0028356A">
        <w:rPr>
          <w:noProof/>
        </w:rPr>
        <w:t>.</w:t>
      </w:r>
    </w:p>
    <w:p w14:paraId="42D6FC78" w14:textId="77777777" w:rsidR="0028356A" w:rsidRPr="0028356A" w:rsidRDefault="0028356A" w:rsidP="0028356A">
      <w:pPr>
        <w:ind w:firstLine="720"/>
        <w:jc w:val="both"/>
        <w:rPr>
          <w:noProof/>
        </w:rPr>
      </w:pPr>
      <w:r w:rsidRPr="0028356A">
        <w:rPr>
          <w:noProof/>
        </w:rPr>
        <w:t>Сва обавештења која нису дата у писаном облику неће производити правно дејство.</w:t>
      </w:r>
    </w:p>
    <w:p w14:paraId="4CA04EB3" w14:textId="77777777" w:rsidR="0028356A" w:rsidRPr="0028356A" w:rsidRDefault="0028356A" w:rsidP="0028356A">
      <w:pPr>
        <w:ind w:firstLine="708"/>
        <w:jc w:val="both"/>
        <w:rPr>
          <w:lang w:val="sr-Cyrl-RS"/>
        </w:rPr>
      </w:pPr>
      <w:r w:rsidRPr="0028356A">
        <w:rPr>
          <w:noProof/>
          <w:lang w:val="sr-Cyrl-RS"/>
        </w:rPr>
        <w:t>Рокови  предвиђени овим уговором</w:t>
      </w:r>
      <w:r w:rsidRPr="0028356A">
        <w:rPr>
          <w:noProof/>
        </w:rPr>
        <w:t xml:space="preserve"> могу бити продужени услед настанка случаја више силе,</w:t>
      </w:r>
      <w:r w:rsidRPr="0028356A">
        <w:rPr>
          <w:shd w:val="clear" w:color="auto" w:fill="FFFFFF"/>
        </w:rPr>
        <w:t xml:space="preserve"> </w:t>
      </w:r>
      <w:r w:rsidRPr="0028356A">
        <w:rPr>
          <w:shd w:val="clear" w:color="auto" w:fill="FFFFFF"/>
          <w:lang w:val="sr-Cyrl-RS"/>
        </w:rPr>
        <w:t xml:space="preserve">односно наступања свих оних </w:t>
      </w:r>
      <w:r w:rsidRPr="0028356A">
        <w:rPr>
          <w:lang w:val="sr-Cyrl-RS"/>
        </w:rPr>
        <w:t xml:space="preserve"> догађаја који се нису могли предвидвети, </w:t>
      </w:r>
      <w:r w:rsidRPr="0028356A">
        <w:t>избећи или отклонити</w:t>
      </w:r>
      <w:r w:rsidRPr="0028356A">
        <w:rPr>
          <w:lang w:val="sr-Cyrl-RS"/>
        </w:rPr>
        <w:t>,</w:t>
      </w:r>
      <w:r w:rsidRPr="0028356A">
        <w:rPr>
          <w:shd w:val="clear" w:color="auto" w:fill="FFFFFF"/>
          <w:lang w:val="sr-Cyrl-RS"/>
        </w:rPr>
        <w:t xml:space="preserve"> </w:t>
      </w:r>
      <w:r w:rsidRPr="0028356A">
        <w:rPr>
          <w:shd w:val="clear" w:color="auto" w:fill="FFFFFF"/>
        </w:rPr>
        <w:t xml:space="preserve">у тренутку </w:t>
      </w:r>
      <w:r w:rsidRPr="0028356A">
        <w:rPr>
          <w:shd w:val="clear" w:color="auto" w:fill="FFFFFF"/>
          <w:lang w:val="sr-Cyrl-RS"/>
        </w:rPr>
        <w:t>закључења</w:t>
      </w:r>
      <w:r w:rsidRPr="0028356A">
        <w:rPr>
          <w:rStyle w:val="apple-converted-space"/>
          <w:shd w:val="clear" w:color="auto" w:fill="FFFFFF"/>
        </w:rPr>
        <w:t> </w:t>
      </w:r>
      <w:r w:rsidRPr="0028356A">
        <w:rPr>
          <w:shd w:val="clear" w:color="auto" w:fill="FFFFFF"/>
          <w:lang w:val="sr-Cyrl-RS"/>
        </w:rPr>
        <w:t>У</w:t>
      </w:r>
      <w:r w:rsidRPr="0028356A">
        <w:rPr>
          <w:shd w:val="clear" w:color="auto" w:fill="FFFFFF"/>
        </w:rPr>
        <w:t>говора</w:t>
      </w:r>
      <w:r w:rsidRPr="0028356A">
        <w:rPr>
          <w:rStyle w:val="apple-converted-space"/>
          <w:shd w:val="clear" w:color="auto" w:fill="FFFFFF"/>
          <w:lang w:val="sr-Cyrl-RS"/>
        </w:rPr>
        <w:t xml:space="preserve">, </w:t>
      </w:r>
      <w:r w:rsidRPr="0028356A">
        <w:rPr>
          <w:shd w:val="clear" w:color="auto" w:fill="FFFFFF"/>
        </w:rPr>
        <w:t xml:space="preserve">и на који уговорне стране објективно не могу и нису могле </w:t>
      </w:r>
      <w:r w:rsidRPr="0028356A">
        <w:rPr>
          <w:shd w:val="clear" w:color="auto" w:fill="FFFFFF"/>
          <w:lang w:val="sr-Cyrl-RS"/>
        </w:rPr>
        <w:t xml:space="preserve">да утичу </w:t>
      </w:r>
      <w:r w:rsidRPr="0028356A">
        <w:rPr>
          <w:shd w:val="clear" w:color="auto" w:fill="FFFFFF"/>
        </w:rPr>
        <w:t xml:space="preserve">(догађај мора бити за </w:t>
      </w:r>
      <w:r w:rsidRPr="0028356A">
        <w:rPr>
          <w:shd w:val="clear" w:color="auto" w:fill="FFFFFF"/>
          <w:lang w:val="sr-Cyrl-RS"/>
        </w:rPr>
        <w:t>уговорне стране</w:t>
      </w:r>
      <w:r w:rsidRPr="0028356A">
        <w:rPr>
          <w:shd w:val="clear" w:color="auto" w:fill="FFFFFF"/>
        </w:rPr>
        <w:t xml:space="preserve"> неочекиван, изванредан, непредвидив), нпр.</w:t>
      </w:r>
      <w:r w:rsidRPr="0028356A">
        <w:rPr>
          <w:rStyle w:val="apple-converted-space"/>
          <w:shd w:val="clear" w:color="auto" w:fill="FFFFFF"/>
        </w:rPr>
        <w:t> </w:t>
      </w:r>
      <w:r w:rsidRPr="0028356A">
        <w:rPr>
          <w:shd w:val="clear" w:color="auto" w:fill="FFFFFF"/>
        </w:rPr>
        <w:t>ратно</w:t>
      </w:r>
      <w:r w:rsidRPr="0028356A">
        <w:rPr>
          <w:rStyle w:val="apple-converted-space"/>
          <w:shd w:val="clear" w:color="auto" w:fill="FFFFFF"/>
        </w:rPr>
        <w:t> </w:t>
      </w:r>
      <w:r w:rsidRPr="0028356A">
        <w:rPr>
          <w:shd w:val="clear" w:color="auto" w:fill="FFFFFF"/>
        </w:rPr>
        <w:t>стање,</w:t>
      </w:r>
      <w:r w:rsidRPr="0028356A">
        <w:rPr>
          <w:rStyle w:val="apple-converted-space"/>
          <w:shd w:val="clear" w:color="auto" w:fill="FFFFFF"/>
        </w:rPr>
        <w:t> </w:t>
      </w:r>
      <w:r w:rsidRPr="0028356A">
        <w:rPr>
          <w:shd w:val="clear" w:color="auto" w:fill="FFFFFF"/>
        </w:rPr>
        <w:t>штрајк,</w:t>
      </w:r>
      <w:r w:rsidRPr="0028356A">
        <w:rPr>
          <w:shd w:val="clear" w:color="auto" w:fill="FFFFFF"/>
          <w:lang w:val="sr-Cyrl-RS"/>
        </w:rPr>
        <w:t xml:space="preserve"> </w:t>
      </w:r>
      <w:r w:rsidRPr="0028356A">
        <w:rPr>
          <w:shd w:val="clear" w:color="auto" w:fill="FFFFFF"/>
        </w:rPr>
        <w:t>елементарне непогоде</w:t>
      </w:r>
      <w:r w:rsidRPr="0028356A">
        <w:rPr>
          <w:shd w:val="clear" w:color="auto" w:fill="FFFFFF"/>
          <w:lang w:val="sr-Cyrl-RS"/>
        </w:rPr>
        <w:t xml:space="preserve">, природне катастрофе, </w:t>
      </w:r>
      <w:r w:rsidRPr="0028356A">
        <w:t>пожар, поплава, експлозија, транспортне несреће</w:t>
      </w:r>
      <w:r w:rsidRPr="0028356A">
        <w:rPr>
          <w:lang w:val="sr-Cyrl-RS"/>
        </w:rPr>
        <w:t xml:space="preserve"> изазване природним катастрофама</w:t>
      </w:r>
      <w:r w:rsidRPr="0028356A">
        <w:t>, одлуке органа власти</w:t>
      </w:r>
      <w:r w:rsidRPr="0028356A">
        <w:rPr>
          <w:lang w:val="sr-Cyrl-RS"/>
        </w:rPr>
        <w:t xml:space="preserve">, </w:t>
      </w:r>
      <w:r w:rsidRPr="0028356A">
        <w:t>забране увоза, извоза и други случајеви, који су законом утврђени као виша сила</w:t>
      </w:r>
      <w:r w:rsidRPr="0028356A">
        <w:rPr>
          <w:lang w:val="sr-Cyrl-RS"/>
        </w:rPr>
        <w:t xml:space="preserve">, те се у предвиђеним случајевима </w:t>
      </w:r>
      <w:r w:rsidRPr="0028356A">
        <w:rPr>
          <w:lang w:val="sr-Latn-RS"/>
        </w:rPr>
        <w:t xml:space="preserve"> </w:t>
      </w:r>
      <w:r w:rsidRPr="0028356A">
        <w:rPr>
          <w:lang w:val="sr-Cyrl-RS"/>
        </w:rPr>
        <w:t xml:space="preserve">уговорне стране </w:t>
      </w:r>
      <w:r w:rsidRPr="0028356A">
        <w:t>ослобођ</w:t>
      </w:r>
      <w:r w:rsidRPr="0028356A">
        <w:rPr>
          <w:lang w:val="sr-Cyrl-RS"/>
        </w:rPr>
        <w:t>ају су</w:t>
      </w:r>
      <w:r w:rsidRPr="0028356A">
        <w:t xml:space="preserve"> одговорности за штету</w:t>
      </w:r>
      <w:r w:rsidRPr="0028356A">
        <w:rPr>
          <w:lang w:val="sr-Cyrl-RS"/>
        </w:rPr>
        <w:t>.</w:t>
      </w:r>
    </w:p>
    <w:p w14:paraId="3CF81154" w14:textId="77777777" w:rsidR="0028356A" w:rsidRPr="0028356A" w:rsidRDefault="0028356A" w:rsidP="0028356A">
      <w:pPr>
        <w:ind w:firstLine="708"/>
        <w:jc w:val="both"/>
        <w:rPr>
          <w:rStyle w:val="Hyperlink"/>
          <w:lang w:val="sr-Cyrl-RS"/>
        </w:rPr>
      </w:pPr>
      <w:r w:rsidRPr="0028356A">
        <w:rPr>
          <w:lang w:val="sr-Cyrl-RS"/>
        </w:rPr>
        <w:t xml:space="preserve">Уколико наступе случајеви одређени као виша сила, односно оних случајева </w:t>
      </w:r>
      <w:r w:rsidRPr="0028356A">
        <w:t>на које уговорне стране не могу утицати, а које чине испуњење уговора трајно или привремено немогућим</w:t>
      </w:r>
      <w:r w:rsidRPr="0028356A">
        <w:rPr>
          <w:lang w:val="sr-Cyrl-RS"/>
        </w:rPr>
        <w:t>, наручилац може да обустави испуњење уговорних обавеза до момента отклањања догађаја који је наступио</w:t>
      </w:r>
      <w:r w:rsidRPr="0028356A">
        <w:t xml:space="preserve"> или</w:t>
      </w:r>
      <w:r w:rsidRPr="0028356A">
        <w:rPr>
          <w:rStyle w:val="apple-converted-space"/>
        </w:rPr>
        <w:t> </w:t>
      </w:r>
      <w:r w:rsidRPr="0028356A">
        <w:rPr>
          <w:rStyle w:val="apple-converted-space"/>
          <w:lang w:val="sr-Cyrl-RS"/>
        </w:rPr>
        <w:t xml:space="preserve">да приступи </w:t>
      </w:r>
      <w:r w:rsidRPr="0028356A">
        <w:t>раскид</w:t>
      </w:r>
      <w:r w:rsidRPr="0028356A">
        <w:rPr>
          <w:lang w:val="sr-Cyrl-RS"/>
        </w:rPr>
        <w:t>у у</w:t>
      </w:r>
      <w:r w:rsidRPr="0028356A">
        <w:t>говора</w:t>
      </w:r>
      <w:r w:rsidRPr="0028356A">
        <w:rPr>
          <w:rStyle w:val="Hyperlink"/>
          <w:lang w:val="sr-Cyrl-RS"/>
        </w:rPr>
        <w:t xml:space="preserve">, </w:t>
      </w:r>
    </w:p>
    <w:p w14:paraId="13BD975D" w14:textId="77777777" w:rsidR="0028356A" w:rsidRPr="0028356A" w:rsidRDefault="0028356A" w:rsidP="0028356A">
      <w:pPr>
        <w:ind w:firstLine="708"/>
        <w:jc w:val="both"/>
        <w:rPr>
          <w:lang w:val="sr-Cyrl-RS"/>
        </w:rPr>
      </w:pPr>
      <w:r w:rsidRPr="0028356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B648813" w14:textId="77777777" w:rsidR="0028356A" w:rsidRPr="0028356A" w:rsidRDefault="0028356A" w:rsidP="0028356A">
      <w:pPr>
        <w:jc w:val="both"/>
        <w:rPr>
          <w:b/>
          <w:noProof/>
          <w:color w:val="000000" w:themeColor="text1"/>
          <w:lang w:val="sr-Cyrl-RS"/>
        </w:rPr>
      </w:pPr>
    </w:p>
    <w:p w14:paraId="0AC53113" w14:textId="77777777" w:rsidR="0028356A" w:rsidRPr="0028356A" w:rsidRDefault="0028356A" w:rsidP="0028356A">
      <w:pPr>
        <w:jc w:val="center"/>
        <w:outlineLvl w:val="0"/>
        <w:rPr>
          <w:b/>
          <w:noProof/>
          <w:color w:val="000000" w:themeColor="text1"/>
          <w:lang w:val="sr-Cyrl-RS"/>
        </w:rPr>
      </w:pPr>
      <w:bookmarkStart w:id="72" w:name="_Toc380740085"/>
      <w:bookmarkStart w:id="73" w:name="_Toc389742047"/>
      <w:bookmarkStart w:id="74" w:name="_Toc448141813"/>
      <w:bookmarkStart w:id="75" w:name="_Toc3290007"/>
      <w:bookmarkStart w:id="76" w:name="_Toc3290032"/>
      <w:r w:rsidRPr="0028356A">
        <w:rPr>
          <w:b/>
          <w:noProof/>
          <w:color w:val="000000" w:themeColor="text1"/>
        </w:rPr>
        <w:t xml:space="preserve">Члан </w:t>
      </w:r>
      <w:r w:rsidRPr="0028356A">
        <w:rPr>
          <w:b/>
          <w:noProof/>
          <w:color w:val="000000" w:themeColor="text1"/>
          <w:lang w:val="sr-Cyrl-RS"/>
        </w:rPr>
        <w:t>8</w:t>
      </w:r>
      <w:r w:rsidRPr="0028356A">
        <w:rPr>
          <w:b/>
          <w:noProof/>
          <w:color w:val="000000" w:themeColor="text1"/>
        </w:rPr>
        <w:t>.</w:t>
      </w:r>
      <w:bookmarkEnd w:id="72"/>
      <w:bookmarkEnd w:id="73"/>
      <w:bookmarkEnd w:id="74"/>
      <w:bookmarkEnd w:id="75"/>
      <w:bookmarkEnd w:id="76"/>
    </w:p>
    <w:p w14:paraId="49F8563B" w14:textId="77777777" w:rsidR="0028356A" w:rsidRPr="0028356A" w:rsidRDefault="0028356A" w:rsidP="0028356A">
      <w:pPr>
        <w:ind w:firstLine="720"/>
        <w:jc w:val="both"/>
        <w:rPr>
          <w:noProof/>
          <w:color w:val="000000" w:themeColor="text1"/>
        </w:rPr>
      </w:pPr>
      <w:r w:rsidRPr="0028356A">
        <w:t xml:space="preserve">У складу са чланом 115. </w:t>
      </w:r>
      <w:r w:rsidRPr="0028356A">
        <w:rPr>
          <w:noProof/>
          <w:color w:val="000000" w:themeColor="text1"/>
        </w:rPr>
        <w:t>Закона о јавним набавкама</w:t>
      </w:r>
      <w:r w:rsidRPr="0028356A">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8356A">
        <w:rPr>
          <w:lang w:val="en-US"/>
        </w:rPr>
        <w:t xml:space="preserve"> </w:t>
      </w:r>
      <w:r w:rsidRPr="0028356A">
        <w:t xml:space="preserve">првобитно закљученог уговора, при чему укупна вредност повећања уговора не може да буде већа од вредности из члана 39. став 1. </w:t>
      </w:r>
      <w:r w:rsidRPr="0028356A">
        <w:rPr>
          <w:noProof/>
          <w:color w:val="000000" w:themeColor="text1"/>
        </w:rPr>
        <w:t>Закона о јавним набавкама.</w:t>
      </w:r>
    </w:p>
    <w:p w14:paraId="5710F557" w14:textId="77777777" w:rsidR="0028356A" w:rsidRPr="0028356A" w:rsidRDefault="0028356A" w:rsidP="0028356A">
      <w:pPr>
        <w:ind w:firstLine="720"/>
        <w:jc w:val="both"/>
      </w:pPr>
      <w:r w:rsidRPr="0028356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0A0F7A0" w14:textId="77777777" w:rsidR="0028356A" w:rsidRPr="0028356A" w:rsidRDefault="0028356A" w:rsidP="0028356A">
      <w:pPr>
        <w:ind w:firstLine="720"/>
        <w:jc w:val="both"/>
      </w:pPr>
    </w:p>
    <w:p w14:paraId="7A4899FA" w14:textId="77777777" w:rsidR="0028356A" w:rsidRPr="0028356A" w:rsidRDefault="0028356A" w:rsidP="0028356A">
      <w:pPr>
        <w:ind w:firstLine="720"/>
        <w:jc w:val="both"/>
      </w:pPr>
      <w:r w:rsidRPr="0028356A">
        <w:t>Наручилац ће дозволити измене уговора у следећим ситуацијама:</w:t>
      </w:r>
    </w:p>
    <w:p w14:paraId="4E47F864" w14:textId="77777777" w:rsidR="0028356A" w:rsidRPr="0028356A" w:rsidRDefault="0028356A" w:rsidP="0028356A">
      <w:pPr>
        <w:ind w:firstLine="720"/>
        <w:jc w:val="both"/>
      </w:pPr>
    </w:p>
    <w:p w14:paraId="3A10F5CF" w14:textId="77777777" w:rsidR="0028356A" w:rsidRPr="0028356A" w:rsidRDefault="0028356A" w:rsidP="0028356A">
      <w:pPr>
        <w:pStyle w:val="ListParagraph"/>
        <w:numPr>
          <w:ilvl w:val="0"/>
          <w:numId w:val="1"/>
        </w:numPr>
        <w:ind w:left="405"/>
        <w:jc w:val="both"/>
      </w:pPr>
      <w:r w:rsidRPr="0028356A">
        <w:t>Уколико се повећа обим предмета јавне набавке због непредвиђених околности;</w:t>
      </w:r>
    </w:p>
    <w:p w14:paraId="37B2EC1A" w14:textId="77777777" w:rsidR="0028356A" w:rsidRPr="0028356A" w:rsidRDefault="0028356A" w:rsidP="0028356A">
      <w:pPr>
        <w:pStyle w:val="ListParagraph"/>
        <w:numPr>
          <w:ilvl w:val="0"/>
          <w:numId w:val="1"/>
        </w:numPr>
        <w:ind w:left="405"/>
        <w:jc w:val="both"/>
      </w:pPr>
      <w:r w:rsidRPr="0028356A">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6187C7B" w14:textId="77777777" w:rsidR="0028356A" w:rsidRPr="0028356A" w:rsidRDefault="0028356A" w:rsidP="0028356A">
      <w:pPr>
        <w:pStyle w:val="ListParagraph"/>
        <w:numPr>
          <w:ilvl w:val="0"/>
          <w:numId w:val="1"/>
        </w:numPr>
        <w:ind w:left="405"/>
        <w:jc w:val="both"/>
      </w:pPr>
      <w:r w:rsidRPr="0028356A">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46C6F1F" w14:textId="77777777" w:rsidR="0028356A" w:rsidRPr="0028356A" w:rsidRDefault="0028356A" w:rsidP="0028356A">
      <w:pPr>
        <w:pStyle w:val="ListParagraph"/>
        <w:numPr>
          <w:ilvl w:val="0"/>
          <w:numId w:val="1"/>
        </w:numPr>
        <w:ind w:left="405"/>
        <w:jc w:val="both"/>
      </w:pPr>
      <w:r w:rsidRPr="0028356A">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EEFDC70" w14:textId="77777777" w:rsidR="0028356A" w:rsidRPr="0028356A" w:rsidRDefault="0028356A" w:rsidP="0028356A">
      <w:pPr>
        <w:outlineLvl w:val="0"/>
        <w:rPr>
          <w:b/>
          <w:noProof/>
          <w:color w:val="000000" w:themeColor="text1"/>
          <w:lang w:val="sr-Cyrl-RS"/>
        </w:rPr>
      </w:pPr>
    </w:p>
    <w:p w14:paraId="32E8AF45" w14:textId="77777777" w:rsidR="0028356A" w:rsidRPr="0028356A" w:rsidRDefault="0028356A" w:rsidP="0028356A">
      <w:pPr>
        <w:jc w:val="center"/>
        <w:outlineLvl w:val="0"/>
        <w:rPr>
          <w:b/>
          <w:noProof/>
          <w:color w:val="000000" w:themeColor="text1"/>
          <w:lang w:val="sr-Cyrl-RS"/>
        </w:rPr>
      </w:pPr>
      <w:bookmarkStart w:id="77" w:name="_Toc3290008"/>
      <w:bookmarkStart w:id="78" w:name="_Toc3290033"/>
      <w:r w:rsidRPr="0028356A">
        <w:rPr>
          <w:b/>
          <w:noProof/>
          <w:color w:val="000000" w:themeColor="text1"/>
        </w:rPr>
        <w:t xml:space="preserve">Члан </w:t>
      </w:r>
      <w:r w:rsidRPr="0028356A">
        <w:rPr>
          <w:b/>
          <w:noProof/>
          <w:color w:val="000000" w:themeColor="text1"/>
          <w:lang w:val="sr-Cyrl-RS"/>
        </w:rPr>
        <w:t>9</w:t>
      </w:r>
      <w:r w:rsidRPr="0028356A">
        <w:rPr>
          <w:b/>
          <w:noProof/>
          <w:color w:val="000000" w:themeColor="text1"/>
        </w:rPr>
        <w:t>.</w:t>
      </w:r>
      <w:bookmarkEnd w:id="77"/>
      <w:bookmarkEnd w:id="78"/>
    </w:p>
    <w:p w14:paraId="2398CA34" w14:textId="77777777" w:rsidR="0028356A" w:rsidRPr="0028356A" w:rsidRDefault="0028356A" w:rsidP="0028356A">
      <w:pPr>
        <w:shd w:val="clear" w:color="auto" w:fill="FFFFFF"/>
        <w:ind w:firstLine="720"/>
        <w:jc w:val="both"/>
        <w:rPr>
          <w:color w:val="000000"/>
          <w:lang w:val="sr-Cyrl-RS"/>
        </w:rPr>
      </w:pPr>
      <w:r w:rsidRPr="0028356A">
        <w:rPr>
          <w:color w:val="000000"/>
          <w:lang w:val="sr-Cyrl-RS"/>
        </w:rPr>
        <w:t xml:space="preserve">Свака </w:t>
      </w:r>
      <w:r w:rsidRPr="0028356A">
        <w:rPr>
          <w:color w:val="000000"/>
        </w:rPr>
        <w:t>уговорна страна незадовољна испуњењем уговорних обавеза друге уговорне стране може захтевати раскид уговора</w:t>
      </w:r>
      <w:r w:rsidRPr="0028356A">
        <w:rPr>
          <w:color w:val="000000"/>
          <w:lang w:val="sr-Cyrl-RS"/>
        </w:rPr>
        <w:t>.</w:t>
      </w:r>
    </w:p>
    <w:p w14:paraId="3791E217" w14:textId="77777777" w:rsidR="0028356A" w:rsidRPr="0028356A" w:rsidRDefault="0028356A" w:rsidP="0028356A">
      <w:pPr>
        <w:ind w:firstLine="720"/>
        <w:jc w:val="both"/>
        <w:rPr>
          <w:noProof/>
          <w:color w:val="000000" w:themeColor="text1"/>
          <w:lang w:val="sr-Cyrl-RS"/>
        </w:rPr>
      </w:pPr>
      <w:r w:rsidRPr="0028356A">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8356A">
        <w:rPr>
          <w:noProof/>
          <w:color w:val="000000" w:themeColor="text1"/>
          <w:lang w:val="sr-Cyrl-RS"/>
        </w:rPr>
        <w:t>, осим у случају неиспуњења незнатног дела обавезе.</w:t>
      </w:r>
    </w:p>
    <w:p w14:paraId="729B64D8" w14:textId="77777777" w:rsidR="0028356A" w:rsidRPr="0028356A" w:rsidRDefault="0028356A" w:rsidP="0028356A">
      <w:pPr>
        <w:ind w:firstLine="720"/>
        <w:jc w:val="both"/>
        <w:rPr>
          <w:noProof/>
          <w:color w:val="000000" w:themeColor="text1"/>
          <w:lang w:val="sr-Cyrl-RS"/>
        </w:rPr>
      </w:pPr>
      <w:r w:rsidRPr="0028356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8356A">
        <w:rPr>
          <w:noProof/>
          <w:color w:val="000000" w:themeColor="text1"/>
          <w:lang w:val="sr-Cyrl-RS"/>
        </w:rPr>
        <w:t xml:space="preserve">ће поступити у складу са чланом 10. овог уговора. </w:t>
      </w:r>
    </w:p>
    <w:p w14:paraId="4E78A02A" w14:textId="77777777" w:rsidR="0028356A" w:rsidRPr="0028356A" w:rsidRDefault="0028356A" w:rsidP="0028356A">
      <w:pPr>
        <w:ind w:firstLine="708"/>
        <w:jc w:val="both"/>
      </w:pPr>
      <w:r w:rsidRPr="0028356A">
        <w:t>У случaју рaскидa уговорa, примењивaће се одредбе Зaконa о облигaционим односимa.</w:t>
      </w:r>
    </w:p>
    <w:p w14:paraId="04A5421B" w14:textId="77777777" w:rsidR="0028356A" w:rsidRPr="0028356A" w:rsidRDefault="0028356A" w:rsidP="0028356A">
      <w:pPr>
        <w:jc w:val="center"/>
        <w:outlineLvl w:val="0"/>
        <w:rPr>
          <w:b/>
          <w:noProof/>
          <w:color w:val="000000" w:themeColor="text1"/>
          <w:lang w:val="sr-Cyrl-RS"/>
        </w:rPr>
      </w:pPr>
    </w:p>
    <w:p w14:paraId="52E5A6ED" w14:textId="77777777" w:rsidR="0028356A" w:rsidRPr="0028356A" w:rsidRDefault="0028356A" w:rsidP="0028356A">
      <w:pPr>
        <w:outlineLvl w:val="0"/>
        <w:rPr>
          <w:b/>
          <w:noProof/>
          <w:color w:val="000000" w:themeColor="text1"/>
          <w:lang w:val="sr-Latn-RS"/>
        </w:rPr>
      </w:pPr>
    </w:p>
    <w:p w14:paraId="4F41B6E0" w14:textId="77777777" w:rsidR="0028356A" w:rsidRPr="0028356A" w:rsidRDefault="0028356A" w:rsidP="0028356A">
      <w:pPr>
        <w:jc w:val="center"/>
        <w:outlineLvl w:val="0"/>
        <w:rPr>
          <w:b/>
          <w:noProof/>
          <w:color w:val="000000" w:themeColor="text1"/>
          <w:lang w:val="sr-Cyrl-RS"/>
        </w:rPr>
      </w:pPr>
      <w:bookmarkStart w:id="79" w:name="_Toc3290009"/>
      <w:bookmarkStart w:id="80" w:name="_Toc3290034"/>
      <w:r w:rsidRPr="0028356A">
        <w:rPr>
          <w:b/>
          <w:noProof/>
          <w:color w:val="000000" w:themeColor="text1"/>
          <w:lang w:val="sr-Cyrl-RS"/>
        </w:rPr>
        <w:t>Члан 10.</w:t>
      </w:r>
      <w:bookmarkEnd w:id="79"/>
      <w:bookmarkEnd w:id="80"/>
    </w:p>
    <w:p w14:paraId="271194FB" w14:textId="77777777" w:rsidR="0028356A" w:rsidRPr="0028356A" w:rsidRDefault="0028356A" w:rsidP="0028356A">
      <w:pPr>
        <w:ind w:firstLine="708"/>
        <w:jc w:val="both"/>
      </w:pPr>
      <w:r w:rsidRPr="0028356A">
        <w:t>Наручилац ће добављачу наплатити уговорну казну или средство обезбеђења из члана 6.</w:t>
      </w:r>
      <w:r w:rsidRPr="0028356A">
        <w:rPr>
          <w:lang w:val="sr-Cyrl-RS"/>
        </w:rPr>
        <w:t xml:space="preserve"> </w:t>
      </w:r>
      <w:r w:rsidRPr="0028356A">
        <w:t>овог уговора, уколико добављач задоцни или неиспуњава своје oбавезе из уговора.</w:t>
      </w:r>
    </w:p>
    <w:p w14:paraId="688D2059"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Уколико добављач не </w:t>
      </w:r>
      <w:r w:rsidRPr="0028356A">
        <w:rPr>
          <w:rFonts w:ascii="Times New Roman" w:hAnsi="Times New Roman" w:cs="Times New Roman"/>
          <w:noProof/>
          <w:sz w:val="24"/>
          <w:szCs w:val="24"/>
          <w:lang w:val="sr-Cyrl-RS"/>
        </w:rPr>
        <w:t>испоручи предметна добра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14:paraId="091ED4E5" w14:textId="77777777" w:rsidR="0028356A" w:rsidRPr="0028356A" w:rsidRDefault="0028356A" w:rsidP="0028356A">
      <w:pPr>
        <w:pStyle w:val="NoSpacing"/>
        <w:numPr>
          <w:ilvl w:val="0"/>
          <w:numId w:val="23"/>
        </w:numPr>
        <w:jc w:val="both"/>
        <w:rPr>
          <w:rFonts w:ascii="Times New Roman" w:hAnsi="Times New Roman" w:cs="Times New Roman"/>
          <w:noProof/>
          <w:sz w:val="24"/>
          <w:szCs w:val="24"/>
        </w:rPr>
      </w:pPr>
      <w:r w:rsidRPr="0028356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EDA1181" w14:textId="77777777" w:rsidR="0028356A" w:rsidRPr="0028356A" w:rsidRDefault="0028356A" w:rsidP="0028356A">
      <w:pPr>
        <w:pStyle w:val="Normal1"/>
        <w:shd w:val="clear" w:color="auto" w:fill="FFFFFF"/>
        <w:spacing w:before="0" w:beforeAutospacing="0" w:after="0" w:afterAutospacing="0"/>
        <w:ind w:firstLine="706"/>
        <w:jc w:val="both"/>
        <w:rPr>
          <w:noProof/>
          <w:lang w:val="sr-Cyrl-RS"/>
        </w:rPr>
      </w:pPr>
      <w:r w:rsidRPr="0028356A">
        <w:rPr>
          <w:noProof/>
        </w:rPr>
        <w:t>Уколико наступи случај из става</w:t>
      </w:r>
      <w:r w:rsidRPr="0028356A">
        <w:rPr>
          <w:noProof/>
          <w:lang w:val="sr-Cyrl-RS"/>
        </w:rPr>
        <w:t xml:space="preserve"> 2. овог члана а добављач испоручи добра</w:t>
      </w:r>
      <w:r w:rsidRPr="0028356A">
        <w:rPr>
          <w:noProof/>
        </w:rPr>
        <w:t xml:space="preserve"> </w:t>
      </w:r>
      <w:r w:rsidRPr="0028356A">
        <w:rPr>
          <w:noProof/>
          <w:lang w:val="sr-Cyrl-RS"/>
        </w:rPr>
        <w:t>и</w:t>
      </w:r>
      <w:r w:rsidRPr="0028356A">
        <w:rPr>
          <w:noProof/>
        </w:rPr>
        <w:t xml:space="preserve"> наручилац</w:t>
      </w:r>
      <w:r w:rsidRPr="0028356A">
        <w:rPr>
          <w:noProof/>
          <w:lang w:val="sr-Cyrl-RS"/>
        </w:rPr>
        <w:t xml:space="preserve"> прими испуњење уговорне обавезе он</w:t>
      </w:r>
      <w:r w:rsidRPr="0028356A">
        <w:rPr>
          <w:noProof/>
        </w:rPr>
        <w:t xml:space="preserve"> ће без одлагања обавестити </w:t>
      </w:r>
      <w:r w:rsidRPr="0028356A">
        <w:rPr>
          <w:noProof/>
          <w:lang w:val="sr-Cyrl-RS"/>
        </w:rPr>
        <w:t>добављача</w:t>
      </w:r>
      <w:r w:rsidRPr="0028356A">
        <w:rPr>
          <w:noProof/>
        </w:rPr>
        <w:t xml:space="preserve"> да задржава своје право на уговорну казну из став</w:t>
      </w:r>
      <w:r w:rsidRPr="0028356A">
        <w:rPr>
          <w:noProof/>
          <w:lang w:val="sr-Cyrl-RS"/>
        </w:rPr>
        <w:t>а</w:t>
      </w:r>
      <w:r w:rsidRPr="0028356A">
        <w:rPr>
          <w:noProof/>
        </w:rPr>
        <w:t xml:space="preserve"> 2. овог </w:t>
      </w:r>
      <w:r w:rsidRPr="0028356A">
        <w:rPr>
          <w:noProof/>
          <w:lang w:val="sr-Cyrl-RS"/>
        </w:rPr>
        <w:t>члана.</w:t>
      </w:r>
    </w:p>
    <w:p w14:paraId="0EDE8A89"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Уколико добављач </w:t>
      </w:r>
      <w:r w:rsidRPr="0028356A">
        <w:rPr>
          <w:rFonts w:ascii="Times New Roman" w:hAnsi="Times New Roman" w:cs="Times New Roman"/>
          <w:noProof/>
          <w:sz w:val="24"/>
          <w:szCs w:val="24"/>
          <w:lang w:val="sr-Cyrl-RS"/>
        </w:rPr>
        <w:t>не испоручи предметна добра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предвиђеним овим уговором,</w:t>
      </w:r>
      <w:r w:rsidRPr="0028356A">
        <w:rPr>
          <w:rFonts w:ascii="Times New Roman" w:hAnsi="Times New Roman" w:cs="Times New Roman"/>
          <w:noProof/>
          <w:sz w:val="24"/>
          <w:szCs w:val="24"/>
          <w:lang w:val="sr-Cyrl-RS"/>
        </w:rPr>
        <w:t xml:space="preserve"> </w:t>
      </w:r>
      <w:r w:rsidRPr="0028356A">
        <w:rPr>
          <w:rFonts w:ascii="Times New Roman" w:hAnsi="Times New Roman" w:cs="Times New Roman"/>
          <w:noProof/>
          <w:sz w:val="24"/>
          <w:szCs w:val="24"/>
        </w:rPr>
        <w:t>односно неиспуњава уговорне обавезе, наручилац има право да:</w:t>
      </w:r>
    </w:p>
    <w:p w14:paraId="0A75693D" w14:textId="77777777" w:rsidR="0028356A" w:rsidRPr="0028356A" w:rsidRDefault="0028356A" w:rsidP="0028356A">
      <w:pPr>
        <w:pStyle w:val="NoSpacing"/>
        <w:numPr>
          <w:ilvl w:val="0"/>
          <w:numId w:val="23"/>
        </w:numPr>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8356A">
        <w:rPr>
          <w:rFonts w:ascii="Times New Roman" w:hAnsi="Times New Roman" w:cs="Times New Roman"/>
          <w:noProof/>
          <w:sz w:val="24"/>
          <w:szCs w:val="24"/>
          <w:lang w:val="sr-Cyrl-RS"/>
        </w:rPr>
        <w:t>6</w:t>
      </w:r>
      <w:r w:rsidRPr="0028356A">
        <w:rPr>
          <w:rFonts w:ascii="Times New Roman" w:hAnsi="Times New Roman" w:cs="Times New Roman"/>
          <w:noProof/>
          <w:sz w:val="24"/>
          <w:szCs w:val="24"/>
        </w:rPr>
        <w:t>. овог уговора.</w:t>
      </w:r>
    </w:p>
    <w:p w14:paraId="5552F6DE"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 xml:space="preserve">У случају наступања чињеница које могу утицати да предметна </w:t>
      </w:r>
      <w:r w:rsidRPr="0028356A">
        <w:rPr>
          <w:rFonts w:ascii="Times New Roman" w:hAnsi="Times New Roman" w:cs="Times New Roman"/>
          <w:noProof/>
          <w:sz w:val="24"/>
          <w:szCs w:val="24"/>
          <w:lang w:val="sr-Cyrl-RS"/>
        </w:rPr>
        <w:t>добра не буду</w:t>
      </w:r>
      <w:r w:rsidRPr="0028356A">
        <w:rPr>
          <w:rFonts w:ascii="Times New Roman" w:hAnsi="Times New Roman" w:cs="Times New Roman"/>
          <w:noProof/>
          <w:sz w:val="24"/>
          <w:szCs w:val="24"/>
        </w:rPr>
        <w:t xml:space="preserve"> </w:t>
      </w:r>
      <w:r w:rsidRPr="0028356A">
        <w:rPr>
          <w:rFonts w:ascii="Times New Roman" w:hAnsi="Times New Roman" w:cs="Times New Roman"/>
          <w:noProof/>
          <w:sz w:val="24"/>
          <w:szCs w:val="24"/>
          <w:lang w:val="sr-Cyrl-RS"/>
        </w:rPr>
        <w:t>испоручена</w:t>
      </w:r>
      <w:r w:rsidRPr="0028356A">
        <w:rPr>
          <w:rFonts w:ascii="Times New Roman" w:hAnsi="Times New Roman" w:cs="Times New Roman"/>
          <w:noProof/>
          <w:sz w:val="24"/>
          <w:szCs w:val="24"/>
        </w:rPr>
        <w:t xml:space="preserve"> у рок</w:t>
      </w:r>
      <w:r w:rsidRPr="0028356A">
        <w:rPr>
          <w:rFonts w:ascii="Times New Roman" w:hAnsi="Times New Roman" w:cs="Times New Roman"/>
          <w:noProof/>
          <w:sz w:val="24"/>
          <w:szCs w:val="24"/>
          <w:lang w:val="sr-Cyrl-RS"/>
        </w:rPr>
        <w:t>у</w:t>
      </w:r>
      <w:r w:rsidRPr="0028356A">
        <w:rPr>
          <w:rFonts w:ascii="Times New Roman" w:hAnsi="Times New Roman" w:cs="Times New Roman"/>
          <w:noProof/>
          <w:sz w:val="24"/>
          <w:szCs w:val="24"/>
        </w:rPr>
        <w:t xml:space="preserve"> из овог уговора, добављач је дужан да одмах по њиховом сазнању о истим писмено обавести наручиоца.</w:t>
      </w:r>
    </w:p>
    <w:p w14:paraId="6AD574D8" w14:textId="77777777" w:rsidR="0028356A" w:rsidRPr="0028356A" w:rsidRDefault="0028356A" w:rsidP="0028356A">
      <w:pPr>
        <w:pStyle w:val="NoSpacing"/>
        <w:ind w:firstLine="708"/>
        <w:jc w:val="both"/>
        <w:rPr>
          <w:rFonts w:ascii="Times New Roman" w:hAnsi="Times New Roman" w:cs="Times New Roman"/>
          <w:noProof/>
          <w:sz w:val="24"/>
          <w:szCs w:val="24"/>
        </w:rPr>
      </w:pPr>
      <w:r w:rsidRPr="0028356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9F06647" w14:textId="77777777" w:rsidR="0028356A" w:rsidRPr="0028356A" w:rsidRDefault="0028356A" w:rsidP="0028356A">
      <w:pPr>
        <w:pStyle w:val="NoSpacing"/>
        <w:ind w:firstLine="708"/>
        <w:jc w:val="both"/>
        <w:rPr>
          <w:rFonts w:ascii="Times New Roman" w:hAnsi="Times New Roman" w:cs="Times New Roman"/>
          <w:noProof/>
          <w:sz w:val="24"/>
          <w:szCs w:val="24"/>
          <w:lang w:val="sr-Cyrl-RS"/>
        </w:rPr>
      </w:pPr>
      <w:r w:rsidRPr="0028356A">
        <w:rPr>
          <w:rFonts w:ascii="Times New Roman" w:hAnsi="Times New Roman" w:cs="Times New Roman"/>
          <w:noProof/>
          <w:sz w:val="24"/>
          <w:szCs w:val="24"/>
        </w:rPr>
        <w:t xml:space="preserve">Наплатом уговорне казне </w:t>
      </w:r>
      <w:r w:rsidRPr="0028356A">
        <w:rPr>
          <w:rFonts w:ascii="Times New Roman" w:hAnsi="Times New Roman" w:cs="Times New Roman"/>
          <w:sz w:val="24"/>
          <w:szCs w:val="24"/>
        </w:rPr>
        <w:t xml:space="preserve">и средства обезбеђења из </w:t>
      </w:r>
      <w:r w:rsidRPr="0028356A">
        <w:rPr>
          <w:rFonts w:ascii="Times New Roman" w:hAnsi="Times New Roman" w:cs="Times New Roman"/>
          <w:noProof/>
          <w:sz w:val="24"/>
          <w:szCs w:val="24"/>
        </w:rPr>
        <w:t xml:space="preserve">члана </w:t>
      </w:r>
      <w:r w:rsidRPr="0028356A">
        <w:rPr>
          <w:rFonts w:ascii="Times New Roman" w:hAnsi="Times New Roman" w:cs="Times New Roman"/>
          <w:noProof/>
          <w:sz w:val="24"/>
          <w:szCs w:val="24"/>
          <w:lang w:val="sr-Cyrl-RS"/>
        </w:rPr>
        <w:t>6</w:t>
      </w:r>
      <w:r w:rsidRPr="0028356A">
        <w:rPr>
          <w:rFonts w:ascii="Times New Roman" w:hAnsi="Times New Roman" w:cs="Times New Roman"/>
          <w:noProof/>
          <w:sz w:val="24"/>
          <w:szCs w:val="24"/>
        </w:rPr>
        <w:t>. овог уговора</w:t>
      </w:r>
      <w:r w:rsidRPr="0028356A">
        <w:rPr>
          <w:rFonts w:ascii="Times New Roman" w:hAnsi="Times New Roman" w:cs="Times New Roman"/>
          <w:sz w:val="24"/>
          <w:szCs w:val="24"/>
        </w:rPr>
        <w:t xml:space="preserve">, </w:t>
      </w:r>
      <w:r w:rsidRPr="0028356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8356A">
        <w:rPr>
          <w:rFonts w:ascii="Times New Roman" w:hAnsi="Times New Roman" w:cs="Times New Roman"/>
          <w:noProof/>
          <w:sz w:val="24"/>
          <w:szCs w:val="24"/>
          <w:lang w:val="sr-Cyrl-RS"/>
        </w:rPr>
        <w:t>.</w:t>
      </w:r>
    </w:p>
    <w:p w14:paraId="3690632C" w14:textId="77777777" w:rsidR="0028356A" w:rsidRPr="0028356A" w:rsidRDefault="0028356A" w:rsidP="0028356A">
      <w:pPr>
        <w:jc w:val="both"/>
        <w:rPr>
          <w:noProof/>
          <w:lang w:val="sr-Cyrl-RS"/>
        </w:rPr>
      </w:pPr>
    </w:p>
    <w:p w14:paraId="5C395D5C" w14:textId="77777777" w:rsidR="0028356A" w:rsidRPr="0028356A" w:rsidRDefault="0028356A" w:rsidP="0028356A">
      <w:pPr>
        <w:jc w:val="center"/>
        <w:outlineLvl w:val="0"/>
        <w:rPr>
          <w:noProof/>
        </w:rPr>
      </w:pPr>
      <w:bookmarkStart w:id="81" w:name="_Toc3290010"/>
      <w:bookmarkStart w:id="82" w:name="_Toc3290035"/>
      <w:r w:rsidRPr="0028356A">
        <w:rPr>
          <w:b/>
          <w:noProof/>
        </w:rPr>
        <w:t xml:space="preserve">Члан </w:t>
      </w:r>
      <w:r w:rsidRPr="0028356A">
        <w:rPr>
          <w:b/>
          <w:noProof/>
          <w:lang w:val="sr-Cyrl-RS"/>
        </w:rPr>
        <w:t>11</w:t>
      </w:r>
      <w:r w:rsidRPr="0028356A">
        <w:rPr>
          <w:b/>
          <w:noProof/>
        </w:rPr>
        <w:t>.</w:t>
      </w:r>
      <w:bookmarkEnd w:id="81"/>
      <w:bookmarkEnd w:id="82"/>
    </w:p>
    <w:p w14:paraId="1FBF6C1D" w14:textId="77777777" w:rsidR="0028356A" w:rsidRPr="0028356A" w:rsidRDefault="0028356A" w:rsidP="0028356A">
      <w:pPr>
        <w:ind w:firstLine="720"/>
        <w:jc w:val="both"/>
        <w:rPr>
          <w:noProof/>
          <w:lang w:val="sr-Latn-RS"/>
        </w:rPr>
      </w:pPr>
      <w:r w:rsidRPr="0028356A">
        <w:rPr>
          <w:noProof/>
          <w:lang w:val="en-US"/>
        </w:rPr>
        <w:t xml:space="preserve">За праћење техничке реализације </w:t>
      </w:r>
      <w:r w:rsidRPr="0028356A">
        <w:rPr>
          <w:noProof/>
          <w:lang w:val="sr-Cyrl-RS"/>
        </w:rPr>
        <w:t xml:space="preserve">и </w:t>
      </w:r>
      <w:r w:rsidRPr="0028356A">
        <w:rPr>
          <w:noProof/>
          <w:lang w:val="en-US"/>
        </w:rPr>
        <w:t>извршења уговорних обавеза уговорних страна</w:t>
      </w:r>
      <w:r w:rsidRPr="0028356A">
        <w:rPr>
          <w:noProof/>
          <w:lang w:val="sr-Cyrl-RS"/>
        </w:rPr>
        <w:t xml:space="preserve"> </w:t>
      </w:r>
      <w:r w:rsidRPr="0028356A">
        <w:rPr>
          <w:noProof/>
          <w:lang w:val="en-US"/>
        </w:rPr>
        <w:t xml:space="preserve">у име наручиоца овлашћује се </w:t>
      </w:r>
      <w:r w:rsidRPr="0028356A">
        <w:rPr>
          <w:noProof/>
          <w:lang w:val="sr-Latn-RS"/>
        </w:rPr>
        <w:t>______________________.</w:t>
      </w:r>
    </w:p>
    <w:p w14:paraId="0DA35846" w14:textId="77777777" w:rsidR="0028356A" w:rsidRPr="0028356A" w:rsidRDefault="0028356A" w:rsidP="0028356A">
      <w:pPr>
        <w:ind w:firstLine="720"/>
        <w:jc w:val="both"/>
        <w:rPr>
          <w:noProof/>
          <w:lang w:val="sr-Latn-RS"/>
        </w:rPr>
      </w:pPr>
      <w:r w:rsidRPr="0028356A">
        <w:rPr>
          <w:noProof/>
          <w:lang w:val="en-US"/>
        </w:rPr>
        <w:t>За праћењ</w:t>
      </w:r>
      <w:r w:rsidRPr="0028356A">
        <w:rPr>
          <w:noProof/>
          <w:lang w:val="sr-Cyrl-RS"/>
        </w:rPr>
        <w:t>е</w:t>
      </w:r>
      <w:r w:rsidRPr="0028356A">
        <w:rPr>
          <w:noProof/>
          <w:lang w:val="en-US"/>
        </w:rPr>
        <w:t xml:space="preserve"> финансијске реализације овог уговора у име наручиоца овлашћује се </w:t>
      </w:r>
      <w:r w:rsidRPr="0028356A">
        <w:rPr>
          <w:noProof/>
          <w:lang w:val="sr-Latn-RS"/>
        </w:rPr>
        <w:t>___________________________.</w:t>
      </w:r>
    </w:p>
    <w:p w14:paraId="4E7E30B3" w14:textId="77777777" w:rsidR="0028356A" w:rsidRPr="0028356A" w:rsidRDefault="0028356A" w:rsidP="0028356A">
      <w:pPr>
        <w:jc w:val="center"/>
        <w:outlineLvl w:val="0"/>
        <w:rPr>
          <w:noProof/>
          <w:lang w:val="sr-Cyrl-RS"/>
        </w:rPr>
      </w:pPr>
    </w:p>
    <w:p w14:paraId="5A1F1080" w14:textId="77777777" w:rsidR="0028356A" w:rsidRPr="0028356A" w:rsidRDefault="0028356A" w:rsidP="0028356A">
      <w:pPr>
        <w:jc w:val="center"/>
        <w:outlineLvl w:val="0"/>
        <w:rPr>
          <w:noProof/>
          <w:lang w:val="sr-Cyrl-CS"/>
        </w:rPr>
      </w:pPr>
      <w:bookmarkStart w:id="83" w:name="_Toc3290011"/>
      <w:bookmarkStart w:id="84" w:name="_Toc3290036"/>
      <w:r w:rsidRPr="0028356A">
        <w:rPr>
          <w:b/>
          <w:noProof/>
        </w:rPr>
        <w:t xml:space="preserve">Члан </w:t>
      </w:r>
      <w:r w:rsidRPr="0028356A">
        <w:rPr>
          <w:b/>
          <w:noProof/>
          <w:lang w:val="sr-Cyrl-RS"/>
        </w:rPr>
        <w:t>12</w:t>
      </w:r>
      <w:r w:rsidRPr="0028356A">
        <w:rPr>
          <w:b/>
          <w:noProof/>
        </w:rPr>
        <w:t>.</w:t>
      </w:r>
      <w:bookmarkEnd w:id="83"/>
      <w:bookmarkEnd w:id="84"/>
    </w:p>
    <w:p w14:paraId="74C8F7A8" w14:textId="77777777" w:rsidR="0028356A" w:rsidRPr="0028356A" w:rsidRDefault="0028356A" w:rsidP="0028356A">
      <w:pPr>
        <w:ind w:firstLine="720"/>
        <w:jc w:val="both"/>
        <w:rPr>
          <w:noProof/>
        </w:rPr>
      </w:pPr>
      <w:r w:rsidRPr="0028356A">
        <w:rPr>
          <w:noProof/>
          <w:lang w:val="en-US"/>
        </w:rPr>
        <w:t>Уговорне стране су сагласне да се ближе одређење начина реализације овог уговора врш</w:t>
      </w:r>
      <w:r w:rsidRPr="0028356A">
        <w:rPr>
          <w:noProof/>
        </w:rPr>
        <w:t>и</w:t>
      </w:r>
      <w:r w:rsidRPr="0028356A">
        <w:rPr>
          <w:noProof/>
          <w:lang w:val="en-US"/>
        </w:rPr>
        <w:t xml:space="preserve"> путем протокола о спровођењу овог уговора закљученим између уговорних страна.</w:t>
      </w:r>
    </w:p>
    <w:p w14:paraId="5CD1DD38" w14:textId="77777777" w:rsidR="0028356A" w:rsidRPr="0028356A" w:rsidRDefault="0028356A" w:rsidP="0028356A">
      <w:pPr>
        <w:rPr>
          <w:noProof/>
        </w:rPr>
      </w:pPr>
    </w:p>
    <w:p w14:paraId="7A208A7A" w14:textId="77777777" w:rsidR="0028356A" w:rsidRPr="0028356A" w:rsidRDefault="0028356A" w:rsidP="0028356A">
      <w:pPr>
        <w:jc w:val="center"/>
        <w:outlineLvl w:val="0"/>
        <w:rPr>
          <w:noProof/>
        </w:rPr>
      </w:pPr>
      <w:bookmarkStart w:id="85" w:name="_Toc3290012"/>
      <w:bookmarkStart w:id="86" w:name="_Toc3290037"/>
      <w:r w:rsidRPr="0028356A">
        <w:rPr>
          <w:b/>
          <w:noProof/>
        </w:rPr>
        <w:t>Члан 1</w:t>
      </w:r>
      <w:r w:rsidRPr="0028356A">
        <w:rPr>
          <w:b/>
          <w:noProof/>
          <w:lang w:val="sr-Cyrl-RS"/>
        </w:rPr>
        <w:t>3</w:t>
      </w:r>
      <w:r w:rsidRPr="0028356A">
        <w:rPr>
          <w:b/>
          <w:noProof/>
        </w:rPr>
        <w:t>.</w:t>
      </w:r>
      <w:bookmarkEnd w:id="85"/>
      <w:bookmarkEnd w:id="86"/>
    </w:p>
    <w:p w14:paraId="4D6D620E" w14:textId="77777777" w:rsidR="0028356A" w:rsidRPr="0028356A" w:rsidRDefault="0028356A" w:rsidP="0028356A">
      <w:pPr>
        <w:ind w:firstLine="720"/>
        <w:jc w:val="both"/>
        <w:rPr>
          <w:noProof/>
        </w:rPr>
      </w:pPr>
      <w:r w:rsidRPr="0028356A">
        <w:rPr>
          <w:noProof/>
        </w:rPr>
        <w:lastRenderedPageBreak/>
        <w:t xml:space="preserve">Уговорне стране овај уговор закључују до дана док добављач за потребе наручиоца </w:t>
      </w:r>
      <w:r w:rsidRPr="0028356A">
        <w:rPr>
          <w:noProof/>
          <w:lang w:val="sr-Cyrl-RS"/>
        </w:rPr>
        <w:t>не испоручи предметна добра</w:t>
      </w:r>
      <w:r w:rsidRPr="0028356A">
        <w:rPr>
          <w:noProof/>
        </w:rPr>
        <w:t>, a до максималног износа из члана 2. овог уговора, односно најдуже годину дана од дана закључења овог уговора.</w:t>
      </w:r>
    </w:p>
    <w:p w14:paraId="785796F6" w14:textId="77777777" w:rsidR="0028356A" w:rsidRPr="0028356A" w:rsidRDefault="0028356A" w:rsidP="0028356A">
      <w:pPr>
        <w:jc w:val="center"/>
        <w:outlineLvl w:val="0"/>
        <w:rPr>
          <w:noProof/>
          <w:lang w:val="sr-Cyrl-RS"/>
        </w:rPr>
      </w:pPr>
    </w:p>
    <w:p w14:paraId="53476070" w14:textId="77777777" w:rsidR="0028356A" w:rsidRPr="0028356A" w:rsidRDefault="0028356A" w:rsidP="0028356A">
      <w:pPr>
        <w:jc w:val="center"/>
        <w:outlineLvl w:val="0"/>
        <w:rPr>
          <w:noProof/>
        </w:rPr>
      </w:pPr>
      <w:bookmarkStart w:id="87" w:name="_Toc3290013"/>
      <w:bookmarkStart w:id="88" w:name="_Toc3290038"/>
      <w:r w:rsidRPr="0028356A">
        <w:rPr>
          <w:b/>
          <w:noProof/>
        </w:rPr>
        <w:t>Члан 1</w:t>
      </w:r>
      <w:r w:rsidRPr="0028356A">
        <w:rPr>
          <w:b/>
          <w:noProof/>
          <w:lang w:val="sr-Cyrl-RS"/>
        </w:rPr>
        <w:t>4</w:t>
      </w:r>
      <w:r w:rsidRPr="0028356A">
        <w:rPr>
          <w:b/>
          <w:noProof/>
        </w:rPr>
        <w:t>.</w:t>
      </w:r>
      <w:bookmarkEnd w:id="87"/>
      <w:bookmarkEnd w:id="88"/>
    </w:p>
    <w:p w14:paraId="744B994D" w14:textId="77777777" w:rsidR="0028356A" w:rsidRPr="0028356A" w:rsidRDefault="0028356A" w:rsidP="0028356A">
      <w:pPr>
        <w:ind w:firstLine="741"/>
        <w:jc w:val="both"/>
        <w:rPr>
          <w:noProof/>
        </w:rPr>
      </w:pPr>
      <w:r w:rsidRPr="0028356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451F67" w14:textId="77777777" w:rsidR="0028356A" w:rsidRPr="0028356A" w:rsidRDefault="0028356A" w:rsidP="0028356A">
      <w:pPr>
        <w:jc w:val="both"/>
        <w:rPr>
          <w:noProof/>
          <w:lang w:val="sr-Cyrl-RS"/>
        </w:rPr>
      </w:pPr>
    </w:p>
    <w:p w14:paraId="5DD272A1" w14:textId="77777777" w:rsidR="0028356A" w:rsidRPr="0028356A" w:rsidRDefault="0028356A" w:rsidP="0028356A">
      <w:pPr>
        <w:jc w:val="center"/>
        <w:outlineLvl w:val="0"/>
        <w:rPr>
          <w:noProof/>
        </w:rPr>
      </w:pPr>
      <w:bookmarkStart w:id="89" w:name="_Toc3290014"/>
      <w:bookmarkStart w:id="90" w:name="_Toc3290039"/>
      <w:r w:rsidRPr="0028356A">
        <w:rPr>
          <w:b/>
          <w:noProof/>
        </w:rPr>
        <w:t>Члан 1</w:t>
      </w:r>
      <w:r w:rsidRPr="0028356A">
        <w:rPr>
          <w:b/>
          <w:noProof/>
          <w:lang w:val="sr-Cyrl-RS"/>
        </w:rPr>
        <w:t>5</w:t>
      </w:r>
      <w:r w:rsidRPr="0028356A">
        <w:rPr>
          <w:b/>
          <w:noProof/>
        </w:rPr>
        <w:t>.</w:t>
      </w:r>
      <w:bookmarkEnd w:id="89"/>
      <w:bookmarkEnd w:id="90"/>
    </w:p>
    <w:p w14:paraId="6D847DE0" w14:textId="77777777" w:rsidR="0028356A" w:rsidRPr="0028356A" w:rsidRDefault="0028356A" w:rsidP="0028356A">
      <w:pPr>
        <w:ind w:firstLine="741"/>
        <w:jc w:val="both"/>
        <w:rPr>
          <w:noProof/>
        </w:rPr>
      </w:pPr>
      <w:r w:rsidRPr="0028356A">
        <w:rPr>
          <w:noProof/>
        </w:rPr>
        <w:t xml:space="preserve">Овај уговор је сачињен у </w:t>
      </w:r>
      <w:r w:rsidRPr="0028356A">
        <w:rPr>
          <w:noProof/>
          <w:lang w:val="sr-Cyrl-RS"/>
        </w:rPr>
        <w:t>три</w:t>
      </w:r>
      <w:r w:rsidRPr="0028356A">
        <w:rPr>
          <w:noProof/>
        </w:rPr>
        <w:t xml:space="preserve"> истоветн</w:t>
      </w:r>
      <w:r w:rsidRPr="0028356A">
        <w:rPr>
          <w:noProof/>
          <w:lang w:val="sr-Cyrl-RS"/>
        </w:rPr>
        <w:t>а</w:t>
      </w:r>
      <w:r w:rsidRPr="0028356A">
        <w:rPr>
          <w:noProof/>
        </w:rPr>
        <w:t xml:space="preserve"> примерка од којих наручилац задржава </w:t>
      </w:r>
      <w:r w:rsidRPr="0028356A">
        <w:rPr>
          <w:noProof/>
          <w:lang w:val="sr-Cyrl-RS"/>
        </w:rPr>
        <w:t>два</w:t>
      </w:r>
      <w:r w:rsidRPr="0028356A">
        <w:rPr>
          <w:noProof/>
        </w:rPr>
        <w:t xml:space="preserve">, а добављач </w:t>
      </w:r>
      <w:r w:rsidRPr="0028356A">
        <w:rPr>
          <w:noProof/>
          <w:lang w:val="sr-Cyrl-RS"/>
        </w:rPr>
        <w:t>један</w:t>
      </w:r>
      <w:r w:rsidRPr="0028356A">
        <w:rPr>
          <w:noProof/>
        </w:rPr>
        <w:t xml:space="preserve"> примерка.</w:t>
      </w:r>
    </w:p>
    <w:p w14:paraId="0EDDF017" w14:textId="77777777" w:rsidR="0028356A" w:rsidRPr="0028356A" w:rsidRDefault="0028356A" w:rsidP="0028356A">
      <w:pPr>
        <w:rPr>
          <w:noProof/>
        </w:rPr>
      </w:pPr>
    </w:p>
    <w:p w14:paraId="7350639D" w14:textId="77777777" w:rsidR="0028356A" w:rsidRPr="0028356A" w:rsidRDefault="0028356A" w:rsidP="0028356A">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8356A" w:rsidRPr="0028356A" w14:paraId="7830C05B" w14:textId="77777777" w:rsidTr="0032600C">
        <w:trPr>
          <w:trHeight w:val="347"/>
        </w:trPr>
        <w:tc>
          <w:tcPr>
            <w:tcW w:w="3216" w:type="dxa"/>
            <w:vAlign w:val="center"/>
          </w:tcPr>
          <w:p w14:paraId="6E0A8641" w14:textId="77777777" w:rsidR="0028356A" w:rsidRPr="0028356A" w:rsidRDefault="0028356A" w:rsidP="0032600C">
            <w:pPr>
              <w:jc w:val="center"/>
              <w:rPr>
                <w:noProof/>
              </w:rPr>
            </w:pPr>
            <w:r w:rsidRPr="0028356A">
              <w:rPr>
                <w:noProof/>
              </w:rPr>
              <w:t>ЗА ДОБАВЉАЧА:</w:t>
            </w:r>
          </w:p>
        </w:tc>
        <w:tc>
          <w:tcPr>
            <w:tcW w:w="2279" w:type="dxa"/>
          </w:tcPr>
          <w:p w14:paraId="24CD4DFF" w14:textId="77777777" w:rsidR="0028356A" w:rsidRPr="0028356A" w:rsidRDefault="0028356A" w:rsidP="0032600C">
            <w:pPr>
              <w:jc w:val="center"/>
              <w:rPr>
                <w:noProof/>
              </w:rPr>
            </w:pPr>
          </w:p>
        </w:tc>
        <w:tc>
          <w:tcPr>
            <w:tcW w:w="3827" w:type="dxa"/>
            <w:vAlign w:val="center"/>
          </w:tcPr>
          <w:p w14:paraId="7335F624" w14:textId="77777777" w:rsidR="0028356A" w:rsidRPr="0028356A" w:rsidRDefault="0028356A" w:rsidP="0032600C">
            <w:pPr>
              <w:jc w:val="center"/>
              <w:rPr>
                <w:noProof/>
              </w:rPr>
            </w:pPr>
            <w:r w:rsidRPr="0028356A">
              <w:rPr>
                <w:noProof/>
              </w:rPr>
              <w:t>ЗА НАРУЧИОЦА:</w:t>
            </w:r>
          </w:p>
        </w:tc>
      </w:tr>
      <w:tr w:rsidR="0028356A" w:rsidRPr="0028356A" w14:paraId="177B5A7B" w14:textId="77777777" w:rsidTr="0032600C">
        <w:trPr>
          <w:trHeight w:val="359"/>
        </w:trPr>
        <w:tc>
          <w:tcPr>
            <w:tcW w:w="3216" w:type="dxa"/>
            <w:vAlign w:val="center"/>
          </w:tcPr>
          <w:p w14:paraId="015057E0" w14:textId="77777777" w:rsidR="0028356A" w:rsidRPr="0028356A" w:rsidRDefault="0028356A" w:rsidP="0032600C">
            <w:pPr>
              <w:jc w:val="center"/>
              <w:rPr>
                <w:noProof/>
              </w:rPr>
            </w:pPr>
            <w:r w:rsidRPr="0028356A">
              <w:rPr>
                <w:noProof/>
              </w:rPr>
              <w:t>ДИРЕКТОР</w:t>
            </w:r>
          </w:p>
        </w:tc>
        <w:tc>
          <w:tcPr>
            <w:tcW w:w="2279" w:type="dxa"/>
          </w:tcPr>
          <w:p w14:paraId="0247E6C0" w14:textId="77777777" w:rsidR="0028356A" w:rsidRPr="0028356A" w:rsidRDefault="0028356A" w:rsidP="0032600C">
            <w:pPr>
              <w:jc w:val="center"/>
              <w:rPr>
                <w:noProof/>
              </w:rPr>
            </w:pPr>
          </w:p>
        </w:tc>
        <w:tc>
          <w:tcPr>
            <w:tcW w:w="3827" w:type="dxa"/>
            <w:vAlign w:val="center"/>
          </w:tcPr>
          <w:p w14:paraId="1B6BF3F9" w14:textId="77777777" w:rsidR="0028356A" w:rsidRPr="0028356A" w:rsidRDefault="0028356A" w:rsidP="0032600C">
            <w:pPr>
              <w:jc w:val="center"/>
              <w:rPr>
                <w:noProof/>
              </w:rPr>
            </w:pPr>
            <w:r w:rsidRPr="0028356A">
              <w:rPr>
                <w:noProof/>
                <w:lang w:val="sr-Cyrl-RS"/>
              </w:rPr>
              <w:t xml:space="preserve">В. Д. </w:t>
            </w:r>
            <w:r w:rsidRPr="0028356A">
              <w:rPr>
                <w:noProof/>
              </w:rPr>
              <w:t>ДИРЕКТОР</w:t>
            </w:r>
          </w:p>
        </w:tc>
      </w:tr>
      <w:tr w:rsidR="0028356A" w:rsidRPr="0028356A" w14:paraId="361E0204" w14:textId="77777777" w:rsidTr="0032600C">
        <w:trPr>
          <w:trHeight w:val="347"/>
        </w:trPr>
        <w:tc>
          <w:tcPr>
            <w:tcW w:w="3216" w:type="dxa"/>
            <w:vAlign w:val="bottom"/>
          </w:tcPr>
          <w:p w14:paraId="724AE2A8" w14:textId="77777777" w:rsidR="0028356A" w:rsidRPr="0028356A" w:rsidRDefault="0028356A" w:rsidP="0032600C">
            <w:pPr>
              <w:jc w:val="center"/>
              <w:rPr>
                <w:noProof/>
              </w:rPr>
            </w:pPr>
          </w:p>
          <w:p w14:paraId="3DE6318B" w14:textId="77777777" w:rsidR="0028356A" w:rsidRPr="0028356A" w:rsidRDefault="0028356A" w:rsidP="0032600C">
            <w:pPr>
              <w:jc w:val="center"/>
              <w:rPr>
                <w:noProof/>
              </w:rPr>
            </w:pPr>
            <w:r w:rsidRPr="0028356A">
              <w:rPr>
                <w:noProof/>
              </w:rPr>
              <w:t>_________________________</w:t>
            </w:r>
          </w:p>
        </w:tc>
        <w:tc>
          <w:tcPr>
            <w:tcW w:w="2279" w:type="dxa"/>
            <w:vAlign w:val="bottom"/>
          </w:tcPr>
          <w:p w14:paraId="43076FF2" w14:textId="77777777" w:rsidR="0028356A" w:rsidRPr="0028356A" w:rsidRDefault="0028356A" w:rsidP="0032600C">
            <w:pPr>
              <w:jc w:val="both"/>
              <w:rPr>
                <w:noProof/>
              </w:rPr>
            </w:pPr>
          </w:p>
        </w:tc>
        <w:tc>
          <w:tcPr>
            <w:tcW w:w="3827" w:type="dxa"/>
            <w:vAlign w:val="bottom"/>
          </w:tcPr>
          <w:p w14:paraId="0F5E7793" w14:textId="77777777" w:rsidR="0028356A" w:rsidRPr="0028356A" w:rsidRDefault="0028356A" w:rsidP="0032600C">
            <w:pPr>
              <w:jc w:val="center"/>
              <w:rPr>
                <w:noProof/>
              </w:rPr>
            </w:pPr>
            <w:r w:rsidRPr="0028356A">
              <w:rPr>
                <w:noProof/>
              </w:rPr>
              <w:t>___________________________</w:t>
            </w:r>
          </w:p>
        </w:tc>
      </w:tr>
      <w:tr w:rsidR="0028356A" w:rsidRPr="0028356A" w14:paraId="531FDC2A" w14:textId="77777777" w:rsidTr="0032600C">
        <w:trPr>
          <w:trHeight w:val="359"/>
        </w:trPr>
        <w:tc>
          <w:tcPr>
            <w:tcW w:w="3216" w:type="dxa"/>
            <w:vAlign w:val="center"/>
          </w:tcPr>
          <w:p w14:paraId="38403576" w14:textId="77777777" w:rsidR="0028356A" w:rsidRPr="0028356A" w:rsidRDefault="0028356A" w:rsidP="0032600C">
            <w:pPr>
              <w:jc w:val="center"/>
              <w:rPr>
                <w:i/>
                <w:noProof/>
              </w:rPr>
            </w:pPr>
          </w:p>
        </w:tc>
        <w:tc>
          <w:tcPr>
            <w:tcW w:w="2279" w:type="dxa"/>
          </w:tcPr>
          <w:p w14:paraId="124FB9D3" w14:textId="77777777" w:rsidR="0028356A" w:rsidRPr="0028356A" w:rsidRDefault="0028356A" w:rsidP="0032600C">
            <w:pPr>
              <w:jc w:val="both"/>
              <w:rPr>
                <w:i/>
                <w:noProof/>
              </w:rPr>
            </w:pPr>
          </w:p>
        </w:tc>
        <w:tc>
          <w:tcPr>
            <w:tcW w:w="3827" w:type="dxa"/>
            <w:vAlign w:val="center"/>
          </w:tcPr>
          <w:p w14:paraId="179891D8" w14:textId="77777777" w:rsidR="0028356A" w:rsidRPr="0028356A" w:rsidRDefault="0028356A" w:rsidP="0032600C">
            <w:pPr>
              <w:jc w:val="center"/>
              <w:rPr>
                <w:i/>
                <w:noProof/>
              </w:rPr>
            </w:pPr>
            <w:r w:rsidRPr="0028356A">
              <w:rPr>
                <w:i/>
                <w:noProof/>
                <w:lang w:val="sr-Cyrl-RS"/>
              </w:rPr>
              <w:t>проф. др Едита Стокић</w:t>
            </w:r>
          </w:p>
        </w:tc>
      </w:tr>
    </w:tbl>
    <w:p w14:paraId="35B77A70" w14:textId="77777777" w:rsidR="0028356A" w:rsidRDefault="0028356A" w:rsidP="00E27C53">
      <w:pPr>
        <w:rPr>
          <w:noProof/>
        </w:rPr>
      </w:pPr>
    </w:p>
    <w:p w14:paraId="6E46BF52" w14:textId="77777777" w:rsidR="00E27C53" w:rsidRDefault="00E27C53" w:rsidP="00E27C53">
      <w:pPr>
        <w:rPr>
          <w:noProof/>
        </w:rPr>
      </w:pPr>
    </w:p>
    <w:p w14:paraId="2B26A4E7" w14:textId="77777777" w:rsidR="00E27C53" w:rsidRDefault="00E27C53" w:rsidP="00E27C53">
      <w:pPr>
        <w:rPr>
          <w:noProof/>
          <w:color w:val="000000" w:themeColor="text1"/>
        </w:rPr>
      </w:pPr>
    </w:p>
    <w:p w14:paraId="0490EBFE" w14:textId="77777777" w:rsidR="00E27C53" w:rsidRDefault="00E27C53" w:rsidP="00E27C53">
      <w:pPr>
        <w:rPr>
          <w:noProof/>
        </w:rPr>
      </w:pPr>
    </w:p>
    <w:p w14:paraId="46BA19FC" w14:textId="77777777" w:rsidR="00E27C53" w:rsidRDefault="00E27C53" w:rsidP="00E27C53">
      <w:pPr>
        <w:rPr>
          <w:noProof/>
        </w:rPr>
      </w:pPr>
    </w:p>
    <w:p w14:paraId="6C83A08D" w14:textId="77777777" w:rsidR="00E27C53" w:rsidRDefault="00E27C53" w:rsidP="00E27C53">
      <w:pPr>
        <w:rPr>
          <w:noProof/>
        </w:rPr>
      </w:pPr>
    </w:p>
    <w:p w14:paraId="10B3306B" w14:textId="77777777" w:rsidR="00E27C53" w:rsidRDefault="00E27C53" w:rsidP="00E27C53">
      <w:pPr>
        <w:rPr>
          <w:noProof/>
        </w:rPr>
      </w:pPr>
    </w:p>
    <w:p w14:paraId="455541A0" w14:textId="77777777" w:rsidR="00E27C53" w:rsidRDefault="00E27C53" w:rsidP="00E27C53">
      <w:pPr>
        <w:rPr>
          <w:noProof/>
        </w:rPr>
      </w:pPr>
    </w:p>
    <w:p w14:paraId="72C37F46" w14:textId="77777777" w:rsidR="00E27C53" w:rsidRDefault="00E27C53" w:rsidP="00E27C53">
      <w:pPr>
        <w:rPr>
          <w:noProof/>
        </w:rPr>
      </w:pPr>
    </w:p>
    <w:p w14:paraId="50F68CB3" w14:textId="77777777" w:rsidR="00E27C53" w:rsidRDefault="00E27C53" w:rsidP="00E27C53">
      <w:pPr>
        <w:rPr>
          <w:noProof/>
        </w:rPr>
      </w:pPr>
    </w:p>
    <w:p w14:paraId="1D809B00" w14:textId="77777777" w:rsidR="00E27C53" w:rsidRDefault="00E27C53" w:rsidP="00E27C53">
      <w:pPr>
        <w:rPr>
          <w:noProof/>
        </w:rPr>
      </w:pPr>
    </w:p>
    <w:p w14:paraId="69C71F05" w14:textId="77777777" w:rsidR="00E27C53" w:rsidRDefault="00E27C53" w:rsidP="00E27C53">
      <w:pPr>
        <w:rPr>
          <w:noProof/>
        </w:rPr>
      </w:pPr>
    </w:p>
    <w:p w14:paraId="16FE02B9" w14:textId="77777777" w:rsidR="00E27C53" w:rsidRDefault="00E27C53" w:rsidP="00E27C53">
      <w:pPr>
        <w:rPr>
          <w:noProof/>
        </w:rPr>
      </w:pPr>
    </w:p>
    <w:p w14:paraId="29BB2902" w14:textId="77777777" w:rsidR="00E27C53" w:rsidRDefault="00E27C53" w:rsidP="00E27C53">
      <w:pPr>
        <w:rPr>
          <w:noProof/>
        </w:rPr>
      </w:pPr>
    </w:p>
    <w:p w14:paraId="0C20F53E" w14:textId="77777777" w:rsidR="00E27C53" w:rsidRDefault="00E27C53" w:rsidP="00E27C53">
      <w:pPr>
        <w:rPr>
          <w:noProof/>
        </w:rPr>
      </w:pPr>
    </w:p>
    <w:p w14:paraId="676CF1E2" w14:textId="77777777" w:rsidR="00E27C53" w:rsidRDefault="00E27C53" w:rsidP="00E27C53">
      <w:pPr>
        <w:rPr>
          <w:noProof/>
        </w:rPr>
      </w:pPr>
    </w:p>
    <w:p w14:paraId="59886B4D" w14:textId="77777777" w:rsidR="00E27C53" w:rsidRDefault="00E27C53" w:rsidP="00E27C53">
      <w:pPr>
        <w:rPr>
          <w:noProof/>
        </w:rPr>
      </w:pPr>
    </w:p>
    <w:p w14:paraId="61896102" w14:textId="77777777" w:rsidR="00E27C53" w:rsidRDefault="00E27C53" w:rsidP="00E27C53">
      <w:pPr>
        <w:rPr>
          <w:noProof/>
        </w:rPr>
      </w:pPr>
    </w:p>
    <w:p w14:paraId="6E5B631D" w14:textId="77777777" w:rsidR="00E27C53" w:rsidRDefault="00E27C53" w:rsidP="00E27C53">
      <w:pPr>
        <w:rPr>
          <w:noProof/>
        </w:rPr>
      </w:pPr>
    </w:p>
    <w:p w14:paraId="42F64420" w14:textId="77777777" w:rsidR="00E27C53" w:rsidRDefault="00E27C53" w:rsidP="00E27C53">
      <w:pPr>
        <w:rPr>
          <w:noProof/>
        </w:rPr>
      </w:pPr>
    </w:p>
    <w:p w14:paraId="7CA04B60" w14:textId="77777777" w:rsidR="00E27C53" w:rsidRDefault="00E27C53" w:rsidP="00E27C53">
      <w:pPr>
        <w:rPr>
          <w:noProof/>
        </w:rPr>
      </w:pPr>
    </w:p>
    <w:p w14:paraId="2C789438" w14:textId="77777777" w:rsidR="00E27C53" w:rsidRDefault="00E27C53" w:rsidP="00E27C53">
      <w:pPr>
        <w:rPr>
          <w:noProof/>
        </w:rPr>
      </w:pPr>
    </w:p>
    <w:p w14:paraId="28DAE304" w14:textId="77777777" w:rsidR="00E27C53" w:rsidRDefault="00E27C53" w:rsidP="00E27C53">
      <w:pPr>
        <w:rPr>
          <w:noProof/>
        </w:rPr>
      </w:pPr>
    </w:p>
    <w:p w14:paraId="7043CC8B" w14:textId="77777777" w:rsidR="00E27C53" w:rsidRDefault="00E27C53" w:rsidP="00E27C53">
      <w:pPr>
        <w:rPr>
          <w:noProof/>
        </w:rPr>
      </w:pPr>
    </w:p>
    <w:p w14:paraId="740AE442" w14:textId="77777777" w:rsidR="00E27C53" w:rsidRDefault="00E27C53" w:rsidP="00E27C53">
      <w:pPr>
        <w:rPr>
          <w:noProof/>
        </w:rPr>
      </w:pPr>
    </w:p>
    <w:p w14:paraId="60E3AA3E" w14:textId="77777777" w:rsidR="00E27C53" w:rsidRDefault="00E27C53" w:rsidP="00E27C53">
      <w:pPr>
        <w:rPr>
          <w:noProof/>
        </w:rPr>
      </w:pPr>
    </w:p>
    <w:p w14:paraId="1906E684" w14:textId="77777777" w:rsidR="00E27C53" w:rsidRDefault="00E27C53" w:rsidP="00E27C53">
      <w:pPr>
        <w:rPr>
          <w:noProof/>
        </w:rPr>
      </w:pPr>
    </w:p>
    <w:p w14:paraId="6147C6CB" w14:textId="77777777" w:rsidR="000506DA" w:rsidRDefault="000506DA" w:rsidP="00E27C53">
      <w:pPr>
        <w:rPr>
          <w:noProof/>
        </w:rPr>
      </w:pPr>
    </w:p>
    <w:p w14:paraId="19A24712" w14:textId="77777777" w:rsidR="000506DA" w:rsidRDefault="000506DA" w:rsidP="00E27C53">
      <w:pPr>
        <w:rPr>
          <w:noProof/>
        </w:rPr>
      </w:pPr>
    </w:p>
    <w:p w14:paraId="36C18548" w14:textId="77777777" w:rsidR="00E27C53" w:rsidRDefault="00E27C53" w:rsidP="00E27C53">
      <w:pPr>
        <w:rPr>
          <w:noProof/>
        </w:rPr>
      </w:pPr>
    </w:p>
    <w:p w14:paraId="3922F8D1"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3290040"/>
      <w:r w:rsidRPr="00CC366C">
        <w:lastRenderedPageBreak/>
        <w:t>ИЗЈАВА О НЕЗАВИСНОЈ ПОНУДИ</w:t>
      </w:r>
      <w:bookmarkEnd w:id="55"/>
      <w:bookmarkEnd w:id="56"/>
      <w:bookmarkEnd w:id="91"/>
      <w:bookmarkEnd w:id="92"/>
      <w:bookmarkEnd w:id="93"/>
      <w:bookmarkEnd w:id="94"/>
      <w:bookmarkEnd w:id="95"/>
      <w:bookmarkEnd w:id="96"/>
    </w:p>
    <w:p w14:paraId="0DB045B7" w14:textId="77777777" w:rsidR="00E27C53" w:rsidRPr="00AE1407" w:rsidRDefault="00E27C53" w:rsidP="00E27C53">
      <w:pPr>
        <w:jc w:val="center"/>
        <w:rPr>
          <w:b/>
          <w:noProof/>
        </w:rPr>
      </w:pPr>
    </w:p>
    <w:p w14:paraId="3E6F4483" w14:textId="77777777" w:rsidR="00E27C53" w:rsidRPr="00AE1407" w:rsidRDefault="00E27C53" w:rsidP="00E27C53">
      <w:pPr>
        <w:jc w:val="both"/>
        <w:rPr>
          <w:noProof/>
        </w:rPr>
      </w:pPr>
    </w:p>
    <w:p w14:paraId="4DA436EC"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2FDBD3B4" w14:textId="77777777" w:rsidR="00E27C53" w:rsidRPr="00AE1407" w:rsidRDefault="00E27C53" w:rsidP="00E27C53">
      <w:pPr>
        <w:tabs>
          <w:tab w:val="left" w:pos="6028"/>
        </w:tabs>
        <w:autoSpaceDE w:val="0"/>
        <w:ind w:left="360"/>
        <w:rPr>
          <w:bCs/>
          <w:iCs/>
        </w:rPr>
      </w:pPr>
    </w:p>
    <w:p w14:paraId="1F555D4F" w14:textId="77777777" w:rsidR="00E27C53" w:rsidRPr="00AE1407" w:rsidRDefault="00E27C53" w:rsidP="00E27C53">
      <w:pPr>
        <w:tabs>
          <w:tab w:val="left" w:pos="6028"/>
        </w:tabs>
        <w:autoSpaceDE w:val="0"/>
        <w:ind w:left="360"/>
        <w:rPr>
          <w:bCs/>
          <w:iCs/>
        </w:rPr>
      </w:pPr>
    </w:p>
    <w:p w14:paraId="28E96D07" w14:textId="77777777" w:rsidR="00E27C53" w:rsidRPr="00AE1407" w:rsidRDefault="00E27C53" w:rsidP="00E27C53">
      <w:pPr>
        <w:tabs>
          <w:tab w:val="left" w:pos="6028"/>
        </w:tabs>
        <w:autoSpaceDE w:val="0"/>
        <w:ind w:left="360"/>
        <w:rPr>
          <w:bCs/>
          <w:iCs/>
        </w:rPr>
      </w:pPr>
    </w:p>
    <w:p w14:paraId="1E086A68" w14:textId="77777777" w:rsidR="00E27C53" w:rsidRPr="00AE1407" w:rsidRDefault="00E27C53" w:rsidP="00E27C53">
      <w:pPr>
        <w:tabs>
          <w:tab w:val="left" w:pos="6028"/>
        </w:tabs>
        <w:autoSpaceDE w:val="0"/>
        <w:ind w:left="360"/>
        <w:rPr>
          <w:bCs/>
          <w:iCs/>
        </w:rPr>
      </w:pPr>
    </w:p>
    <w:p w14:paraId="43E6C87C" w14:textId="77777777" w:rsidR="00E27C53" w:rsidRPr="00AE1407" w:rsidRDefault="00E27C53" w:rsidP="00E27C53">
      <w:pPr>
        <w:tabs>
          <w:tab w:val="left" w:pos="6028"/>
        </w:tabs>
        <w:autoSpaceDE w:val="0"/>
        <w:ind w:left="360"/>
        <w:rPr>
          <w:bCs/>
          <w:iCs/>
        </w:rPr>
      </w:pPr>
    </w:p>
    <w:p w14:paraId="07A61970" w14:textId="77777777" w:rsidR="00E27C53" w:rsidRDefault="00E27C53" w:rsidP="00E27C53">
      <w:pPr>
        <w:tabs>
          <w:tab w:val="left" w:pos="6028"/>
        </w:tabs>
        <w:autoSpaceDE w:val="0"/>
        <w:ind w:left="360"/>
        <w:rPr>
          <w:bCs/>
          <w:iCs/>
        </w:rPr>
      </w:pPr>
    </w:p>
    <w:p w14:paraId="0A2A8FBE" w14:textId="77777777" w:rsidR="00E27C53" w:rsidRPr="00AE1407" w:rsidRDefault="00E27C53" w:rsidP="00E27C53">
      <w:pPr>
        <w:tabs>
          <w:tab w:val="left" w:pos="6028"/>
        </w:tabs>
        <w:autoSpaceDE w:val="0"/>
        <w:ind w:left="360"/>
        <w:rPr>
          <w:bCs/>
          <w:iCs/>
        </w:rPr>
      </w:pPr>
    </w:p>
    <w:p w14:paraId="1DD92C64" w14:textId="77777777" w:rsidR="00E27C53" w:rsidRPr="00AE1407" w:rsidRDefault="00E27C53" w:rsidP="00E27C53">
      <w:pPr>
        <w:tabs>
          <w:tab w:val="left" w:pos="6028"/>
        </w:tabs>
        <w:autoSpaceDE w:val="0"/>
        <w:ind w:left="360"/>
        <w:rPr>
          <w:bCs/>
          <w:iCs/>
        </w:rPr>
      </w:pPr>
    </w:p>
    <w:p w14:paraId="2F88ACEE"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295EED92"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39CCBBFA" w14:textId="77777777" w:rsidR="00E27C53" w:rsidRDefault="00E27C53" w:rsidP="00E27C53">
      <w:pPr>
        <w:rPr>
          <w:b/>
          <w:bCs/>
          <w:iCs/>
          <w:lang w:val="sr-Cyrl-CS"/>
        </w:rPr>
      </w:pPr>
    </w:p>
    <w:p w14:paraId="7E5439A9" w14:textId="77777777" w:rsidR="00E27C53" w:rsidRDefault="00E27C53" w:rsidP="00E27C53">
      <w:pPr>
        <w:rPr>
          <w:noProof/>
          <w:lang w:val="sr-Cyrl-CS"/>
        </w:rPr>
      </w:pPr>
    </w:p>
    <w:p w14:paraId="0035126B"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0F103677"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7C06316B" w14:textId="77777777" w:rsidR="00E27C53" w:rsidRDefault="00E27C53" w:rsidP="00E27C53">
      <w:pPr>
        <w:ind w:firstLine="720"/>
        <w:jc w:val="both"/>
        <w:rPr>
          <w:lang w:val="sr-Cyrl-CS"/>
        </w:rPr>
      </w:pPr>
    </w:p>
    <w:p w14:paraId="14A2DB4D" w14:textId="77777777" w:rsidR="00E27C53" w:rsidRDefault="00E27C53" w:rsidP="00E27C53">
      <w:pPr>
        <w:jc w:val="both"/>
        <w:rPr>
          <w:lang w:val="sr-Cyrl-CS"/>
        </w:rPr>
      </w:pPr>
    </w:p>
    <w:p w14:paraId="46C3E793" w14:textId="77777777" w:rsidR="00E27C53" w:rsidRDefault="00E27C53" w:rsidP="00E27C53">
      <w:pPr>
        <w:jc w:val="both"/>
        <w:rPr>
          <w:lang w:val="sr-Cyrl-CS"/>
        </w:rPr>
      </w:pPr>
      <w:r w:rsidRPr="00AE1407">
        <w:t xml:space="preserve">у поступку јавне набавке </w:t>
      </w:r>
    </w:p>
    <w:p w14:paraId="6497BAA2" w14:textId="77777777" w:rsidR="00E27C53" w:rsidRDefault="00E27C53" w:rsidP="00E27C53">
      <w:pPr>
        <w:jc w:val="both"/>
        <w:rPr>
          <w:lang w:val="sr-Cyrl-CS"/>
        </w:rPr>
      </w:pPr>
    </w:p>
    <w:p w14:paraId="2BDFB697"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06C7B3F" w14:textId="77777777" w:rsidR="00E27C53" w:rsidRDefault="00E27C53" w:rsidP="00E27C53">
      <w:pPr>
        <w:jc w:val="both"/>
        <w:rPr>
          <w:i/>
          <w:lang w:val="sr-Cyrl-CS"/>
        </w:rPr>
      </w:pPr>
    </w:p>
    <w:p w14:paraId="1CC1092A" w14:textId="77777777" w:rsidR="00E27C53" w:rsidRDefault="00E27C53" w:rsidP="00E27C53">
      <w:pPr>
        <w:jc w:val="both"/>
        <w:rPr>
          <w:lang w:val="sr-Cyrl-CS"/>
        </w:rPr>
      </w:pPr>
    </w:p>
    <w:p w14:paraId="34894B9A"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12262765" w14:textId="77777777" w:rsidR="00E27C53" w:rsidRPr="00AE1407" w:rsidRDefault="00E27C53" w:rsidP="00E27C53">
      <w:pPr>
        <w:tabs>
          <w:tab w:val="left" w:pos="6028"/>
        </w:tabs>
        <w:autoSpaceDE w:val="0"/>
        <w:ind w:left="360"/>
        <w:rPr>
          <w:bCs/>
          <w:iCs/>
        </w:rPr>
      </w:pPr>
    </w:p>
    <w:p w14:paraId="5CC1F600" w14:textId="77777777" w:rsidR="00E27C53" w:rsidRDefault="00E27C53" w:rsidP="00E27C53">
      <w:pPr>
        <w:tabs>
          <w:tab w:val="left" w:pos="6028"/>
        </w:tabs>
        <w:autoSpaceDE w:val="0"/>
        <w:rPr>
          <w:bCs/>
          <w:iCs/>
        </w:rPr>
      </w:pPr>
    </w:p>
    <w:p w14:paraId="18075391" w14:textId="77777777" w:rsidR="00E27C53" w:rsidRPr="00E564C8" w:rsidRDefault="00E27C53" w:rsidP="00E27C53">
      <w:pPr>
        <w:tabs>
          <w:tab w:val="left" w:pos="6028"/>
        </w:tabs>
        <w:autoSpaceDE w:val="0"/>
        <w:rPr>
          <w:bCs/>
          <w:iCs/>
        </w:rPr>
      </w:pPr>
    </w:p>
    <w:p w14:paraId="6C1D94ED" w14:textId="77777777" w:rsidR="00E27C53" w:rsidRDefault="00E27C53" w:rsidP="00E27C53">
      <w:pPr>
        <w:tabs>
          <w:tab w:val="left" w:pos="6028"/>
        </w:tabs>
        <w:autoSpaceDE w:val="0"/>
        <w:rPr>
          <w:bCs/>
          <w:iCs/>
        </w:rPr>
      </w:pPr>
    </w:p>
    <w:p w14:paraId="45E72B3A" w14:textId="77777777" w:rsidR="00E27C53" w:rsidRPr="00AE1407" w:rsidRDefault="00E27C53" w:rsidP="00E27C53">
      <w:pPr>
        <w:tabs>
          <w:tab w:val="left" w:pos="6028"/>
        </w:tabs>
        <w:autoSpaceDE w:val="0"/>
        <w:ind w:left="360"/>
        <w:rPr>
          <w:bCs/>
          <w:iCs/>
        </w:rPr>
      </w:pPr>
    </w:p>
    <w:p w14:paraId="507235E6" w14:textId="77777777" w:rsidR="00E27C53" w:rsidRPr="00AE1407" w:rsidRDefault="00E27C53" w:rsidP="00E27C53">
      <w:pPr>
        <w:tabs>
          <w:tab w:val="left" w:pos="6028"/>
        </w:tabs>
        <w:autoSpaceDE w:val="0"/>
        <w:ind w:left="360"/>
        <w:rPr>
          <w:bCs/>
          <w:iCs/>
        </w:rPr>
      </w:pPr>
    </w:p>
    <w:p w14:paraId="488A8CA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31BAEBF" w14:textId="77777777" w:rsidTr="00C86B48">
        <w:tc>
          <w:tcPr>
            <w:tcW w:w="3095" w:type="dxa"/>
            <w:tcBorders>
              <w:bottom w:val="single" w:sz="4" w:space="0" w:color="auto"/>
            </w:tcBorders>
          </w:tcPr>
          <w:p w14:paraId="0641A853" w14:textId="77777777" w:rsidR="00E27C53" w:rsidRPr="00CF619E" w:rsidRDefault="00E27C53" w:rsidP="00C86B48">
            <w:pPr>
              <w:rPr>
                <w:bCs/>
                <w:iCs/>
                <w:noProof/>
                <w:lang w:val="sr-Cyrl-CS"/>
              </w:rPr>
            </w:pPr>
          </w:p>
        </w:tc>
        <w:tc>
          <w:tcPr>
            <w:tcW w:w="3095" w:type="dxa"/>
          </w:tcPr>
          <w:p w14:paraId="1FE33599" w14:textId="77777777" w:rsidR="00E27C53" w:rsidRPr="00CF619E" w:rsidRDefault="00E27C53" w:rsidP="00C86B48">
            <w:pPr>
              <w:rPr>
                <w:bCs/>
                <w:iCs/>
                <w:noProof/>
                <w:lang w:val="sr-Cyrl-CS"/>
              </w:rPr>
            </w:pPr>
          </w:p>
        </w:tc>
        <w:tc>
          <w:tcPr>
            <w:tcW w:w="3096" w:type="dxa"/>
            <w:tcBorders>
              <w:bottom w:val="single" w:sz="4" w:space="0" w:color="auto"/>
            </w:tcBorders>
          </w:tcPr>
          <w:p w14:paraId="6A8BDFF5" w14:textId="77777777" w:rsidR="00E27C53" w:rsidRPr="00CF619E" w:rsidRDefault="00E27C53" w:rsidP="00C86B48">
            <w:pPr>
              <w:rPr>
                <w:bCs/>
                <w:iCs/>
                <w:noProof/>
                <w:lang w:val="sr-Cyrl-CS"/>
              </w:rPr>
            </w:pPr>
          </w:p>
        </w:tc>
      </w:tr>
      <w:tr w:rsidR="00E27C53" w:rsidRPr="00CF619E" w14:paraId="44E1EF83" w14:textId="77777777" w:rsidTr="00C86B48">
        <w:tc>
          <w:tcPr>
            <w:tcW w:w="3095" w:type="dxa"/>
            <w:tcBorders>
              <w:top w:val="single" w:sz="4" w:space="0" w:color="auto"/>
            </w:tcBorders>
          </w:tcPr>
          <w:p w14:paraId="280B88B7"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5D889837"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5C44579C"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7FE463AF" w14:textId="77777777" w:rsidTr="00C86B48">
        <w:tc>
          <w:tcPr>
            <w:tcW w:w="3095" w:type="dxa"/>
          </w:tcPr>
          <w:p w14:paraId="2AAE4763" w14:textId="77777777" w:rsidR="00E27C53" w:rsidRPr="00CF619E" w:rsidRDefault="00E27C53" w:rsidP="00C86B48">
            <w:pPr>
              <w:rPr>
                <w:bCs/>
                <w:iCs/>
                <w:noProof/>
                <w:lang w:val="hr-HR"/>
              </w:rPr>
            </w:pPr>
          </w:p>
        </w:tc>
        <w:tc>
          <w:tcPr>
            <w:tcW w:w="3095" w:type="dxa"/>
          </w:tcPr>
          <w:p w14:paraId="7AF56FC9" w14:textId="77777777" w:rsidR="00E27C53" w:rsidRPr="00CF619E" w:rsidRDefault="00E27C53" w:rsidP="00C86B48">
            <w:pPr>
              <w:rPr>
                <w:bCs/>
                <w:iCs/>
                <w:noProof/>
                <w:lang w:val="hr-HR"/>
              </w:rPr>
            </w:pPr>
          </w:p>
        </w:tc>
        <w:tc>
          <w:tcPr>
            <w:tcW w:w="3096" w:type="dxa"/>
            <w:tcBorders>
              <w:bottom w:val="single" w:sz="4" w:space="0" w:color="auto"/>
            </w:tcBorders>
          </w:tcPr>
          <w:p w14:paraId="34CE7585" w14:textId="77777777" w:rsidR="00E27C53" w:rsidRPr="00CF619E" w:rsidRDefault="00E27C53" w:rsidP="00C86B48">
            <w:pPr>
              <w:rPr>
                <w:bCs/>
                <w:iCs/>
                <w:noProof/>
                <w:lang w:val="sr-Cyrl-CS"/>
              </w:rPr>
            </w:pPr>
          </w:p>
          <w:p w14:paraId="6F7F40C3" w14:textId="77777777" w:rsidR="00E27C53" w:rsidRPr="00CF619E" w:rsidRDefault="00E27C53" w:rsidP="00C86B48">
            <w:pPr>
              <w:rPr>
                <w:bCs/>
                <w:iCs/>
                <w:noProof/>
                <w:lang w:val="sr-Cyrl-CS"/>
              </w:rPr>
            </w:pPr>
          </w:p>
        </w:tc>
      </w:tr>
      <w:tr w:rsidR="00E27C53" w:rsidRPr="00CF619E" w14:paraId="023A04B0" w14:textId="77777777" w:rsidTr="00C86B48">
        <w:tc>
          <w:tcPr>
            <w:tcW w:w="3095" w:type="dxa"/>
          </w:tcPr>
          <w:p w14:paraId="77D131AC" w14:textId="77777777" w:rsidR="00E27C53" w:rsidRDefault="00E27C53" w:rsidP="00C86B48">
            <w:pPr>
              <w:rPr>
                <w:bCs/>
                <w:iCs/>
                <w:noProof/>
                <w:lang w:val="hr-HR"/>
              </w:rPr>
            </w:pPr>
          </w:p>
          <w:p w14:paraId="2F6B927D" w14:textId="77777777" w:rsidR="00E27C53" w:rsidRPr="00CF619E" w:rsidRDefault="00E27C53" w:rsidP="00C86B48">
            <w:pPr>
              <w:rPr>
                <w:bCs/>
                <w:iCs/>
                <w:noProof/>
                <w:lang w:val="hr-HR"/>
              </w:rPr>
            </w:pPr>
          </w:p>
        </w:tc>
        <w:tc>
          <w:tcPr>
            <w:tcW w:w="3095" w:type="dxa"/>
          </w:tcPr>
          <w:p w14:paraId="4CDF9AC1" w14:textId="77777777" w:rsidR="00E27C53" w:rsidRPr="00CF619E" w:rsidRDefault="00E27C53" w:rsidP="00C86B48">
            <w:pPr>
              <w:rPr>
                <w:bCs/>
                <w:iCs/>
                <w:noProof/>
                <w:lang w:val="hr-HR"/>
              </w:rPr>
            </w:pPr>
          </w:p>
        </w:tc>
        <w:tc>
          <w:tcPr>
            <w:tcW w:w="3096" w:type="dxa"/>
            <w:tcBorders>
              <w:top w:val="single" w:sz="4" w:space="0" w:color="auto"/>
            </w:tcBorders>
          </w:tcPr>
          <w:p w14:paraId="3940B3AF" w14:textId="77777777" w:rsidR="00E27C53" w:rsidRPr="00CF619E" w:rsidRDefault="00E27C53" w:rsidP="00C86B48">
            <w:pPr>
              <w:jc w:val="center"/>
              <w:rPr>
                <w:bCs/>
                <w:iCs/>
                <w:noProof/>
                <w:lang w:val="sr-Cyrl-CS"/>
              </w:rPr>
            </w:pPr>
            <w:r w:rsidRPr="00CF619E">
              <w:rPr>
                <w:bCs/>
                <w:iCs/>
                <w:noProof/>
              </w:rPr>
              <w:t>ПОТПИС</w:t>
            </w:r>
          </w:p>
        </w:tc>
      </w:tr>
    </w:tbl>
    <w:p w14:paraId="06D28BB0" w14:textId="77777777" w:rsidR="00E27C53" w:rsidRDefault="00E27C53" w:rsidP="00E27C53">
      <w:pPr>
        <w:jc w:val="both"/>
        <w:rPr>
          <w:noProof/>
          <w:lang w:val="sr-Cyrl-RS"/>
        </w:rPr>
      </w:pPr>
      <w:r>
        <w:rPr>
          <w:noProof/>
          <w:lang w:val="sr-Cyrl-RS"/>
        </w:rPr>
        <w:t xml:space="preserve">НАПОМЕНА: </w:t>
      </w:r>
    </w:p>
    <w:p w14:paraId="564597CF"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46DDCBDD" w14:textId="77777777" w:rsidR="00E27C53" w:rsidRDefault="00E27C53" w:rsidP="00E27C53">
      <w:pPr>
        <w:rPr>
          <w:sz w:val="28"/>
          <w:szCs w:val="28"/>
        </w:rPr>
      </w:pPr>
      <w:r>
        <w:rPr>
          <w:sz w:val="28"/>
          <w:szCs w:val="28"/>
        </w:rPr>
        <w:br w:type="page"/>
      </w:r>
    </w:p>
    <w:p w14:paraId="45E2A883"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3290041"/>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23679184" w14:textId="77777777" w:rsidR="00E27C53" w:rsidRPr="00AE1407" w:rsidRDefault="00E27C53" w:rsidP="00E27C53">
      <w:pPr>
        <w:tabs>
          <w:tab w:val="left" w:pos="6028"/>
        </w:tabs>
        <w:autoSpaceDE w:val="0"/>
        <w:ind w:left="360"/>
        <w:rPr>
          <w:b/>
          <w:bCs/>
          <w:iCs/>
          <w:lang w:val="ru-RU"/>
        </w:rPr>
      </w:pPr>
    </w:p>
    <w:p w14:paraId="57464C52" w14:textId="77777777" w:rsidR="00E27C53" w:rsidRPr="00AE1407" w:rsidRDefault="00E27C53" w:rsidP="00E27C53">
      <w:pPr>
        <w:tabs>
          <w:tab w:val="left" w:pos="6028"/>
        </w:tabs>
        <w:autoSpaceDE w:val="0"/>
        <w:ind w:left="360"/>
        <w:rPr>
          <w:bCs/>
          <w:iCs/>
          <w:lang w:val="ru-RU"/>
        </w:rPr>
      </w:pPr>
    </w:p>
    <w:p w14:paraId="3EEAB7B0"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4D95A2DE" w14:textId="77777777" w:rsidR="00E27C53" w:rsidRPr="00AE1407" w:rsidRDefault="00E27C53" w:rsidP="00E27C53">
      <w:pPr>
        <w:tabs>
          <w:tab w:val="left" w:pos="6028"/>
        </w:tabs>
        <w:autoSpaceDE w:val="0"/>
        <w:ind w:left="360"/>
        <w:rPr>
          <w:bCs/>
          <w:iCs/>
        </w:rPr>
      </w:pPr>
    </w:p>
    <w:p w14:paraId="009606E1" w14:textId="77777777" w:rsidR="00E27C53" w:rsidRPr="00AE1407" w:rsidRDefault="00E27C53" w:rsidP="00E27C53">
      <w:pPr>
        <w:tabs>
          <w:tab w:val="left" w:pos="6028"/>
        </w:tabs>
        <w:autoSpaceDE w:val="0"/>
        <w:ind w:left="360"/>
        <w:rPr>
          <w:bCs/>
          <w:iCs/>
        </w:rPr>
      </w:pPr>
    </w:p>
    <w:p w14:paraId="16928C41" w14:textId="77777777" w:rsidR="00E27C53" w:rsidRPr="00AE1407" w:rsidRDefault="00E27C53" w:rsidP="00E27C53">
      <w:pPr>
        <w:tabs>
          <w:tab w:val="left" w:pos="6028"/>
        </w:tabs>
        <w:autoSpaceDE w:val="0"/>
        <w:ind w:left="360"/>
        <w:rPr>
          <w:bCs/>
          <w:iCs/>
        </w:rPr>
      </w:pPr>
    </w:p>
    <w:p w14:paraId="0F1B5B08" w14:textId="77777777" w:rsidR="00E27C53" w:rsidRPr="00AE1407" w:rsidRDefault="00E27C53" w:rsidP="00E27C53">
      <w:pPr>
        <w:tabs>
          <w:tab w:val="left" w:pos="6028"/>
        </w:tabs>
        <w:autoSpaceDE w:val="0"/>
        <w:ind w:left="360"/>
        <w:rPr>
          <w:bCs/>
          <w:iCs/>
        </w:rPr>
      </w:pPr>
    </w:p>
    <w:p w14:paraId="277FF07A" w14:textId="77777777" w:rsidR="00E27C53" w:rsidRPr="00AE1407" w:rsidRDefault="00E27C53" w:rsidP="00E27C53">
      <w:pPr>
        <w:tabs>
          <w:tab w:val="left" w:pos="6028"/>
        </w:tabs>
        <w:autoSpaceDE w:val="0"/>
        <w:ind w:left="360"/>
        <w:rPr>
          <w:bCs/>
          <w:iCs/>
        </w:rPr>
      </w:pPr>
    </w:p>
    <w:p w14:paraId="72393ABE" w14:textId="77777777" w:rsidR="00E27C53" w:rsidRPr="00AE1407" w:rsidRDefault="00E27C53" w:rsidP="00E27C53">
      <w:pPr>
        <w:tabs>
          <w:tab w:val="left" w:pos="6028"/>
        </w:tabs>
        <w:autoSpaceDE w:val="0"/>
        <w:ind w:left="360"/>
        <w:rPr>
          <w:bCs/>
          <w:iCs/>
        </w:rPr>
      </w:pPr>
    </w:p>
    <w:p w14:paraId="188F78FC" w14:textId="77777777" w:rsidR="00E27C53" w:rsidRPr="00AE1407" w:rsidRDefault="00E27C53" w:rsidP="00E27C53">
      <w:pPr>
        <w:tabs>
          <w:tab w:val="left" w:pos="6028"/>
        </w:tabs>
        <w:autoSpaceDE w:val="0"/>
        <w:ind w:left="360"/>
        <w:rPr>
          <w:bCs/>
          <w:iCs/>
        </w:rPr>
      </w:pPr>
    </w:p>
    <w:p w14:paraId="53211145" w14:textId="77777777" w:rsidR="00E27C53" w:rsidRPr="00AE1407" w:rsidRDefault="00E27C53" w:rsidP="00E27C53">
      <w:pPr>
        <w:tabs>
          <w:tab w:val="left" w:pos="6028"/>
        </w:tabs>
        <w:autoSpaceDE w:val="0"/>
        <w:ind w:left="360"/>
        <w:rPr>
          <w:bCs/>
          <w:iCs/>
        </w:rPr>
      </w:pPr>
    </w:p>
    <w:p w14:paraId="36A066F9"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429B2F4E" w14:textId="77777777" w:rsidR="00E27C53" w:rsidRPr="00AE1407" w:rsidRDefault="00E27C53" w:rsidP="00E27C53">
      <w:pPr>
        <w:tabs>
          <w:tab w:val="left" w:pos="6028"/>
        </w:tabs>
        <w:autoSpaceDE w:val="0"/>
        <w:ind w:left="360"/>
        <w:jc w:val="center"/>
        <w:rPr>
          <w:bCs/>
          <w:iCs/>
        </w:rPr>
      </w:pPr>
    </w:p>
    <w:p w14:paraId="56729CCD" w14:textId="77777777" w:rsidR="00E27C53" w:rsidRPr="00AE1407" w:rsidRDefault="00E27C53" w:rsidP="00E27C53">
      <w:pPr>
        <w:tabs>
          <w:tab w:val="left" w:pos="6028"/>
        </w:tabs>
        <w:autoSpaceDE w:val="0"/>
        <w:ind w:left="360"/>
        <w:jc w:val="center"/>
        <w:rPr>
          <w:bCs/>
          <w:iCs/>
        </w:rPr>
      </w:pPr>
    </w:p>
    <w:p w14:paraId="05F639AC" w14:textId="77777777" w:rsidR="00E27C53" w:rsidRPr="00AE1407" w:rsidRDefault="00E27C53" w:rsidP="00E27C53">
      <w:pPr>
        <w:tabs>
          <w:tab w:val="left" w:pos="6028"/>
        </w:tabs>
        <w:autoSpaceDE w:val="0"/>
        <w:ind w:left="360"/>
        <w:jc w:val="center"/>
        <w:rPr>
          <w:bCs/>
          <w:iCs/>
        </w:rPr>
      </w:pPr>
    </w:p>
    <w:p w14:paraId="520F1CC0"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28CEE478"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41F8698" w14:textId="77777777" w:rsidR="00E27C53" w:rsidRDefault="00E27C53" w:rsidP="00E27C53">
      <w:pPr>
        <w:ind w:firstLine="720"/>
        <w:jc w:val="both"/>
        <w:rPr>
          <w:lang w:val="sr-Cyrl-CS"/>
        </w:rPr>
      </w:pPr>
    </w:p>
    <w:p w14:paraId="687B3521" w14:textId="77777777" w:rsidR="00E27C53" w:rsidRDefault="00E27C53" w:rsidP="00E27C53">
      <w:pPr>
        <w:jc w:val="both"/>
        <w:rPr>
          <w:lang w:val="sr-Cyrl-CS"/>
        </w:rPr>
      </w:pPr>
    </w:p>
    <w:p w14:paraId="59B230DE" w14:textId="77777777" w:rsidR="00E27C53" w:rsidRDefault="00E27C53" w:rsidP="00E27C53">
      <w:pPr>
        <w:jc w:val="both"/>
        <w:rPr>
          <w:lang w:val="sr-Cyrl-CS"/>
        </w:rPr>
      </w:pPr>
      <w:r w:rsidRPr="00AE1407">
        <w:t xml:space="preserve">у поступку јавне набавке </w:t>
      </w:r>
    </w:p>
    <w:p w14:paraId="2409947C" w14:textId="77777777" w:rsidR="00E27C53" w:rsidRDefault="00E27C53" w:rsidP="00E27C53">
      <w:pPr>
        <w:jc w:val="both"/>
        <w:rPr>
          <w:lang w:val="sr-Cyrl-CS"/>
        </w:rPr>
      </w:pPr>
    </w:p>
    <w:p w14:paraId="1E9218BD"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5CBCD45" w14:textId="77777777" w:rsidR="00E27C53" w:rsidRDefault="00E27C53" w:rsidP="00E27C53">
      <w:pPr>
        <w:jc w:val="both"/>
        <w:rPr>
          <w:i/>
          <w:lang w:val="sr-Cyrl-CS"/>
        </w:rPr>
      </w:pPr>
    </w:p>
    <w:p w14:paraId="568EBC43" w14:textId="77777777" w:rsidR="00E27C53" w:rsidRDefault="00E27C53" w:rsidP="00E27C53">
      <w:pPr>
        <w:tabs>
          <w:tab w:val="left" w:pos="6028"/>
        </w:tabs>
        <w:autoSpaceDE w:val="0"/>
        <w:jc w:val="both"/>
        <w:rPr>
          <w:bCs/>
          <w:iCs/>
          <w:lang w:val="sr-Cyrl-CS"/>
        </w:rPr>
      </w:pPr>
    </w:p>
    <w:p w14:paraId="3CD93B45"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74C3933D" w14:textId="77777777" w:rsidR="00E27C53" w:rsidRPr="00AE1407" w:rsidRDefault="00E27C53" w:rsidP="00E27C53">
      <w:pPr>
        <w:tabs>
          <w:tab w:val="left" w:pos="6028"/>
        </w:tabs>
        <w:autoSpaceDE w:val="0"/>
        <w:ind w:left="360"/>
        <w:rPr>
          <w:bCs/>
          <w:iCs/>
        </w:rPr>
      </w:pPr>
    </w:p>
    <w:p w14:paraId="0DF48ED0" w14:textId="77777777" w:rsidR="00E27C53" w:rsidRPr="00AE1407" w:rsidRDefault="00E27C53" w:rsidP="00E27C53">
      <w:pPr>
        <w:tabs>
          <w:tab w:val="left" w:pos="6028"/>
        </w:tabs>
        <w:autoSpaceDE w:val="0"/>
        <w:ind w:left="360"/>
        <w:rPr>
          <w:bCs/>
          <w:iCs/>
        </w:rPr>
      </w:pPr>
    </w:p>
    <w:p w14:paraId="7A177A94" w14:textId="77777777" w:rsidR="00E27C53" w:rsidRPr="00AE1407" w:rsidRDefault="00E27C53" w:rsidP="00E27C53">
      <w:pPr>
        <w:tabs>
          <w:tab w:val="left" w:pos="6028"/>
        </w:tabs>
        <w:autoSpaceDE w:val="0"/>
        <w:ind w:left="360"/>
        <w:rPr>
          <w:bCs/>
          <w:iCs/>
        </w:rPr>
      </w:pPr>
    </w:p>
    <w:p w14:paraId="71C688BB" w14:textId="77777777" w:rsidR="00E27C53" w:rsidRDefault="00E27C53" w:rsidP="00E27C53">
      <w:pPr>
        <w:tabs>
          <w:tab w:val="left" w:pos="6028"/>
        </w:tabs>
        <w:autoSpaceDE w:val="0"/>
        <w:ind w:left="360"/>
        <w:rPr>
          <w:bCs/>
          <w:iCs/>
        </w:rPr>
      </w:pPr>
    </w:p>
    <w:p w14:paraId="68786FA2" w14:textId="77777777" w:rsidR="00E27C53" w:rsidRDefault="00E27C53" w:rsidP="00E27C53">
      <w:pPr>
        <w:tabs>
          <w:tab w:val="left" w:pos="6028"/>
        </w:tabs>
        <w:autoSpaceDE w:val="0"/>
        <w:ind w:left="360"/>
        <w:rPr>
          <w:bCs/>
          <w:iCs/>
        </w:rPr>
      </w:pPr>
    </w:p>
    <w:p w14:paraId="6F5F83DF" w14:textId="77777777" w:rsidR="00E27C53" w:rsidRDefault="00E27C53" w:rsidP="00E27C53">
      <w:pPr>
        <w:tabs>
          <w:tab w:val="left" w:pos="6028"/>
        </w:tabs>
        <w:autoSpaceDE w:val="0"/>
        <w:ind w:left="360"/>
        <w:rPr>
          <w:bCs/>
          <w:iCs/>
        </w:rPr>
      </w:pPr>
    </w:p>
    <w:p w14:paraId="3E53030A" w14:textId="77777777" w:rsidR="00E27C53" w:rsidRPr="00AE1407" w:rsidRDefault="00E27C53" w:rsidP="00E27C53">
      <w:pPr>
        <w:tabs>
          <w:tab w:val="left" w:pos="6028"/>
        </w:tabs>
        <w:autoSpaceDE w:val="0"/>
        <w:ind w:left="360"/>
        <w:rPr>
          <w:bCs/>
          <w:iCs/>
        </w:rPr>
      </w:pPr>
    </w:p>
    <w:p w14:paraId="11A86862" w14:textId="77777777" w:rsidR="00E27C53" w:rsidRPr="00576ADF" w:rsidRDefault="00E27C53" w:rsidP="00E27C53">
      <w:pPr>
        <w:tabs>
          <w:tab w:val="left" w:pos="6028"/>
        </w:tabs>
        <w:autoSpaceDE w:val="0"/>
        <w:rPr>
          <w:bCs/>
          <w:iCs/>
          <w:lang w:val="sr-Cyrl-RS"/>
        </w:rPr>
      </w:pPr>
    </w:p>
    <w:p w14:paraId="04B9319A"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8FEB722" w14:textId="77777777" w:rsidTr="00C86B48">
        <w:tc>
          <w:tcPr>
            <w:tcW w:w="3095" w:type="dxa"/>
            <w:tcBorders>
              <w:bottom w:val="single" w:sz="4" w:space="0" w:color="auto"/>
            </w:tcBorders>
          </w:tcPr>
          <w:p w14:paraId="4FB084AF" w14:textId="77777777" w:rsidR="00E27C53" w:rsidRPr="00CF619E" w:rsidRDefault="00E27C53" w:rsidP="00C86B48">
            <w:pPr>
              <w:rPr>
                <w:bCs/>
                <w:iCs/>
                <w:noProof/>
                <w:lang w:val="sr-Cyrl-CS"/>
              </w:rPr>
            </w:pPr>
          </w:p>
        </w:tc>
        <w:tc>
          <w:tcPr>
            <w:tcW w:w="3095" w:type="dxa"/>
          </w:tcPr>
          <w:p w14:paraId="41DF2011" w14:textId="77777777" w:rsidR="00E27C53" w:rsidRPr="00CF619E" w:rsidRDefault="00E27C53" w:rsidP="00C86B48">
            <w:pPr>
              <w:rPr>
                <w:bCs/>
                <w:iCs/>
                <w:noProof/>
                <w:lang w:val="sr-Cyrl-CS"/>
              </w:rPr>
            </w:pPr>
          </w:p>
        </w:tc>
        <w:tc>
          <w:tcPr>
            <w:tcW w:w="3096" w:type="dxa"/>
            <w:tcBorders>
              <w:bottom w:val="single" w:sz="4" w:space="0" w:color="auto"/>
            </w:tcBorders>
          </w:tcPr>
          <w:p w14:paraId="27DDF4A2" w14:textId="77777777" w:rsidR="00E27C53" w:rsidRPr="00CF619E" w:rsidRDefault="00E27C53" w:rsidP="00C86B48">
            <w:pPr>
              <w:rPr>
                <w:bCs/>
                <w:iCs/>
                <w:noProof/>
                <w:lang w:val="sr-Cyrl-CS"/>
              </w:rPr>
            </w:pPr>
          </w:p>
        </w:tc>
      </w:tr>
      <w:tr w:rsidR="00E27C53" w:rsidRPr="00CF619E" w14:paraId="505DD46A" w14:textId="77777777" w:rsidTr="00C86B48">
        <w:tc>
          <w:tcPr>
            <w:tcW w:w="3095" w:type="dxa"/>
            <w:tcBorders>
              <w:top w:val="single" w:sz="4" w:space="0" w:color="auto"/>
            </w:tcBorders>
          </w:tcPr>
          <w:p w14:paraId="2EC44362"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3A59CAA3"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21BFA65C"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5E40E50D" w14:textId="77777777" w:rsidTr="00C86B48">
        <w:tc>
          <w:tcPr>
            <w:tcW w:w="3095" w:type="dxa"/>
          </w:tcPr>
          <w:p w14:paraId="3AAABACE" w14:textId="77777777" w:rsidR="00E27C53" w:rsidRPr="00CF619E" w:rsidRDefault="00E27C53" w:rsidP="00C86B48">
            <w:pPr>
              <w:rPr>
                <w:bCs/>
                <w:iCs/>
                <w:noProof/>
                <w:lang w:val="hr-HR"/>
              </w:rPr>
            </w:pPr>
          </w:p>
        </w:tc>
        <w:tc>
          <w:tcPr>
            <w:tcW w:w="3095" w:type="dxa"/>
          </w:tcPr>
          <w:p w14:paraId="42CD3193" w14:textId="77777777" w:rsidR="00E27C53" w:rsidRPr="00CF619E" w:rsidRDefault="00E27C53" w:rsidP="00C86B48">
            <w:pPr>
              <w:rPr>
                <w:bCs/>
                <w:iCs/>
                <w:noProof/>
                <w:lang w:val="hr-HR"/>
              </w:rPr>
            </w:pPr>
          </w:p>
        </w:tc>
        <w:tc>
          <w:tcPr>
            <w:tcW w:w="3096" w:type="dxa"/>
            <w:tcBorders>
              <w:bottom w:val="single" w:sz="4" w:space="0" w:color="auto"/>
            </w:tcBorders>
          </w:tcPr>
          <w:p w14:paraId="54F3ABD8" w14:textId="77777777" w:rsidR="00E27C53" w:rsidRPr="00CF619E" w:rsidRDefault="00E27C53" w:rsidP="00C86B48">
            <w:pPr>
              <w:rPr>
                <w:bCs/>
                <w:iCs/>
                <w:noProof/>
                <w:lang w:val="sr-Cyrl-CS"/>
              </w:rPr>
            </w:pPr>
          </w:p>
          <w:p w14:paraId="23145656" w14:textId="77777777" w:rsidR="00E27C53" w:rsidRPr="00CF619E" w:rsidRDefault="00E27C53" w:rsidP="00C86B48">
            <w:pPr>
              <w:rPr>
                <w:bCs/>
                <w:iCs/>
                <w:noProof/>
                <w:lang w:val="sr-Cyrl-CS"/>
              </w:rPr>
            </w:pPr>
          </w:p>
        </w:tc>
      </w:tr>
      <w:tr w:rsidR="00E27C53" w:rsidRPr="00CF619E" w14:paraId="00D2473C" w14:textId="77777777" w:rsidTr="00C86B48">
        <w:tc>
          <w:tcPr>
            <w:tcW w:w="3095" w:type="dxa"/>
          </w:tcPr>
          <w:p w14:paraId="7AA00C52" w14:textId="77777777" w:rsidR="00E27C53" w:rsidRPr="00CF619E" w:rsidRDefault="00E27C53" w:rsidP="00C86B48">
            <w:pPr>
              <w:rPr>
                <w:bCs/>
                <w:iCs/>
                <w:noProof/>
                <w:lang w:val="hr-HR"/>
              </w:rPr>
            </w:pPr>
          </w:p>
        </w:tc>
        <w:tc>
          <w:tcPr>
            <w:tcW w:w="3095" w:type="dxa"/>
          </w:tcPr>
          <w:p w14:paraId="69059581" w14:textId="77777777" w:rsidR="00E27C53" w:rsidRPr="00CF619E" w:rsidRDefault="00E27C53" w:rsidP="00C86B48">
            <w:pPr>
              <w:rPr>
                <w:bCs/>
                <w:iCs/>
                <w:noProof/>
                <w:lang w:val="hr-HR"/>
              </w:rPr>
            </w:pPr>
          </w:p>
        </w:tc>
        <w:tc>
          <w:tcPr>
            <w:tcW w:w="3096" w:type="dxa"/>
            <w:tcBorders>
              <w:top w:val="single" w:sz="4" w:space="0" w:color="auto"/>
            </w:tcBorders>
          </w:tcPr>
          <w:p w14:paraId="16456F7A" w14:textId="77777777" w:rsidR="00E27C53" w:rsidRPr="00CF619E" w:rsidRDefault="00E27C53" w:rsidP="00C86B48">
            <w:pPr>
              <w:jc w:val="center"/>
              <w:rPr>
                <w:bCs/>
                <w:iCs/>
                <w:noProof/>
                <w:lang w:val="sr-Cyrl-CS"/>
              </w:rPr>
            </w:pPr>
            <w:r w:rsidRPr="00CF619E">
              <w:rPr>
                <w:bCs/>
                <w:iCs/>
                <w:noProof/>
              </w:rPr>
              <w:t>ПОТПИС</w:t>
            </w:r>
          </w:p>
        </w:tc>
      </w:tr>
    </w:tbl>
    <w:p w14:paraId="1E0366D8" w14:textId="77777777" w:rsidR="00E27C53" w:rsidRDefault="00E27C53" w:rsidP="00E27C53">
      <w:pPr>
        <w:jc w:val="both"/>
        <w:rPr>
          <w:noProof/>
          <w:lang w:val="sr-Cyrl-RS"/>
        </w:rPr>
      </w:pPr>
    </w:p>
    <w:p w14:paraId="038D4018" w14:textId="77777777" w:rsidR="00E27C53" w:rsidRDefault="00E27C53" w:rsidP="00E27C53">
      <w:pPr>
        <w:jc w:val="both"/>
        <w:rPr>
          <w:noProof/>
          <w:lang w:val="sr-Cyrl-RS"/>
        </w:rPr>
      </w:pPr>
      <w:r>
        <w:rPr>
          <w:noProof/>
          <w:lang w:val="sr-Cyrl-RS"/>
        </w:rPr>
        <w:t xml:space="preserve">НАПОМЕНА: </w:t>
      </w:r>
    </w:p>
    <w:p w14:paraId="5CE08C9B"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2D7EFB20"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7B74D07D" w14:textId="77777777" w:rsidR="00E27C53" w:rsidRPr="000506DA"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3290042"/>
      <w:r w:rsidRPr="000506DA">
        <w:lastRenderedPageBreak/>
        <w:t>ОБРАЗАЦ СТРУКТУРЕ ПОНУЂЕНЕ ЦЕНЕ</w:t>
      </w:r>
      <w:bookmarkEnd w:id="105"/>
      <w:bookmarkEnd w:id="106"/>
      <w:bookmarkEnd w:id="107"/>
      <w:bookmarkEnd w:id="108"/>
      <w:bookmarkEnd w:id="109"/>
      <w:bookmarkEnd w:id="110"/>
      <w:bookmarkEnd w:id="111"/>
      <w:bookmarkEnd w:id="112"/>
    </w:p>
    <w:p w14:paraId="4B6F51C2" w14:textId="77777777" w:rsidR="00E27C53" w:rsidRPr="00AE1407" w:rsidRDefault="00E27C53" w:rsidP="00E27C53">
      <w:pPr>
        <w:jc w:val="center"/>
        <w:rPr>
          <w:b/>
          <w:noProof/>
        </w:rPr>
      </w:pPr>
      <w:r w:rsidRPr="000506DA">
        <w:rPr>
          <w:b/>
          <w:noProof/>
        </w:rPr>
        <w:t xml:space="preserve">(са упутством </w:t>
      </w:r>
      <w:r w:rsidRPr="000506DA">
        <w:rPr>
          <w:b/>
          <w:noProof/>
          <w:lang w:val="sr-Cyrl-CS"/>
        </w:rPr>
        <w:t>како да се понуди</w:t>
      </w:r>
      <w:r w:rsidRPr="000506DA">
        <w:rPr>
          <w:b/>
          <w:noProof/>
        </w:rPr>
        <w:t>)</w:t>
      </w:r>
    </w:p>
    <w:p w14:paraId="08A04D2E" w14:textId="77777777" w:rsidR="00E27C53" w:rsidRPr="00AE1407" w:rsidRDefault="00E27C53" w:rsidP="00E27C53">
      <w:pPr>
        <w:rPr>
          <w:b/>
          <w:noProof/>
        </w:rPr>
      </w:pPr>
    </w:p>
    <w:p w14:paraId="08BD9F0D" w14:textId="77777777" w:rsidR="00E27C53" w:rsidRPr="00AE1407" w:rsidRDefault="00E27C53" w:rsidP="00E27C53">
      <w:pPr>
        <w:jc w:val="center"/>
        <w:rPr>
          <w:b/>
          <w:noProof/>
        </w:rPr>
      </w:pPr>
    </w:p>
    <w:p w14:paraId="6D8B782E"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24E08BDB" w14:textId="77777777" w:rsidTr="00C86B48">
        <w:trPr>
          <w:jc w:val="center"/>
        </w:trPr>
        <w:tc>
          <w:tcPr>
            <w:tcW w:w="567" w:type="dxa"/>
            <w:vAlign w:val="center"/>
          </w:tcPr>
          <w:p w14:paraId="1A8E8156" w14:textId="77777777" w:rsidR="00E27C53" w:rsidRPr="00284225" w:rsidRDefault="00E27C53" w:rsidP="00C86B48">
            <w:pPr>
              <w:jc w:val="center"/>
              <w:rPr>
                <w:b/>
                <w:noProof/>
                <w:sz w:val="22"/>
                <w:szCs w:val="22"/>
              </w:rPr>
            </w:pPr>
            <w:r w:rsidRPr="00284225">
              <w:rPr>
                <w:b/>
                <w:noProof/>
                <w:sz w:val="22"/>
                <w:szCs w:val="22"/>
              </w:rPr>
              <w:t>РБ</w:t>
            </w:r>
          </w:p>
        </w:tc>
        <w:tc>
          <w:tcPr>
            <w:tcW w:w="2552" w:type="dxa"/>
            <w:vAlign w:val="center"/>
          </w:tcPr>
          <w:p w14:paraId="68048732" w14:textId="77777777" w:rsidR="00E27C53" w:rsidRPr="00284225" w:rsidRDefault="00E27C53" w:rsidP="00C86B48">
            <w:pPr>
              <w:jc w:val="center"/>
              <w:rPr>
                <w:b/>
                <w:noProof/>
                <w:sz w:val="22"/>
                <w:szCs w:val="22"/>
              </w:rPr>
            </w:pPr>
            <w:r w:rsidRPr="00284225">
              <w:rPr>
                <w:b/>
                <w:noProof/>
                <w:sz w:val="22"/>
                <w:szCs w:val="22"/>
              </w:rPr>
              <w:t>Јединична цена без ПДВ-а</w:t>
            </w:r>
          </w:p>
        </w:tc>
        <w:tc>
          <w:tcPr>
            <w:tcW w:w="2552" w:type="dxa"/>
            <w:vAlign w:val="center"/>
          </w:tcPr>
          <w:p w14:paraId="10C389E5" w14:textId="77777777" w:rsidR="00E27C53" w:rsidRPr="00284225" w:rsidRDefault="00E27C53" w:rsidP="00C86B48">
            <w:pPr>
              <w:jc w:val="center"/>
              <w:rPr>
                <w:b/>
                <w:noProof/>
                <w:sz w:val="22"/>
                <w:szCs w:val="22"/>
              </w:rPr>
            </w:pPr>
            <w:r w:rsidRPr="00284225">
              <w:rPr>
                <w:b/>
                <w:noProof/>
                <w:sz w:val="22"/>
                <w:szCs w:val="22"/>
              </w:rPr>
              <w:t>Јединична цена са ПДВ-ом</w:t>
            </w:r>
          </w:p>
        </w:tc>
        <w:tc>
          <w:tcPr>
            <w:tcW w:w="2552" w:type="dxa"/>
            <w:vAlign w:val="center"/>
          </w:tcPr>
          <w:p w14:paraId="388DCBEA" w14:textId="77777777" w:rsidR="00E27C53" w:rsidRPr="00284225" w:rsidRDefault="00E27C53" w:rsidP="00C86B48">
            <w:pPr>
              <w:jc w:val="center"/>
              <w:rPr>
                <w:b/>
                <w:noProof/>
                <w:sz w:val="22"/>
                <w:szCs w:val="22"/>
              </w:rPr>
            </w:pPr>
            <w:r w:rsidRPr="00284225">
              <w:rPr>
                <w:b/>
                <w:noProof/>
                <w:sz w:val="22"/>
                <w:szCs w:val="22"/>
              </w:rPr>
              <w:t>Укупна цена без ПДВ-а</w:t>
            </w:r>
          </w:p>
        </w:tc>
        <w:tc>
          <w:tcPr>
            <w:tcW w:w="2552" w:type="dxa"/>
            <w:vAlign w:val="center"/>
          </w:tcPr>
          <w:p w14:paraId="32D4B2EA" w14:textId="77777777" w:rsidR="00E27C53" w:rsidRPr="00284225" w:rsidRDefault="00E27C53" w:rsidP="00C86B48">
            <w:pPr>
              <w:jc w:val="center"/>
              <w:rPr>
                <w:b/>
                <w:noProof/>
                <w:sz w:val="22"/>
                <w:szCs w:val="22"/>
              </w:rPr>
            </w:pPr>
            <w:r w:rsidRPr="00284225">
              <w:rPr>
                <w:b/>
                <w:noProof/>
                <w:sz w:val="22"/>
                <w:szCs w:val="22"/>
              </w:rPr>
              <w:t>Укупна цена са ПДВ-ом</w:t>
            </w:r>
          </w:p>
        </w:tc>
      </w:tr>
      <w:tr w:rsidR="00E27C53" w:rsidRPr="00284225" w14:paraId="4DB4CEE7" w14:textId="77777777" w:rsidTr="00C86B48">
        <w:trPr>
          <w:jc w:val="center"/>
        </w:trPr>
        <w:tc>
          <w:tcPr>
            <w:tcW w:w="567" w:type="dxa"/>
            <w:vAlign w:val="center"/>
          </w:tcPr>
          <w:p w14:paraId="55622A06" w14:textId="77777777" w:rsidR="00E27C53" w:rsidRPr="00284225" w:rsidRDefault="00E27C53" w:rsidP="00C86B48">
            <w:pPr>
              <w:jc w:val="center"/>
              <w:rPr>
                <w:b/>
                <w:noProof/>
                <w:sz w:val="22"/>
                <w:szCs w:val="22"/>
              </w:rPr>
            </w:pPr>
            <w:r w:rsidRPr="00284225">
              <w:rPr>
                <w:b/>
                <w:noProof/>
                <w:sz w:val="22"/>
                <w:szCs w:val="22"/>
              </w:rPr>
              <w:t>1.</w:t>
            </w:r>
          </w:p>
        </w:tc>
        <w:tc>
          <w:tcPr>
            <w:tcW w:w="2552" w:type="dxa"/>
            <w:vAlign w:val="center"/>
          </w:tcPr>
          <w:p w14:paraId="31F2FD60" w14:textId="77777777" w:rsidR="00E27C53" w:rsidRPr="00284225" w:rsidRDefault="00E27C53" w:rsidP="00C86B48">
            <w:pPr>
              <w:jc w:val="center"/>
              <w:rPr>
                <w:b/>
                <w:noProof/>
                <w:sz w:val="22"/>
                <w:szCs w:val="22"/>
              </w:rPr>
            </w:pPr>
          </w:p>
        </w:tc>
        <w:tc>
          <w:tcPr>
            <w:tcW w:w="2552" w:type="dxa"/>
            <w:vAlign w:val="center"/>
          </w:tcPr>
          <w:p w14:paraId="51EF1381" w14:textId="77777777" w:rsidR="00E27C53" w:rsidRPr="00284225" w:rsidRDefault="00E27C53" w:rsidP="00C86B48">
            <w:pPr>
              <w:jc w:val="center"/>
              <w:rPr>
                <w:b/>
                <w:noProof/>
                <w:sz w:val="22"/>
                <w:szCs w:val="22"/>
              </w:rPr>
            </w:pPr>
          </w:p>
        </w:tc>
        <w:tc>
          <w:tcPr>
            <w:tcW w:w="2552" w:type="dxa"/>
            <w:vAlign w:val="center"/>
          </w:tcPr>
          <w:p w14:paraId="5BCC2E94" w14:textId="77777777" w:rsidR="00E27C53" w:rsidRPr="00284225" w:rsidRDefault="00E27C53" w:rsidP="00C86B48">
            <w:pPr>
              <w:jc w:val="center"/>
              <w:rPr>
                <w:b/>
                <w:noProof/>
                <w:sz w:val="22"/>
                <w:szCs w:val="22"/>
              </w:rPr>
            </w:pPr>
          </w:p>
        </w:tc>
        <w:tc>
          <w:tcPr>
            <w:tcW w:w="2552" w:type="dxa"/>
            <w:vAlign w:val="center"/>
          </w:tcPr>
          <w:p w14:paraId="4323C120" w14:textId="77777777" w:rsidR="00E27C53" w:rsidRPr="00284225" w:rsidRDefault="00E27C53" w:rsidP="00C86B48">
            <w:pPr>
              <w:jc w:val="center"/>
              <w:rPr>
                <w:b/>
                <w:noProof/>
                <w:sz w:val="22"/>
                <w:szCs w:val="22"/>
              </w:rPr>
            </w:pPr>
          </w:p>
        </w:tc>
      </w:tr>
      <w:tr w:rsidR="00E27C53" w:rsidRPr="00284225" w14:paraId="4BC24F82" w14:textId="77777777" w:rsidTr="00C86B48">
        <w:trPr>
          <w:jc w:val="center"/>
        </w:trPr>
        <w:tc>
          <w:tcPr>
            <w:tcW w:w="567" w:type="dxa"/>
            <w:vAlign w:val="center"/>
          </w:tcPr>
          <w:p w14:paraId="2C724B70" w14:textId="77777777" w:rsidR="00E27C53" w:rsidRPr="00CF79F4" w:rsidRDefault="00E27C53" w:rsidP="00C86B48">
            <w:pPr>
              <w:jc w:val="center"/>
              <w:rPr>
                <w:b/>
                <w:noProof/>
                <w:sz w:val="22"/>
                <w:szCs w:val="22"/>
                <w:lang w:val="sr-Cyrl-RS"/>
              </w:rPr>
            </w:pPr>
            <w:r>
              <w:rPr>
                <w:b/>
                <w:noProof/>
                <w:sz w:val="22"/>
                <w:szCs w:val="22"/>
                <w:lang w:val="sr-Cyrl-RS"/>
              </w:rPr>
              <w:t>2.</w:t>
            </w:r>
          </w:p>
        </w:tc>
        <w:tc>
          <w:tcPr>
            <w:tcW w:w="2552" w:type="dxa"/>
            <w:vAlign w:val="center"/>
          </w:tcPr>
          <w:p w14:paraId="37C4C129" w14:textId="77777777" w:rsidR="00E27C53" w:rsidRPr="00284225" w:rsidRDefault="00E27C53" w:rsidP="00C86B48">
            <w:pPr>
              <w:jc w:val="center"/>
              <w:rPr>
                <w:b/>
                <w:noProof/>
                <w:sz w:val="22"/>
                <w:szCs w:val="22"/>
              </w:rPr>
            </w:pPr>
          </w:p>
        </w:tc>
        <w:tc>
          <w:tcPr>
            <w:tcW w:w="2552" w:type="dxa"/>
            <w:vAlign w:val="center"/>
          </w:tcPr>
          <w:p w14:paraId="12330196" w14:textId="77777777" w:rsidR="00E27C53" w:rsidRPr="00284225" w:rsidRDefault="00E27C53" w:rsidP="00C86B48">
            <w:pPr>
              <w:jc w:val="center"/>
              <w:rPr>
                <w:b/>
                <w:noProof/>
                <w:sz w:val="22"/>
                <w:szCs w:val="22"/>
              </w:rPr>
            </w:pPr>
          </w:p>
        </w:tc>
        <w:tc>
          <w:tcPr>
            <w:tcW w:w="2552" w:type="dxa"/>
            <w:vAlign w:val="center"/>
          </w:tcPr>
          <w:p w14:paraId="49D09A1A" w14:textId="77777777" w:rsidR="00E27C53" w:rsidRPr="00284225" w:rsidRDefault="00E27C53" w:rsidP="00C86B48">
            <w:pPr>
              <w:jc w:val="center"/>
              <w:rPr>
                <w:b/>
                <w:noProof/>
                <w:sz w:val="22"/>
                <w:szCs w:val="22"/>
              </w:rPr>
            </w:pPr>
          </w:p>
        </w:tc>
        <w:tc>
          <w:tcPr>
            <w:tcW w:w="2552" w:type="dxa"/>
            <w:vAlign w:val="center"/>
          </w:tcPr>
          <w:p w14:paraId="62B4C3A4" w14:textId="77777777" w:rsidR="00E27C53" w:rsidRPr="00284225" w:rsidRDefault="00E27C53" w:rsidP="00C86B48">
            <w:pPr>
              <w:jc w:val="center"/>
              <w:rPr>
                <w:b/>
                <w:noProof/>
                <w:sz w:val="22"/>
                <w:szCs w:val="22"/>
              </w:rPr>
            </w:pPr>
          </w:p>
        </w:tc>
      </w:tr>
      <w:tr w:rsidR="00E27C53" w:rsidRPr="00284225" w14:paraId="64450DC1" w14:textId="77777777" w:rsidTr="00C86B48">
        <w:trPr>
          <w:jc w:val="center"/>
        </w:trPr>
        <w:tc>
          <w:tcPr>
            <w:tcW w:w="567" w:type="dxa"/>
            <w:vAlign w:val="center"/>
          </w:tcPr>
          <w:p w14:paraId="7870FB66" w14:textId="77777777" w:rsidR="00E27C53" w:rsidRPr="00CF79F4" w:rsidRDefault="00E27C53" w:rsidP="00C86B48">
            <w:pPr>
              <w:jc w:val="center"/>
              <w:rPr>
                <w:b/>
                <w:noProof/>
                <w:sz w:val="22"/>
                <w:szCs w:val="22"/>
                <w:lang w:val="sr-Cyrl-RS"/>
              </w:rPr>
            </w:pPr>
            <w:r>
              <w:rPr>
                <w:b/>
                <w:noProof/>
                <w:sz w:val="22"/>
                <w:szCs w:val="22"/>
                <w:lang w:val="sr-Cyrl-RS"/>
              </w:rPr>
              <w:t>3.</w:t>
            </w:r>
          </w:p>
        </w:tc>
        <w:tc>
          <w:tcPr>
            <w:tcW w:w="2552" w:type="dxa"/>
            <w:vAlign w:val="center"/>
          </w:tcPr>
          <w:p w14:paraId="21697BB5" w14:textId="77777777" w:rsidR="00E27C53" w:rsidRPr="00284225" w:rsidRDefault="00E27C53" w:rsidP="00C86B48">
            <w:pPr>
              <w:jc w:val="center"/>
              <w:rPr>
                <w:b/>
                <w:noProof/>
                <w:sz w:val="22"/>
                <w:szCs w:val="22"/>
              </w:rPr>
            </w:pPr>
          </w:p>
        </w:tc>
        <w:tc>
          <w:tcPr>
            <w:tcW w:w="2552" w:type="dxa"/>
            <w:vAlign w:val="center"/>
          </w:tcPr>
          <w:p w14:paraId="66BB87C6" w14:textId="77777777" w:rsidR="00E27C53" w:rsidRPr="00284225" w:rsidRDefault="00E27C53" w:rsidP="00C86B48">
            <w:pPr>
              <w:jc w:val="center"/>
              <w:rPr>
                <w:b/>
                <w:noProof/>
                <w:sz w:val="22"/>
                <w:szCs w:val="22"/>
              </w:rPr>
            </w:pPr>
          </w:p>
        </w:tc>
        <w:tc>
          <w:tcPr>
            <w:tcW w:w="2552" w:type="dxa"/>
            <w:vAlign w:val="center"/>
          </w:tcPr>
          <w:p w14:paraId="43549989" w14:textId="77777777" w:rsidR="00E27C53" w:rsidRPr="00284225" w:rsidRDefault="00E27C53" w:rsidP="00C86B48">
            <w:pPr>
              <w:jc w:val="center"/>
              <w:rPr>
                <w:b/>
                <w:noProof/>
                <w:sz w:val="22"/>
                <w:szCs w:val="22"/>
              </w:rPr>
            </w:pPr>
          </w:p>
        </w:tc>
        <w:tc>
          <w:tcPr>
            <w:tcW w:w="2552" w:type="dxa"/>
            <w:vAlign w:val="center"/>
          </w:tcPr>
          <w:p w14:paraId="1F92F81C" w14:textId="77777777" w:rsidR="00E27C53" w:rsidRPr="00284225" w:rsidRDefault="00E27C53" w:rsidP="00C86B48">
            <w:pPr>
              <w:jc w:val="center"/>
              <w:rPr>
                <w:b/>
                <w:noProof/>
                <w:sz w:val="22"/>
                <w:szCs w:val="22"/>
              </w:rPr>
            </w:pPr>
          </w:p>
        </w:tc>
      </w:tr>
      <w:tr w:rsidR="00E27C53" w:rsidRPr="00284225" w14:paraId="72520EA9" w14:textId="77777777" w:rsidTr="00C86B48">
        <w:trPr>
          <w:jc w:val="center"/>
        </w:trPr>
        <w:tc>
          <w:tcPr>
            <w:tcW w:w="567" w:type="dxa"/>
            <w:vAlign w:val="center"/>
          </w:tcPr>
          <w:p w14:paraId="482D9F2C" w14:textId="77777777" w:rsidR="00E27C53" w:rsidRPr="00CF79F4" w:rsidRDefault="00E27C53" w:rsidP="00C86B48">
            <w:pPr>
              <w:jc w:val="center"/>
              <w:rPr>
                <w:b/>
                <w:noProof/>
                <w:sz w:val="22"/>
                <w:szCs w:val="22"/>
                <w:lang w:val="sr-Cyrl-RS"/>
              </w:rPr>
            </w:pPr>
            <w:r>
              <w:rPr>
                <w:b/>
                <w:noProof/>
                <w:sz w:val="22"/>
                <w:szCs w:val="22"/>
                <w:lang w:val="sr-Cyrl-RS"/>
              </w:rPr>
              <w:t>4.</w:t>
            </w:r>
          </w:p>
        </w:tc>
        <w:tc>
          <w:tcPr>
            <w:tcW w:w="2552" w:type="dxa"/>
            <w:vAlign w:val="center"/>
          </w:tcPr>
          <w:p w14:paraId="194030B4" w14:textId="77777777" w:rsidR="00E27C53" w:rsidRPr="00284225" w:rsidRDefault="00E27C53" w:rsidP="00C86B48">
            <w:pPr>
              <w:jc w:val="center"/>
              <w:rPr>
                <w:b/>
                <w:noProof/>
                <w:sz w:val="22"/>
                <w:szCs w:val="22"/>
              </w:rPr>
            </w:pPr>
          </w:p>
        </w:tc>
        <w:tc>
          <w:tcPr>
            <w:tcW w:w="2552" w:type="dxa"/>
            <w:vAlign w:val="center"/>
          </w:tcPr>
          <w:p w14:paraId="4E993B70" w14:textId="77777777" w:rsidR="00E27C53" w:rsidRPr="00284225" w:rsidRDefault="00E27C53" w:rsidP="00C86B48">
            <w:pPr>
              <w:jc w:val="center"/>
              <w:rPr>
                <w:b/>
                <w:noProof/>
                <w:sz w:val="22"/>
                <w:szCs w:val="22"/>
              </w:rPr>
            </w:pPr>
          </w:p>
        </w:tc>
        <w:tc>
          <w:tcPr>
            <w:tcW w:w="2552" w:type="dxa"/>
            <w:vAlign w:val="center"/>
          </w:tcPr>
          <w:p w14:paraId="678A0D8E" w14:textId="77777777" w:rsidR="00E27C53" w:rsidRPr="00284225" w:rsidRDefault="00E27C53" w:rsidP="00C86B48">
            <w:pPr>
              <w:jc w:val="center"/>
              <w:rPr>
                <w:b/>
                <w:noProof/>
                <w:sz w:val="22"/>
                <w:szCs w:val="22"/>
              </w:rPr>
            </w:pPr>
          </w:p>
        </w:tc>
        <w:tc>
          <w:tcPr>
            <w:tcW w:w="2552" w:type="dxa"/>
            <w:vAlign w:val="center"/>
          </w:tcPr>
          <w:p w14:paraId="3636E092" w14:textId="77777777" w:rsidR="00E27C53" w:rsidRPr="00284225" w:rsidRDefault="00E27C53" w:rsidP="00C86B48">
            <w:pPr>
              <w:jc w:val="center"/>
              <w:rPr>
                <w:b/>
                <w:noProof/>
                <w:sz w:val="22"/>
                <w:szCs w:val="22"/>
              </w:rPr>
            </w:pPr>
          </w:p>
        </w:tc>
      </w:tr>
      <w:tr w:rsidR="00E27C53" w:rsidRPr="00284225" w14:paraId="538ACA31" w14:textId="77777777" w:rsidTr="00C86B48">
        <w:trPr>
          <w:jc w:val="center"/>
        </w:trPr>
        <w:tc>
          <w:tcPr>
            <w:tcW w:w="567" w:type="dxa"/>
            <w:vAlign w:val="center"/>
          </w:tcPr>
          <w:p w14:paraId="5109707D" w14:textId="77777777" w:rsidR="00E27C53" w:rsidRPr="00CF79F4" w:rsidRDefault="00E27C53" w:rsidP="00C86B48">
            <w:pPr>
              <w:jc w:val="center"/>
              <w:rPr>
                <w:b/>
                <w:noProof/>
                <w:sz w:val="22"/>
                <w:szCs w:val="22"/>
                <w:lang w:val="sr-Cyrl-RS"/>
              </w:rPr>
            </w:pPr>
            <w:r>
              <w:rPr>
                <w:b/>
                <w:noProof/>
                <w:sz w:val="22"/>
                <w:szCs w:val="22"/>
                <w:lang w:val="sr-Cyrl-RS"/>
              </w:rPr>
              <w:t>5.</w:t>
            </w:r>
          </w:p>
        </w:tc>
        <w:tc>
          <w:tcPr>
            <w:tcW w:w="2552" w:type="dxa"/>
            <w:vAlign w:val="center"/>
          </w:tcPr>
          <w:p w14:paraId="722D586E" w14:textId="77777777" w:rsidR="00E27C53" w:rsidRPr="00284225" w:rsidRDefault="00E27C53" w:rsidP="00C86B48">
            <w:pPr>
              <w:jc w:val="center"/>
              <w:rPr>
                <w:b/>
                <w:noProof/>
                <w:sz w:val="22"/>
                <w:szCs w:val="22"/>
              </w:rPr>
            </w:pPr>
          </w:p>
        </w:tc>
        <w:tc>
          <w:tcPr>
            <w:tcW w:w="2552" w:type="dxa"/>
            <w:vAlign w:val="center"/>
          </w:tcPr>
          <w:p w14:paraId="50A658D0" w14:textId="77777777" w:rsidR="00E27C53" w:rsidRPr="00284225" w:rsidRDefault="00E27C53" w:rsidP="00C86B48">
            <w:pPr>
              <w:jc w:val="center"/>
              <w:rPr>
                <w:b/>
                <w:noProof/>
                <w:sz w:val="22"/>
                <w:szCs w:val="22"/>
              </w:rPr>
            </w:pPr>
          </w:p>
        </w:tc>
        <w:tc>
          <w:tcPr>
            <w:tcW w:w="2552" w:type="dxa"/>
            <w:vAlign w:val="center"/>
          </w:tcPr>
          <w:p w14:paraId="18AA1049" w14:textId="77777777" w:rsidR="00E27C53" w:rsidRPr="00284225" w:rsidRDefault="00E27C53" w:rsidP="00C86B48">
            <w:pPr>
              <w:jc w:val="center"/>
              <w:rPr>
                <w:b/>
                <w:noProof/>
                <w:sz w:val="22"/>
                <w:szCs w:val="22"/>
              </w:rPr>
            </w:pPr>
          </w:p>
        </w:tc>
        <w:tc>
          <w:tcPr>
            <w:tcW w:w="2552" w:type="dxa"/>
            <w:vAlign w:val="center"/>
          </w:tcPr>
          <w:p w14:paraId="4F3F8980" w14:textId="77777777" w:rsidR="00E27C53" w:rsidRPr="00284225" w:rsidRDefault="00E27C53" w:rsidP="00C86B48">
            <w:pPr>
              <w:jc w:val="center"/>
              <w:rPr>
                <w:b/>
                <w:noProof/>
                <w:sz w:val="22"/>
                <w:szCs w:val="22"/>
              </w:rPr>
            </w:pPr>
          </w:p>
        </w:tc>
      </w:tr>
    </w:tbl>
    <w:p w14:paraId="0E7B99B6" w14:textId="77777777" w:rsidR="00E27C53" w:rsidRPr="00284225" w:rsidRDefault="00E27C53" w:rsidP="00E27C53">
      <w:pPr>
        <w:pStyle w:val="Default"/>
        <w:jc w:val="both"/>
        <w:rPr>
          <w:rFonts w:ascii="Times New Roman" w:hAnsi="Times New Roman" w:cs="Times New Roman"/>
          <w:i/>
          <w:iCs/>
          <w:color w:val="FF0000"/>
          <w:sz w:val="22"/>
          <w:szCs w:val="22"/>
        </w:rPr>
      </w:pPr>
    </w:p>
    <w:p w14:paraId="36C4A1C7"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307F0DC9"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15409E3B"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6B02F87A"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6C033F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39E7FD9"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029B7C94"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206FDF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149385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103ED2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EAEA35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CBC939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97641D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8C9EF3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5E9E2E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8B353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9522D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E6677A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C08606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8677EFA"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628F9B6" w14:textId="77777777" w:rsidTr="00C86B48">
        <w:tc>
          <w:tcPr>
            <w:tcW w:w="3095" w:type="dxa"/>
            <w:tcBorders>
              <w:bottom w:val="single" w:sz="4" w:space="0" w:color="auto"/>
            </w:tcBorders>
          </w:tcPr>
          <w:p w14:paraId="257F06B4" w14:textId="77777777" w:rsidR="00E27C53" w:rsidRPr="00CF619E" w:rsidRDefault="00E27C53" w:rsidP="00C86B48">
            <w:pPr>
              <w:rPr>
                <w:bCs/>
                <w:iCs/>
                <w:noProof/>
                <w:lang w:val="sr-Cyrl-CS"/>
              </w:rPr>
            </w:pPr>
          </w:p>
        </w:tc>
        <w:tc>
          <w:tcPr>
            <w:tcW w:w="3095" w:type="dxa"/>
          </w:tcPr>
          <w:p w14:paraId="1530DE9E" w14:textId="77777777" w:rsidR="00E27C53" w:rsidRPr="00CF619E" w:rsidRDefault="00E27C53" w:rsidP="00C86B48">
            <w:pPr>
              <w:rPr>
                <w:bCs/>
                <w:iCs/>
                <w:noProof/>
                <w:lang w:val="sr-Cyrl-CS"/>
              </w:rPr>
            </w:pPr>
          </w:p>
        </w:tc>
        <w:tc>
          <w:tcPr>
            <w:tcW w:w="3096" w:type="dxa"/>
            <w:tcBorders>
              <w:bottom w:val="single" w:sz="4" w:space="0" w:color="auto"/>
            </w:tcBorders>
          </w:tcPr>
          <w:p w14:paraId="0ED901DB" w14:textId="77777777" w:rsidR="00E27C53" w:rsidRPr="00CF619E" w:rsidRDefault="00E27C53" w:rsidP="00C86B48">
            <w:pPr>
              <w:rPr>
                <w:bCs/>
                <w:iCs/>
                <w:noProof/>
                <w:lang w:val="sr-Cyrl-CS"/>
              </w:rPr>
            </w:pPr>
          </w:p>
        </w:tc>
      </w:tr>
      <w:tr w:rsidR="00E27C53" w:rsidRPr="00CF619E" w14:paraId="16D04FA7" w14:textId="77777777" w:rsidTr="00C86B48">
        <w:tc>
          <w:tcPr>
            <w:tcW w:w="3095" w:type="dxa"/>
            <w:tcBorders>
              <w:top w:val="single" w:sz="4" w:space="0" w:color="auto"/>
            </w:tcBorders>
          </w:tcPr>
          <w:p w14:paraId="5D009C13"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7B706063"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212EADDA"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67BD714C" w14:textId="77777777" w:rsidTr="00C86B48">
        <w:tc>
          <w:tcPr>
            <w:tcW w:w="3095" w:type="dxa"/>
          </w:tcPr>
          <w:p w14:paraId="508C69C5" w14:textId="77777777" w:rsidR="00E27C53" w:rsidRPr="00CF619E" w:rsidRDefault="00E27C53" w:rsidP="00C86B48">
            <w:pPr>
              <w:rPr>
                <w:bCs/>
                <w:iCs/>
                <w:noProof/>
                <w:lang w:val="hr-HR"/>
              </w:rPr>
            </w:pPr>
          </w:p>
        </w:tc>
        <w:tc>
          <w:tcPr>
            <w:tcW w:w="3095" w:type="dxa"/>
          </w:tcPr>
          <w:p w14:paraId="35C29BEF" w14:textId="77777777" w:rsidR="00E27C53" w:rsidRPr="00CF619E" w:rsidRDefault="00E27C53" w:rsidP="00C86B48">
            <w:pPr>
              <w:rPr>
                <w:bCs/>
                <w:iCs/>
                <w:noProof/>
                <w:lang w:val="hr-HR"/>
              </w:rPr>
            </w:pPr>
          </w:p>
        </w:tc>
        <w:tc>
          <w:tcPr>
            <w:tcW w:w="3096" w:type="dxa"/>
            <w:tcBorders>
              <w:bottom w:val="single" w:sz="4" w:space="0" w:color="auto"/>
            </w:tcBorders>
          </w:tcPr>
          <w:p w14:paraId="05E4F2D9" w14:textId="77777777" w:rsidR="00E27C53" w:rsidRPr="00CF619E" w:rsidRDefault="00E27C53" w:rsidP="00C86B48">
            <w:pPr>
              <w:rPr>
                <w:bCs/>
                <w:iCs/>
                <w:noProof/>
                <w:lang w:val="sr-Cyrl-CS"/>
              </w:rPr>
            </w:pPr>
          </w:p>
          <w:p w14:paraId="3B452C33" w14:textId="77777777" w:rsidR="00E27C53" w:rsidRPr="00CF619E" w:rsidRDefault="00E27C53" w:rsidP="00C86B48">
            <w:pPr>
              <w:rPr>
                <w:bCs/>
                <w:iCs/>
                <w:noProof/>
                <w:lang w:val="sr-Cyrl-CS"/>
              </w:rPr>
            </w:pPr>
          </w:p>
        </w:tc>
      </w:tr>
      <w:tr w:rsidR="00E27C53" w:rsidRPr="00CF619E" w14:paraId="36FB3BCB" w14:textId="77777777" w:rsidTr="00C86B48">
        <w:tc>
          <w:tcPr>
            <w:tcW w:w="3095" w:type="dxa"/>
          </w:tcPr>
          <w:p w14:paraId="69B06977" w14:textId="77777777" w:rsidR="00E27C53" w:rsidRPr="00CF619E" w:rsidRDefault="00E27C53" w:rsidP="00C86B48">
            <w:pPr>
              <w:rPr>
                <w:bCs/>
                <w:iCs/>
                <w:noProof/>
                <w:lang w:val="hr-HR"/>
              </w:rPr>
            </w:pPr>
          </w:p>
        </w:tc>
        <w:tc>
          <w:tcPr>
            <w:tcW w:w="3095" w:type="dxa"/>
          </w:tcPr>
          <w:p w14:paraId="2FCAF9E9" w14:textId="77777777" w:rsidR="00E27C53" w:rsidRPr="00CF619E" w:rsidRDefault="00E27C53" w:rsidP="00C86B48">
            <w:pPr>
              <w:rPr>
                <w:bCs/>
                <w:iCs/>
                <w:noProof/>
                <w:lang w:val="hr-HR"/>
              </w:rPr>
            </w:pPr>
          </w:p>
        </w:tc>
        <w:tc>
          <w:tcPr>
            <w:tcW w:w="3096" w:type="dxa"/>
            <w:tcBorders>
              <w:top w:val="single" w:sz="4" w:space="0" w:color="auto"/>
            </w:tcBorders>
          </w:tcPr>
          <w:p w14:paraId="18E226E7" w14:textId="77777777" w:rsidR="00E27C53" w:rsidRPr="00CF619E" w:rsidRDefault="00E27C53" w:rsidP="00C86B48">
            <w:pPr>
              <w:jc w:val="center"/>
              <w:rPr>
                <w:bCs/>
                <w:iCs/>
                <w:noProof/>
                <w:lang w:val="sr-Cyrl-CS"/>
              </w:rPr>
            </w:pPr>
            <w:r w:rsidRPr="00CF619E">
              <w:rPr>
                <w:bCs/>
                <w:iCs/>
                <w:noProof/>
              </w:rPr>
              <w:t>ПОТПИС</w:t>
            </w:r>
          </w:p>
        </w:tc>
      </w:tr>
    </w:tbl>
    <w:p w14:paraId="5F31A659" w14:textId="77777777" w:rsidR="000506DA" w:rsidRDefault="000506DA" w:rsidP="000506DA">
      <w:pPr>
        <w:pStyle w:val="Heading1"/>
        <w:ind w:left="360"/>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p>
    <w:p w14:paraId="0EC788BD" w14:textId="77777777" w:rsidR="000506DA" w:rsidRDefault="000506DA" w:rsidP="000506DA">
      <w:pPr>
        <w:rPr>
          <w:lang w:val="hr-HR"/>
        </w:rPr>
      </w:pPr>
    </w:p>
    <w:p w14:paraId="17D57D6D" w14:textId="77777777" w:rsidR="000506DA" w:rsidRDefault="000506DA" w:rsidP="000506DA">
      <w:pPr>
        <w:rPr>
          <w:lang w:val="hr-HR"/>
        </w:rPr>
      </w:pPr>
    </w:p>
    <w:p w14:paraId="74396C00" w14:textId="77777777" w:rsidR="000506DA" w:rsidRDefault="000506DA" w:rsidP="000506DA">
      <w:pPr>
        <w:rPr>
          <w:lang w:val="hr-HR"/>
        </w:rPr>
      </w:pPr>
    </w:p>
    <w:p w14:paraId="59F13F0C" w14:textId="77777777" w:rsidR="000506DA" w:rsidRDefault="000506DA" w:rsidP="000506DA">
      <w:pPr>
        <w:rPr>
          <w:lang w:val="hr-HR"/>
        </w:rPr>
      </w:pPr>
    </w:p>
    <w:p w14:paraId="170CA3BA" w14:textId="77777777" w:rsidR="000506DA" w:rsidRDefault="000506DA" w:rsidP="000506DA">
      <w:pPr>
        <w:rPr>
          <w:lang w:val="hr-HR"/>
        </w:rPr>
      </w:pPr>
    </w:p>
    <w:p w14:paraId="5AF1CD6B" w14:textId="77777777" w:rsidR="000506DA" w:rsidRDefault="000506DA" w:rsidP="000506DA">
      <w:pPr>
        <w:rPr>
          <w:lang w:val="hr-HR"/>
        </w:rPr>
      </w:pPr>
    </w:p>
    <w:p w14:paraId="09625A37" w14:textId="77777777" w:rsidR="000506DA" w:rsidRDefault="000506DA" w:rsidP="000506DA">
      <w:pPr>
        <w:rPr>
          <w:lang w:val="hr-HR"/>
        </w:rPr>
      </w:pPr>
    </w:p>
    <w:p w14:paraId="1D2BA961" w14:textId="77777777" w:rsidR="000506DA" w:rsidRDefault="000506DA" w:rsidP="000506DA">
      <w:pPr>
        <w:rPr>
          <w:lang w:val="hr-HR"/>
        </w:rPr>
      </w:pPr>
    </w:p>
    <w:p w14:paraId="2F0DA6F6" w14:textId="77777777" w:rsidR="000506DA" w:rsidRDefault="000506DA" w:rsidP="000506DA">
      <w:pPr>
        <w:rPr>
          <w:lang w:val="hr-HR"/>
        </w:rPr>
      </w:pPr>
    </w:p>
    <w:p w14:paraId="39CAF21A" w14:textId="77777777" w:rsidR="000506DA" w:rsidRPr="000506DA" w:rsidRDefault="000506DA" w:rsidP="000506DA">
      <w:pPr>
        <w:rPr>
          <w:lang w:val="hr-HR"/>
        </w:rPr>
      </w:pPr>
    </w:p>
    <w:p w14:paraId="39B694E8" w14:textId="77777777" w:rsidR="00E27C53" w:rsidRPr="00CC366C" w:rsidRDefault="00E27C53" w:rsidP="002576AA">
      <w:pPr>
        <w:pStyle w:val="Heading1"/>
        <w:numPr>
          <w:ilvl w:val="0"/>
          <w:numId w:val="15"/>
        </w:numPr>
        <w:jc w:val="center"/>
      </w:pPr>
      <w:bookmarkStart w:id="120" w:name="_Toc3290043"/>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2C7B4A5F" w14:textId="77777777" w:rsidR="00E27C53" w:rsidRDefault="00E27C53" w:rsidP="00E27C53">
      <w:pPr>
        <w:spacing w:before="100" w:beforeAutospacing="1" w:line="210" w:lineRule="atLeast"/>
        <w:ind w:left="360"/>
        <w:jc w:val="both"/>
        <w:rPr>
          <w:noProof/>
        </w:rPr>
      </w:pPr>
    </w:p>
    <w:p w14:paraId="10E0D9EF" w14:textId="77777777" w:rsidR="00E27C53" w:rsidRDefault="00E27C53" w:rsidP="00E27C53">
      <w:pPr>
        <w:spacing w:before="100" w:beforeAutospacing="1" w:line="210" w:lineRule="atLeast"/>
        <w:ind w:left="360"/>
        <w:jc w:val="both"/>
        <w:rPr>
          <w:noProof/>
        </w:rPr>
      </w:pPr>
    </w:p>
    <w:p w14:paraId="1D155AE0"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574C0DED"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1BBF330A" w14:textId="77777777" w:rsidR="00E27C53" w:rsidRDefault="00E27C53" w:rsidP="00E27C53">
      <w:pPr>
        <w:ind w:firstLine="720"/>
        <w:jc w:val="both"/>
        <w:rPr>
          <w:lang w:val="sr-Cyrl-CS"/>
        </w:rPr>
      </w:pPr>
    </w:p>
    <w:p w14:paraId="1115B65E" w14:textId="77777777" w:rsidR="00E27C53" w:rsidRDefault="00E27C53" w:rsidP="00E27C53">
      <w:pPr>
        <w:jc w:val="both"/>
        <w:rPr>
          <w:lang w:val="sr-Cyrl-CS"/>
        </w:rPr>
      </w:pPr>
      <w:r w:rsidRPr="00AE1407">
        <w:t xml:space="preserve">у поступку јавне набавке </w:t>
      </w:r>
    </w:p>
    <w:p w14:paraId="0901DC50" w14:textId="77777777" w:rsidR="00E27C53" w:rsidRDefault="00E27C53" w:rsidP="00E27C53">
      <w:pPr>
        <w:jc w:val="both"/>
        <w:rPr>
          <w:lang w:val="sr-Cyrl-CS"/>
        </w:rPr>
      </w:pPr>
    </w:p>
    <w:p w14:paraId="276DAA5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52C140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7708731B"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56174F8C" w14:textId="77777777" w:rsidTr="00C86B48">
        <w:tc>
          <w:tcPr>
            <w:tcW w:w="5610" w:type="dxa"/>
            <w:tcBorders>
              <w:top w:val="single" w:sz="4" w:space="0" w:color="000000"/>
              <w:left w:val="single" w:sz="4" w:space="0" w:color="000000"/>
              <w:bottom w:val="single" w:sz="4" w:space="0" w:color="000000"/>
            </w:tcBorders>
            <w:shd w:val="clear" w:color="auto" w:fill="auto"/>
            <w:vAlign w:val="center"/>
          </w:tcPr>
          <w:p w14:paraId="1A34BF9B" w14:textId="77777777" w:rsidR="00E27C53" w:rsidRPr="00CF619E" w:rsidRDefault="00E27C53" w:rsidP="00C86B4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76D41" w14:textId="77777777" w:rsidR="00E27C53" w:rsidRPr="00CF619E" w:rsidRDefault="00E27C53" w:rsidP="00C86B48">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75AA5CC" w14:textId="77777777" w:rsidTr="00C86B48">
        <w:trPr>
          <w:trHeight w:val="558"/>
        </w:trPr>
        <w:tc>
          <w:tcPr>
            <w:tcW w:w="5610" w:type="dxa"/>
            <w:tcBorders>
              <w:top w:val="single" w:sz="4" w:space="0" w:color="000000"/>
              <w:left w:val="single" w:sz="4" w:space="0" w:color="000000"/>
              <w:bottom w:val="single" w:sz="4" w:space="0" w:color="000000"/>
            </w:tcBorders>
            <w:shd w:val="clear" w:color="auto" w:fill="auto"/>
          </w:tcPr>
          <w:p w14:paraId="57538E4A"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B86A452" w14:textId="77777777" w:rsidR="00E27C53" w:rsidRPr="00CF619E" w:rsidRDefault="00E27C53" w:rsidP="00C86B48">
            <w:pPr>
              <w:spacing w:before="100" w:beforeAutospacing="1" w:line="210" w:lineRule="atLeast"/>
              <w:ind w:left="360"/>
              <w:jc w:val="both"/>
              <w:rPr>
                <w:b/>
                <w:noProof/>
              </w:rPr>
            </w:pPr>
          </w:p>
        </w:tc>
      </w:tr>
      <w:tr w:rsidR="00E27C53" w:rsidRPr="00CF619E" w14:paraId="1F29097D" w14:textId="77777777" w:rsidTr="00C86B48">
        <w:trPr>
          <w:trHeight w:val="566"/>
        </w:trPr>
        <w:tc>
          <w:tcPr>
            <w:tcW w:w="5610" w:type="dxa"/>
            <w:tcBorders>
              <w:top w:val="single" w:sz="4" w:space="0" w:color="000000"/>
              <w:left w:val="single" w:sz="4" w:space="0" w:color="000000"/>
              <w:bottom w:val="single" w:sz="4" w:space="0" w:color="000000"/>
            </w:tcBorders>
            <w:shd w:val="clear" w:color="auto" w:fill="auto"/>
          </w:tcPr>
          <w:p w14:paraId="2B974BF1"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49254E" w14:textId="77777777" w:rsidR="00E27C53" w:rsidRPr="00CF619E" w:rsidRDefault="00E27C53" w:rsidP="00C86B48">
            <w:pPr>
              <w:spacing w:before="100" w:beforeAutospacing="1" w:line="210" w:lineRule="atLeast"/>
              <w:ind w:left="360"/>
              <w:jc w:val="both"/>
              <w:rPr>
                <w:b/>
                <w:noProof/>
              </w:rPr>
            </w:pPr>
          </w:p>
        </w:tc>
      </w:tr>
      <w:tr w:rsidR="00E27C53" w:rsidRPr="00CF619E" w14:paraId="0E3C2236" w14:textId="77777777" w:rsidTr="00C86B48">
        <w:trPr>
          <w:trHeight w:val="561"/>
        </w:trPr>
        <w:tc>
          <w:tcPr>
            <w:tcW w:w="5610" w:type="dxa"/>
            <w:tcBorders>
              <w:top w:val="single" w:sz="4" w:space="0" w:color="000000"/>
              <w:left w:val="single" w:sz="4" w:space="0" w:color="000000"/>
              <w:bottom w:val="single" w:sz="4" w:space="0" w:color="000000"/>
            </w:tcBorders>
            <w:shd w:val="clear" w:color="auto" w:fill="auto"/>
          </w:tcPr>
          <w:p w14:paraId="045DC652"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C8DFD53" w14:textId="77777777" w:rsidR="00E27C53" w:rsidRPr="00CF619E" w:rsidRDefault="00E27C53" w:rsidP="00C86B48">
            <w:pPr>
              <w:spacing w:before="100" w:beforeAutospacing="1" w:line="210" w:lineRule="atLeast"/>
              <w:ind w:left="360"/>
              <w:jc w:val="both"/>
              <w:rPr>
                <w:b/>
                <w:noProof/>
              </w:rPr>
            </w:pPr>
          </w:p>
        </w:tc>
      </w:tr>
      <w:tr w:rsidR="00E27C53" w:rsidRPr="00CF619E" w14:paraId="31C47D25" w14:textId="77777777" w:rsidTr="00C86B48">
        <w:trPr>
          <w:trHeight w:val="555"/>
        </w:trPr>
        <w:tc>
          <w:tcPr>
            <w:tcW w:w="5610" w:type="dxa"/>
            <w:tcBorders>
              <w:top w:val="single" w:sz="4" w:space="0" w:color="000000"/>
              <w:left w:val="single" w:sz="4" w:space="0" w:color="000000"/>
              <w:bottom w:val="single" w:sz="4" w:space="0" w:color="000000"/>
            </w:tcBorders>
            <w:shd w:val="clear" w:color="auto" w:fill="auto"/>
          </w:tcPr>
          <w:p w14:paraId="33F928EA"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8A374CB" w14:textId="77777777" w:rsidR="00E27C53" w:rsidRPr="00CF619E" w:rsidRDefault="00E27C53" w:rsidP="00C86B48">
            <w:pPr>
              <w:spacing w:before="100" w:beforeAutospacing="1" w:line="210" w:lineRule="atLeast"/>
              <w:ind w:left="360"/>
              <w:jc w:val="both"/>
              <w:rPr>
                <w:b/>
                <w:noProof/>
              </w:rPr>
            </w:pPr>
          </w:p>
        </w:tc>
      </w:tr>
      <w:tr w:rsidR="00E27C53" w:rsidRPr="00CF619E" w14:paraId="2CF04074" w14:textId="77777777" w:rsidTr="00C86B48">
        <w:trPr>
          <w:trHeight w:val="549"/>
        </w:trPr>
        <w:tc>
          <w:tcPr>
            <w:tcW w:w="5610" w:type="dxa"/>
            <w:tcBorders>
              <w:top w:val="single" w:sz="4" w:space="0" w:color="000000"/>
              <w:left w:val="single" w:sz="4" w:space="0" w:color="000000"/>
              <w:bottom w:val="single" w:sz="4" w:space="0" w:color="000000"/>
            </w:tcBorders>
            <w:shd w:val="clear" w:color="auto" w:fill="auto"/>
          </w:tcPr>
          <w:p w14:paraId="5A01AF69"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DB3271D" w14:textId="77777777" w:rsidR="00E27C53" w:rsidRPr="00CF619E" w:rsidRDefault="00E27C53" w:rsidP="00C86B48">
            <w:pPr>
              <w:spacing w:before="100" w:beforeAutospacing="1" w:line="210" w:lineRule="atLeast"/>
              <w:ind w:left="360"/>
              <w:jc w:val="both"/>
              <w:rPr>
                <w:b/>
                <w:noProof/>
              </w:rPr>
            </w:pPr>
          </w:p>
        </w:tc>
      </w:tr>
      <w:tr w:rsidR="00E27C53" w:rsidRPr="00CF619E" w14:paraId="7CE12034" w14:textId="77777777" w:rsidTr="00C86B48">
        <w:trPr>
          <w:trHeight w:val="556"/>
        </w:trPr>
        <w:tc>
          <w:tcPr>
            <w:tcW w:w="5610" w:type="dxa"/>
            <w:tcBorders>
              <w:top w:val="single" w:sz="4" w:space="0" w:color="000000"/>
              <w:left w:val="single" w:sz="4" w:space="0" w:color="000000"/>
              <w:bottom w:val="single" w:sz="4" w:space="0" w:color="000000"/>
            </w:tcBorders>
            <w:shd w:val="clear" w:color="auto" w:fill="auto"/>
          </w:tcPr>
          <w:p w14:paraId="17E56F78" w14:textId="77777777" w:rsidR="00E27C53" w:rsidRPr="00CF619E" w:rsidRDefault="00E27C53" w:rsidP="00C86B4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7F21374" w14:textId="77777777" w:rsidR="00E27C53" w:rsidRPr="00CF619E" w:rsidRDefault="00E27C53" w:rsidP="00C86B48">
            <w:pPr>
              <w:spacing w:before="100" w:beforeAutospacing="1" w:line="210" w:lineRule="atLeast"/>
              <w:ind w:left="360"/>
              <w:jc w:val="both"/>
              <w:rPr>
                <w:b/>
                <w:noProof/>
              </w:rPr>
            </w:pPr>
          </w:p>
        </w:tc>
      </w:tr>
      <w:tr w:rsidR="00E27C53" w:rsidRPr="00CF619E" w14:paraId="48C34ADF" w14:textId="77777777" w:rsidTr="00C86B48">
        <w:tc>
          <w:tcPr>
            <w:tcW w:w="5610" w:type="dxa"/>
            <w:tcBorders>
              <w:top w:val="single" w:sz="4" w:space="0" w:color="000000"/>
              <w:left w:val="single" w:sz="4" w:space="0" w:color="000000"/>
              <w:bottom w:val="single" w:sz="4" w:space="0" w:color="000000"/>
            </w:tcBorders>
            <w:shd w:val="clear" w:color="auto" w:fill="auto"/>
          </w:tcPr>
          <w:p w14:paraId="639D6DA3" w14:textId="77777777" w:rsidR="00E27C53" w:rsidRPr="00CF619E" w:rsidRDefault="00E27C53" w:rsidP="00C86B4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9840512" w14:textId="77777777" w:rsidR="00E27C53" w:rsidRPr="00CF619E" w:rsidRDefault="00E27C53" w:rsidP="00C86B48">
            <w:pPr>
              <w:spacing w:before="100" w:beforeAutospacing="1" w:line="210" w:lineRule="atLeast"/>
              <w:ind w:left="360"/>
              <w:jc w:val="both"/>
              <w:rPr>
                <w:b/>
                <w:noProof/>
              </w:rPr>
            </w:pPr>
          </w:p>
        </w:tc>
      </w:tr>
    </w:tbl>
    <w:p w14:paraId="071C23DB" w14:textId="77777777" w:rsidR="00E27C53" w:rsidRDefault="00E27C53" w:rsidP="00E27C53">
      <w:pPr>
        <w:rPr>
          <w:b/>
          <w:noProof/>
        </w:rPr>
      </w:pPr>
    </w:p>
    <w:p w14:paraId="5D98500A" w14:textId="77777777" w:rsidR="00E27C53" w:rsidRDefault="00E27C53" w:rsidP="00E27C53">
      <w:pPr>
        <w:rPr>
          <w:b/>
          <w:noProof/>
        </w:rPr>
      </w:pPr>
      <w:r>
        <w:rPr>
          <w:b/>
          <w:noProof/>
        </w:rPr>
        <w:t>Напомене</w:t>
      </w:r>
      <w:r w:rsidRPr="00CF619E">
        <w:rPr>
          <w:b/>
          <w:noProof/>
        </w:rPr>
        <w:t xml:space="preserve">: </w:t>
      </w:r>
    </w:p>
    <w:p w14:paraId="3743746A"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1D5C5C0"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711015E9" w14:textId="77777777" w:rsidR="00E27C53" w:rsidRDefault="00E27C53" w:rsidP="00E27C53">
      <w:pPr>
        <w:rPr>
          <w:noProof/>
        </w:rPr>
      </w:pPr>
    </w:p>
    <w:p w14:paraId="11259092" w14:textId="77777777" w:rsidR="00E27C53" w:rsidRDefault="00E27C53" w:rsidP="00E27C53">
      <w:pPr>
        <w:rPr>
          <w:noProof/>
        </w:rPr>
      </w:pPr>
    </w:p>
    <w:p w14:paraId="6927ED81" w14:textId="77777777" w:rsidR="00E27C53" w:rsidRDefault="00E27C53" w:rsidP="00E27C53">
      <w:pPr>
        <w:rPr>
          <w:noProof/>
        </w:rPr>
      </w:pPr>
    </w:p>
    <w:p w14:paraId="3BCF5E1B" w14:textId="77777777" w:rsidR="00E27C53" w:rsidRDefault="00E27C53" w:rsidP="00E27C53">
      <w:pPr>
        <w:rPr>
          <w:noProof/>
        </w:rPr>
      </w:pPr>
    </w:p>
    <w:p w14:paraId="1D5A0F65" w14:textId="77777777" w:rsidR="00E27C53" w:rsidRDefault="00E27C53" w:rsidP="00E27C53">
      <w:pPr>
        <w:rPr>
          <w:noProof/>
        </w:rPr>
      </w:pPr>
    </w:p>
    <w:p w14:paraId="230D6A83"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F13B701" w14:textId="77777777" w:rsidTr="00C86B48">
        <w:tc>
          <w:tcPr>
            <w:tcW w:w="3095" w:type="dxa"/>
            <w:tcBorders>
              <w:bottom w:val="single" w:sz="4" w:space="0" w:color="auto"/>
            </w:tcBorders>
          </w:tcPr>
          <w:p w14:paraId="54BBEEBE" w14:textId="77777777" w:rsidR="00E27C53" w:rsidRPr="00CF619E" w:rsidRDefault="00E27C53" w:rsidP="00C86B48">
            <w:pPr>
              <w:rPr>
                <w:bCs/>
                <w:iCs/>
                <w:noProof/>
                <w:lang w:val="sr-Cyrl-CS"/>
              </w:rPr>
            </w:pPr>
          </w:p>
        </w:tc>
        <w:tc>
          <w:tcPr>
            <w:tcW w:w="3095" w:type="dxa"/>
          </w:tcPr>
          <w:p w14:paraId="48C2CFFB" w14:textId="77777777" w:rsidR="00E27C53" w:rsidRPr="00CF619E" w:rsidRDefault="00E27C53" w:rsidP="00C86B48">
            <w:pPr>
              <w:rPr>
                <w:bCs/>
                <w:iCs/>
                <w:noProof/>
                <w:lang w:val="sr-Cyrl-CS"/>
              </w:rPr>
            </w:pPr>
          </w:p>
        </w:tc>
        <w:tc>
          <w:tcPr>
            <w:tcW w:w="3096" w:type="dxa"/>
            <w:tcBorders>
              <w:bottom w:val="single" w:sz="4" w:space="0" w:color="auto"/>
            </w:tcBorders>
          </w:tcPr>
          <w:p w14:paraId="74B1ABAB" w14:textId="77777777" w:rsidR="00E27C53" w:rsidRPr="00CF619E" w:rsidRDefault="00E27C53" w:rsidP="00C86B48">
            <w:pPr>
              <w:rPr>
                <w:bCs/>
                <w:iCs/>
                <w:noProof/>
                <w:lang w:val="sr-Cyrl-CS"/>
              </w:rPr>
            </w:pPr>
          </w:p>
        </w:tc>
      </w:tr>
      <w:tr w:rsidR="00E27C53" w:rsidRPr="00CF619E" w14:paraId="2D908481" w14:textId="77777777" w:rsidTr="00C86B48">
        <w:tc>
          <w:tcPr>
            <w:tcW w:w="3095" w:type="dxa"/>
            <w:tcBorders>
              <w:top w:val="single" w:sz="4" w:space="0" w:color="auto"/>
            </w:tcBorders>
          </w:tcPr>
          <w:p w14:paraId="1260932F" w14:textId="77777777" w:rsidR="00E27C53" w:rsidRPr="00CF619E" w:rsidRDefault="00E27C53" w:rsidP="00C86B48">
            <w:pPr>
              <w:jc w:val="center"/>
              <w:rPr>
                <w:bCs/>
                <w:iCs/>
                <w:noProof/>
                <w:lang w:val="sr-Cyrl-CS"/>
              </w:rPr>
            </w:pPr>
            <w:r w:rsidRPr="00CF619E">
              <w:rPr>
                <w:bCs/>
                <w:iCs/>
                <w:noProof/>
                <w:lang w:val="hr-HR"/>
              </w:rPr>
              <w:t>ДАТУМ</w:t>
            </w:r>
          </w:p>
        </w:tc>
        <w:tc>
          <w:tcPr>
            <w:tcW w:w="3095" w:type="dxa"/>
          </w:tcPr>
          <w:p w14:paraId="1DFB222E" w14:textId="77777777" w:rsidR="00E27C53" w:rsidRPr="00CF619E" w:rsidRDefault="00E27C53" w:rsidP="00C86B48">
            <w:pPr>
              <w:jc w:val="center"/>
              <w:rPr>
                <w:bCs/>
                <w:iCs/>
                <w:noProof/>
                <w:lang w:val="sr-Cyrl-CS"/>
              </w:rPr>
            </w:pPr>
            <w:r w:rsidRPr="00CF619E">
              <w:rPr>
                <w:bCs/>
                <w:iCs/>
                <w:noProof/>
                <w:lang w:val="hr-HR"/>
              </w:rPr>
              <w:t>М.П.</w:t>
            </w:r>
          </w:p>
        </w:tc>
        <w:tc>
          <w:tcPr>
            <w:tcW w:w="3096" w:type="dxa"/>
            <w:tcBorders>
              <w:top w:val="single" w:sz="4" w:space="0" w:color="auto"/>
            </w:tcBorders>
          </w:tcPr>
          <w:p w14:paraId="465B09B7" w14:textId="77777777" w:rsidR="00E27C53" w:rsidRPr="00CF619E" w:rsidRDefault="00E27C53" w:rsidP="00C86B48">
            <w:pPr>
              <w:jc w:val="center"/>
              <w:rPr>
                <w:bCs/>
                <w:iCs/>
                <w:noProof/>
                <w:lang w:val="sr-Cyrl-CS"/>
              </w:rPr>
            </w:pPr>
            <w:r w:rsidRPr="00CF619E">
              <w:rPr>
                <w:bCs/>
                <w:iCs/>
                <w:noProof/>
                <w:lang w:val="sr-Cyrl-CS"/>
              </w:rPr>
              <w:t>ПОНУЂАЧ</w:t>
            </w:r>
          </w:p>
        </w:tc>
      </w:tr>
      <w:tr w:rsidR="00E27C53" w:rsidRPr="00CF619E" w14:paraId="79DF5F6E" w14:textId="77777777" w:rsidTr="00C86B48">
        <w:tc>
          <w:tcPr>
            <w:tcW w:w="3095" w:type="dxa"/>
          </w:tcPr>
          <w:p w14:paraId="1C38063B" w14:textId="77777777" w:rsidR="00E27C53" w:rsidRPr="00CF619E" w:rsidRDefault="00E27C53" w:rsidP="00C86B48">
            <w:pPr>
              <w:rPr>
                <w:bCs/>
                <w:iCs/>
                <w:noProof/>
                <w:lang w:val="hr-HR"/>
              </w:rPr>
            </w:pPr>
          </w:p>
        </w:tc>
        <w:tc>
          <w:tcPr>
            <w:tcW w:w="3095" w:type="dxa"/>
          </w:tcPr>
          <w:p w14:paraId="2C53D635" w14:textId="77777777" w:rsidR="00E27C53" w:rsidRPr="00CF619E" w:rsidRDefault="00E27C53" w:rsidP="00C86B48">
            <w:pPr>
              <w:rPr>
                <w:bCs/>
                <w:iCs/>
                <w:noProof/>
                <w:lang w:val="hr-HR"/>
              </w:rPr>
            </w:pPr>
          </w:p>
        </w:tc>
        <w:tc>
          <w:tcPr>
            <w:tcW w:w="3096" w:type="dxa"/>
            <w:tcBorders>
              <w:bottom w:val="single" w:sz="4" w:space="0" w:color="auto"/>
            </w:tcBorders>
          </w:tcPr>
          <w:p w14:paraId="274D81C0" w14:textId="77777777" w:rsidR="00E27C53" w:rsidRPr="00CF619E" w:rsidRDefault="00E27C53" w:rsidP="00C86B48">
            <w:pPr>
              <w:rPr>
                <w:bCs/>
                <w:iCs/>
                <w:noProof/>
                <w:lang w:val="sr-Cyrl-CS"/>
              </w:rPr>
            </w:pPr>
          </w:p>
          <w:p w14:paraId="63777C10" w14:textId="77777777" w:rsidR="00E27C53" w:rsidRPr="00CF619E" w:rsidRDefault="00E27C53" w:rsidP="00C86B48">
            <w:pPr>
              <w:rPr>
                <w:bCs/>
                <w:iCs/>
                <w:noProof/>
                <w:lang w:val="sr-Cyrl-CS"/>
              </w:rPr>
            </w:pPr>
          </w:p>
        </w:tc>
      </w:tr>
      <w:tr w:rsidR="00E27C53" w:rsidRPr="00CF619E" w14:paraId="19DC303D" w14:textId="77777777" w:rsidTr="00C86B48">
        <w:tc>
          <w:tcPr>
            <w:tcW w:w="3095" w:type="dxa"/>
          </w:tcPr>
          <w:p w14:paraId="095CF534" w14:textId="77777777" w:rsidR="00E27C53" w:rsidRPr="00CF619E" w:rsidRDefault="00E27C53" w:rsidP="00C86B48">
            <w:pPr>
              <w:rPr>
                <w:bCs/>
                <w:iCs/>
                <w:noProof/>
                <w:lang w:val="hr-HR"/>
              </w:rPr>
            </w:pPr>
          </w:p>
        </w:tc>
        <w:tc>
          <w:tcPr>
            <w:tcW w:w="3095" w:type="dxa"/>
          </w:tcPr>
          <w:p w14:paraId="4E377148" w14:textId="77777777" w:rsidR="00E27C53" w:rsidRPr="00CF619E" w:rsidRDefault="00E27C53" w:rsidP="00C86B48">
            <w:pPr>
              <w:rPr>
                <w:bCs/>
                <w:iCs/>
                <w:noProof/>
                <w:lang w:val="hr-HR"/>
              </w:rPr>
            </w:pPr>
          </w:p>
        </w:tc>
        <w:tc>
          <w:tcPr>
            <w:tcW w:w="3096" w:type="dxa"/>
            <w:tcBorders>
              <w:top w:val="single" w:sz="4" w:space="0" w:color="auto"/>
            </w:tcBorders>
          </w:tcPr>
          <w:p w14:paraId="4001A322" w14:textId="77777777" w:rsidR="00E27C53" w:rsidRPr="00CF619E" w:rsidRDefault="00E27C53" w:rsidP="00C86B48">
            <w:pPr>
              <w:jc w:val="center"/>
              <w:rPr>
                <w:bCs/>
                <w:iCs/>
                <w:noProof/>
                <w:lang w:val="sr-Cyrl-CS"/>
              </w:rPr>
            </w:pPr>
            <w:r w:rsidRPr="00CF619E">
              <w:rPr>
                <w:bCs/>
                <w:iCs/>
                <w:noProof/>
              </w:rPr>
              <w:t>ПОТПИС</w:t>
            </w:r>
          </w:p>
        </w:tc>
      </w:tr>
    </w:tbl>
    <w:p w14:paraId="2F334251" w14:textId="77777777" w:rsidR="00E27C53" w:rsidRPr="00AE1407" w:rsidRDefault="00E27C53" w:rsidP="002576AA">
      <w:pPr>
        <w:pStyle w:val="Heading2"/>
        <w:numPr>
          <w:ilvl w:val="0"/>
          <w:numId w:val="12"/>
        </w:numPr>
        <w:jc w:val="left"/>
        <w:rPr>
          <w:noProof/>
        </w:rPr>
        <w:sectPr w:rsidR="00E27C53" w:rsidRPr="00AE1407" w:rsidSect="00C86B48">
          <w:footerReference w:type="even" r:id="rId12"/>
          <w:footerReference w:type="default" r:id="rId13"/>
          <w:pgSz w:w="11906" w:h="16838"/>
          <w:pgMar w:top="1276" w:right="1418" w:bottom="1418" w:left="1418" w:header="709" w:footer="709" w:gutter="0"/>
          <w:cols w:space="708"/>
          <w:docGrid w:linePitch="360"/>
        </w:sectPr>
      </w:pPr>
    </w:p>
    <w:p w14:paraId="5C83F311"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3290044"/>
      <w:r w:rsidRPr="00BD205C">
        <w:lastRenderedPageBreak/>
        <w:t>ОБРАЗАЦ ПОНУДЕ</w:t>
      </w:r>
      <w:bookmarkEnd w:id="121"/>
      <w:bookmarkEnd w:id="122"/>
      <w:bookmarkEnd w:id="123"/>
      <w:bookmarkEnd w:id="124"/>
      <w:bookmarkEnd w:id="125"/>
      <w:bookmarkEnd w:id="126"/>
      <w:bookmarkEnd w:id="127"/>
      <w:bookmarkEnd w:id="128"/>
    </w:p>
    <w:p w14:paraId="4D10C49E"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7DE6C8D" w14:textId="77777777" w:rsidTr="00C86B48">
        <w:trPr>
          <w:trHeight w:val="229"/>
        </w:trPr>
        <w:tc>
          <w:tcPr>
            <w:tcW w:w="5245" w:type="dxa"/>
            <w:tcBorders>
              <w:right w:val="single" w:sz="4" w:space="0" w:color="auto"/>
            </w:tcBorders>
            <w:vAlign w:val="center"/>
          </w:tcPr>
          <w:p w14:paraId="1753BB64" w14:textId="77777777" w:rsidR="00E27C53" w:rsidRPr="00AE1407" w:rsidRDefault="00E27C53" w:rsidP="00C86B4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248A494" w14:textId="77777777" w:rsidR="00E27C53" w:rsidRPr="00D51194" w:rsidRDefault="00FA3186" w:rsidP="00C86B48">
            <w:pPr>
              <w:rPr>
                <w:noProof/>
                <w:lang w:val="sr-Cyrl-RS"/>
              </w:rPr>
            </w:pPr>
            <w:r>
              <w:rPr>
                <w:noProof/>
              </w:rPr>
              <w:t>20</w:t>
            </w:r>
            <w:r w:rsidRPr="00FE5E25">
              <w:rPr>
                <w:noProof/>
              </w:rPr>
              <w:t>-</w:t>
            </w:r>
            <w:r w:rsidRPr="00FE5E25">
              <w:rPr>
                <w:noProof/>
                <w:lang w:val="sr-Cyrl-CS"/>
              </w:rPr>
              <w:t>1</w:t>
            </w:r>
            <w:r>
              <w:rPr>
                <w:noProof/>
              </w:rPr>
              <w:t>9</w:t>
            </w:r>
            <w:r w:rsidRPr="00FE5E25">
              <w:rPr>
                <w:noProof/>
              </w:rPr>
              <w:t xml:space="preserve">-O – </w:t>
            </w:r>
            <w:r>
              <w:rPr>
                <w:noProof/>
                <w:lang w:val="sr-Cyrl-RS"/>
              </w:rPr>
              <w:t>Набавка агрегата за потребе Одељења дијализе</w:t>
            </w:r>
          </w:p>
        </w:tc>
      </w:tr>
      <w:tr w:rsidR="00E27C53" w:rsidRPr="00AE1407" w14:paraId="08B9E482" w14:textId="77777777" w:rsidTr="00C86B48">
        <w:tc>
          <w:tcPr>
            <w:tcW w:w="5245" w:type="dxa"/>
          </w:tcPr>
          <w:p w14:paraId="6AF72C32" w14:textId="77777777" w:rsidR="00E27C53" w:rsidRPr="00AE1407" w:rsidRDefault="00E27C53" w:rsidP="00C86B48">
            <w:pPr>
              <w:jc w:val="right"/>
              <w:rPr>
                <w:noProof/>
              </w:rPr>
            </w:pPr>
            <w:r w:rsidRPr="00AE1407">
              <w:rPr>
                <w:noProof/>
              </w:rPr>
              <w:t>Број понуде</w:t>
            </w:r>
          </w:p>
        </w:tc>
        <w:tc>
          <w:tcPr>
            <w:tcW w:w="3402" w:type="dxa"/>
            <w:gridSpan w:val="2"/>
            <w:tcBorders>
              <w:top w:val="inset" w:sz="6" w:space="0" w:color="auto"/>
            </w:tcBorders>
          </w:tcPr>
          <w:p w14:paraId="27677C3E" w14:textId="77777777" w:rsidR="00E27C53" w:rsidRPr="00AE1407" w:rsidRDefault="00E27C53" w:rsidP="00C86B48">
            <w:pPr>
              <w:jc w:val="right"/>
              <w:rPr>
                <w:noProof/>
              </w:rPr>
            </w:pPr>
          </w:p>
        </w:tc>
        <w:tc>
          <w:tcPr>
            <w:tcW w:w="2977" w:type="dxa"/>
            <w:tcBorders>
              <w:top w:val="inset" w:sz="6" w:space="0" w:color="auto"/>
            </w:tcBorders>
          </w:tcPr>
          <w:p w14:paraId="48161696" w14:textId="77777777" w:rsidR="00E27C53" w:rsidRPr="00AE1407" w:rsidRDefault="00E27C53" w:rsidP="00C86B48">
            <w:pPr>
              <w:jc w:val="right"/>
              <w:rPr>
                <w:noProof/>
              </w:rPr>
            </w:pPr>
            <w:r w:rsidRPr="00AE1407">
              <w:rPr>
                <w:noProof/>
              </w:rPr>
              <w:t>Датум понуде</w:t>
            </w:r>
          </w:p>
        </w:tc>
        <w:tc>
          <w:tcPr>
            <w:tcW w:w="3686" w:type="dxa"/>
            <w:gridSpan w:val="2"/>
            <w:tcBorders>
              <w:top w:val="inset" w:sz="6" w:space="0" w:color="auto"/>
            </w:tcBorders>
          </w:tcPr>
          <w:p w14:paraId="126D5DF3" w14:textId="77777777" w:rsidR="00E27C53" w:rsidRPr="00AE1407" w:rsidRDefault="00E27C53" w:rsidP="00C86B48">
            <w:pPr>
              <w:jc w:val="right"/>
              <w:rPr>
                <w:b/>
                <w:noProof/>
              </w:rPr>
            </w:pPr>
          </w:p>
        </w:tc>
      </w:tr>
      <w:tr w:rsidR="00E27C53" w:rsidRPr="00AE1407" w14:paraId="71E5CEB0" w14:textId="77777777" w:rsidTr="00C86B48">
        <w:tc>
          <w:tcPr>
            <w:tcW w:w="15310" w:type="dxa"/>
            <w:gridSpan w:val="6"/>
          </w:tcPr>
          <w:p w14:paraId="5E800FAA" w14:textId="77777777" w:rsidR="00E27C53" w:rsidRPr="00AE1407" w:rsidRDefault="00E27C53" w:rsidP="00C86B48">
            <w:pPr>
              <w:jc w:val="center"/>
              <w:rPr>
                <w:b/>
                <w:noProof/>
              </w:rPr>
            </w:pPr>
            <w:r w:rsidRPr="00AE1407">
              <w:rPr>
                <w:b/>
                <w:noProof/>
              </w:rPr>
              <w:br w:type="page"/>
              <w:t>Општи подаци о понуђачу</w:t>
            </w:r>
          </w:p>
        </w:tc>
      </w:tr>
      <w:tr w:rsidR="00E27C53" w:rsidRPr="00AE1407" w14:paraId="53243A3A" w14:textId="77777777" w:rsidTr="00C86B48">
        <w:tc>
          <w:tcPr>
            <w:tcW w:w="5245" w:type="dxa"/>
            <w:vAlign w:val="center"/>
          </w:tcPr>
          <w:p w14:paraId="18371F4A" w14:textId="77777777" w:rsidR="00E27C53" w:rsidRPr="00AE1407" w:rsidRDefault="00E27C53" w:rsidP="00C86B48">
            <w:pPr>
              <w:rPr>
                <w:b/>
                <w:noProof/>
              </w:rPr>
            </w:pPr>
            <w:r w:rsidRPr="00AE1407">
              <w:rPr>
                <w:noProof/>
              </w:rPr>
              <w:t>Пословно име или скраћени назив из одговарајућег регистра</w:t>
            </w:r>
          </w:p>
        </w:tc>
        <w:tc>
          <w:tcPr>
            <w:tcW w:w="10065" w:type="dxa"/>
            <w:gridSpan w:val="5"/>
          </w:tcPr>
          <w:p w14:paraId="15B81C59" w14:textId="77777777" w:rsidR="00E27C53" w:rsidRPr="00AE1407" w:rsidRDefault="00E27C53" w:rsidP="00C86B48">
            <w:pPr>
              <w:rPr>
                <w:b/>
                <w:noProof/>
              </w:rPr>
            </w:pPr>
          </w:p>
        </w:tc>
      </w:tr>
      <w:tr w:rsidR="00E27C53" w:rsidRPr="00AE1407" w14:paraId="101F7C9C" w14:textId="77777777" w:rsidTr="00C86B48">
        <w:tc>
          <w:tcPr>
            <w:tcW w:w="5245" w:type="dxa"/>
            <w:vAlign w:val="center"/>
          </w:tcPr>
          <w:p w14:paraId="2FDAB03E" w14:textId="77777777" w:rsidR="00E27C53" w:rsidRPr="00AE1407" w:rsidRDefault="00E27C53" w:rsidP="00C86B48">
            <w:pPr>
              <w:rPr>
                <w:b/>
                <w:noProof/>
              </w:rPr>
            </w:pPr>
            <w:r w:rsidRPr="00AE1407">
              <w:rPr>
                <w:noProof/>
              </w:rPr>
              <w:t>Адреса седишта</w:t>
            </w:r>
          </w:p>
        </w:tc>
        <w:tc>
          <w:tcPr>
            <w:tcW w:w="10065" w:type="dxa"/>
            <w:gridSpan w:val="5"/>
          </w:tcPr>
          <w:p w14:paraId="73A806F3" w14:textId="77777777" w:rsidR="00E27C53" w:rsidRPr="00AE1407" w:rsidRDefault="00E27C53" w:rsidP="00C86B48">
            <w:pPr>
              <w:rPr>
                <w:b/>
                <w:noProof/>
              </w:rPr>
            </w:pPr>
          </w:p>
        </w:tc>
      </w:tr>
      <w:tr w:rsidR="00E27C53" w:rsidRPr="00AE1407" w14:paraId="2F38110D" w14:textId="77777777" w:rsidTr="00C86B48">
        <w:tc>
          <w:tcPr>
            <w:tcW w:w="5245" w:type="dxa"/>
            <w:vAlign w:val="center"/>
          </w:tcPr>
          <w:p w14:paraId="22FC288B" w14:textId="77777777" w:rsidR="00E27C53" w:rsidRPr="00AE1407" w:rsidRDefault="00E27C53" w:rsidP="00C86B48">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EAC14FE" w14:textId="77777777" w:rsidR="00E27C53" w:rsidRPr="00AE1407" w:rsidRDefault="00E27C53" w:rsidP="00C86B48">
            <w:pPr>
              <w:rPr>
                <w:b/>
                <w:noProof/>
              </w:rPr>
            </w:pPr>
          </w:p>
        </w:tc>
        <w:tc>
          <w:tcPr>
            <w:tcW w:w="3508" w:type="dxa"/>
            <w:gridSpan w:val="2"/>
            <w:vAlign w:val="center"/>
          </w:tcPr>
          <w:p w14:paraId="6AAE2C76" w14:textId="77777777" w:rsidR="00E27C53" w:rsidRPr="00AE1407" w:rsidRDefault="00E27C53" w:rsidP="00C86B48">
            <w:pPr>
              <w:jc w:val="right"/>
              <w:rPr>
                <w:b/>
                <w:noProof/>
              </w:rPr>
            </w:pPr>
            <w:r w:rsidRPr="00AE1407">
              <w:rPr>
                <w:noProof/>
              </w:rPr>
              <w:t xml:space="preserve">Матични број </w:t>
            </w:r>
          </w:p>
        </w:tc>
        <w:tc>
          <w:tcPr>
            <w:tcW w:w="3155" w:type="dxa"/>
          </w:tcPr>
          <w:p w14:paraId="36ECA30E" w14:textId="77777777" w:rsidR="00E27C53" w:rsidRPr="00AE1407" w:rsidRDefault="00E27C53" w:rsidP="00C86B48">
            <w:pPr>
              <w:jc w:val="right"/>
              <w:rPr>
                <w:b/>
                <w:noProof/>
              </w:rPr>
            </w:pPr>
          </w:p>
        </w:tc>
      </w:tr>
      <w:tr w:rsidR="00E27C53" w:rsidRPr="00AE1407" w14:paraId="1A9C0C7B" w14:textId="77777777" w:rsidTr="00C86B48">
        <w:tc>
          <w:tcPr>
            <w:tcW w:w="5245" w:type="dxa"/>
            <w:vAlign w:val="center"/>
          </w:tcPr>
          <w:p w14:paraId="14F2E5B5" w14:textId="77777777" w:rsidR="00E27C53" w:rsidRPr="00AE1407" w:rsidRDefault="00E27C53" w:rsidP="00C86B48">
            <w:pPr>
              <w:rPr>
                <w:b/>
                <w:noProof/>
              </w:rPr>
            </w:pPr>
            <w:r w:rsidRPr="00AE1407">
              <w:rPr>
                <w:noProof/>
              </w:rPr>
              <w:t>Телефон/факс</w:t>
            </w:r>
          </w:p>
        </w:tc>
        <w:tc>
          <w:tcPr>
            <w:tcW w:w="3402" w:type="dxa"/>
            <w:gridSpan w:val="2"/>
          </w:tcPr>
          <w:p w14:paraId="45631D41" w14:textId="77777777" w:rsidR="00E27C53" w:rsidRPr="00AE1407" w:rsidRDefault="00E27C53" w:rsidP="00C86B48">
            <w:pPr>
              <w:rPr>
                <w:b/>
                <w:noProof/>
              </w:rPr>
            </w:pPr>
          </w:p>
        </w:tc>
        <w:tc>
          <w:tcPr>
            <w:tcW w:w="3508" w:type="dxa"/>
            <w:gridSpan w:val="2"/>
            <w:vAlign w:val="center"/>
          </w:tcPr>
          <w:p w14:paraId="066631EA" w14:textId="77777777" w:rsidR="00E27C53" w:rsidRPr="00AE1407" w:rsidRDefault="00E27C53" w:rsidP="00C86B48">
            <w:pPr>
              <w:jc w:val="right"/>
              <w:rPr>
                <w:b/>
                <w:noProof/>
              </w:rPr>
            </w:pPr>
            <w:r w:rsidRPr="00AE1407">
              <w:rPr>
                <w:noProof/>
              </w:rPr>
              <w:t>Порески идентификациони број</w:t>
            </w:r>
          </w:p>
        </w:tc>
        <w:tc>
          <w:tcPr>
            <w:tcW w:w="3155" w:type="dxa"/>
          </w:tcPr>
          <w:p w14:paraId="199595AF" w14:textId="77777777" w:rsidR="00E27C53" w:rsidRPr="00AE1407" w:rsidRDefault="00E27C53" w:rsidP="00C86B48">
            <w:pPr>
              <w:jc w:val="right"/>
              <w:rPr>
                <w:b/>
                <w:noProof/>
              </w:rPr>
            </w:pPr>
          </w:p>
        </w:tc>
      </w:tr>
      <w:tr w:rsidR="00E27C53" w:rsidRPr="00AE1407" w14:paraId="03990602" w14:textId="77777777" w:rsidTr="00C86B48">
        <w:tc>
          <w:tcPr>
            <w:tcW w:w="5245" w:type="dxa"/>
            <w:vAlign w:val="center"/>
          </w:tcPr>
          <w:p w14:paraId="6F977D1C" w14:textId="77777777" w:rsidR="00E27C53" w:rsidRPr="00AE1407" w:rsidRDefault="00E27C53" w:rsidP="00C86B48">
            <w:pPr>
              <w:rPr>
                <w:b/>
                <w:noProof/>
              </w:rPr>
            </w:pPr>
            <w:r>
              <w:rPr>
                <w:noProof/>
              </w:rPr>
              <w:t>Е-мејл</w:t>
            </w:r>
          </w:p>
        </w:tc>
        <w:tc>
          <w:tcPr>
            <w:tcW w:w="3402" w:type="dxa"/>
            <w:gridSpan w:val="2"/>
          </w:tcPr>
          <w:p w14:paraId="21A77E61" w14:textId="77777777" w:rsidR="00E27C53" w:rsidRPr="00AE1407" w:rsidRDefault="00E27C53" w:rsidP="00C86B48">
            <w:pPr>
              <w:rPr>
                <w:b/>
                <w:noProof/>
              </w:rPr>
            </w:pPr>
          </w:p>
        </w:tc>
        <w:tc>
          <w:tcPr>
            <w:tcW w:w="3508" w:type="dxa"/>
            <w:gridSpan w:val="2"/>
            <w:vAlign w:val="center"/>
          </w:tcPr>
          <w:p w14:paraId="31A81599" w14:textId="77777777" w:rsidR="00E27C53" w:rsidRPr="00AE1407" w:rsidRDefault="00E27C53" w:rsidP="00C86B48">
            <w:pPr>
              <w:jc w:val="right"/>
              <w:rPr>
                <w:noProof/>
              </w:rPr>
            </w:pPr>
            <w:r w:rsidRPr="00AE1407">
              <w:rPr>
                <w:noProof/>
              </w:rPr>
              <w:t>Регистарски број</w:t>
            </w:r>
          </w:p>
        </w:tc>
        <w:tc>
          <w:tcPr>
            <w:tcW w:w="3155" w:type="dxa"/>
          </w:tcPr>
          <w:p w14:paraId="18515791" w14:textId="77777777" w:rsidR="00E27C53" w:rsidRPr="00AE1407" w:rsidRDefault="00E27C53" w:rsidP="00C86B48">
            <w:pPr>
              <w:jc w:val="right"/>
              <w:rPr>
                <w:b/>
                <w:noProof/>
              </w:rPr>
            </w:pPr>
          </w:p>
        </w:tc>
      </w:tr>
      <w:tr w:rsidR="00E27C53" w:rsidRPr="00AE1407" w14:paraId="537D180A" w14:textId="77777777" w:rsidTr="00C86B48">
        <w:tc>
          <w:tcPr>
            <w:tcW w:w="5245" w:type="dxa"/>
            <w:vAlign w:val="center"/>
          </w:tcPr>
          <w:p w14:paraId="20883446" w14:textId="77777777" w:rsidR="00E27C53" w:rsidRPr="00AE1407" w:rsidRDefault="00E27C53" w:rsidP="000506DA">
            <w:pPr>
              <w:rPr>
                <w:noProof/>
              </w:rPr>
            </w:pPr>
            <w:r w:rsidRPr="00380975">
              <w:rPr>
                <w:noProof/>
              </w:rPr>
              <w:t>Овлашћено лице, које ће потписати Уговор</w:t>
            </w:r>
          </w:p>
        </w:tc>
        <w:tc>
          <w:tcPr>
            <w:tcW w:w="3402" w:type="dxa"/>
            <w:gridSpan w:val="2"/>
          </w:tcPr>
          <w:p w14:paraId="244A2817" w14:textId="77777777" w:rsidR="00E27C53" w:rsidRPr="00AE1407" w:rsidRDefault="00E27C53" w:rsidP="00C86B48">
            <w:pPr>
              <w:rPr>
                <w:b/>
                <w:noProof/>
              </w:rPr>
            </w:pPr>
          </w:p>
        </w:tc>
        <w:tc>
          <w:tcPr>
            <w:tcW w:w="3508" w:type="dxa"/>
            <w:gridSpan w:val="2"/>
            <w:vAlign w:val="center"/>
          </w:tcPr>
          <w:p w14:paraId="4BF0B8D8" w14:textId="77777777" w:rsidR="00E27C53" w:rsidRPr="00AE1407" w:rsidRDefault="00E27C53" w:rsidP="00C86B48">
            <w:pPr>
              <w:jc w:val="right"/>
              <w:rPr>
                <w:noProof/>
              </w:rPr>
            </w:pPr>
            <w:r w:rsidRPr="00AE1407">
              <w:rPr>
                <w:noProof/>
              </w:rPr>
              <w:t>Шифра делатности</w:t>
            </w:r>
          </w:p>
        </w:tc>
        <w:tc>
          <w:tcPr>
            <w:tcW w:w="3155" w:type="dxa"/>
          </w:tcPr>
          <w:p w14:paraId="6CF0230A" w14:textId="77777777" w:rsidR="00E27C53" w:rsidRPr="00AE1407" w:rsidRDefault="00E27C53" w:rsidP="00C86B48">
            <w:pPr>
              <w:jc w:val="right"/>
              <w:rPr>
                <w:b/>
                <w:noProof/>
              </w:rPr>
            </w:pPr>
          </w:p>
        </w:tc>
      </w:tr>
      <w:tr w:rsidR="00E27C53" w:rsidRPr="00AE1407" w14:paraId="7D8B42C9" w14:textId="77777777" w:rsidTr="00C86B48">
        <w:trPr>
          <w:trHeight w:val="345"/>
        </w:trPr>
        <w:tc>
          <w:tcPr>
            <w:tcW w:w="5245" w:type="dxa"/>
            <w:vMerge w:val="restart"/>
            <w:vAlign w:val="center"/>
          </w:tcPr>
          <w:p w14:paraId="01101692" w14:textId="77777777" w:rsidR="00E27C53" w:rsidRPr="00FA3186" w:rsidRDefault="00E27C53" w:rsidP="00C86B48">
            <w:pPr>
              <w:rPr>
                <w:b/>
                <w:noProof/>
              </w:rPr>
            </w:pPr>
            <w:r w:rsidRPr="00AE1407">
              <w:rPr>
                <w:b/>
                <w:noProof/>
              </w:rPr>
              <w:br w:type="page"/>
            </w:r>
            <w:r w:rsidRPr="00FA318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613E97D5" w14:textId="77777777" w:rsidR="00E27C53" w:rsidRPr="00FA3186" w:rsidRDefault="00E27C53" w:rsidP="00C86B48">
            <w:pPr>
              <w:rPr>
                <w:b/>
                <w:noProof/>
              </w:rPr>
            </w:pPr>
          </w:p>
        </w:tc>
        <w:tc>
          <w:tcPr>
            <w:tcW w:w="3508" w:type="dxa"/>
            <w:gridSpan w:val="2"/>
            <w:vAlign w:val="center"/>
          </w:tcPr>
          <w:p w14:paraId="3953BA72" w14:textId="77777777" w:rsidR="00E27C53" w:rsidRPr="00223DF2" w:rsidRDefault="00E27C53" w:rsidP="00C86B48">
            <w:pPr>
              <w:jc w:val="right"/>
              <w:rPr>
                <w:noProof/>
                <w:lang w:val="sr-Cyrl-CS"/>
              </w:rPr>
            </w:pPr>
            <w:r w:rsidRPr="00FA3186">
              <w:rPr>
                <w:noProof/>
                <w:lang w:val="sr-Cyrl-RS"/>
              </w:rPr>
              <w:t>Величина обвезника</w:t>
            </w:r>
          </w:p>
        </w:tc>
        <w:tc>
          <w:tcPr>
            <w:tcW w:w="3155" w:type="dxa"/>
            <w:vAlign w:val="center"/>
          </w:tcPr>
          <w:p w14:paraId="5C247437" w14:textId="77777777" w:rsidR="00E27C53" w:rsidRPr="00AE1407" w:rsidRDefault="00E27C53" w:rsidP="00C86B48">
            <w:pPr>
              <w:rPr>
                <w:b/>
                <w:noProof/>
              </w:rPr>
            </w:pPr>
          </w:p>
        </w:tc>
      </w:tr>
      <w:tr w:rsidR="00E27C53" w:rsidRPr="00AE1407" w14:paraId="2264ECAA" w14:textId="77777777" w:rsidTr="00C86B48">
        <w:trPr>
          <w:trHeight w:val="344"/>
        </w:trPr>
        <w:tc>
          <w:tcPr>
            <w:tcW w:w="5245" w:type="dxa"/>
            <w:vMerge/>
          </w:tcPr>
          <w:p w14:paraId="628E0CEF" w14:textId="77777777" w:rsidR="00E27C53" w:rsidRPr="00AE1407" w:rsidRDefault="00E27C53" w:rsidP="00C86B48">
            <w:pPr>
              <w:rPr>
                <w:b/>
                <w:noProof/>
              </w:rPr>
            </w:pPr>
          </w:p>
        </w:tc>
        <w:tc>
          <w:tcPr>
            <w:tcW w:w="3402" w:type="dxa"/>
            <w:gridSpan w:val="2"/>
            <w:vMerge/>
          </w:tcPr>
          <w:p w14:paraId="7E9306A9" w14:textId="77777777" w:rsidR="00E27C53" w:rsidRPr="00AE1407" w:rsidRDefault="00E27C53" w:rsidP="00C86B48">
            <w:pPr>
              <w:rPr>
                <w:b/>
                <w:noProof/>
              </w:rPr>
            </w:pPr>
          </w:p>
        </w:tc>
        <w:tc>
          <w:tcPr>
            <w:tcW w:w="3508" w:type="dxa"/>
            <w:gridSpan w:val="2"/>
            <w:vAlign w:val="center"/>
          </w:tcPr>
          <w:p w14:paraId="6973796D" w14:textId="77777777" w:rsidR="00E27C53" w:rsidRPr="00AE1407" w:rsidRDefault="00E27C53" w:rsidP="00C86B48">
            <w:pPr>
              <w:jc w:val="right"/>
              <w:rPr>
                <w:noProof/>
              </w:rPr>
            </w:pPr>
            <w:r w:rsidRPr="00AE1407">
              <w:rPr>
                <w:noProof/>
              </w:rPr>
              <w:t>Жиро рачун и назив банке</w:t>
            </w:r>
          </w:p>
        </w:tc>
        <w:tc>
          <w:tcPr>
            <w:tcW w:w="3155" w:type="dxa"/>
          </w:tcPr>
          <w:p w14:paraId="0E064A81" w14:textId="77777777" w:rsidR="00E27C53" w:rsidRPr="00AE1407" w:rsidRDefault="00E27C53" w:rsidP="00C86B48">
            <w:pPr>
              <w:jc w:val="right"/>
              <w:rPr>
                <w:b/>
                <w:noProof/>
              </w:rPr>
            </w:pPr>
          </w:p>
        </w:tc>
      </w:tr>
      <w:tr w:rsidR="00E27C53" w:rsidRPr="00AE1407" w14:paraId="3C8298CB" w14:textId="77777777" w:rsidTr="00C86B48">
        <w:tc>
          <w:tcPr>
            <w:tcW w:w="15310" w:type="dxa"/>
            <w:gridSpan w:val="6"/>
          </w:tcPr>
          <w:p w14:paraId="14D7F945" w14:textId="77777777" w:rsidR="00E27C53" w:rsidRPr="00AE1407" w:rsidRDefault="00E27C53" w:rsidP="000506DA">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00D09F46" w14:textId="77777777" w:rsidTr="00C86B48">
        <w:tc>
          <w:tcPr>
            <w:tcW w:w="5245" w:type="dxa"/>
            <w:vMerge w:val="restart"/>
            <w:vAlign w:val="center"/>
          </w:tcPr>
          <w:p w14:paraId="792C7D95" w14:textId="77777777" w:rsidR="00E27C53" w:rsidRPr="00AE1407" w:rsidRDefault="00E27C53" w:rsidP="00C86B48">
            <w:pPr>
              <w:rPr>
                <w:noProof/>
              </w:rPr>
            </w:pPr>
            <w:r w:rsidRPr="00AE1407">
              <w:rPr>
                <w:noProof/>
              </w:rPr>
              <w:t>Начин подношења понуде (заокружити)</w:t>
            </w:r>
          </w:p>
        </w:tc>
        <w:tc>
          <w:tcPr>
            <w:tcW w:w="426" w:type="dxa"/>
          </w:tcPr>
          <w:p w14:paraId="3ADAB52A" w14:textId="77777777" w:rsidR="00E27C53" w:rsidRPr="00AE1407" w:rsidRDefault="00E27C53" w:rsidP="00C86B48">
            <w:pPr>
              <w:rPr>
                <w:noProof/>
              </w:rPr>
            </w:pPr>
            <w:r w:rsidRPr="00AE1407">
              <w:rPr>
                <w:noProof/>
              </w:rPr>
              <w:t>а</w:t>
            </w:r>
          </w:p>
        </w:tc>
        <w:tc>
          <w:tcPr>
            <w:tcW w:w="9639" w:type="dxa"/>
            <w:gridSpan w:val="4"/>
          </w:tcPr>
          <w:p w14:paraId="7364E5CB" w14:textId="77777777" w:rsidR="00E27C53" w:rsidRPr="00AE1407" w:rsidRDefault="00E27C53" w:rsidP="00C86B48">
            <w:pPr>
              <w:rPr>
                <w:noProof/>
              </w:rPr>
            </w:pPr>
            <w:r w:rsidRPr="00AE1407">
              <w:rPr>
                <w:noProof/>
              </w:rPr>
              <w:t>Самостална понуда</w:t>
            </w:r>
          </w:p>
        </w:tc>
      </w:tr>
      <w:tr w:rsidR="00E27C53" w:rsidRPr="00AE1407" w14:paraId="6F74B724" w14:textId="77777777" w:rsidTr="00C86B48">
        <w:tc>
          <w:tcPr>
            <w:tcW w:w="5245" w:type="dxa"/>
            <w:vMerge/>
          </w:tcPr>
          <w:p w14:paraId="5E7B0417" w14:textId="77777777" w:rsidR="00E27C53" w:rsidRPr="00AE1407" w:rsidRDefault="00E27C53" w:rsidP="00C86B48">
            <w:pPr>
              <w:rPr>
                <w:b/>
                <w:noProof/>
              </w:rPr>
            </w:pPr>
          </w:p>
        </w:tc>
        <w:tc>
          <w:tcPr>
            <w:tcW w:w="426" w:type="dxa"/>
          </w:tcPr>
          <w:p w14:paraId="3058C105" w14:textId="77777777" w:rsidR="00E27C53" w:rsidRPr="00AE1407" w:rsidRDefault="00E27C53" w:rsidP="00C86B48">
            <w:pPr>
              <w:rPr>
                <w:noProof/>
              </w:rPr>
            </w:pPr>
            <w:r w:rsidRPr="00AE1407">
              <w:rPr>
                <w:noProof/>
              </w:rPr>
              <w:t>б</w:t>
            </w:r>
          </w:p>
        </w:tc>
        <w:tc>
          <w:tcPr>
            <w:tcW w:w="9639" w:type="dxa"/>
            <w:gridSpan w:val="4"/>
          </w:tcPr>
          <w:p w14:paraId="57F1B9E0" w14:textId="77777777" w:rsidR="00E27C53" w:rsidRPr="00AE1407" w:rsidRDefault="00E27C53" w:rsidP="00C86B48">
            <w:pPr>
              <w:rPr>
                <w:noProof/>
              </w:rPr>
            </w:pPr>
            <w:r w:rsidRPr="00AE1407">
              <w:rPr>
                <w:noProof/>
              </w:rPr>
              <w:t>Заједничка понуда</w:t>
            </w:r>
          </w:p>
        </w:tc>
      </w:tr>
      <w:tr w:rsidR="00E27C53" w:rsidRPr="00AE1407" w14:paraId="41A58B62" w14:textId="77777777" w:rsidTr="00C86B48">
        <w:tc>
          <w:tcPr>
            <w:tcW w:w="5245" w:type="dxa"/>
            <w:vMerge/>
          </w:tcPr>
          <w:p w14:paraId="6BA2C814" w14:textId="77777777" w:rsidR="00E27C53" w:rsidRPr="00AE1407" w:rsidRDefault="00E27C53" w:rsidP="00C86B48">
            <w:pPr>
              <w:rPr>
                <w:b/>
                <w:noProof/>
              </w:rPr>
            </w:pPr>
          </w:p>
        </w:tc>
        <w:tc>
          <w:tcPr>
            <w:tcW w:w="426" w:type="dxa"/>
          </w:tcPr>
          <w:p w14:paraId="5EE28599" w14:textId="77777777" w:rsidR="00E27C53" w:rsidRPr="00AE1407" w:rsidRDefault="00E27C53" w:rsidP="00C86B48">
            <w:pPr>
              <w:rPr>
                <w:noProof/>
              </w:rPr>
            </w:pPr>
            <w:r w:rsidRPr="00AE1407">
              <w:rPr>
                <w:noProof/>
              </w:rPr>
              <w:t>в</w:t>
            </w:r>
          </w:p>
        </w:tc>
        <w:tc>
          <w:tcPr>
            <w:tcW w:w="9639" w:type="dxa"/>
            <w:gridSpan w:val="4"/>
          </w:tcPr>
          <w:p w14:paraId="332C32CC" w14:textId="77777777" w:rsidR="00E27C53" w:rsidRPr="00AE1407" w:rsidRDefault="00E27C53" w:rsidP="00C86B48">
            <w:pPr>
              <w:rPr>
                <w:noProof/>
              </w:rPr>
            </w:pPr>
            <w:r w:rsidRPr="00AE1407">
              <w:rPr>
                <w:noProof/>
              </w:rPr>
              <w:t>Понуда са подизвођачем</w:t>
            </w:r>
          </w:p>
        </w:tc>
      </w:tr>
      <w:tr w:rsidR="00E27C53" w:rsidRPr="009E1C54" w14:paraId="25CFD4C2" w14:textId="77777777" w:rsidTr="00C86B48">
        <w:trPr>
          <w:trHeight w:val="293"/>
        </w:trPr>
        <w:tc>
          <w:tcPr>
            <w:tcW w:w="5245" w:type="dxa"/>
          </w:tcPr>
          <w:p w14:paraId="06E10F30" w14:textId="77777777" w:rsidR="00E27C53" w:rsidRPr="00FA3186" w:rsidRDefault="00E27C53" w:rsidP="00C86B48">
            <w:pPr>
              <w:rPr>
                <w:noProof/>
              </w:rPr>
            </w:pPr>
            <w:r w:rsidRPr="00FA3186">
              <w:t>Начин, рок и услови плаћања</w:t>
            </w:r>
          </w:p>
        </w:tc>
        <w:tc>
          <w:tcPr>
            <w:tcW w:w="10065" w:type="dxa"/>
            <w:gridSpan w:val="5"/>
          </w:tcPr>
          <w:p w14:paraId="03105D16" w14:textId="77777777" w:rsidR="00E27C53" w:rsidRPr="009E1C54" w:rsidRDefault="00E27C53" w:rsidP="00C86B48">
            <w:pPr>
              <w:rPr>
                <w:b/>
                <w:noProof/>
                <w:highlight w:val="yellow"/>
              </w:rPr>
            </w:pPr>
          </w:p>
        </w:tc>
      </w:tr>
      <w:tr w:rsidR="00E27C53" w:rsidRPr="009E1C54" w14:paraId="6317BF7E" w14:textId="77777777" w:rsidTr="00C86B48">
        <w:trPr>
          <w:trHeight w:val="283"/>
        </w:trPr>
        <w:tc>
          <w:tcPr>
            <w:tcW w:w="5245" w:type="dxa"/>
          </w:tcPr>
          <w:p w14:paraId="3121E00F" w14:textId="77777777" w:rsidR="00E27C53" w:rsidRPr="00FA3186" w:rsidRDefault="00E27C53" w:rsidP="00173380">
            <w:pPr>
              <w:rPr>
                <w:noProof/>
              </w:rPr>
            </w:pPr>
            <w:r w:rsidRPr="00FA3186">
              <w:t xml:space="preserve">Гарантни рок  на </w:t>
            </w:r>
            <w:r w:rsidR="00FA3186" w:rsidRPr="00FA3186">
              <w:rPr>
                <w:lang w:val="sr-Cyrl-RS"/>
              </w:rPr>
              <w:t>испоручен</w:t>
            </w:r>
            <w:r w:rsidR="00173380">
              <w:rPr>
                <w:lang w:val="sr-Cyrl-RS"/>
              </w:rPr>
              <w:t>у опрему</w:t>
            </w:r>
          </w:p>
        </w:tc>
        <w:tc>
          <w:tcPr>
            <w:tcW w:w="10065" w:type="dxa"/>
            <w:gridSpan w:val="5"/>
          </w:tcPr>
          <w:p w14:paraId="7B9D7829" w14:textId="77777777" w:rsidR="00E27C53" w:rsidRPr="009E1C54" w:rsidRDefault="00E27C53" w:rsidP="00C86B48">
            <w:pPr>
              <w:rPr>
                <w:b/>
                <w:noProof/>
                <w:highlight w:val="yellow"/>
              </w:rPr>
            </w:pPr>
          </w:p>
        </w:tc>
      </w:tr>
      <w:tr w:rsidR="00E27C53" w:rsidRPr="009E1C54" w14:paraId="30CAE578" w14:textId="77777777" w:rsidTr="00C86B48">
        <w:trPr>
          <w:trHeight w:val="283"/>
        </w:trPr>
        <w:tc>
          <w:tcPr>
            <w:tcW w:w="5245" w:type="dxa"/>
          </w:tcPr>
          <w:p w14:paraId="211A35B1" w14:textId="77777777" w:rsidR="00E27C53" w:rsidRPr="00D61D4D" w:rsidRDefault="00D61D4D" w:rsidP="00FA3186">
            <w:pPr>
              <w:rPr>
                <w:noProof/>
                <w:lang w:val="sr-Cyrl-RS"/>
              </w:rPr>
            </w:pPr>
            <w:r w:rsidRPr="00FA3186">
              <w:t xml:space="preserve">Гарантни рок  </w:t>
            </w:r>
            <w:r>
              <w:rPr>
                <w:lang w:val="sr-Cyrl-RS"/>
              </w:rPr>
              <w:t>на радове</w:t>
            </w:r>
          </w:p>
        </w:tc>
        <w:tc>
          <w:tcPr>
            <w:tcW w:w="10065" w:type="dxa"/>
            <w:gridSpan w:val="5"/>
          </w:tcPr>
          <w:p w14:paraId="058A96E1" w14:textId="77777777" w:rsidR="00E27C53" w:rsidRPr="009E1C54" w:rsidRDefault="00E27C53" w:rsidP="00C86B48">
            <w:pPr>
              <w:rPr>
                <w:b/>
                <w:noProof/>
                <w:highlight w:val="yellow"/>
              </w:rPr>
            </w:pPr>
          </w:p>
        </w:tc>
      </w:tr>
      <w:tr w:rsidR="00E27C53" w:rsidRPr="009E1C54" w14:paraId="77C4179C" w14:textId="77777777" w:rsidTr="00C86B48">
        <w:trPr>
          <w:trHeight w:val="283"/>
        </w:trPr>
        <w:tc>
          <w:tcPr>
            <w:tcW w:w="5245" w:type="dxa"/>
          </w:tcPr>
          <w:p w14:paraId="72D1FB1E" w14:textId="77777777" w:rsidR="00E27C53" w:rsidRPr="00FA3186" w:rsidRDefault="00D61D4D" w:rsidP="00C86B48">
            <w:r w:rsidRPr="00FA3186">
              <w:t xml:space="preserve">Рок </w:t>
            </w:r>
            <w:r w:rsidRPr="00FA3186">
              <w:rPr>
                <w:lang w:val="sr-Cyrl-RS"/>
              </w:rPr>
              <w:t xml:space="preserve">испоруке, монтаже и стављања </w:t>
            </w:r>
            <w:r>
              <w:rPr>
                <w:lang w:val="sr-Cyrl-CS"/>
              </w:rPr>
              <w:t xml:space="preserve">агрегата </w:t>
            </w:r>
            <w:r w:rsidRPr="00FA3186">
              <w:rPr>
                <w:lang w:val="sr-Cyrl-RS"/>
              </w:rPr>
              <w:t>у функцију</w:t>
            </w:r>
          </w:p>
        </w:tc>
        <w:tc>
          <w:tcPr>
            <w:tcW w:w="10065" w:type="dxa"/>
            <w:gridSpan w:val="5"/>
          </w:tcPr>
          <w:p w14:paraId="7C9B9585" w14:textId="77777777" w:rsidR="00E27C53" w:rsidRPr="009E1C54" w:rsidRDefault="00E27C53" w:rsidP="00C86B48">
            <w:pPr>
              <w:rPr>
                <w:b/>
                <w:noProof/>
                <w:highlight w:val="yellow"/>
              </w:rPr>
            </w:pPr>
          </w:p>
        </w:tc>
      </w:tr>
      <w:tr w:rsidR="00E27C53" w:rsidRPr="009E1C54" w14:paraId="323B90DC" w14:textId="77777777" w:rsidTr="00C86B48">
        <w:trPr>
          <w:trHeight w:val="283"/>
        </w:trPr>
        <w:tc>
          <w:tcPr>
            <w:tcW w:w="5245" w:type="dxa"/>
          </w:tcPr>
          <w:p w14:paraId="38CAA519" w14:textId="77777777" w:rsidR="00E27C53" w:rsidRPr="009E1C54" w:rsidRDefault="00E27C53" w:rsidP="00C86B48">
            <w:pPr>
              <w:rPr>
                <w:highlight w:val="yellow"/>
              </w:rPr>
            </w:pPr>
          </w:p>
        </w:tc>
        <w:tc>
          <w:tcPr>
            <w:tcW w:w="10065" w:type="dxa"/>
            <w:gridSpan w:val="5"/>
          </w:tcPr>
          <w:p w14:paraId="512C7970" w14:textId="77777777" w:rsidR="00E27C53" w:rsidRPr="009E1C54" w:rsidRDefault="00E27C53" w:rsidP="00C86B48">
            <w:pPr>
              <w:rPr>
                <w:b/>
                <w:noProof/>
                <w:highlight w:val="yellow"/>
              </w:rPr>
            </w:pPr>
          </w:p>
        </w:tc>
      </w:tr>
    </w:tbl>
    <w:p w14:paraId="3231133A" w14:textId="77777777" w:rsidR="00E27C53" w:rsidRDefault="00E27C53" w:rsidP="00E27C53">
      <w:pPr>
        <w:rPr>
          <w:noProof/>
          <w:lang w:val="sl-SI"/>
        </w:rPr>
      </w:pPr>
      <w:r>
        <w:rPr>
          <w:noProof/>
        </w:rPr>
        <w:br w:type="page"/>
      </w:r>
    </w:p>
    <w:p w14:paraId="1FBB609A" w14:textId="77777777" w:rsidR="00E27C53" w:rsidRDefault="00E27C53" w:rsidP="00E27C53"/>
    <w:p w14:paraId="7275C730" w14:textId="77777777" w:rsidR="000506DA" w:rsidRDefault="000506DA" w:rsidP="00E27C53"/>
    <w:tbl>
      <w:tblPr>
        <w:tblW w:w="5353" w:type="pct"/>
        <w:tblInd w:w="-1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154"/>
        <w:gridCol w:w="371"/>
        <w:gridCol w:w="107"/>
        <w:gridCol w:w="3728"/>
        <w:gridCol w:w="1003"/>
        <w:gridCol w:w="1073"/>
        <w:gridCol w:w="1578"/>
        <w:gridCol w:w="1737"/>
        <w:gridCol w:w="458"/>
        <w:gridCol w:w="1222"/>
        <w:gridCol w:w="1346"/>
        <w:gridCol w:w="945"/>
        <w:gridCol w:w="81"/>
        <w:gridCol w:w="957"/>
        <w:gridCol w:w="295"/>
      </w:tblGrid>
      <w:tr w:rsidR="008A0EB4" w:rsidRPr="00CF79F4" w14:paraId="1970D135" w14:textId="77777777" w:rsidTr="0008697C">
        <w:trPr>
          <w:trHeight w:val="262"/>
        </w:trPr>
        <w:tc>
          <w:tcPr>
            <w:tcW w:w="174" w:type="pct"/>
            <w:gridSpan w:val="2"/>
            <w:vAlign w:val="center"/>
          </w:tcPr>
          <w:p w14:paraId="2B677513" w14:textId="77777777" w:rsidR="008A0EB4" w:rsidRPr="00CF79F4" w:rsidRDefault="008A0EB4" w:rsidP="00C86B48">
            <w:pPr>
              <w:autoSpaceDE w:val="0"/>
              <w:autoSpaceDN w:val="0"/>
              <w:adjustRightInd w:val="0"/>
              <w:jc w:val="center"/>
              <w:rPr>
                <w:noProof/>
                <w:lang w:val="en-US"/>
              </w:rPr>
            </w:pPr>
            <w:r w:rsidRPr="00CF79F4">
              <w:rPr>
                <w:noProof/>
              </w:rPr>
              <w:t>Р.БР</w:t>
            </w:r>
          </w:p>
        </w:tc>
        <w:tc>
          <w:tcPr>
            <w:tcW w:w="1274" w:type="pct"/>
            <w:gridSpan w:val="2"/>
            <w:vAlign w:val="center"/>
          </w:tcPr>
          <w:p w14:paraId="3B031E76" w14:textId="77777777" w:rsidR="008A0EB4" w:rsidRPr="00CF79F4" w:rsidRDefault="008A0EB4" w:rsidP="00C86B48">
            <w:pPr>
              <w:autoSpaceDE w:val="0"/>
              <w:autoSpaceDN w:val="0"/>
              <w:adjustRightInd w:val="0"/>
              <w:jc w:val="center"/>
              <w:rPr>
                <w:noProof/>
                <w:lang w:val="en-US"/>
              </w:rPr>
            </w:pPr>
            <w:r w:rsidRPr="00CF79F4">
              <w:rPr>
                <w:noProof/>
                <w:lang w:val="en-US"/>
              </w:rPr>
              <w:t>Назив</w:t>
            </w:r>
          </w:p>
        </w:tc>
        <w:tc>
          <w:tcPr>
            <w:tcW w:w="333" w:type="pct"/>
            <w:vAlign w:val="center"/>
          </w:tcPr>
          <w:p w14:paraId="01B4766E" w14:textId="77777777" w:rsidR="008A0EB4" w:rsidRPr="00CF79F4" w:rsidRDefault="008A0EB4" w:rsidP="00C86B48">
            <w:pPr>
              <w:autoSpaceDE w:val="0"/>
              <w:autoSpaceDN w:val="0"/>
              <w:adjustRightInd w:val="0"/>
              <w:jc w:val="center"/>
              <w:rPr>
                <w:noProof/>
                <w:lang w:val="en-US"/>
              </w:rPr>
            </w:pPr>
            <w:r w:rsidRPr="00CF79F4">
              <w:rPr>
                <w:noProof/>
                <w:lang w:val="en-US"/>
              </w:rPr>
              <w:t>Јединица мере</w:t>
            </w:r>
          </w:p>
        </w:tc>
        <w:tc>
          <w:tcPr>
            <w:tcW w:w="356" w:type="pct"/>
            <w:vAlign w:val="center"/>
          </w:tcPr>
          <w:p w14:paraId="032FFA1C" w14:textId="77777777" w:rsidR="008A0EB4" w:rsidRPr="00CF79F4" w:rsidRDefault="008A0EB4" w:rsidP="00C86B48">
            <w:pPr>
              <w:autoSpaceDE w:val="0"/>
              <w:autoSpaceDN w:val="0"/>
              <w:adjustRightInd w:val="0"/>
              <w:jc w:val="center"/>
              <w:rPr>
                <w:noProof/>
                <w:lang w:val="en-US"/>
              </w:rPr>
            </w:pPr>
            <w:r w:rsidRPr="00CF79F4">
              <w:rPr>
                <w:noProof/>
                <w:lang w:val="en-US"/>
              </w:rPr>
              <w:t>Количина</w:t>
            </w:r>
          </w:p>
        </w:tc>
        <w:tc>
          <w:tcPr>
            <w:tcW w:w="524" w:type="pct"/>
            <w:vAlign w:val="center"/>
          </w:tcPr>
          <w:p w14:paraId="629AB4BA" w14:textId="77777777" w:rsidR="008A0EB4" w:rsidRPr="00CF79F4" w:rsidRDefault="008A0EB4" w:rsidP="00C86B48">
            <w:pPr>
              <w:autoSpaceDE w:val="0"/>
              <w:autoSpaceDN w:val="0"/>
              <w:adjustRightInd w:val="0"/>
              <w:jc w:val="center"/>
              <w:rPr>
                <w:noProof/>
                <w:lang w:val="en-US"/>
              </w:rPr>
            </w:pPr>
            <w:r w:rsidRPr="00CF79F4">
              <w:rPr>
                <w:noProof/>
                <w:lang w:val="en-US"/>
              </w:rPr>
              <w:t>Јединична цена без ПДВ-а</w:t>
            </w:r>
          </w:p>
        </w:tc>
        <w:tc>
          <w:tcPr>
            <w:tcW w:w="577" w:type="pct"/>
            <w:vAlign w:val="center"/>
          </w:tcPr>
          <w:p w14:paraId="64142904" w14:textId="77777777" w:rsidR="008A0EB4" w:rsidRPr="002A52DF" w:rsidRDefault="008A0EB4" w:rsidP="00C86B48">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58" w:type="pct"/>
            <w:gridSpan w:val="2"/>
            <w:vAlign w:val="center"/>
          </w:tcPr>
          <w:p w14:paraId="747674C3" w14:textId="77777777" w:rsidR="008A0EB4" w:rsidRPr="00CF79F4" w:rsidRDefault="008A0EB4" w:rsidP="00C86B48">
            <w:pPr>
              <w:autoSpaceDE w:val="0"/>
              <w:autoSpaceDN w:val="0"/>
              <w:adjustRightInd w:val="0"/>
              <w:jc w:val="center"/>
              <w:rPr>
                <w:noProof/>
                <w:lang w:val="en-US"/>
              </w:rPr>
            </w:pPr>
            <w:r w:rsidRPr="00CF79F4">
              <w:rPr>
                <w:noProof/>
                <w:lang w:val="en-US"/>
              </w:rPr>
              <w:t>Укупна цена без ПДВ-а</w:t>
            </w:r>
          </w:p>
        </w:tc>
        <w:tc>
          <w:tcPr>
            <w:tcW w:w="447" w:type="pct"/>
            <w:vAlign w:val="center"/>
          </w:tcPr>
          <w:p w14:paraId="7F6A55C5" w14:textId="77777777" w:rsidR="008A0EB4" w:rsidRPr="00CF79F4" w:rsidRDefault="008A0EB4" w:rsidP="00C86B48">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41" w:type="pct"/>
            <w:gridSpan w:val="2"/>
            <w:vAlign w:val="center"/>
          </w:tcPr>
          <w:p w14:paraId="2D696D5D" w14:textId="77777777" w:rsidR="008A0EB4" w:rsidRPr="00CF79F4" w:rsidRDefault="008A0EB4" w:rsidP="00C86B48">
            <w:pPr>
              <w:pStyle w:val="BodyText"/>
              <w:jc w:val="center"/>
              <w:rPr>
                <w:noProof/>
                <w:szCs w:val="24"/>
              </w:rPr>
            </w:pPr>
            <w:r w:rsidRPr="00CF79F4">
              <w:rPr>
                <w:noProof/>
                <w:szCs w:val="24"/>
              </w:rPr>
              <w:t>Стопа</w:t>
            </w:r>
          </w:p>
          <w:p w14:paraId="409559EF" w14:textId="4B67D1D5" w:rsidR="008A0EB4" w:rsidRPr="00F31FA5" w:rsidRDefault="008A0EB4" w:rsidP="00C86B48">
            <w:pPr>
              <w:autoSpaceDE w:val="0"/>
              <w:autoSpaceDN w:val="0"/>
              <w:adjustRightInd w:val="0"/>
              <w:jc w:val="center"/>
              <w:rPr>
                <w:noProof/>
                <w:highlight w:val="green"/>
                <w:lang w:val="sr-Cyrl-RS"/>
              </w:rPr>
            </w:pPr>
            <w:r w:rsidRPr="00CF79F4">
              <w:rPr>
                <w:noProof/>
              </w:rPr>
              <w:t>ПДВ-а</w:t>
            </w:r>
            <w:r w:rsidR="00F31FA5">
              <w:rPr>
                <w:noProof/>
                <w:lang w:val="sr-Cyrl-RS"/>
              </w:rPr>
              <w:t xml:space="preserve"> у %</w:t>
            </w:r>
          </w:p>
        </w:tc>
        <w:tc>
          <w:tcPr>
            <w:tcW w:w="416" w:type="pct"/>
            <w:gridSpan w:val="2"/>
          </w:tcPr>
          <w:p w14:paraId="3CA7F4CD" w14:textId="77777777" w:rsidR="008A0EB4" w:rsidRDefault="008A0EB4" w:rsidP="00C86B48">
            <w:pPr>
              <w:pStyle w:val="BodyText"/>
              <w:jc w:val="center"/>
              <w:rPr>
                <w:noProof/>
                <w:szCs w:val="24"/>
                <w:lang w:val="sr-Cyrl-RS"/>
              </w:rPr>
            </w:pPr>
            <w:r>
              <w:rPr>
                <w:noProof/>
                <w:szCs w:val="24"/>
                <w:lang w:val="sr-Cyrl-RS"/>
              </w:rPr>
              <w:t>Земља порекла/</w:t>
            </w:r>
          </w:p>
          <w:p w14:paraId="1267212F" w14:textId="77777777" w:rsidR="008A0EB4" w:rsidRPr="008A0EB4" w:rsidRDefault="008A0EB4" w:rsidP="00C86B48">
            <w:pPr>
              <w:pStyle w:val="BodyText"/>
              <w:jc w:val="center"/>
              <w:rPr>
                <w:noProof/>
                <w:szCs w:val="24"/>
                <w:lang w:val="sr-Cyrl-RS"/>
              </w:rPr>
            </w:pPr>
            <w:r>
              <w:rPr>
                <w:noProof/>
                <w:szCs w:val="24"/>
                <w:lang w:val="sr-Cyrl-RS"/>
              </w:rPr>
              <w:t>произвођач</w:t>
            </w:r>
          </w:p>
        </w:tc>
      </w:tr>
      <w:tr w:rsidR="008A0EB4" w:rsidRPr="00F85647" w14:paraId="6E6FF29F" w14:textId="77777777" w:rsidTr="0008697C">
        <w:trPr>
          <w:trHeight w:val="288"/>
        </w:trPr>
        <w:tc>
          <w:tcPr>
            <w:tcW w:w="174" w:type="pct"/>
            <w:gridSpan w:val="2"/>
          </w:tcPr>
          <w:p w14:paraId="18169C86" w14:textId="77777777" w:rsidR="008A0EB4" w:rsidRPr="00F85647" w:rsidRDefault="008A0EB4" w:rsidP="00C86B48">
            <w:pPr>
              <w:autoSpaceDE w:val="0"/>
              <w:autoSpaceDN w:val="0"/>
              <w:adjustRightInd w:val="0"/>
              <w:jc w:val="center"/>
              <w:rPr>
                <w:noProof/>
              </w:rPr>
            </w:pPr>
            <w:r w:rsidRPr="00F85647">
              <w:rPr>
                <w:noProof/>
              </w:rPr>
              <w:t>1</w:t>
            </w:r>
          </w:p>
        </w:tc>
        <w:tc>
          <w:tcPr>
            <w:tcW w:w="1274" w:type="pct"/>
            <w:gridSpan w:val="2"/>
          </w:tcPr>
          <w:p w14:paraId="367F71FC" w14:textId="77777777" w:rsidR="008A0EB4" w:rsidRPr="00F85647" w:rsidRDefault="008A0EB4" w:rsidP="00C86B48">
            <w:pPr>
              <w:autoSpaceDE w:val="0"/>
              <w:autoSpaceDN w:val="0"/>
              <w:adjustRightInd w:val="0"/>
              <w:jc w:val="center"/>
              <w:rPr>
                <w:noProof/>
                <w:lang w:val="en-US"/>
              </w:rPr>
            </w:pPr>
            <w:r w:rsidRPr="00F85647">
              <w:rPr>
                <w:noProof/>
                <w:lang w:val="en-US"/>
              </w:rPr>
              <w:t>2</w:t>
            </w:r>
          </w:p>
        </w:tc>
        <w:tc>
          <w:tcPr>
            <w:tcW w:w="333" w:type="pct"/>
          </w:tcPr>
          <w:p w14:paraId="524497F4" w14:textId="77777777" w:rsidR="008A0EB4" w:rsidRPr="00F85647" w:rsidRDefault="008A0EB4" w:rsidP="00C86B48">
            <w:pPr>
              <w:autoSpaceDE w:val="0"/>
              <w:autoSpaceDN w:val="0"/>
              <w:adjustRightInd w:val="0"/>
              <w:jc w:val="center"/>
              <w:rPr>
                <w:noProof/>
                <w:lang w:val="en-US"/>
              </w:rPr>
            </w:pPr>
            <w:r w:rsidRPr="00F85647">
              <w:rPr>
                <w:noProof/>
                <w:lang w:val="en-US"/>
              </w:rPr>
              <w:t>3</w:t>
            </w:r>
          </w:p>
        </w:tc>
        <w:tc>
          <w:tcPr>
            <w:tcW w:w="356" w:type="pct"/>
          </w:tcPr>
          <w:p w14:paraId="2C864974" w14:textId="77777777" w:rsidR="008A0EB4" w:rsidRPr="00F85647" w:rsidRDefault="008A0EB4" w:rsidP="00C86B48">
            <w:pPr>
              <w:autoSpaceDE w:val="0"/>
              <w:autoSpaceDN w:val="0"/>
              <w:adjustRightInd w:val="0"/>
              <w:jc w:val="center"/>
              <w:rPr>
                <w:noProof/>
                <w:lang w:val="en-US"/>
              </w:rPr>
            </w:pPr>
            <w:r w:rsidRPr="00F85647">
              <w:rPr>
                <w:noProof/>
                <w:lang w:val="en-US"/>
              </w:rPr>
              <w:t>4</w:t>
            </w:r>
          </w:p>
        </w:tc>
        <w:tc>
          <w:tcPr>
            <w:tcW w:w="524" w:type="pct"/>
          </w:tcPr>
          <w:p w14:paraId="36BCAA81" w14:textId="77777777" w:rsidR="008A0EB4" w:rsidRPr="00F85647" w:rsidRDefault="008A0EB4" w:rsidP="00C86B48">
            <w:pPr>
              <w:autoSpaceDE w:val="0"/>
              <w:autoSpaceDN w:val="0"/>
              <w:adjustRightInd w:val="0"/>
              <w:jc w:val="center"/>
              <w:rPr>
                <w:noProof/>
                <w:lang w:val="en-US"/>
              </w:rPr>
            </w:pPr>
            <w:r w:rsidRPr="00F85647">
              <w:rPr>
                <w:noProof/>
                <w:lang w:val="en-US"/>
              </w:rPr>
              <w:t>5</w:t>
            </w:r>
          </w:p>
        </w:tc>
        <w:tc>
          <w:tcPr>
            <w:tcW w:w="577" w:type="pct"/>
          </w:tcPr>
          <w:p w14:paraId="7EE5D5A6" w14:textId="77777777" w:rsidR="008A0EB4" w:rsidRPr="00F85647" w:rsidRDefault="008A0EB4" w:rsidP="00C86B48">
            <w:pPr>
              <w:autoSpaceDE w:val="0"/>
              <w:autoSpaceDN w:val="0"/>
              <w:adjustRightInd w:val="0"/>
              <w:jc w:val="center"/>
              <w:rPr>
                <w:noProof/>
                <w:lang w:val="en-US"/>
              </w:rPr>
            </w:pPr>
            <w:r w:rsidRPr="00F85647">
              <w:rPr>
                <w:noProof/>
                <w:lang w:val="en-US"/>
              </w:rPr>
              <w:t>6</w:t>
            </w:r>
          </w:p>
        </w:tc>
        <w:tc>
          <w:tcPr>
            <w:tcW w:w="558" w:type="pct"/>
            <w:gridSpan w:val="2"/>
          </w:tcPr>
          <w:p w14:paraId="524249C0" w14:textId="77777777" w:rsidR="008A0EB4" w:rsidRPr="00F85647" w:rsidRDefault="008A0EB4" w:rsidP="00C86B48">
            <w:pPr>
              <w:autoSpaceDE w:val="0"/>
              <w:autoSpaceDN w:val="0"/>
              <w:adjustRightInd w:val="0"/>
              <w:jc w:val="center"/>
              <w:rPr>
                <w:noProof/>
                <w:lang w:val="en-US"/>
              </w:rPr>
            </w:pPr>
            <w:r w:rsidRPr="00F85647">
              <w:rPr>
                <w:noProof/>
                <w:lang w:val="en-US"/>
              </w:rPr>
              <w:t>7</w:t>
            </w:r>
          </w:p>
        </w:tc>
        <w:tc>
          <w:tcPr>
            <w:tcW w:w="447" w:type="pct"/>
          </w:tcPr>
          <w:p w14:paraId="54141BBF" w14:textId="77777777" w:rsidR="008A0EB4" w:rsidRPr="00F85647" w:rsidRDefault="008A0EB4" w:rsidP="00C86B48">
            <w:pPr>
              <w:autoSpaceDE w:val="0"/>
              <w:autoSpaceDN w:val="0"/>
              <w:adjustRightInd w:val="0"/>
              <w:jc w:val="center"/>
              <w:rPr>
                <w:noProof/>
              </w:rPr>
            </w:pPr>
            <w:r w:rsidRPr="00F85647">
              <w:rPr>
                <w:noProof/>
              </w:rPr>
              <w:t>8</w:t>
            </w:r>
          </w:p>
        </w:tc>
        <w:tc>
          <w:tcPr>
            <w:tcW w:w="341" w:type="pct"/>
            <w:gridSpan w:val="2"/>
          </w:tcPr>
          <w:p w14:paraId="227955CA" w14:textId="77777777" w:rsidR="008A0EB4" w:rsidRPr="00F85647" w:rsidRDefault="008A0EB4" w:rsidP="00C86B48">
            <w:pPr>
              <w:autoSpaceDE w:val="0"/>
              <w:autoSpaceDN w:val="0"/>
              <w:adjustRightInd w:val="0"/>
              <w:jc w:val="center"/>
              <w:rPr>
                <w:noProof/>
              </w:rPr>
            </w:pPr>
            <w:r w:rsidRPr="00F85647">
              <w:rPr>
                <w:noProof/>
              </w:rPr>
              <w:t>9</w:t>
            </w:r>
          </w:p>
        </w:tc>
        <w:tc>
          <w:tcPr>
            <w:tcW w:w="416" w:type="pct"/>
            <w:gridSpan w:val="2"/>
          </w:tcPr>
          <w:p w14:paraId="23DCF356" w14:textId="77777777" w:rsidR="008A0EB4" w:rsidRPr="008A0EB4" w:rsidRDefault="008A0EB4" w:rsidP="00C86B48">
            <w:pPr>
              <w:autoSpaceDE w:val="0"/>
              <w:autoSpaceDN w:val="0"/>
              <w:adjustRightInd w:val="0"/>
              <w:jc w:val="center"/>
              <w:rPr>
                <w:noProof/>
                <w:lang w:val="sr-Cyrl-RS"/>
              </w:rPr>
            </w:pPr>
            <w:r>
              <w:rPr>
                <w:noProof/>
                <w:lang w:val="sr-Cyrl-RS"/>
              </w:rPr>
              <w:t>10</w:t>
            </w:r>
          </w:p>
        </w:tc>
      </w:tr>
      <w:tr w:rsidR="008A0EB4" w:rsidRPr="00F85647" w14:paraId="188432F1" w14:textId="77777777" w:rsidTr="0008697C">
        <w:trPr>
          <w:trHeight w:val="288"/>
        </w:trPr>
        <w:tc>
          <w:tcPr>
            <w:tcW w:w="174" w:type="pct"/>
            <w:gridSpan w:val="2"/>
          </w:tcPr>
          <w:p w14:paraId="57BBA96F" w14:textId="77777777" w:rsidR="008A0EB4" w:rsidRPr="008A0EB4" w:rsidRDefault="008A0EB4" w:rsidP="008A0EB4">
            <w:pPr>
              <w:autoSpaceDE w:val="0"/>
              <w:autoSpaceDN w:val="0"/>
              <w:adjustRightInd w:val="0"/>
              <w:jc w:val="center"/>
              <w:rPr>
                <w:noProof/>
              </w:rPr>
            </w:pPr>
            <w:r w:rsidRPr="008A0EB4">
              <w:rPr>
                <w:i/>
                <w:iCs/>
              </w:rPr>
              <w:t> </w:t>
            </w:r>
          </w:p>
        </w:tc>
        <w:tc>
          <w:tcPr>
            <w:tcW w:w="1274" w:type="pct"/>
            <w:gridSpan w:val="2"/>
          </w:tcPr>
          <w:p w14:paraId="555FE1E9" w14:textId="77777777" w:rsidR="008A0EB4" w:rsidRPr="008A0EB4" w:rsidRDefault="008A0EB4" w:rsidP="008A0EB4">
            <w:pPr>
              <w:autoSpaceDE w:val="0"/>
              <w:autoSpaceDN w:val="0"/>
              <w:adjustRightInd w:val="0"/>
              <w:jc w:val="center"/>
              <w:rPr>
                <w:noProof/>
                <w:lang w:val="en-US"/>
              </w:rPr>
            </w:pPr>
            <w:r>
              <w:rPr>
                <w:b/>
                <w:bCs/>
                <w:lang w:val="sr-Latn-RS"/>
              </w:rPr>
              <w:t xml:space="preserve">NABAVKA </w:t>
            </w:r>
            <w:r w:rsidRPr="008A0EB4">
              <w:rPr>
                <w:b/>
                <w:bCs/>
              </w:rPr>
              <w:t>DIZELELEKTRIČNI AGREGAT SA PRATEĆOM OPREMOM</w:t>
            </w:r>
          </w:p>
        </w:tc>
        <w:tc>
          <w:tcPr>
            <w:tcW w:w="333" w:type="pct"/>
            <w:vAlign w:val="center"/>
          </w:tcPr>
          <w:p w14:paraId="5A6A98A3" w14:textId="77777777" w:rsidR="008A0EB4" w:rsidRPr="008A0EB4" w:rsidRDefault="008A0EB4" w:rsidP="008A0EB4">
            <w:pPr>
              <w:autoSpaceDE w:val="0"/>
              <w:autoSpaceDN w:val="0"/>
              <w:adjustRightInd w:val="0"/>
              <w:jc w:val="center"/>
              <w:rPr>
                <w:noProof/>
                <w:lang w:val="en-US"/>
              </w:rPr>
            </w:pPr>
            <w:r w:rsidRPr="008A0EB4">
              <w:rPr>
                <w:b/>
                <w:bCs/>
                <w:i/>
                <w:iCs/>
              </w:rPr>
              <w:t> </w:t>
            </w:r>
          </w:p>
        </w:tc>
        <w:tc>
          <w:tcPr>
            <w:tcW w:w="356" w:type="pct"/>
            <w:vAlign w:val="center"/>
          </w:tcPr>
          <w:p w14:paraId="466E7BC2" w14:textId="77777777" w:rsidR="008A0EB4" w:rsidRPr="008A0EB4" w:rsidRDefault="008A0EB4" w:rsidP="008A0EB4">
            <w:pPr>
              <w:autoSpaceDE w:val="0"/>
              <w:autoSpaceDN w:val="0"/>
              <w:adjustRightInd w:val="0"/>
              <w:jc w:val="center"/>
              <w:rPr>
                <w:noProof/>
                <w:lang w:val="en-US"/>
              </w:rPr>
            </w:pPr>
            <w:r w:rsidRPr="008A0EB4">
              <w:rPr>
                <w:b/>
                <w:bCs/>
                <w:i/>
                <w:iCs/>
              </w:rPr>
              <w:t> </w:t>
            </w:r>
          </w:p>
        </w:tc>
        <w:tc>
          <w:tcPr>
            <w:tcW w:w="524" w:type="pct"/>
          </w:tcPr>
          <w:p w14:paraId="178E9373" w14:textId="77777777" w:rsidR="008A0EB4" w:rsidRPr="00F85647" w:rsidRDefault="008A0EB4" w:rsidP="008A0EB4">
            <w:pPr>
              <w:autoSpaceDE w:val="0"/>
              <w:autoSpaceDN w:val="0"/>
              <w:adjustRightInd w:val="0"/>
              <w:jc w:val="center"/>
              <w:rPr>
                <w:noProof/>
                <w:lang w:val="en-US"/>
              </w:rPr>
            </w:pPr>
          </w:p>
        </w:tc>
        <w:tc>
          <w:tcPr>
            <w:tcW w:w="577" w:type="pct"/>
          </w:tcPr>
          <w:p w14:paraId="53BB71AD" w14:textId="77777777" w:rsidR="008A0EB4" w:rsidRPr="00F85647" w:rsidRDefault="008A0EB4" w:rsidP="008A0EB4">
            <w:pPr>
              <w:autoSpaceDE w:val="0"/>
              <w:autoSpaceDN w:val="0"/>
              <w:adjustRightInd w:val="0"/>
              <w:jc w:val="center"/>
              <w:rPr>
                <w:noProof/>
                <w:lang w:val="en-US"/>
              </w:rPr>
            </w:pPr>
          </w:p>
        </w:tc>
        <w:tc>
          <w:tcPr>
            <w:tcW w:w="558" w:type="pct"/>
            <w:gridSpan w:val="2"/>
          </w:tcPr>
          <w:p w14:paraId="5904DDF3" w14:textId="77777777" w:rsidR="008A0EB4" w:rsidRPr="00F85647" w:rsidRDefault="008A0EB4" w:rsidP="008A0EB4">
            <w:pPr>
              <w:autoSpaceDE w:val="0"/>
              <w:autoSpaceDN w:val="0"/>
              <w:adjustRightInd w:val="0"/>
              <w:jc w:val="center"/>
              <w:rPr>
                <w:noProof/>
                <w:lang w:val="en-US"/>
              </w:rPr>
            </w:pPr>
          </w:p>
        </w:tc>
        <w:tc>
          <w:tcPr>
            <w:tcW w:w="447" w:type="pct"/>
          </w:tcPr>
          <w:p w14:paraId="2AC3A6E5" w14:textId="77777777" w:rsidR="008A0EB4" w:rsidRPr="00F85647" w:rsidRDefault="008A0EB4" w:rsidP="008A0EB4">
            <w:pPr>
              <w:autoSpaceDE w:val="0"/>
              <w:autoSpaceDN w:val="0"/>
              <w:adjustRightInd w:val="0"/>
              <w:jc w:val="center"/>
              <w:rPr>
                <w:noProof/>
              </w:rPr>
            </w:pPr>
          </w:p>
        </w:tc>
        <w:tc>
          <w:tcPr>
            <w:tcW w:w="341" w:type="pct"/>
            <w:gridSpan w:val="2"/>
          </w:tcPr>
          <w:p w14:paraId="2EE65D15" w14:textId="77777777" w:rsidR="008A0EB4" w:rsidRPr="00F85647" w:rsidRDefault="008A0EB4" w:rsidP="008A0EB4">
            <w:pPr>
              <w:autoSpaceDE w:val="0"/>
              <w:autoSpaceDN w:val="0"/>
              <w:adjustRightInd w:val="0"/>
              <w:jc w:val="center"/>
              <w:rPr>
                <w:noProof/>
              </w:rPr>
            </w:pPr>
          </w:p>
        </w:tc>
        <w:tc>
          <w:tcPr>
            <w:tcW w:w="416" w:type="pct"/>
            <w:gridSpan w:val="2"/>
          </w:tcPr>
          <w:p w14:paraId="568DC9D1" w14:textId="77777777" w:rsidR="008A0EB4" w:rsidRPr="00F85647" w:rsidRDefault="008A0EB4" w:rsidP="008A0EB4">
            <w:pPr>
              <w:autoSpaceDE w:val="0"/>
              <w:autoSpaceDN w:val="0"/>
              <w:adjustRightInd w:val="0"/>
              <w:jc w:val="center"/>
              <w:rPr>
                <w:noProof/>
              </w:rPr>
            </w:pPr>
          </w:p>
        </w:tc>
      </w:tr>
      <w:tr w:rsidR="008A0EB4" w:rsidRPr="00F85647" w14:paraId="59CEEF15" w14:textId="77777777" w:rsidTr="0008697C">
        <w:trPr>
          <w:trHeight w:val="288"/>
        </w:trPr>
        <w:tc>
          <w:tcPr>
            <w:tcW w:w="174" w:type="pct"/>
            <w:gridSpan w:val="2"/>
          </w:tcPr>
          <w:p w14:paraId="22A2FD20" w14:textId="77777777" w:rsidR="008A0EB4" w:rsidRPr="008A0EB4" w:rsidRDefault="008A0EB4" w:rsidP="008A0EB4">
            <w:pPr>
              <w:autoSpaceDE w:val="0"/>
              <w:autoSpaceDN w:val="0"/>
              <w:adjustRightInd w:val="0"/>
              <w:jc w:val="center"/>
              <w:rPr>
                <w:noProof/>
              </w:rPr>
            </w:pPr>
            <w:r w:rsidRPr="008A0EB4">
              <w:t>1</w:t>
            </w:r>
          </w:p>
        </w:tc>
        <w:tc>
          <w:tcPr>
            <w:tcW w:w="1274" w:type="pct"/>
            <w:gridSpan w:val="2"/>
          </w:tcPr>
          <w:p w14:paraId="61D58998" w14:textId="201EBFBE" w:rsidR="008A0EB4" w:rsidRPr="008A0EB4" w:rsidRDefault="008A0EB4" w:rsidP="008A0EB4">
            <w:r w:rsidRPr="008A0EB4">
              <w:t>Demontaža postojećeg dizel elektirčnog agregata 40 kVA i odlagan</w:t>
            </w:r>
            <w:r w:rsidR="0032600C">
              <w:t>je u krugu Kliničkog centra Voj</w:t>
            </w:r>
            <w:r w:rsidRPr="008A0EB4">
              <w:t>v</w:t>
            </w:r>
            <w:r w:rsidR="0032600C">
              <w:t>o</w:t>
            </w:r>
            <w:r w:rsidRPr="008A0EB4">
              <w:t xml:space="preserve">dine na za to određeno mesto od strane Naručioca.Komplet sa RO automatike. </w:t>
            </w:r>
          </w:p>
        </w:tc>
        <w:tc>
          <w:tcPr>
            <w:tcW w:w="333" w:type="pct"/>
          </w:tcPr>
          <w:p w14:paraId="580C654F" w14:textId="77777777" w:rsidR="008A0EB4" w:rsidRPr="008A0EB4" w:rsidRDefault="008A0EB4" w:rsidP="008A0EB4">
            <w:pPr>
              <w:autoSpaceDE w:val="0"/>
              <w:autoSpaceDN w:val="0"/>
              <w:adjustRightInd w:val="0"/>
              <w:jc w:val="center"/>
              <w:rPr>
                <w:noProof/>
                <w:lang w:val="en-US"/>
              </w:rPr>
            </w:pPr>
            <w:r w:rsidRPr="008A0EB4">
              <w:rPr>
                <w:bCs/>
              </w:rPr>
              <w:t>komplet</w:t>
            </w:r>
          </w:p>
        </w:tc>
        <w:tc>
          <w:tcPr>
            <w:tcW w:w="356" w:type="pct"/>
          </w:tcPr>
          <w:p w14:paraId="6E976069" w14:textId="77777777" w:rsidR="008A0EB4" w:rsidRPr="008A0EB4" w:rsidRDefault="008A0EB4" w:rsidP="008A0EB4">
            <w:pPr>
              <w:autoSpaceDE w:val="0"/>
              <w:autoSpaceDN w:val="0"/>
              <w:adjustRightInd w:val="0"/>
              <w:jc w:val="center"/>
              <w:rPr>
                <w:noProof/>
                <w:lang w:val="en-US"/>
              </w:rPr>
            </w:pPr>
            <w:r w:rsidRPr="008A0EB4">
              <w:rPr>
                <w:bCs/>
              </w:rPr>
              <w:t>1</w:t>
            </w:r>
          </w:p>
        </w:tc>
        <w:tc>
          <w:tcPr>
            <w:tcW w:w="524" w:type="pct"/>
          </w:tcPr>
          <w:p w14:paraId="405A9EBF" w14:textId="77777777" w:rsidR="008A0EB4" w:rsidRPr="00F85647" w:rsidRDefault="008A0EB4" w:rsidP="008A0EB4">
            <w:pPr>
              <w:autoSpaceDE w:val="0"/>
              <w:autoSpaceDN w:val="0"/>
              <w:adjustRightInd w:val="0"/>
              <w:jc w:val="center"/>
              <w:rPr>
                <w:noProof/>
                <w:lang w:val="en-US"/>
              </w:rPr>
            </w:pPr>
          </w:p>
        </w:tc>
        <w:tc>
          <w:tcPr>
            <w:tcW w:w="577" w:type="pct"/>
          </w:tcPr>
          <w:p w14:paraId="6F88CFF0" w14:textId="77777777" w:rsidR="008A0EB4" w:rsidRPr="00F85647" w:rsidRDefault="008A0EB4" w:rsidP="008A0EB4">
            <w:pPr>
              <w:autoSpaceDE w:val="0"/>
              <w:autoSpaceDN w:val="0"/>
              <w:adjustRightInd w:val="0"/>
              <w:jc w:val="center"/>
              <w:rPr>
                <w:noProof/>
                <w:lang w:val="en-US"/>
              </w:rPr>
            </w:pPr>
          </w:p>
        </w:tc>
        <w:tc>
          <w:tcPr>
            <w:tcW w:w="558" w:type="pct"/>
            <w:gridSpan w:val="2"/>
          </w:tcPr>
          <w:p w14:paraId="6E9E201F" w14:textId="77777777" w:rsidR="008A0EB4" w:rsidRPr="00F85647" w:rsidRDefault="008A0EB4" w:rsidP="008A0EB4">
            <w:pPr>
              <w:autoSpaceDE w:val="0"/>
              <w:autoSpaceDN w:val="0"/>
              <w:adjustRightInd w:val="0"/>
              <w:jc w:val="center"/>
              <w:rPr>
                <w:noProof/>
                <w:lang w:val="en-US"/>
              </w:rPr>
            </w:pPr>
          </w:p>
        </w:tc>
        <w:tc>
          <w:tcPr>
            <w:tcW w:w="447" w:type="pct"/>
          </w:tcPr>
          <w:p w14:paraId="434341DE" w14:textId="77777777" w:rsidR="008A0EB4" w:rsidRPr="00F85647" w:rsidRDefault="008A0EB4" w:rsidP="008A0EB4">
            <w:pPr>
              <w:autoSpaceDE w:val="0"/>
              <w:autoSpaceDN w:val="0"/>
              <w:adjustRightInd w:val="0"/>
              <w:jc w:val="center"/>
              <w:rPr>
                <w:noProof/>
              </w:rPr>
            </w:pPr>
          </w:p>
        </w:tc>
        <w:tc>
          <w:tcPr>
            <w:tcW w:w="341" w:type="pct"/>
            <w:gridSpan w:val="2"/>
          </w:tcPr>
          <w:p w14:paraId="0642BE30" w14:textId="77777777" w:rsidR="008A0EB4" w:rsidRPr="00F85647" w:rsidRDefault="008A0EB4" w:rsidP="008A0EB4">
            <w:pPr>
              <w:autoSpaceDE w:val="0"/>
              <w:autoSpaceDN w:val="0"/>
              <w:adjustRightInd w:val="0"/>
              <w:jc w:val="center"/>
              <w:rPr>
                <w:noProof/>
              </w:rPr>
            </w:pPr>
          </w:p>
        </w:tc>
        <w:tc>
          <w:tcPr>
            <w:tcW w:w="416" w:type="pct"/>
            <w:gridSpan w:val="2"/>
          </w:tcPr>
          <w:p w14:paraId="4986F76D" w14:textId="77777777" w:rsidR="008A0EB4" w:rsidRPr="00F85647" w:rsidRDefault="008A0EB4" w:rsidP="008A0EB4">
            <w:pPr>
              <w:autoSpaceDE w:val="0"/>
              <w:autoSpaceDN w:val="0"/>
              <w:adjustRightInd w:val="0"/>
              <w:jc w:val="center"/>
              <w:rPr>
                <w:noProof/>
              </w:rPr>
            </w:pPr>
          </w:p>
        </w:tc>
      </w:tr>
      <w:tr w:rsidR="008A0EB4" w:rsidRPr="00F85647" w14:paraId="585E33D2" w14:textId="77777777" w:rsidTr="0008697C">
        <w:trPr>
          <w:trHeight w:val="288"/>
        </w:trPr>
        <w:tc>
          <w:tcPr>
            <w:tcW w:w="174" w:type="pct"/>
            <w:gridSpan w:val="2"/>
          </w:tcPr>
          <w:p w14:paraId="72B6D457" w14:textId="77777777" w:rsidR="008A0EB4" w:rsidRPr="008A0EB4" w:rsidRDefault="008A0EB4" w:rsidP="008A0EB4">
            <w:pPr>
              <w:autoSpaceDE w:val="0"/>
              <w:autoSpaceDN w:val="0"/>
              <w:adjustRightInd w:val="0"/>
              <w:jc w:val="center"/>
              <w:rPr>
                <w:noProof/>
              </w:rPr>
            </w:pPr>
            <w:r w:rsidRPr="008A0EB4">
              <w:t>2</w:t>
            </w:r>
          </w:p>
        </w:tc>
        <w:tc>
          <w:tcPr>
            <w:tcW w:w="1274" w:type="pct"/>
            <w:gridSpan w:val="2"/>
          </w:tcPr>
          <w:p w14:paraId="6AFCF408" w14:textId="77777777" w:rsidR="008A0EB4" w:rsidRPr="008A0EB4" w:rsidRDefault="008A0EB4" w:rsidP="00C95BA1">
            <w:pPr>
              <w:autoSpaceDE w:val="0"/>
              <w:autoSpaceDN w:val="0"/>
              <w:adjustRightInd w:val="0"/>
              <w:jc w:val="center"/>
              <w:rPr>
                <w:noProof/>
                <w:lang w:val="en-US"/>
              </w:rPr>
            </w:pPr>
            <w:r w:rsidRPr="008A0EB4">
              <w:t>Isporuka, montaža i puštanje u rad dize</w:t>
            </w:r>
            <w:r w:rsidR="00C95BA1">
              <w:rPr>
                <w:lang w:val="sr-Latn-ME"/>
              </w:rPr>
              <w:t>l</w:t>
            </w:r>
            <w:r w:rsidRPr="008A0EB4">
              <w:t xml:space="preserve"> električnog agregata otvorenog tipa za rezervno elektroenergetsko napajanje objekta dijalize i uroloških operacionih sala. U okviru agregata je integrisan rezervoar za gorivo. Dizelelektrični agregat je sledećih tehničkih karakteristika: </w:t>
            </w:r>
          </w:p>
        </w:tc>
        <w:tc>
          <w:tcPr>
            <w:tcW w:w="333" w:type="pct"/>
            <w:vAlign w:val="bottom"/>
          </w:tcPr>
          <w:p w14:paraId="052ABC70" w14:textId="77777777" w:rsidR="008A0EB4" w:rsidRPr="008A0EB4" w:rsidRDefault="008A0EB4" w:rsidP="008A0EB4">
            <w:pPr>
              <w:autoSpaceDE w:val="0"/>
              <w:autoSpaceDN w:val="0"/>
              <w:adjustRightInd w:val="0"/>
              <w:jc w:val="center"/>
              <w:rPr>
                <w:noProof/>
                <w:lang w:val="en-US"/>
              </w:rPr>
            </w:pPr>
            <w:r w:rsidRPr="008A0EB4">
              <w:t>komplet</w:t>
            </w:r>
          </w:p>
        </w:tc>
        <w:tc>
          <w:tcPr>
            <w:tcW w:w="356" w:type="pct"/>
            <w:vAlign w:val="bottom"/>
          </w:tcPr>
          <w:p w14:paraId="538BCCF5"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3542BCA7" w14:textId="77777777" w:rsidR="008A0EB4" w:rsidRPr="00F85647" w:rsidRDefault="008A0EB4" w:rsidP="008A0EB4">
            <w:pPr>
              <w:autoSpaceDE w:val="0"/>
              <w:autoSpaceDN w:val="0"/>
              <w:adjustRightInd w:val="0"/>
              <w:jc w:val="center"/>
              <w:rPr>
                <w:noProof/>
                <w:lang w:val="en-US"/>
              </w:rPr>
            </w:pPr>
          </w:p>
        </w:tc>
        <w:tc>
          <w:tcPr>
            <w:tcW w:w="577" w:type="pct"/>
          </w:tcPr>
          <w:p w14:paraId="5C4C30DA" w14:textId="77777777" w:rsidR="008A0EB4" w:rsidRPr="00F85647" w:rsidRDefault="008A0EB4" w:rsidP="008A0EB4">
            <w:pPr>
              <w:autoSpaceDE w:val="0"/>
              <w:autoSpaceDN w:val="0"/>
              <w:adjustRightInd w:val="0"/>
              <w:jc w:val="center"/>
              <w:rPr>
                <w:noProof/>
                <w:lang w:val="en-US"/>
              </w:rPr>
            </w:pPr>
          </w:p>
        </w:tc>
        <w:tc>
          <w:tcPr>
            <w:tcW w:w="558" w:type="pct"/>
            <w:gridSpan w:val="2"/>
          </w:tcPr>
          <w:p w14:paraId="71FB0165" w14:textId="77777777" w:rsidR="008A0EB4" w:rsidRPr="00F85647" w:rsidRDefault="008A0EB4" w:rsidP="008A0EB4">
            <w:pPr>
              <w:autoSpaceDE w:val="0"/>
              <w:autoSpaceDN w:val="0"/>
              <w:adjustRightInd w:val="0"/>
              <w:jc w:val="center"/>
              <w:rPr>
                <w:noProof/>
                <w:lang w:val="en-US"/>
              </w:rPr>
            </w:pPr>
          </w:p>
        </w:tc>
        <w:tc>
          <w:tcPr>
            <w:tcW w:w="447" w:type="pct"/>
          </w:tcPr>
          <w:p w14:paraId="4571769A" w14:textId="77777777" w:rsidR="008A0EB4" w:rsidRPr="00F85647" w:rsidRDefault="008A0EB4" w:rsidP="008A0EB4">
            <w:pPr>
              <w:autoSpaceDE w:val="0"/>
              <w:autoSpaceDN w:val="0"/>
              <w:adjustRightInd w:val="0"/>
              <w:jc w:val="center"/>
              <w:rPr>
                <w:noProof/>
              </w:rPr>
            </w:pPr>
          </w:p>
        </w:tc>
        <w:tc>
          <w:tcPr>
            <w:tcW w:w="341" w:type="pct"/>
            <w:gridSpan w:val="2"/>
          </w:tcPr>
          <w:p w14:paraId="2CDFD5FA" w14:textId="77777777" w:rsidR="008A0EB4" w:rsidRPr="00F85647" w:rsidRDefault="008A0EB4" w:rsidP="008A0EB4">
            <w:pPr>
              <w:autoSpaceDE w:val="0"/>
              <w:autoSpaceDN w:val="0"/>
              <w:adjustRightInd w:val="0"/>
              <w:jc w:val="center"/>
              <w:rPr>
                <w:noProof/>
              </w:rPr>
            </w:pPr>
          </w:p>
        </w:tc>
        <w:tc>
          <w:tcPr>
            <w:tcW w:w="416" w:type="pct"/>
            <w:gridSpan w:val="2"/>
          </w:tcPr>
          <w:p w14:paraId="22209E1B" w14:textId="77777777" w:rsidR="008A0EB4" w:rsidRPr="00F85647" w:rsidRDefault="008A0EB4" w:rsidP="008A0EB4">
            <w:pPr>
              <w:autoSpaceDE w:val="0"/>
              <w:autoSpaceDN w:val="0"/>
              <w:adjustRightInd w:val="0"/>
              <w:jc w:val="center"/>
              <w:rPr>
                <w:noProof/>
              </w:rPr>
            </w:pPr>
          </w:p>
        </w:tc>
      </w:tr>
      <w:tr w:rsidR="008A0EB4" w:rsidRPr="00F85647" w14:paraId="4DE5F965" w14:textId="77777777" w:rsidTr="0008697C">
        <w:trPr>
          <w:trHeight w:val="288"/>
        </w:trPr>
        <w:tc>
          <w:tcPr>
            <w:tcW w:w="174" w:type="pct"/>
            <w:gridSpan w:val="2"/>
          </w:tcPr>
          <w:p w14:paraId="30F6DA1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0919F6FC" w14:textId="77777777" w:rsidR="008A0EB4" w:rsidRPr="008A0EB4" w:rsidRDefault="008A0EB4" w:rsidP="008A0EB4">
            <w:r w:rsidRPr="008A0EB4">
              <w:t>• Dizel elektro agregat, otvorenog tipa, standardne profesionalne serije</w:t>
            </w:r>
            <w:r w:rsidRPr="008A0EB4">
              <w:br/>
              <w:t>• maksimalna snaga uređaja (stand-by)</w:t>
            </w:r>
          </w:p>
          <w:p w14:paraId="4424C55D" w14:textId="77777777" w:rsidR="008A0EB4" w:rsidRPr="00FA3186" w:rsidRDefault="008A0EB4" w:rsidP="00FA3186">
            <w:pPr>
              <w:rPr>
                <w:noProof/>
                <w:lang w:val="sr-Cyrl-RS"/>
              </w:rPr>
            </w:pPr>
            <w:r w:rsidRPr="008A0EB4">
              <w:t xml:space="preserve">132 kVA/105 kW </w:t>
            </w:r>
            <w:r w:rsidRPr="008A0EB4">
              <w:br/>
              <w:t xml:space="preserve">• Originalni dizel motor IVECO ili </w:t>
            </w:r>
            <w:r w:rsidRPr="008A0EB4">
              <w:rPr>
                <w:lang w:val="sr-Cyrl-RS"/>
              </w:rPr>
              <w:t>odgovorajuće</w:t>
            </w:r>
            <w:r w:rsidRPr="008A0EB4">
              <w:t xml:space="preserve">, 1500 o/min, vodeno hlađen, </w:t>
            </w:r>
            <w:bookmarkStart w:id="129" w:name="_GoBack"/>
            <w:r w:rsidRPr="004762E8">
              <w:rPr>
                <w:strike/>
                <w:color w:val="FF0000"/>
              </w:rPr>
              <w:t>4 cilindra</w:t>
            </w:r>
            <w:bookmarkEnd w:id="129"/>
            <w:r w:rsidRPr="008A0EB4">
              <w:t>,zapremine motora od 6.75 do  7 lit sa elektronskom regulacijom br.obrtaja</w:t>
            </w:r>
            <w:r w:rsidR="00FA3186">
              <w:rPr>
                <w:lang w:val="sr-Cyrl-RS"/>
              </w:rPr>
              <w:t>.</w:t>
            </w:r>
          </w:p>
        </w:tc>
        <w:tc>
          <w:tcPr>
            <w:tcW w:w="333" w:type="pct"/>
            <w:vAlign w:val="bottom"/>
          </w:tcPr>
          <w:p w14:paraId="51B453E1"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E02C97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1BF69A57" w14:textId="77777777" w:rsidR="008A0EB4" w:rsidRPr="00F85647" w:rsidRDefault="008A0EB4" w:rsidP="008A0EB4">
            <w:pPr>
              <w:autoSpaceDE w:val="0"/>
              <w:autoSpaceDN w:val="0"/>
              <w:adjustRightInd w:val="0"/>
              <w:jc w:val="center"/>
              <w:rPr>
                <w:noProof/>
                <w:lang w:val="en-US"/>
              </w:rPr>
            </w:pPr>
          </w:p>
        </w:tc>
        <w:tc>
          <w:tcPr>
            <w:tcW w:w="577" w:type="pct"/>
          </w:tcPr>
          <w:p w14:paraId="5E8BCE7A" w14:textId="77777777" w:rsidR="008A0EB4" w:rsidRPr="00F85647" w:rsidRDefault="008A0EB4" w:rsidP="008A0EB4">
            <w:pPr>
              <w:autoSpaceDE w:val="0"/>
              <w:autoSpaceDN w:val="0"/>
              <w:adjustRightInd w:val="0"/>
              <w:jc w:val="center"/>
              <w:rPr>
                <w:noProof/>
                <w:lang w:val="en-US"/>
              </w:rPr>
            </w:pPr>
          </w:p>
        </w:tc>
        <w:tc>
          <w:tcPr>
            <w:tcW w:w="558" w:type="pct"/>
            <w:gridSpan w:val="2"/>
          </w:tcPr>
          <w:p w14:paraId="347CF41D" w14:textId="77777777" w:rsidR="008A0EB4" w:rsidRPr="00F85647" w:rsidRDefault="008A0EB4" w:rsidP="008A0EB4">
            <w:pPr>
              <w:autoSpaceDE w:val="0"/>
              <w:autoSpaceDN w:val="0"/>
              <w:adjustRightInd w:val="0"/>
              <w:jc w:val="center"/>
              <w:rPr>
                <w:noProof/>
                <w:lang w:val="en-US"/>
              </w:rPr>
            </w:pPr>
          </w:p>
        </w:tc>
        <w:tc>
          <w:tcPr>
            <w:tcW w:w="447" w:type="pct"/>
          </w:tcPr>
          <w:p w14:paraId="38ADD58D" w14:textId="77777777" w:rsidR="008A0EB4" w:rsidRPr="00F85647" w:rsidRDefault="008A0EB4" w:rsidP="008A0EB4">
            <w:pPr>
              <w:autoSpaceDE w:val="0"/>
              <w:autoSpaceDN w:val="0"/>
              <w:adjustRightInd w:val="0"/>
              <w:jc w:val="center"/>
              <w:rPr>
                <w:noProof/>
              </w:rPr>
            </w:pPr>
          </w:p>
        </w:tc>
        <w:tc>
          <w:tcPr>
            <w:tcW w:w="341" w:type="pct"/>
            <w:gridSpan w:val="2"/>
          </w:tcPr>
          <w:p w14:paraId="7FE653F7" w14:textId="77777777" w:rsidR="008A0EB4" w:rsidRPr="00F85647" w:rsidRDefault="008A0EB4" w:rsidP="008A0EB4">
            <w:pPr>
              <w:autoSpaceDE w:val="0"/>
              <w:autoSpaceDN w:val="0"/>
              <w:adjustRightInd w:val="0"/>
              <w:jc w:val="center"/>
              <w:rPr>
                <w:noProof/>
              </w:rPr>
            </w:pPr>
          </w:p>
        </w:tc>
        <w:tc>
          <w:tcPr>
            <w:tcW w:w="416" w:type="pct"/>
            <w:gridSpan w:val="2"/>
          </w:tcPr>
          <w:p w14:paraId="42303174" w14:textId="77777777" w:rsidR="008A0EB4" w:rsidRPr="00F85647" w:rsidRDefault="008A0EB4" w:rsidP="008A0EB4">
            <w:pPr>
              <w:autoSpaceDE w:val="0"/>
              <w:autoSpaceDN w:val="0"/>
              <w:adjustRightInd w:val="0"/>
              <w:jc w:val="center"/>
              <w:rPr>
                <w:noProof/>
              </w:rPr>
            </w:pPr>
          </w:p>
        </w:tc>
      </w:tr>
      <w:tr w:rsidR="008A0EB4" w:rsidRPr="00F85647" w14:paraId="601FCADD" w14:textId="77777777" w:rsidTr="0008697C">
        <w:trPr>
          <w:trHeight w:val="288"/>
        </w:trPr>
        <w:tc>
          <w:tcPr>
            <w:tcW w:w="174" w:type="pct"/>
            <w:gridSpan w:val="2"/>
          </w:tcPr>
          <w:p w14:paraId="0A9D71C2"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5521DFB0" w14:textId="56AE932B" w:rsidR="00AB4306" w:rsidRPr="0008697C" w:rsidRDefault="008A0EB4" w:rsidP="00AB4306">
            <w:r w:rsidRPr="008A0EB4">
              <w:br/>
              <w:t>• Ručni i automatski start uređaja</w:t>
            </w:r>
            <w:r w:rsidRPr="008A0EB4">
              <w:br/>
              <w:t>• Odgovarajući ATS preklopa</w:t>
            </w:r>
            <w:r w:rsidRPr="008A0EB4">
              <w:br/>
              <w:t>• Standardan dnevni kapacitet rezervoara 260L</w:t>
            </w:r>
            <w:r w:rsidRPr="008A0EB4">
              <w:br/>
              <w:t>• Radi održavanja radne temperature, pouzdanog starta uređaja pri niskim temperaturama i u maksimalnom startnom opterećenju, predviđen je i grejač kompletnog agregata – svih fluida i bloka motora, uključen u cenu</w:t>
            </w:r>
            <w:r w:rsidRPr="008A0EB4">
              <w:br/>
              <w:t xml:space="preserve">• Akumulator sa punjačem </w:t>
            </w:r>
            <w:r w:rsidRPr="008A0EB4">
              <w:br/>
              <w:t xml:space="preserve">• Mikroprocesorski digitalno upravljan i kontrolisan, proizveden </w:t>
            </w:r>
            <w:r w:rsidRPr="0008697C">
              <w:t xml:space="preserve">u </w:t>
            </w:r>
            <w:r w:rsidR="0032600C" w:rsidRPr="0008697C">
              <w:t>EU</w:t>
            </w:r>
          </w:p>
          <w:p w14:paraId="0F8F5655" w14:textId="77777777" w:rsidR="008A0EB4" w:rsidRPr="008A0EB4" w:rsidRDefault="008A0EB4" w:rsidP="00AB4306">
            <w:pPr>
              <w:rPr>
                <w:noProof/>
                <w:lang w:val="en-US"/>
              </w:rPr>
            </w:pPr>
            <w:r w:rsidRPr="008A0EB4">
              <w:t xml:space="preserve">• Agregat Nov, nekorišćen, proizveden u EU, originalni testni izveštaj, </w:t>
            </w:r>
            <w:r w:rsidRPr="008A0EB4">
              <w:br/>
              <w:t xml:space="preserve">• </w:t>
            </w:r>
            <w:r w:rsidRPr="008A0EB4">
              <w:rPr>
                <w:b/>
                <w:bCs/>
              </w:rPr>
              <w:t>Napomena: Agregat treaba da ima ugrađen uređaj za GSM  dojavu odgovarajućih stanja agregata</w:t>
            </w:r>
          </w:p>
        </w:tc>
        <w:tc>
          <w:tcPr>
            <w:tcW w:w="333" w:type="pct"/>
            <w:vAlign w:val="bottom"/>
          </w:tcPr>
          <w:p w14:paraId="08EFA3DE"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C6E3CD5"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C20B8A1" w14:textId="77777777" w:rsidR="008A0EB4" w:rsidRPr="00F85647" w:rsidRDefault="008A0EB4" w:rsidP="008A0EB4">
            <w:pPr>
              <w:autoSpaceDE w:val="0"/>
              <w:autoSpaceDN w:val="0"/>
              <w:adjustRightInd w:val="0"/>
              <w:jc w:val="center"/>
              <w:rPr>
                <w:noProof/>
                <w:lang w:val="en-US"/>
              </w:rPr>
            </w:pPr>
          </w:p>
        </w:tc>
        <w:tc>
          <w:tcPr>
            <w:tcW w:w="577" w:type="pct"/>
          </w:tcPr>
          <w:p w14:paraId="6E57DF10"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155C34" w14:textId="77777777" w:rsidR="008A0EB4" w:rsidRPr="00F85647" w:rsidRDefault="008A0EB4" w:rsidP="008A0EB4">
            <w:pPr>
              <w:autoSpaceDE w:val="0"/>
              <w:autoSpaceDN w:val="0"/>
              <w:adjustRightInd w:val="0"/>
              <w:jc w:val="center"/>
              <w:rPr>
                <w:noProof/>
                <w:lang w:val="en-US"/>
              </w:rPr>
            </w:pPr>
          </w:p>
        </w:tc>
        <w:tc>
          <w:tcPr>
            <w:tcW w:w="447" w:type="pct"/>
          </w:tcPr>
          <w:p w14:paraId="1A7F063E" w14:textId="77777777" w:rsidR="008A0EB4" w:rsidRPr="00F85647" w:rsidRDefault="008A0EB4" w:rsidP="008A0EB4">
            <w:pPr>
              <w:autoSpaceDE w:val="0"/>
              <w:autoSpaceDN w:val="0"/>
              <w:adjustRightInd w:val="0"/>
              <w:jc w:val="center"/>
              <w:rPr>
                <w:noProof/>
              </w:rPr>
            </w:pPr>
          </w:p>
        </w:tc>
        <w:tc>
          <w:tcPr>
            <w:tcW w:w="341" w:type="pct"/>
            <w:gridSpan w:val="2"/>
          </w:tcPr>
          <w:p w14:paraId="161F39B7" w14:textId="77777777" w:rsidR="008A0EB4" w:rsidRPr="00F85647" w:rsidRDefault="008A0EB4" w:rsidP="008A0EB4">
            <w:pPr>
              <w:autoSpaceDE w:val="0"/>
              <w:autoSpaceDN w:val="0"/>
              <w:adjustRightInd w:val="0"/>
              <w:jc w:val="center"/>
              <w:rPr>
                <w:noProof/>
              </w:rPr>
            </w:pPr>
          </w:p>
        </w:tc>
        <w:tc>
          <w:tcPr>
            <w:tcW w:w="416" w:type="pct"/>
            <w:gridSpan w:val="2"/>
          </w:tcPr>
          <w:p w14:paraId="46F5D601" w14:textId="77777777" w:rsidR="008A0EB4" w:rsidRPr="00F85647" w:rsidRDefault="008A0EB4" w:rsidP="008A0EB4">
            <w:pPr>
              <w:autoSpaceDE w:val="0"/>
              <w:autoSpaceDN w:val="0"/>
              <w:adjustRightInd w:val="0"/>
              <w:jc w:val="center"/>
              <w:rPr>
                <w:noProof/>
              </w:rPr>
            </w:pPr>
          </w:p>
        </w:tc>
      </w:tr>
      <w:tr w:rsidR="008A0EB4" w:rsidRPr="00F85647" w14:paraId="582AEE9A" w14:textId="77777777" w:rsidTr="0008697C">
        <w:trPr>
          <w:trHeight w:val="288"/>
        </w:trPr>
        <w:tc>
          <w:tcPr>
            <w:tcW w:w="174" w:type="pct"/>
            <w:gridSpan w:val="2"/>
            <w:vAlign w:val="center"/>
          </w:tcPr>
          <w:p w14:paraId="3EB66CB5" w14:textId="77777777" w:rsidR="008A0EB4" w:rsidRPr="008A0EB4" w:rsidRDefault="008A0EB4" w:rsidP="008A0EB4">
            <w:pPr>
              <w:autoSpaceDE w:val="0"/>
              <w:autoSpaceDN w:val="0"/>
              <w:adjustRightInd w:val="0"/>
              <w:jc w:val="center"/>
              <w:rPr>
                <w:noProof/>
              </w:rPr>
            </w:pPr>
            <w:r w:rsidRPr="008A0EB4">
              <w:rPr>
                <w:b/>
                <w:bCs/>
              </w:rPr>
              <w:t> </w:t>
            </w:r>
          </w:p>
        </w:tc>
        <w:tc>
          <w:tcPr>
            <w:tcW w:w="1274" w:type="pct"/>
            <w:gridSpan w:val="2"/>
          </w:tcPr>
          <w:p w14:paraId="77752F39" w14:textId="77777777" w:rsidR="008A0EB4" w:rsidRPr="008A0EB4" w:rsidRDefault="008A0EB4" w:rsidP="008A0EB4">
            <w:pPr>
              <w:autoSpaceDE w:val="0"/>
              <w:autoSpaceDN w:val="0"/>
              <w:adjustRightInd w:val="0"/>
              <w:jc w:val="center"/>
              <w:rPr>
                <w:noProof/>
                <w:lang w:val="en-US"/>
              </w:rPr>
            </w:pPr>
            <w:r w:rsidRPr="008A0EB4">
              <w:t xml:space="preserve">Montaža kompletne isporučene opreme dizelagregatskog postrojenja sa svom pratećom i potrebnom opremom, od strane  isporučioca opreme i njegovog ovlašćenog servisera. U ceni pozicije je i obuka ovlašćenih predstavnika investitora za bezbedno rukovanje   agregatom i dosipanje goriva. Pored ovoga treba isporučiti i revizionu knjigu agregata sa numerisanim stranama i ispisom potrebnih osnovnih podataka. U ceni pozicije su i svi transportni troškovi sa </w:t>
            </w:r>
            <w:r w:rsidRPr="008A0EB4">
              <w:lastRenderedPageBreak/>
              <w:t>angažovanjem odgovarajuće mehanizacije i dizalice  kompletno montiranog agregata na predmetnom lokalitetu</w:t>
            </w:r>
          </w:p>
        </w:tc>
        <w:tc>
          <w:tcPr>
            <w:tcW w:w="333" w:type="pct"/>
            <w:vAlign w:val="bottom"/>
          </w:tcPr>
          <w:p w14:paraId="65A184E2"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0073B097"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14A4634" w14:textId="77777777" w:rsidR="008A0EB4" w:rsidRPr="00F85647" w:rsidRDefault="008A0EB4" w:rsidP="008A0EB4">
            <w:pPr>
              <w:autoSpaceDE w:val="0"/>
              <w:autoSpaceDN w:val="0"/>
              <w:adjustRightInd w:val="0"/>
              <w:jc w:val="center"/>
              <w:rPr>
                <w:noProof/>
                <w:lang w:val="en-US"/>
              </w:rPr>
            </w:pPr>
          </w:p>
        </w:tc>
        <w:tc>
          <w:tcPr>
            <w:tcW w:w="577" w:type="pct"/>
          </w:tcPr>
          <w:p w14:paraId="49741F52" w14:textId="77777777" w:rsidR="008A0EB4" w:rsidRPr="00F85647" w:rsidRDefault="008A0EB4" w:rsidP="008A0EB4">
            <w:pPr>
              <w:autoSpaceDE w:val="0"/>
              <w:autoSpaceDN w:val="0"/>
              <w:adjustRightInd w:val="0"/>
              <w:jc w:val="center"/>
              <w:rPr>
                <w:noProof/>
                <w:lang w:val="en-US"/>
              </w:rPr>
            </w:pPr>
          </w:p>
        </w:tc>
        <w:tc>
          <w:tcPr>
            <w:tcW w:w="558" w:type="pct"/>
            <w:gridSpan w:val="2"/>
          </w:tcPr>
          <w:p w14:paraId="06E2577F" w14:textId="77777777" w:rsidR="008A0EB4" w:rsidRPr="00F85647" w:rsidRDefault="008A0EB4" w:rsidP="008A0EB4">
            <w:pPr>
              <w:autoSpaceDE w:val="0"/>
              <w:autoSpaceDN w:val="0"/>
              <w:adjustRightInd w:val="0"/>
              <w:jc w:val="center"/>
              <w:rPr>
                <w:noProof/>
                <w:lang w:val="en-US"/>
              </w:rPr>
            </w:pPr>
          </w:p>
        </w:tc>
        <w:tc>
          <w:tcPr>
            <w:tcW w:w="447" w:type="pct"/>
          </w:tcPr>
          <w:p w14:paraId="34435A49" w14:textId="77777777" w:rsidR="008A0EB4" w:rsidRPr="00F85647" w:rsidRDefault="008A0EB4" w:rsidP="008A0EB4">
            <w:pPr>
              <w:autoSpaceDE w:val="0"/>
              <w:autoSpaceDN w:val="0"/>
              <w:adjustRightInd w:val="0"/>
              <w:jc w:val="center"/>
              <w:rPr>
                <w:noProof/>
              </w:rPr>
            </w:pPr>
          </w:p>
        </w:tc>
        <w:tc>
          <w:tcPr>
            <w:tcW w:w="341" w:type="pct"/>
            <w:gridSpan w:val="2"/>
          </w:tcPr>
          <w:p w14:paraId="16EB705F" w14:textId="77777777" w:rsidR="008A0EB4" w:rsidRPr="00F85647" w:rsidRDefault="008A0EB4" w:rsidP="008A0EB4">
            <w:pPr>
              <w:autoSpaceDE w:val="0"/>
              <w:autoSpaceDN w:val="0"/>
              <w:adjustRightInd w:val="0"/>
              <w:jc w:val="center"/>
              <w:rPr>
                <w:noProof/>
              </w:rPr>
            </w:pPr>
          </w:p>
        </w:tc>
        <w:tc>
          <w:tcPr>
            <w:tcW w:w="416" w:type="pct"/>
            <w:gridSpan w:val="2"/>
          </w:tcPr>
          <w:p w14:paraId="6142BBC9" w14:textId="77777777" w:rsidR="008A0EB4" w:rsidRPr="00F85647" w:rsidRDefault="008A0EB4" w:rsidP="008A0EB4">
            <w:pPr>
              <w:autoSpaceDE w:val="0"/>
              <w:autoSpaceDN w:val="0"/>
              <w:adjustRightInd w:val="0"/>
              <w:jc w:val="center"/>
              <w:rPr>
                <w:noProof/>
              </w:rPr>
            </w:pPr>
          </w:p>
        </w:tc>
      </w:tr>
      <w:tr w:rsidR="008A0EB4" w:rsidRPr="00F85647" w14:paraId="4A5BB05F" w14:textId="77777777" w:rsidTr="0008697C">
        <w:trPr>
          <w:trHeight w:val="288"/>
        </w:trPr>
        <w:tc>
          <w:tcPr>
            <w:tcW w:w="174" w:type="pct"/>
            <w:gridSpan w:val="2"/>
            <w:vAlign w:val="center"/>
          </w:tcPr>
          <w:p w14:paraId="021068F5" w14:textId="77777777" w:rsidR="008A0EB4" w:rsidRPr="008A0EB4" w:rsidRDefault="008A0EB4" w:rsidP="008A0EB4">
            <w:pPr>
              <w:autoSpaceDE w:val="0"/>
              <w:autoSpaceDN w:val="0"/>
              <w:adjustRightInd w:val="0"/>
              <w:jc w:val="center"/>
              <w:rPr>
                <w:noProof/>
              </w:rPr>
            </w:pPr>
            <w:r w:rsidRPr="008A0EB4">
              <w:rPr>
                <w:b/>
                <w:bCs/>
              </w:rPr>
              <w:lastRenderedPageBreak/>
              <w:t> </w:t>
            </w:r>
          </w:p>
        </w:tc>
        <w:tc>
          <w:tcPr>
            <w:tcW w:w="1274" w:type="pct"/>
            <w:gridSpan w:val="2"/>
          </w:tcPr>
          <w:p w14:paraId="4A973EC4" w14:textId="77777777" w:rsidR="008A0EB4" w:rsidRPr="008A0EB4" w:rsidRDefault="008A0EB4" w:rsidP="00C95BA1">
            <w:pPr>
              <w:autoSpaceDE w:val="0"/>
              <w:autoSpaceDN w:val="0"/>
              <w:adjustRightInd w:val="0"/>
              <w:jc w:val="center"/>
              <w:rPr>
                <w:noProof/>
                <w:lang w:val="en-US"/>
              </w:rPr>
            </w:pPr>
            <w:r w:rsidRPr="008A0EB4">
              <w:rPr>
                <w:color w:val="000000"/>
              </w:rPr>
              <w:t>Izrada adekvatnog otvora za</w:t>
            </w:r>
            <w:r w:rsidR="00C95BA1">
              <w:rPr>
                <w:color w:val="000000"/>
              </w:rPr>
              <w:t xml:space="preserve"> ubacivanje svežeg vazduha sa </w:t>
            </w:r>
            <w:r w:rsidRPr="008A0EB4">
              <w:rPr>
                <w:color w:val="000000"/>
              </w:rPr>
              <w:t>protivkišnom žaluzinom   1 m2.  Izrada  otvora za izbacivanje toplog vazduga sa 1,1m2  kompletno sa ugradnjom  slobodnolebdeće žaluzine. Izrada limenog tunela između auspuha I  slobodnolebdeće žaluzine sa flesibilnim elementom  za odovod toplog auspuha. Izrada  sistema auspuha  kompletno sa ugradnjom izduvnog lonca I fleksibilnog elementa</w:t>
            </w:r>
          </w:p>
        </w:tc>
        <w:tc>
          <w:tcPr>
            <w:tcW w:w="333" w:type="pct"/>
            <w:vAlign w:val="bottom"/>
          </w:tcPr>
          <w:p w14:paraId="274FD526" w14:textId="77777777" w:rsidR="008A0EB4" w:rsidRPr="008A0EB4" w:rsidRDefault="008A0EB4" w:rsidP="008A0EB4">
            <w:pPr>
              <w:autoSpaceDE w:val="0"/>
              <w:autoSpaceDN w:val="0"/>
              <w:adjustRightInd w:val="0"/>
              <w:jc w:val="center"/>
              <w:rPr>
                <w:noProof/>
                <w:lang w:val="en-US"/>
              </w:rPr>
            </w:pPr>
          </w:p>
        </w:tc>
        <w:tc>
          <w:tcPr>
            <w:tcW w:w="356" w:type="pct"/>
            <w:vAlign w:val="bottom"/>
          </w:tcPr>
          <w:p w14:paraId="3CB0EB85" w14:textId="77777777" w:rsidR="008A0EB4" w:rsidRPr="008A0EB4" w:rsidRDefault="008A0EB4" w:rsidP="008A0EB4">
            <w:pPr>
              <w:autoSpaceDE w:val="0"/>
              <w:autoSpaceDN w:val="0"/>
              <w:adjustRightInd w:val="0"/>
              <w:jc w:val="center"/>
              <w:rPr>
                <w:noProof/>
                <w:lang w:val="en-US"/>
              </w:rPr>
            </w:pPr>
          </w:p>
        </w:tc>
        <w:tc>
          <w:tcPr>
            <w:tcW w:w="524" w:type="pct"/>
          </w:tcPr>
          <w:p w14:paraId="6A48298D" w14:textId="77777777" w:rsidR="008A0EB4" w:rsidRPr="00F85647" w:rsidRDefault="008A0EB4" w:rsidP="008A0EB4">
            <w:pPr>
              <w:autoSpaceDE w:val="0"/>
              <w:autoSpaceDN w:val="0"/>
              <w:adjustRightInd w:val="0"/>
              <w:jc w:val="center"/>
              <w:rPr>
                <w:noProof/>
                <w:lang w:val="en-US"/>
              </w:rPr>
            </w:pPr>
          </w:p>
        </w:tc>
        <w:tc>
          <w:tcPr>
            <w:tcW w:w="577" w:type="pct"/>
          </w:tcPr>
          <w:p w14:paraId="6D6EF710" w14:textId="77777777" w:rsidR="008A0EB4" w:rsidRPr="00F85647" w:rsidRDefault="008A0EB4" w:rsidP="008A0EB4">
            <w:pPr>
              <w:autoSpaceDE w:val="0"/>
              <w:autoSpaceDN w:val="0"/>
              <w:adjustRightInd w:val="0"/>
              <w:jc w:val="center"/>
              <w:rPr>
                <w:noProof/>
                <w:lang w:val="en-US"/>
              </w:rPr>
            </w:pPr>
          </w:p>
        </w:tc>
        <w:tc>
          <w:tcPr>
            <w:tcW w:w="558" w:type="pct"/>
            <w:gridSpan w:val="2"/>
          </w:tcPr>
          <w:p w14:paraId="55090FC8" w14:textId="77777777" w:rsidR="008A0EB4" w:rsidRPr="00F85647" w:rsidRDefault="008A0EB4" w:rsidP="008A0EB4">
            <w:pPr>
              <w:autoSpaceDE w:val="0"/>
              <w:autoSpaceDN w:val="0"/>
              <w:adjustRightInd w:val="0"/>
              <w:jc w:val="center"/>
              <w:rPr>
                <w:noProof/>
                <w:lang w:val="en-US"/>
              </w:rPr>
            </w:pPr>
          </w:p>
        </w:tc>
        <w:tc>
          <w:tcPr>
            <w:tcW w:w="447" w:type="pct"/>
          </w:tcPr>
          <w:p w14:paraId="57AF45F2" w14:textId="77777777" w:rsidR="008A0EB4" w:rsidRPr="00F85647" w:rsidRDefault="008A0EB4" w:rsidP="008A0EB4">
            <w:pPr>
              <w:autoSpaceDE w:val="0"/>
              <w:autoSpaceDN w:val="0"/>
              <w:adjustRightInd w:val="0"/>
              <w:jc w:val="center"/>
              <w:rPr>
                <w:noProof/>
              </w:rPr>
            </w:pPr>
          </w:p>
        </w:tc>
        <w:tc>
          <w:tcPr>
            <w:tcW w:w="341" w:type="pct"/>
            <w:gridSpan w:val="2"/>
          </w:tcPr>
          <w:p w14:paraId="7A1B2A08" w14:textId="77777777" w:rsidR="008A0EB4" w:rsidRPr="00F85647" w:rsidRDefault="008A0EB4" w:rsidP="008A0EB4">
            <w:pPr>
              <w:autoSpaceDE w:val="0"/>
              <w:autoSpaceDN w:val="0"/>
              <w:adjustRightInd w:val="0"/>
              <w:jc w:val="center"/>
              <w:rPr>
                <w:noProof/>
              </w:rPr>
            </w:pPr>
          </w:p>
        </w:tc>
        <w:tc>
          <w:tcPr>
            <w:tcW w:w="416" w:type="pct"/>
            <w:gridSpan w:val="2"/>
          </w:tcPr>
          <w:p w14:paraId="7F285BEE" w14:textId="77777777" w:rsidR="008A0EB4" w:rsidRPr="00F85647" w:rsidRDefault="008A0EB4" w:rsidP="008A0EB4">
            <w:pPr>
              <w:autoSpaceDE w:val="0"/>
              <w:autoSpaceDN w:val="0"/>
              <w:adjustRightInd w:val="0"/>
              <w:jc w:val="center"/>
              <w:rPr>
                <w:noProof/>
              </w:rPr>
            </w:pPr>
          </w:p>
        </w:tc>
      </w:tr>
      <w:tr w:rsidR="008A0EB4" w:rsidRPr="00F85647" w14:paraId="51FE9C96" w14:textId="77777777" w:rsidTr="0008697C">
        <w:trPr>
          <w:trHeight w:val="288"/>
        </w:trPr>
        <w:tc>
          <w:tcPr>
            <w:tcW w:w="174" w:type="pct"/>
            <w:gridSpan w:val="2"/>
          </w:tcPr>
          <w:p w14:paraId="3A8A108B" w14:textId="77777777" w:rsidR="008A0EB4" w:rsidRPr="008A0EB4" w:rsidRDefault="008A0EB4" w:rsidP="008A0EB4">
            <w:pPr>
              <w:autoSpaceDE w:val="0"/>
              <w:autoSpaceDN w:val="0"/>
              <w:adjustRightInd w:val="0"/>
              <w:jc w:val="center"/>
              <w:rPr>
                <w:noProof/>
              </w:rPr>
            </w:pPr>
            <w:r w:rsidRPr="008A0EB4">
              <w:t>3</w:t>
            </w:r>
          </w:p>
        </w:tc>
        <w:tc>
          <w:tcPr>
            <w:tcW w:w="1274" w:type="pct"/>
            <w:gridSpan w:val="2"/>
          </w:tcPr>
          <w:p w14:paraId="1321948E" w14:textId="1D21CBE9" w:rsidR="008A0EB4" w:rsidRPr="0008697C" w:rsidRDefault="008A0EB4" w:rsidP="008A0EB4">
            <w:pPr>
              <w:autoSpaceDE w:val="0"/>
              <w:autoSpaceDN w:val="0"/>
              <w:adjustRightInd w:val="0"/>
              <w:jc w:val="center"/>
              <w:rPr>
                <w:bCs/>
              </w:rPr>
            </w:pPr>
            <w:r w:rsidRPr="0008697C">
              <w:rPr>
                <w:bCs/>
              </w:rPr>
              <w:t>Isporuka i ugradnja RO agregatskog postrojenja sa ugrađenom sledećom opremom</w:t>
            </w:r>
            <w:r w:rsidR="00E77913" w:rsidRPr="0008697C">
              <w:rPr>
                <w:b/>
                <w:bCs/>
              </w:rPr>
              <w:t xml:space="preserve"> </w:t>
            </w:r>
            <w:r w:rsidR="00E77913" w:rsidRPr="0008697C">
              <w:rPr>
                <w:bCs/>
              </w:rPr>
              <w:t xml:space="preserve">proizvođača SCHRACK ili </w:t>
            </w:r>
            <w:r w:rsidR="00F22E67" w:rsidRPr="0008697C">
              <w:rPr>
                <w:bCs/>
              </w:rPr>
              <w:t>odgovaraju</w:t>
            </w:r>
            <w:r w:rsidR="00F22E67" w:rsidRPr="0008697C">
              <w:rPr>
                <w:bCs/>
                <w:lang w:val="sr-Latn-RS"/>
              </w:rPr>
              <w:t>će</w:t>
            </w:r>
          </w:p>
          <w:p w14:paraId="5DA96AC7" w14:textId="26980584" w:rsidR="00E77913" w:rsidRPr="0008697C" w:rsidRDefault="00E77913" w:rsidP="008A0EB4">
            <w:pPr>
              <w:autoSpaceDE w:val="0"/>
              <w:autoSpaceDN w:val="0"/>
              <w:adjustRightInd w:val="0"/>
              <w:jc w:val="center"/>
              <w:rPr>
                <w:noProof/>
                <w:lang w:val="en-US"/>
              </w:rPr>
            </w:pPr>
            <w:r w:rsidRPr="0008697C">
              <w:rPr>
                <w:bCs/>
              </w:rPr>
              <w:t>(RO se ugrađuje u agregatskoj podstanica)</w:t>
            </w:r>
          </w:p>
        </w:tc>
        <w:tc>
          <w:tcPr>
            <w:tcW w:w="333" w:type="pct"/>
            <w:vAlign w:val="bottom"/>
          </w:tcPr>
          <w:p w14:paraId="47723CAB"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48E46F0"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61441E5B" w14:textId="77777777" w:rsidR="008A0EB4" w:rsidRPr="00F85647" w:rsidRDefault="008A0EB4" w:rsidP="008A0EB4">
            <w:pPr>
              <w:autoSpaceDE w:val="0"/>
              <w:autoSpaceDN w:val="0"/>
              <w:adjustRightInd w:val="0"/>
              <w:jc w:val="center"/>
              <w:rPr>
                <w:noProof/>
                <w:lang w:val="en-US"/>
              </w:rPr>
            </w:pPr>
          </w:p>
        </w:tc>
        <w:tc>
          <w:tcPr>
            <w:tcW w:w="577" w:type="pct"/>
          </w:tcPr>
          <w:p w14:paraId="0D4D799B" w14:textId="77777777" w:rsidR="008A0EB4" w:rsidRPr="00F85647" w:rsidRDefault="008A0EB4" w:rsidP="008A0EB4">
            <w:pPr>
              <w:autoSpaceDE w:val="0"/>
              <w:autoSpaceDN w:val="0"/>
              <w:adjustRightInd w:val="0"/>
              <w:jc w:val="center"/>
              <w:rPr>
                <w:noProof/>
                <w:lang w:val="en-US"/>
              </w:rPr>
            </w:pPr>
          </w:p>
        </w:tc>
        <w:tc>
          <w:tcPr>
            <w:tcW w:w="558" w:type="pct"/>
            <w:gridSpan w:val="2"/>
          </w:tcPr>
          <w:p w14:paraId="703EDC0A" w14:textId="77777777" w:rsidR="008A0EB4" w:rsidRPr="00F85647" w:rsidRDefault="008A0EB4" w:rsidP="008A0EB4">
            <w:pPr>
              <w:autoSpaceDE w:val="0"/>
              <w:autoSpaceDN w:val="0"/>
              <w:adjustRightInd w:val="0"/>
              <w:jc w:val="center"/>
              <w:rPr>
                <w:noProof/>
                <w:lang w:val="en-US"/>
              </w:rPr>
            </w:pPr>
          </w:p>
        </w:tc>
        <w:tc>
          <w:tcPr>
            <w:tcW w:w="447" w:type="pct"/>
          </w:tcPr>
          <w:p w14:paraId="368C5655" w14:textId="77777777" w:rsidR="008A0EB4" w:rsidRPr="00F85647" w:rsidRDefault="008A0EB4" w:rsidP="008A0EB4">
            <w:pPr>
              <w:autoSpaceDE w:val="0"/>
              <w:autoSpaceDN w:val="0"/>
              <w:adjustRightInd w:val="0"/>
              <w:jc w:val="center"/>
              <w:rPr>
                <w:noProof/>
              </w:rPr>
            </w:pPr>
          </w:p>
        </w:tc>
        <w:tc>
          <w:tcPr>
            <w:tcW w:w="341" w:type="pct"/>
            <w:gridSpan w:val="2"/>
          </w:tcPr>
          <w:p w14:paraId="40D8C788" w14:textId="77777777" w:rsidR="008A0EB4" w:rsidRPr="00F85647" w:rsidRDefault="008A0EB4" w:rsidP="008A0EB4">
            <w:pPr>
              <w:autoSpaceDE w:val="0"/>
              <w:autoSpaceDN w:val="0"/>
              <w:adjustRightInd w:val="0"/>
              <w:jc w:val="center"/>
              <w:rPr>
                <w:noProof/>
              </w:rPr>
            </w:pPr>
          </w:p>
        </w:tc>
        <w:tc>
          <w:tcPr>
            <w:tcW w:w="416" w:type="pct"/>
            <w:gridSpan w:val="2"/>
          </w:tcPr>
          <w:p w14:paraId="576B7F47" w14:textId="77777777" w:rsidR="008A0EB4" w:rsidRPr="00F85647" w:rsidRDefault="008A0EB4" w:rsidP="008A0EB4">
            <w:pPr>
              <w:autoSpaceDE w:val="0"/>
              <w:autoSpaceDN w:val="0"/>
              <w:adjustRightInd w:val="0"/>
              <w:jc w:val="center"/>
              <w:rPr>
                <w:noProof/>
              </w:rPr>
            </w:pPr>
          </w:p>
        </w:tc>
      </w:tr>
      <w:tr w:rsidR="008A0EB4" w:rsidRPr="00F85647" w14:paraId="4FA19FE9" w14:textId="77777777" w:rsidTr="0008697C">
        <w:trPr>
          <w:trHeight w:val="288"/>
        </w:trPr>
        <w:tc>
          <w:tcPr>
            <w:tcW w:w="174" w:type="pct"/>
            <w:gridSpan w:val="2"/>
          </w:tcPr>
          <w:p w14:paraId="2FC9FF82"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735BEFF8" w14:textId="77777777" w:rsidR="008A0EB4" w:rsidRPr="0008697C" w:rsidRDefault="008A0EB4" w:rsidP="008A0EB4">
            <w:pPr>
              <w:autoSpaceDE w:val="0"/>
              <w:autoSpaceDN w:val="0"/>
              <w:adjustRightInd w:val="0"/>
              <w:jc w:val="center"/>
              <w:rPr>
                <w:noProof/>
                <w:lang w:val="en-US"/>
              </w:rPr>
            </w:pPr>
            <w:r w:rsidRPr="0008697C">
              <w:t xml:space="preserve"> -Servisna preklopka 160A, 4-polna, 1-0-2  za prebacivanje MREŽA-AGREGAT</w:t>
            </w:r>
          </w:p>
        </w:tc>
        <w:tc>
          <w:tcPr>
            <w:tcW w:w="333" w:type="pct"/>
            <w:vAlign w:val="bottom"/>
          </w:tcPr>
          <w:p w14:paraId="291203D1"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3329332E"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4E9D45C6" w14:textId="77777777" w:rsidR="008A0EB4" w:rsidRPr="00F85647" w:rsidRDefault="008A0EB4" w:rsidP="008A0EB4">
            <w:pPr>
              <w:autoSpaceDE w:val="0"/>
              <w:autoSpaceDN w:val="0"/>
              <w:adjustRightInd w:val="0"/>
              <w:jc w:val="center"/>
              <w:rPr>
                <w:noProof/>
                <w:lang w:val="en-US"/>
              </w:rPr>
            </w:pPr>
          </w:p>
        </w:tc>
        <w:tc>
          <w:tcPr>
            <w:tcW w:w="577" w:type="pct"/>
          </w:tcPr>
          <w:p w14:paraId="028AA383" w14:textId="77777777" w:rsidR="008A0EB4" w:rsidRPr="00F85647" w:rsidRDefault="008A0EB4" w:rsidP="008A0EB4">
            <w:pPr>
              <w:autoSpaceDE w:val="0"/>
              <w:autoSpaceDN w:val="0"/>
              <w:adjustRightInd w:val="0"/>
              <w:jc w:val="center"/>
              <w:rPr>
                <w:noProof/>
                <w:lang w:val="en-US"/>
              </w:rPr>
            </w:pPr>
          </w:p>
        </w:tc>
        <w:tc>
          <w:tcPr>
            <w:tcW w:w="558" w:type="pct"/>
            <w:gridSpan w:val="2"/>
          </w:tcPr>
          <w:p w14:paraId="1BAF7F41" w14:textId="77777777" w:rsidR="008A0EB4" w:rsidRPr="00F85647" w:rsidRDefault="008A0EB4" w:rsidP="008A0EB4">
            <w:pPr>
              <w:autoSpaceDE w:val="0"/>
              <w:autoSpaceDN w:val="0"/>
              <w:adjustRightInd w:val="0"/>
              <w:jc w:val="center"/>
              <w:rPr>
                <w:noProof/>
                <w:lang w:val="en-US"/>
              </w:rPr>
            </w:pPr>
          </w:p>
        </w:tc>
        <w:tc>
          <w:tcPr>
            <w:tcW w:w="447" w:type="pct"/>
          </w:tcPr>
          <w:p w14:paraId="36B1AFF7" w14:textId="77777777" w:rsidR="008A0EB4" w:rsidRPr="00F85647" w:rsidRDefault="008A0EB4" w:rsidP="008A0EB4">
            <w:pPr>
              <w:autoSpaceDE w:val="0"/>
              <w:autoSpaceDN w:val="0"/>
              <w:adjustRightInd w:val="0"/>
              <w:jc w:val="center"/>
              <w:rPr>
                <w:noProof/>
              </w:rPr>
            </w:pPr>
          </w:p>
        </w:tc>
        <w:tc>
          <w:tcPr>
            <w:tcW w:w="341" w:type="pct"/>
            <w:gridSpan w:val="2"/>
          </w:tcPr>
          <w:p w14:paraId="59B86EEB" w14:textId="77777777" w:rsidR="008A0EB4" w:rsidRPr="00F85647" w:rsidRDefault="008A0EB4" w:rsidP="008A0EB4">
            <w:pPr>
              <w:autoSpaceDE w:val="0"/>
              <w:autoSpaceDN w:val="0"/>
              <w:adjustRightInd w:val="0"/>
              <w:jc w:val="center"/>
              <w:rPr>
                <w:noProof/>
              </w:rPr>
            </w:pPr>
          </w:p>
        </w:tc>
        <w:tc>
          <w:tcPr>
            <w:tcW w:w="416" w:type="pct"/>
            <w:gridSpan w:val="2"/>
          </w:tcPr>
          <w:p w14:paraId="1384258F" w14:textId="77777777" w:rsidR="008A0EB4" w:rsidRPr="00F85647" w:rsidRDefault="008A0EB4" w:rsidP="008A0EB4">
            <w:pPr>
              <w:autoSpaceDE w:val="0"/>
              <w:autoSpaceDN w:val="0"/>
              <w:adjustRightInd w:val="0"/>
              <w:jc w:val="center"/>
              <w:rPr>
                <w:noProof/>
              </w:rPr>
            </w:pPr>
          </w:p>
        </w:tc>
      </w:tr>
      <w:tr w:rsidR="008A0EB4" w:rsidRPr="00F85647" w14:paraId="70207136" w14:textId="77777777" w:rsidTr="0008697C">
        <w:trPr>
          <w:trHeight w:val="288"/>
        </w:trPr>
        <w:tc>
          <w:tcPr>
            <w:tcW w:w="174" w:type="pct"/>
            <w:gridSpan w:val="2"/>
          </w:tcPr>
          <w:p w14:paraId="068099FF"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0EA071C7" w14:textId="77777777" w:rsidR="008A0EB4" w:rsidRPr="0008697C" w:rsidRDefault="008A0EB4" w:rsidP="008A0EB4">
            <w:pPr>
              <w:autoSpaceDE w:val="0"/>
              <w:autoSpaceDN w:val="0"/>
              <w:adjustRightInd w:val="0"/>
              <w:jc w:val="center"/>
              <w:rPr>
                <w:noProof/>
                <w:lang w:val="en-US"/>
              </w:rPr>
            </w:pPr>
            <w:r w:rsidRPr="0008697C">
              <w:t xml:space="preserve"> -automatski osigurač 16 A</w:t>
            </w:r>
          </w:p>
        </w:tc>
        <w:tc>
          <w:tcPr>
            <w:tcW w:w="333" w:type="pct"/>
            <w:vAlign w:val="bottom"/>
          </w:tcPr>
          <w:p w14:paraId="3C39A43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A5E231C" w14:textId="77777777" w:rsidR="008A0EB4" w:rsidRPr="008A0EB4" w:rsidRDefault="008A0EB4" w:rsidP="008A0EB4">
            <w:pPr>
              <w:autoSpaceDE w:val="0"/>
              <w:autoSpaceDN w:val="0"/>
              <w:adjustRightInd w:val="0"/>
              <w:jc w:val="center"/>
              <w:rPr>
                <w:noProof/>
                <w:lang w:val="en-US"/>
              </w:rPr>
            </w:pPr>
            <w:r w:rsidRPr="008A0EB4">
              <w:rPr>
                <w:lang w:val="sr-Cyrl-RS"/>
              </w:rPr>
              <w:t>5</w:t>
            </w:r>
          </w:p>
        </w:tc>
        <w:tc>
          <w:tcPr>
            <w:tcW w:w="524" w:type="pct"/>
          </w:tcPr>
          <w:p w14:paraId="58759B13" w14:textId="77777777" w:rsidR="008A0EB4" w:rsidRPr="00F85647" w:rsidRDefault="008A0EB4" w:rsidP="008A0EB4">
            <w:pPr>
              <w:autoSpaceDE w:val="0"/>
              <w:autoSpaceDN w:val="0"/>
              <w:adjustRightInd w:val="0"/>
              <w:jc w:val="center"/>
              <w:rPr>
                <w:noProof/>
                <w:lang w:val="en-US"/>
              </w:rPr>
            </w:pPr>
          </w:p>
        </w:tc>
        <w:tc>
          <w:tcPr>
            <w:tcW w:w="577" w:type="pct"/>
          </w:tcPr>
          <w:p w14:paraId="32CB00B2" w14:textId="77777777" w:rsidR="008A0EB4" w:rsidRPr="00F85647" w:rsidRDefault="008A0EB4" w:rsidP="008A0EB4">
            <w:pPr>
              <w:autoSpaceDE w:val="0"/>
              <w:autoSpaceDN w:val="0"/>
              <w:adjustRightInd w:val="0"/>
              <w:jc w:val="center"/>
              <w:rPr>
                <w:noProof/>
                <w:lang w:val="en-US"/>
              </w:rPr>
            </w:pPr>
          </w:p>
        </w:tc>
        <w:tc>
          <w:tcPr>
            <w:tcW w:w="558" w:type="pct"/>
            <w:gridSpan w:val="2"/>
          </w:tcPr>
          <w:p w14:paraId="30E66982" w14:textId="77777777" w:rsidR="008A0EB4" w:rsidRPr="00F85647" w:rsidRDefault="008A0EB4" w:rsidP="008A0EB4">
            <w:pPr>
              <w:autoSpaceDE w:val="0"/>
              <w:autoSpaceDN w:val="0"/>
              <w:adjustRightInd w:val="0"/>
              <w:jc w:val="center"/>
              <w:rPr>
                <w:noProof/>
                <w:lang w:val="en-US"/>
              </w:rPr>
            </w:pPr>
          </w:p>
        </w:tc>
        <w:tc>
          <w:tcPr>
            <w:tcW w:w="447" w:type="pct"/>
          </w:tcPr>
          <w:p w14:paraId="126A6696" w14:textId="77777777" w:rsidR="008A0EB4" w:rsidRPr="00F85647" w:rsidRDefault="008A0EB4" w:rsidP="008A0EB4">
            <w:pPr>
              <w:autoSpaceDE w:val="0"/>
              <w:autoSpaceDN w:val="0"/>
              <w:adjustRightInd w:val="0"/>
              <w:jc w:val="center"/>
              <w:rPr>
                <w:noProof/>
              </w:rPr>
            </w:pPr>
          </w:p>
        </w:tc>
        <w:tc>
          <w:tcPr>
            <w:tcW w:w="341" w:type="pct"/>
            <w:gridSpan w:val="2"/>
          </w:tcPr>
          <w:p w14:paraId="16EE517A" w14:textId="77777777" w:rsidR="008A0EB4" w:rsidRPr="00F85647" w:rsidRDefault="008A0EB4" w:rsidP="008A0EB4">
            <w:pPr>
              <w:autoSpaceDE w:val="0"/>
              <w:autoSpaceDN w:val="0"/>
              <w:adjustRightInd w:val="0"/>
              <w:jc w:val="center"/>
              <w:rPr>
                <w:noProof/>
              </w:rPr>
            </w:pPr>
          </w:p>
        </w:tc>
        <w:tc>
          <w:tcPr>
            <w:tcW w:w="416" w:type="pct"/>
            <w:gridSpan w:val="2"/>
          </w:tcPr>
          <w:p w14:paraId="4FB865A6" w14:textId="77777777" w:rsidR="008A0EB4" w:rsidRPr="00F85647" w:rsidRDefault="008A0EB4" w:rsidP="008A0EB4">
            <w:pPr>
              <w:autoSpaceDE w:val="0"/>
              <w:autoSpaceDN w:val="0"/>
              <w:adjustRightInd w:val="0"/>
              <w:jc w:val="center"/>
              <w:rPr>
                <w:noProof/>
              </w:rPr>
            </w:pPr>
          </w:p>
        </w:tc>
      </w:tr>
      <w:tr w:rsidR="008A0EB4" w:rsidRPr="00F85647" w14:paraId="54314607" w14:textId="77777777" w:rsidTr="0008697C">
        <w:trPr>
          <w:trHeight w:val="288"/>
        </w:trPr>
        <w:tc>
          <w:tcPr>
            <w:tcW w:w="174" w:type="pct"/>
            <w:gridSpan w:val="2"/>
          </w:tcPr>
          <w:p w14:paraId="27A411A4"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5C457F24" w14:textId="77777777" w:rsidR="008A0EB4" w:rsidRPr="0008697C" w:rsidRDefault="008A0EB4" w:rsidP="008A0EB4">
            <w:pPr>
              <w:autoSpaceDE w:val="0"/>
              <w:autoSpaceDN w:val="0"/>
              <w:adjustRightInd w:val="0"/>
              <w:jc w:val="center"/>
              <w:rPr>
                <w:noProof/>
                <w:lang w:val="en-US"/>
              </w:rPr>
            </w:pPr>
            <w:r w:rsidRPr="0008697C">
              <w:t xml:space="preserve"> -automatski osigurač 10 A</w:t>
            </w:r>
          </w:p>
        </w:tc>
        <w:tc>
          <w:tcPr>
            <w:tcW w:w="333" w:type="pct"/>
            <w:vAlign w:val="bottom"/>
          </w:tcPr>
          <w:p w14:paraId="712B7B9D"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2C3239B0" w14:textId="77777777" w:rsidR="008A0EB4" w:rsidRPr="008A0EB4" w:rsidRDefault="008A0EB4" w:rsidP="008A0EB4">
            <w:pPr>
              <w:autoSpaceDE w:val="0"/>
              <w:autoSpaceDN w:val="0"/>
              <w:adjustRightInd w:val="0"/>
              <w:jc w:val="center"/>
              <w:rPr>
                <w:noProof/>
                <w:lang w:val="en-US"/>
              </w:rPr>
            </w:pPr>
            <w:r w:rsidRPr="008A0EB4">
              <w:t>5</w:t>
            </w:r>
          </w:p>
        </w:tc>
        <w:tc>
          <w:tcPr>
            <w:tcW w:w="524" w:type="pct"/>
          </w:tcPr>
          <w:p w14:paraId="1DDBCDF6" w14:textId="77777777" w:rsidR="008A0EB4" w:rsidRPr="00F85647" w:rsidRDefault="008A0EB4" w:rsidP="008A0EB4">
            <w:pPr>
              <w:autoSpaceDE w:val="0"/>
              <w:autoSpaceDN w:val="0"/>
              <w:adjustRightInd w:val="0"/>
              <w:jc w:val="center"/>
              <w:rPr>
                <w:noProof/>
                <w:lang w:val="en-US"/>
              </w:rPr>
            </w:pPr>
          </w:p>
        </w:tc>
        <w:tc>
          <w:tcPr>
            <w:tcW w:w="577" w:type="pct"/>
          </w:tcPr>
          <w:p w14:paraId="1479129D" w14:textId="77777777" w:rsidR="008A0EB4" w:rsidRPr="00F85647" w:rsidRDefault="008A0EB4" w:rsidP="008A0EB4">
            <w:pPr>
              <w:autoSpaceDE w:val="0"/>
              <w:autoSpaceDN w:val="0"/>
              <w:adjustRightInd w:val="0"/>
              <w:jc w:val="center"/>
              <w:rPr>
                <w:noProof/>
                <w:lang w:val="en-US"/>
              </w:rPr>
            </w:pPr>
          </w:p>
        </w:tc>
        <w:tc>
          <w:tcPr>
            <w:tcW w:w="558" w:type="pct"/>
            <w:gridSpan w:val="2"/>
          </w:tcPr>
          <w:p w14:paraId="03CBC603" w14:textId="77777777" w:rsidR="008A0EB4" w:rsidRPr="00F85647" w:rsidRDefault="008A0EB4" w:rsidP="008A0EB4">
            <w:pPr>
              <w:autoSpaceDE w:val="0"/>
              <w:autoSpaceDN w:val="0"/>
              <w:adjustRightInd w:val="0"/>
              <w:jc w:val="center"/>
              <w:rPr>
                <w:noProof/>
                <w:lang w:val="en-US"/>
              </w:rPr>
            </w:pPr>
          </w:p>
        </w:tc>
        <w:tc>
          <w:tcPr>
            <w:tcW w:w="447" w:type="pct"/>
          </w:tcPr>
          <w:p w14:paraId="3B7824AD" w14:textId="77777777" w:rsidR="008A0EB4" w:rsidRPr="00F85647" w:rsidRDefault="008A0EB4" w:rsidP="008A0EB4">
            <w:pPr>
              <w:autoSpaceDE w:val="0"/>
              <w:autoSpaceDN w:val="0"/>
              <w:adjustRightInd w:val="0"/>
              <w:jc w:val="center"/>
              <w:rPr>
                <w:noProof/>
              </w:rPr>
            </w:pPr>
          </w:p>
        </w:tc>
        <w:tc>
          <w:tcPr>
            <w:tcW w:w="341" w:type="pct"/>
            <w:gridSpan w:val="2"/>
          </w:tcPr>
          <w:p w14:paraId="0B23D48C" w14:textId="77777777" w:rsidR="008A0EB4" w:rsidRPr="00F85647" w:rsidRDefault="008A0EB4" w:rsidP="008A0EB4">
            <w:pPr>
              <w:autoSpaceDE w:val="0"/>
              <w:autoSpaceDN w:val="0"/>
              <w:adjustRightInd w:val="0"/>
              <w:jc w:val="center"/>
              <w:rPr>
                <w:noProof/>
              </w:rPr>
            </w:pPr>
          </w:p>
        </w:tc>
        <w:tc>
          <w:tcPr>
            <w:tcW w:w="416" w:type="pct"/>
            <w:gridSpan w:val="2"/>
          </w:tcPr>
          <w:p w14:paraId="789DAE36" w14:textId="77777777" w:rsidR="008A0EB4" w:rsidRPr="00F85647" w:rsidRDefault="008A0EB4" w:rsidP="008A0EB4">
            <w:pPr>
              <w:autoSpaceDE w:val="0"/>
              <w:autoSpaceDN w:val="0"/>
              <w:adjustRightInd w:val="0"/>
              <w:jc w:val="center"/>
              <w:rPr>
                <w:noProof/>
              </w:rPr>
            </w:pPr>
          </w:p>
        </w:tc>
      </w:tr>
      <w:tr w:rsidR="008A0EB4" w:rsidRPr="00F85647" w14:paraId="59D229DC" w14:textId="77777777" w:rsidTr="0008697C">
        <w:trPr>
          <w:trHeight w:val="288"/>
        </w:trPr>
        <w:tc>
          <w:tcPr>
            <w:tcW w:w="174" w:type="pct"/>
            <w:gridSpan w:val="2"/>
          </w:tcPr>
          <w:p w14:paraId="0158507D"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34148C00" w14:textId="77777777" w:rsidR="008A0EB4" w:rsidRPr="0008697C" w:rsidRDefault="008A0EB4" w:rsidP="008A0EB4">
            <w:pPr>
              <w:autoSpaceDE w:val="0"/>
              <w:autoSpaceDN w:val="0"/>
              <w:adjustRightInd w:val="0"/>
              <w:jc w:val="center"/>
              <w:rPr>
                <w:noProof/>
                <w:lang w:val="en-US"/>
              </w:rPr>
            </w:pPr>
            <w:r w:rsidRPr="0008697C">
              <w:t xml:space="preserve"> -automatski osigurač 6  A</w:t>
            </w:r>
          </w:p>
        </w:tc>
        <w:tc>
          <w:tcPr>
            <w:tcW w:w="333" w:type="pct"/>
            <w:vAlign w:val="bottom"/>
          </w:tcPr>
          <w:p w14:paraId="134BA582"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58193278"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9B21DAA" w14:textId="77777777" w:rsidR="008A0EB4" w:rsidRPr="00F85647" w:rsidRDefault="008A0EB4" w:rsidP="008A0EB4">
            <w:pPr>
              <w:autoSpaceDE w:val="0"/>
              <w:autoSpaceDN w:val="0"/>
              <w:adjustRightInd w:val="0"/>
              <w:jc w:val="center"/>
              <w:rPr>
                <w:noProof/>
                <w:lang w:val="en-US"/>
              </w:rPr>
            </w:pPr>
          </w:p>
        </w:tc>
        <w:tc>
          <w:tcPr>
            <w:tcW w:w="577" w:type="pct"/>
          </w:tcPr>
          <w:p w14:paraId="2128F2DA" w14:textId="77777777" w:rsidR="008A0EB4" w:rsidRPr="00F85647" w:rsidRDefault="008A0EB4" w:rsidP="008A0EB4">
            <w:pPr>
              <w:autoSpaceDE w:val="0"/>
              <w:autoSpaceDN w:val="0"/>
              <w:adjustRightInd w:val="0"/>
              <w:jc w:val="center"/>
              <w:rPr>
                <w:noProof/>
                <w:lang w:val="en-US"/>
              </w:rPr>
            </w:pPr>
          </w:p>
        </w:tc>
        <w:tc>
          <w:tcPr>
            <w:tcW w:w="558" w:type="pct"/>
            <w:gridSpan w:val="2"/>
          </w:tcPr>
          <w:p w14:paraId="3AF964D8" w14:textId="77777777" w:rsidR="008A0EB4" w:rsidRPr="00F85647" w:rsidRDefault="008A0EB4" w:rsidP="008A0EB4">
            <w:pPr>
              <w:autoSpaceDE w:val="0"/>
              <w:autoSpaceDN w:val="0"/>
              <w:adjustRightInd w:val="0"/>
              <w:jc w:val="center"/>
              <w:rPr>
                <w:noProof/>
                <w:lang w:val="en-US"/>
              </w:rPr>
            </w:pPr>
          </w:p>
        </w:tc>
        <w:tc>
          <w:tcPr>
            <w:tcW w:w="447" w:type="pct"/>
          </w:tcPr>
          <w:p w14:paraId="0C9E8F88" w14:textId="77777777" w:rsidR="008A0EB4" w:rsidRPr="00F85647" w:rsidRDefault="008A0EB4" w:rsidP="008A0EB4">
            <w:pPr>
              <w:autoSpaceDE w:val="0"/>
              <w:autoSpaceDN w:val="0"/>
              <w:adjustRightInd w:val="0"/>
              <w:jc w:val="center"/>
              <w:rPr>
                <w:noProof/>
              </w:rPr>
            </w:pPr>
          </w:p>
        </w:tc>
        <w:tc>
          <w:tcPr>
            <w:tcW w:w="341" w:type="pct"/>
            <w:gridSpan w:val="2"/>
          </w:tcPr>
          <w:p w14:paraId="39F51ED0" w14:textId="77777777" w:rsidR="008A0EB4" w:rsidRPr="00F85647" w:rsidRDefault="008A0EB4" w:rsidP="008A0EB4">
            <w:pPr>
              <w:autoSpaceDE w:val="0"/>
              <w:autoSpaceDN w:val="0"/>
              <w:adjustRightInd w:val="0"/>
              <w:jc w:val="center"/>
              <w:rPr>
                <w:noProof/>
              </w:rPr>
            </w:pPr>
          </w:p>
        </w:tc>
        <w:tc>
          <w:tcPr>
            <w:tcW w:w="416" w:type="pct"/>
            <w:gridSpan w:val="2"/>
          </w:tcPr>
          <w:p w14:paraId="0BABD334" w14:textId="77777777" w:rsidR="008A0EB4" w:rsidRPr="00F85647" w:rsidRDefault="008A0EB4" w:rsidP="008A0EB4">
            <w:pPr>
              <w:autoSpaceDE w:val="0"/>
              <w:autoSpaceDN w:val="0"/>
              <w:adjustRightInd w:val="0"/>
              <w:jc w:val="center"/>
              <w:rPr>
                <w:noProof/>
              </w:rPr>
            </w:pPr>
          </w:p>
        </w:tc>
      </w:tr>
      <w:tr w:rsidR="0032600C" w:rsidRPr="00F85647" w14:paraId="7CFED80D" w14:textId="77777777" w:rsidTr="0008697C">
        <w:trPr>
          <w:trHeight w:val="288"/>
        </w:trPr>
        <w:tc>
          <w:tcPr>
            <w:tcW w:w="174" w:type="pct"/>
            <w:gridSpan w:val="2"/>
          </w:tcPr>
          <w:p w14:paraId="239940CB" w14:textId="77777777" w:rsidR="0032600C" w:rsidRPr="008A0EB4" w:rsidRDefault="0032600C" w:rsidP="008A0EB4">
            <w:pPr>
              <w:autoSpaceDE w:val="0"/>
              <w:autoSpaceDN w:val="0"/>
              <w:adjustRightInd w:val="0"/>
              <w:jc w:val="center"/>
            </w:pPr>
          </w:p>
        </w:tc>
        <w:tc>
          <w:tcPr>
            <w:tcW w:w="1274" w:type="pct"/>
            <w:gridSpan w:val="2"/>
          </w:tcPr>
          <w:p w14:paraId="10382120" w14:textId="77777777" w:rsidR="0032600C" w:rsidRPr="0008697C" w:rsidRDefault="0032600C" w:rsidP="008A0EB4">
            <w:pPr>
              <w:autoSpaceDE w:val="0"/>
              <w:autoSpaceDN w:val="0"/>
              <w:adjustRightInd w:val="0"/>
              <w:jc w:val="center"/>
            </w:pPr>
            <w:r w:rsidRPr="0008697C">
              <w:t>-tropolni drišer NVO250/160</w:t>
            </w:r>
          </w:p>
          <w:p w14:paraId="49576404" w14:textId="5F548C9C" w:rsidR="00E77913" w:rsidRPr="0008697C" w:rsidRDefault="00E77913" w:rsidP="00E77913">
            <w:pPr>
              <w:autoSpaceDE w:val="0"/>
              <w:autoSpaceDN w:val="0"/>
              <w:adjustRightInd w:val="0"/>
              <w:jc w:val="center"/>
            </w:pPr>
            <w:r w:rsidRPr="0008697C">
              <w:t>sa nožastim osiguračima 3X 160A</w:t>
            </w:r>
          </w:p>
        </w:tc>
        <w:tc>
          <w:tcPr>
            <w:tcW w:w="333" w:type="pct"/>
            <w:vAlign w:val="bottom"/>
          </w:tcPr>
          <w:p w14:paraId="38A4D71A" w14:textId="08EFB04A" w:rsidR="0032600C" w:rsidRPr="0008697C" w:rsidRDefault="0032600C" w:rsidP="008A0EB4">
            <w:pPr>
              <w:autoSpaceDE w:val="0"/>
              <w:autoSpaceDN w:val="0"/>
              <w:adjustRightInd w:val="0"/>
              <w:jc w:val="center"/>
            </w:pPr>
            <w:r w:rsidRPr="0008697C">
              <w:t>kom</w:t>
            </w:r>
          </w:p>
        </w:tc>
        <w:tc>
          <w:tcPr>
            <w:tcW w:w="356" w:type="pct"/>
            <w:vAlign w:val="bottom"/>
          </w:tcPr>
          <w:p w14:paraId="26DCDEA2" w14:textId="6A6A8D74" w:rsidR="0032600C" w:rsidRPr="0008697C" w:rsidRDefault="0032600C" w:rsidP="008A0EB4">
            <w:pPr>
              <w:autoSpaceDE w:val="0"/>
              <w:autoSpaceDN w:val="0"/>
              <w:adjustRightInd w:val="0"/>
              <w:jc w:val="center"/>
            </w:pPr>
            <w:r w:rsidRPr="0008697C">
              <w:t>2</w:t>
            </w:r>
          </w:p>
        </w:tc>
        <w:tc>
          <w:tcPr>
            <w:tcW w:w="524" w:type="pct"/>
          </w:tcPr>
          <w:p w14:paraId="0255ACB2" w14:textId="77777777" w:rsidR="0032600C" w:rsidRPr="00F85647" w:rsidRDefault="0032600C" w:rsidP="008A0EB4">
            <w:pPr>
              <w:autoSpaceDE w:val="0"/>
              <w:autoSpaceDN w:val="0"/>
              <w:adjustRightInd w:val="0"/>
              <w:jc w:val="center"/>
              <w:rPr>
                <w:noProof/>
                <w:lang w:val="en-US"/>
              </w:rPr>
            </w:pPr>
          </w:p>
        </w:tc>
        <w:tc>
          <w:tcPr>
            <w:tcW w:w="577" w:type="pct"/>
          </w:tcPr>
          <w:p w14:paraId="2BCED2DA" w14:textId="77777777" w:rsidR="0032600C" w:rsidRPr="00F85647" w:rsidRDefault="0032600C" w:rsidP="008A0EB4">
            <w:pPr>
              <w:autoSpaceDE w:val="0"/>
              <w:autoSpaceDN w:val="0"/>
              <w:adjustRightInd w:val="0"/>
              <w:jc w:val="center"/>
              <w:rPr>
                <w:noProof/>
                <w:lang w:val="en-US"/>
              </w:rPr>
            </w:pPr>
          </w:p>
        </w:tc>
        <w:tc>
          <w:tcPr>
            <w:tcW w:w="558" w:type="pct"/>
            <w:gridSpan w:val="2"/>
          </w:tcPr>
          <w:p w14:paraId="387BB2CA" w14:textId="77777777" w:rsidR="0032600C" w:rsidRPr="00F85647" w:rsidRDefault="0032600C" w:rsidP="008A0EB4">
            <w:pPr>
              <w:autoSpaceDE w:val="0"/>
              <w:autoSpaceDN w:val="0"/>
              <w:adjustRightInd w:val="0"/>
              <w:jc w:val="center"/>
              <w:rPr>
                <w:noProof/>
                <w:lang w:val="en-US"/>
              </w:rPr>
            </w:pPr>
          </w:p>
        </w:tc>
        <w:tc>
          <w:tcPr>
            <w:tcW w:w="447" w:type="pct"/>
          </w:tcPr>
          <w:p w14:paraId="7C86C5B2" w14:textId="77777777" w:rsidR="0032600C" w:rsidRPr="00F85647" w:rsidRDefault="0032600C" w:rsidP="008A0EB4">
            <w:pPr>
              <w:autoSpaceDE w:val="0"/>
              <w:autoSpaceDN w:val="0"/>
              <w:adjustRightInd w:val="0"/>
              <w:jc w:val="center"/>
              <w:rPr>
                <w:noProof/>
              </w:rPr>
            </w:pPr>
          </w:p>
        </w:tc>
        <w:tc>
          <w:tcPr>
            <w:tcW w:w="341" w:type="pct"/>
            <w:gridSpan w:val="2"/>
          </w:tcPr>
          <w:p w14:paraId="595B4775" w14:textId="77777777" w:rsidR="0032600C" w:rsidRPr="00F85647" w:rsidRDefault="0032600C" w:rsidP="008A0EB4">
            <w:pPr>
              <w:autoSpaceDE w:val="0"/>
              <w:autoSpaceDN w:val="0"/>
              <w:adjustRightInd w:val="0"/>
              <w:jc w:val="center"/>
              <w:rPr>
                <w:noProof/>
              </w:rPr>
            </w:pPr>
          </w:p>
        </w:tc>
        <w:tc>
          <w:tcPr>
            <w:tcW w:w="416" w:type="pct"/>
            <w:gridSpan w:val="2"/>
          </w:tcPr>
          <w:p w14:paraId="1DD12ED8" w14:textId="77777777" w:rsidR="0032600C" w:rsidRPr="00F85647" w:rsidRDefault="0032600C" w:rsidP="008A0EB4">
            <w:pPr>
              <w:autoSpaceDE w:val="0"/>
              <w:autoSpaceDN w:val="0"/>
              <w:adjustRightInd w:val="0"/>
              <w:jc w:val="center"/>
              <w:rPr>
                <w:noProof/>
              </w:rPr>
            </w:pPr>
          </w:p>
        </w:tc>
      </w:tr>
      <w:tr w:rsidR="008A0EB4" w:rsidRPr="00F85647" w14:paraId="1FBBE0EA" w14:textId="77777777" w:rsidTr="0008697C">
        <w:trPr>
          <w:trHeight w:val="288"/>
        </w:trPr>
        <w:tc>
          <w:tcPr>
            <w:tcW w:w="174" w:type="pct"/>
            <w:gridSpan w:val="2"/>
          </w:tcPr>
          <w:p w14:paraId="6E9CD10F"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110D1B1F" w14:textId="77777777" w:rsidR="008A0EB4" w:rsidRPr="0008697C" w:rsidRDefault="008A0EB4" w:rsidP="008A0EB4">
            <w:pPr>
              <w:autoSpaceDE w:val="0"/>
              <w:autoSpaceDN w:val="0"/>
              <w:adjustRightInd w:val="0"/>
              <w:jc w:val="center"/>
              <w:rPr>
                <w:noProof/>
                <w:lang w:val="en-US"/>
              </w:rPr>
            </w:pPr>
            <w:r w:rsidRPr="0008697C">
              <w:t xml:space="preserve"> - signalne sijalice (montirane na vratima ormana) za indikaciju </w:t>
            </w:r>
            <w:r w:rsidRPr="0008697C">
              <w:lastRenderedPageBreak/>
              <w:t>prisustva mrežnog napajanja sa natpisnom pločicom od dvoslojne PVC mase sa natpisom "PRISUTAN  NAPON NAPAJANJA". Sijalice su sa LED svetlosnim izvorima 230 V; 50Hz, i imaju difuzor zelene boje</w:t>
            </w:r>
          </w:p>
        </w:tc>
        <w:tc>
          <w:tcPr>
            <w:tcW w:w="333" w:type="pct"/>
            <w:vAlign w:val="bottom"/>
          </w:tcPr>
          <w:p w14:paraId="3ED632AD" w14:textId="77777777" w:rsidR="008A0EB4" w:rsidRPr="008A0EB4" w:rsidRDefault="008A0EB4" w:rsidP="008A0EB4">
            <w:pPr>
              <w:autoSpaceDE w:val="0"/>
              <w:autoSpaceDN w:val="0"/>
              <w:adjustRightInd w:val="0"/>
              <w:jc w:val="center"/>
              <w:rPr>
                <w:noProof/>
                <w:lang w:val="en-US"/>
              </w:rPr>
            </w:pPr>
            <w:r w:rsidRPr="008A0EB4">
              <w:lastRenderedPageBreak/>
              <w:t>kom</w:t>
            </w:r>
          </w:p>
        </w:tc>
        <w:tc>
          <w:tcPr>
            <w:tcW w:w="356" w:type="pct"/>
            <w:vAlign w:val="bottom"/>
          </w:tcPr>
          <w:p w14:paraId="3A62FC73"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027BAD4F" w14:textId="77777777" w:rsidR="008A0EB4" w:rsidRPr="00F85647" w:rsidRDefault="008A0EB4" w:rsidP="008A0EB4">
            <w:pPr>
              <w:autoSpaceDE w:val="0"/>
              <w:autoSpaceDN w:val="0"/>
              <w:adjustRightInd w:val="0"/>
              <w:jc w:val="center"/>
              <w:rPr>
                <w:noProof/>
                <w:lang w:val="en-US"/>
              </w:rPr>
            </w:pPr>
          </w:p>
        </w:tc>
        <w:tc>
          <w:tcPr>
            <w:tcW w:w="577" w:type="pct"/>
          </w:tcPr>
          <w:p w14:paraId="5DB467E5" w14:textId="77777777" w:rsidR="008A0EB4" w:rsidRPr="00F85647" w:rsidRDefault="008A0EB4" w:rsidP="008A0EB4">
            <w:pPr>
              <w:autoSpaceDE w:val="0"/>
              <w:autoSpaceDN w:val="0"/>
              <w:adjustRightInd w:val="0"/>
              <w:jc w:val="center"/>
              <w:rPr>
                <w:noProof/>
                <w:lang w:val="en-US"/>
              </w:rPr>
            </w:pPr>
          </w:p>
        </w:tc>
        <w:tc>
          <w:tcPr>
            <w:tcW w:w="558" w:type="pct"/>
            <w:gridSpan w:val="2"/>
          </w:tcPr>
          <w:p w14:paraId="6D029EDF" w14:textId="77777777" w:rsidR="008A0EB4" w:rsidRPr="00F85647" w:rsidRDefault="008A0EB4" w:rsidP="008A0EB4">
            <w:pPr>
              <w:autoSpaceDE w:val="0"/>
              <w:autoSpaceDN w:val="0"/>
              <w:adjustRightInd w:val="0"/>
              <w:jc w:val="center"/>
              <w:rPr>
                <w:noProof/>
                <w:lang w:val="en-US"/>
              </w:rPr>
            </w:pPr>
          </w:p>
        </w:tc>
        <w:tc>
          <w:tcPr>
            <w:tcW w:w="447" w:type="pct"/>
          </w:tcPr>
          <w:p w14:paraId="1895CA53" w14:textId="77777777" w:rsidR="008A0EB4" w:rsidRPr="00F85647" w:rsidRDefault="008A0EB4" w:rsidP="008A0EB4">
            <w:pPr>
              <w:autoSpaceDE w:val="0"/>
              <w:autoSpaceDN w:val="0"/>
              <w:adjustRightInd w:val="0"/>
              <w:jc w:val="center"/>
              <w:rPr>
                <w:noProof/>
              </w:rPr>
            </w:pPr>
          </w:p>
        </w:tc>
        <w:tc>
          <w:tcPr>
            <w:tcW w:w="341" w:type="pct"/>
            <w:gridSpan w:val="2"/>
          </w:tcPr>
          <w:p w14:paraId="457F88A0" w14:textId="77777777" w:rsidR="008A0EB4" w:rsidRPr="00F85647" w:rsidRDefault="008A0EB4" w:rsidP="008A0EB4">
            <w:pPr>
              <w:autoSpaceDE w:val="0"/>
              <w:autoSpaceDN w:val="0"/>
              <w:adjustRightInd w:val="0"/>
              <w:jc w:val="center"/>
              <w:rPr>
                <w:noProof/>
              </w:rPr>
            </w:pPr>
          </w:p>
        </w:tc>
        <w:tc>
          <w:tcPr>
            <w:tcW w:w="416" w:type="pct"/>
            <w:gridSpan w:val="2"/>
          </w:tcPr>
          <w:p w14:paraId="48A93DFD" w14:textId="77777777" w:rsidR="008A0EB4" w:rsidRPr="00F85647" w:rsidRDefault="008A0EB4" w:rsidP="008A0EB4">
            <w:pPr>
              <w:autoSpaceDE w:val="0"/>
              <w:autoSpaceDN w:val="0"/>
              <w:adjustRightInd w:val="0"/>
              <w:jc w:val="center"/>
              <w:rPr>
                <w:noProof/>
              </w:rPr>
            </w:pPr>
          </w:p>
        </w:tc>
      </w:tr>
      <w:tr w:rsidR="008A0EB4" w:rsidRPr="00F85647" w14:paraId="0D5754DA" w14:textId="77777777" w:rsidTr="0008697C">
        <w:trPr>
          <w:trHeight w:val="288"/>
        </w:trPr>
        <w:tc>
          <w:tcPr>
            <w:tcW w:w="174" w:type="pct"/>
            <w:gridSpan w:val="2"/>
          </w:tcPr>
          <w:p w14:paraId="65569B11"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4687CDF7" w14:textId="12F96B04" w:rsidR="008A0EB4" w:rsidRPr="008A0EB4" w:rsidRDefault="008A0EB4" w:rsidP="0008697C">
            <w:pPr>
              <w:autoSpaceDE w:val="0"/>
              <w:autoSpaceDN w:val="0"/>
              <w:adjustRightInd w:val="0"/>
              <w:jc w:val="cente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za ožičenje,  natpisne  pločice,  redne stezaljke islično.</w:t>
            </w:r>
          </w:p>
        </w:tc>
        <w:tc>
          <w:tcPr>
            <w:tcW w:w="333" w:type="pct"/>
            <w:vAlign w:val="bottom"/>
          </w:tcPr>
          <w:p w14:paraId="62F5610F" w14:textId="4A293837" w:rsidR="008A0EB4" w:rsidRPr="00F22E67" w:rsidRDefault="008A0EB4" w:rsidP="008A0EB4">
            <w:pPr>
              <w:autoSpaceDE w:val="0"/>
              <w:autoSpaceDN w:val="0"/>
              <w:adjustRightInd w:val="0"/>
              <w:jc w:val="center"/>
              <w:rPr>
                <w:strike/>
                <w:noProof/>
                <w:color w:val="FF0000"/>
                <w:lang w:val="en-US"/>
              </w:rPr>
            </w:pPr>
          </w:p>
        </w:tc>
        <w:tc>
          <w:tcPr>
            <w:tcW w:w="356" w:type="pct"/>
            <w:vAlign w:val="bottom"/>
          </w:tcPr>
          <w:p w14:paraId="7A995E9A" w14:textId="058B402A" w:rsidR="008A0EB4" w:rsidRPr="00F22E67" w:rsidRDefault="008A0EB4" w:rsidP="008A0EB4">
            <w:pPr>
              <w:autoSpaceDE w:val="0"/>
              <w:autoSpaceDN w:val="0"/>
              <w:adjustRightInd w:val="0"/>
              <w:jc w:val="center"/>
              <w:rPr>
                <w:strike/>
                <w:noProof/>
                <w:color w:val="FF0000"/>
                <w:lang w:val="en-US"/>
              </w:rPr>
            </w:pPr>
          </w:p>
        </w:tc>
        <w:tc>
          <w:tcPr>
            <w:tcW w:w="524" w:type="pct"/>
          </w:tcPr>
          <w:p w14:paraId="68CF3833" w14:textId="77777777" w:rsidR="008A0EB4" w:rsidRPr="00F85647" w:rsidRDefault="008A0EB4" w:rsidP="008A0EB4">
            <w:pPr>
              <w:autoSpaceDE w:val="0"/>
              <w:autoSpaceDN w:val="0"/>
              <w:adjustRightInd w:val="0"/>
              <w:jc w:val="center"/>
              <w:rPr>
                <w:noProof/>
                <w:lang w:val="en-US"/>
              </w:rPr>
            </w:pPr>
          </w:p>
        </w:tc>
        <w:tc>
          <w:tcPr>
            <w:tcW w:w="577" w:type="pct"/>
          </w:tcPr>
          <w:p w14:paraId="70ABD8E9" w14:textId="77777777" w:rsidR="008A0EB4" w:rsidRPr="00F85647" w:rsidRDefault="008A0EB4" w:rsidP="008A0EB4">
            <w:pPr>
              <w:autoSpaceDE w:val="0"/>
              <w:autoSpaceDN w:val="0"/>
              <w:adjustRightInd w:val="0"/>
              <w:jc w:val="center"/>
              <w:rPr>
                <w:noProof/>
                <w:lang w:val="en-US"/>
              </w:rPr>
            </w:pPr>
          </w:p>
        </w:tc>
        <w:tc>
          <w:tcPr>
            <w:tcW w:w="558" w:type="pct"/>
            <w:gridSpan w:val="2"/>
          </w:tcPr>
          <w:p w14:paraId="0BAD616D" w14:textId="77777777" w:rsidR="008A0EB4" w:rsidRPr="00F85647" w:rsidRDefault="008A0EB4" w:rsidP="008A0EB4">
            <w:pPr>
              <w:autoSpaceDE w:val="0"/>
              <w:autoSpaceDN w:val="0"/>
              <w:adjustRightInd w:val="0"/>
              <w:jc w:val="center"/>
              <w:rPr>
                <w:noProof/>
                <w:lang w:val="en-US"/>
              </w:rPr>
            </w:pPr>
          </w:p>
        </w:tc>
        <w:tc>
          <w:tcPr>
            <w:tcW w:w="447" w:type="pct"/>
          </w:tcPr>
          <w:p w14:paraId="157F52F7" w14:textId="77777777" w:rsidR="008A0EB4" w:rsidRPr="00F85647" w:rsidRDefault="008A0EB4" w:rsidP="008A0EB4">
            <w:pPr>
              <w:autoSpaceDE w:val="0"/>
              <w:autoSpaceDN w:val="0"/>
              <w:adjustRightInd w:val="0"/>
              <w:jc w:val="center"/>
              <w:rPr>
                <w:noProof/>
              </w:rPr>
            </w:pPr>
          </w:p>
        </w:tc>
        <w:tc>
          <w:tcPr>
            <w:tcW w:w="341" w:type="pct"/>
            <w:gridSpan w:val="2"/>
          </w:tcPr>
          <w:p w14:paraId="509E8254" w14:textId="77777777" w:rsidR="008A0EB4" w:rsidRPr="00F85647" w:rsidRDefault="008A0EB4" w:rsidP="008A0EB4">
            <w:pPr>
              <w:autoSpaceDE w:val="0"/>
              <w:autoSpaceDN w:val="0"/>
              <w:adjustRightInd w:val="0"/>
              <w:jc w:val="center"/>
              <w:rPr>
                <w:noProof/>
              </w:rPr>
            </w:pPr>
          </w:p>
        </w:tc>
        <w:tc>
          <w:tcPr>
            <w:tcW w:w="416" w:type="pct"/>
            <w:gridSpan w:val="2"/>
          </w:tcPr>
          <w:p w14:paraId="6BFABDFC" w14:textId="77777777" w:rsidR="008A0EB4" w:rsidRPr="00F85647" w:rsidRDefault="008A0EB4" w:rsidP="008A0EB4">
            <w:pPr>
              <w:autoSpaceDE w:val="0"/>
              <w:autoSpaceDN w:val="0"/>
              <w:adjustRightInd w:val="0"/>
              <w:jc w:val="center"/>
              <w:rPr>
                <w:noProof/>
              </w:rPr>
            </w:pPr>
          </w:p>
        </w:tc>
      </w:tr>
      <w:tr w:rsidR="0008697C" w:rsidRPr="0008697C" w14:paraId="58CBB6E4" w14:textId="77777777" w:rsidTr="0008697C">
        <w:trPr>
          <w:trHeight w:val="288"/>
        </w:trPr>
        <w:tc>
          <w:tcPr>
            <w:tcW w:w="174" w:type="pct"/>
            <w:gridSpan w:val="2"/>
          </w:tcPr>
          <w:p w14:paraId="6A5EDCAD" w14:textId="77777777" w:rsidR="008A0EB4" w:rsidRPr="0008697C" w:rsidRDefault="008A0EB4" w:rsidP="008A0EB4">
            <w:pPr>
              <w:autoSpaceDE w:val="0"/>
              <w:autoSpaceDN w:val="0"/>
              <w:adjustRightInd w:val="0"/>
              <w:jc w:val="center"/>
              <w:rPr>
                <w:noProof/>
              </w:rPr>
            </w:pPr>
            <w:r w:rsidRPr="0008697C">
              <w:t> </w:t>
            </w:r>
          </w:p>
        </w:tc>
        <w:tc>
          <w:tcPr>
            <w:tcW w:w="1274" w:type="pct"/>
            <w:gridSpan w:val="2"/>
          </w:tcPr>
          <w:p w14:paraId="51880187" w14:textId="7282D3FA" w:rsidR="00647874" w:rsidRPr="0008697C" w:rsidRDefault="00647874" w:rsidP="00F22E67">
            <w:r w:rsidRPr="0008697C">
              <w:t>Ukupno pozicija 3</w:t>
            </w:r>
            <w:r w:rsidR="00F22E67" w:rsidRPr="0008697C">
              <w:t>,</w:t>
            </w:r>
          </w:p>
          <w:p w14:paraId="5444BC80" w14:textId="69AF8B5B" w:rsidR="008A0EB4" w:rsidRPr="0008697C" w:rsidRDefault="008A0EB4" w:rsidP="00F22E67">
            <w:pPr>
              <w:rPr>
                <w:noProof/>
                <w:lang w:val="en-US"/>
              </w:rPr>
            </w:pPr>
            <w:r w:rsidRPr="0008697C">
              <w:t>Kompet, šemirano, povezano i pušteno u rad</w:t>
            </w:r>
          </w:p>
        </w:tc>
        <w:tc>
          <w:tcPr>
            <w:tcW w:w="333" w:type="pct"/>
            <w:vAlign w:val="bottom"/>
          </w:tcPr>
          <w:p w14:paraId="6C006AAA" w14:textId="77777777" w:rsidR="008A0EB4" w:rsidRPr="0008697C" w:rsidRDefault="008A0EB4" w:rsidP="008A0EB4">
            <w:pPr>
              <w:autoSpaceDE w:val="0"/>
              <w:autoSpaceDN w:val="0"/>
              <w:adjustRightInd w:val="0"/>
              <w:jc w:val="center"/>
              <w:rPr>
                <w:noProof/>
                <w:lang w:val="en-US"/>
              </w:rPr>
            </w:pPr>
            <w:r w:rsidRPr="0008697C">
              <w:t>komplet</w:t>
            </w:r>
          </w:p>
        </w:tc>
        <w:tc>
          <w:tcPr>
            <w:tcW w:w="356" w:type="pct"/>
            <w:vAlign w:val="bottom"/>
          </w:tcPr>
          <w:p w14:paraId="6708F8BC"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5E3B4399" w14:textId="77777777" w:rsidR="008A0EB4" w:rsidRPr="0008697C" w:rsidRDefault="008A0EB4" w:rsidP="008A0EB4">
            <w:pPr>
              <w:autoSpaceDE w:val="0"/>
              <w:autoSpaceDN w:val="0"/>
              <w:adjustRightInd w:val="0"/>
              <w:jc w:val="center"/>
              <w:rPr>
                <w:noProof/>
                <w:lang w:val="en-US"/>
              </w:rPr>
            </w:pPr>
          </w:p>
        </w:tc>
        <w:tc>
          <w:tcPr>
            <w:tcW w:w="577" w:type="pct"/>
          </w:tcPr>
          <w:p w14:paraId="229D35BA" w14:textId="77777777" w:rsidR="008A0EB4" w:rsidRPr="0008697C" w:rsidRDefault="008A0EB4" w:rsidP="008A0EB4">
            <w:pPr>
              <w:autoSpaceDE w:val="0"/>
              <w:autoSpaceDN w:val="0"/>
              <w:adjustRightInd w:val="0"/>
              <w:jc w:val="center"/>
              <w:rPr>
                <w:noProof/>
                <w:lang w:val="en-US"/>
              </w:rPr>
            </w:pPr>
          </w:p>
        </w:tc>
        <w:tc>
          <w:tcPr>
            <w:tcW w:w="558" w:type="pct"/>
            <w:gridSpan w:val="2"/>
          </w:tcPr>
          <w:p w14:paraId="0422DEB1" w14:textId="77777777" w:rsidR="008A0EB4" w:rsidRPr="0008697C" w:rsidRDefault="008A0EB4" w:rsidP="008A0EB4">
            <w:pPr>
              <w:autoSpaceDE w:val="0"/>
              <w:autoSpaceDN w:val="0"/>
              <w:adjustRightInd w:val="0"/>
              <w:jc w:val="center"/>
              <w:rPr>
                <w:noProof/>
                <w:lang w:val="en-US"/>
              </w:rPr>
            </w:pPr>
          </w:p>
        </w:tc>
        <w:tc>
          <w:tcPr>
            <w:tcW w:w="447" w:type="pct"/>
          </w:tcPr>
          <w:p w14:paraId="48C5CFAB" w14:textId="77777777" w:rsidR="008A0EB4" w:rsidRPr="0008697C" w:rsidRDefault="008A0EB4" w:rsidP="008A0EB4">
            <w:pPr>
              <w:autoSpaceDE w:val="0"/>
              <w:autoSpaceDN w:val="0"/>
              <w:adjustRightInd w:val="0"/>
              <w:jc w:val="center"/>
              <w:rPr>
                <w:noProof/>
              </w:rPr>
            </w:pPr>
          </w:p>
        </w:tc>
        <w:tc>
          <w:tcPr>
            <w:tcW w:w="341" w:type="pct"/>
            <w:gridSpan w:val="2"/>
          </w:tcPr>
          <w:p w14:paraId="67BCA2C5" w14:textId="77777777" w:rsidR="008A0EB4" w:rsidRPr="0008697C" w:rsidRDefault="008A0EB4" w:rsidP="008A0EB4">
            <w:pPr>
              <w:autoSpaceDE w:val="0"/>
              <w:autoSpaceDN w:val="0"/>
              <w:adjustRightInd w:val="0"/>
              <w:jc w:val="center"/>
              <w:rPr>
                <w:noProof/>
              </w:rPr>
            </w:pPr>
          </w:p>
        </w:tc>
        <w:tc>
          <w:tcPr>
            <w:tcW w:w="416" w:type="pct"/>
            <w:gridSpan w:val="2"/>
          </w:tcPr>
          <w:p w14:paraId="4ABD3CA1" w14:textId="77777777" w:rsidR="008A0EB4" w:rsidRPr="0008697C" w:rsidRDefault="008A0EB4" w:rsidP="008A0EB4">
            <w:pPr>
              <w:autoSpaceDE w:val="0"/>
              <w:autoSpaceDN w:val="0"/>
              <w:adjustRightInd w:val="0"/>
              <w:jc w:val="center"/>
              <w:rPr>
                <w:noProof/>
              </w:rPr>
            </w:pPr>
          </w:p>
        </w:tc>
      </w:tr>
      <w:tr w:rsidR="0008697C" w:rsidRPr="0008697C" w14:paraId="24D1F9E1" w14:textId="77777777" w:rsidTr="0008697C">
        <w:trPr>
          <w:trHeight w:val="288"/>
        </w:trPr>
        <w:tc>
          <w:tcPr>
            <w:tcW w:w="174" w:type="pct"/>
            <w:gridSpan w:val="2"/>
          </w:tcPr>
          <w:p w14:paraId="70992971" w14:textId="5B7E21B2" w:rsidR="0032600C" w:rsidRPr="0008697C" w:rsidRDefault="0032600C" w:rsidP="008A0EB4">
            <w:pPr>
              <w:autoSpaceDE w:val="0"/>
              <w:autoSpaceDN w:val="0"/>
              <w:adjustRightInd w:val="0"/>
              <w:jc w:val="center"/>
            </w:pPr>
            <w:r w:rsidRPr="0008697C">
              <w:t>3.1</w:t>
            </w:r>
          </w:p>
        </w:tc>
        <w:tc>
          <w:tcPr>
            <w:tcW w:w="1274" w:type="pct"/>
            <w:gridSpan w:val="2"/>
          </w:tcPr>
          <w:p w14:paraId="3ED7D933" w14:textId="7E35EC5D" w:rsidR="0032600C" w:rsidRPr="0008697C" w:rsidRDefault="0032600C" w:rsidP="008A0EB4">
            <w:pPr>
              <w:autoSpaceDE w:val="0"/>
              <w:autoSpaceDN w:val="0"/>
              <w:adjustRightInd w:val="0"/>
              <w:jc w:val="center"/>
            </w:pPr>
            <w:r w:rsidRPr="0008697C">
              <w:t>Krečenje prostorije agregatskog postrojenja</w:t>
            </w:r>
          </w:p>
        </w:tc>
        <w:tc>
          <w:tcPr>
            <w:tcW w:w="333" w:type="pct"/>
            <w:vAlign w:val="bottom"/>
          </w:tcPr>
          <w:p w14:paraId="79B44AD2" w14:textId="75B9AF0E" w:rsidR="0032600C" w:rsidRPr="0008697C" w:rsidRDefault="0032600C" w:rsidP="008A0EB4">
            <w:pPr>
              <w:autoSpaceDE w:val="0"/>
              <w:autoSpaceDN w:val="0"/>
              <w:adjustRightInd w:val="0"/>
              <w:jc w:val="center"/>
            </w:pPr>
            <w:r w:rsidRPr="0008697C">
              <w:t>m2</w:t>
            </w:r>
          </w:p>
        </w:tc>
        <w:tc>
          <w:tcPr>
            <w:tcW w:w="356" w:type="pct"/>
            <w:vAlign w:val="bottom"/>
          </w:tcPr>
          <w:p w14:paraId="14A75D91" w14:textId="6F7DB547" w:rsidR="0032600C" w:rsidRPr="0008697C" w:rsidRDefault="0032600C" w:rsidP="008A0EB4">
            <w:pPr>
              <w:autoSpaceDE w:val="0"/>
              <w:autoSpaceDN w:val="0"/>
              <w:adjustRightInd w:val="0"/>
              <w:jc w:val="center"/>
            </w:pPr>
            <w:r w:rsidRPr="0008697C">
              <w:t>100</w:t>
            </w:r>
          </w:p>
        </w:tc>
        <w:tc>
          <w:tcPr>
            <w:tcW w:w="524" w:type="pct"/>
          </w:tcPr>
          <w:p w14:paraId="73BD4024" w14:textId="77777777" w:rsidR="0032600C" w:rsidRPr="0008697C" w:rsidRDefault="0032600C" w:rsidP="008A0EB4">
            <w:pPr>
              <w:autoSpaceDE w:val="0"/>
              <w:autoSpaceDN w:val="0"/>
              <w:adjustRightInd w:val="0"/>
              <w:jc w:val="center"/>
              <w:rPr>
                <w:noProof/>
                <w:lang w:val="en-US"/>
              </w:rPr>
            </w:pPr>
          </w:p>
        </w:tc>
        <w:tc>
          <w:tcPr>
            <w:tcW w:w="577" w:type="pct"/>
          </w:tcPr>
          <w:p w14:paraId="3E529552" w14:textId="77777777" w:rsidR="0032600C" w:rsidRPr="0008697C" w:rsidRDefault="0032600C" w:rsidP="008A0EB4">
            <w:pPr>
              <w:autoSpaceDE w:val="0"/>
              <w:autoSpaceDN w:val="0"/>
              <w:adjustRightInd w:val="0"/>
              <w:jc w:val="center"/>
              <w:rPr>
                <w:noProof/>
                <w:lang w:val="en-US"/>
              </w:rPr>
            </w:pPr>
          </w:p>
        </w:tc>
        <w:tc>
          <w:tcPr>
            <w:tcW w:w="558" w:type="pct"/>
            <w:gridSpan w:val="2"/>
          </w:tcPr>
          <w:p w14:paraId="01374861" w14:textId="77777777" w:rsidR="0032600C" w:rsidRPr="0008697C" w:rsidRDefault="0032600C" w:rsidP="008A0EB4">
            <w:pPr>
              <w:autoSpaceDE w:val="0"/>
              <w:autoSpaceDN w:val="0"/>
              <w:adjustRightInd w:val="0"/>
              <w:jc w:val="center"/>
              <w:rPr>
                <w:noProof/>
                <w:lang w:val="en-US"/>
              </w:rPr>
            </w:pPr>
          </w:p>
        </w:tc>
        <w:tc>
          <w:tcPr>
            <w:tcW w:w="447" w:type="pct"/>
          </w:tcPr>
          <w:p w14:paraId="40E05FB2" w14:textId="77777777" w:rsidR="0032600C" w:rsidRPr="0008697C" w:rsidRDefault="0032600C" w:rsidP="008A0EB4">
            <w:pPr>
              <w:autoSpaceDE w:val="0"/>
              <w:autoSpaceDN w:val="0"/>
              <w:adjustRightInd w:val="0"/>
              <w:jc w:val="center"/>
              <w:rPr>
                <w:noProof/>
              </w:rPr>
            </w:pPr>
          </w:p>
        </w:tc>
        <w:tc>
          <w:tcPr>
            <w:tcW w:w="341" w:type="pct"/>
            <w:gridSpan w:val="2"/>
          </w:tcPr>
          <w:p w14:paraId="7AC3FAD1" w14:textId="77777777" w:rsidR="0032600C" w:rsidRPr="0008697C" w:rsidRDefault="0032600C" w:rsidP="008A0EB4">
            <w:pPr>
              <w:autoSpaceDE w:val="0"/>
              <w:autoSpaceDN w:val="0"/>
              <w:adjustRightInd w:val="0"/>
              <w:jc w:val="center"/>
              <w:rPr>
                <w:noProof/>
              </w:rPr>
            </w:pPr>
          </w:p>
        </w:tc>
        <w:tc>
          <w:tcPr>
            <w:tcW w:w="416" w:type="pct"/>
            <w:gridSpan w:val="2"/>
          </w:tcPr>
          <w:p w14:paraId="4B7A1059" w14:textId="77777777" w:rsidR="0032600C" w:rsidRPr="0008697C" w:rsidRDefault="0032600C" w:rsidP="008A0EB4">
            <w:pPr>
              <w:autoSpaceDE w:val="0"/>
              <w:autoSpaceDN w:val="0"/>
              <w:adjustRightInd w:val="0"/>
              <w:jc w:val="center"/>
              <w:rPr>
                <w:noProof/>
              </w:rPr>
            </w:pPr>
          </w:p>
        </w:tc>
      </w:tr>
      <w:tr w:rsidR="008A0EB4" w:rsidRPr="00F85647" w14:paraId="5C5E8A22" w14:textId="77777777" w:rsidTr="0008697C">
        <w:trPr>
          <w:trHeight w:val="288"/>
        </w:trPr>
        <w:tc>
          <w:tcPr>
            <w:tcW w:w="174" w:type="pct"/>
            <w:gridSpan w:val="2"/>
          </w:tcPr>
          <w:p w14:paraId="1A3430D5" w14:textId="77777777" w:rsidR="008A0EB4" w:rsidRPr="008A0EB4" w:rsidRDefault="008A0EB4" w:rsidP="008A0EB4">
            <w:pPr>
              <w:autoSpaceDE w:val="0"/>
              <w:autoSpaceDN w:val="0"/>
              <w:adjustRightInd w:val="0"/>
              <w:jc w:val="center"/>
              <w:rPr>
                <w:noProof/>
              </w:rPr>
            </w:pPr>
            <w:r w:rsidRPr="008A0EB4">
              <w:t>4</w:t>
            </w:r>
          </w:p>
        </w:tc>
        <w:tc>
          <w:tcPr>
            <w:tcW w:w="1274" w:type="pct"/>
            <w:gridSpan w:val="2"/>
          </w:tcPr>
          <w:p w14:paraId="5F421359" w14:textId="77777777" w:rsidR="008A0EB4" w:rsidRPr="008A0EB4" w:rsidRDefault="008A0EB4" w:rsidP="008A0EB4">
            <w:pPr>
              <w:autoSpaceDE w:val="0"/>
              <w:autoSpaceDN w:val="0"/>
              <w:adjustRightInd w:val="0"/>
              <w:jc w:val="center"/>
              <w:rPr>
                <w:noProof/>
                <w:lang w:val="en-US"/>
              </w:rPr>
            </w:pPr>
            <w:r w:rsidRPr="008A0EB4">
              <w:rPr>
                <w:b/>
                <w:bCs/>
              </w:rPr>
              <w:t>Demontaža postojećeg razvodnog ormana RO/Ag sa 40 strujnih krugova i predaja naručiocu</w:t>
            </w:r>
          </w:p>
        </w:tc>
        <w:tc>
          <w:tcPr>
            <w:tcW w:w="333" w:type="pct"/>
            <w:vAlign w:val="bottom"/>
          </w:tcPr>
          <w:p w14:paraId="04ED317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1A8FB744"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16766A0C" w14:textId="77777777" w:rsidR="008A0EB4" w:rsidRPr="00F85647" w:rsidRDefault="008A0EB4" w:rsidP="008A0EB4">
            <w:pPr>
              <w:autoSpaceDE w:val="0"/>
              <w:autoSpaceDN w:val="0"/>
              <w:adjustRightInd w:val="0"/>
              <w:jc w:val="center"/>
              <w:rPr>
                <w:noProof/>
                <w:lang w:val="en-US"/>
              </w:rPr>
            </w:pPr>
          </w:p>
        </w:tc>
        <w:tc>
          <w:tcPr>
            <w:tcW w:w="577" w:type="pct"/>
          </w:tcPr>
          <w:p w14:paraId="57CF06A1"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3E3823" w14:textId="77777777" w:rsidR="008A0EB4" w:rsidRPr="00F85647" w:rsidRDefault="008A0EB4" w:rsidP="008A0EB4">
            <w:pPr>
              <w:autoSpaceDE w:val="0"/>
              <w:autoSpaceDN w:val="0"/>
              <w:adjustRightInd w:val="0"/>
              <w:jc w:val="center"/>
              <w:rPr>
                <w:noProof/>
                <w:lang w:val="en-US"/>
              </w:rPr>
            </w:pPr>
          </w:p>
        </w:tc>
        <w:tc>
          <w:tcPr>
            <w:tcW w:w="447" w:type="pct"/>
          </w:tcPr>
          <w:p w14:paraId="39FC74E7" w14:textId="77777777" w:rsidR="008A0EB4" w:rsidRPr="00F85647" w:rsidRDefault="008A0EB4" w:rsidP="008A0EB4">
            <w:pPr>
              <w:autoSpaceDE w:val="0"/>
              <w:autoSpaceDN w:val="0"/>
              <w:adjustRightInd w:val="0"/>
              <w:jc w:val="center"/>
              <w:rPr>
                <w:noProof/>
              </w:rPr>
            </w:pPr>
          </w:p>
        </w:tc>
        <w:tc>
          <w:tcPr>
            <w:tcW w:w="341" w:type="pct"/>
            <w:gridSpan w:val="2"/>
          </w:tcPr>
          <w:p w14:paraId="251D81C2" w14:textId="77777777" w:rsidR="008A0EB4" w:rsidRPr="00F85647" w:rsidRDefault="008A0EB4" w:rsidP="008A0EB4">
            <w:pPr>
              <w:autoSpaceDE w:val="0"/>
              <w:autoSpaceDN w:val="0"/>
              <w:adjustRightInd w:val="0"/>
              <w:jc w:val="center"/>
              <w:rPr>
                <w:noProof/>
              </w:rPr>
            </w:pPr>
          </w:p>
        </w:tc>
        <w:tc>
          <w:tcPr>
            <w:tcW w:w="416" w:type="pct"/>
            <w:gridSpan w:val="2"/>
          </w:tcPr>
          <w:p w14:paraId="7807C005" w14:textId="77777777" w:rsidR="008A0EB4" w:rsidRPr="00F85647" w:rsidRDefault="008A0EB4" w:rsidP="008A0EB4">
            <w:pPr>
              <w:autoSpaceDE w:val="0"/>
              <w:autoSpaceDN w:val="0"/>
              <w:adjustRightInd w:val="0"/>
              <w:jc w:val="center"/>
              <w:rPr>
                <w:noProof/>
              </w:rPr>
            </w:pPr>
          </w:p>
        </w:tc>
      </w:tr>
      <w:tr w:rsidR="008A0EB4" w:rsidRPr="00F85647" w14:paraId="2EEE7103" w14:textId="77777777" w:rsidTr="0008697C">
        <w:trPr>
          <w:trHeight w:val="288"/>
        </w:trPr>
        <w:tc>
          <w:tcPr>
            <w:tcW w:w="174" w:type="pct"/>
            <w:gridSpan w:val="2"/>
          </w:tcPr>
          <w:p w14:paraId="31E6202E" w14:textId="77777777" w:rsidR="008A0EB4" w:rsidRPr="008A0EB4" w:rsidRDefault="008A0EB4" w:rsidP="008A0EB4">
            <w:pPr>
              <w:autoSpaceDE w:val="0"/>
              <w:autoSpaceDN w:val="0"/>
              <w:adjustRightInd w:val="0"/>
              <w:jc w:val="center"/>
              <w:rPr>
                <w:noProof/>
              </w:rPr>
            </w:pPr>
            <w:r w:rsidRPr="008A0EB4">
              <w:t>5</w:t>
            </w:r>
          </w:p>
        </w:tc>
        <w:tc>
          <w:tcPr>
            <w:tcW w:w="1274" w:type="pct"/>
            <w:gridSpan w:val="2"/>
          </w:tcPr>
          <w:p w14:paraId="646D58C7" w14:textId="77777777" w:rsidR="008A0EB4" w:rsidRPr="008A0EB4" w:rsidRDefault="008A0EB4" w:rsidP="008A0EB4">
            <w:pPr>
              <w:autoSpaceDE w:val="0"/>
              <w:autoSpaceDN w:val="0"/>
              <w:adjustRightInd w:val="0"/>
              <w:jc w:val="center"/>
              <w:rPr>
                <w:noProof/>
                <w:lang w:val="en-US"/>
              </w:rPr>
            </w:pPr>
            <w:r w:rsidRPr="008A0EB4">
              <w:rPr>
                <w:b/>
                <w:bCs/>
              </w:rPr>
              <w:t xml:space="preserve">Isporuka i montaža razvodnog ormana agregatskog razvoda označenog  sa RO-Agr. </w:t>
            </w:r>
          </w:p>
        </w:tc>
        <w:tc>
          <w:tcPr>
            <w:tcW w:w="333" w:type="pct"/>
            <w:vAlign w:val="bottom"/>
          </w:tcPr>
          <w:p w14:paraId="51F3C2DA"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F87090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4A711CBE" w14:textId="77777777" w:rsidR="008A0EB4" w:rsidRPr="00F85647" w:rsidRDefault="008A0EB4" w:rsidP="008A0EB4">
            <w:pPr>
              <w:autoSpaceDE w:val="0"/>
              <w:autoSpaceDN w:val="0"/>
              <w:adjustRightInd w:val="0"/>
              <w:jc w:val="center"/>
              <w:rPr>
                <w:noProof/>
                <w:lang w:val="en-US"/>
              </w:rPr>
            </w:pPr>
          </w:p>
        </w:tc>
        <w:tc>
          <w:tcPr>
            <w:tcW w:w="577" w:type="pct"/>
          </w:tcPr>
          <w:p w14:paraId="70687365" w14:textId="77777777" w:rsidR="008A0EB4" w:rsidRPr="00F85647" w:rsidRDefault="008A0EB4" w:rsidP="008A0EB4">
            <w:pPr>
              <w:autoSpaceDE w:val="0"/>
              <w:autoSpaceDN w:val="0"/>
              <w:adjustRightInd w:val="0"/>
              <w:jc w:val="center"/>
              <w:rPr>
                <w:noProof/>
                <w:lang w:val="en-US"/>
              </w:rPr>
            </w:pPr>
          </w:p>
        </w:tc>
        <w:tc>
          <w:tcPr>
            <w:tcW w:w="558" w:type="pct"/>
            <w:gridSpan w:val="2"/>
          </w:tcPr>
          <w:p w14:paraId="721FE9BE" w14:textId="77777777" w:rsidR="008A0EB4" w:rsidRPr="00F85647" w:rsidRDefault="008A0EB4" w:rsidP="008A0EB4">
            <w:pPr>
              <w:autoSpaceDE w:val="0"/>
              <w:autoSpaceDN w:val="0"/>
              <w:adjustRightInd w:val="0"/>
              <w:jc w:val="center"/>
              <w:rPr>
                <w:noProof/>
                <w:lang w:val="en-US"/>
              </w:rPr>
            </w:pPr>
          </w:p>
        </w:tc>
        <w:tc>
          <w:tcPr>
            <w:tcW w:w="447" w:type="pct"/>
          </w:tcPr>
          <w:p w14:paraId="4D570832" w14:textId="77777777" w:rsidR="008A0EB4" w:rsidRPr="00F85647" w:rsidRDefault="008A0EB4" w:rsidP="008A0EB4">
            <w:pPr>
              <w:autoSpaceDE w:val="0"/>
              <w:autoSpaceDN w:val="0"/>
              <w:adjustRightInd w:val="0"/>
              <w:jc w:val="center"/>
              <w:rPr>
                <w:noProof/>
              </w:rPr>
            </w:pPr>
          </w:p>
        </w:tc>
        <w:tc>
          <w:tcPr>
            <w:tcW w:w="341" w:type="pct"/>
            <w:gridSpan w:val="2"/>
          </w:tcPr>
          <w:p w14:paraId="1EE24ED7" w14:textId="77777777" w:rsidR="008A0EB4" w:rsidRPr="00F85647" w:rsidRDefault="008A0EB4" w:rsidP="008A0EB4">
            <w:pPr>
              <w:autoSpaceDE w:val="0"/>
              <w:autoSpaceDN w:val="0"/>
              <w:adjustRightInd w:val="0"/>
              <w:jc w:val="center"/>
              <w:rPr>
                <w:noProof/>
              </w:rPr>
            </w:pPr>
          </w:p>
        </w:tc>
        <w:tc>
          <w:tcPr>
            <w:tcW w:w="416" w:type="pct"/>
            <w:gridSpan w:val="2"/>
          </w:tcPr>
          <w:p w14:paraId="6AF75E6D" w14:textId="77777777" w:rsidR="008A0EB4" w:rsidRPr="00F85647" w:rsidRDefault="008A0EB4" w:rsidP="008A0EB4">
            <w:pPr>
              <w:autoSpaceDE w:val="0"/>
              <w:autoSpaceDN w:val="0"/>
              <w:adjustRightInd w:val="0"/>
              <w:jc w:val="center"/>
              <w:rPr>
                <w:noProof/>
              </w:rPr>
            </w:pPr>
          </w:p>
        </w:tc>
      </w:tr>
      <w:tr w:rsidR="008A0EB4" w:rsidRPr="00F85647" w14:paraId="4DC36909" w14:textId="77777777" w:rsidTr="0008697C">
        <w:trPr>
          <w:trHeight w:val="288"/>
        </w:trPr>
        <w:tc>
          <w:tcPr>
            <w:tcW w:w="174" w:type="pct"/>
            <w:gridSpan w:val="2"/>
          </w:tcPr>
          <w:p w14:paraId="0C724BD9"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17D46973" w14:textId="77777777" w:rsidR="008A0EB4" w:rsidRPr="008A0EB4" w:rsidRDefault="008A0EB4" w:rsidP="008A0EB4">
            <w:pPr>
              <w:autoSpaceDE w:val="0"/>
              <w:autoSpaceDN w:val="0"/>
              <w:adjustRightInd w:val="0"/>
              <w:jc w:val="center"/>
              <w:rPr>
                <w:noProof/>
                <w:lang w:val="en-US"/>
              </w:rPr>
            </w:pPr>
            <w:r w:rsidRPr="008A0EB4">
              <w:t xml:space="preserve">Orman  izraditi  od  dva  puta  dekapiranog  čeličnog  lima  debljine   najmanje 1,2  mm,  sa   vratima   od  lima  debljine najmanje 2mm,  zaštičenog  od  korozije osnovnim  premazom  i obojenog  završnim efekt </w:t>
            </w:r>
            <w:r w:rsidRPr="008A0EB4">
              <w:lastRenderedPageBreak/>
              <w:t xml:space="preserve">lakom ili plastificiran, sa vratima obojenim gore navedenim bojama u  svemu  prema  jednopolnoj  šemi. </w:t>
            </w:r>
          </w:p>
        </w:tc>
        <w:tc>
          <w:tcPr>
            <w:tcW w:w="333" w:type="pct"/>
            <w:vAlign w:val="bottom"/>
          </w:tcPr>
          <w:p w14:paraId="4ADE1B4C" w14:textId="77777777" w:rsidR="008A0EB4" w:rsidRPr="008A0EB4" w:rsidRDefault="008A0EB4" w:rsidP="008A0EB4">
            <w:pPr>
              <w:autoSpaceDE w:val="0"/>
              <w:autoSpaceDN w:val="0"/>
              <w:adjustRightInd w:val="0"/>
              <w:jc w:val="center"/>
              <w:rPr>
                <w:noProof/>
                <w:lang w:val="en-US"/>
              </w:rPr>
            </w:pPr>
            <w:r w:rsidRPr="008A0EB4">
              <w:lastRenderedPageBreak/>
              <w:t> </w:t>
            </w:r>
          </w:p>
        </w:tc>
        <w:tc>
          <w:tcPr>
            <w:tcW w:w="356" w:type="pct"/>
            <w:vAlign w:val="bottom"/>
          </w:tcPr>
          <w:p w14:paraId="45CA0721"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28052A1" w14:textId="77777777" w:rsidR="008A0EB4" w:rsidRPr="00F85647" w:rsidRDefault="008A0EB4" w:rsidP="008A0EB4">
            <w:pPr>
              <w:autoSpaceDE w:val="0"/>
              <w:autoSpaceDN w:val="0"/>
              <w:adjustRightInd w:val="0"/>
              <w:jc w:val="center"/>
              <w:rPr>
                <w:noProof/>
                <w:lang w:val="en-US"/>
              </w:rPr>
            </w:pPr>
          </w:p>
        </w:tc>
        <w:tc>
          <w:tcPr>
            <w:tcW w:w="577" w:type="pct"/>
          </w:tcPr>
          <w:p w14:paraId="3FEEDBEE" w14:textId="77777777" w:rsidR="008A0EB4" w:rsidRPr="00F85647" w:rsidRDefault="008A0EB4" w:rsidP="008A0EB4">
            <w:pPr>
              <w:autoSpaceDE w:val="0"/>
              <w:autoSpaceDN w:val="0"/>
              <w:adjustRightInd w:val="0"/>
              <w:jc w:val="center"/>
              <w:rPr>
                <w:noProof/>
                <w:lang w:val="en-US"/>
              </w:rPr>
            </w:pPr>
          </w:p>
        </w:tc>
        <w:tc>
          <w:tcPr>
            <w:tcW w:w="558" w:type="pct"/>
            <w:gridSpan w:val="2"/>
          </w:tcPr>
          <w:p w14:paraId="49781399" w14:textId="77777777" w:rsidR="008A0EB4" w:rsidRPr="00F85647" w:rsidRDefault="008A0EB4" w:rsidP="008A0EB4">
            <w:pPr>
              <w:autoSpaceDE w:val="0"/>
              <w:autoSpaceDN w:val="0"/>
              <w:adjustRightInd w:val="0"/>
              <w:jc w:val="center"/>
              <w:rPr>
                <w:noProof/>
                <w:lang w:val="en-US"/>
              </w:rPr>
            </w:pPr>
          </w:p>
        </w:tc>
        <w:tc>
          <w:tcPr>
            <w:tcW w:w="447" w:type="pct"/>
          </w:tcPr>
          <w:p w14:paraId="1E94C221" w14:textId="77777777" w:rsidR="008A0EB4" w:rsidRPr="00F85647" w:rsidRDefault="008A0EB4" w:rsidP="008A0EB4">
            <w:pPr>
              <w:autoSpaceDE w:val="0"/>
              <w:autoSpaceDN w:val="0"/>
              <w:adjustRightInd w:val="0"/>
              <w:jc w:val="center"/>
              <w:rPr>
                <w:noProof/>
              </w:rPr>
            </w:pPr>
          </w:p>
        </w:tc>
        <w:tc>
          <w:tcPr>
            <w:tcW w:w="341" w:type="pct"/>
            <w:gridSpan w:val="2"/>
          </w:tcPr>
          <w:p w14:paraId="4BE834E5" w14:textId="77777777" w:rsidR="008A0EB4" w:rsidRPr="00F85647" w:rsidRDefault="008A0EB4" w:rsidP="008A0EB4">
            <w:pPr>
              <w:autoSpaceDE w:val="0"/>
              <w:autoSpaceDN w:val="0"/>
              <w:adjustRightInd w:val="0"/>
              <w:jc w:val="center"/>
              <w:rPr>
                <w:noProof/>
              </w:rPr>
            </w:pPr>
          </w:p>
        </w:tc>
        <w:tc>
          <w:tcPr>
            <w:tcW w:w="416" w:type="pct"/>
            <w:gridSpan w:val="2"/>
          </w:tcPr>
          <w:p w14:paraId="264204EB" w14:textId="77777777" w:rsidR="008A0EB4" w:rsidRPr="00F85647" w:rsidRDefault="008A0EB4" w:rsidP="008A0EB4">
            <w:pPr>
              <w:autoSpaceDE w:val="0"/>
              <w:autoSpaceDN w:val="0"/>
              <w:adjustRightInd w:val="0"/>
              <w:jc w:val="center"/>
              <w:rPr>
                <w:noProof/>
              </w:rPr>
            </w:pPr>
          </w:p>
        </w:tc>
      </w:tr>
      <w:tr w:rsidR="008A0EB4" w:rsidRPr="00F85647" w14:paraId="456B46DD" w14:textId="77777777" w:rsidTr="0008697C">
        <w:trPr>
          <w:trHeight w:val="288"/>
        </w:trPr>
        <w:tc>
          <w:tcPr>
            <w:tcW w:w="174" w:type="pct"/>
            <w:gridSpan w:val="2"/>
          </w:tcPr>
          <w:p w14:paraId="5CA16AEA"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378F7B62" w14:textId="77777777" w:rsidR="008A0EB4" w:rsidRPr="008A0EB4" w:rsidRDefault="008A0EB4" w:rsidP="008A0EB4">
            <w:pPr>
              <w:autoSpaceDE w:val="0"/>
              <w:autoSpaceDN w:val="0"/>
              <w:adjustRightInd w:val="0"/>
              <w:jc w:val="center"/>
              <w:rPr>
                <w:noProof/>
                <w:lang w:val="en-US"/>
              </w:rPr>
            </w:pPr>
            <w:r w:rsidRPr="008A0EB4">
              <w:t>Sva  vrata moraju  da  imaju mehanizam za zabravljivanje na dva mesta i tipsku bravicu. Opremu treba montirati  na   podložnim  pločama od lima preko koje teba postaviti izolacionu ploču od samogasivog materijala iste boje kao front vrata, debljine dva milimetra.</w:t>
            </w:r>
          </w:p>
        </w:tc>
        <w:tc>
          <w:tcPr>
            <w:tcW w:w="333" w:type="pct"/>
            <w:vAlign w:val="bottom"/>
          </w:tcPr>
          <w:p w14:paraId="167D396B"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5D10770A"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BB3AB2C" w14:textId="77777777" w:rsidR="008A0EB4" w:rsidRPr="00F85647" w:rsidRDefault="008A0EB4" w:rsidP="008A0EB4">
            <w:pPr>
              <w:autoSpaceDE w:val="0"/>
              <w:autoSpaceDN w:val="0"/>
              <w:adjustRightInd w:val="0"/>
              <w:jc w:val="center"/>
              <w:rPr>
                <w:noProof/>
                <w:lang w:val="en-US"/>
              </w:rPr>
            </w:pPr>
          </w:p>
        </w:tc>
        <w:tc>
          <w:tcPr>
            <w:tcW w:w="577" w:type="pct"/>
          </w:tcPr>
          <w:p w14:paraId="16BAB072" w14:textId="77777777" w:rsidR="008A0EB4" w:rsidRPr="00F85647" w:rsidRDefault="008A0EB4" w:rsidP="008A0EB4">
            <w:pPr>
              <w:autoSpaceDE w:val="0"/>
              <w:autoSpaceDN w:val="0"/>
              <w:adjustRightInd w:val="0"/>
              <w:jc w:val="center"/>
              <w:rPr>
                <w:noProof/>
                <w:lang w:val="en-US"/>
              </w:rPr>
            </w:pPr>
          </w:p>
        </w:tc>
        <w:tc>
          <w:tcPr>
            <w:tcW w:w="558" w:type="pct"/>
            <w:gridSpan w:val="2"/>
          </w:tcPr>
          <w:p w14:paraId="130FC9C0" w14:textId="77777777" w:rsidR="008A0EB4" w:rsidRPr="00F85647" w:rsidRDefault="008A0EB4" w:rsidP="008A0EB4">
            <w:pPr>
              <w:autoSpaceDE w:val="0"/>
              <w:autoSpaceDN w:val="0"/>
              <w:adjustRightInd w:val="0"/>
              <w:jc w:val="center"/>
              <w:rPr>
                <w:noProof/>
                <w:lang w:val="en-US"/>
              </w:rPr>
            </w:pPr>
          </w:p>
        </w:tc>
        <w:tc>
          <w:tcPr>
            <w:tcW w:w="447" w:type="pct"/>
          </w:tcPr>
          <w:p w14:paraId="5FBB9766" w14:textId="77777777" w:rsidR="008A0EB4" w:rsidRPr="00F85647" w:rsidRDefault="008A0EB4" w:rsidP="008A0EB4">
            <w:pPr>
              <w:autoSpaceDE w:val="0"/>
              <w:autoSpaceDN w:val="0"/>
              <w:adjustRightInd w:val="0"/>
              <w:jc w:val="center"/>
              <w:rPr>
                <w:noProof/>
              </w:rPr>
            </w:pPr>
          </w:p>
        </w:tc>
        <w:tc>
          <w:tcPr>
            <w:tcW w:w="341" w:type="pct"/>
            <w:gridSpan w:val="2"/>
          </w:tcPr>
          <w:p w14:paraId="3AAC1D4A" w14:textId="77777777" w:rsidR="008A0EB4" w:rsidRPr="00F85647" w:rsidRDefault="008A0EB4" w:rsidP="008A0EB4">
            <w:pPr>
              <w:autoSpaceDE w:val="0"/>
              <w:autoSpaceDN w:val="0"/>
              <w:adjustRightInd w:val="0"/>
              <w:jc w:val="center"/>
              <w:rPr>
                <w:noProof/>
              </w:rPr>
            </w:pPr>
          </w:p>
        </w:tc>
        <w:tc>
          <w:tcPr>
            <w:tcW w:w="416" w:type="pct"/>
            <w:gridSpan w:val="2"/>
          </w:tcPr>
          <w:p w14:paraId="77EC75AC" w14:textId="77777777" w:rsidR="008A0EB4" w:rsidRPr="00F85647" w:rsidRDefault="008A0EB4" w:rsidP="008A0EB4">
            <w:pPr>
              <w:autoSpaceDE w:val="0"/>
              <w:autoSpaceDN w:val="0"/>
              <w:adjustRightInd w:val="0"/>
              <w:jc w:val="center"/>
              <w:rPr>
                <w:noProof/>
              </w:rPr>
            </w:pPr>
          </w:p>
        </w:tc>
      </w:tr>
      <w:tr w:rsidR="008A0EB4" w:rsidRPr="00F85647" w14:paraId="7B5AAE18" w14:textId="77777777" w:rsidTr="0008697C">
        <w:trPr>
          <w:trHeight w:val="288"/>
        </w:trPr>
        <w:tc>
          <w:tcPr>
            <w:tcW w:w="174" w:type="pct"/>
            <w:gridSpan w:val="2"/>
          </w:tcPr>
          <w:p w14:paraId="3F8A5E08"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3A463944" w14:textId="77777777" w:rsidR="008A0EB4" w:rsidRPr="008A0EB4" w:rsidRDefault="008A0EB4" w:rsidP="008A0EB4">
            <w:pPr>
              <w:autoSpaceDE w:val="0"/>
              <w:autoSpaceDN w:val="0"/>
              <w:adjustRightInd w:val="0"/>
              <w:jc w:val="center"/>
              <w:rPr>
                <w:noProof/>
                <w:lang w:val="en-US"/>
              </w:rPr>
            </w:pPr>
            <w:r w:rsidRPr="008A0EB4">
              <w:t xml:space="preserve">Sa unutrašnje  strane vrata ormana treba postaviti tzv. "Džep za nošenje dokumentacije izvedenog  stanja  ormana " </w:t>
            </w:r>
          </w:p>
        </w:tc>
        <w:tc>
          <w:tcPr>
            <w:tcW w:w="333" w:type="pct"/>
            <w:vAlign w:val="bottom"/>
          </w:tcPr>
          <w:p w14:paraId="330FAFCF"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7BD86453"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78DB2F9" w14:textId="77777777" w:rsidR="008A0EB4" w:rsidRPr="00F85647" w:rsidRDefault="008A0EB4" w:rsidP="008A0EB4">
            <w:pPr>
              <w:autoSpaceDE w:val="0"/>
              <w:autoSpaceDN w:val="0"/>
              <w:adjustRightInd w:val="0"/>
              <w:jc w:val="center"/>
              <w:rPr>
                <w:noProof/>
                <w:lang w:val="en-US"/>
              </w:rPr>
            </w:pPr>
          </w:p>
        </w:tc>
        <w:tc>
          <w:tcPr>
            <w:tcW w:w="577" w:type="pct"/>
          </w:tcPr>
          <w:p w14:paraId="5217C6C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532D08F" w14:textId="77777777" w:rsidR="008A0EB4" w:rsidRPr="00F85647" w:rsidRDefault="008A0EB4" w:rsidP="008A0EB4">
            <w:pPr>
              <w:autoSpaceDE w:val="0"/>
              <w:autoSpaceDN w:val="0"/>
              <w:adjustRightInd w:val="0"/>
              <w:jc w:val="center"/>
              <w:rPr>
                <w:noProof/>
                <w:lang w:val="en-US"/>
              </w:rPr>
            </w:pPr>
          </w:p>
        </w:tc>
        <w:tc>
          <w:tcPr>
            <w:tcW w:w="447" w:type="pct"/>
          </w:tcPr>
          <w:p w14:paraId="3977E43A" w14:textId="77777777" w:rsidR="008A0EB4" w:rsidRPr="00F85647" w:rsidRDefault="008A0EB4" w:rsidP="008A0EB4">
            <w:pPr>
              <w:autoSpaceDE w:val="0"/>
              <w:autoSpaceDN w:val="0"/>
              <w:adjustRightInd w:val="0"/>
              <w:jc w:val="center"/>
              <w:rPr>
                <w:noProof/>
              </w:rPr>
            </w:pPr>
          </w:p>
        </w:tc>
        <w:tc>
          <w:tcPr>
            <w:tcW w:w="341" w:type="pct"/>
            <w:gridSpan w:val="2"/>
          </w:tcPr>
          <w:p w14:paraId="477B5CA9" w14:textId="77777777" w:rsidR="008A0EB4" w:rsidRPr="00F85647" w:rsidRDefault="008A0EB4" w:rsidP="008A0EB4">
            <w:pPr>
              <w:autoSpaceDE w:val="0"/>
              <w:autoSpaceDN w:val="0"/>
              <w:adjustRightInd w:val="0"/>
              <w:jc w:val="center"/>
              <w:rPr>
                <w:noProof/>
              </w:rPr>
            </w:pPr>
          </w:p>
        </w:tc>
        <w:tc>
          <w:tcPr>
            <w:tcW w:w="416" w:type="pct"/>
            <w:gridSpan w:val="2"/>
          </w:tcPr>
          <w:p w14:paraId="629EA632" w14:textId="77777777" w:rsidR="008A0EB4" w:rsidRPr="00F85647" w:rsidRDefault="008A0EB4" w:rsidP="008A0EB4">
            <w:pPr>
              <w:autoSpaceDE w:val="0"/>
              <w:autoSpaceDN w:val="0"/>
              <w:adjustRightInd w:val="0"/>
              <w:jc w:val="center"/>
              <w:rPr>
                <w:noProof/>
              </w:rPr>
            </w:pPr>
          </w:p>
        </w:tc>
      </w:tr>
      <w:tr w:rsidR="008A0EB4" w:rsidRPr="00F85647" w14:paraId="454C2B21" w14:textId="77777777" w:rsidTr="0008697C">
        <w:trPr>
          <w:trHeight w:val="288"/>
        </w:trPr>
        <w:tc>
          <w:tcPr>
            <w:tcW w:w="174" w:type="pct"/>
            <w:gridSpan w:val="2"/>
          </w:tcPr>
          <w:p w14:paraId="60D5B811"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02034D01" w14:textId="77777777" w:rsidR="008A0EB4" w:rsidRPr="0008697C" w:rsidRDefault="008A0EB4" w:rsidP="008A0EB4">
            <w:pPr>
              <w:autoSpaceDE w:val="0"/>
              <w:autoSpaceDN w:val="0"/>
              <w:adjustRightInd w:val="0"/>
              <w:jc w:val="center"/>
              <w:rPr>
                <w:noProof/>
                <w:lang w:val="en-US"/>
              </w:rPr>
            </w:pPr>
            <w:r w:rsidRPr="0008697C">
              <w:t>Na mestima uvoda kablova u orman postaviti pojedinačne i grupne kablovske uvodnice izrađene od samogasivog materijala.</w:t>
            </w:r>
          </w:p>
        </w:tc>
        <w:tc>
          <w:tcPr>
            <w:tcW w:w="333" w:type="pct"/>
            <w:vAlign w:val="bottom"/>
          </w:tcPr>
          <w:p w14:paraId="53ADD742" w14:textId="77777777" w:rsidR="008A0EB4" w:rsidRPr="0008697C" w:rsidRDefault="008A0EB4" w:rsidP="008A0EB4">
            <w:pPr>
              <w:autoSpaceDE w:val="0"/>
              <w:autoSpaceDN w:val="0"/>
              <w:adjustRightInd w:val="0"/>
              <w:jc w:val="center"/>
              <w:rPr>
                <w:noProof/>
                <w:lang w:val="en-US"/>
              </w:rPr>
            </w:pPr>
            <w:r w:rsidRPr="0008697C">
              <w:t> </w:t>
            </w:r>
          </w:p>
        </w:tc>
        <w:tc>
          <w:tcPr>
            <w:tcW w:w="356" w:type="pct"/>
            <w:vAlign w:val="bottom"/>
          </w:tcPr>
          <w:p w14:paraId="4F27EC26" w14:textId="77777777" w:rsidR="008A0EB4" w:rsidRPr="0008697C" w:rsidRDefault="008A0EB4" w:rsidP="008A0EB4">
            <w:pPr>
              <w:autoSpaceDE w:val="0"/>
              <w:autoSpaceDN w:val="0"/>
              <w:adjustRightInd w:val="0"/>
              <w:jc w:val="center"/>
              <w:rPr>
                <w:noProof/>
                <w:lang w:val="en-US"/>
              </w:rPr>
            </w:pPr>
            <w:r w:rsidRPr="0008697C">
              <w:t> </w:t>
            </w:r>
          </w:p>
        </w:tc>
        <w:tc>
          <w:tcPr>
            <w:tcW w:w="524" w:type="pct"/>
          </w:tcPr>
          <w:p w14:paraId="499B513C" w14:textId="77777777" w:rsidR="008A0EB4" w:rsidRPr="00F85647" w:rsidRDefault="008A0EB4" w:rsidP="008A0EB4">
            <w:pPr>
              <w:autoSpaceDE w:val="0"/>
              <w:autoSpaceDN w:val="0"/>
              <w:adjustRightInd w:val="0"/>
              <w:jc w:val="center"/>
              <w:rPr>
                <w:noProof/>
                <w:lang w:val="en-US"/>
              </w:rPr>
            </w:pPr>
          </w:p>
        </w:tc>
        <w:tc>
          <w:tcPr>
            <w:tcW w:w="577" w:type="pct"/>
          </w:tcPr>
          <w:p w14:paraId="6688460F" w14:textId="77777777" w:rsidR="008A0EB4" w:rsidRPr="00F85647" w:rsidRDefault="008A0EB4" w:rsidP="008A0EB4">
            <w:pPr>
              <w:autoSpaceDE w:val="0"/>
              <w:autoSpaceDN w:val="0"/>
              <w:adjustRightInd w:val="0"/>
              <w:jc w:val="center"/>
              <w:rPr>
                <w:noProof/>
                <w:lang w:val="en-US"/>
              </w:rPr>
            </w:pPr>
          </w:p>
        </w:tc>
        <w:tc>
          <w:tcPr>
            <w:tcW w:w="558" w:type="pct"/>
            <w:gridSpan w:val="2"/>
          </w:tcPr>
          <w:p w14:paraId="14F4906F" w14:textId="77777777" w:rsidR="008A0EB4" w:rsidRPr="00F85647" w:rsidRDefault="008A0EB4" w:rsidP="008A0EB4">
            <w:pPr>
              <w:autoSpaceDE w:val="0"/>
              <w:autoSpaceDN w:val="0"/>
              <w:adjustRightInd w:val="0"/>
              <w:jc w:val="center"/>
              <w:rPr>
                <w:noProof/>
                <w:lang w:val="en-US"/>
              </w:rPr>
            </w:pPr>
          </w:p>
        </w:tc>
        <w:tc>
          <w:tcPr>
            <w:tcW w:w="447" w:type="pct"/>
          </w:tcPr>
          <w:p w14:paraId="0555A3C8" w14:textId="77777777" w:rsidR="008A0EB4" w:rsidRPr="00F85647" w:rsidRDefault="008A0EB4" w:rsidP="008A0EB4">
            <w:pPr>
              <w:autoSpaceDE w:val="0"/>
              <w:autoSpaceDN w:val="0"/>
              <w:adjustRightInd w:val="0"/>
              <w:jc w:val="center"/>
              <w:rPr>
                <w:noProof/>
              </w:rPr>
            </w:pPr>
          </w:p>
        </w:tc>
        <w:tc>
          <w:tcPr>
            <w:tcW w:w="341" w:type="pct"/>
            <w:gridSpan w:val="2"/>
          </w:tcPr>
          <w:p w14:paraId="4178DEA3" w14:textId="77777777" w:rsidR="008A0EB4" w:rsidRPr="00F85647" w:rsidRDefault="008A0EB4" w:rsidP="008A0EB4">
            <w:pPr>
              <w:autoSpaceDE w:val="0"/>
              <w:autoSpaceDN w:val="0"/>
              <w:adjustRightInd w:val="0"/>
              <w:jc w:val="center"/>
              <w:rPr>
                <w:noProof/>
              </w:rPr>
            </w:pPr>
          </w:p>
        </w:tc>
        <w:tc>
          <w:tcPr>
            <w:tcW w:w="416" w:type="pct"/>
            <w:gridSpan w:val="2"/>
          </w:tcPr>
          <w:p w14:paraId="5501E8C8" w14:textId="77777777" w:rsidR="008A0EB4" w:rsidRPr="00F85647" w:rsidRDefault="008A0EB4" w:rsidP="008A0EB4">
            <w:pPr>
              <w:autoSpaceDE w:val="0"/>
              <w:autoSpaceDN w:val="0"/>
              <w:adjustRightInd w:val="0"/>
              <w:jc w:val="center"/>
              <w:rPr>
                <w:noProof/>
              </w:rPr>
            </w:pPr>
          </w:p>
        </w:tc>
      </w:tr>
      <w:tr w:rsidR="008A0EB4" w:rsidRPr="00F85647" w14:paraId="002F1075" w14:textId="77777777" w:rsidTr="0008697C">
        <w:trPr>
          <w:trHeight w:val="288"/>
        </w:trPr>
        <w:tc>
          <w:tcPr>
            <w:tcW w:w="174" w:type="pct"/>
            <w:gridSpan w:val="2"/>
          </w:tcPr>
          <w:p w14:paraId="161F6F1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4EF5F151" w14:textId="3368E3B2" w:rsidR="008A0EB4" w:rsidRPr="0008697C" w:rsidRDefault="008A0EB4" w:rsidP="00F22E67">
            <w:pPr>
              <w:autoSpaceDE w:val="0"/>
              <w:autoSpaceDN w:val="0"/>
              <w:adjustRightInd w:val="0"/>
              <w:jc w:val="center"/>
              <w:rPr>
                <w:noProof/>
                <w:lang w:val="en-US"/>
              </w:rPr>
            </w:pPr>
            <w:r w:rsidRPr="0008697C">
              <w:t xml:space="preserve">U orman </w:t>
            </w:r>
            <w:r w:rsidR="00D152FE" w:rsidRPr="0008697C">
              <w:t xml:space="preserve">ugraditi sledeću elektro opremu </w:t>
            </w:r>
            <w:r w:rsidR="00D152FE" w:rsidRPr="0008697C">
              <w:rPr>
                <w:b/>
                <w:bCs/>
              </w:rPr>
              <w:t xml:space="preserve">proizvođača SCHRACK ili </w:t>
            </w:r>
            <w:r w:rsidR="00F22E67" w:rsidRPr="0008697C">
              <w:rPr>
                <w:b/>
                <w:bCs/>
              </w:rPr>
              <w:t>odgovarajuće</w:t>
            </w:r>
          </w:p>
        </w:tc>
        <w:tc>
          <w:tcPr>
            <w:tcW w:w="333" w:type="pct"/>
            <w:vAlign w:val="bottom"/>
          </w:tcPr>
          <w:p w14:paraId="4C378518" w14:textId="77777777" w:rsidR="008A0EB4" w:rsidRPr="0008697C" w:rsidRDefault="008A0EB4" w:rsidP="008A0EB4">
            <w:pPr>
              <w:autoSpaceDE w:val="0"/>
              <w:autoSpaceDN w:val="0"/>
              <w:adjustRightInd w:val="0"/>
              <w:jc w:val="center"/>
              <w:rPr>
                <w:noProof/>
                <w:lang w:val="en-US"/>
              </w:rPr>
            </w:pPr>
            <w:r w:rsidRPr="0008697C">
              <w:t> </w:t>
            </w:r>
          </w:p>
        </w:tc>
        <w:tc>
          <w:tcPr>
            <w:tcW w:w="356" w:type="pct"/>
            <w:vAlign w:val="bottom"/>
          </w:tcPr>
          <w:p w14:paraId="08F9CD4D" w14:textId="77777777" w:rsidR="008A0EB4" w:rsidRPr="0008697C" w:rsidRDefault="008A0EB4" w:rsidP="008A0EB4">
            <w:pPr>
              <w:autoSpaceDE w:val="0"/>
              <w:autoSpaceDN w:val="0"/>
              <w:adjustRightInd w:val="0"/>
              <w:jc w:val="center"/>
              <w:rPr>
                <w:noProof/>
                <w:lang w:val="en-US"/>
              </w:rPr>
            </w:pPr>
            <w:r w:rsidRPr="0008697C">
              <w:t> </w:t>
            </w:r>
          </w:p>
        </w:tc>
        <w:tc>
          <w:tcPr>
            <w:tcW w:w="524" w:type="pct"/>
          </w:tcPr>
          <w:p w14:paraId="7245C5CE" w14:textId="77777777" w:rsidR="008A0EB4" w:rsidRPr="00F85647" w:rsidRDefault="008A0EB4" w:rsidP="008A0EB4">
            <w:pPr>
              <w:autoSpaceDE w:val="0"/>
              <w:autoSpaceDN w:val="0"/>
              <w:adjustRightInd w:val="0"/>
              <w:jc w:val="center"/>
              <w:rPr>
                <w:noProof/>
                <w:lang w:val="en-US"/>
              </w:rPr>
            </w:pPr>
          </w:p>
        </w:tc>
        <w:tc>
          <w:tcPr>
            <w:tcW w:w="577" w:type="pct"/>
          </w:tcPr>
          <w:p w14:paraId="79C270EF" w14:textId="77777777" w:rsidR="008A0EB4" w:rsidRPr="00F85647" w:rsidRDefault="008A0EB4" w:rsidP="008A0EB4">
            <w:pPr>
              <w:autoSpaceDE w:val="0"/>
              <w:autoSpaceDN w:val="0"/>
              <w:adjustRightInd w:val="0"/>
              <w:jc w:val="center"/>
              <w:rPr>
                <w:noProof/>
                <w:lang w:val="en-US"/>
              </w:rPr>
            </w:pPr>
          </w:p>
        </w:tc>
        <w:tc>
          <w:tcPr>
            <w:tcW w:w="558" w:type="pct"/>
            <w:gridSpan w:val="2"/>
          </w:tcPr>
          <w:p w14:paraId="33737FD4" w14:textId="77777777" w:rsidR="008A0EB4" w:rsidRPr="00F85647" w:rsidRDefault="008A0EB4" w:rsidP="008A0EB4">
            <w:pPr>
              <w:autoSpaceDE w:val="0"/>
              <w:autoSpaceDN w:val="0"/>
              <w:adjustRightInd w:val="0"/>
              <w:jc w:val="center"/>
              <w:rPr>
                <w:noProof/>
                <w:lang w:val="en-US"/>
              </w:rPr>
            </w:pPr>
          </w:p>
        </w:tc>
        <w:tc>
          <w:tcPr>
            <w:tcW w:w="447" w:type="pct"/>
          </w:tcPr>
          <w:p w14:paraId="70FBBD5B" w14:textId="77777777" w:rsidR="008A0EB4" w:rsidRPr="00F85647" w:rsidRDefault="008A0EB4" w:rsidP="008A0EB4">
            <w:pPr>
              <w:autoSpaceDE w:val="0"/>
              <w:autoSpaceDN w:val="0"/>
              <w:adjustRightInd w:val="0"/>
              <w:jc w:val="center"/>
              <w:rPr>
                <w:noProof/>
              </w:rPr>
            </w:pPr>
          </w:p>
        </w:tc>
        <w:tc>
          <w:tcPr>
            <w:tcW w:w="341" w:type="pct"/>
            <w:gridSpan w:val="2"/>
          </w:tcPr>
          <w:p w14:paraId="049C47FE" w14:textId="77777777" w:rsidR="008A0EB4" w:rsidRPr="00F85647" w:rsidRDefault="008A0EB4" w:rsidP="008A0EB4">
            <w:pPr>
              <w:autoSpaceDE w:val="0"/>
              <w:autoSpaceDN w:val="0"/>
              <w:adjustRightInd w:val="0"/>
              <w:jc w:val="center"/>
              <w:rPr>
                <w:noProof/>
              </w:rPr>
            </w:pPr>
          </w:p>
        </w:tc>
        <w:tc>
          <w:tcPr>
            <w:tcW w:w="416" w:type="pct"/>
            <w:gridSpan w:val="2"/>
          </w:tcPr>
          <w:p w14:paraId="7A829F88" w14:textId="77777777" w:rsidR="008A0EB4" w:rsidRPr="00F85647" w:rsidRDefault="008A0EB4" w:rsidP="008A0EB4">
            <w:pPr>
              <w:autoSpaceDE w:val="0"/>
              <w:autoSpaceDN w:val="0"/>
              <w:adjustRightInd w:val="0"/>
              <w:jc w:val="center"/>
              <w:rPr>
                <w:noProof/>
              </w:rPr>
            </w:pPr>
          </w:p>
        </w:tc>
      </w:tr>
      <w:tr w:rsidR="008A0EB4" w:rsidRPr="00F85647" w14:paraId="2F724AC0" w14:textId="77777777" w:rsidTr="0008697C">
        <w:trPr>
          <w:trHeight w:val="288"/>
        </w:trPr>
        <w:tc>
          <w:tcPr>
            <w:tcW w:w="174" w:type="pct"/>
            <w:gridSpan w:val="2"/>
          </w:tcPr>
          <w:p w14:paraId="28970949"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454BF283" w14:textId="77777777" w:rsidR="008A0EB4" w:rsidRPr="0008697C" w:rsidRDefault="008A0EB4" w:rsidP="008A0EB4">
            <w:pPr>
              <w:autoSpaceDE w:val="0"/>
              <w:autoSpaceDN w:val="0"/>
              <w:adjustRightInd w:val="0"/>
              <w:jc w:val="center"/>
              <w:rPr>
                <w:noProof/>
                <w:lang w:val="en-US"/>
              </w:rPr>
            </w:pPr>
            <w:r w:rsidRPr="0008697C">
              <w:t xml:space="preserve"> -glavni prekidač elektroenergetskog napajanja sa naponskim okidačem In=160A, R140,3P  </w:t>
            </w:r>
          </w:p>
        </w:tc>
        <w:tc>
          <w:tcPr>
            <w:tcW w:w="333" w:type="pct"/>
            <w:vAlign w:val="bottom"/>
          </w:tcPr>
          <w:p w14:paraId="0DA36E46"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51CA2F5F"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54883557" w14:textId="77777777" w:rsidR="008A0EB4" w:rsidRPr="00F85647" w:rsidRDefault="008A0EB4" w:rsidP="008A0EB4">
            <w:pPr>
              <w:autoSpaceDE w:val="0"/>
              <w:autoSpaceDN w:val="0"/>
              <w:adjustRightInd w:val="0"/>
              <w:jc w:val="center"/>
              <w:rPr>
                <w:noProof/>
                <w:lang w:val="en-US"/>
              </w:rPr>
            </w:pPr>
          </w:p>
        </w:tc>
        <w:tc>
          <w:tcPr>
            <w:tcW w:w="577" w:type="pct"/>
          </w:tcPr>
          <w:p w14:paraId="08731EAE" w14:textId="77777777" w:rsidR="008A0EB4" w:rsidRPr="00F85647" w:rsidRDefault="008A0EB4" w:rsidP="008A0EB4">
            <w:pPr>
              <w:autoSpaceDE w:val="0"/>
              <w:autoSpaceDN w:val="0"/>
              <w:adjustRightInd w:val="0"/>
              <w:jc w:val="center"/>
              <w:rPr>
                <w:noProof/>
                <w:lang w:val="en-US"/>
              </w:rPr>
            </w:pPr>
          </w:p>
        </w:tc>
        <w:tc>
          <w:tcPr>
            <w:tcW w:w="558" w:type="pct"/>
            <w:gridSpan w:val="2"/>
          </w:tcPr>
          <w:p w14:paraId="436CA50B" w14:textId="77777777" w:rsidR="008A0EB4" w:rsidRPr="00F85647" w:rsidRDefault="008A0EB4" w:rsidP="008A0EB4">
            <w:pPr>
              <w:autoSpaceDE w:val="0"/>
              <w:autoSpaceDN w:val="0"/>
              <w:adjustRightInd w:val="0"/>
              <w:jc w:val="center"/>
              <w:rPr>
                <w:noProof/>
                <w:lang w:val="en-US"/>
              </w:rPr>
            </w:pPr>
          </w:p>
        </w:tc>
        <w:tc>
          <w:tcPr>
            <w:tcW w:w="447" w:type="pct"/>
          </w:tcPr>
          <w:p w14:paraId="3A047ACD" w14:textId="77777777" w:rsidR="008A0EB4" w:rsidRPr="00F85647" w:rsidRDefault="008A0EB4" w:rsidP="008A0EB4">
            <w:pPr>
              <w:autoSpaceDE w:val="0"/>
              <w:autoSpaceDN w:val="0"/>
              <w:adjustRightInd w:val="0"/>
              <w:jc w:val="center"/>
              <w:rPr>
                <w:noProof/>
              </w:rPr>
            </w:pPr>
          </w:p>
        </w:tc>
        <w:tc>
          <w:tcPr>
            <w:tcW w:w="341" w:type="pct"/>
            <w:gridSpan w:val="2"/>
          </w:tcPr>
          <w:p w14:paraId="58E7E236" w14:textId="77777777" w:rsidR="008A0EB4" w:rsidRPr="00F85647" w:rsidRDefault="008A0EB4" w:rsidP="008A0EB4">
            <w:pPr>
              <w:autoSpaceDE w:val="0"/>
              <w:autoSpaceDN w:val="0"/>
              <w:adjustRightInd w:val="0"/>
              <w:jc w:val="center"/>
              <w:rPr>
                <w:noProof/>
              </w:rPr>
            </w:pPr>
          </w:p>
        </w:tc>
        <w:tc>
          <w:tcPr>
            <w:tcW w:w="416" w:type="pct"/>
            <w:gridSpan w:val="2"/>
          </w:tcPr>
          <w:p w14:paraId="52DE265B" w14:textId="77777777" w:rsidR="008A0EB4" w:rsidRPr="00F85647" w:rsidRDefault="008A0EB4" w:rsidP="008A0EB4">
            <w:pPr>
              <w:autoSpaceDE w:val="0"/>
              <w:autoSpaceDN w:val="0"/>
              <w:adjustRightInd w:val="0"/>
              <w:jc w:val="center"/>
              <w:rPr>
                <w:noProof/>
              </w:rPr>
            </w:pPr>
          </w:p>
        </w:tc>
      </w:tr>
      <w:tr w:rsidR="008A0EB4" w:rsidRPr="00F85647" w14:paraId="4CD4470B" w14:textId="77777777" w:rsidTr="0008697C">
        <w:trPr>
          <w:trHeight w:val="288"/>
        </w:trPr>
        <w:tc>
          <w:tcPr>
            <w:tcW w:w="174" w:type="pct"/>
            <w:gridSpan w:val="2"/>
          </w:tcPr>
          <w:p w14:paraId="4EAA6B7C"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7AEA55AD" w14:textId="77777777" w:rsidR="008A0EB4" w:rsidRPr="0008697C" w:rsidRDefault="008A0EB4" w:rsidP="008A0EB4">
            <w:pPr>
              <w:autoSpaceDE w:val="0"/>
              <w:autoSpaceDN w:val="0"/>
              <w:adjustRightInd w:val="0"/>
              <w:jc w:val="center"/>
              <w:rPr>
                <w:noProof/>
                <w:lang w:val="en-US"/>
              </w:rPr>
            </w:pPr>
            <w:r w:rsidRPr="0008697C">
              <w:t xml:space="preserve"> - ugradni pečurkasti taster za lokalno isključenje glavnog prekidača: crvene boje, FI 30. Taster montirati na vrata ormana.</w:t>
            </w:r>
          </w:p>
        </w:tc>
        <w:tc>
          <w:tcPr>
            <w:tcW w:w="333" w:type="pct"/>
            <w:vAlign w:val="bottom"/>
          </w:tcPr>
          <w:p w14:paraId="0AE5C1B1"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2B444FE2"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76B96DDC" w14:textId="77777777" w:rsidR="008A0EB4" w:rsidRPr="00F85647" w:rsidRDefault="008A0EB4" w:rsidP="008A0EB4">
            <w:pPr>
              <w:autoSpaceDE w:val="0"/>
              <w:autoSpaceDN w:val="0"/>
              <w:adjustRightInd w:val="0"/>
              <w:jc w:val="center"/>
              <w:rPr>
                <w:noProof/>
                <w:lang w:val="en-US"/>
              </w:rPr>
            </w:pPr>
          </w:p>
        </w:tc>
        <w:tc>
          <w:tcPr>
            <w:tcW w:w="577" w:type="pct"/>
          </w:tcPr>
          <w:p w14:paraId="42B88C2E" w14:textId="77777777" w:rsidR="008A0EB4" w:rsidRPr="00F85647" w:rsidRDefault="008A0EB4" w:rsidP="008A0EB4">
            <w:pPr>
              <w:autoSpaceDE w:val="0"/>
              <w:autoSpaceDN w:val="0"/>
              <w:adjustRightInd w:val="0"/>
              <w:jc w:val="center"/>
              <w:rPr>
                <w:noProof/>
                <w:lang w:val="en-US"/>
              </w:rPr>
            </w:pPr>
          </w:p>
        </w:tc>
        <w:tc>
          <w:tcPr>
            <w:tcW w:w="558" w:type="pct"/>
            <w:gridSpan w:val="2"/>
          </w:tcPr>
          <w:p w14:paraId="3CE692E8" w14:textId="77777777" w:rsidR="008A0EB4" w:rsidRPr="00F85647" w:rsidRDefault="008A0EB4" w:rsidP="008A0EB4">
            <w:pPr>
              <w:autoSpaceDE w:val="0"/>
              <w:autoSpaceDN w:val="0"/>
              <w:adjustRightInd w:val="0"/>
              <w:jc w:val="center"/>
              <w:rPr>
                <w:noProof/>
                <w:lang w:val="en-US"/>
              </w:rPr>
            </w:pPr>
          </w:p>
        </w:tc>
        <w:tc>
          <w:tcPr>
            <w:tcW w:w="447" w:type="pct"/>
          </w:tcPr>
          <w:p w14:paraId="749EB215" w14:textId="77777777" w:rsidR="008A0EB4" w:rsidRPr="00F85647" w:rsidRDefault="008A0EB4" w:rsidP="008A0EB4">
            <w:pPr>
              <w:autoSpaceDE w:val="0"/>
              <w:autoSpaceDN w:val="0"/>
              <w:adjustRightInd w:val="0"/>
              <w:jc w:val="center"/>
              <w:rPr>
                <w:noProof/>
              </w:rPr>
            </w:pPr>
          </w:p>
        </w:tc>
        <w:tc>
          <w:tcPr>
            <w:tcW w:w="341" w:type="pct"/>
            <w:gridSpan w:val="2"/>
          </w:tcPr>
          <w:p w14:paraId="0722CDBD" w14:textId="77777777" w:rsidR="008A0EB4" w:rsidRPr="00F85647" w:rsidRDefault="008A0EB4" w:rsidP="008A0EB4">
            <w:pPr>
              <w:autoSpaceDE w:val="0"/>
              <w:autoSpaceDN w:val="0"/>
              <w:adjustRightInd w:val="0"/>
              <w:jc w:val="center"/>
              <w:rPr>
                <w:noProof/>
              </w:rPr>
            </w:pPr>
          </w:p>
        </w:tc>
        <w:tc>
          <w:tcPr>
            <w:tcW w:w="416" w:type="pct"/>
            <w:gridSpan w:val="2"/>
          </w:tcPr>
          <w:p w14:paraId="5D3B73BF" w14:textId="77777777" w:rsidR="008A0EB4" w:rsidRPr="00F85647" w:rsidRDefault="008A0EB4" w:rsidP="008A0EB4">
            <w:pPr>
              <w:autoSpaceDE w:val="0"/>
              <w:autoSpaceDN w:val="0"/>
              <w:adjustRightInd w:val="0"/>
              <w:jc w:val="center"/>
              <w:rPr>
                <w:noProof/>
              </w:rPr>
            </w:pPr>
          </w:p>
        </w:tc>
      </w:tr>
      <w:tr w:rsidR="008A0EB4" w:rsidRPr="00F85647" w14:paraId="64B6F0DA" w14:textId="77777777" w:rsidTr="0008697C">
        <w:trPr>
          <w:trHeight w:val="288"/>
        </w:trPr>
        <w:tc>
          <w:tcPr>
            <w:tcW w:w="174" w:type="pct"/>
            <w:gridSpan w:val="2"/>
          </w:tcPr>
          <w:p w14:paraId="06B656F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1C337077" w14:textId="77777777" w:rsidR="008A0EB4" w:rsidRPr="0008697C" w:rsidRDefault="008A0EB4" w:rsidP="008A0EB4">
            <w:pPr>
              <w:autoSpaceDE w:val="0"/>
              <w:autoSpaceDN w:val="0"/>
              <w:adjustRightInd w:val="0"/>
              <w:jc w:val="center"/>
              <w:rPr>
                <w:noProof/>
                <w:lang w:val="en-US"/>
              </w:rPr>
            </w:pPr>
            <w:r w:rsidRPr="0008697C">
              <w:t xml:space="preserve"> -automatski osigurač 16 A</w:t>
            </w:r>
          </w:p>
        </w:tc>
        <w:tc>
          <w:tcPr>
            <w:tcW w:w="333" w:type="pct"/>
            <w:vAlign w:val="bottom"/>
          </w:tcPr>
          <w:p w14:paraId="7C6E4F2E"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671824CC" w14:textId="77777777" w:rsidR="008A0EB4" w:rsidRPr="0008697C" w:rsidRDefault="00C96A7D" w:rsidP="008A0EB4">
            <w:pPr>
              <w:autoSpaceDE w:val="0"/>
              <w:autoSpaceDN w:val="0"/>
              <w:adjustRightInd w:val="0"/>
              <w:jc w:val="center"/>
              <w:rPr>
                <w:lang w:val="sr-Cyrl-RS"/>
              </w:rPr>
            </w:pPr>
            <w:r w:rsidRPr="0008697C">
              <w:rPr>
                <w:lang w:val="sr-Latn-ME"/>
              </w:rPr>
              <w:t>4</w:t>
            </w:r>
            <w:r w:rsidR="008A0EB4" w:rsidRPr="0008697C">
              <w:rPr>
                <w:lang w:val="sr-Cyrl-RS"/>
              </w:rPr>
              <w:t>0</w:t>
            </w:r>
          </w:p>
          <w:p w14:paraId="2EE0A2A1" w14:textId="2A5E6F39" w:rsidR="00517782" w:rsidRPr="0008697C" w:rsidRDefault="00517782" w:rsidP="008A0EB4">
            <w:pPr>
              <w:autoSpaceDE w:val="0"/>
              <w:autoSpaceDN w:val="0"/>
              <w:adjustRightInd w:val="0"/>
              <w:jc w:val="center"/>
              <w:rPr>
                <w:strike/>
                <w:noProof/>
                <w:lang w:val="en-US"/>
              </w:rPr>
            </w:pPr>
          </w:p>
        </w:tc>
        <w:tc>
          <w:tcPr>
            <w:tcW w:w="524" w:type="pct"/>
          </w:tcPr>
          <w:p w14:paraId="7ACBCB55" w14:textId="77777777" w:rsidR="008A0EB4" w:rsidRPr="00F85647" w:rsidRDefault="008A0EB4" w:rsidP="008A0EB4">
            <w:pPr>
              <w:autoSpaceDE w:val="0"/>
              <w:autoSpaceDN w:val="0"/>
              <w:adjustRightInd w:val="0"/>
              <w:jc w:val="center"/>
              <w:rPr>
                <w:noProof/>
                <w:lang w:val="en-US"/>
              </w:rPr>
            </w:pPr>
          </w:p>
        </w:tc>
        <w:tc>
          <w:tcPr>
            <w:tcW w:w="577" w:type="pct"/>
          </w:tcPr>
          <w:p w14:paraId="77447BB4" w14:textId="77777777" w:rsidR="008A0EB4" w:rsidRPr="00F85647" w:rsidRDefault="008A0EB4" w:rsidP="008A0EB4">
            <w:pPr>
              <w:autoSpaceDE w:val="0"/>
              <w:autoSpaceDN w:val="0"/>
              <w:adjustRightInd w:val="0"/>
              <w:jc w:val="center"/>
              <w:rPr>
                <w:noProof/>
                <w:lang w:val="en-US"/>
              </w:rPr>
            </w:pPr>
          </w:p>
        </w:tc>
        <w:tc>
          <w:tcPr>
            <w:tcW w:w="558" w:type="pct"/>
            <w:gridSpan w:val="2"/>
          </w:tcPr>
          <w:p w14:paraId="194AA41A" w14:textId="77777777" w:rsidR="008A0EB4" w:rsidRPr="00F85647" w:rsidRDefault="008A0EB4" w:rsidP="008A0EB4">
            <w:pPr>
              <w:autoSpaceDE w:val="0"/>
              <w:autoSpaceDN w:val="0"/>
              <w:adjustRightInd w:val="0"/>
              <w:jc w:val="center"/>
              <w:rPr>
                <w:noProof/>
                <w:lang w:val="en-US"/>
              </w:rPr>
            </w:pPr>
          </w:p>
        </w:tc>
        <w:tc>
          <w:tcPr>
            <w:tcW w:w="447" w:type="pct"/>
          </w:tcPr>
          <w:p w14:paraId="5F8628B9" w14:textId="77777777" w:rsidR="008A0EB4" w:rsidRPr="00F85647" w:rsidRDefault="008A0EB4" w:rsidP="008A0EB4">
            <w:pPr>
              <w:autoSpaceDE w:val="0"/>
              <w:autoSpaceDN w:val="0"/>
              <w:adjustRightInd w:val="0"/>
              <w:jc w:val="center"/>
              <w:rPr>
                <w:noProof/>
              </w:rPr>
            </w:pPr>
          </w:p>
        </w:tc>
        <w:tc>
          <w:tcPr>
            <w:tcW w:w="341" w:type="pct"/>
            <w:gridSpan w:val="2"/>
          </w:tcPr>
          <w:p w14:paraId="38D532A6" w14:textId="77777777" w:rsidR="008A0EB4" w:rsidRPr="00F85647" w:rsidRDefault="008A0EB4" w:rsidP="008A0EB4">
            <w:pPr>
              <w:autoSpaceDE w:val="0"/>
              <w:autoSpaceDN w:val="0"/>
              <w:adjustRightInd w:val="0"/>
              <w:jc w:val="center"/>
              <w:rPr>
                <w:noProof/>
              </w:rPr>
            </w:pPr>
          </w:p>
        </w:tc>
        <w:tc>
          <w:tcPr>
            <w:tcW w:w="416" w:type="pct"/>
            <w:gridSpan w:val="2"/>
          </w:tcPr>
          <w:p w14:paraId="6604E44B" w14:textId="77777777" w:rsidR="008A0EB4" w:rsidRPr="00F85647" w:rsidRDefault="008A0EB4" w:rsidP="008A0EB4">
            <w:pPr>
              <w:autoSpaceDE w:val="0"/>
              <w:autoSpaceDN w:val="0"/>
              <w:adjustRightInd w:val="0"/>
              <w:jc w:val="center"/>
              <w:rPr>
                <w:noProof/>
              </w:rPr>
            </w:pPr>
          </w:p>
        </w:tc>
      </w:tr>
      <w:tr w:rsidR="008A0EB4" w:rsidRPr="00F85647" w14:paraId="692774F1" w14:textId="77777777" w:rsidTr="0008697C">
        <w:trPr>
          <w:trHeight w:val="288"/>
        </w:trPr>
        <w:tc>
          <w:tcPr>
            <w:tcW w:w="174" w:type="pct"/>
            <w:gridSpan w:val="2"/>
          </w:tcPr>
          <w:p w14:paraId="5942D2B4"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739A38BA" w14:textId="73431BDA" w:rsidR="008A0EB4" w:rsidRPr="008A0EB4" w:rsidRDefault="008A0EB4" w:rsidP="00303C54">
            <w:pPr>
              <w:autoSpaceDE w:val="0"/>
              <w:autoSpaceDN w:val="0"/>
              <w:adjustRightInd w:val="0"/>
              <w:jc w:val="center"/>
              <w:rPr>
                <w:noProof/>
                <w:lang w:val="en-US"/>
              </w:rPr>
            </w:pPr>
            <w:r w:rsidRPr="008A0EB4">
              <w:t xml:space="preserve"> -automatski osigurač 3</w:t>
            </w:r>
            <w:r w:rsidR="00303C54">
              <w:t>2</w:t>
            </w:r>
            <w:r w:rsidRPr="008A0EB4">
              <w:t xml:space="preserve"> A</w:t>
            </w:r>
          </w:p>
        </w:tc>
        <w:tc>
          <w:tcPr>
            <w:tcW w:w="333" w:type="pct"/>
            <w:vAlign w:val="bottom"/>
          </w:tcPr>
          <w:p w14:paraId="7E7F22A4"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6E60DD25" w14:textId="77777777" w:rsidR="008A0EB4" w:rsidRPr="008A0EB4" w:rsidRDefault="008A0EB4" w:rsidP="008A0EB4">
            <w:pPr>
              <w:autoSpaceDE w:val="0"/>
              <w:autoSpaceDN w:val="0"/>
              <w:adjustRightInd w:val="0"/>
              <w:jc w:val="center"/>
              <w:rPr>
                <w:noProof/>
                <w:lang w:val="en-US"/>
              </w:rPr>
            </w:pPr>
            <w:r w:rsidRPr="008A0EB4">
              <w:t>6</w:t>
            </w:r>
          </w:p>
        </w:tc>
        <w:tc>
          <w:tcPr>
            <w:tcW w:w="524" w:type="pct"/>
          </w:tcPr>
          <w:p w14:paraId="1510C01E" w14:textId="77777777" w:rsidR="008A0EB4" w:rsidRPr="00F85647" w:rsidRDefault="008A0EB4" w:rsidP="008A0EB4">
            <w:pPr>
              <w:autoSpaceDE w:val="0"/>
              <w:autoSpaceDN w:val="0"/>
              <w:adjustRightInd w:val="0"/>
              <w:jc w:val="center"/>
              <w:rPr>
                <w:noProof/>
                <w:lang w:val="en-US"/>
              </w:rPr>
            </w:pPr>
          </w:p>
        </w:tc>
        <w:tc>
          <w:tcPr>
            <w:tcW w:w="577" w:type="pct"/>
          </w:tcPr>
          <w:p w14:paraId="3EA6F320" w14:textId="77777777" w:rsidR="008A0EB4" w:rsidRPr="00F85647" w:rsidRDefault="008A0EB4" w:rsidP="008A0EB4">
            <w:pPr>
              <w:autoSpaceDE w:val="0"/>
              <w:autoSpaceDN w:val="0"/>
              <w:adjustRightInd w:val="0"/>
              <w:jc w:val="center"/>
              <w:rPr>
                <w:noProof/>
                <w:lang w:val="en-US"/>
              </w:rPr>
            </w:pPr>
          </w:p>
        </w:tc>
        <w:tc>
          <w:tcPr>
            <w:tcW w:w="558" w:type="pct"/>
            <w:gridSpan w:val="2"/>
          </w:tcPr>
          <w:p w14:paraId="25C9DD41" w14:textId="77777777" w:rsidR="008A0EB4" w:rsidRPr="00F85647" w:rsidRDefault="008A0EB4" w:rsidP="008A0EB4">
            <w:pPr>
              <w:autoSpaceDE w:val="0"/>
              <w:autoSpaceDN w:val="0"/>
              <w:adjustRightInd w:val="0"/>
              <w:jc w:val="center"/>
              <w:rPr>
                <w:noProof/>
                <w:lang w:val="en-US"/>
              </w:rPr>
            </w:pPr>
          </w:p>
        </w:tc>
        <w:tc>
          <w:tcPr>
            <w:tcW w:w="447" w:type="pct"/>
          </w:tcPr>
          <w:p w14:paraId="4C39DD28" w14:textId="77777777" w:rsidR="008A0EB4" w:rsidRPr="00F85647" w:rsidRDefault="008A0EB4" w:rsidP="008A0EB4">
            <w:pPr>
              <w:autoSpaceDE w:val="0"/>
              <w:autoSpaceDN w:val="0"/>
              <w:adjustRightInd w:val="0"/>
              <w:jc w:val="center"/>
              <w:rPr>
                <w:noProof/>
              </w:rPr>
            </w:pPr>
          </w:p>
        </w:tc>
        <w:tc>
          <w:tcPr>
            <w:tcW w:w="341" w:type="pct"/>
            <w:gridSpan w:val="2"/>
          </w:tcPr>
          <w:p w14:paraId="62E61980" w14:textId="77777777" w:rsidR="008A0EB4" w:rsidRPr="00F85647" w:rsidRDefault="008A0EB4" w:rsidP="008A0EB4">
            <w:pPr>
              <w:autoSpaceDE w:val="0"/>
              <w:autoSpaceDN w:val="0"/>
              <w:adjustRightInd w:val="0"/>
              <w:jc w:val="center"/>
              <w:rPr>
                <w:noProof/>
              </w:rPr>
            </w:pPr>
          </w:p>
        </w:tc>
        <w:tc>
          <w:tcPr>
            <w:tcW w:w="416" w:type="pct"/>
            <w:gridSpan w:val="2"/>
          </w:tcPr>
          <w:p w14:paraId="306D38C4" w14:textId="77777777" w:rsidR="008A0EB4" w:rsidRPr="00F85647" w:rsidRDefault="008A0EB4" w:rsidP="008A0EB4">
            <w:pPr>
              <w:autoSpaceDE w:val="0"/>
              <w:autoSpaceDN w:val="0"/>
              <w:adjustRightInd w:val="0"/>
              <w:jc w:val="center"/>
              <w:rPr>
                <w:noProof/>
              </w:rPr>
            </w:pPr>
          </w:p>
        </w:tc>
      </w:tr>
      <w:tr w:rsidR="008A0EB4" w:rsidRPr="00F85647" w14:paraId="506CB654" w14:textId="77777777" w:rsidTr="0008697C">
        <w:trPr>
          <w:trHeight w:val="288"/>
        </w:trPr>
        <w:tc>
          <w:tcPr>
            <w:tcW w:w="174" w:type="pct"/>
            <w:gridSpan w:val="2"/>
          </w:tcPr>
          <w:p w14:paraId="29BE352B" w14:textId="77777777" w:rsidR="008A0EB4" w:rsidRPr="008A0EB4" w:rsidRDefault="008A0EB4" w:rsidP="008A0EB4">
            <w:pPr>
              <w:autoSpaceDE w:val="0"/>
              <w:autoSpaceDN w:val="0"/>
              <w:adjustRightInd w:val="0"/>
              <w:jc w:val="center"/>
              <w:rPr>
                <w:noProof/>
              </w:rPr>
            </w:pPr>
            <w:r w:rsidRPr="008A0EB4">
              <w:lastRenderedPageBreak/>
              <w:t> </w:t>
            </w:r>
          </w:p>
        </w:tc>
        <w:tc>
          <w:tcPr>
            <w:tcW w:w="1274" w:type="pct"/>
            <w:gridSpan w:val="2"/>
          </w:tcPr>
          <w:p w14:paraId="010A7084" w14:textId="77777777" w:rsidR="008A0EB4" w:rsidRPr="0008697C" w:rsidRDefault="008A0EB4" w:rsidP="008A0EB4">
            <w:pPr>
              <w:autoSpaceDE w:val="0"/>
              <w:autoSpaceDN w:val="0"/>
              <w:adjustRightInd w:val="0"/>
              <w:jc w:val="center"/>
              <w:rPr>
                <w:noProof/>
                <w:lang w:val="en-US"/>
              </w:rPr>
            </w:pPr>
            <w:r w:rsidRPr="0008697C">
              <w:t xml:space="preserve"> -automatski osigurač 50 A</w:t>
            </w:r>
          </w:p>
        </w:tc>
        <w:tc>
          <w:tcPr>
            <w:tcW w:w="333" w:type="pct"/>
            <w:vAlign w:val="bottom"/>
          </w:tcPr>
          <w:p w14:paraId="088B2CC8"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0EE821DB" w14:textId="77777777" w:rsidR="008A0EB4" w:rsidRPr="0008697C" w:rsidRDefault="00C96A7D" w:rsidP="008A0EB4">
            <w:pPr>
              <w:autoSpaceDE w:val="0"/>
              <w:autoSpaceDN w:val="0"/>
              <w:adjustRightInd w:val="0"/>
              <w:jc w:val="center"/>
              <w:rPr>
                <w:lang w:val="sr-Latn-ME"/>
              </w:rPr>
            </w:pPr>
            <w:r w:rsidRPr="0008697C">
              <w:rPr>
                <w:lang w:val="sr-Latn-ME"/>
              </w:rPr>
              <w:t>6</w:t>
            </w:r>
          </w:p>
          <w:p w14:paraId="5E41AA4E" w14:textId="03DD9E00" w:rsidR="00517782" w:rsidRPr="0008697C" w:rsidRDefault="00517782" w:rsidP="008A0EB4">
            <w:pPr>
              <w:autoSpaceDE w:val="0"/>
              <w:autoSpaceDN w:val="0"/>
              <w:adjustRightInd w:val="0"/>
              <w:jc w:val="center"/>
              <w:rPr>
                <w:strike/>
                <w:noProof/>
                <w:lang w:val="sr-Cyrl-RS"/>
              </w:rPr>
            </w:pPr>
          </w:p>
        </w:tc>
        <w:tc>
          <w:tcPr>
            <w:tcW w:w="524" w:type="pct"/>
          </w:tcPr>
          <w:p w14:paraId="182F59C7" w14:textId="77777777" w:rsidR="008A0EB4" w:rsidRPr="00F85647" w:rsidRDefault="008A0EB4" w:rsidP="008A0EB4">
            <w:pPr>
              <w:autoSpaceDE w:val="0"/>
              <w:autoSpaceDN w:val="0"/>
              <w:adjustRightInd w:val="0"/>
              <w:jc w:val="center"/>
              <w:rPr>
                <w:noProof/>
                <w:lang w:val="en-US"/>
              </w:rPr>
            </w:pPr>
          </w:p>
        </w:tc>
        <w:tc>
          <w:tcPr>
            <w:tcW w:w="577" w:type="pct"/>
          </w:tcPr>
          <w:p w14:paraId="6B93E495" w14:textId="77777777" w:rsidR="008A0EB4" w:rsidRPr="00F85647" w:rsidRDefault="008A0EB4" w:rsidP="008A0EB4">
            <w:pPr>
              <w:autoSpaceDE w:val="0"/>
              <w:autoSpaceDN w:val="0"/>
              <w:adjustRightInd w:val="0"/>
              <w:jc w:val="center"/>
              <w:rPr>
                <w:noProof/>
                <w:lang w:val="en-US"/>
              </w:rPr>
            </w:pPr>
          </w:p>
        </w:tc>
        <w:tc>
          <w:tcPr>
            <w:tcW w:w="558" w:type="pct"/>
            <w:gridSpan w:val="2"/>
          </w:tcPr>
          <w:p w14:paraId="23B5184C" w14:textId="77777777" w:rsidR="008A0EB4" w:rsidRPr="00F85647" w:rsidRDefault="008A0EB4" w:rsidP="008A0EB4">
            <w:pPr>
              <w:autoSpaceDE w:val="0"/>
              <w:autoSpaceDN w:val="0"/>
              <w:adjustRightInd w:val="0"/>
              <w:jc w:val="center"/>
              <w:rPr>
                <w:noProof/>
                <w:lang w:val="en-US"/>
              </w:rPr>
            </w:pPr>
          </w:p>
        </w:tc>
        <w:tc>
          <w:tcPr>
            <w:tcW w:w="447" w:type="pct"/>
          </w:tcPr>
          <w:p w14:paraId="7571F24C" w14:textId="77777777" w:rsidR="008A0EB4" w:rsidRPr="00F85647" w:rsidRDefault="008A0EB4" w:rsidP="008A0EB4">
            <w:pPr>
              <w:autoSpaceDE w:val="0"/>
              <w:autoSpaceDN w:val="0"/>
              <w:adjustRightInd w:val="0"/>
              <w:jc w:val="center"/>
              <w:rPr>
                <w:noProof/>
              </w:rPr>
            </w:pPr>
          </w:p>
        </w:tc>
        <w:tc>
          <w:tcPr>
            <w:tcW w:w="341" w:type="pct"/>
            <w:gridSpan w:val="2"/>
          </w:tcPr>
          <w:p w14:paraId="2F6953E2" w14:textId="77777777" w:rsidR="008A0EB4" w:rsidRPr="00F85647" w:rsidRDefault="008A0EB4" w:rsidP="008A0EB4">
            <w:pPr>
              <w:autoSpaceDE w:val="0"/>
              <w:autoSpaceDN w:val="0"/>
              <w:adjustRightInd w:val="0"/>
              <w:jc w:val="center"/>
              <w:rPr>
                <w:noProof/>
              </w:rPr>
            </w:pPr>
          </w:p>
        </w:tc>
        <w:tc>
          <w:tcPr>
            <w:tcW w:w="416" w:type="pct"/>
            <w:gridSpan w:val="2"/>
          </w:tcPr>
          <w:p w14:paraId="76C3CBC2" w14:textId="77777777" w:rsidR="008A0EB4" w:rsidRPr="00F85647" w:rsidRDefault="008A0EB4" w:rsidP="008A0EB4">
            <w:pPr>
              <w:autoSpaceDE w:val="0"/>
              <w:autoSpaceDN w:val="0"/>
              <w:adjustRightInd w:val="0"/>
              <w:jc w:val="center"/>
              <w:rPr>
                <w:noProof/>
              </w:rPr>
            </w:pPr>
          </w:p>
        </w:tc>
      </w:tr>
      <w:tr w:rsidR="00006B80" w:rsidRPr="00F85647" w14:paraId="7407F997" w14:textId="77777777" w:rsidTr="0008697C">
        <w:trPr>
          <w:trHeight w:val="288"/>
        </w:trPr>
        <w:tc>
          <w:tcPr>
            <w:tcW w:w="174" w:type="pct"/>
            <w:gridSpan w:val="2"/>
          </w:tcPr>
          <w:p w14:paraId="09E97A3C" w14:textId="77777777" w:rsidR="00006B80" w:rsidRPr="008A0EB4" w:rsidRDefault="00006B80" w:rsidP="008A0EB4">
            <w:pPr>
              <w:autoSpaceDE w:val="0"/>
              <w:autoSpaceDN w:val="0"/>
              <w:adjustRightInd w:val="0"/>
              <w:jc w:val="center"/>
            </w:pPr>
          </w:p>
        </w:tc>
        <w:tc>
          <w:tcPr>
            <w:tcW w:w="1274" w:type="pct"/>
            <w:gridSpan w:val="2"/>
          </w:tcPr>
          <w:p w14:paraId="05E606A3" w14:textId="77777777" w:rsidR="00006B80" w:rsidRPr="0008697C" w:rsidRDefault="00006B80" w:rsidP="007F41A8">
            <w:pPr>
              <w:autoSpaceDE w:val="0"/>
              <w:autoSpaceDN w:val="0"/>
              <w:adjustRightInd w:val="0"/>
              <w:jc w:val="center"/>
            </w:pPr>
            <w:r w:rsidRPr="0008697C">
              <w:t>-tropolni drišer NVO250/160</w:t>
            </w:r>
          </w:p>
          <w:p w14:paraId="5D030A2A" w14:textId="4C4882E5" w:rsidR="00006B80" w:rsidRPr="0008697C" w:rsidRDefault="00006B80" w:rsidP="00006B80">
            <w:pPr>
              <w:autoSpaceDE w:val="0"/>
              <w:autoSpaceDN w:val="0"/>
              <w:adjustRightInd w:val="0"/>
              <w:jc w:val="center"/>
            </w:pPr>
            <w:r w:rsidRPr="0008697C">
              <w:t>sa nožastim osiguračima 3X 80A</w:t>
            </w:r>
          </w:p>
        </w:tc>
        <w:tc>
          <w:tcPr>
            <w:tcW w:w="333" w:type="pct"/>
            <w:vAlign w:val="bottom"/>
          </w:tcPr>
          <w:p w14:paraId="58A9DA34" w14:textId="6797F78A" w:rsidR="00006B80" w:rsidRPr="0008697C" w:rsidRDefault="00006B80" w:rsidP="008A0EB4">
            <w:pPr>
              <w:autoSpaceDE w:val="0"/>
              <w:autoSpaceDN w:val="0"/>
              <w:adjustRightInd w:val="0"/>
              <w:jc w:val="center"/>
            </w:pPr>
            <w:r w:rsidRPr="0008697C">
              <w:t>kom</w:t>
            </w:r>
          </w:p>
        </w:tc>
        <w:tc>
          <w:tcPr>
            <w:tcW w:w="356" w:type="pct"/>
            <w:vAlign w:val="bottom"/>
          </w:tcPr>
          <w:p w14:paraId="0724DAC8" w14:textId="4C0066F0" w:rsidR="00006B80" w:rsidRPr="0008697C" w:rsidRDefault="00006B80" w:rsidP="008A0EB4">
            <w:pPr>
              <w:autoSpaceDE w:val="0"/>
              <w:autoSpaceDN w:val="0"/>
              <w:adjustRightInd w:val="0"/>
              <w:jc w:val="center"/>
            </w:pPr>
            <w:r w:rsidRPr="0008697C">
              <w:t>1</w:t>
            </w:r>
          </w:p>
        </w:tc>
        <w:tc>
          <w:tcPr>
            <w:tcW w:w="524" w:type="pct"/>
          </w:tcPr>
          <w:p w14:paraId="2BE9CEA0" w14:textId="77777777" w:rsidR="00006B80" w:rsidRPr="00F85647" w:rsidRDefault="00006B80" w:rsidP="008A0EB4">
            <w:pPr>
              <w:autoSpaceDE w:val="0"/>
              <w:autoSpaceDN w:val="0"/>
              <w:adjustRightInd w:val="0"/>
              <w:jc w:val="center"/>
              <w:rPr>
                <w:noProof/>
                <w:lang w:val="en-US"/>
              </w:rPr>
            </w:pPr>
          </w:p>
        </w:tc>
        <w:tc>
          <w:tcPr>
            <w:tcW w:w="577" w:type="pct"/>
          </w:tcPr>
          <w:p w14:paraId="43A88ACB" w14:textId="77777777" w:rsidR="00006B80" w:rsidRPr="00F85647" w:rsidRDefault="00006B80" w:rsidP="008A0EB4">
            <w:pPr>
              <w:autoSpaceDE w:val="0"/>
              <w:autoSpaceDN w:val="0"/>
              <w:adjustRightInd w:val="0"/>
              <w:jc w:val="center"/>
              <w:rPr>
                <w:noProof/>
                <w:lang w:val="en-US"/>
              </w:rPr>
            </w:pPr>
          </w:p>
        </w:tc>
        <w:tc>
          <w:tcPr>
            <w:tcW w:w="558" w:type="pct"/>
            <w:gridSpan w:val="2"/>
          </w:tcPr>
          <w:p w14:paraId="33E17034" w14:textId="77777777" w:rsidR="00006B80" w:rsidRPr="00F85647" w:rsidRDefault="00006B80" w:rsidP="008A0EB4">
            <w:pPr>
              <w:autoSpaceDE w:val="0"/>
              <w:autoSpaceDN w:val="0"/>
              <w:adjustRightInd w:val="0"/>
              <w:jc w:val="center"/>
              <w:rPr>
                <w:noProof/>
                <w:lang w:val="en-US"/>
              </w:rPr>
            </w:pPr>
          </w:p>
        </w:tc>
        <w:tc>
          <w:tcPr>
            <w:tcW w:w="447" w:type="pct"/>
          </w:tcPr>
          <w:p w14:paraId="6A9A484A" w14:textId="77777777" w:rsidR="00006B80" w:rsidRPr="00F85647" w:rsidRDefault="00006B80" w:rsidP="008A0EB4">
            <w:pPr>
              <w:autoSpaceDE w:val="0"/>
              <w:autoSpaceDN w:val="0"/>
              <w:adjustRightInd w:val="0"/>
              <w:jc w:val="center"/>
              <w:rPr>
                <w:noProof/>
              </w:rPr>
            </w:pPr>
          </w:p>
        </w:tc>
        <w:tc>
          <w:tcPr>
            <w:tcW w:w="341" w:type="pct"/>
            <w:gridSpan w:val="2"/>
          </w:tcPr>
          <w:p w14:paraId="3BD43113" w14:textId="77777777" w:rsidR="00006B80" w:rsidRPr="00F85647" w:rsidRDefault="00006B80" w:rsidP="008A0EB4">
            <w:pPr>
              <w:autoSpaceDE w:val="0"/>
              <w:autoSpaceDN w:val="0"/>
              <w:adjustRightInd w:val="0"/>
              <w:jc w:val="center"/>
              <w:rPr>
                <w:noProof/>
              </w:rPr>
            </w:pPr>
          </w:p>
        </w:tc>
        <w:tc>
          <w:tcPr>
            <w:tcW w:w="416" w:type="pct"/>
            <w:gridSpan w:val="2"/>
          </w:tcPr>
          <w:p w14:paraId="566B78D9" w14:textId="77777777" w:rsidR="00006B80" w:rsidRPr="00F85647" w:rsidRDefault="00006B80" w:rsidP="008A0EB4">
            <w:pPr>
              <w:autoSpaceDE w:val="0"/>
              <w:autoSpaceDN w:val="0"/>
              <w:adjustRightInd w:val="0"/>
              <w:jc w:val="center"/>
              <w:rPr>
                <w:noProof/>
              </w:rPr>
            </w:pPr>
          </w:p>
        </w:tc>
      </w:tr>
      <w:tr w:rsidR="008A0EB4" w:rsidRPr="00F85647" w14:paraId="530086AC" w14:textId="77777777" w:rsidTr="0008697C">
        <w:trPr>
          <w:trHeight w:val="288"/>
        </w:trPr>
        <w:tc>
          <w:tcPr>
            <w:tcW w:w="174" w:type="pct"/>
            <w:gridSpan w:val="2"/>
          </w:tcPr>
          <w:p w14:paraId="040E53F3"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34B73FFF" w14:textId="77777777" w:rsidR="008A0EB4" w:rsidRPr="0008697C" w:rsidRDefault="008A0EB4" w:rsidP="008A0EB4">
            <w:pPr>
              <w:autoSpaceDE w:val="0"/>
              <w:autoSpaceDN w:val="0"/>
              <w:adjustRightInd w:val="0"/>
              <w:jc w:val="center"/>
              <w:rPr>
                <w:noProof/>
                <w:lang w:val="en-US"/>
              </w:rPr>
            </w:pPr>
            <w:r w:rsidRPr="0008697C">
              <w:t xml:space="preserve"> -Multifunkcionalni mrežni analizator PN 5100</w:t>
            </w:r>
          </w:p>
        </w:tc>
        <w:tc>
          <w:tcPr>
            <w:tcW w:w="333" w:type="pct"/>
            <w:vAlign w:val="bottom"/>
          </w:tcPr>
          <w:p w14:paraId="751EE9FF"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3E03C15A"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311D7688" w14:textId="77777777" w:rsidR="008A0EB4" w:rsidRPr="00F85647" w:rsidRDefault="008A0EB4" w:rsidP="008A0EB4">
            <w:pPr>
              <w:autoSpaceDE w:val="0"/>
              <w:autoSpaceDN w:val="0"/>
              <w:adjustRightInd w:val="0"/>
              <w:jc w:val="center"/>
              <w:rPr>
                <w:noProof/>
                <w:lang w:val="en-US"/>
              </w:rPr>
            </w:pPr>
          </w:p>
        </w:tc>
        <w:tc>
          <w:tcPr>
            <w:tcW w:w="577" w:type="pct"/>
          </w:tcPr>
          <w:p w14:paraId="52591B44" w14:textId="77777777" w:rsidR="008A0EB4" w:rsidRPr="00F85647" w:rsidRDefault="008A0EB4" w:rsidP="008A0EB4">
            <w:pPr>
              <w:autoSpaceDE w:val="0"/>
              <w:autoSpaceDN w:val="0"/>
              <w:adjustRightInd w:val="0"/>
              <w:jc w:val="center"/>
              <w:rPr>
                <w:noProof/>
                <w:lang w:val="en-US"/>
              </w:rPr>
            </w:pPr>
          </w:p>
        </w:tc>
        <w:tc>
          <w:tcPr>
            <w:tcW w:w="558" w:type="pct"/>
            <w:gridSpan w:val="2"/>
          </w:tcPr>
          <w:p w14:paraId="3F77F411" w14:textId="77777777" w:rsidR="008A0EB4" w:rsidRPr="00F85647" w:rsidRDefault="008A0EB4" w:rsidP="008A0EB4">
            <w:pPr>
              <w:autoSpaceDE w:val="0"/>
              <w:autoSpaceDN w:val="0"/>
              <w:adjustRightInd w:val="0"/>
              <w:jc w:val="center"/>
              <w:rPr>
                <w:noProof/>
                <w:lang w:val="en-US"/>
              </w:rPr>
            </w:pPr>
          </w:p>
        </w:tc>
        <w:tc>
          <w:tcPr>
            <w:tcW w:w="447" w:type="pct"/>
          </w:tcPr>
          <w:p w14:paraId="77DB0D62" w14:textId="77777777" w:rsidR="008A0EB4" w:rsidRPr="00F85647" w:rsidRDefault="008A0EB4" w:rsidP="008A0EB4">
            <w:pPr>
              <w:autoSpaceDE w:val="0"/>
              <w:autoSpaceDN w:val="0"/>
              <w:adjustRightInd w:val="0"/>
              <w:jc w:val="center"/>
              <w:rPr>
                <w:noProof/>
              </w:rPr>
            </w:pPr>
          </w:p>
        </w:tc>
        <w:tc>
          <w:tcPr>
            <w:tcW w:w="341" w:type="pct"/>
            <w:gridSpan w:val="2"/>
          </w:tcPr>
          <w:p w14:paraId="299D674F" w14:textId="77777777" w:rsidR="008A0EB4" w:rsidRPr="00F85647" w:rsidRDefault="008A0EB4" w:rsidP="008A0EB4">
            <w:pPr>
              <w:autoSpaceDE w:val="0"/>
              <w:autoSpaceDN w:val="0"/>
              <w:adjustRightInd w:val="0"/>
              <w:jc w:val="center"/>
              <w:rPr>
                <w:noProof/>
              </w:rPr>
            </w:pPr>
          </w:p>
        </w:tc>
        <w:tc>
          <w:tcPr>
            <w:tcW w:w="416" w:type="pct"/>
            <w:gridSpan w:val="2"/>
          </w:tcPr>
          <w:p w14:paraId="1690FB2C" w14:textId="77777777" w:rsidR="008A0EB4" w:rsidRPr="00F85647" w:rsidRDefault="008A0EB4" w:rsidP="008A0EB4">
            <w:pPr>
              <w:autoSpaceDE w:val="0"/>
              <w:autoSpaceDN w:val="0"/>
              <w:adjustRightInd w:val="0"/>
              <w:jc w:val="center"/>
              <w:rPr>
                <w:noProof/>
              </w:rPr>
            </w:pPr>
          </w:p>
        </w:tc>
      </w:tr>
      <w:tr w:rsidR="008A0EB4" w:rsidRPr="00F85647" w14:paraId="4B1B6F1F" w14:textId="77777777" w:rsidTr="0008697C">
        <w:trPr>
          <w:trHeight w:val="288"/>
        </w:trPr>
        <w:tc>
          <w:tcPr>
            <w:tcW w:w="174" w:type="pct"/>
            <w:gridSpan w:val="2"/>
          </w:tcPr>
          <w:p w14:paraId="563B5D75"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3E7D3DB3" w14:textId="77777777" w:rsidR="008A0EB4" w:rsidRPr="000A7007" w:rsidRDefault="008A0EB4" w:rsidP="008A0EB4">
            <w:pPr>
              <w:autoSpaceDE w:val="0"/>
              <w:autoSpaceDN w:val="0"/>
              <w:adjustRightInd w:val="0"/>
              <w:jc w:val="center"/>
              <w:rPr>
                <w:noProof/>
                <w:lang w:val="en-US"/>
              </w:rPr>
            </w:pPr>
            <w:r w:rsidRPr="000A7007">
              <w:t xml:space="preserve"> -Strujni merni transformator 200/5A</w:t>
            </w:r>
          </w:p>
        </w:tc>
        <w:tc>
          <w:tcPr>
            <w:tcW w:w="333" w:type="pct"/>
            <w:vAlign w:val="bottom"/>
          </w:tcPr>
          <w:p w14:paraId="65B4E0F4"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6726E42E" w14:textId="77777777" w:rsidR="008A0EB4" w:rsidRPr="000A7007" w:rsidRDefault="008A0EB4" w:rsidP="008A0EB4">
            <w:pPr>
              <w:autoSpaceDE w:val="0"/>
              <w:autoSpaceDN w:val="0"/>
              <w:adjustRightInd w:val="0"/>
              <w:jc w:val="center"/>
              <w:rPr>
                <w:noProof/>
                <w:lang w:val="en-US"/>
              </w:rPr>
            </w:pPr>
            <w:r w:rsidRPr="000A7007">
              <w:t>3</w:t>
            </w:r>
          </w:p>
        </w:tc>
        <w:tc>
          <w:tcPr>
            <w:tcW w:w="524" w:type="pct"/>
          </w:tcPr>
          <w:p w14:paraId="5A0C95FF" w14:textId="77777777" w:rsidR="008A0EB4" w:rsidRPr="00F85647" w:rsidRDefault="008A0EB4" w:rsidP="008A0EB4">
            <w:pPr>
              <w:autoSpaceDE w:val="0"/>
              <w:autoSpaceDN w:val="0"/>
              <w:adjustRightInd w:val="0"/>
              <w:jc w:val="center"/>
              <w:rPr>
                <w:noProof/>
                <w:lang w:val="en-US"/>
              </w:rPr>
            </w:pPr>
          </w:p>
        </w:tc>
        <w:tc>
          <w:tcPr>
            <w:tcW w:w="577" w:type="pct"/>
          </w:tcPr>
          <w:p w14:paraId="2FE336F2" w14:textId="77777777" w:rsidR="008A0EB4" w:rsidRPr="00F85647" w:rsidRDefault="008A0EB4" w:rsidP="008A0EB4">
            <w:pPr>
              <w:autoSpaceDE w:val="0"/>
              <w:autoSpaceDN w:val="0"/>
              <w:adjustRightInd w:val="0"/>
              <w:jc w:val="center"/>
              <w:rPr>
                <w:noProof/>
                <w:lang w:val="en-US"/>
              </w:rPr>
            </w:pPr>
          </w:p>
        </w:tc>
        <w:tc>
          <w:tcPr>
            <w:tcW w:w="558" w:type="pct"/>
            <w:gridSpan w:val="2"/>
          </w:tcPr>
          <w:p w14:paraId="3ABFBD8D" w14:textId="77777777" w:rsidR="008A0EB4" w:rsidRPr="00F85647" w:rsidRDefault="008A0EB4" w:rsidP="008A0EB4">
            <w:pPr>
              <w:autoSpaceDE w:val="0"/>
              <w:autoSpaceDN w:val="0"/>
              <w:adjustRightInd w:val="0"/>
              <w:jc w:val="center"/>
              <w:rPr>
                <w:noProof/>
                <w:lang w:val="en-US"/>
              </w:rPr>
            </w:pPr>
          </w:p>
        </w:tc>
        <w:tc>
          <w:tcPr>
            <w:tcW w:w="447" w:type="pct"/>
          </w:tcPr>
          <w:p w14:paraId="68D7A9AE" w14:textId="77777777" w:rsidR="008A0EB4" w:rsidRPr="00F85647" w:rsidRDefault="008A0EB4" w:rsidP="008A0EB4">
            <w:pPr>
              <w:autoSpaceDE w:val="0"/>
              <w:autoSpaceDN w:val="0"/>
              <w:adjustRightInd w:val="0"/>
              <w:jc w:val="center"/>
              <w:rPr>
                <w:noProof/>
              </w:rPr>
            </w:pPr>
          </w:p>
        </w:tc>
        <w:tc>
          <w:tcPr>
            <w:tcW w:w="341" w:type="pct"/>
            <w:gridSpan w:val="2"/>
          </w:tcPr>
          <w:p w14:paraId="349561C9" w14:textId="77777777" w:rsidR="008A0EB4" w:rsidRPr="00F85647" w:rsidRDefault="008A0EB4" w:rsidP="008A0EB4">
            <w:pPr>
              <w:autoSpaceDE w:val="0"/>
              <w:autoSpaceDN w:val="0"/>
              <w:adjustRightInd w:val="0"/>
              <w:jc w:val="center"/>
              <w:rPr>
                <w:noProof/>
              </w:rPr>
            </w:pPr>
          </w:p>
        </w:tc>
        <w:tc>
          <w:tcPr>
            <w:tcW w:w="416" w:type="pct"/>
            <w:gridSpan w:val="2"/>
          </w:tcPr>
          <w:p w14:paraId="61D5333C" w14:textId="77777777" w:rsidR="008A0EB4" w:rsidRPr="00F85647" w:rsidRDefault="008A0EB4" w:rsidP="008A0EB4">
            <w:pPr>
              <w:autoSpaceDE w:val="0"/>
              <w:autoSpaceDN w:val="0"/>
              <w:adjustRightInd w:val="0"/>
              <w:jc w:val="center"/>
              <w:rPr>
                <w:noProof/>
              </w:rPr>
            </w:pPr>
          </w:p>
        </w:tc>
      </w:tr>
      <w:tr w:rsidR="008A0EB4" w:rsidRPr="00F85647" w14:paraId="52A73181" w14:textId="77777777" w:rsidTr="0008697C">
        <w:trPr>
          <w:trHeight w:val="288"/>
        </w:trPr>
        <w:tc>
          <w:tcPr>
            <w:tcW w:w="174" w:type="pct"/>
            <w:gridSpan w:val="2"/>
          </w:tcPr>
          <w:p w14:paraId="7682C86F"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125031CE" w14:textId="77777777" w:rsidR="008A0EB4" w:rsidRPr="000A7007" w:rsidRDefault="008A0EB4" w:rsidP="008A0EB4">
            <w:pPr>
              <w:autoSpaceDE w:val="0"/>
              <w:autoSpaceDN w:val="0"/>
              <w:adjustRightInd w:val="0"/>
              <w:jc w:val="center"/>
              <w:rPr>
                <w:noProof/>
                <w:lang w:val="en-US"/>
              </w:rPr>
            </w:pPr>
            <w:r w:rsidRPr="000A7007">
              <w:t xml:space="preserve"> - automatski osigurač-prekidač sa karakteristikom reagovanja tipa C (standardni), 6 kA, proizvodnje nekog od renomiranih svetski proizvođača za:</w:t>
            </w:r>
          </w:p>
        </w:tc>
        <w:tc>
          <w:tcPr>
            <w:tcW w:w="333" w:type="pct"/>
            <w:vAlign w:val="bottom"/>
          </w:tcPr>
          <w:p w14:paraId="29935978" w14:textId="77777777" w:rsidR="008A0EB4" w:rsidRPr="000A7007" w:rsidRDefault="008A0EB4" w:rsidP="008A0EB4">
            <w:pPr>
              <w:autoSpaceDE w:val="0"/>
              <w:autoSpaceDN w:val="0"/>
              <w:adjustRightInd w:val="0"/>
              <w:jc w:val="center"/>
              <w:rPr>
                <w:noProof/>
                <w:lang w:val="en-US"/>
              </w:rPr>
            </w:pPr>
            <w:r w:rsidRPr="000A7007">
              <w:t> </w:t>
            </w:r>
          </w:p>
        </w:tc>
        <w:tc>
          <w:tcPr>
            <w:tcW w:w="356" w:type="pct"/>
            <w:vAlign w:val="bottom"/>
          </w:tcPr>
          <w:p w14:paraId="14DC1BD3" w14:textId="77777777" w:rsidR="008A0EB4" w:rsidRPr="000A7007" w:rsidRDefault="008A0EB4" w:rsidP="008A0EB4">
            <w:pPr>
              <w:autoSpaceDE w:val="0"/>
              <w:autoSpaceDN w:val="0"/>
              <w:adjustRightInd w:val="0"/>
              <w:jc w:val="center"/>
              <w:rPr>
                <w:noProof/>
                <w:lang w:val="en-US"/>
              </w:rPr>
            </w:pPr>
            <w:r w:rsidRPr="000A7007">
              <w:t> </w:t>
            </w:r>
          </w:p>
        </w:tc>
        <w:tc>
          <w:tcPr>
            <w:tcW w:w="524" w:type="pct"/>
          </w:tcPr>
          <w:p w14:paraId="5B242F37" w14:textId="77777777" w:rsidR="008A0EB4" w:rsidRPr="00F85647" w:rsidRDefault="008A0EB4" w:rsidP="008A0EB4">
            <w:pPr>
              <w:autoSpaceDE w:val="0"/>
              <w:autoSpaceDN w:val="0"/>
              <w:adjustRightInd w:val="0"/>
              <w:jc w:val="center"/>
              <w:rPr>
                <w:noProof/>
                <w:lang w:val="en-US"/>
              </w:rPr>
            </w:pPr>
          </w:p>
        </w:tc>
        <w:tc>
          <w:tcPr>
            <w:tcW w:w="577" w:type="pct"/>
          </w:tcPr>
          <w:p w14:paraId="1634285A" w14:textId="77777777" w:rsidR="008A0EB4" w:rsidRPr="00F85647" w:rsidRDefault="008A0EB4" w:rsidP="008A0EB4">
            <w:pPr>
              <w:autoSpaceDE w:val="0"/>
              <w:autoSpaceDN w:val="0"/>
              <w:adjustRightInd w:val="0"/>
              <w:jc w:val="center"/>
              <w:rPr>
                <w:noProof/>
                <w:lang w:val="en-US"/>
              </w:rPr>
            </w:pPr>
          </w:p>
        </w:tc>
        <w:tc>
          <w:tcPr>
            <w:tcW w:w="558" w:type="pct"/>
            <w:gridSpan w:val="2"/>
          </w:tcPr>
          <w:p w14:paraId="69FCB03A" w14:textId="77777777" w:rsidR="008A0EB4" w:rsidRPr="00F85647" w:rsidRDefault="008A0EB4" w:rsidP="008A0EB4">
            <w:pPr>
              <w:autoSpaceDE w:val="0"/>
              <w:autoSpaceDN w:val="0"/>
              <w:adjustRightInd w:val="0"/>
              <w:jc w:val="center"/>
              <w:rPr>
                <w:noProof/>
                <w:lang w:val="en-US"/>
              </w:rPr>
            </w:pPr>
          </w:p>
        </w:tc>
        <w:tc>
          <w:tcPr>
            <w:tcW w:w="447" w:type="pct"/>
          </w:tcPr>
          <w:p w14:paraId="1E018F5E" w14:textId="77777777" w:rsidR="008A0EB4" w:rsidRPr="00F85647" w:rsidRDefault="008A0EB4" w:rsidP="008A0EB4">
            <w:pPr>
              <w:autoSpaceDE w:val="0"/>
              <w:autoSpaceDN w:val="0"/>
              <w:adjustRightInd w:val="0"/>
              <w:jc w:val="center"/>
              <w:rPr>
                <w:noProof/>
              </w:rPr>
            </w:pPr>
          </w:p>
        </w:tc>
        <w:tc>
          <w:tcPr>
            <w:tcW w:w="341" w:type="pct"/>
            <w:gridSpan w:val="2"/>
          </w:tcPr>
          <w:p w14:paraId="3CE5CB03" w14:textId="77777777" w:rsidR="008A0EB4" w:rsidRPr="00F85647" w:rsidRDefault="008A0EB4" w:rsidP="008A0EB4">
            <w:pPr>
              <w:autoSpaceDE w:val="0"/>
              <w:autoSpaceDN w:val="0"/>
              <w:adjustRightInd w:val="0"/>
              <w:jc w:val="center"/>
              <w:rPr>
                <w:noProof/>
              </w:rPr>
            </w:pPr>
          </w:p>
        </w:tc>
        <w:tc>
          <w:tcPr>
            <w:tcW w:w="416" w:type="pct"/>
            <w:gridSpan w:val="2"/>
          </w:tcPr>
          <w:p w14:paraId="56A9FEF7" w14:textId="77777777" w:rsidR="008A0EB4" w:rsidRPr="00F85647" w:rsidRDefault="008A0EB4" w:rsidP="008A0EB4">
            <w:pPr>
              <w:autoSpaceDE w:val="0"/>
              <w:autoSpaceDN w:val="0"/>
              <w:adjustRightInd w:val="0"/>
              <w:jc w:val="center"/>
              <w:rPr>
                <w:noProof/>
              </w:rPr>
            </w:pPr>
          </w:p>
        </w:tc>
      </w:tr>
      <w:tr w:rsidR="008A0EB4" w:rsidRPr="00F85647" w14:paraId="3C79DBEA" w14:textId="77777777" w:rsidTr="0008697C">
        <w:trPr>
          <w:trHeight w:val="288"/>
        </w:trPr>
        <w:tc>
          <w:tcPr>
            <w:tcW w:w="174" w:type="pct"/>
            <w:gridSpan w:val="2"/>
          </w:tcPr>
          <w:p w14:paraId="732311A7" w14:textId="77777777" w:rsidR="008A0EB4" w:rsidRPr="000A7007" w:rsidRDefault="008A0EB4" w:rsidP="008A0EB4">
            <w:pPr>
              <w:autoSpaceDE w:val="0"/>
              <w:autoSpaceDN w:val="0"/>
              <w:adjustRightInd w:val="0"/>
              <w:jc w:val="center"/>
              <w:rPr>
                <w:noProof/>
              </w:rPr>
            </w:pPr>
            <w:r w:rsidRPr="000A7007">
              <w:t> </w:t>
            </w:r>
          </w:p>
        </w:tc>
        <w:tc>
          <w:tcPr>
            <w:tcW w:w="1274" w:type="pct"/>
            <w:gridSpan w:val="2"/>
          </w:tcPr>
          <w:p w14:paraId="2369342C" w14:textId="559C7AAF" w:rsidR="008A0EB4" w:rsidRPr="00E44ACA" w:rsidRDefault="00E44ACA" w:rsidP="00E44ACA">
            <w:r>
              <w:t xml:space="preserve"> </w:t>
            </w:r>
            <w:r w:rsidR="008A0EB4" w:rsidRPr="00E44ACA">
              <w:t>nominalnu struju 6 A, 6 kA; tropolni</w:t>
            </w:r>
          </w:p>
        </w:tc>
        <w:tc>
          <w:tcPr>
            <w:tcW w:w="333" w:type="pct"/>
            <w:vAlign w:val="bottom"/>
          </w:tcPr>
          <w:p w14:paraId="1603433E"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16377166" w14:textId="77777777" w:rsidR="008A0EB4" w:rsidRPr="000A7007" w:rsidRDefault="008A0EB4" w:rsidP="008A0EB4">
            <w:pPr>
              <w:autoSpaceDE w:val="0"/>
              <w:autoSpaceDN w:val="0"/>
              <w:adjustRightInd w:val="0"/>
              <w:jc w:val="center"/>
              <w:rPr>
                <w:noProof/>
                <w:lang w:val="en-US"/>
              </w:rPr>
            </w:pPr>
            <w:r w:rsidRPr="000A7007">
              <w:t>3</w:t>
            </w:r>
          </w:p>
        </w:tc>
        <w:tc>
          <w:tcPr>
            <w:tcW w:w="524" w:type="pct"/>
          </w:tcPr>
          <w:p w14:paraId="680621A8" w14:textId="77777777" w:rsidR="008A0EB4" w:rsidRPr="00F85647" w:rsidRDefault="008A0EB4" w:rsidP="008A0EB4">
            <w:pPr>
              <w:autoSpaceDE w:val="0"/>
              <w:autoSpaceDN w:val="0"/>
              <w:adjustRightInd w:val="0"/>
              <w:jc w:val="center"/>
              <w:rPr>
                <w:noProof/>
                <w:lang w:val="en-US"/>
              </w:rPr>
            </w:pPr>
          </w:p>
        </w:tc>
        <w:tc>
          <w:tcPr>
            <w:tcW w:w="577" w:type="pct"/>
          </w:tcPr>
          <w:p w14:paraId="4E460E6F" w14:textId="77777777" w:rsidR="008A0EB4" w:rsidRPr="00F85647" w:rsidRDefault="008A0EB4" w:rsidP="008A0EB4">
            <w:pPr>
              <w:autoSpaceDE w:val="0"/>
              <w:autoSpaceDN w:val="0"/>
              <w:adjustRightInd w:val="0"/>
              <w:jc w:val="center"/>
              <w:rPr>
                <w:noProof/>
                <w:lang w:val="en-US"/>
              </w:rPr>
            </w:pPr>
          </w:p>
        </w:tc>
        <w:tc>
          <w:tcPr>
            <w:tcW w:w="558" w:type="pct"/>
            <w:gridSpan w:val="2"/>
          </w:tcPr>
          <w:p w14:paraId="70A4A172" w14:textId="77777777" w:rsidR="008A0EB4" w:rsidRPr="00F85647" w:rsidRDefault="008A0EB4" w:rsidP="008A0EB4">
            <w:pPr>
              <w:autoSpaceDE w:val="0"/>
              <w:autoSpaceDN w:val="0"/>
              <w:adjustRightInd w:val="0"/>
              <w:jc w:val="center"/>
              <w:rPr>
                <w:noProof/>
                <w:lang w:val="en-US"/>
              </w:rPr>
            </w:pPr>
          </w:p>
        </w:tc>
        <w:tc>
          <w:tcPr>
            <w:tcW w:w="447" w:type="pct"/>
          </w:tcPr>
          <w:p w14:paraId="76D28C8B" w14:textId="77777777" w:rsidR="008A0EB4" w:rsidRPr="00F85647" w:rsidRDefault="008A0EB4" w:rsidP="008A0EB4">
            <w:pPr>
              <w:autoSpaceDE w:val="0"/>
              <w:autoSpaceDN w:val="0"/>
              <w:adjustRightInd w:val="0"/>
              <w:jc w:val="center"/>
              <w:rPr>
                <w:noProof/>
              </w:rPr>
            </w:pPr>
          </w:p>
        </w:tc>
        <w:tc>
          <w:tcPr>
            <w:tcW w:w="341" w:type="pct"/>
            <w:gridSpan w:val="2"/>
          </w:tcPr>
          <w:p w14:paraId="0666B3B3" w14:textId="77777777" w:rsidR="008A0EB4" w:rsidRPr="00F85647" w:rsidRDefault="008A0EB4" w:rsidP="008A0EB4">
            <w:pPr>
              <w:autoSpaceDE w:val="0"/>
              <w:autoSpaceDN w:val="0"/>
              <w:adjustRightInd w:val="0"/>
              <w:jc w:val="center"/>
              <w:rPr>
                <w:noProof/>
              </w:rPr>
            </w:pPr>
          </w:p>
        </w:tc>
        <w:tc>
          <w:tcPr>
            <w:tcW w:w="416" w:type="pct"/>
            <w:gridSpan w:val="2"/>
          </w:tcPr>
          <w:p w14:paraId="2D088F9A" w14:textId="77777777" w:rsidR="008A0EB4" w:rsidRPr="00F85647" w:rsidRDefault="008A0EB4" w:rsidP="008A0EB4">
            <w:pPr>
              <w:autoSpaceDE w:val="0"/>
              <w:autoSpaceDN w:val="0"/>
              <w:adjustRightInd w:val="0"/>
              <w:jc w:val="center"/>
              <w:rPr>
                <w:noProof/>
              </w:rPr>
            </w:pPr>
          </w:p>
        </w:tc>
      </w:tr>
      <w:tr w:rsidR="008A0EB4" w:rsidRPr="00F85647" w14:paraId="3190DC98" w14:textId="77777777" w:rsidTr="0008697C">
        <w:trPr>
          <w:trHeight w:val="288"/>
        </w:trPr>
        <w:tc>
          <w:tcPr>
            <w:tcW w:w="174" w:type="pct"/>
            <w:gridSpan w:val="2"/>
          </w:tcPr>
          <w:p w14:paraId="29F67919"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6F908CCB" w14:textId="157B5DB9" w:rsidR="008A0EB4" w:rsidRPr="00E44ACA" w:rsidRDefault="008A0EB4" w:rsidP="00E44ACA">
            <w:r w:rsidRPr="00E44ACA">
              <w:t>nominalnu struju 6 A, 6 kA; jednopolni</w:t>
            </w:r>
          </w:p>
        </w:tc>
        <w:tc>
          <w:tcPr>
            <w:tcW w:w="333" w:type="pct"/>
            <w:vAlign w:val="bottom"/>
          </w:tcPr>
          <w:p w14:paraId="17764A59"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00F02E3"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4AEE8E0A" w14:textId="77777777" w:rsidR="008A0EB4" w:rsidRPr="00F85647" w:rsidRDefault="008A0EB4" w:rsidP="008A0EB4">
            <w:pPr>
              <w:autoSpaceDE w:val="0"/>
              <w:autoSpaceDN w:val="0"/>
              <w:adjustRightInd w:val="0"/>
              <w:jc w:val="center"/>
              <w:rPr>
                <w:noProof/>
                <w:lang w:val="en-US"/>
              </w:rPr>
            </w:pPr>
          </w:p>
        </w:tc>
        <w:tc>
          <w:tcPr>
            <w:tcW w:w="577" w:type="pct"/>
          </w:tcPr>
          <w:p w14:paraId="3CCBEBBA" w14:textId="77777777" w:rsidR="008A0EB4" w:rsidRPr="00F85647" w:rsidRDefault="008A0EB4" w:rsidP="008A0EB4">
            <w:pPr>
              <w:autoSpaceDE w:val="0"/>
              <w:autoSpaceDN w:val="0"/>
              <w:adjustRightInd w:val="0"/>
              <w:jc w:val="center"/>
              <w:rPr>
                <w:noProof/>
                <w:lang w:val="en-US"/>
              </w:rPr>
            </w:pPr>
          </w:p>
        </w:tc>
        <w:tc>
          <w:tcPr>
            <w:tcW w:w="558" w:type="pct"/>
            <w:gridSpan w:val="2"/>
          </w:tcPr>
          <w:p w14:paraId="761F0D18" w14:textId="77777777" w:rsidR="008A0EB4" w:rsidRPr="00F85647" w:rsidRDefault="008A0EB4" w:rsidP="008A0EB4">
            <w:pPr>
              <w:autoSpaceDE w:val="0"/>
              <w:autoSpaceDN w:val="0"/>
              <w:adjustRightInd w:val="0"/>
              <w:jc w:val="center"/>
              <w:rPr>
                <w:noProof/>
                <w:lang w:val="en-US"/>
              </w:rPr>
            </w:pPr>
          </w:p>
        </w:tc>
        <w:tc>
          <w:tcPr>
            <w:tcW w:w="447" w:type="pct"/>
          </w:tcPr>
          <w:p w14:paraId="20463959" w14:textId="77777777" w:rsidR="008A0EB4" w:rsidRPr="00F85647" w:rsidRDefault="008A0EB4" w:rsidP="008A0EB4">
            <w:pPr>
              <w:autoSpaceDE w:val="0"/>
              <w:autoSpaceDN w:val="0"/>
              <w:adjustRightInd w:val="0"/>
              <w:jc w:val="center"/>
              <w:rPr>
                <w:noProof/>
              </w:rPr>
            </w:pPr>
          </w:p>
        </w:tc>
        <w:tc>
          <w:tcPr>
            <w:tcW w:w="341" w:type="pct"/>
            <w:gridSpan w:val="2"/>
          </w:tcPr>
          <w:p w14:paraId="4112C6E6" w14:textId="77777777" w:rsidR="008A0EB4" w:rsidRPr="00F85647" w:rsidRDefault="008A0EB4" w:rsidP="008A0EB4">
            <w:pPr>
              <w:autoSpaceDE w:val="0"/>
              <w:autoSpaceDN w:val="0"/>
              <w:adjustRightInd w:val="0"/>
              <w:jc w:val="center"/>
              <w:rPr>
                <w:noProof/>
              </w:rPr>
            </w:pPr>
          </w:p>
        </w:tc>
        <w:tc>
          <w:tcPr>
            <w:tcW w:w="416" w:type="pct"/>
            <w:gridSpan w:val="2"/>
          </w:tcPr>
          <w:p w14:paraId="08654EE8" w14:textId="77777777" w:rsidR="008A0EB4" w:rsidRPr="00F85647" w:rsidRDefault="008A0EB4" w:rsidP="008A0EB4">
            <w:pPr>
              <w:autoSpaceDE w:val="0"/>
              <w:autoSpaceDN w:val="0"/>
              <w:adjustRightInd w:val="0"/>
              <w:jc w:val="center"/>
              <w:rPr>
                <w:noProof/>
              </w:rPr>
            </w:pPr>
          </w:p>
        </w:tc>
      </w:tr>
      <w:tr w:rsidR="008A0EB4" w:rsidRPr="00F85647" w14:paraId="0C143B4A" w14:textId="77777777" w:rsidTr="0008697C">
        <w:trPr>
          <w:trHeight w:val="288"/>
        </w:trPr>
        <w:tc>
          <w:tcPr>
            <w:tcW w:w="174" w:type="pct"/>
            <w:gridSpan w:val="2"/>
          </w:tcPr>
          <w:p w14:paraId="1D6B838B"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40A23A8C" w14:textId="740F4281" w:rsidR="008A0EB4" w:rsidRPr="008A0EB4" w:rsidRDefault="008A0EB4" w:rsidP="00303C54">
            <w:pPr>
              <w:autoSpaceDE w:val="0"/>
              <w:autoSpaceDN w:val="0"/>
              <w:adjustRightInd w:val="0"/>
              <w:jc w:val="center"/>
              <w:rPr>
                <w:noProof/>
                <w:lang w:val="en-US"/>
              </w:rPr>
            </w:pPr>
            <w:r w:rsidRPr="008A0EB4">
              <w:t xml:space="preserve"> - signalne sijalice (montirane na </w:t>
            </w:r>
            <w:r w:rsidRPr="0008697C">
              <w:t xml:space="preserve">vratima ormana) za indikaciju prisustva </w:t>
            </w:r>
            <w:r w:rsidR="00303C54" w:rsidRPr="0008697C">
              <w:t>agregatskog</w:t>
            </w:r>
            <w:r w:rsidRPr="0008697C">
              <w:t xml:space="preserve"> napajanja sa natpisnom pločicom od dvoslojne </w:t>
            </w:r>
            <w:r w:rsidR="00DC0CEC">
              <w:t xml:space="preserve">PVC mase sa natpisom "PRISUTAN </w:t>
            </w:r>
            <w:r w:rsidRPr="008A0EB4">
              <w:t>AGREGATSKI NAPON NAPAJANJA". Pločica  treba da bude dužine od početka prve sijalice do kraja treće. Sijalice su sa LED svetlosnim izvorima 230 V; 50Hz, i imaju difuzor zelene boje</w:t>
            </w:r>
          </w:p>
        </w:tc>
        <w:tc>
          <w:tcPr>
            <w:tcW w:w="333" w:type="pct"/>
            <w:vAlign w:val="bottom"/>
          </w:tcPr>
          <w:p w14:paraId="2AACD88A"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43FBEB24"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3278A915" w14:textId="77777777" w:rsidR="008A0EB4" w:rsidRPr="00F85647" w:rsidRDefault="008A0EB4" w:rsidP="008A0EB4">
            <w:pPr>
              <w:autoSpaceDE w:val="0"/>
              <w:autoSpaceDN w:val="0"/>
              <w:adjustRightInd w:val="0"/>
              <w:jc w:val="center"/>
              <w:rPr>
                <w:noProof/>
                <w:lang w:val="en-US"/>
              </w:rPr>
            </w:pPr>
          </w:p>
        </w:tc>
        <w:tc>
          <w:tcPr>
            <w:tcW w:w="577" w:type="pct"/>
          </w:tcPr>
          <w:p w14:paraId="59FB5EC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B6FAB19" w14:textId="77777777" w:rsidR="008A0EB4" w:rsidRPr="00F85647" w:rsidRDefault="008A0EB4" w:rsidP="008A0EB4">
            <w:pPr>
              <w:autoSpaceDE w:val="0"/>
              <w:autoSpaceDN w:val="0"/>
              <w:adjustRightInd w:val="0"/>
              <w:jc w:val="center"/>
              <w:rPr>
                <w:noProof/>
                <w:lang w:val="en-US"/>
              </w:rPr>
            </w:pPr>
          </w:p>
        </w:tc>
        <w:tc>
          <w:tcPr>
            <w:tcW w:w="447" w:type="pct"/>
          </w:tcPr>
          <w:p w14:paraId="26039767" w14:textId="77777777" w:rsidR="008A0EB4" w:rsidRPr="00F85647" w:rsidRDefault="008A0EB4" w:rsidP="008A0EB4">
            <w:pPr>
              <w:autoSpaceDE w:val="0"/>
              <w:autoSpaceDN w:val="0"/>
              <w:adjustRightInd w:val="0"/>
              <w:jc w:val="center"/>
              <w:rPr>
                <w:noProof/>
              </w:rPr>
            </w:pPr>
          </w:p>
        </w:tc>
        <w:tc>
          <w:tcPr>
            <w:tcW w:w="341" w:type="pct"/>
            <w:gridSpan w:val="2"/>
          </w:tcPr>
          <w:p w14:paraId="72D42288" w14:textId="77777777" w:rsidR="008A0EB4" w:rsidRPr="00F85647" w:rsidRDefault="008A0EB4" w:rsidP="008A0EB4">
            <w:pPr>
              <w:autoSpaceDE w:val="0"/>
              <w:autoSpaceDN w:val="0"/>
              <w:adjustRightInd w:val="0"/>
              <w:jc w:val="center"/>
              <w:rPr>
                <w:noProof/>
              </w:rPr>
            </w:pPr>
          </w:p>
        </w:tc>
        <w:tc>
          <w:tcPr>
            <w:tcW w:w="416" w:type="pct"/>
            <w:gridSpan w:val="2"/>
          </w:tcPr>
          <w:p w14:paraId="4F3DAC9F" w14:textId="77777777" w:rsidR="008A0EB4" w:rsidRPr="00F85647" w:rsidRDefault="008A0EB4" w:rsidP="008A0EB4">
            <w:pPr>
              <w:autoSpaceDE w:val="0"/>
              <w:autoSpaceDN w:val="0"/>
              <w:adjustRightInd w:val="0"/>
              <w:jc w:val="center"/>
              <w:rPr>
                <w:noProof/>
              </w:rPr>
            </w:pPr>
          </w:p>
        </w:tc>
      </w:tr>
      <w:tr w:rsidR="008A0EB4" w:rsidRPr="00F85647" w14:paraId="78948147" w14:textId="77777777" w:rsidTr="0008697C">
        <w:trPr>
          <w:trHeight w:val="288"/>
        </w:trPr>
        <w:tc>
          <w:tcPr>
            <w:tcW w:w="174" w:type="pct"/>
            <w:gridSpan w:val="2"/>
          </w:tcPr>
          <w:p w14:paraId="7F332C18"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692F86FB" w14:textId="14A45C32" w:rsidR="008A0EB4" w:rsidRPr="008A0EB4" w:rsidRDefault="008A0EB4" w:rsidP="0008697C">
            <w:pP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w:t>
            </w:r>
            <w:r w:rsidRPr="008A0EB4">
              <w:lastRenderedPageBreak/>
              <w:t>za ožičenje,  natpisne  pločice,  redne stezaljke i slično.</w:t>
            </w:r>
          </w:p>
        </w:tc>
        <w:tc>
          <w:tcPr>
            <w:tcW w:w="333" w:type="pct"/>
            <w:vAlign w:val="bottom"/>
          </w:tcPr>
          <w:p w14:paraId="5F5A4B89" w14:textId="5914F914" w:rsidR="008A0EB4" w:rsidRPr="00F22E67" w:rsidRDefault="008A0EB4" w:rsidP="008A0EB4">
            <w:pPr>
              <w:autoSpaceDE w:val="0"/>
              <w:autoSpaceDN w:val="0"/>
              <w:adjustRightInd w:val="0"/>
              <w:jc w:val="center"/>
              <w:rPr>
                <w:strike/>
                <w:noProof/>
                <w:color w:val="FF0000"/>
                <w:lang w:val="en-US"/>
              </w:rPr>
            </w:pPr>
          </w:p>
        </w:tc>
        <w:tc>
          <w:tcPr>
            <w:tcW w:w="356" w:type="pct"/>
            <w:vAlign w:val="bottom"/>
          </w:tcPr>
          <w:p w14:paraId="2610A661" w14:textId="680313A1" w:rsidR="008A0EB4" w:rsidRPr="00F22E67" w:rsidRDefault="008A0EB4" w:rsidP="008A0EB4">
            <w:pPr>
              <w:autoSpaceDE w:val="0"/>
              <w:autoSpaceDN w:val="0"/>
              <w:adjustRightInd w:val="0"/>
              <w:jc w:val="center"/>
              <w:rPr>
                <w:strike/>
                <w:noProof/>
                <w:color w:val="FF0000"/>
                <w:lang w:val="en-US"/>
              </w:rPr>
            </w:pPr>
          </w:p>
        </w:tc>
        <w:tc>
          <w:tcPr>
            <w:tcW w:w="524" w:type="pct"/>
          </w:tcPr>
          <w:p w14:paraId="67CBA862" w14:textId="77777777" w:rsidR="008A0EB4" w:rsidRPr="00F85647" w:rsidRDefault="008A0EB4" w:rsidP="008A0EB4">
            <w:pPr>
              <w:autoSpaceDE w:val="0"/>
              <w:autoSpaceDN w:val="0"/>
              <w:adjustRightInd w:val="0"/>
              <w:jc w:val="center"/>
              <w:rPr>
                <w:noProof/>
                <w:lang w:val="en-US"/>
              </w:rPr>
            </w:pPr>
          </w:p>
        </w:tc>
        <w:tc>
          <w:tcPr>
            <w:tcW w:w="577" w:type="pct"/>
          </w:tcPr>
          <w:p w14:paraId="0B07ACF1" w14:textId="77777777" w:rsidR="008A0EB4" w:rsidRPr="00F85647" w:rsidRDefault="008A0EB4" w:rsidP="008A0EB4">
            <w:pPr>
              <w:autoSpaceDE w:val="0"/>
              <w:autoSpaceDN w:val="0"/>
              <w:adjustRightInd w:val="0"/>
              <w:jc w:val="center"/>
              <w:rPr>
                <w:noProof/>
                <w:lang w:val="en-US"/>
              </w:rPr>
            </w:pPr>
          </w:p>
        </w:tc>
        <w:tc>
          <w:tcPr>
            <w:tcW w:w="558" w:type="pct"/>
            <w:gridSpan w:val="2"/>
          </w:tcPr>
          <w:p w14:paraId="40825E43" w14:textId="77777777" w:rsidR="008A0EB4" w:rsidRPr="00F85647" w:rsidRDefault="008A0EB4" w:rsidP="008A0EB4">
            <w:pPr>
              <w:autoSpaceDE w:val="0"/>
              <w:autoSpaceDN w:val="0"/>
              <w:adjustRightInd w:val="0"/>
              <w:jc w:val="center"/>
              <w:rPr>
                <w:noProof/>
                <w:lang w:val="en-US"/>
              </w:rPr>
            </w:pPr>
          </w:p>
        </w:tc>
        <w:tc>
          <w:tcPr>
            <w:tcW w:w="447" w:type="pct"/>
          </w:tcPr>
          <w:p w14:paraId="6466F978" w14:textId="77777777" w:rsidR="008A0EB4" w:rsidRPr="00F85647" w:rsidRDefault="008A0EB4" w:rsidP="008A0EB4">
            <w:pPr>
              <w:autoSpaceDE w:val="0"/>
              <w:autoSpaceDN w:val="0"/>
              <w:adjustRightInd w:val="0"/>
              <w:jc w:val="center"/>
              <w:rPr>
                <w:noProof/>
              </w:rPr>
            </w:pPr>
          </w:p>
        </w:tc>
        <w:tc>
          <w:tcPr>
            <w:tcW w:w="341" w:type="pct"/>
            <w:gridSpan w:val="2"/>
          </w:tcPr>
          <w:p w14:paraId="5D7D5539" w14:textId="77777777" w:rsidR="008A0EB4" w:rsidRPr="00F85647" w:rsidRDefault="008A0EB4" w:rsidP="008A0EB4">
            <w:pPr>
              <w:autoSpaceDE w:val="0"/>
              <w:autoSpaceDN w:val="0"/>
              <w:adjustRightInd w:val="0"/>
              <w:jc w:val="center"/>
              <w:rPr>
                <w:noProof/>
              </w:rPr>
            </w:pPr>
          </w:p>
        </w:tc>
        <w:tc>
          <w:tcPr>
            <w:tcW w:w="416" w:type="pct"/>
            <w:gridSpan w:val="2"/>
          </w:tcPr>
          <w:p w14:paraId="2C3B4360" w14:textId="77777777" w:rsidR="008A0EB4" w:rsidRPr="00F85647" w:rsidRDefault="008A0EB4" w:rsidP="008A0EB4">
            <w:pPr>
              <w:autoSpaceDE w:val="0"/>
              <w:autoSpaceDN w:val="0"/>
              <w:adjustRightInd w:val="0"/>
              <w:jc w:val="center"/>
              <w:rPr>
                <w:noProof/>
              </w:rPr>
            </w:pPr>
          </w:p>
        </w:tc>
      </w:tr>
      <w:tr w:rsidR="00303C54" w:rsidRPr="00F85647" w14:paraId="5B3221FE" w14:textId="77777777" w:rsidTr="0008697C">
        <w:trPr>
          <w:trHeight w:val="288"/>
        </w:trPr>
        <w:tc>
          <w:tcPr>
            <w:tcW w:w="174" w:type="pct"/>
            <w:gridSpan w:val="2"/>
          </w:tcPr>
          <w:p w14:paraId="306110EE" w14:textId="77777777" w:rsidR="00303C54" w:rsidRPr="008A0EB4" w:rsidRDefault="00303C54" w:rsidP="008A0EB4">
            <w:pPr>
              <w:autoSpaceDE w:val="0"/>
              <w:autoSpaceDN w:val="0"/>
              <w:adjustRightInd w:val="0"/>
              <w:jc w:val="center"/>
            </w:pPr>
          </w:p>
        </w:tc>
        <w:tc>
          <w:tcPr>
            <w:tcW w:w="1274" w:type="pct"/>
            <w:gridSpan w:val="2"/>
            <w:vAlign w:val="center"/>
          </w:tcPr>
          <w:p w14:paraId="7D4AECDF" w14:textId="77777777" w:rsidR="00303C54" w:rsidRPr="0008697C" w:rsidRDefault="00303C54" w:rsidP="00E44ACA">
            <w:pPr>
              <w:jc w:val="center"/>
            </w:pPr>
            <w:r w:rsidRPr="0008697C">
              <w:t>Ukupno pozicija 4</w:t>
            </w:r>
          </w:p>
          <w:p w14:paraId="16D34159" w14:textId="4CE9B500" w:rsidR="00647874" w:rsidRPr="0008697C" w:rsidRDefault="00647874" w:rsidP="00E44ACA">
            <w:pPr>
              <w:jc w:val="center"/>
            </w:pPr>
            <w:r w:rsidRPr="0008697C">
              <w:t>Komplet šemirano, povezano i pušteno u rad</w:t>
            </w:r>
          </w:p>
        </w:tc>
        <w:tc>
          <w:tcPr>
            <w:tcW w:w="333" w:type="pct"/>
            <w:vAlign w:val="bottom"/>
          </w:tcPr>
          <w:p w14:paraId="417EA05D" w14:textId="4A944C36" w:rsidR="00303C54" w:rsidRPr="0008697C" w:rsidRDefault="00303C54" w:rsidP="008A0EB4">
            <w:pPr>
              <w:autoSpaceDE w:val="0"/>
              <w:autoSpaceDN w:val="0"/>
              <w:adjustRightInd w:val="0"/>
              <w:jc w:val="center"/>
            </w:pPr>
            <w:r w:rsidRPr="0008697C">
              <w:t>komplet</w:t>
            </w:r>
          </w:p>
        </w:tc>
        <w:tc>
          <w:tcPr>
            <w:tcW w:w="356" w:type="pct"/>
            <w:vAlign w:val="bottom"/>
          </w:tcPr>
          <w:p w14:paraId="31DAEFFF" w14:textId="363C8AFC" w:rsidR="00303C54" w:rsidRPr="0008697C" w:rsidRDefault="00303C54" w:rsidP="008A0EB4">
            <w:pPr>
              <w:autoSpaceDE w:val="0"/>
              <w:autoSpaceDN w:val="0"/>
              <w:adjustRightInd w:val="0"/>
              <w:jc w:val="center"/>
            </w:pPr>
            <w:r w:rsidRPr="0008697C">
              <w:t>1</w:t>
            </w:r>
          </w:p>
        </w:tc>
        <w:tc>
          <w:tcPr>
            <w:tcW w:w="524" w:type="pct"/>
          </w:tcPr>
          <w:p w14:paraId="3735C5CE" w14:textId="77777777" w:rsidR="00303C54" w:rsidRPr="00F85647" w:rsidRDefault="00303C54" w:rsidP="008A0EB4">
            <w:pPr>
              <w:autoSpaceDE w:val="0"/>
              <w:autoSpaceDN w:val="0"/>
              <w:adjustRightInd w:val="0"/>
              <w:jc w:val="center"/>
              <w:rPr>
                <w:noProof/>
                <w:lang w:val="en-US"/>
              </w:rPr>
            </w:pPr>
          </w:p>
        </w:tc>
        <w:tc>
          <w:tcPr>
            <w:tcW w:w="577" w:type="pct"/>
          </w:tcPr>
          <w:p w14:paraId="24F24435" w14:textId="77777777" w:rsidR="00303C54" w:rsidRPr="00F85647" w:rsidRDefault="00303C54" w:rsidP="008A0EB4">
            <w:pPr>
              <w:autoSpaceDE w:val="0"/>
              <w:autoSpaceDN w:val="0"/>
              <w:adjustRightInd w:val="0"/>
              <w:jc w:val="center"/>
              <w:rPr>
                <w:noProof/>
                <w:lang w:val="en-US"/>
              </w:rPr>
            </w:pPr>
          </w:p>
        </w:tc>
        <w:tc>
          <w:tcPr>
            <w:tcW w:w="558" w:type="pct"/>
            <w:gridSpan w:val="2"/>
          </w:tcPr>
          <w:p w14:paraId="7D2F6CF5" w14:textId="77777777" w:rsidR="00303C54" w:rsidRPr="00F85647" w:rsidRDefault="00303C54" w:rsidP="008A0EB4">
            <w:pPr>
              <w:autoSpaceDE w:val="0"/>
              <w:autoSpaceDN w:val="0"/>
              <w:adjustRightInd w:val="0"/>
              <w:jc w:val="center"/>
              <w:rPr>
                <w:noProof/>
                <w:lang w:val="en-US"/>
              </w:rPr>
            </w:pPr>
          </w:p>
        </w:tc>
        <w:tc>
          <w:tcPr>
            <w:tcW w:w="447" w:type="pct"/>
          </w:tcPr>
          <w:p w14:paraId="1F73ECB1" w14:textId="77777777" w:rsidR="00303C54" w:rsidRPr="00F85647" w:rsidRDefault="00303C54" w:rsidP="008A0EB4">
            <w:pPr>
              <w:autoSpaceDE w:val="0"/>
              <w:autoSpaceDN w:val="0"/>
              <w:adjustRightInd w:val="0"/>
              <w:jc w:val="center"/>
              <w:rPr>
                <w:noProof/>
              </w:rPr>
            </w:pPr>
          </w:p>
        </w:tc>
        <w:tc>
          <w:tcPr>
            <w:tcW w:w="341" w:type="pct"/>
            <w:gridSpan w:val="2"/>
          </w:tcPr>
          <w:p w14:paraId="3D4BF52D" w14:textId="77777777" w:rsidR="00303C54" w:rsidRPr="00F85647" w:rsidRDefault="00303C54" w:rsidP="008A0EB4">
            <w:pPr>
              <w:autoSpaceDE w:val="0"/>
              <w:autoSpaceDN w:val="0"/>
              <w:adjustRightInd w:val="0"/>
              <w:jc w:val="center"/>
              <w:rPr>
                <w:noProof/>
              </w:rPr>
            </w:pPr>
          </w:p>
        </w:tc>
        <w:tc>
          <w:tcPr>
            <w:tcW w:w="416" w:type="pct"/>
            <w:gridSpan w:val="2"/>
          </w:tcPr>
          <w:p w14:paraId="2609A600" w14:textId="77777777" w:rsidR="00303C54" w:rsidRPr="00F85647" w:rsidRDefault="00303C54" w:rsidP="008A0EB4">
            <w:pPr>
              <w:autoSpaceDE w:val="0"/>
              <w:autoSpaceDN w:val="0"/>
              <w:adjustRightInd w:val="0"/>
              <w:jc w:val="center"/>
              <w:rPr>
                <w:noProof/>
              </w:rPr>
            </w:pPr>
          </w:p>
        </w:tc>
      </w:tr>
      <w:tr w:rsidR="008A0EB4" w:rsidRPr="00F85647" w14:paraId="6A8EB6E9" w14:textId="77777777" w:rsidTr="0008697C">
        <w:trPr>
          <w:trHeight w:val="288"/>
        </w:trPr>
        <w:tc>
          <w:tcPr>
            <w:tcW w:w="174" w:type="pct"/>
            <w:gridSpan w:val="2"/>
          </w:tcPr>
          <w:p w14:paraId="743084F7" w14:textId="77777777" w:rsidR="008A0EB4" w:rsidRPr="008A0EB4" w:rsidRDefault="008A0EB4" w:rsidP="008A0EB4">
            <w:pPr>
              <w:autoSpaceDE w:val="0"/>
              <w:autoSpaceDN w:val="0"/>
              <w:adjustRightInd w:val="0"/>
              <w:jc w:val="center"/>
              <w:rPr>
                <w:noProof/>
              </w:rPr>
            </w:pPr>
            <w:r w:rsidRPr="008A0EB4">
              <w:t>6</w:t>
            </w:r>
          </w:p>
        </w:tc>
        <w:tc>
          <w:tcPr>
            <w:tcW w:w="1274" w:type="pct"/>
            <w:gridSpan w:val="2"/>
            <w:vAlign w:val="bottom"/>
          </w:tcPr>
          <w:p w14:paraId="0469E175" w14:textId="77777777" w:rsidR="008A0EB4" w:rsidRPr="008A0EB4" w:rsidRDefault="008A0EB4" w:rsidP="008A0EB4">
            <w:pPr>
              <w:autoSpaceDE w:val="0"/>
              <w:autoSpaceDN w:val="0"/>
              <w:adjustRightInd w:val="0"/>
              <w:jc w:val="center"/>
              <w:rPr>
                <w:noProof/>
                <w:lang w:val="en-US"/>
              </w:rPr>
            </w:pPr>
            <w:r w:rsidRPr="008A0EB4">
              <w:rPr>
                <w:b/>
                <w:bCs/>
              </w:rPr>
              <w:t>Demontaža postojećeg razvodnog ormana RO/Mr sa 40 strujnih krugova i predaja naručiocu</w:t>
            </w:r>
          </w:p>
        </w:tc>
        <w:tc>
          <w:tcPr>
            <w:tcW w:w="333" w:type="pct"/>
            <w:vAlign w:val="bottom"/>
          </w:tcPr>
          <w:p w14:paraId="6CFB045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74E37332"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54C7387A" w14:textId="77777777" w:rsidR="008A0EB4" w:rsidRPr="00F85647" w:rsidRDefault="008A0EB4" w:rsidP="008A0EB4">
            <w:pPr>
              <w:autoSpaceDE w:val="0"/>
              <w:autoSpaceDN w:val="0"/>
              <w:adjustRightInd w:val="0"/>
              <w:jc w:val="center"/>
              <w:rPr>
                <w:noProof/>
                <w:lang w:val="en-US"/>
              </w:rPr>
            </w:pPr>
          </w:p>
        </w:tc>
        <w:tc>
          <w:tcPr>
            <w:tcW w:w="577" w:type="pct"/>
          </w:tcPr>
          <w:p w14:paraId="79CE8F23"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56245C" w14:textId="77777777" w:rsidR="008A0EB4" w:rsidRPr="00F85647" w:rsidRDefault="008A0EB4" w:rsidP="008A0EB4">
            <w:pPr>
              <w:autoSpaceDE w:val="0"/>
              <w:autoSpaceDN w:val="0"/>
              <w:adjustRightInd w:val="0"/>
              <w:jc w:val="center"/>
              <w:rPr>
                <w:noProof/>
                <w:lang w:val="en-US"/>
              </w:rPr>
            </w:pPr>
          </w:p>
        </w:tc>
        <w:tc>
          <w:tcPr>
            <w:tcW w:w="447" w:type="pct"/>
          </w:tcPr>
          <w:p w14:paraId="77BD8D99" w14:textId="77777777" w:rsidR="008A0EB4" w:rsidRPr="00F85647" w:rsidRDefault="008A0EB4" w:rsidP="008A0EB4">
            <w:pPr>
              <w:autoSpaceDE w:val="0"/>
              <w:autoSpaceDN w:val="0"/>
              <w:adjustRightInd w:val="0"/>
              <w:jc w:val="center"/>
              <w:rPr>
                <w:noProof/>
              </w:rPr>
            </w:pPr>
          </w:p>
        </w:tc>
        <w:tc>
          <w:tcPr>
            <w:tcW w:w="341" w:type="pct"/>
            <w:gridSpan w:val="2"/>
          </w:tcPr>
          <w:p w14:paraId="3DEE1EEB" w14:textId="77777777" w:rsidR="008A0EB4" w:rsidRPr="00F85647" w:rsidRDefault="008A0EB4" w:rsidP="008A0EB4">
            <w:pPr>
              <w:autoSpaceDE w:val="0"/>
              <w:autoSpaceDN w:val="0"/>
              <w:adjustRightInd w:val="0"/>
              <w:jc w:val="center"/>
              <w:rPr>
                <w:noProof/>
              </w:rPr>
            </w:pPr>
          </w:p>
        </w:tc>
        <w:tc>
          <w:tcPr>
            <w:tcW w:w="416" w:type="pct"/>
            <w:gridSpan w:val="2"/>
          </w:tcPr>
          <w:p w14:paraId="7324EC6B" w14:textId="77777777" w:rsidR="008A0EB4" w:rsidRPr="00F85647" w:rsidRDefault="008A0EB4" w:rsidP="008A0EB4">
            <w:pPr>
              <w:autoSpaceDE w:val="0"/>
              <w:autoSpaceDN w:val="0"/>
              <w:adjustRightInd w:val="0"/>
              <w:jc w:val="center"/>
              <w:rPr>
                <w:noProof/>
              </w:rPr>
            </w:pPr>
          </w:p>
        </w:tc>
      </w:tr>
      <w:tr w:rsidR="008A0EB4" w:rsidRPr="00F85647" w14:paraId="4799E126" w14:textId="77777777" w:rsidTr="0008697C">
        <w:trPr>
          <w:trHeight w:val="288"/>
        </w:trPr>
        <w:tc>
          <w:tcPr>
            <w:tcW w:w="174" w:type="pct"/>
            <w:gridSpan w:val="2"/>
          </w:tcPr>
          <w:p w14:paraId="000BF42C" w14:textId="77777777" w:rsidR="008A0EB4" w:rsidRPr="008A0EB4" w:rsidRDefault="008A0EB4" w:rsidP="008A0EB4">
            <w:pPr>
              <w:autoSpaceDE w:val="0"/>
              <w:autoSpaceDN w:val="0"/>
              <w:adjustRightInd w:val="0"/>
              <w:jc w:val="center"/>
              <w:rPr>
                <w:noProof/>
              </w:rPr>
            </w:pPr>
            <w:r w:rsidRPr="008A0EB4">
              <w:t>7</w:t>
            </w:r>
          </w:p>
        </w:tc>
        <w:tc>
          <w:tcPr>
            <w:tcW w:w="1274" w:type="pct"/>
            <w:gridSpan w:val="2"/>
          </w:tcPr>
          <w:p w14:paraId="65A2E232" w14:textId="77777777" w:rsidR="008A0EB4" w:rsidRPr="008A0EB4" w:rsidRDefault="008A0EB4" w:rsidP="008A0EB4">
            <w:pPr>
              <w:autoSpaceDE w:val="0"/>
              <w:autoSpaceDN w:val="0"/>
              <w:adjustRightInd w:val="0"/>
              <w:jc w:val="center"/>
              <w:rPr>
                <w:noProof/>
                <w:lang w:val="en-US"/>
              </w:rPr>
            </w:pPr>
            <w:r w:rsidRPr="008A0EB4">
              <w:rPr>
                <w:b/>
                <w:bCs/>
              </w:rPr>
              <w:t xml:space="preserve">Isporuka i montaža razvodnog ormana mrežnog razvoda označenog  sa RO-Mr. </w:t>
            </w:r>
          </w:p>
        </w:tc>
        <w:tc>
          <w:tcPr>
            <w:tcW w:w="333" w:type="pct"/>
            <w:vAlign w:val="bottom"/>
          </w:tcPr>
          <w:p w14:paraId="34CC8A6F"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25E78584"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DF9CD7A" w14:textId="77777777" w:rsidR="008A0EB4" w:rsidRPr="00F85647" w:rsidRDefault="008A0EB4" w:rsidP="008A0EB4">
            <w:pPr>
              <w:autoSpaceDE w:val="0"/>
              <w:autoSpaceDN w:val="0"/>
              <w:adjustRightInd w:val="0"/>
              <w:jc w:val="center"/>
              <w:rPr>
                <w:noProof/>
                <w:lang w:val="en-US"/>
              </w:rPr>
            </w:pPr>
          </w:p>
        </w:tc>
        <w:tc>
          <w:tcPr>
            <w:tcW w:w="577" w:type="pct"/>
          </w:tcPr>
          <w:p w14:paraId="334CA7D3" w14:textId="77777777" w:rsidR="008A0EB4" w:rsidRPr="00F85647" w:rsidRDefault="008A0EB4" w:rsidP="008A0EB4">
            <w:pPr>
              <w:autoSpaceDE w:val="0"/>
              <w:autoSpaceDN w:val="0"/>
              <w:adjustRightInd w:val="0"/>
              <w:jc w:val="center"/>
              <w:rPr>
                <w:noProof/>
                <w:lang w:val="en-US"/>
              </w:rPr>
            </w:pPr>
          </w:p>
        </w:tc>
        <w:tc>
          <w:tcPr>
            <w:tcW w:w="558" w:type="pct"/>
            <w:gridSpan w:val="2"/>
          </w:tcPr>
          <w:p w14:paraId="1ECF0FB6" w14:textId="77777777" w:rsidR="008A0EB4" w:rsidRPr="00F85647" w:rsidRDefault="008A0EB4" w:rsidP="008A0EB4">
            <w:pPr>
              <w:autoSpaceDE w:val="0"/>
              <w:autoSpaceDN w:val="0"/>
              <w:adjustRightInd w:val="0"/>
              <w:jc w:val="center"/>
              <w:rPr>
                <w:noProof/>
                <w:lang w:val="en-US"/>
              </w:rPr>
            </w:pPr>
          </w:p>
        </w:tc>
        <w:tc>
          <w:tcPr>
            <w:tcW w:w="447" w:type="pct"/>
          </w:tcPr>
          <w:p w14:paraId="089A8C97" w14:textId="77777777" w:rsidR="008A0EB4" w:rsidRPr="00F85647" w:rsidRDefault="008A0EB4" w:rsidP="008A0EB4">
            <w:pPr>
              <w:autoSpaceDE w:val="0"/>
              <w:autoSpaceDN w:val="0"/>
              <w:adjustRightInd w:val="0"/>
              <w:jc w:val="center"/>
              <w:rPr>
                <w:noProof/>
              </w:rPr>
            </w:pPr>
          </w:p>
        </w:tc>
        <w:tc>
          <w:tcPr>
            <w:tcW w:w="341" w:type="pct"/>
            <w:gridSpan w:val="2"/>
          </w:tcPr>
          <w:p w14:paraId="2C103DAC" w14:textId="77777777" w:rsidR="008A0EB4" w:rsidRPr="00F85647" w:rsidRDefault="008A0EB4" w:rsidP="008A0EB4">
            <w:pPr>
              <w:autoSpaceDE w:val="0"/>
              <w:autoSpaceDN w:val="0"/>
              <w:adjustRightInd w:val="0"/>
              <w:jc w:val="center"/>
              <w:rPr>
                <w:noProof/>
              </w:rPr>
            </w:pPr>
          </w:p>
        </w:tc>
        <w:tc>
          <w:tcPr>
            <w:tcW w:w="416" w:type="pct"/>
            <w:gridSpan w:val="2"/>
          </w:tcPr>
          <w:p w14:paraId="061AA789" w14:textId="77777777" w:rsidR="008A0EB4" w:rsidRPr="00F85647" w:rsidRDefault="008A0EB4" w:rsidP="008A0EB4">
            <w:pPr>
              <w:autoSpaceDE w:val="0"/>
              <w:autoSpaceDN w:val="0"/>
              <w:adjustRightInd w:val="0"/>
              <w:jc w:val="center"/>
              <w:rPr>
                <w:noProof/>
              </w:rPr>
            </w:pPr>
          </w:p>
        </w:tc>
      </w:tr>
      <w:tr w:rsidR="008A0EB4" w:rsidRPr="00F85647" w14:paraId="45BC23AE" w14:textId="77777777" w:rsidTr="0008697C">
        <w:trPr>
          <w:trHeight w:val="288"/>
        </w:trPr>
        <w:tc>
          <w:tcPr>
            <w:tcW w:w="174" w:type="pct"/>
            <w:gridSpan w:val="2"/>
          </w:tcPr>
          <w:p w14:paraId="755F595A" w14:textId="77777777" w:rsidR="008A0EB4" w:rsidRPr="008A0EB4" w:rsidRDefault="008A0EB4" w:rsidP="008A0EB4">
            <w:pPr>
              <w:autoSpaceDE w:val="0"/>
              <w:autoSpaceDN w:val="0"/>
              <w:adjustRightInd w:val="0"/>
              <w:jc w:val="center"/>
              <w:rPr>
                <w:noProof/>
              </w:rPr>
            </w:pPr>
            <w:r w:rsidRPr="008A0EB4">
              <w:t> </w:t>
            </w:r>
          </w:p>
        </w:tc>
        <w:tc>
          <w:tcPr>
            <w:tcW w:w="1274" w:type="pct"/>
            <w:gridSpan w:val="2"/>
          </w:tcPr>
          <w:p w14:paraId="65F3B6C6" w14:textId="77777777" w:rsidR="008A0EB4" w:rsidRPr="008A0EB4" w:rsidRDefault="008A0EB4" w:rsidP="008A0EB4">
            <w:pPr>
              <w:autoSpaceDE w:val="0"/>
              <w:autoSpaceDN w:val="0"/>
              <w:adjustRightInd w:val="0"/>
              <w:jc w:val="center"/>
              <w:rPr>
                <w:noProof/>
                <w:lang w:val="en-US"/>
              </w:rPr>
            </w:pPr>
            <w:r w:rsidRPr="008A0EB4">
              <w:t xml:space="preserve">Orman  izraditi  od  dva  puta  dekapiranog  čeličnog  lima  debljine   najmanje 1,2  mm,  sa   vratima   od  lima  debljine najmanje 1,2 mm,  zaštičenog  od  korozije osnovnim  premazom  i obojenog  završnim efekt lakom ili plastificiran, sa vratima obojenim gore navedenim bojama u  svemu  prema  jednopolnoj  šemi. </w:t>
            </w:r>
          </w:p>
        </w:tc>
        <w:tc>
          <w:tcPr>
            <w:tcW w:w="333" w:type="pct"/>
            <w:vAlign w:val="bottom"/>
          </w:tcPr>
          <w:p w14:paraId="51B7A51E"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0D464BEA"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CDB0595" w14:textId="77777777" w:rsidR="008A0EB4" w:rsidRPr="00F85647" w:rsidRDefault="008A0EB4" w:rsidP="008A0EB4">
            <w:pPr>
              <w:autoSpaceDE w:val="0"/>
              <w:autoSpaceDN w:val="0"/>
              <w:adjustRightInd w:val="0"/>
              <w:jc w:val="center"/>
              <w:rPr>
                <w:noProof/>
                <w:lang w:val="en-US"/>
              </w:rPr>
            </w:pPr>
          </w:p>
        </w:tc>
        <w:tc>
          <w:tcPr>
            <w:tcW w:w="577" w:type="pct"/>
          </w:tcPr>
          <w:p w14:paraId="5971FA19" w14:textId="77777777" w:rsidR="008A0EB4" w:rsidRPr="00F85647" w:rsidRDefault="008A0EB4" w:rsidP="008A0EB4">
            <w:pPr>
              <w:autoSpaceDE w:val="0"/>
              <w:autoSpaceDN w:val="0"/>
              <w:adjustRightInd w:val="0"/>
              <w:jc w:val="center"/>
              <w:rPr>
                <w:noProof/>
                <w:lang w:val="en-US"/>
              </w:rPr>
            </w:pPr>
          </w:p>
        </w:tc>
        <w:tc>
          <w:tcPr>
            <w:tcW w:w="558" w:type="pct"/>
            <w:gridSpan w:val="2"/>
          </w:tcPr>
          <w:p w14:paraId="04946A2D" w14:textId="77777777" w:rsidR="008A0EB4" w:rsidRPr="00F85647" w:rsidRDefault="008A0EB4" w:rsidP="008A0EB4">
            <w:pPr>
              <w:autoSpaceDE w:val="0"/>
              <w:autoSpaceDN w:val="0"/>
              <w:adjustRightInd w:val="0"/>
              <w:jc w:val="center"/>
              <w:rPr>
                <w:noProof/>
                <w:lang w:val="en-US"/>
              </w:rPr>
            </w:pPr>
          </w:p>
        </w:tc>
        <w:tc>
          <w:tcPr>
            <w:tcW w:w="447" w:type="pct"/>
          </w:tcPr>
          <w:p w14:paraId="4CB9F2B3" w14:textId="77777777" w:rsidR="008A0EB4" w:rsidRPr="00F85647" w:rsidRDefault="008A0EB4" w:rsidP="008A0EB4">
            <w:pPr>
              <w:autoSpaceDE w:val="0"/>
              <w:autoSpaceDN w:val="0"/>
              <w:adjustRightInd w:val="0"/>
              <w:jc w:val="center"/>
              <w:rPr>
                <w:noProof/>
              </w:rPr>
            </w:pPr>
          </w:p>
        </w:tc>
        <w:tc>
          <w:tcPr>
            <w:tcW w:w="341" w:type="pct"/>
            <w:gridSpan w:val="2"/>
          </w:tcPr>
          <w:p w14:paraId="14A09944" w14:textId="77777777" w:rsidR="008A0EB4" w:rsidRPr="00F85647" w:rsidRDefault="008A0EB4" w:rsidP="008A0EB4">
            <w:pPr>
              <w:autoSpaceDE w:val="0"/>
              <w:autoSpaceDN w:val="0"/>
              <w:adjustRightInd w:val="0"/>
              <w:jc w:val="center"/>
              <w:rPr>
                <w:noProof/>
              </w:rPr>
            </w:pPr>
          </w:p>
        </w:tc>
        <w:tc>
          <w:tcPr>
            <w:tcW w:w="416" w:type="pct"/>
            <w:gridSpan w:val="2"/>
          </w:tcPr>
          <w:p w14:paraId="7024902E" w14:textId="77777777" w:rsidR="008A0EB4" w:rsidRPr="00F85647" w:rsidRDefault="008A0EB4" w:rsidP="008A0EB4">
            <w:pPr>
              <w:autoSpaceDE w:val="0"/>
              <w:autoSpaceDN w:val="0"/>
              <w:adjustRightInd w:val="0"/>
              <w:jc w:val="center"/>
              <w:rPr>
                <w:noProof/>
              </w:rPr>
            </w:pPr>
          </w:p>
        </w:tc>
      </w:tr>
      <w:tr w:rsidR="008A0EB4" w:rsidRPr="00F85647" w14:paraId="27A747FF" w14:textId="77777777" w:rsidTr="0008697C">
        <w:trPr>
          <w:trHeight w:val="288"/>
        </w:trPr>
        <w:tc>
          <w:tcPr>
            <w:tcW w:w="174" w:type="pct"/>
            <w:gridSpan w:val="2"/>
          </w:tcPr>
          <w:p w14:paraId="5DB1A47F" w14:textId="77777777" w:rsidR="008A0EB4" w:rsidRPr="008A0EB4" w:rsidRDefault="008A0EB4" w:rsidP="008A0EB4">
            <w:pPr>
              <w:autoSpaceDE w:val="0"/>
              <w:autoSpaceDN w:val="0"/>
              <w:adjustRightInd w:val="0"/>
              <w:jc w:val="center"/>
              <w:rPr>
                <w:noProof/>
              </w:rPr>
            </w:pPr>
          </w:p>
        </w:tc>
        <w:tc>
          <w:tcPr>
            <w:tcW w:w="1274" w:type="pct"/>
            <w:gridSpan w:val="2"/>
          </w:tcPr>
          <w:p w14:paraId="0300979F" w14:textId="77777777" w:rsidR="008A0EB4" w:rsidRPr="008A0EB4" w:rsidRDefault="008A0EB4" w:rsidP="008A0EB4">
            <w:pPr>
              <w:autoSpaceDE w:val="0"/>
              <w:autoSpaceDN w:val="0"/>
              <w:adjustRightInd w:val="0"/>
              <w:jc w:val="center"/>
              <w:rPr>
                <w:noProof/>
                <w:lang w:val="en-US"/>
              </w:rPr>
            </w:pPr>
            <w:r w:rsidRPr="008A0EB4">
              <w:t>Sva  vrata moraju  da  imaju mehanizam za zabravljivanje na dva mesta i tipsku bravicu. Opremu treba montirati  na   podložnim  pločama od lima preko koje teba postaviti izolacionu ploču od samogasivog materijala iste boje kao front vrata, debljine dva milimetra.</w:t>
            </w:r>
          </w:p>
        </w:tc>
        <w:tc>
          <w:tcPr>
            <w:tcW w:w="333" w:type="pct"/>
            <w:vAlign w:val="bottom"/>
          </w:tcPr>
          <w:p w14:paraId="48C56F6D"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59507912"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7F419B86" w14:textId="77777777" w:rsidR="008A0EB4" w:rsidRPr="00F85647" w:rsidRDefault="008A0EB4" w:rsidP="008A0EB4">
            <w:pPr>
              <w:autoSpaceDE w:val="0"/>
              <w:autoSpaceDN w:val="0"/>
              <w:adjustRightInd w:val="0"/>
              <w:jc w:val="center"/>
              <w:rPr>
                <w:noProof/>
                <w:lang w:val="en-US"/>
              </w:rPr>
            </w:pPr>
          </w:p>
        </w:tc>
        <w:tc>
          <w:tcPr>
            <w:tcW w:w="577" w:type="pct"/>
          </w:tcPr>
          <w:p w14:paraId="12F86AC7" w14:textId="77777777" w:rsidR="008A0EB4" w:rsidRPr="00F85647" w:rsidRDefault="008A0EB4" w:rsidP="008A0EB4">
            <w:pPr>
              <w:autoSpaceDE w:val="0"/>
              <w:autoSpaceDN w:val="0"/>
              <w:adjustRightInd w:val="0"/>
              <w:jc w:val="center"/>
              <w:rPr>
                <w:noProof/>
                <w:lang w:val="en-US"/>
              </w:rPr>
            </w:pPr>
          </w:p>
        </w:tc>
        <w:tc>
          <w:tcPr>
            <w:tcW w:w="558" w:type="pct"/>
            <w:gridSpan w:val="2"/>
          </w:tcPr>
          <w:p w14:paraId="5F251AF3" w14:textId="77777777" w:rsidR="008A0EB4" w:rsidRPr="00F85647" w:rsidRDefault="008A0EB4" w:rsidP="008A0EB4">
            <w:pPr>
              <w:autoSpaceDE w:val="0"/>
              <w:autoSpaceDN w:val="0"/>
              <w:adjustRightInd w:val="0"/>
              <w:jc w:val="center"/>
              <w:rPr>
                <w:noProof/>
                <w:lang w:val="en-US"/>
              </w:rPr>
            </w:pPr>
          </w:p>
        </w:tc>
        <w:tc>
          <w:tcPr>
            <w:tcW w:w="447" w:type="pct"/>
          </w:tcPr>
          <w:p w14:paraId="2D87C122" w14:textId="77777777" w:rsidR="008A0EB4" w:rsidRPr="00F85647" w:rsidRDefault="008A0EB4" w:rsidP="008A0EB4">
            <w:pPr>
              <w:autoSpaceDE w:val="0"/>
              <w:autoSpaceDN w:val="0"/>
              <w:adjustRightInd w:val="0"/>
              <w:jc w:val="center"/>
              <w:rPr>
                <w:noProof/>
              </w:rPr>
            </w:pPr>
          </w:p>
        </w:tc>
        <w:tc>
          <w:tcPr>
            <w:tcW w:w="341" w:type="pct"/>
            <w:gridSpan w:val="2"/>
          </w:tcPr>
          <w:p w14:paraId="4C08FB8F" w14:textId="77777777" w:rsidR="008A0EB4" w:rsidRPr="00F85647" w:rsidRDefault="008A0EB4" w:rsidP="008A0EB4">
            <w:pPr>
              <w:autoSpaceDE w:val="0"/>
              <w:autoSpaceDN w:val="0"/>
              <w:adjustRightInd w:val="0"/>
              <w:jc w:val="center"/>
              <w:rPr>
                <w:noProof/>
              </w:rPr>
            </w:pPr>
          </w:p>
        </w:tc>
        <w:tc>
          <w:tcPr>
            <w:tcW w:w="416" w:type="pct"/>
            <w:gridSpan w:val="2"/>
          </w:tcPr>
          <w:p w14:paraId="0FA77E5C" w14:textId="77777777" w:rsidR="008A0EB4" w:rsidRPr="00F85647" w:rsidRDefault="008A0EB4" w:rsidP="008A0EB4">
            <w:pPr>
              <w:autoSpaceDE w:val="0"/>
              <w:autoSpaceDN w:val="0"/>
              <w:adjustRightInd w:val="0"/>
              <w:jc w:val="center"/>
              <w:rPr>
                <w:noProof/>
              </w:rPr>
            </w:pPr>
          </w:p>
        </w:tc>
      </w:tr>
      <w:tr w:rsidR="008A0EB4" w:rsidRPr="00F85647" w14:paraId="088A5E1B" w14:textId="77777777" w:rsidTr="0008697C">
        <w:trPr>
          <w:trHeight w:val="288"/>
        </w:trPr>
        <w:tc>
          <w:tcPr>
            <w:tcW w:w="174" w:type="pct"/>
            <w:gridSpan w:val="2"/>
          </w:tcPr>
          <w:p w14:paraId="5781BA6E" w14:textId="77777777" w:rsidR="008A0EB4" w:rsidRPr="008A0EB4" w:rsidRDefault="008A0EB4" w:rsidP="008A0EB4">
            <w:pPr>
              <w:autoSpaceDE w:val="0"/>
              <w:autoSpaceDN w:val="0"/>
              <w:adjustRightInd w:val="0"/>
              <w:jc w:val="center"/>
              <w:rPr>
                <w:noProof/>
              </w:rPr>
            </w:pPr>
          </w:p>
        </w:tc>
        <w:tc>
          <w:tcPr>
            <w:tcW w:w="1274" w:type="pct"/>
            <w:gridSpan w:val="2"/>
          </w:tcPr>
          <w:p w14:paraId="26DA0207" w14:textId="77777777" w:rsidR="008A0EB4" w:rsidRPr="008A0EB4" w:rsidRDefault="008A0EB4" w:rsidP="008A0EB4">
            <w:pPr>
              <w:autoSpaceDE w:val="0"/>
              <w:autoSpaceDN w:val="0"/>
              <w:adjustRightInd w:val="0"/>
              <w:jc w:val="center"/>
              <w:rPr>
                <w:noProof/>
                <w:lang w:val="en-US"/>
              </w:rPr>
            </w:pPr>
            <w:r w:rsidRPr="008A0EB4">
              <w:t xml:space="preserve">Sa unutrašnje  strane vrata ormana treba postaviti tzv. "Džep za nošenje dokumentacije izvedenog  stanja  ormana " </w:t>
            </w:r>
          </w:p>
        </w:tc>
        <w:tc>
          <w:tcPr>
            <w:tcW w:w="333" w:type="pct"/>
            <w:vAlign w:val="bottom"/>
          </w:tcPr>
          <w:p w14:paraId="148C87E2"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E45AB8F"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01D39194" w14:textId="77777777" w:rsidR="008A0EB4" w:rsidRPr="00F85647" w:rsidRDefault="008A0EB4" w:rsidP="008A0EB4">
            <w:pPr>
              <w:autoSpaceDE w:val="0"/>
              <w:autoSpaceDN w:val="0"/>
              <w:adjustRightInd w:val="0"/>
              <w:jc w:val="center"/>
              <w:rPr>
                <w:noProof/>
                <w:lang w:val="en-US"/>
              </w:rPr>
            </w:pPr>
          </w:p>
        </w:tc>
        <w:tc>
          <w:tcPr>
            <w:tcW w:w="577" w:type="pct"/>
          </w:tcPr>
          <w:p w14:paraId="2C847B5C" w14:textId="77777777" w:rsidR="008A0EB4" w:rsidRPr="00F85647" w:rsidRDefault="008A0EB4" w:rsidP="008A0EB4">
            <w:pPr>
              <w:autoSpaceDE w:val="0"/>
              <w:autoSpaceDN w:val="0"/>
              <w:adjustRightInd w:val="0"/>
              <w:jc w:val="center"/>
              <w:rPr>
                <w:noProof/>
                <w:lang w:val="en-US"/>
              </w:rPr>
            </w:pPr>
          </w:p>
        </w:tc>
        <w:tc>
          <w:tcPr>
            <w:tcW w:w="558" w:type="pct"/>
            <w:gridSpan w:val="2"/>
          </w:tcPr>
          <w:p w14:paraId="717D52C9" w14:textId="77777777" w:rsidR="008A0EB4" w:rsidRPr="00F85647" w:rsidRDefault="008A0EB4" w:rsidP="008A0EB4">
            <w:pPr>
              <w:autoSpaceDE w:val="0"/>
              <w:autoSpaceDN w:val="0"/>
              <w:adjustRightInd w:val="0"/>
              <w:jc w:val="center"/>
              <w:rPr>
                <w:noProof/>
                <w:lang w:val="en-US"/>
              </w:rPr>
            </w:pPr>
          </w:p>
        </w:tc>
        <w:tc>
          <w:tcPr>
            <w:tcW w:w="447" w:type="pct"/>
          </w:tcPr>
          <w:p w14:paraId="6FDDDC1B" w14:textId="77777777" w:rsidR="008A0EB4" w:rsidRPr="00F85647" w:rsidRDefault="008A0EB4" w:rsidP="008A0EB4">
            <w:pPr>
              <w:autoSpaceDE w:val="0"/>
              <w:autoSpaceDN w:val="0"/>
              <w:adjustRightInd w:val="0"/>
              <w:jc w:val="center"/>
              <w:rPr>
                <w:noProof/>
              </w:rPr>
            </w:pPr>
          </w:p>
        </w:tc>
        <w:tc>
          <w:tcPr>
            <w:tcW w:w="341" w:type="pct"/>
            <w:gridSpan w:val="2"/>
          </w:tcPr>
          <w:p w14:paraId="2D51F803" w14:textId="77777777" w:rsidR="008A0EB4" w:rsidRPr="00F85647" w:rsidRDefault="008A0EB4" w:rsidP="008A0EB4">
            <w:pPr>
              <w:autoSpaceDE w:val="0"/>
              <w:autoSpaceDN w:val="0"/>
              <w:adjustRightInd w:val="0"/>
              <w:jc w:val="center"/>
              <w:rPr>
                <w:noProof/>
              </w:rPr>
            </w:pPr>
          </w:p>
        </w:tc>
        <w:tc>
          <w:tcPr>
            <w:tcW w:w="416" w:type="pct"/>
            <w:gridSpan w:val="2"/>
          </w:tcPr>
          <w:p w14:paraId="3CA45CD6" w14:textId="77777777" w:rsidR="008A0EB4" w:rsidRPr="00F85647" w:rsidRDefault="008A0EB4" w:rsidP="008A0EB4">
            <w:pPr>
              <w:autoSpaceDE w:val="0"/>
              <w:autoSpaceDN w:val="0"/>
              <w:adjustRightInd w:val="0"/>
              <w:jc w:val="center"/>
              <w:rPr>
                <w:noProof/>
              </w:rPr>
            </w:pPr>
          </w:p>
        </w:tc>
      </w:tr>
      <w:tr w:rsidR="008A0EB4" w:rsidRPr="00F85647" w14:paraId="30B2EDB1" w14:textId="77777777" w:rsidTr="0008697C">
        <w:trPr>
          <w:trHeight w:val="288"/>
        </w:trPr>
        <w:tc>
          <w:tcPr>
            <w:tcW w:w="174" w:type="pct"/>
            <w:gridSpan w:val="2"/>
          </w:tcPr>
          <w:p w14:paraId="3F48D58D" w14:textId="77777777" w:rsidR="008A0EB4" w:rsidRPr="008A0EB4" w:rsidRDefault="008A0EB4" w:rsidP="008A0EB4">
            <w:pPr>
              <w:autoSpaceDE w:val="0"/>
              <w:autoSpaceDN w:val="0"/>
              <w:adjustRightInd w:val="0"/>
              <w:jc w:val="center"/>
              <w:rPr>
                <w:noProof/>
              </w:rPr>
            </w:pPr>
          </w:p>
        </w:tc>
        <w:tc>
          <w:tcPr>
            <w:tcW w:w="1274" w:type="pct"/>
            <w:gridSpan w:val="2"/>
          </w:tcPr>
          <w:p w14:paraId="68354E59" w14:textId="77777777" w:rsidR="008A0EB4" w:rsidRPr="008A0EB4" w:rsidRDefault="008A0EB4" w:rsidP="008A0EB4">
            <w:pPr>
              <w:autoSpaceDE w:val="0"/>
              <w:autoSpaceDN w:val="0"/>
              <w:adjustRightInd w:val="0"/>
              <w:jc w:val="center"/>
              <w:rPr>
                <w:noProof/>
                <w:lang w:val="en-US"/>
              </w:rPr>
            </w:pPr>
            <w:r w:rsidRPr="008A0EB4">
              <w:t>Na mestima uvoda kablova u orman postaviti pojedinačne i grupne kablovske uvodnice izrađene od samogasivog materijala.</w:t>
            </w:r>
          </w:p>
        </w:tc>
        <w:tc>
          <w:tcPr>
            <w:tcW w:w="333" w:type="pct"/>
            <w:vAlign w:val="bottom"/>
          </w:tcPr>
          <w:p w14:paraId="600B9B26"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384BF372"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54C732CE" w14:textId="77777777" w:rsidR="008A0EB4" w:rsidRPr="00F85647" w:rsidRDefault="008A0EB4" w:rsidP="008A0EB4">
            <w:pPr>
              <w:autoSpaceDE w:val="0"/>
              <w:autoSpaceDN w:val="0"/>
              <w:adjustRightInd w:val="0"/>
              <w:jc w:val="center"/>
              <w:rPr>
                <w:noProof/>
                <w:lang w:val="en-US"/>
              </w:rPr>
            </w:pPr>
          </w:p>
        </w:tc>
        <w:tc>
          <w:tcPr>
            <w:tcW w:w="577" w:type="pct"/>
          </w:tcPr>
          <w:p w14:paraId="78F4F33B" w14:textId="77777777" w:rsidR="008A0EB4" w:rsidRPr="00F85647" w:rsidRDefault="008A0EB4" w:rsidP="008A0EB4">
            <w:pPr>
              <w:autoSpaceDE w:val="0"/>
              <w:autoSpaceDN w:val="0"/>
              <w:adjustRightInd w:val="0"/>
              <w:jc w:val="center"/>
              <w:rPr>
                <w:noProof/>
                <w:lang w:val="en-US"/>
              </w:rPr>
            </w:pPr>
          </w:p>
        </w:tc>
        <w:tc>
          <w:tcPr>
            <w:tcW w:w="558" w:type="pct"/>
            <w:gridSpan w:val="2"/>
          </w:tcPr>
          <w:p w14:paraId="68241BF0" w14:textId="77777777" w:rsidR="008A0EB4" w:rsidRPr="00F85647" w:rsidRDefault="008A0EB4" w:rsidP="008A0EB4">
            <w:pPr>
              <w:autoSpaceDE w:val="0"/>
              <w:autoSpaceDN w:val="0"/>
              <w:adjustRightInd w:val="0"/>
              <w:jc w:val="center"/>
              <w:rPr>
                <w:noProof/>
                <w:lang w:val="en-US"/>
              </w:rPr>
            </w:pPr>
          </w:p>
        </w:tc>
        <w:tc>
          <w:tcPr>
            <w:tcW w:w="447" w:type="pct"/>
          </w:tcPr>
          <w:p w14:paraId="4C50A99E" w14:textId="77777777" w:rsidR="008A0EB4" w:rsidRPr="00F85647" w:rsidRDefault="008A0EB4" w:rsidP="008A0EB4">
            <w:pPr>
              <w:autoSpaceDE w:val="0"/>
              <w:autoSpaceDN w:val="0"/>
              <w:adjustRightInd w:val="0"/>
              <w:jc w:val="center"/>
              <w:rPr>
                <w:noProof/>
              </w:rPr>
            </w:pPr>
          </w:p>
        </w:tc>
        <w:tc>
          <w:tcPr>
            <w:tcW w:w="341" w:type="pct"/>
            <w:gridSpan w:val="2"/>
          </w:tcPr>
          <w:p w14:paraId="4D87EDA9" w14:textId="77777777" w:rsidR="008A0EB4" w:rsidRPr="00F85647" w:rsidRDefault="008A0EB4" w:rsidP="008A0EB4">
            <w:pPr>
              <w:autoSpaceDE w:val="0"/>
              <w:autoSpaceDN w:val="0"/>
              <w:adjustRightInd w:val="0"/>
              <w:jc w:val="center"/>
              <w:rPr>
                <w:noProof/>
              </w:rPr>
            </w:pPr>
          </w:p>
        </w:tc>
        <w:tc>
          <w:tcPr>
            <w:tcW w:w="416" w:type="pct"/>
            <w:gridSpan w:val="2"/>
          </w:tcPr>
          <w:p w14:paraId="72B54F5F" w14:textId="77777777" w:rsidR="008A0EB4" w:rsidRPr="00F85647" w:rsidRDefault="008A0EB4" w:rsidP="008A0EB4">
            <w:pPr>
              <w:autoSpaceDE w:val="0"/>
              <w:autoSpaceDN w:val="0"/>
              <w:adjustRightInd w:val="0"/>
              <w:jc w:val="center"/>
              <w:rPr>
                <w:noProof/>
              </w:rPr>
            </w:pPr>
          </w:p>
        </w:tc>
      </w:tr>
      <w:tr w:rsidR="008A0EB4" w:rsidRPr="00F85647" w14:paraId="3915F728" w14:textId="77777777" w:rsidTr="0008697C">
        <w:trPr>
          <w:trHeight w:val="288"/>
        </w:trPr>
        <w:tc>
          <w:tcPr>
            <w:tcW w:w="174" w:type="pct"/>
            <w:gridSpan w:val="2"/>
          </w:tcPr>
          <w:p w14:paraId="5B5574A5" w14:textId="77777777" w:rsidR="008A0EB4" w:rsidRPr="008A0EB4" w:rsidRDefault="008A0EB4" w:rsidP="008A0EB4">
            <w:pPr>
              <w:autoSpaceDE w:val="0"/>
              <w:autoSpaceDN w:val="0"/>
              <w:adjustRightInd w:val="0"/>
              <w:jc w:val="center"/>
              <w:rPr>
                <w:noProof/>
              </w:rPr>
            </w:pPr>
          </w:p>
        </w:tc>
        <w:tc>
          <w:tcPr>
            <w:tcW w:w="1274" w:type="pct"/>
            <w:gridSpan w:val="2"/>
          </w:tcPr>
          <w:p w14:paraId="7868B382" w14:textId="54ED9374" w:rsidR="008A0EB4" w:rsidRPr="008A0EB4" w:rsidRDefault="008A0EB4" w:rsidP="00F22E67">
            <w:pPr>
              <w:autoSpaceDE w:val="0"/>
              <w:autoSpaceDN w:val="0"/>
              <w:adjustRightInd w:val="0"/>
              <w:jc w:val="center"/>
              <w:rPr>
                <w:noProof/>
                <w:lang w:val="en-US"/>
              </w:rPr>
            </w:pPr>
            <w:r w:rsidRPr="008A0EB4">
              <w:t>U orman ugraditi sledeću elektro opremu</w:t>
            </w:r>
            <w:r w:rsidRPr="0008697C">
              <w:t>:</w:t>
            </w:r>
            <w:r w:rsidR="00D152FE" w:rsidRPr="0008697C">
              <w:rPr>
                <w:b/>
                <w:bCs/>
              </w:rPr>
              <w:t xml:space="preserve"> proizvođača SCHRACK ili </w:t>
            </w:r>
            <w:r w:rsidR="00F22E67" w:rsidRPr="0008697C">
              <w:rPr>
                <w:b/>
                <w:bCs/>
              </w:rPr>
              <w:t>odgovarajuće</w:t>
            </w:r>
          </w:p>
        </w:tc>
        <w:tc>
          <w:tcPr>
            <w:tcW w:w="333" w:type="pct"/>
            <w:vAlign w:val="bottom"/>
          </w:tcPr>
          <w:p w14:paraId="63BB6CB3"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2845ED37"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1DAA16D2" w14:textId="77777777" w:rsidR="008A0EB4" w:rsidRPr="00F85647" w:rsidRDefault="008A0EB4" w:rsidP="008A0EB4">
            <w:pPr>
              <w:autoSpaceDE w:val="0"/>
              <w:autoSpaceDN w:val="0"/>
              <w:adjustRightInd w:val="0"/>
              <w:jc w:val="center"/>
              <w:rPr>
                <w:noProof/>
                <w:lang w:val="en-US"/>
              </w:rPr>
            </w:pPr>
          </w:p>
        </w:tc>
        <w:tc>
          <w:tcPr>
            <w:tcW w:w="577" w:type="pct"/>
          </w:tcPr>
          <w:p w14:paraId="213A46D7" w14:textId="77777777" w:rsidR="008A0EB4" w:rsidRPr="00F85647" w:rsidRDefault="008A0EB4" w:rsidP="008A0EB4">
            <w:pPr>
              <w:autoSpaceDE w:val="0"/>
              <w:autoSpaceDN w:val="0"/>
              <w:adjustRightInd w:val="0"/>
              <w:jc w:val="center"/>
              <w:rPr>
                <w:noProof/>
                <w:lang w:val="en-US"/>
              </w:rPr>
            </w:pPr>
          </w:p>
        </w:tc>
        <w:tc>
          <w:tcPr>
            <w:tcW w:w="558" w:type="pct"/>
            <w:gridSpan w:val="2"/>
          </w:tcPr>
          <w:p w14:paraId="53BC63B2" w14:textId="77777777" w:rsidR="008A0EB4" w:rsidRPr="00F85647" w:rsidRDefault="008A0EB4" w:rsidP="008A0EB4">
            <w:pPr>
              <w:autoSpaceDE w:val="0"/>
              <w:autoSpaceDN w:val="0"/>
              <w:adjustRightInd w:val="0"/>
              <w:jc w:val="center"/>
              <w:rPr>
                <w:noProof/>
                <w:lang w:val="en-US"/>
              </w:rPr>
            </w:pPr>
          </w:p>
        </w:tc>
        <w:tc>
          <w:tcPr>
            <w:tcW w:w="447" w:type="pct"/>
          </w:tcPr>
          <w:p w14:paraId="7D498957" w14:textId="77777777" w:rsidR="008A0EB4" w:rsidRPr="00F85647" w:rsidRDefault="008A0EB4" w:rsidP="008A0EB4">
            <w:pPr>
              <w:autoSpaceDE w:val="0"/>
              <w:autoSpaceDN w:val="0"/>
              <w:adjustRightInd w:val="0"/>
              <w:jc w:val="center"/>
              <w:rPr>
                <w:noProof/>
              </w:rPr>
            </w:pPr>
          </w:p>
        </w:tc>
        <w:tc>
          <w:tcPr>
            <w:tcW w:w="341" w:type="pct"/>
            <w:gridSpan w:val="2"/>
          </w:tcPr>
          <w:p w14:paraId="0926BB1B" w14:textId="77777777" w:rsidR="008A0EB4" w:rsidRPr="00F85647" w:rsidRDefault="008A0EB4" w:rsidP="008A0EB4">
            <w:pPr>
              <w:autoSpaceDE w:val="0"/>
              <w:autoSpaceDN w:val="0"/>
              <w:adjustRightInd w:val="0"/>
              <w:jc w:val="center"/>
              <w:rPr>
                <w:noProof/>
              </w:rPr>
            </w:pPr>
          </w:p>
        </w:tc>
        <w:tc>
          <w:tcPr>
            <w:tcW w:w="416" w:type="pct"/>
            <w:gridSpan w:val="2"/>
          </w:tcPr>
          <w:p w14:paraId="2DE4AEE3" w14:textId="77777777" w:rsidR="008A0EB4" w:rsidRPr="00F85647" w:rsidRDefault="008A0EB4" w:rsidP="008A0EB4">
            <w:pPr>
              <w:autoSpaceDE w:val="0"/>
              <w:autoSpaceDN w:val="0"/>
              <w:adjustRightInd w:val="0"/>
              <w:jc w:val="center"/>
              <w:rPr>
                <w:noProof/>
              </w:rPr>
            </w:pPr>
          </w:p>
        </w:tc>
      </w:tr>
      <w:tr w:rsidR="008A0EB4" w:rsidRPr="00F85647" w14:paraId="74068FDB" w14:textId="77777777" w:rsidTr="0008697C">
        <w:trPr>
          <w:trHeight w:val="288"/>
        </w:trPr>
        <w:tc>
          <w:tcPr>
            <w:tcW w:w="174" w:type="pct"/>
            <w:gridSpan w:val="2"/>
          </w:tcPr>
          <w:p w14:paraId="1AB79851" w14:textId="77777777" w:rsidR="008A0EB4" w:rsidRPr="008A0EB4" w:rsidRDefault="008A0EB4" w:rsidP="008A0EB4">
            <w:pPr>
              <w:autoSpaceDE w:val="0"/>
              <w:autoSpaceDN w:val="0"/>
              <w:adjustRightInd w:val="0"/>
              <w:jc w:val="center"/>
              <w:rPr>
                <w:noProof/>
              </w:rPr>
            </w:pPr>
          </w:p>
        </w:tc>
        <w:tc>
          <w:tcPr>
            <w:tcW w:w="1274" w:type="pct"/>
            <w:gridSpan w:val="2"/>
          </w:tcPr>
          <w:p w14:paraId="105B2CA7" w14:textId="4CE3249D" w:rsidR="008A0EB4" w:rsidRPr="0008697C" w:rsidRDefault="008A0EB4" w:rsidP="0008697C">
            <w:pPr>
              <w:autoSpaceDE w:val="0"/>
              <w:autoSpaceDN w:val="0"/>
              <w:adjustRightInd w:val="0"/>
              <w:jc w:val="center"/>
              <w:rPr>
                <w:noProof/>
                <w:lang w:val="en-US"/>
              </w:rPr>
            </w:pPr>
            <w:r w:rsidRPr="0008697C">
              <w:t xml:space="preserve"> -glavni prekidač elektroenergetskog napajanja sa naponskim okidačem In=</w:t>
            </w:r>
            <w:r w:rsidR="00303C54" w:rsidRPr="0008697C">
              <w:t>20</w:t>
            </w:r>
            <w:r w:rsidRPr="0008697C">
              <w:t>0</w:t>
            </w:r>
            <w:r w:rsidR="00517782" w:rsidRPr="0008697C">
              <w:rPr>
                <w:lang w:val="sr-Cyrl-RS"/>
              </w:rPr>
              <w:t xml:space="preserve"> </w:t>
            </w:r>
            <w:r w:rsidRPr="0008697C">
              <w:t xml:space="preserve">A, R140,3P  </w:t>
            </w:r>
          </w:p>
        </w:tc>
        <w:tc>
          <w:tcPr>
            <w:tcW w:w="333" w:type="pct"/>
            <w:vAlign w:val="bottom"/>
          </w:tcPr>
          <w:p w14:paraId="14CCB240"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0BDF01D7"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05565E9D" w14:textId="77777777" w:rsidR="008A0EB4" w:rsidRPr="00F85647" w:rsidRDefault="008A0EB4" w:rsidP="008A0EB4">
            <w:pPr>
              <w:autoSpaceDE w:val="0"/>
              <w:autoSpaceDN w:val="0"/>
              <w:adjustRightInd w:val="0"/>
              <w:jc w:val="center"/>
              <w:rPr>
                <w:noProof/>
                <w:lang w:val="en-US"/>
              </w:rPr>
            </w:pPr>
          </w:p>
        </w:tc>
        <w:tc>
          <w:tcPr>
            <w:tcW w:w="577" w:type="pct"/>
          </w:tcPr>
          <w:p w14:paraId="5D7867C7" w14:textId="77777777" w:rsidR="008A0EB4" w:rsidRPr="00F85647" w:rsidRDefault="008A0EB4" w:rsidP="008A0EB4">
            <w:pPr>
              <w:autoSpaceDE w:val="0"/>
              <w:autoSpaceDN w:val="0"/>
              <w:adjustRightInd w:val="0"/>
              <w:jc w:val="center"/>
              <w:rPr>
                <w:noProof/>
                <w:lang w:val="en-US"/>
              </w:rPr>
            </w:pPr>
          </w:p>
        </w:tc>
        <w:tc>
          <w:tcPr>
            <w:tcW w:w="558" w:type="pct"/>
            <w:gridSpan w:val="2"/>
          </w:tcPr>
          <w:p w14:paraId="6F3226B7" w14:textId="77777777" w:rsidR="008A0EB4" w:rsidRPr="00F85647" w:rsidRDefault="008A0EB4" w:rsidP="008A0EB4">
            <w:pPr>
              <w:autoSpaceDE w:val="0"/>
              <w:autoSpaceDN w:val="0"/>
              <w:adjustRightInd w:val="0"/>
              <w:jc w:val="center"/>
              <w:rPr>
                <w:noProof/>
                <w:lang w:val="en-US"/>
              </w:rPr>
            </w:pPr>
          </w:p>
        </w:tc>
        <w:tc>
          <w:tcPr>
            <w:tcW w:w="447" w:type="pct"/>
          </w:tcPr>
          <w:p w14:paraId="72042A1F" w14:textId="77777777" w:rsidR="008A0EB4" w:rsidRPr="00F85647" w:rsidRDefault="008A0EB4" w:rsidP="008A0EB4">
            <w:pPr>
              <w:autoSpaceDE w:val="0"/>
              <w:autoSpaceDN w:val="0"/>
              <w:adjustRightInd w:val="0"/>
              <w:jc w:val="center"/>
              <w:rPr>
                <w:noProof/>
              </w:rPr>
            </w:pPr>
          </w:p>
        </w:tc>
        <w:tc>
          <w:tcPr>
            <w:tcW w:w="341" w:type="pct"/>
            <w:gridSpan w:val="2"/>
          </w:tcPr>
          <w:p w14:paraId="24D0D9FB" w14:textId="77777777" w:rsidR="008A0EB4" w:rsidRPr="00F85647" w:rsidRDefault="008A0EB4" w:rsidP="008A0EB4">
            <w:pPr>
              <w:autoSpaceDE w:val="0"/>
              <w:autoSpaceDN w:val="0"/>
              <w:adjustRightInd w:val="0"/>
              <w:jc w:val="center"/>
              <w:rPr>
                <w:noProof/>
              </w:rPr>
            </w:pPr>
          </w:p>
        </w:tc>
        <w:tc>
          <w:tcPr>
            <w:tcW w:w="416" w:type="pct"/>
            <w:gridSpan w:val="2"/>
          </w:tcPr>
          <w:p w14:paraId="7B472941" w14:textId="77777777" w:rsidR="008A0EB4" w:rsidRPr="00F85647" w:rsidRDefault="008A0EB4" w:rsidP="008A0EB4">
            <w:pPr>
              <w:autoSpaceDE w:val="0"/>
              <w:autoSpaceDN w:val="0"/>
              <w:adjustRightInd w:val="0"/>
              <w:jc w:val="center"/>
              <w:rPr>
                <w:noProof/>
              </w:rPr>
            </w:pPr>
          </w:p>
        </w:tc>
      </w:tr>
      <w:tr w:rsidR="008A0EB4" w:rsidRPr="00F85647" w14:paraId="058D5043" w14:textId="77777777" w:rsidTr="0008697C">
        <w:trPr>
          <w:trHeight w:val="288"/>
        </w:trPr>
        <w:tc>
          <w:tcPr>
            <w:tcW w:w="174" w:type="pct"/>
            <w:gridSpan w:val="2"/>
          </w:tcPr>
          <w:p w14:paraId="3AC9BE78" w14:textId="77777777" w:rsidR="008A0EB4" w:rsidRPr="008A0EB4" w:rsidRDefault="008A0EB4" w:rsidP="008A0EB4">
            <w:pPr>
              <w:autoSpaceDE w:val="0"/>
              <w:autoSpaceDN w:val="0"/>
              <w:adjustRightInd w:val="0"/>
              <w:jc w:val="center"/>
              <w:rPr>
                <w:noProof/>
              </w:rPr>
            </w:pPr>
          </w:p>
        </w:tc>
        <w:tc>
          <w:tcPr>
            <w:tcW w:w="1274" w:type="pct"/>
            <w:gridSpan w:val="2"/>
          </w:tcPr>
          <w:p w14:paraId="6A0F21ED" w14:textId="77777777" w:rsidR="008A0EB4" w:rsidRPr="0008697C" w:rsidRDefault="008A0EB4" w:rsidP="008A0EB4">
            <w:pPr>
              <w:autoSpaceDE w:val="0"/>
              <w:autoSpaceDN w:val="0"/>
              <w:adjustRightInd w:val="0"/>
              <w:jc w:val="center"/>
            </w:pPr>
            <w:r w:rsidRPr="0008697C">
              <w:t>-tropolni drišer NVO250/160</w:t>
            </w:r>
          </w:p>
          <w:p w14:paraId="689CC973" w14:textId="619582DF" w:rsidR="00D152FE" w:rsidRPr="0008697C" w:rsidRDefault="00D152FE" w:rsidP="008A0EB4">
            <w:pPr>
              <w:autoSpaceDE w:val="0"/>
              <w:autoSpaceDN w:val="0"/>
              <w:adjustRightInd w:val="0"/>
              <w:jc w:val="center"/>
              <w:rPr>
                <w:noProof/>
                <w:lang w:val="en-US"/>
              </w:rPr>
            </w:pPr>
            <w:r w:rsidRPr="0008697C">
              <w:t>sa nožastim osiguračima 3X 160A</w:t>
            </w:r>
          </w:p>
        </w:tc>
        <w:tc>
          <w:tcPr>
            <w:tcW w:w="333" w:type="pct"/>
            <w:vAlign w:val="bottom"/>
          </w:tcPr>
          <w:p w14:paraId="61E92208" w14:textId="77777777" w:rsidR="008A0EB4" w:rsidRPr="000A7007" w:rsidRDefault="008A0EB4" w:rsidP="008A0EB4">
            <w:pPr>
              <w:autoSpaceDE w:val="0"/>
              <w:autoSpaceDN w:val="0"/>
              <w:adjustRightInd w:val="0"/>
              <w:jc w:val="center"/>
              <w:rPr>
                <w:noProof/>
                <w:lang w:val="en-US"/>
              </w:rPr>
            </w:pPr>
            <w:r w:rsidRPr="000A7007">
              <w:t>kom</w:t>
            </w:r>
          </w:p>
        </w:tc>
        <w:tc>
          <w:tcPr>
            <w:tcW w:w="356" w:type="pct"/>
            <w:vAlign w:val="bottom"/>
          </w:tcPr>
          <w:p w14:paraId="47CB8444" w14:textId="77777777" w:rsidR="008A0EB4" w:rsidRPr="000A7007" w:rsidRDefault="008A0EB4" w:rsidP="008A0EB4">
            <w:pPr>
              <w:autoSpaceDE w:val="0"/>
              <w:autoSpaceDN w:val="0"/>
              <w:adjustRightInd w:val="0"/>
              <w:jc w:val="center"/>
              <w:rPr>
                <w:noProof/>
                <w:lang w:val="en-US"/>
              </w:rPr>
            </w:pPr>
            <w:r w:rsidRPr="000A7007">
              <w:t>1</w:t>
            </w:r>
          </w:p>
        </w:tc>
        <w:tc>
          <w:tcPr>
            <w:tcW w:w="524" w:type="pct"/>
          </w:tcPr>
          <w:p w14:paraId="659E0C1A" w14:textId="77777777" w:rsidR="008A0EB4" w:rsidRPr="00F85647" w:rsidRDefault="008A0EB4" w:rsidP="008A0EB4">
            <w:pPr>
              <w:autoSpaceDE w:val="0"/>
              <w:autoSpaceDN w:val="0"/>
              <w:adjustRightInd w:val="0"/>
              <w:jc w:val="center"/>
              <w:rPr>
                <w:noProof/>
                <w:lang w:val="en-US"/>
              </w:rPr>
            </w:pPr>
          </w:p>
        </w:tc>
        <w:tc>
          <w:tcPr>
            <w:tcW w:w="577" w:type="pct"/>
          </w:tcPr>
          <w:p w14:paraId="7B4334C2" w14:textId="77777777" w:rsidR="008A0EB4" w:rsidRPr="00F85647" w:rsidRDefault="008A0EB4" w:rsidP="008A0EB4">
            <w:pPr>
              <w:autoSpaceDE w:val="0"/>
              <w:autoSpaceDN w:val="0"/>
              <w:adjustRightInd w:val="0"/>
              <w:jc w:val="center"/>
              <w:rPr>
                <w:noProof/>
                <w:lang w:val="en-US"/>
              </w:rPr>
            </w:pPr>
          </w:p>
        </w:tc>
        <w:tc>
          <w:tcPr>
            <w:tcW w:w="558" w:type="pct"/>
            <w:gridSpan w:val="2"/>
          </w:tcPr>
          <w:p w14:paraId="5C4BE538" w14:textId="77777777" w:rsidR="008A0EB4" w:rsidRPr="00F85647" w:rsidRDefault="008A0EB4" w:rsidP="008A0EB4">
            <w:pPr>
              <w:autoSpaceDE w:val="0"/>
              <w:autoSpaceDN w:val="0"/>
              <w:adjustRightInd w:val="0"/>
              <w:jc w:val="center"/>
              <w:rPr>
                <w:noProof/>
                <w:lang w:val="en-US"/>
              </w:rPr>
            </w:pPr>
          </w:p>
        </w:tc>
        <w:tc>
          <w:tcPr>
            <w:tcW w:w="447" w:type="pct"/>
          </w:tcPr>
          <w:p w14:paraId="66A5812A" w14:textId="77777777" w:rsidR="008A0EB4" w:rsidRPr="00F85647" w:rsidRDefault="008A0EB4" w:rsidP="008A0EB4">
            <w:pPr>
              <w:autoSpaceDE w:val="0"/>
              <w:autoSpaceDN w:val="0"/>
              <w:adjustRightInd w:val="0"/>
              <w:jc w:val="center"/>
              <w:rPr>
                <w:noProof/>
              </w:rPr>
            </w:pPr>
          </w:p>
        </w:tc>
        <w:tc>
          <w:tcPr>
            <w:tcW w:w="341" w:type="pct"/>
            <w:gridSpan w:val="2"/>
          </w:tcPr>
          <w:p w14:paraId="765910B4" w14:textId="77777777" w:rsidR="008A0EB4" w:rsidRPr="00F85647" w:rsidRDefault="008A0EB4" w:rsidP="008A0EB4">
            <w:pPr>
              <w:autoSpaceDE w:val="0"/>
              <w:autoSpaceDN w:val="0"/>
              <w:adjustRightInd w:val="0"/>
              <w:jc w:val="center"/>
              <w:rPr>
                <w:noProof/>
              </w:rPr>
            </w:pPr>
          </w:p>
        </w:tc>
        <w:tc>
          <w:tcPr>
            <w:tcW w:w="416" w:type="pct"/>
            <w:gridSpan w:val="2"/>
          </w:tcPr>
          <w:p w14:paraId="51E2D189" w14:textId="77777777" w:rsidR="008A0EB4" w:rsidRPr="00F85647" w:rsidRDefault="008A0EB4" w:rsidP="008A0EB4">
            <w:pPr>
              <w:autoSpaceDE w:val="0"/>
              <w:autoSpaceDN w:val="0"/>
              <w:adjustRightInd w:val="0"/>
              <w:jc w:val="center"/>
              <w:rPr>
                <w:noProof/>
              </w:rPr>
            </w:pPr>
          </w:p>
        </w:tc>
      </w:tr>
      <w:tr w:rsidR="008A0EB4" w:rsidRPr="00F85647" w14:paraId="405580F4" w14:textId="77777777" w:rsidTr="0008697C">
        <w:trPr>
          <w:trHeight w:val="288"/>
        </w:trPr>
        <w:tc>
          <w:tcPr>
            <w:tcW w:w="174" w:type="pct"/>
            <w:gridSpan w:val="2"/>
          </w:tcPr>
          <w:p w14:paraId="194CC580" w14:textId="77777777" w:rsidR="008A0EB4" w:rsidRPr="008A0EB4" w:rsidRDefault="008A0EB4" w:rsidP="008A0EB4">
            <w:pPr>
              <w:autoSpaceDE w:val="0"/>
              <w:autoSpaceDN w:val="0"/>
              <w:adjustRightInd w:val="0"/>
              <w:jc w:val="center"/>
              <w:rPr>
                <w:noProof/>
              </w:rPr>
            </w:pPr>
          </w:p>
        </w:tc>
        <w:tc>
          <w:tcPr>
            <w:tcW w:w="1274" w:type="pct"/>
            <w:gridSpan w:val="2"/>
          </w:tcPr>
          <w:p w14:paraId="31418AF4" w14:textId="77777777" w:rsidR="008A0EB4" w:rsidRPr="008A0EB4" w:rsidRDefault="008A0EB4" w:rsidP="008A0EB4">
            <w:pPr>
              <w:autoSpaceDE w:val="0"/>
              <w:autoSpaceDN w:val="0"/>
              <w:adjustRightInd w:val="0"/>
              <w:jc w:val="center"/>
              <w:rPr>
                <w:noProof/>
                <w:lang w:val="en-US"/>
              </w:rPr>
            </w:pPr>
            <w:r w:rsidRPr="008A0EB4">
              <w:t xml:space="preserve"> - ugradni pečurkasti taster za lokalno isključenje glavnog prekidača: crvene boje, FI 30. Taster montirati na vrata ormana.</w:t>
            </w:r>
          </w:p>
        </w:tc>
        <w:tc>
          <w:tcPr>
            <w:tcW w:w="333" w:type="pct"/>
            <w:vAlign w:val="bottom"/>
          </w:tcPr>
          <w:p w14:paraId="3A7C891C"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56A4C22D" w14:textId="77777777" w:rsidR="008A0EB4" w:rsidRPr="008A0EB4" w:rsidRDefault="008A0EB4" w:rsidP="008A0EB4">
            <w:pPr>
              <w:autoSpaceDE w:val="0"/>
              <w:autoSpaceDN w:val="0"/>
              <w:adjustRightInd w:val="0"/>
              <w:jc w:val="center"/>
              <w:rPr>
                <w:noProof/>
                <w:lang w:val="en-US"/>
              </w:rPr>
            </w:pPr>
            <w:r w:rsidRPr="008A0EB4">
              <w:t>1</w:t>
            </w:r>
          </w:p>
        </w:tc>
        <w:tc>
          <w:tcPr>
            <w:tcW w:w="524" w:type="pct"/>
          </w:tcPr>
          <w:p w14:paraId="09BA0B5F" w14:textId="77777777" w:rsidR="008A0EB4" w:rsidRPr="00F85647" w:rsidRDefault="008A0EB4" w:rsidP="008A0EB4">
            <w:pPr>
              <w:autoSpaceDE w:val="0"/>
              <w:autoSpaceDN w:val="0"/>
              <w:adjustRightInd w:val="0"/>
              <w:jc w:val="center"/>
              <w:rPr>
                <w:noProof/>
                <w:lang w:val="en-US"/>
              </w:rPr>
            </w:pPr>
          </w:p>
        </w:tc>
        <w:tc>
          <w:tcPr>
            <w:tcW w:w="577" w:type="pct"/>
          </w:tcPr>
          <w:p w14:paraId="4152F8E1" w14:textId="77777777" w:rsidR="008A0EB4" w:rsidRPr="00F85647" w:rsidRDefault="008A0EB4" w:rsidP="008A0EB4">
            <w:pPr>
              <w:autoSpaceDE w:val="0"/>
              <w:autoSpaceDN w:val="0"/>
              <w:adjustRightInd w:val="0"/>
              <w:jc w:val="center"/>
              <w:rPr>
                <w:noProof/>
                <w:lang w:val="en-US"/>
              </w:rPr>
            </w:pPr>
          </w:p>
        </w:tc>
        <w:tc>
          <w:tcPr>
            <w:tcW w:w="558" w:type="pct"/>
            <w:gridSpan w:val="2"/>
          </w:tcPr>
          <w:p w14:paraId="2722A083" w14:textId="77777777" w:rsidR="008A0EB4" w:rsidRPr="00F85647" w:rsidRDefault="008A0EB4" w:rsidP="008A0EB4">
            <w:pPr>
              <w:autoSpaceDE w:val="0"/>
              <w:autoSpaceDN w:val="0"/>
              <w:adjustRightInd w:val="0"/>
              <w:jc w:val="center"/>
              <w:rPr>
                <w:noProof/>
                <w:lang w:val="en-US"/>
              </w:rPr>
            </w:pPr>
          </w:p>
        </w:tc>
        <w:tc>
          <w:tcPr>
            <w:tcW w:w="447" w:type="pct"/>
          </w:tcPr>
          <w:p w14:paraId="76749415" w14:textId="77777777" w:rsidR="008A0EB4" w:rsidRPr="00F85647" w:rsidRDefault="008A0EB4" w:rsidP="008A0EB4">
            <w:pPr>
              <w:autoSpaceDE w:val="0"/>
              <w:autoSpaceDN w:val="0"/>
              <w:adjustRightInd w:val="0"/>
              <w:jc w:val="center"/>
              <w:rPr>
                <w:noProof/>
              </w:rPr>
            </w:pPr>
          </w:p>
        </w:tc>
        <w:tc>
          <w:tcPr>
            <w:tcW w:w="341" w:type="pct"/>
            <w:gridSpan w:val="2"/>
          </w:tcPr>
          <w:p w14:paraId="7161E94E" w14:textId="77777777" w:rsidR="008A0EB4" w:rsidRPr="00F85647" w:rsidRDefault="008A0EB4" w:rsidP="008A0EB4">
            <w:pPr>
              <w:autoSpaceDE w:val="0"/>
              <w:autoSpaceDN w:val="0"/>
              <w:adjustRightInd w:val="0"/>
              <w:jc w:val="center"/>
              <w:rPr>
                <w:noProof/>
              </w:rPr>
            </w:pPr>
          </w:p>
        </w:tc>
        <w:tc>
          <w:tcPr>
            <w:tcW w:w="416" w:type="pct"/>
            <w:gridSpan w:val="2"/>
          </w:tcPr>
          <w:p w14:paraId="544042F5" w14:textId="77777777" w:rsidR="008A0EB4" w:rsidRPr="00F85647" w:rsidRDefault="008A0EB4" w:rsidP="008A0EB4">
            <w:pPr>
              <w:autoSpaceDE w:val="0"/>
              <w:autoSpaceDN w:val="0"/>
              <w:adjustRightInd w:val="0"/>
              <w:jc w:val="center"/>
              <w:rPr>
                <w:noProof/>
              </w:rPr>
            </w:pPr>
          </w:p>
        </w:tc>
      </w:tr>
      <w:tr w:rsidR="008A0EB4" w:rsidRPr="00F85647" w14:paraId="046F3E6F" w14:textId="77777777" w:rsidTr="0008697C">
        <w:trPr>
          <w:trHeight w:val="20"/>
        </w:trPr>
        <w:tc>
          <w:tcPr>
            <w:tcW w:w="174" w:type="pct"/>
            <w:gridSpan w:val="2"/>
          </w:tcPr>
          <w:p w14:paraId="2B40E337" w14:textId="77777777" w:rsidR="008A0EB4" w:rsidRPr="008A0EB4" w:rsidRDefault="008A0EB4" w:rsidP="008A0EB4">
            <w:pPr>
              <w:autoSpaceDE w:val="0"/>
              <w:autoSpaceDN w:val="0"/>
              <w:adjustRightInd w:val="0"/>
              <w:jc w:val="center"/>
              <w:rPr>
                <w:noProof/>
              </w:rPr>
            </w:pPr>
          </w:p>
        </w:tc>
        <w:tc>
          <w:tcPr>
            <w:tcW w:w="1274" w:type="pct"/>
            <w:gridSpan w:val="2"/>
          </w:tcPr>
          <w:p w14:paraId="73596EE6" w14:textId="77777777" w:rsidR="008A0EB4" w:rsidRPr="008A0EB4" w:rsidRDefault="008A0EB4" w:rsidP="008A0EB4">
            <w:pPr>
              <w:autoSpaceDE w:val="0"/>
              <w:autoSpaceDN w:val="0"/>
              <w:adjustRightInd w:val="0"/>
              <w:jc w:val="center"/>
              <w:rPr>
                <w:noProof/>
                <w:lang w:val="en-US"/>
              </w:rPr>
            </w:pPr>
            <w:r w:rsidRPr="008A0EB4">
              <w:t xml:space="preserve"> -automatski osigurač 10 A</w:t>
            </w:r>
          </w:p>
        </w:tc>
        <w:tc>
          <w:tcPr>
            <w:tcW w:w="333" w:type="pct"/>
            <w:vAlign w:val="bottom"/>
          </w:tcPr>
          <w:p w14:paraId="4900570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2D188456" w14:textId="77777777" w:rsidR="008A0EB4" w:rsidRPr="008A0EB4" w:rsidRDefault="008A0EB4" w:rsidP="008A0EB4">
            <w:pPr>
              <w:autoSpaceDE w:val="0"/>
              <w:autoSpaceDN w:val="0"/>
              <w:adjustRightInd w:val="0"/>
              <w:jc w:val="center"/>
              <w:rPr>
                <w:noProof/>
                <w:lang w:val="en-US"/>
              </w:rPr>
            </w:pPr>
            <w:r w:rsidRPr="008A0EB4">
              <w:t>10</w:t>
            </w:r>
          </w:p>
        </w:tc>
        <w:tc>
          <w:tcPr>
            <w:tcW w:w="524" w:type="pct"/>
          </w:tcPr>
          <w:p w14:paraId="20999F53" w14:textId="77777777" w:rsidR="008A0EB4" w:rsidRPr="00F85647" w:rsidRDefault="008A0EB4" w:rsidP="008A0EB4">
            <w:pPr>
              <w:autoSpaceDE w:val="0"/>
              <w:autoSpaceDN w:val="0"/>
              <w:adjustRightInd w:val="0"/>
              <w:jc w:val="center"/>
              <w:rPr>
                <w:noProof/>
                <w:lang w:val="en-US"/>
              </w:rPr>
            </w:pPr>
          </w:p>
        </w:tc>
        <w:tc>
          <w:tcPr>
            <w:tcW w:w="577" w:type="pct"/>
          </w:tcPr>
          <w:p w14:paraId="408202F4" w14:textId="77777777" w:rsidR="008A0EB4" w:rsidRPr="00F85647" w:rsidRDefault="008A0EB4" w:rsidP="008A0EB4">
            <w:pPr>
              <w:autoSpaceDE w:val="0"/>
              <w:autoSpaceDN w:val="0"/>
              <w:adjustRightInd w:val="0"/>
              <w:jc w:val="center"/>
              <w:rPr>
                <w:noProof/>
                <w:lang w:val="en-US"/>
              </w:rPr>
            </w:pPr>
          </w:p>
        </w:tc>
        <w:tc>
          <w:tcPr>
            <w:tcW w:w="558" w:type="pct"/>
            <w:gridSpan w:val="2"/>
          </w:tcPr>
          <w:p w14:paraId="56B80F46" w14:textId="77777777" w:rsidR="008A0EB4" w:rsidRPr="00F85647" w:rsidRDefault="008A0EB4" w:rsidP="008A0EB4">
            <w:pPr>
              <w:autoSpaceDE w:val="0"/>
              <w:autoSpaceDN w:val="0"/>
              <w:adjustRightInd w:val="0"/>
              <w:jc w:val="center"/>
              <w:rPr>
                <w:noProof/>
                <w:lang w:val="en-US"/>
              </w:rPr>
            </w:pPr>
          </w:p>
        </w:tc>
        <w:tc>
          <w:tcPr>
            <w:tcW w:w="447" w:type="pct"/>
          </w:tcPr>
          <w:p w14:paraId="6E2ED8F4" w14:textId="77777777" w:rsidR="008A0EB4" w:rsidRPr="00F85647" w:rsidRDefault="008A0EB4" w:rsidP="008A0EB4">
            <w:pPr>
              <w:autoSpaceDE w:val="0"/>
              <w:autoSpaceDN w:val="0"/>
              <w:adjustRightInd w:val="0"/>
              <w:jc w:val="center"/>
              <w:rPr>
                <w:noProof/>
              </w:rPr>
            </w:pPr>
          </w:p>
        </w:tc>
        <w:tc>
          <w:tcPr>
            <w:tcW w:w="341" w:type="pct"/>
            <w:gridSpan w:val="2"/>
          </w:tcPr>
          <w:p w14:paraId="1645F165" w14:textId="77777777" w:rsidR="008A0EB4" w:rsidRPr="00F85647" w:rsidRDefault="008A0EB4" w:rsidP="008A0EB4">
            <w:pPr>
              <w:autoSpaceDE w:val="0"/>
              <w:autoSpaceDN w:val="0"/>
              <w:adjustRightInd w:val="0"/>
              <w:jc w:val="center"/>
              <w:rPr>
                <w:noProof/>
              </w:rPr>
            </w:pPr>
          </w:p>
        </w:tc>
        <w:tc>
          <w:tcPr>
            <w:tcW w:w="416" w:type="pct"/>
            <w:gridSpan w:val="2"/>
          </w:tcPr>
          <w:p w14:paraId="144A60C6" w14:textId="77777777" w:rsidR="008A0EB4" w:rsidRPr="00F85647" w:rsidRDefault="008A0EB4" w:rsidP="008A0EB4">
            <w:pPr>
              <w:autoSpaceDE w:val="0"/>
              <w:autoSpaceDN w:val="0"/>
              <w:adjustRightInd w:val="0"/>
              <w:jc w:val="center"/>
              <w:rPr>
                <w:noProof/>
              </w:rPr>
            </w:pPr>
          </w:p>
        </w:tc>
      </w:tr>
      <w:tr w:rsidR="008A0EB4" w:rsidRPr="00F85647" w14:paraId="405FB421" w14:textId="77777777" w:rsidTr="0008697C">
        <w:trPr>
          <w:trHeight w:val="20"/>
        </w:trPr>
        <w:tc>
          <w:tcPr>
            <w:tcW w:w="174" w:type="pct"/>
            <w:gridSpan w:val="2"/>
          </w:tcPr>
          <w:p w14:paraId="3ABAEC23" w14:textId="77777777" w:rsidR="008A0EB4" w:rsidRPr="008A0EB4" w:rsidRDefault="008A0EB4" w:rsidP="008A0EB4">
            <w:pPr>
              <w:autoSpaceDE w:val="0"/>
              <w:autoSpaceDN w:val="0"/>
              <w:adjustRightInd w:val="0"/>
              <w:jc w:val="center"/>
              <w:rPr>
                <w:noProof/>
              </w:rPr>
            </w:pPr>
          </w:p>
        </w:tc>
        <w:tc>
          <w:tcPr>
            <w:tcW w:w="1274" w:type="pct"/>
            <w:gridSpan w:val="2"/>
          </w:tcPr>
          <w:p w14:paraId="3001BCF4" w14:textId="77777777" w:rsidR="008A0EB4" w:rsidRPr="008A0EB4" w:rsidRDefault="008A0EB4" w:rsidP="008A0EB4">
            <w:pPr>
              <w:autoSpaceDE w:val="0"/>
              <w:autoSpaceDN w:val="0"/>
              <w:adjustRightInd w:val="0"/>
              <w:jc w:val="center"/>
              <w:rPr>
                <w:noProof/>
                <w:lang w:val="en-US"/>
              </w:rPr>
            </w:pPr>
            <w:r w:rsidRPr="008A0EB4">
              <w:t xml:space="preserve"> -automatski osigurač 16 A</w:t>
            </w:r>
          </w:p>
        </w:tc>
        <w:tc>
          <w:tcPr>
            <w:tcW w:w="333" w:type="pct"/>
            <w:vAlign w:val="bottom"/>
          </w:tcPr>
          <w:p w14:paraId="4DBAA5FF"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C7EFAD0" w14:textId="77777777" w:rsidR="008A0EB4" w:rsidRPr="008A0EB4" w:rsidRDefault="008A0EB4" w:rsidP="008A0EB4">
            <w:pPr>
              <w:autoSpaceDE w:val="0"/>
              <w:autoSpaceDN w:val="0"/>
              <w:adjustRightInd w:val="0"/>
              <w:jc w:val="center"/>
              <w:rPr>
                <w:noProof/>
                <w:lang w:val="en-US"/>
              </w:rPr>
            </w:pPr>
            <w:r w:rsidRPr="008A0EB4">
              <w:t>30</w:t>
            </w:r>
          </w:p>
        </w:tc>
        <w:tc>
          <w:tcPr>
            <w:tcW w:w="524" w:type="pct"/>
          </w:tcPr>
          <w:p w14:paraId="7E68A280" w14:textId="77777777" w:rsidR="008A0EB4" w:rsidRPr="00F85647" w:rsidRDefault="008A0EB4" w:rsidP="008A0EB4">
            <w:pPr>
              <w:autoSpaceDE w:val="0"/>
              <w:autoSpaceDN w:val="0"/>
              <w:adjustRightInd w:val="0"/>
              <w:jc w:val="center"/>
              <w:rPr>
                <w:noProof/>
                <w:lang w:val="en-US"/>
              </w:rPr>
            </w:pPr>
          </w:p>
        </w:tc>
        <w:tc>
          <w:tcPr>
            <w:tcW w:w="577" w:type="pct"/>
          </w:tcPr>
          <w:p w14:paraId="0F2EF76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7D5B0F1" w14:textId="77777777" w:rsidR="008A0EB4" w:rsidRPr="00F85647" w:rsidRDefault="008A0EB4" w:rsidP="008A0EB4">
            <w:pPr>
              <w:autoSpaceDE w:val="0"/>
              <w:autoSpaceDN w:val="0"/>
              <w:adjustRightInd w:val="0"/>
              <w:jc w:val="center"/>
              <w:rPr>
                <w:noProof/>
                <w:lang w:val="en-US"/>
              </w:rPr>
            </w:pPr>
          </w:p>
        </w:tc>
        <w:tc>
          <w:tcPr>
            <w:tcW w:w="447" w:type="pct"/>
          </w:tcPr>
          <w:p w14:paraId="7BF1B975" w14:textId="77777777" w:rsidR="008A0EB4" w:rsidRPr="00F85647" w:rsidRDefault="008A0EB4" w:rsidP="008A0EB4">
            <w:pPr>
              <w:autoSpaceDE w:val="0"/>
              <w:autoSpaceDN w:val="0"/>
              <w:adjustRightInd w:val="0"/>
              <w:jc w:val="center"/>
              <w:rPr>
                <w:noProof/>
              </w:rPr>
            </w:pPr>
          </w:p>
        </w:tc>
        <w:tc>
          <w:tcPr>
            <w:tcW w:w="341" w:type="pct"/>
            <w:gridSpan w:val="2"/>
          </w:tcPr>
          <w:p w14:paraId="0364A848" w14:textId="77777777" w:rsidR="008A0EB4" w:rsidRPr="00F85647" w:rsidRDefault="008A0EB4" w:rsidP="008A0EB4">
            <w:pPr>
              <w:autoSpaceDE w:val="0"/>
              <w:autoSpaceDN w:val="0"/>
              <w:adjustRightInd w:val="0"/>
              <w:jc w:val="center"/>
              <w:rPr>
                <w:noProof/>
              </w:rPr>
            </w:pPr>
          </w:p>
        </w:tc>
        <w:tc>
          <w:tcPr>
            <w:tcW w:w="416" w:type="pct"/>
            <w:gridSpan w:val="2"/>
          </w:tcPr>
          <w:p w14:paraId="47987F7D" w14:textId="77777777" w:rsidR="008A0EB4" w:rsidRPr="00F85647" w:rsidRDefault="008A0EB4" w:rsidP="008A0EB4">
            <w:pPr>
              <w:autoSpaceDE w:val="0"/>
              <w:autoSpaceDN w:val="0"/>
              <w:adjustRightInd w:val="0"/>
              <w:jc w:val="center"/>
              <w:rPr>
                <w:noProof/>
              </w:rPr>
            </w:pPr>
          </w:p>
        </w:tc>
      </w:tr>
      <w:tr w:rsidR="008A0EB4" w:rsidRPr="00F85647" w14:paraId="1C363B7E" w14:textId="77777777" w:rsidTr="0008697C">
        <w:trPr>
          <w:trHeight w:val="20"/>
        </w:trPr>
        <w:tc>
          <w:tcPr>
            <w:tcW w:w="174" w:type="pct"/>
            <w:gridSpan w:val="2"/>
          </w:tcPr>
          <w:p w14:paraId="328E2809" w14:textId="77777777" w:rsidR="008A0EB4" w:rsidRPr="008A0EB4" w:rsidRDefault="008A0EB4" w:rsidP="008A0EB4">
            <w:pPr>
              <w:autoSpaceDE w:val="0"/>
              <w:autoSpaceDN w:val="0"/>
              <w:adjustRightInd w:val="0"/>
              <w:jc w:val="center"/>
              <w:rPr>
                <w:noProof/>
              </w:rPr>
            </w:pPr>
          </w:p>
        </w:tc>
        <w:tc>
          <w:tcPr>
            <w:tcW w:w="1274" w:type="pct"/>
            <w:gridSpan w:val="2"/>
          </w:tcPr>
          <w:p w14:paraId="12A2B724" w14:textId="77777777" w:rsidR="008A0EB4" w:rsidRPr="0008697C" w:rsidRDefault="008A0EB4" w:rsidP="008A0EB4">
            <w:pPr>
              <w:autoSpaceDE w:val="0"/>
              <w:autoSpaceDN w:val="0"/>
              <w:adjustRightInd w:val="0"/>
              <w:jc w:val="center"/>
              <w:rPr>
                <w:noProof/>
                <w:lang w:val="en-US"/>
              </w:rPr>
            </w:pPr>
            <w:r w:rsidRPr="0008697C">
              <w:t xml:space="preserve"> -automatski osigurač 20 A</w:t>
            </w:r>
          </w:p>
        </w:tc>
        <w:tc>
          <w:tcPr>
            <w:tcW w:w="333" w:type="pct"/>
            <w:vAlign w:val="bottom"/>
          </w:tcPr>
          <w:p w14:paraId="075899B4"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6D0D35A7" w14:textId="77777777" w:rsidR="008A0EB4" w:rsidRPr="0008697C" w:rsidRDefault="008A0EB4" w:rsidP="008A0EB4">
            <w:pPr>
              <w:autoSpaceDE w:val="0"/>
              <w:autoSpaceDN w:val="0"/>
              <w:adjustRightInd w:val="0"/>
              <w:jc w:val="center"/>
              <w:rPr>
                <w:noProof/>
                <w:lang w:val="en-US"/>
              </w:rPr>
            </w:pPr>
            <w:r w:rsidRPr="0008697C">
              <w:t>9</w:t>
            </w:r>
          </w:p>
        </w:tc>
        <w:tc>
          <w:tcPr>
            <w:tcW w:w="524" w:type="pct"/>
          </w:tcPr>
          <w:p w14:paraId="2ED02867" w14:textId="77777777" w:rsidR="008A0EB4" w:rsidRPr="0008697C" w:rsidRDefault="008A0EB4" w:rsidP="008A0EB4">
            <w:pPr>
              <w:autoSpaceDE w:val="0"/>
              <w:autoSpaceDN w:val="0"/>
              <w:adjustRightInd w:val="0"/>
              <w:jc w:val="center"/>
              <w:rPr>
                <w:noProof/>
                <w:lang w:val="en-US"/>
              </w:rPr>
            </w:pPr>
          </w:p>
        </w:tc>
        <w:tc>
          <w:tcPr>
            <w:tcW w:w="577" w:type="pct"/>
          </w:tcPr>
          <w:p w14:paraId="02AABE14" w14:textId="77777777" w:rsidR="008A0EB4" w:rsidRPr="00F85647" w:rsidRDefault="008A0EB4" w:rsidP="008A0EB4">
            <w:pPr>
              <w:autoSpaceDE w:val="0"/>
              <w:autoSpaceDN w:val="0"/>
              <w:adjustRightInd w:val="0"/>
              <w:jc w:val="center"/>
              <w:rPr>
                <w:noProof/>
                <w:lang w:val="en-US"/>
              </w:rPr>
            </w:pPr>
          </w:p>
        </w:tc>
        <w:tc>
          <w:tcPr>
            <w:tcW w:w="558" w:type="pct"/>
            <w:gridSpan w:val="2"/>
          </w:tcPr>
          <w:p w14:paraId="6B4AC3C1" w14:textId="77777777" w:rsidR="008A0EB4" w:rsidRPr="00F85647" w:rsidRDefault="008A0EB4" w:rsidP="008A0EB4">
            <w:pPr>
              <w:autoSpaceDE w:val="0"/>
              <w:autoSpaceDN w:val="0"/>
              <w:adjustRightInd w:val="0"/>
              <w:jc w:val="center"/>
              <w:rPr>
                <w:noProof/>
                <w:lang w:val="en-US"/>
              </w:rPr>
            </w:pPr>
          </w:p>
        </w:tc>
        <w:tc>
          <w:tcPr>
            <w:tcW w:w="447" w:type="pct"/>
          </w:tcPr>
          <w:p w14:paraId="2E44AFB0" w14:textId="77777777" w:rsidR="008A0EB4" w:rsidRPr="00F85647" w:rsidRDefault="008A0EB4" w:rsidP="008A0EB4">
            <w:pPr>
              <w:autoSpaceDE w:val="0"/>
              <w:autoSpaceDN w:val="0"/>
              <w:adjustRightInd w:val="0"/>
              <w:jc w:val="center"/>
              <w:rPr>
                <w:noProof/>
              </w:rPr>
            </w:pPr>
          </w:p>
        </w:tc>
        <w:tc>
          <w:tcPr>
            <w:tcW w:w="341" w:type="pct"/>
            <w:gridSpan w:val="2"/>
          </w:tcPr>
          <w:p w14:paraId="1C14C4FD" w14:textId="77777777" w:rsidR="008A0EB4" w:rsidRPr="00F85647" w:rsidRDefault="008A0EB4" w:rsidP="008A0EB4">
            <w:pPr>
              <w:autoSpaceDE w:val="0"/>
              <w:autoSpaceDN w:val="0"/>
              <w:adjustRightInd w:val="0"/>
              <w:jc w:val="center"/>
              <w:rPr>
                <w:noProof/>
              </w:rPr>
            </w:pPr>
          </w:p>
        </w:tc>
        <w:tc>
          <w:tcPr>
            <w:tcW w:w="416" w:type="pct"/>
            <w:gridSpan w:val="2"/>
          </w:tcPr>
          <w:p w14:paraId="63D5CD6A" w14:textId="77777777" w:rsidR="008A0EB4" w:rsidRPr="00F85647" w:rsidRDefault="008A0EB4" w:rsidP="008A0EB4">
            <w:pPr>
              <w:autoSpaceDE w:val="0"/>
              <w:autoSpaceDN w:val="0"/>
              <w:adjustRightInd w:val="0"/>
              <w:jc w:val="center"/>
              <w:rPr>
                <w:noProof/>
              </w:rPr>
            </w:pPr>
          </w:p>
        </w:tc>
      </w:tr>
      <w:tr w:rsidR="00303C54" w:rsidRPr="00F85647" w14:paraId="2C34A8F5" w14:textId="77777777" w:rsidTr="0008697C">
        <w:trPr>
          <w:trHeight w:val="20"/>
        </w:trPr>
        <w:tc>
          <w:tcPr>
            <w:tcW w:w="174" w:type="pct"/>
            <w:gridSpan w:val="2"/>
          </w:tcPr>
          <w:p w14:paraId="5CF3802F" w14:textId="77777777" w:rsidR="00303C54" w:rsidRPr="008A0EB4" w:rsidRDefault="00303C54" w:rsidP="008A0EB4">
            <w:pPr>
              <w:autoSpaceDE w:val="0"/>
              <w:autoSpaceDN w:val="0"/>
              <w:adjustRightInd w:val="0"/>
              <w:jc w:val="center"/>
              <w:rPr>
                <w:noProof/>
              </w:rPr>
            </w:pPr>
          </w:p>
        </w:tc>
        <w:tc>
          <w:tcPr>
            <w:tcW w:w="1274" w:type="pct"/>
            <w:gridSpan w:val="2"/>
          </w:tcPr>
          <w:p w14:paraId="04896A9D" w14:textId="152C73C6" w:rsidR="00303C54" w:rsidRPr="0008697C" w:rsidRDefault="00303C54" w:rsidP="008A0EB4">
            <w:pPr>
              <w:autoSpaceDE w:val="0"/>
              <w:autoSpaceDN w:val="0"/>
              <w:adjustRightInd w:val="0"/>
              <w:jc w:val="center"/>
            </w:pPr>
            <w:r w:rsidRPr="0008697C">
              <w:t xml:space="preserve"> -automatski osigurač 32 A</w:t>
            </w:r>
          </w:p>
        </w:tc>
        <w:tc>
          <w:tcPr>
            <w:tcW w:w="333" w:type="pct"/>
            <w:vAlign w:val="bottom"/>
          </w:tcPr>
          <w:p w14:paraId="26CBACDA" w14:textId="7E87A2F7" w:rsidR="00303C54" w:rsidRPr="0008697C" w:rsidRDefault="00303C54" w:rsidP="008A0EB4">
            <w:pPr>
              <w:autoSpaceDE w:val="0"/>
              <w:autoSpaceDN w:val="0"/>
              <w:adjustRightInd w:val="0"/>
              <w:jc w:val="center"/>
            </w:pPr>
            <w:r w:rsidRPr="0008697C">
              <w:t>kom.</w:t>
            </w:r>
          </w:p>
        </w:tc>
        <w:tc>
          <w:tcPr>
            <w:tcW w:w="356" w:type="pct"/>
            <w:vAlign w:val="bottom"/>
          </w:tcPr>
          <w:p w14:paraId="6EB2FA4A" w14:textId="3483E101" w:rsidR="00303C54" w:rsidRPr="0008697C" w:rsidRDefault="00303C54" w:rsidP="008A0EB4">
            <w:pPr>
              <w:autoSpaceDE w:val="0"/>
              <w:autoSpaceDN w:val="0"/>
              <w:adjustRightInd w:val="0"/>
              <w:jc w:val="center"/>
            </w:pPr>
            <w:r w:rsidRPr="0008697C">
              <w:t>9</w:t>
            </w:r>
          </w:p>
        </w:tc>
        <w:tc>
          <w:tcPr>
            <w:tcW w:w="524" w:type="pct"/>
          </w:tcPr>
          <w:p w14:paraId="6338D394" w14:textId="77777777" w:rsidR="00303C54" w:rsidRPr="0008697C" w:rsidRDefault="00303C54" w:rsidP="008A0EB4">
            <w:pPr>
              <w:autoSpaceDE w:val="0"/>
              <w:autoSpaceDN w:val="0"/>
              <w:adjustRightInd w:val="0"/>
              <w:jc w:val="center"/>
              <w:rPr>
                <w:noProof/>
                <w:lang w:val="en-US"/>
              </w:rPr>
            </w:pPr>
          </w:p>
        </w:tc>
        <w:tc>
          <w:tcPr>
            <w:tcW w:w="577" w:type="pct"/>
          </w:tcPr>
          <w:p w14:paraId="1619C7C9" w14:textId="77777777" w:rsidR="00303C54" w:rsidRPr="00F85647" w:rsidRDefault="00303C54" w:rsidP="008A0EB4">
            <w:pPr>
              <w:autoSpaceDE w:val="0"/>
              <w:autoSpaceDN w:val="0"/>
              <w:adjustRightInd w:val="0"/>
              <w:jc w:val="center"/>
              <w:rPr>
                <w:noProof/>
                <w:lang w:val="en-US"/>
              </w:rPr>
            </w:pPr>
          </w:p>
        </w:tc>
        <w:tc>
          <w:tcPr>
            <w:tcW w:w="558" w:type="pct"/>
            <w:gridSpan w:val="2"/>
          </w:tcPr>
          <w:p w14:paraId="76121686" w14:textId="77777777" w:rsidR="00303C54" w:rsidRPr="00F85647" w:rsidRDefault="00303C54" w:rsidP="008A0EB4">
            <w:pPr>
              <w:autoSpaceDE w:val="0"/>
              <w:autoSpaceDN w:val="0"/>
              <w:adjustRightInd w:val="0"/>
              <w:jc w:val="center"/>
              <w:rPr>
                <w:noProof/>
                <w:lang w:val="en-US"/>
              </w:rPr>
            </w:pPr>
          </w:p>
        </w:tc>
        <w:tc>
          <w:tcPr>
            <w:tcW w:w="447" w:type="pct"/>
          </w:tcPr>
          <w:p w14:paraId="2EF70ED6" w14:textId="77777777" w:rsidR="00303C54" w:rsidRPr="00F85647" w:rsidRDefault="00303C54" w:rsidP="008A0EB4">
            <w:pPr>
              <w:autoSpaceDE w:val="0"/>
              <w:autoSpaceDN w:val="0"/>
              <w:adjustRightInd w:val="0"/>
              <w:jc w:val="center"/>
              <w:rPr>
                <w:noProof/>
              </w:rPr>
            </w:pPr>
          </w:p>
        </w:tc>
        <w:tc>
          <w:tcPr>
            <w:tcW w:w="341" w:type="pct"/>
            <w:gridSpan w:val="2"/>
          </w:tcPr>
          <w:p w14:paraId="570100D5" w14:textId="77777777" w:rsidR="00303C54" w:rsidRPr="00F85647" w:rsidRDefault="00303C54" w:rsidP="008A0EB4">
            <w:pPr>
              <w:autoSpaceDE w:val="0"/>
              <w:autoSpaceDN w:val="0"/>
              <w:adjustRightInd w:val="0"/>
              <w:jc w:val="center"/>
              <w:rPr>
                <w:noProof/>
              </w:rPr>
            </w:pPr>
          </w:p>
        </w:tc>
        <w:tc>
          <w:tcPr>
            <w:tcW w:w="416" w:type="pct"/>
            <w:gridSpan w:val="2"/>
          </w:tcPr>
          <w:p w14:paraId="5C89C418" w14:textId="77777777" w:rsidR="00303C54" w:rsidRPr="00F85647" w:rsidRDefault="00303C54" w:rsidP="008A0EB4">
            <w:pPr>
              <w:autoSpaceDE w:val="0"/>
              <w:autoSpaceDN w:val="0"/>
              <w:adjustRightInd w:val="0"/>
              <w:jc w:val="center"/>
              <w:rPr>
                <w:noProof/>
              </w:rPr>
            </w:pPr>
          </w:p>
        </w:tc>
      </w:tr>
      <w:tr w:rsidR="00303C54" w:rsidRPr="00F85647" w14:paraId="52168660" w14:textId="77777777" w:rsidTr="0008697C">
        <w:trPr>
          <w:trHeight w:val="20"/>
        </w:trPr>
        <w:tc>
          <w:tcPr>
            <w:tcW w:w="174" w:type="pct"/>
            <w:gridSpan w:val="2"/>
          </w:tcPr>
          <w:p w14:paraId="0BCDF9E8" w14:textId="77777777" w:rsidR="00303C54" w:rsidRPr="008A0EB4" w:rsidRDefault="00303C54" w:rsidP="008A0EB4">
            <w:pPr>
              <w:autoSpaceDE w:val="0"/>
              <w:autoSpaceDN w:val="0"/>
              <w:adjustRightInd w:val="0"/>
              <w:jc w:val="center"/>
              <w:rPr>
                <w:noProof/>
              </w:rPr>
            </w:pPr>
          </w:p>
        </w:tc>
        <w:tc>
          <w:tcPr>
            <w:tcW w:w="1274" w:type="pct"/>
            <w:gridSpan w:val="2"/>
          </w:tcPr>
          <w:p w14:paraId="77F8E603" w14:textId="4E7D4D60" w:rsidR="00303C54" w:rsidRPr="0008697C" w:rsidRDefault="00303C54" w:rsidP="00303C54">
            <w:pPr>
              <w:autoSpaceDE w:val="0"/>
              <w:autoSpaceDN w:val="0"/>
              <w:adjustRightInd w:val="0"/>
              <w:jc w:val="center"/>
            </w:pPr>
            <w:r w:rsidRPr="0008697C">
              <w:t xml:space="preserve"> -automatski osigurač 50 A</w:t>
            </w:r>
          </w:p>
        </w:tc>
        <w:tc>
          <w:tcPr>
            <w:tcW w:w="333" w:type="pct"/>
            <w:vAlign w:val="bottom"/>
          </w:tcPr>
          <w:p w14:paraId="229CEBCA" w14:textId="2C7EC0E8" w:rsidR="00303C54" w:rsidRPr="0008697C" w:rsidRDefault="00303C54" w:rsidP="008A0EB4">
            <w:pPr>
              <w:autoSpaceDE w:val="0"/>
              <w:autoSpaceDN w:val="0"/>
              <w:adjustRightInd w:val="0"/>
              <w:jc w:val="center"/>
            </w:pPr>
            <w:r w:rsidRPr="0008697C">
              <w:t>kom.</w:t>
            </w:r>
          </w:p>
        </w:tc>
        <w:tc>
          <w:tcPr>
            <w:tcW w:w="356" w:type="pct"/>
            <w:vAlign w:val="bottom"/>
          </w:tcPr>
          <w:p w14:paraId="790E7108" w14:textId="15BB47A5" w:rsidR="00303C54" w:rsidRPr="0008697C" w:rsidRDefault="00303C54" w:rsidP="008A0EB4">
            <w:pPr>
              <w:autoSpaceDE w:val="0"/>
              <w:autoSpaceDN w:val="0"/>
              <w:adjustRightInd w:val="0"/>
              <w:jc w:val="center"/>
            </w:pPr>
            <w:r w:rsidRPr="0008697C">
              <w:t>9</w:t>
            </w:r>
          </w:p>
        </w:tc>
        <w:tc>
          <w:tcPr>
            <w:tcW w:w="524" w:type="pct"/>
          </w:tcPr>
          <w:p w14:paraId="3A133924" w14:textId="77777777" w:rsidR="00303C54" w:rsidRPr="0008697C" w:rsidRDefault="00303C54" w:rsidP="008A0EB4">
            <w:pPr>
              <w:autoSpaceDE w:val="0"/>
              <w:autoSpaceDN w:val="0"/>
              <w:adjustRightInd w:val="0"/>
              <w:jc w:val="center"/>
              <w:rPr>
                <w:noProof/>
                <w:lang w:val="en-US"/>
              </w:rPr>
            </w:pPr>
          </w:p>
        </w:tc>
        <w:tc>
          <w:tcPr>
            <w:tcW w:w="577" w:type="pct"/>
          </w:tcPr>
          <w:p w14:paraId="0E83EFE0" w14:textId="77777777" w:rsidR="00303C54" w:rsidRPr="00F85647" w:rsidRDefault="00303C54" w:rsidP="008A0EB4">
            <w:pPr>
              <w:autoSpaceDE w:val="0"/>
              <w:autoSpaceDN w:val="0"/>
              <w:adjustRightInd w:val="0"/>
              <w:jc w:val="center"/>
              <w:rPr>
                <w:noProof/>
                <w:lang w:val="en-US"/>
              </w:rPr>
            </w:pPr>
          </w:p>
        </w:tc>
        <w:tc>
          <w:tcPr>
            <w:tcW w:w="558" w:type="pct"/>
            <w:gridSpan w:val="2"/>
          </w:tcPr>
          <w:p w14:paraId="76961706" w14:textId="77777777" w:rsidR="00303C54" w:rsidRPr="00F85647" w:rsidRDefault="00303C54" w:rsidP="008A0EB4">
            <w:pPr>
              <w:autoSpaceDE w:val="0"/>
              <w:autoSpaceDN w:val="0"/>
              <w:adjustRightInd w:val="0"/>
              <w:jc w:val="center"/>
              <w:rPr>
                <w:noProof/>
                <w:lang w:val="en-US"/>
              </w:rPr>
            </w:pPr>
          </w:p>
        </w:tc>
        <w:tc>
          <w:tcPr>
            <w:tcW w:w="447" w:type="pct"/>
          </w:tcPr>
          <w:p w14:paraId="76FE3949" w14:textId="77777777" w:rsidR="00303C54" w:rsidRPr="00F85647" w:rsidRDefault="00303C54" w:rsidP="008A0EB4">
            <w:pPr>
              <w:autoSpaceDE w:val="0"/>
              <w:autoSpaceDN w:val="0"/>
              <w:adjustRightInd w:val="0"/>
              <w:jc w:val="center"/>
              <w:rPr>
                <w:noProof/>
              </w:rPr>
            </w:pPr>
          </w:p>
        </w:tc>
        <w:tc>
          <w:tcPr>
            <w:tcW w:w="341" w:type="pct"/>
            <w:gridSpan w:val="2"/>
          </w:tcPr>
          <w:p w14:paraId="11E8AC52" w14:textId="77777777" w:rsidR="00303C54" w:rsidRPr="00F85647" w:rsidRDefault="00303C54" w:rsidP="008A0EB4">
            <w:pPr>
              <w:autoSpaceDE w:val="0"/>
              <w:autoSpaceDN w:val="0"/>
              <w:adjustRightInd w:val="0"/>
              <w:jc w:val="center"/>
              <w:rPr>
                <w:noProof/>
              </w:rPr>
            </w:pPr>
          </w:p>
        </w:tc>
        <w:tc>
          <w:tcPr>
            <w:tcW w:w="416" w:type="pct"/>
            <w:gridSpan w:val="2"/>
          </w:tcPr>
          <w:p w14:paraId="26277093" w14:textId="77777777" w:rsidR="00303C54" w:rsidRPr="00F85647" w:rsidRDefault="00303C54" w:rsidP="008A0EB4">
            <w:pPr>
              <w:autoSpaceDE w:val="0"/>
              <w:autoSpaceDN w:val="0"/>
              <w:adjustRightInd w:val="0"/>
              <w:jc w:val="center"/>
              <w:rPr>
                <w:noProof/>
              </w:rPr>
            </w:pPr>
          </w:p>
        </w:tc>
      </w:tr>
      <w:tr w:rsidR="007A544A" w:rsidRPr="00F85647" w14:paraId="07AE9DE4" w14:textId="77777777" w:rsidTr="0008697C">
        <w:trPr>
          <w:trHeight w:val="288"/>
        </w:trPr>
        <w:tc>
          <w:tcPr>
            <w:tcW w:w="174" w:type="pct"/>
            <w:gridSpan w:val="2"/>
          </w:tcPr>
          <w:p w14:paraId="28CF0A6A" w14:textId="77777777" w:rsidR="007A544A" w:rsidRPr="008A0EB4" w:rsidRDefault="007A544A" w:rsidP="008A0EB4">
            <w:pPr>
              <w:autoSpaceDE w:val="0"/>
              <w:autoSpaceDN w:val="0"/>
              <w:adjustRightInd w:val="0"/>
              <w:jc w:val="center"/>
              <w:rPr>
                <w:noProof/>
              </w:rPr>
            </w:pPr>
          </w:p>
        </w:tc>
        <w:tc>
          <w:tcPr>
            <w:tcW w:w="1274" w:type="pct"/>
            <w:gridSpan w:val="2"/>
          </w:tcPr>
          <w:p w14:paraId="29CF483F" w14:textId="595CEB90" w:rsidR="007A544A" w:rsidRPr="0008697C" w:rsidRDefault="007A544A" w:rsidP="00006B80">
            <w:pPr>
              <w:pStyle w:val="ListParagraph"/>
              <w:numPr>
                <w:ilvl w:val="0"/>
                <w:numId w:val="2"/>
              </w:numPr>
              <w:autoSpaceDE w:val="0"/>
              <w:autoSpaceDN w:val="0"/>
              <w:adjustRightInd w:val="0"/>
              <w:jc w:val="center"/>
            </w:pPr>
            <w:r w:rsidRPr="0008697C">
              <w:t>Fotorele sa fotosondom, jednopolni, 230V</w:t>
            </w:r>
          </w:p>
        </w:tc>
        <w:tc>
          <w:tcPr>
            <w:tcW w:w="333" w:type="pct"/>
            <w:vAlign w:val="bottom"/>
          </w:tcPr>
          <w:p w14:paraId="10135429" w14:textId="0F9F0D90" w:rsidR="007A544A" w:rsidRPr="0008697C" w:rsidRDefault="007A544A" w:rsidP="008A0EB4">
            <w:pPr>
              <w:autoSpaceDE w:val="0"/>
              <w:autoSpaceDN w:val="0"/>
              <w:adjustRightInd w:val="0"/>
              <w:jc w:val="center"/>
            </w:pPr>
            <w:r w:rsidRPr="0008697C">
              <w:t>kom</w:t>
            </w:r>
          </w:p>
        </w:tc>
        <w:tc>
          <w:tcPr>
            <w:tcW w:w="356" w:type="pct"/>
            <w:vAlign w:val="bottom"/>
          </w:tcPr>
          <w:p w14:paraId="50905002" w14:textId="63D808CE" w:rsidR="007A544A" w:rsidRPr="0008697C" w:rsidRDefault="007A544A" w:rsidP="008A0EB4">
            <w:pPr>
              <w:autoSpaceDE w:val="0"/>
              <w:autoSpaceDN w:val="0"/>
              <w:adjustRightInd w:val="0"/>
              <w:jc w:val="center"/>
            </w:pPr>
            <w:r w:rsidRPr="0008697C">
              <w:t>1</w:t>
            </w:r>
          </w:p>
        </w:tc>
        <w:tc>
          <w:tcPr>
            <w:tcW w:w="524" w:type="pct"/>
          </w:tcPr>
          <w:p w14:paraId="4B5A2F86" w14:textId="77777777" w:rsidR="007A544A" w:rsidRPr="0008697C" w:rsidRDefault="007A544A" w:rsidP="008A0EB4">
            <w:pPr>
              <w:autoSpaceDE w:val="0"/>
              <w:autoSpaceDN w:val="0"/>
              <w:adjustRightInd w:val="0"/>
              <w:jc w:val="center"/>
              <w:rPr>
                <w:noProof/>
                <w:lang w:val="en-US"/>
              </w:rPr>
            </w:pPr>
          </w:p>
        </w:tc>
        <w:tc>
          <w:tcPr>
            <w:tcW w:w="577" w:type="pct"/>
          </w:tcPr>
          <w:p w14:paraId="5DDDF681" w14:textId="77777777" w:rsidR="007A544A" w:rsidRPr="00F85647" w:rsidRDefault="007A544A" w:rsidP="008A0EB4">
            <w:pPr>
              <w:autoSpaceDE w:val="0"/>
              <w:autoSpaceDN w:val="0"/>
              <w:adjustRightInd w:val="0"/>
              <w:jc w:val="center"/>
              <w:rPr>
                <w:noProof/>
                <w:lang w:val="en-US"/>
              </w:rPr>
            </w:pPr>
          </w:p>
        </w:tc>
        <w:tc>
          <w:tcPr>
            <w:tcW w:w="558" w:type="pct"/>
            <w:gridSpan w:val="2"/>
          </w:tcPr>
          <w:p w14:paraId="27469000" w14:textId="77777777" w:rsidR="007A544A" w:rsidRPr="00F85647" w:rsidRDefault="007A544A" w:rsidP="008A0EB4">
            <w:pPr>
              <w:autoSpaceDE w:val="0"/>
              <w:autoSpaceDN w:val="0"/>
              <w:adjustRightInd w:val="0"/>
              <w:jc w:val="center"/>
              <w:rPr>
                <w:noProof/>
                <w:lang w:val="en-US"/>
              </w:rPr>
            </w:pPr>
          </w:p>
        </w:tc>
        <w:tc>
          <w:tcPr>
            <w:tcW w:w="447" w:type="pct"/>
          </w:tcPr>
          <w:p w14:paraId="590F215F" w14:textId="77777777" w:rsidR="007A544A" w:rsidRPr="00F85647" w:rsidRDefault="007A544A" w:rsidP="008A0EB4">
            <w:pPr>
              <w:autoSpaceDE w:val="0"/>
              <w:autoSpaceDN w:val="0"/>
              <w:adjustRightInd w:val="0"/>
              <w:jc w:val="center"/>
              <w:rPr>
                <w:noProof/>
              </w:rPr>
            </w:pPr>
          </w:p>
        </w:tc>
        <w:tc>
          <w:tcPr>
            <w:tcW w:w="341" w:type="pct"/>
            <w:gridSpan w:val="2"/>
          </w:tcPr>
          <w:p w14:paraId="34801D64" w14:textId="77777777" w:rsidR="007A544A" w:rsidRPr="00F85647" w:rsidRDefault="007A544A" w:rsidP="008A0EB4">
            <w:pPr>
              <w:autoSpaceDE w:val="0"/>
              <w:autoSpaceDN w:val="0"/>
              <w:adjustRightInd w:val="0"/>
              <w:jc w:val="center"/>
              <w:rPr>
                <w:noProof/>
              </w:rPr>
            </w:pPr>
          </w:p>
        </w:tc>
        <w:tc>
          <w:tcPr>
            <w:tcW w:w="416" w:type="pct"/>
            <w:gridSpan w:val="2"/>
          </w:tcPr>
          <w:p w14:paraId="31F4640A" w14:textId="77777777" w:rsidR="007A544A" w:rsidRPr="00F85647" w:rsidRDefault="007A544A" w:rsidP="008A0EB4">
            <w:pPr>
              <w:autoSpaceDE w:val="0"/>
              <w:autoSpaceDN w:val="0"/>
              <w:adjustRightInd w:val="0"/>
              <w:jc w:val="center"/>
              <w:rPr>
                <w:noProof/>
              </w:rPr>
            </w:pPr>
          </w:p>
        </w:tc>
      </w:tr>
      <w:tr w:rsidR="007A544A" w:rsidRPr="00F85647" w14:paraId="1E2A77DF" w14:textId="77777777" w:rsidTr="0008697C">
        <w:trPr>
          <w:trHeight w:val="288"/>
        </w:trPr>
        <w:tc>
          <w:tcPr>
            <w:tcW w:w="174" w:type="pct"/>
            <w:gridSpan w:val="2"/>
          </w:tcPr>
          <w:p w14:paraId="434939BE" w14:textId="77777777" w:rsidR="007A544A" w:rsidRPr="008A0EB4" w:rsidRDefault="007A544A" w:rsidP="008A0EB4">
            <w:pPr>
              <w:autoSpaceDE w:val="0"/>
              <w:autoSpaceDN w:val="0"/>
              <w:adjustRightInd w:val="0"/>
              <w:jc w:val="center"/>
              <w:rPr>
                <w:noProof/>
              </w:rPr>
            </w:pPr>
          </w:p>
        </w:tc>
        <w:tc>
          <w:tcPr>
            <w:tcW w:w="1274" w:type="pct"/>
            <w:gridSpan w:val="2"/>
          </w:tcPr>
          <w:p w14:paraId="6B390FCD" w14:textId="66C2C719" w:rsidR="007A544A" w:rsidRPr="0008697C" w:rsidRDefault="007A544A" w:rsidP="00006B80">
            <w:pPr>
              <w:pStyle w:val="ListParagraph"/>
              <w:numPr>
                <w:ilvl w:val="0"/>
                <w:numId w:val="2"/>
              </w:numPr>
              <w:autoSpaceDE w:val="0"/>
              <w:autoSpaceDN w:val="0"/>
              <w:adjustRightInd w:val="0"/>
              <w:jc w:val="center"/>
            </w:pPr>
            <w:r w:rsidRPr="0008697C">
              <w:t xml:space="preserve">Kontaktor LC 1D12, 3P, 230 V </w:t>
            </w:r>
          </w:p>
        </w:tc>
        <w:tc>
          <w:tcPr>
            <w:tcW w:w="333" w:type="pct"/>
            <w:vAlign w:val="bottom"/>
          </w:tcPr>
          <w:p w14:paraId="07202D41" w14:textId="43A271BB" w:rsidR="007A544A" w:rsidRPr="0008697C" w:rsidRDefault="007A544A" w:rsidP="008A0EB4">
            <w:pPr>
              <w:autoSpaceDE w:val="0"/>
              <w:autoSpaceDN w:val="0"/>
              <w:adjustRightInd w:val="0"/>
              <w:jc w:val="center"/>
            </w:pPr>
            <w:r w:rsidRPr="0008697C">
              <w:t>kom</w:t>
            </w:r>
          </w:p>
        </w:tc>
        <w:tc>
          <w:tcPr>
            <w:tcW w:w="356" w:type="pct"/>
            <w:vAlign w:val="bottom"/>
          </w:tcPr>
          <w:p w14:paraId="7874BACD" w14:textId="49F1D8D7" w:rsidR="007A544A" w:rsidRPr="0008697C" w:rsidRDefault="007A544A" w:rsidP="008A0EB4">
            <w:pPr>
              <w:autoSpaceDE w:val="0"/>
              <w:autoSpaceDN w:val="0"/>
              <w:adjustRightInd w:val="0"/>
              <w:jc w:val="center"/>
            </w:pPr>
            <w:r w:rsidRPr="0008697C">
              <w:t>1</w:t>
            </w:r>
          </w:p>
        </w:tc>
        <w:tc>
          <w:tcPr>
            <w:tcW w:w="524" w:type="pct"/>
          </w:tcPr>
          <w:p w14:paraId="312F4069" w14:textId="77777777" w:rsidR="007A544A" w:rsidRPr="0008697C" w:rsidRDefault="007A544A" w:rsidP="008A0EB4">
            <w:pPr>
              <w:autoSpaceDE w:val="0"/>
              <w:autoSpaceDN w:val="0"/>
              <w:adjustRightInd w:val="0"/>
              <w:jc w:val="center"/>
              <w:rPr>
                <w:noProof/>
                <w:lang w:val="en-US"/>
              </w:rPr>
            </w:pPr>
          </w:p>
        </w:tc>
        <w:tc>
          <w:tcPr>
            <w:tcW w:w="577" w:type="pct"/>
          </w:tcPr>
          <w:p w14:paraId="7CC6D23C" w14:textId="77777777" w:rsidR="007A544A" w:rsidRPr="00F85647" w:rsidRDefault="007A544A" w:rsidP="008A0EB4">
            <w:pPr>
              <w:autoSpaceDE w:val="0"/>
              <w:autoSpaceDN w:val="0"/>
              <w:adjustRightInd w:val="0"/>
              <w:jc w:val="center"/>
              <w:rPr>
                <w:noProof/>
                <w:lang w:val="en-US"/>
              </w:rPr>
            </w:pPr>
          </w:p>
        </w:tc>
        <w:tc>
          <w:tcPr>
            <w:tcW w:w="558" w:type="pct"/>
            <w:gridSpan w:val="2"/>
          </w:tcPr>
          <w:p w14:paraId="727C3CAF" w14:textId="77777777" w:rsidR="007A544A" w:rsidRPr="00F85647" w:rsidRDefault="007A544A" w:rsidP="008A0EB4">
            <w:pPr>
              <w:autoSpaceDE w:val="0"/>
              <w:autoSpaceDN w:val="0"/>
              <w:adjustRightInd w:val="0"/>
              <w:jc w:val="center"/>
              <w:rPr>
                <w:noProof/>
                <w:lang w:val="en-US"/>
              </w:rPr>
            </w:pPr>
          </w:p>
        </w:tc>
        <w:tc>
          <w:tcPr>
            <w:tcW w:w="447" w:type="pct"/>
          </w:tcPr>
          <w:p w14:paraId="2330ED34" w14:textId="77777777" w:rsidR="007A544A" w:rsidRPr="00F85647" w:rsidRDefault="007A544A" w:rsidP="008A0EB4">
            <w:pPr>
              <w:autoSpaceDE w:val="0"/>
              <w:autoSpaceDN w:val="0"/>
              <w:adjustRightInd w:val="0"/>
              <w:jc w:val="center"/>
              <w:rPr>
                <w:noProof/>
              </w:rPr>
            </w:pPr>
          </w:p>
        </w:tc>
        <w:tc>
          <w:tcPr>
            <w:tcW w:w="341" w:type="pct"/>
            <w:gridSpan w:val="2"/>
          </w:tcPr>
          <w:p w14:paraId="27089F76" w14:textId="77777777" w:rsidR="007A544A" w:rsidRPr="00F85647" w:rsidRDefault="007A544A" w:rsidP="008A0EB4">
            <w:pPr>
              <w:autoSpaceDE w:val="0"/>
              <w:autoSpaceDN w:val="0"/>
              <w:adjustRightInd w:val="0"/>
              <w:jc w:val="center"/>
              <w:rPr>
                <w:noProof/>
              </w:rPr>
            </w:pPr>
          </w:p>
        </w:tc>
        <w:tc>
          <w:tcPr>
            <w:tcW w:w="416" w:type="pct"/>
            <w:gridSpan w:val="2"/>
          </w:tcPr>
          <w:p w14:paraId="10DA34DB" w14:textId="77777777" w:rsidR="007A544A" w:rsidRPr="00F85647" w:rsidRDefault="007A544A" w:rsidP="008A0EB4">
            <w:pPr>
              <w:autoSpaceDE w:val="0"/>
              <w:autoSpaceDN w:val="0"/>
              <w:adjustRightInd w:val="0"/>
              <w:jc w:val="center"/>
              <w:rPr>
                <w:noProof/>
              </w:rPr>
            </w:pPr>
          </w:p>
        </w:tc>
      </w:tr>
      <w:tr w:rsidR="008A0EB4" w:rsidRPr="00F85647" w14:paraId="7DDFE062" w14:textId="77777777" w:rsidTr="0008697C">
        <w:trPr>
          <w:trHeight w:val="288"/>
        </w:trPr>
        <w:tc>
          <w:tcPr>
            <w:tcW w:w="174" w:type="pct"/>
            <w:gridSpan w:val="2"/>
          </w:tcPr>
          <w:p w14:paraId="67951E66" w14:textId="77777777" w:rsidR="008A0EB4" w:rsidRPr="008A0EB4" w:rsidRDefault="008A0EB4" w:rsidP="008A0EB4">
            <w:pPr>
              <w:autoSpaceDE w:val="0"/>
              <w:autoSpaceDN w:val="0"/>
              <w:adjustRightInd w:val="0"/>
              <w:jc w:val="center"/>
              <w:rPr>
                <w:noProof/>
              </w:rPr>
            </w:pPr>
          </w:p>
        </w:tc>
        <w:tc>
          <w:tcPr>
            <w:tcW w:w="1274" w:type="pct"/>
            <w:gridSpan w:val="2"/>
          </w:tcPr>
          <w:p w14:paraId="5EBC0FC9" w14:textId="77777777" w:rsidR="008A0EB4" w:rsidRPr="0008697C" w:rsidRDefault="008A0EB4" w:rsidP="008A0EB4">
            <w:pPr>
              <w:autoSpaceDE w:val="0"/>
              <w:autoSpaceDN w:val="0"/>
              <w:adjustRightInd w:val="0"/>
              <w:jc w:val="center"/>
              <w:rPr>
                <w:noProof/>
                <w:lang w:val="en-US"/>
              </w:rPr>
            </w:pPr>
            <w:r w:rsidRPr="0008697C">
              <w:t xml:space="preserve"> -Multifunkcionalni mrežni analizator PN 5100</w:t>
            </w:r>
          </w:p>
        </w:tc>
        <w:tc>
          <w:tcPr>
            <w:tcW w:w="333" w:type="pct"/>
            <w:vAlign w:val="bottom"/>
          </w:tcPr>
          <w:p w14:paraId="6FB67EF6" w14:textId="77777777" w:rsidR="008A0EB4" w:rsidRPr="0008697C" w:rsidRDefault="008A0EB4" w:rsidP="008A0EB4">
            <w:pPr>
              <w:autoSpaceDE w:val="0"/>
              <w:autoSpaceDN w:val="0"/>
              <w:adjustRightInd w:val="0"/>
              <w:jc w:val="center"/>
              <w:rPr>
                <w:noProof/>
                <w:lang w:val="en-US"/>
              </w:rPr>
            </w:pPr>
            <w:r w:rsidRPr="0008697C">
              <w:t>kom.</w:t>
            </w:r>
          </w:p>
        </w:tc>
        <w:tc>
          <w:tcPr>
            <w:tcW w:w="356" w:type="pct"/>
            <w:vAlign w:val="bottom"/>
          </w:tcPr>
          <w:p w14:paraId="4731A79E"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56F822CD" w14:textId="77777777" w:rsidR="008A0EB4" w:rsidRPr="0008697C" w:rsidRDefault="008A0EB4" w:rsidP="008A0EB4">
            <w:pPr>
              <w:autoSpaceDE w:val="0"/>
              <w:autoSpaceDN w:val="0"/>
              <w:adjustRightInd w:val="0"/>
              <w:jc w:val="center"/>
              <w:rPr>
                <w:noProof/>
                <w:lang w:val="en-US"/>
              </w:rPr>
            </w:pPr>
          </w:p>
        </w:tc>
        <w:tc>
          <w:tcPr>
            <w:tcW w:w="577" w:type="pct"/>
          </w:tcPr>
          <w:p w14:paraId="085BFA7A" w14:textId="77777777" w:rsidR="008A0EB4" w:rsidRPr="00F85647" w:rsidRDefault="008A0EB4" w:rsidP="008A0EB4">
            <w:pPr>
              <w:autoSpaceDE w:val="0"/>
              <w:autoSpaceDN w:val="0"/>
              <w:adjustRightInd w:val="0"/>
              <w:jc w:val="center"/>
              <w:rPr>
                <w:noProof/>
                <w:lang w:val="en-US"/>
              </w:rPr>
            </w:pPr>
          </w:p>
        </w:tc>
        <w:tc>
          <w:tcPr>
            <w:tcW w:w="558" w:type="pct"/>
            <w:gridSpan w:val="2"/>
          </w:tcPr>
          <w:p w14:paraId="4BA4D24B" w14:textId="77777777" w:rsidR="008A0EB4" w:rsidRPr="00F85647" w:rsidRDefault="008A0EB4" w:rsidP="008A0EB4">
            <w:pPr>
              <w:autoSpaceDE w:val="0"/>
              <w:autoSpaceDN w:val="0"/>
              <w:adjustRightInd w:val="0"/>
              <w:jc w:val="center"/>
              <w:rPr>
                <w:noProof/>
                <w:lang w:val="en-US"/>
              </w:rPr>
            </w:pPr>
          </w:p>
        </w:tc>
        <w:tc>
          <w:tcPr>
            <w:tcW w:w="447" w:type="pct"/>
          </w:tcPr>
          <w:p w14:paraId="0D245506" w14:textId="77777777" w:rsidR="008A0EB4" w:rsidRPr="00F85647" w:rsidRDefault="008A0EB4" w:rsidP="008A0EB4">
            <w:pPr>
              <w:autoSpaceDE w:val="0"/>
              <w:autoSpaceDN w:val="0"/>
              <w:adjustRightInd w:val="0"/>
              <w:jc w:val="center"/>
              <w:rPr>
                <w:noProof/>
              </w:rPr>
            </w:pPr>
          </w:p>
        </w:tc>
        <w:tc>
          <w:tcPr>
            <w:tcW w:w="341" w:type="pct"/>
            <w:gridSpan w:val="2"/>
          </w:tcPr>
          <w:p w14:paraId="45DE8F7C" w14:textId="77777777" w:rsidR="008A0EB4" w:rsidRPr="00F85647" w:rsidRDefault="008A0EB4" w:rsidP="008A0EB4">
            <w:pPr>
              <w:autoSpaceDE w:val="0"/>
              <w:autoSpaceDN w:val="0"/>
              <w:adjustRightInd w:val="0"/>
              <w:jc w:val="center"/>
              <w:rPr>
                <w:noProof/>
              </w:rPr>
            </w:pPr>
          </w:p>
        </w:tc>
        <w:tc>
          <w:tcPr>
            <w:tcW w:w="416" w:type="pct"/>
            <w:gridSpan w:val="2"/>
          </w:tcPr>
          <w:p w14:paraId="06336CC1" w14:textId="77777777" w:rsidR="008A0EB4" w:rsidRPr="00F85647" w:rsidRDefault="008A0EB4" w:rsidP="008A0EB4">
            <w:pPr>
              <w:autoSpaceDE w:val="0"/>
              <w:autoSpaceDN w:val="0"/>
              <w:adjustRightInd w:val="0"/>
              <w:jc w:val="center"/>
              <w:rPr>
                <w:noProof/>
              </w:rPr>
            </w:pPr>
          </w:p>
        </w:tc>
      </w:tr>
      <w:tr w:rsidR="008A0EB4" w:rsidRPr="00F85647" w14:paraId="1D0670AF" w14:textId="77777777" w:rsidTr="0008697C">
        <w:trPr>
          <w:trHeight w:val="288"/>
        </w:trPr>
        <w:tc>
          <w:tcPr>
            <w:tcW w:w="174" w:type="pct"/>
            <w:gridSpan w:val="2"/>
          </w:tcPr>
          <w:p w14:paraId="10AFF941" w14:textId="77777777" w:rsidR="008A0EB4" w:rsidRPr="008A0EB4" w:rsidRDefault="008A0EB4" w:rsidP="008A0EB4">
            <w:pPr>
              <w:autoSpaceDE w:val="0"/>
              <w:autoSpaceDN w:val="0"/>
              <w:adjustRightInd w:val="0"/>
              <w:jc w:val="center"/>
              <w:rPr>
                <w:noProof/>
              </w:rPr>
            </w:pPr>
          </w:p>
        </w:tc>
        <w:tc>
          <w:tcPr>
            <w:tcW w:w="1274" w:type="pct"/>
            <w:gridSpan w:val="2"/>
          </w:tcPr>
          <w:p w14:paraId="49F9EA96" w14:textId="77777777" w:rsidR="008A0EB4" w:rsidRPr="008A0EB4" w:rsidRDefault="008A0EB4" w:rsidP="008A0EB4">
            <w:pPr>
              <w:autoSpaceDE w:val="0"/>
              <w:autoSpaceDN w:val="0"/>
              <w:adjustRightInd w:val="0"/>
              <w:jc w:val="center"/>
              <w:rPr>
                <w:noProof/>
                <w:lang w:val="en-US"/>
              </w:rPr>
            </w:pPr>
            <w:r w:rsidRPr="008A0EB4">
              <w:t xml:space="preserve"> -Strujni merni transformator 200/5A</w:t>
            </w:r>
          </w:p>
        </w:tc>
        <w:tc>
          <w:tcPr>
            <w:tcW w:w="333" w:type="pct"/>
            <w:vAlign w:val="bottom"/>
          </w:tcPr>
          <w:p w14:paraId="13A94A45"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6093015F"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02A87E38" w14:textId="77777777" w:rsidR="008A0EB4" w:rsidRPr="00F85647" w:rsidRDefault="008A0EB4" w:rsidP="008A0EB4">
            <w:pPr>
              <w:autoSpaceDE w:val="0"/>
              <w:autoSpaceDN w:val="0"/>
              <w:adjustRightInd w:val="0"/>
              <w:jc w:val="center"/>
              <w:rPr>
                <w:noProof/>
                <w:lang w:val="en-US"/>
              </w:rPr>
            </w:pPr>
          </w:p>
        </w:tc>
        <w:tc>
          <w:tcPr>
            <w:tcW w:w="577" w:type="pct"/>
          </w:tcPr>
          <w:p w14:paraId="14FEE29E" w14:textId="77777777" w:rsidR="008A0EB4" w:rsidRPr="00F85647" w:rsidRDefault="008A0EB4" w:rsidP="008A0EB4">
            <w:pPr>
              <w:autoSpaceDE w:val="0"/>
              <w:autoSpaceDN w:val="0"/>
              <w:adjustRightInd w:val="0"/>
              <w:jc w:val="center"/>
              <w:rPr>
                <w:noProof/>
                <w:lang w:val="en-US"/>
              </w:rPr>
            </w:pPr>
          </w:p>
        </w:tc>
        <w:tc>
          <w:tcPr>
            <w:tcW w:w="558" w:type="pct"/>
            <w:gridSpan w:val="2"/>
          </w:tcPr>
          <w:p w14:paraId="11488AB1" w14:textId="77777777" w:rsidR="008A0EB4" w:rsidRPr="00F85647" w:rsidRDefault="008A0EB4" w:rsidP="008A0EB4">
            <w:pPr>
              <w:autoSpaceDE w:val="0"/>
              <w:autoSpaceDN w:val="0"/>
              <w:adjustRightInd w:val="0"/>
              <w:jc w:val="center"/>
              <w:rPr>
                <w:noProof/>
                <w:lang w:val="en-US"/>
              </w:rPr>
            </w:pPr>
          </w:p>
        </w:tc>
        <w:tc>
          <w:tcPr>
            <w:tcW w:w="447" w:type="pct"/>
          </w:tcPr>
          <w:p w14:paraId="26FD50C4" w14:textId="77777777" w:rsidR="008A0EB4" w:rsidRPr="00F85647" w:rsidRDefault="008A0EB4" w:rsidP="008A0EB4">
            <w:pPr>
              <w:autoSpaceDE w:val="0"/>
              <w:autoSpaceDN w:val="0"/>
              <w:adjustRightInd w:val="0"/>
              <w:jc w:val="center"/>
              <w:rPr>
                <w:noProof/>
              </w:rPr>
            </w:pPr>
          </w:p>
        </w:tc>
        <w:tc>
          <w:tcPr>
            <w:tcW w:w="341" w:type="pct"/>
            <w:gridSpan w:val="2"/>
          </w:tcPr>
          <w:p w14:paraId="5F1025F9" w14:textId="77777777" w:rsidR="008A0EB4" w:rsidRPr="00F85647" w:rsidRDefault="008A0EB4" w:rsidP="008A0EB4">
            <w:pPr>
              <w:autoSpaceDE w:val="0"/>
              <w:autoSpaceDN w:val="0"/>
              <w:adjustRightInd w:val="0"/>
              <w:jc w:val="center"/>
              <w:rPr>
                <w:noProof/>
              </w:rPr>
            </w:pPr>
          </w:p>
        </w:tc>
        <w:tc>
          <w:tcPr>
            <w:tcW w:w="416" w:type="pct"/>
            <w:gridSpan w:val="2"/>
          </w:tcPr>
          <w:p w14:paraId="098DB932" w14:textId="77777777" w:rsidR="008A0EB4" w:rsidRPr="00F85647" w:rsidRDefault="008A0EB4" w:rsidP="008A0EB4">
            <w:pPr>
              <w:autoSpaceDE w:val="0"/>
              <w:autoSpaceDN w:val="0"/>
              <w:adjustRightInd w:val="0"/>
              <w:jc w:val="center"/>
              <w:rPr>
                <w:noProof/>
              </w:rPr>
            </w:pPr>
          </w:p>
        </w:tc>
      </w:tr>
      <w:tr w:rsidR="008A0EB4" w:rsidRPr="00F85647" w14:paraId="169DA592" w14:textId="77777777" w:rsidTr="0008697C">
        <w:trPr>
          <w:trHeight w:val="288"/>
        </w:trPr>
        <w:tc>
          <w:tcPr>
            <w:tcW w:w="174" w:type="pct"/>
            <w:gridSpan w:val="2"/>
          </w:tcPr>
          <w:p w14:paraId="1B1DA1EC" w14:textId="77777777" w:rsidR="008A0EB4" w:rsidRPr="008A0EB4" w:rsidRDefault="008A0EB4" w:rsidP="008A0EB4">
            <w:pPr>
              <w:autoSpaceDE w:val="0"/>
              <w:autoSpaceDN w:val="0"/>
              <w:adjustRightInd w:val="0"/>
              <w:jc w:val="center"/>
              <w:rPr>
                <w:noProof/>
              </w:rPr>
            </w:pPr>
          </w:p>
        </w:tc>
        <w:tc>
          <w:tcPr>
            <w:tcW w:w="1274" w:type="pct"/>
            <w:gridSpan w:val="2"/>
          </w:tcPr>
          <w:p w14:paraId="5AD9A4FD" w14:textId="77777777" w:rsidR="008A0EB4" w:rsidRPr="008A0EB4" w:rsidRDefault="008A0EB4" w:rsidP="008A0EB4">
            <w:pPr>
              <w:autoSpaceDE w:val="0"/>
              <w:autoSpaceDN w:val="0"/>
              <w:adjustRightInd w:val="0"/>
              <w:jc w:val="center"/>
              <w:rPr>
                <w:noProof/>
                <w:lang w:val="en-US"/>
              </w:rPr>
            </w:pPr>
            <w:r w:rsidRPr="008A0EB4">
              <w:t xml:space="preserve"> - automatski osigurač-prekidač sa karakteristikom reagovanja tipa C (standardni), 10kA, proizvodnje nekog od renomiranih svetski proizvođača za:</w:t>
            </w:r>
          </w:p>
        </w:tc>
        <w:tc>
          <w:tcPr>
            <w:tcW w:w="333" w:type="pct"/>
            <w:vAlign w:val="bottom"/>
          </w:tcPr>
          <w:p w14:paraId="6A9B57F9" w14:textId="77777777" w:rsidR="008A0EB4" w:rsidRPr="008A0EB4" w:rsidRDefault="008A0EB4" w:rsidP="008A0EB4">
            <w:pPr>
              <w:autoSpaceDE w:val="0"/>
              <w:autoSpaceDN w:val="0"/>
              <w:adjustRightInd w:val="0"/>
              <w:jc w:val="center"/>
              <w:rPr>
                <w:noProof/>
                <w:lang w:val="en-US"/>
              </w:rPr>
            </w:pPr>
            <w:r w:rsidRPr="008A0EB4">
              <w:t> </w:t>
            </w:r>
          </w:p>
        </w:tc>
        <w:tc>
          <w:tcPr>
            <w:tcW w:w="356" w:type="pct"/>
            <w:vAlign w:val="bottom"/>
          </w:tcPr>
          <w:p w14:paraId="648AD208" w14:textId="77777777" w:rsidR="008A0EB4" w:rsidRPr="008A0EB4" w:rsidRDefault="008A0EB4" w:rsidP="008A0EB4">
            <w:pPr>
              <w:autoSpaceDE w:val="0"/>
              <w:autoSpaceDN w:val="0"/>
              <w:adjustRightInd w:val="0"/>
              <w:jc w:val="center"/>
              <w:rPr>
                <w:noProof/>
                <w:lang w:val="en-US"/>
              </w:rPr>
            </w:pPr>
            <w:r w:rsidRPr="008A0EB4">
              <w:t> </w:t>
            </w:r>
          </w:p>
        </w:tc>
        <w:tc>
          <w:tcPr>
            <w:tcW w:w="524" w:type="pct"/>
          </w:tcPr>
          <w:p w14:paraId="3CA8704C" w14:textId="77777777" w:rsidR="008A0EB4" w:rsidRPr="00F85647" w:rsidRDefault="008A0EB4" w:rsidP="008A0EB4">
            <w:pPr>
              <w:autoSpaceDE w:val="0"/>
              <w:autoSpaceDN w:val="0"/>
              <w:adjustRightInd w:val="0"/>
              <w:jc w:val="center"/>
              <w:rPr>
                <w:noProof/>
                <w:lang w:val="en-US"/>
              </w:rPr>
            </w:pPr>
          </w:p>
        </w:tc>
        <w:tc>
          <w:tcPr>
            <w:tcW w:w="577" w:type="pct"/>
          </w:tcPr>
          <w:p w14:paraId="24E8E2F6" w14:textId="77777777" w:rsidR="008A0EB4" w:rsidRPr="00F85647" w:rsidRDefault="008A0EB4" w:rsidP="008A0EB4">
            <w:pPr>
              <w:autoSpaceDE w:val="0"/>
              <w:autoSpaceDN w:val="0"/>
              <w:adjustRightInd w:val="0"/>
              <w:jc w:val="center"/>
              <w:rPr>
                <w:noProof/>
                <w:lang w:val="en-US"/>
              </w:rPr>
            </w:pPr>
          </w:p>
        </w:tc>
        <w:tc>
          <w:tcPr>
            <w:tcW w:w="558" w:type="pct"/>
            <w:gridSpan w:val="2"/>
          </w:tcPr>
          <w:p w14:paraId="1557B88F" w14:textId="77777777" w:rsidR="008A0EB4" w:rsidRPr="00F85647" w:rsidRDefault="008A0EB4" w:rsidP="008A0EB4">
            <w:pPr>
              <w:autoSpaceDE w:val="0"/>
              <w:autoSpaceDN w:val="0"/>
              <w:adjustRightInd w:val="0"/>
              <w:jc w:val="center"/>
              <w:rPr>
                <w:noProof/>
                <w:lang w:val="en-US"/>
              </w:rPr>
            </w:pPr>
          </w:p>
        </w:tc>
        <w:tc>
          <w:tcPr>
            <w:tcW w:w="447" w:type="pct"/>
          </w:tcPr>
          <w:p w14:paraId="614FFA79" w14:textId="77777777" w:rsidR="008A0EB4" w:rsidRPr="00F85647" w:rsidRDefault="008A0EB4" w:rsidP="008A0EB4">
            <w:pPr>
              <w:autoSpaceDE w:val="0"/>
              <w:autoSpaceDN w:val="0"/>
              <w:adjustRightInd w:val="0"/>
              <w:jc w:val="center"/>
              <w:rPr>
                <w:noProof/>
              </w:rPr>
            </w:pPr>
          </w:p>
        </w:tc>
        <w:tc>
          <w:tcPr>
            <w:tcW w:w="341" w:type="pct"/>
            <w:gridSpan w:val="2"/>
          </w:tcPr>
          <w:p w14:paraId="5448DA75" w14:textId="77777777" w:rsidR="008A0EB4" w:rsidRPr="00F85647" w:rsidRDefault="008A0EB4" w:rsidP="008A0EB4">
            <w:pPr>
              <w:autoSpaceDE w:val="0"/>
              <w:autoSpaceDN w:val="0"/>
              <w:adjustRightInd w:val="0"/>
              <w:jc w:val="center"/>
              <w:rPr>
                <w:noProof/>
              </w:rPr>
            </w:pPr>
          </w:p>
        </w:tc>
        <w:tc>
          <w:tcPr>
            <w:tcW w:w="416" w:type="pct"/>
            <w:gridSpan w:val="2"/>
          </w:tcPr>
          <w:p w14:paraId="09F1A6EE" w14:textId="77777777" w:rsidR="008A0EB4" w:rsidRPr="00F85647" w:rsidRDefault="008A0EB4" w:rsidP="008A0EB4">
            <w:pPr>
              <w:autoSpaceDE w:val="0"/>
              <w:autoSpaceDN w:val="0"/>
              <w:adjustRightInd w:val="0"/>
              <w:jc w:val="center"/>
              <w:rPr>
                <w:noProof/>
              </w:rPr>
            </w:pPr>
          </w:p>
        </w:tc>
      </w:tr>
      <w:tr w:rsidR="008A0EB4" w:rsidRPr="00F85647" w14:paraId="749A1CF0" w14:textId="77777777" w:rsidTr="0008697C">
        <w:trPr>
          <w:trHeight w:val="288"/>
        </w:trPr>
        <w:tc>
          <w:tcPr>
            <w:tcW w:w="174" w:type="pct"/>
            <w:gridSpan w:val="2"/>
          </w:tcPr>
          <w:p w14:paraId="38E592DA" w14:textId="77777777" w:rsidR="008A0EB4" w:rsidRPr="008A0EB4" w:rsidRDefault="008A0EB4" w:rsidP="008A0EB4">
            <w:pPr>
              <w:autoSpaceDE w:val="0"/>
              <w:autoSpaceDN w:val="0"/>
              <w:adjustRightInd w:val="0"/>
              <w:jc w:val="center"/>
              <w:rPr>
                <w:noProof/>
              </w:rPr>
            </w:pPr>
          </w:p>
        </w:tc>
        <w:tc>
          <w:tcPr>
            <w:tcW w:w="1274" w:type="pct"/>
            <w:gridSpan w:val="2"/>
          </w:tcPr>
          <w:p w14:paraId="5A3F939B" w14:textId="6F1B69E8" w:rsidR="008A0EB4" w:rsidRPr="008A0EB4" w:rsidRDefault="008A0EB4" w:rsidP="008A0EB4">
            <w:pPr>
              <w:autoSpaceDE w:val="0"/>
              <w:autoSpaceDN w:val="0"/>
              <w:adjustRightInd w:val="0"/>
              <w:jc w:val="center"/>
              <w:rPr>
                <w:noProof/>
                <w:lang w:val="en-US"/>
              </w:rPr>
            </w:pPr>
            <w:r w:rsidRPr="008A0EB4">
              <w:t>nominalnu struju 6 A, 6kA; jednopolni</w:t>
            </w:r>
          </w:p>
        </w:tc>
        <w:tc>
          <w:tcPr>
            <w:tcW w:w="333" w:type="pct"/>
            <w:vAlign w:val="bottom"/>
          </w:tcPr>
          <w:p w14:paraId="540E760D"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49D3BB45"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AC42B25" w14:textId="77777777" w:rsidR="008A0EB4" w:rsidRPr="00F85647" w:rsidRDefault="008A0EB4" w:rsidP="008A0EB4">
            <w:pPr>
              <w:autoSpaceDE w:val="0"/>
              <w:autoSpaceDN w:val="0"/>
              <w:adjustRightInd w:val="0"/>
              <w:jc w:val="center"/>
              <w:rPr>
                <w:noProof/>
                <w:lang w:val="en-US"/>
              </w:rPr>
            </w:pPr>
          </w:p>
        </w:tc>
        <w:tc>
          <w:tcPr>
            <w:tcW w:w="577" w:type="pct"/>
          </w:tcPr>
          <w:p w14:paraId="32B8058E" w14:textId="77777777" w:rsidR="008A0EB4" w:rsidRPr="00F85647" w:rsidRDefault="008A0EB4" w:rsidP="008A0EB4">
            <w:pPr>
              <w:autoSpaceDE w:val="0"/>
              <w:autoSpaceDN w:val="0"/>
              <w:adjustRightInd w:val="0"/>
              <w:jc w:val="center"/>
              <w:rPr>
                <w:noProof/>
                <w:lang w:val="en-US"/>
              </w:rPr>
            </w:pPr>
          </w:p>
        </w:tc>
        <w:tc>
          <w:tcPr>
            <w:tcW w:w="558" w:type="pct"/>
            <w:gridSpan w:val="2"/>
          </w:tcPr>
          <w:p w14:paraId="58B9EDA1" w14:textId="77777777" w:rsidR="008A0EB4" w:rsidRPr="00F85647" w:rsidRDefault="008A0EB4" w:rsidP="008A0EB4">
            <w:pPr>
              <w:autoSpaceDE w:val="0"/>
              <w:autoSpaceDN w:val="0"/>
              <w:adjustRightInd w:val="0"/>
              <w:jc w:val="center"/>
              <w:rPr>
                <w:noProof/>
                <w:lang w:val="en-US"/>
              </w:rPr>
            </w:pPr>
          </w:p>
        </w:tc>
        <w:tc>
          <w:tcPr>
            <w:tcW w:w="447" w:type="pct"/>
          </w:tcPr>
          <w:p w14:paraId="6FDE198B" w14:textId="77777777" w:rsidR="008A0EB4" w:rsidRPr="00F85647" w:rsidRDefault="008A0EB4" w:rsidP="008A0EB4">
            <w:pPr>
              <w:autoSpaceDE w:val="0"/>
              <w:autoSpaceDN w:val="0"/>
              <w:adjustRightInd w:val="0"/>
              <w:jc w:val="center"/>
              <w:rPr>
                <w:noProof/>
              </w:rPr>
            </w:pPr>
          </w:p>
        </w:tc>
        <w:tc>
          <w:tcPr>
            <w:tcW w:w="341" w:type="pct"/>
            <w:gridSpan w:val="2"/>
          </w:tcPr>
          <w:p w14:paraId="3686E474" w14:textId="77777777" w:rsidR="008A0EB4" w:rsidRPr="00F85647" w:rsidRDefault="008A0EB4" w:rsidP="008A0EB4">
            <w:pPr>
              <w:autoSpaceDE w:val="0"/>
              <w:autoSpaceDN w:val="0"/>
              <w:adjustRightInd w:val="0"/>
              <w:jc w:val="center"/>
              <w:rPr>
                <w:noProof/>
              </w:rPr>
            </w:pPr>
          </w:p>
        </w:tc>
        <w:tc>
          <w:tcPr>
            <w:tcW w:w="416" w:type="pct"/>
            <w:gridSpan w:val="2"/>
          </w:tcPr>
          <w:p w14:paraId="6FF712D3" w14:textId="77777777" w:rsidR="008A0EB4" w:rsidRPr="00F85647" w:rsidRDefault="008A0EB4" w:rsidP="008A0EB4">
            <w:pPr>
              <w:autoSpaceDE w:val="0"/>
              <w:autoSpaceDN w:val="0"/>
              <w:adjustRightInd w:val="0"/>
              <w:jc w:val="center"/>
              <w:rPr>
                <w:noProof/>
              </w:rPr>
            </w:pPr>
          </w:p>
        </w:tc>
      </w:tr>
      <w:tr w:rsidR="008A0EB4" w:rsidRPr="00F85647" w14:paraId="6A89AFB7" w14:textId="77777777" w:rsidTr="0008697C">
        <w:trPr>
          <w:trHeight w:val="288"/>
        </w:trPr>
        <w:tc>
          <w:tcPr>
            <w:tcW w:w="174" w:type="pct"/>
            <w:gridSpan w:val="2"/>
          </w:tcPr>
          <w:p w14:paraId="57551FCB" w14:textId="77777777" w:rsidR="008A0EB4" w:rsidRPr="008A0EB4" w:rsidRDefault="008A0EB4" w:rsidP="008A0EB4">
            <w:pPr>
              <w:autoSpaceDE w:val="0"/>
              <w:autoSpaceDN w:val="0"/>
              <w:adjustRightInd w:val="0"/>
              <w:jc w:val="center"/>
              <w:rPr>
                <w:noProof/>
              </w:rPr>
            </w:pPr>
          </w:p>
        </w:tc>
        <w:tc>
          <w:tcPr>
            <w:tcW w:w="1274" w:type="pct"/>
            <w:gridSpan w:val="2"/>
          </w:tcPr>
          <w:p w14:paraId="77B18B48" w14:textId="09BADD6C" w:rsidR="008A0EB4" w:rsidRPr="008A0EB4" w:rsidRDefault="008A0EB4" w:rsidP="008A0EB4">
            <w:pPr>
              <w:autoSpaceDE w:val="0"/>
              <w:autoSpaceDN w:val="0"/>
              <w:adjustRightInd w:val="0"/>
              <w:jc w:val="center"/>
              <w:rPr>
                <w:noProof/>
                <w:lang w:val="en-US"/>
              </w:rPr>
            </w:pPr>
            <w:r w:rsidRPr="008A0EB4">
              <w:t>nominalnu struju 6 A, 6kA; tropolni</w:t>
            </w:r>
          </w:p>
        </w:tc>
        <w:tc>
          <w:tcPr>
            <w:tcW w:w="333" w:type="pct"/>
            <w:vAlign w:val="bottom"/>
          </w:tcPr>
          <w:p w14:paraId="71392F81"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9E06CDD"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71BD1DA5" w14:textId="77777777" w:rsidR="008A0EB4" w:rsidRPr="00F85647" w:rsidRDefault="008A0EB4" w:rsidP="008A0EB4">
            <w:pPr>
              <w:autoSpaceDE w:val="0"/>
              <w:autoSpaceDN w:val="0"/>
              <w:adjustRightInd w:val="0"/>
              <w:jc w:val="center"/>
              <w:rPr>
                <w:noProof/>
                <w:lang w:val="en-US"/>
              </w:rPr>
            </w:pPr>
          </w:p>
        </w:tc>
        <w:tc>
          <w:tcPr>
            <w:tcW w:w="577" w:type="pct"/>
          </w:tcPr>
          <w:p w14:paraId="7F272817" w14:textId="77777777" w:rsidR="008A0EB4" w:rsidRPr="00F85647" w:rsidRDefault="008A0EB4" w:rsidP="008A0EB4">
            <w:pPr>
              <w:autoSpaceDE w:val="0"/>
              <w:autoSpaceDN w:val="0"/>
              <w:adjustRightInd w:val="0"/>
              <w:jc w:val="center"/>
              <w:rPr>
                <w:noProof/>
                <w:lang w:val="en-US"/>
              </w:rPr>
            </w:pPr>
          </w:p>
        </w:tc>
        <w:tc>
          <w:tcPr>
            <w:tcW w:w="558" w:type="pct"/>
            <w:gridSpan w:val="2"/>
          </w:tcPr>
          <w:p w14:paraId="1C3A02F4" w14:textId="77777777" w:rsidR="008A0EB4" w:rsidRPr="00F85647" w:rsidRDefault="008A0EB4" w:rsidP="008A0EB4">
            <w:pPr>
              <w:autoSpaceDE w:val="0"/>
              <w:autoSpaceDN w:val="0"/>
              <w:adjustRightInd w:val="0"/>
              <w:jc w:val="center"/>
              <w:rPr>
                <w:noProof/>
                <w:lang w:val="en-US"/>
              </w:rPr>
            </w:pPr>
          </w:p>
        </w:tc>
        <w:tc>
          <w:tcPr>
            <w:tcW w:w="447" w:type="pct"/>
          </w:tcPr>
          <w:p w14:paraId="78900335" w14:textId="77777777" w:rsidR="008A0EB4" w:rsidRPr="00F85647" w:rsidRDefault="008A0EB4" w:rsidP="008A0EB4">
            <w:pPr>
              <w:autoSpaceDE w:val="0"/>
              <w:autoSpaceDN w:val="0"/>
              <w:adjustRightInd w:val="0"/>
              <w:jc w:val="center"/>
              <w:rPr>
                <w:noProof/>
              </w:rPr>
            </w:pPr>
          </w:p>
        </w:tc>
        <w:tc>
          <w:tcPr>
            <w:tcW w:w="341" w:type="pct"/>
            <w:gridSpan w:val="2"/>
          </w:tcPr>
          <w:p w14:paraId="47D80DC7" w14:textId="77777777" w:rsidR="008A0EB4" w:rsidRPr="00F85647" w:rsidRDefault="008A0EB4" w:rsidP="008A0EB4">
            <w:pPr>
              <w:autoSpaceDE w:val="0"/>
              <w:autoSpaceDN w:val="0"/>
              <w:adjustRightInd w:val="0"/>
              <w:jc w:val="center"/>
              <w:rPr>
                <w:noProof/>
              </w:rPr>
            </w:pPr>
          </w:p>
        </w:tc>
        <w:tc>
          <w:tcPr>
            <w:tcW w:w="416" w:type="pct"/>
            <w:gridSpan w:val="2"/>
          </w:tcPr>
          <w:p w14:paraId="46955925" w14:textId="77777777" w:rsidR="008A0EB4" w:rsidRPr="00F85647" w:rsidRDefault="008A0EB4" w:rsidP="008A0EB4">
            <w:pPr>
              <w:autoSpaceDE w:val="0"/>
              <w:autoSpaceDN w:val="0"/>
              <w:adjustRightInd w:val="0"/>
              <w:jc w:val="center"/>
              <w:rPr>
                <w:noProof/>
              </w:rPr>
            </w:pPr>
          </w:p>
        </w:tc>
      </w:tr>
      <w:tr w:rsidR="008A0EB4" w:rsidRPr="00F85647" w14:paraId="3BB25180" w14:textId="77777777" w:rsidTr="0008697C">
        <w:trPr>
          <w:trHeight w:val="288"/>
        </w:trPr>
        <w:tc>
          <w:tcPr>
            <w:tcW w:w="174" w:type="pct"/>
            <w:gridSpan w:val="2"/>
          </w:tcPr>
          <w:p w14:paraId="082BA8E8" w14:textId="77777777" w:rsidR="008A0EB4" w:rsidRPr="008A0EB4" w:rsidRDefault="008A0EB4" w:rsidP="008A0EB4">
            <w:pPr>
              <w:autoSpaceDE w:val="0"/>
              <w:autoSpaceDN w:val="0"/>
              <w:adjustRightInd w:val="0"/>
              <w:jc w:val="center"/>
              <w:rPr>
                <w:noProof/>
              </w:rPr>
            </w:pPr>
          </w:p>
        </w:tc>
        <w:tc>
          <w:tcPr>
            <w:tcW w:w="1274" w:type="pct"/>
            <w:gridSpan w:val="2"/>
          </w:tcPr>
          <w:p w14:paraId="0DFB890D" w14:textId="77777777" w:rsidR="008A0EB4" w:rsidRPr="008A0EB4" w:rsidRDefault="008A0EB4" w:rsidP="008A0EB4">
            <w:pPr>
              <w:autoSpaceDE w:val="0"/>
              <w:autoSpaceDN w:val="0"/>
              <w:adjustRightInd w:val="0"/>
              <w:jc w:val="center"/>
              <w:rPr>
                <w:noProof/>
                <w:lang w:val="en-US"/>
              </w:rPr>
            </w:pPr>
            <w:r w:rsidRPr="008A0EB4">
              <w:t xml:space="preserve"> - signalne sijalice (montirane na vratima ormana) za indikaciju prisustva mrežnog napajanja sa natpisnom pločicom od dvoslojne PVC mase sa natpisom "PRISUTAN MREŽNI NAPON NAPAJANJA". Pločica  treba da bude dužine od početka prve sijalice do kraja treće. Sijalice su sa LED svetlosnim izvorima 230 V; 50Hz, i imaju difuzor zelene boje</w:t>
            </w:r>
          </w:p>
        </w:tc>
        <w:tc>
          <w:tcPr>
            <w:tcW w:w="333" w:type="pct"/>
            <w:vAlign w:val="bottom"/>
          </w:tcPr>
          <w:p w14:paraId="05C5771E"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037760A4"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15C32389" w14:textId="77777777" w:rsidR="008A0EB4" w:rsidRPr="00F85647" w:rsidRDefault="008A0EB4" w:rsidP="008A0EB4">
            <w:pPr>
              <w:autoSpaceDE w:val="0"/>
              <w:autoSpaceDN w:val="0"/>
              <w:adjustRightInd w:val="0"/>
              <w:jc w:val="center"/>
              <w:rPr>
                <w:noProof/>
                <w:lang w:val="en-US"/>
              </w:rPr>
            </w:pPr>
          </w:p>
        </w:tc>
        <w:tc>
          <w:tcPr>
            <w:tcW w:w="577" w:type="pct"/>
          </w:tcPr>
          <w:p w14:paraId="7A36FBD5" w14:textId="77777777" w:rsidR="008A0EB4" w:rsidRPr="00F85647" w:rsidRDefault="008A0EB4" w:rsidP="008A0EB4">
            <w:pPr>
              <w:autoSpaceDE w:val="0"/>
              <w:autoSpaceDN w:val="0"/>
              <w:adjustRightInd w:val="0"/>
              <w:jc w:val="center"/>
              <w:rPr>
                <w:noProof/>
                <w:lang w:val="en-US"/>
              </w:rPr>
            </w:pPr>
          </w:p>
        </w:tc>
        <w:tc>
          <w:tcPr>
            <w:tcW w:w="558" w:type="pct"/>
            <w:gridSpan w:val="2"/>
          </w:tcPr>
          <w:p w14:paraId="2A681C02" w14:textId="77777777" w:rsidR="008A0EB4" w:rsidRPr="00F85647" w:rsidRDefault="008A0EB4" w:rsidP="008A0EB4">
            <w:pPr>
              <w:autoSpaceDE w:val="0"/>
              <w:autoSpaceDN w:val="0"/>
              <w:adjustRightInd w:val="0"/>
              <w:jc w:val="center"/>
              <w:rPr>
                <w:noProof/>
                <w:lang w:val="en-US"/>
              </w:rPr>
            </w:pPr>
          </w:p>
        </w:tc>
        <w:tc>
          <w:tcPr>
            <w:tcW w:w="447" w:type="pct"/>
          </w:tcPr>
          <w:p w14:paraId="7707357E" w14:textId="77777777" w:rsidR="008A0EB4" w:rsidRPr="00F85647" w:rsidRDefault="008A0EB4" w:rsidP="008A0EB4">
            <w:pPr>
              <w:autoSpaceDE w:val="0"/>
              <w:autoSpaceDN w:val="0"/>
              <w:adjustRightInd w:val="0"/>
              <w:jc w:val="center"/>
              <w:rPr>
                <w:noProof/>
              </w:rPr>
            </w:pPr>
          </w:p>
        </w:tc>
        <w:tc>
          <w:tcPr>
            <w:tcW w:w="341" w:type="pct"/>
            <w:gridSpan w:val="2"/>
          </w:tcPr>
          <w:p w14:paraId="6A9C0886" w14:textId="77777777" w:rsidR="008A0EB4" w:rsidRPr="00F85647" w:rsidRDefault="008A0EB4" w:rsidP="008A0EB4">
            <w:pPr>
              <w:autoSpaceDE w:val="0"/>
              <w:autoSpaceDN w:val="0"/>
              <w:adjustRightInd w:val="0"/>
              <w:jc w:val="center"/>
              <w:rPr>
                <w:noProof/>
              </w:rPr>
            </w:pPr>
          </w:p>
        </w:tc>
        <w:tc>
          <w:tcPr>
            <w:tcW w:w="416" w:type="pct"/>
            <w:gridSpan w:val="2"/>
          </w:tcPr>
          <w:p w14:paraId="7EFFF04A" w14:textId="77777777" w:rsidR="008A0EB4" w:rsidRPr="00F85647" w:rsidRDefault="008A0EB4" w:rsidP="008A0EB4">
            <w:pPr>
              <w:autoSpaceDE w:val="0"/>
              <w:autoSpaceDN w:val="0"/>
              <w:adjustRightInd w:val="0"/>
              <w:jc w:val="center"/>
              <w:rPr>
                <w:noProof/>
              </w:rPr>
            </w:pPr>
          </w:p>
        </w:tc>
      </w:tr>
      <w:tr w:rsidR="008A0EB4" w:rsidRPr="00F85647" w14:paraId="2314F4A5" w14:textId="77777777" w:rsidTr="0008697C">
        <w:trPr>
          <w:trHeight w:val="288"/>
        </w:trPr>
        <w:tc>
          <w:tcPr>
            <w:tcW w:w="174" w:type="pct"/>
            <w:gridSpan w:val="2"/>
          </w:tcPr>
          <w:p w14:paraId="42ED76D6" w14:textId="77777777" w:rsidR="008A0EB4" w:rsidRPr="008A0EB4" w:rsidRDefault="008A0EB4" w:rsidP="008A0EB4">
            <w:pPr>
              <w:autoSpaceDE w:val="0"/>
              <w:autoSpaceDN w:val="0"/>
              <w:adjustRightInd w:val="0"/>
              <w:jc w:val="center"/>
              <w:rPr>
                <w:noProof/>
              </w:rPr>
            </w:pPr>
          </w:p>
        </w:tc>
        <w:tc>
          <w:tcPr>
            <w:tcW w:w="1274" w:type="pct"/>
            <w:gridSpan w:val="2"/>
          </w:tcPr>
          <w:p w14:paraId="2AF4D9B1" w14:textId="77777777" w:rsidR="008A0EB4" w:rsidRPr="008A0EB4" w:rsidRDefault="008A0EB4" w:rsidP="008A0EB4">
            <w:pPr>
              <w:autoSpaceDE w:val="0"/>
              <w:autoSpaceDN w:val="0"/>
              <w:adjustRightInd w:val="0"/>
              <w:jc w:val="center"/>
              <w:rPr>
                <w:noProof/>
                <w:lang w:val="en-US"/>
              </w:rPr>
            </w:pPr>
            <w:r w:rsidRPr="008A0EB4">
              <w:t xml:space="preserve"> - signalne sijalice (montirane na vratima ormana) za indikaciju prisustva mrežnog napajanja sa natpisnom pločicom od dvoslojne PVC mase sa natpisom "PRISUTAN NAPON NAPAJANJA MREŽA- AGREGAT". Pločica  treba da bude dužine od početka prve sijalice do kraja treće. Sijalice su sa LED svetlosnim izvorima 230 V; 50Hz, i imaju difuzor zelene boje</w:t>
            </w:r>
          </w:p>
        </w:tc>
        <w:tc>
          <w:tcPr>
            <w:tcW w:w="333" w:type="pct"/>
            <w:vAlign w:val="bottom"/>
          </w:tcPr>
          <w:p w14:paraId="0E502F00" w14:textId="77777777" w:rsidR="008A0EB4" w:rsidRPr="008A0EB4" w:rsidRDefault="008A0EB4" w:rsidP="008A0EB4">
            <w:pPr>
              <w:autoSpaceDE w:val="0"/>
              <w:autoSpaceDN w:val="0"/>
              <w:adjustRightInd w:val="0"/>
              <w:jc w:val="center"/>
              <w:rPr>
                <w:noProof/>
                <w:lang w:val="en-US"/>
              </w:rPr>
            </w:pPr>
            <w:r w:rsidRPr="008A0EB4">
              <w:t>kom</w:t>
            </w:r>
          </w:p>
        </w:tc>
        <w:tc>
          <w:tcPr>
            <w:tcW w:w="356" w:type="pct"/>
            <w:vAlign w:val="bottom"/>
          </w:tcPr>
          <w:p w14:paraId="3527C25B" w14:textId="77777777" w:rsidR="008A0EB4" w:rsidRPr="008A0EB4" w:rsidRDefault="008A0EB4" w:rsidP="008A0EB4">
            <w:pPr>
              <w:autoSpaceDE w:val="0"/>
              <w:autoSpaceDN w:val="0"/>
              <w:adjustRightInd w:val="0"/>
              <w:jc w:val="center"/>
              <w:rPr>
                <w:noProof/>
                <w:lang w:val="en-US"/>
              </w:rPr>
            </w:pPr>
            <w:r w:rsidRPr="008A0EB4">
              <w:t>3</w:t>
            </w:r>
          </w:p>
        </w:tc>
        <w:tc>
          <w:tcPr>
            <w:tcW w:w="524" w:type="pct"/>
          </w:tcPr>
          <w:p w14:paraId="5157EF1B" w14:textId="77777777" w:rsidR="008A0EB4" w:rsidRPr="00F85647" w:rsidRDefault="008A0EB4" w:rsidP="008A0EB4">
            <w:pPr>
              <w:autoSpaceDE w:val="0"/>
              <w:autoSpaceDN w:val="0"/>
              <w:adjustRightInd w:val="0"/>
              <w:jc w:val="center"/>
              <w:rPr>
                <w:noProof/>
                <w:lang w:val="en-US"/>
              </w:rPr>
            </w:pPr>
          </w:p>
        </w:tc>
        <w:tc>
          <w:tcPr>
            <w:tcW w:w="577" w:type="pct"/>
          </w:tcPr>
          <w:p w14:paraId="357CB4AD" w14:textId="77777777" w:rsidR="008A0EB4" w:rsidRPr="00F85647" w:rsidRDefault="008A0EB4" w:rsidP="008A0EB4">
            <w:pPr>
              <w:autoSpaceDE w:val="0"/>
              <w:autoSpaceDN w:val="0"/>
              <w:adjustRightInd w:val="0"/>
              <w:jc w:val="center"/>
              <w:rPr>
                <w:noProof/>
                <w:lang w:val="en-US"/>
              </w:rPr>
            </w:pPr>
          </w:p>
        </w:tc>
        <w:tc>
          <w:tcPr>
            <w:tcW w:w="558" w:type="pct"/>
            <w:gridSpan w:val="2"/>
          </w:tcPr>
          <w:p w14:paraId="0C2C30D6" w14:textId="77777777" w:rsidR="008A0EB4" w:rsidRPr="00F85647" w:rsidRDefault="008A0EB4" w:rsidP="008A0EB4">
            <w:pPr>
              <w:autoSpaceDE w:val="0"/>
              <w:autoSpaceDN w:val="0"/>
              <w:adjustRightInd w:val="0"/>
              <w:jc w:val="center"/>
              <w:rPr>
                <w:noProof/>
                <w:lang w:val="en-US"/>
              </w:rPr>
            </w:pPr>
          </w:p>
        </w:tc>
        <w:tc>
          <w:tcPr>
            <w:tcW w:w="447" w:type="pct"/>
          </w:tcPr>
          <w:p w14:paraId="165A2902" w14:textId="77777777" w:rsidR="008A0EB4" w:rsidRPr="00F85647" w:rsidRDefault="008A0EB4" w:rsidP="008A0EB4">
            <w:pPr>
              <w:autoSpaceDE w:val="0"/>
              <w:autoSpaceDN w:val="0"/>
              <w:adjustRightInd w:val="0"/>
              <w:jc w:val="center"/>
              <w:rPr>
                <w:noProof/>
              </w:rPr>
            </w:pPr>
          </w:p>
        </w:tc>
        <w:tc>
          <w:tcPr>
            <w:tcW w:w="341" w:type="pct"/>
            <w:gridSpan w:val="2"/>
          </w:tcPr>
          <w:p w14:paraId="1BE3EC19" w14:textId="77777777" w:rsidR="008A0EB4" w:rsidRPr="00F85647" w:rsidRDefault="008A0EB4" w:rsidP="008A0EB4">
            <w:pPr>
              <w:autoSpaceDE w:val="0"/>
              <w:autoSpaceDN w:val="0"/>
              <w:adjustRightInd w:val="0"/>
              <w:jc w:val="center"/>
              <w:rPr>
                <w:noProof/>
              </w:rPr>
            </w:pPr>
          </w:p>
        </w:tc>
        <w:tc>
          <w:tcPr>
            <w:tcW w:w="416" w:type="pct"/>
            <w:gridSpan w:val="2"/>
          </w:tcPr>
          <w:p w14:paraId="11E541AB" w14:textId="77777777" w:rsidR="008A0EB4" w:rsidRPr="00F85647" w:rsidRDefault="008A0EB4" w:rsidP="008A0EB4">
            <w:pPr>
              <w:autoSpaceDE w:val="0"/>
              <w:autoSpaceDN w:val="0"/>
              <w:adjustRightInd w:val="0"/>
              <w:jc w:val="center"/>
              <w:rPr>
                <w:noProof/>
              </w:rPr>
            </w:pPr>
          </w:p>
        </w:tc>
      </w:tr>
      <w:tr w:rsidR="008A0EB4" w:rsidRPr="00F85647" w14:paraId="27E43AAB" w14:textId="77777777" w:rsidTr="0008697C">
        <w:trPr>
          <w:trHeight w:val="288"/>
        </w:trPr>
        <w:tc>
          <w:tcPr>
            <w:tcW w:w="174" w:type="pct"/>
            <w:gridSpan w:val="2"/>
          </w:tcPr>
          <w:p w14:paraId="75FA2844" w14:textId="77777777" w:rsidR="008A0EB4" w:rsidRPr="008A0EB4" w:rsidRDefault="008A0EB4" w:rsidP="008A0EB4">
            <w:pPr>
              <w:autoSpaceDE w:val="0"/>
              <w:autoSpaceDN w:val="0"/>
              <w:adjustRightInd w:val="0"/>
              <w:jc w:val="center"/>
              <w:rPr>
                <w:noProof/>
              </w:rPr>
            </w:pPr>
          </w:p>
        </w:tc>
        <w:tc>
          <w:tcPr>
            <w:tcW w:w="1274" w:type="pct"/>
            <w:gridSpan w:val="2"/>
          </w:tcPr>
          <w:p w14:paraId="18E7C01A" w14:textId="79C88F5A" w:rsidR="008A0EB4" w:rsidRPr="008A0EB4" w:rsidRDefault="008A0EB4" w:rsidP="0008697C">
            <w:pPr>
              <w:autoSpaceDE w:val="0"/>
              <w:autoSpaceDN w:val="0"/>
              <w:adjustRightInd w:val="0"/>
              <w:jc w:val="center"/>
              <w:rPr>
                <w:noProof/>
                <w:lang w:val="en-US"/>
              </w:rPr>
            </w:pPr>
            <w:r w:rsidRPr="008A0EB4">
              <w:t xml:space="preserve"> - sitan  montažni i izolacioni materijal, potporni izolatori, bakarne sabirnice,  nazubljeni bakarni  češalj  za  automatske osigurače, noseća šina osigurača, kablovske papučice, zavrtnji, navrtke, ravne i elestične podloške, PVC kanalalice, provodnici  za ožičenje,  natpisne  pločice,  redne </w:t>
            </w:r>
            <w:r w:rsidRPr="008A0EB4">
              <w:lastRenderedPageBreak/>
              <w:t xml:space="preserve">stezaljke i slično. </w:t>
            </w:r>
          </w:p>
        </w:tc>
        <w:tc>
          <w:tcPr>
            <w:tcW w:w="333" w:type="pct"/>
            <w:vAlign w:val="bottom"/>
          </w:tcPr>
          <w:p w14:paraId="0DC1619E" w14:textId="49D13419" w:rsidR="008A0EB4" w:rsidRPr="00F22E67" w:rsidRDefault="008A0EB4" w:rsidP="008A0EB4">
            <w:pPr>
              <w:autoSpaceDE w:val="0"/>
              <w:autoSpaceDN w:val="0"/>
              <w:adjustRightInd w:val="0"/>
              <w:jc w:val="center"/>
              <w:rPr>
                <w:strike/>
                <w:noProof/>
                <w:color w:val="FF0000"/>
                <w:lang w:val="en-US"/>
              </w:rPr>
            </w:pPr>
          </w:p>
        </w:tc>
        <w:tc>
          <w:tcPr>
            <w:tcW w:w="356" w:type="pct"/>
            <w:vAlign w:val="bottom"/>
          </w:tcPr>
          <w:p w14:paraId="4ECA9867" w14:textId="4100768F" w:rsidR="008A0EB4" w:rsidRPr="00F22E67" w:rsidRDefault="008A0EB4" w:rsidP="008A0EB4">
            <w:pPr>
              <w:autoSpaceDE w:val="0"/>
              <w:autoSpaceDN w:val="0"/>
              <w:adjustRightInd w:val="0"/>
              <w:jc w:val="center"/>
              <w:rPr>
                <w:strike/>
                <w:noProof/>
                <w:color w:val="FF0000"/>
                <w:lang w:val="en-US"/>
              </w:rPr>
            </w:pPr>
          </w:p>
        </w:tc>
        <w:tc>
          <w:tcPr>
            <w:tcW w:w="524" w:type="pct"/>
          </w:tcPr>
          <w:p w14:paraId="4D45957D" w14:textId="77777777" w:rsidR="008A0EB4" w:rsidRPr="00F85647" w:rsidRDefault="008A0EB4" w:rsidP="008A0EB4">
            <w:pPr>
              <w:autoSpaceDE w:val="0"/>
              <w:autoSpaceDN w:val="0"/>
              <w:adjustRightInd w:val="0"/>
              <w:jc w:val="center"/>
              <w:rPr>
                <w:noProof/>
                <w:lang w:val="en-US"/>
              </w:rPr>
            </w:pPr>
          </w:p>
        </w:tc>
        <w:tc>
          <w:tcPr>
            <w:tcW w:w="577" w:type="pct"/>
          </w:tcPr>
          <w:p w14:paraId="0184AFBC" w14:textId="77777777" w:rsidR="008A0EB4" w:rsidRPr="00F85647" w:rsidRDefault="008A0EB4" w:rsidP="008A0EB4">
            <w:pPr>
              <w:autoSpaceDE w:val="0"/>
              <w:autoSpaceDN w:val="0"/>
              <w:adjustRightInd w:val="0"/>
              <w:jc w:val="center"/>
              <w:rPr>
                <w:noProof/>
                <w:lang w:val="en-US"/>
              </w:rPr>
            </w:pPr>
          </w:p>
        </w:tc>
        <w:tc>
          <w:tcPr>
            <w:tcW w:w="558" w:type="pct"/>
            <w:gridSpan w:val="2"/>
          </w:tcPr>
          <w:p w14:paraId="5A56722C" w14:textId="77777777" w:rsidR="008A0EB4" w:rsidRPr="00F85647" w:rsidRDefault="008A0EB4" w:rsidP="008A0EB4">
            <w:pPr>
              <w:autoSpaceDE w:val="0"/>
              <w:autoSpaceDN w:val="0"/>
              <w:adjustRightInd w:val="0"/>
              <w:jc w:val="center"/>
              <w:rPr>
                <w:noProof/>
                <w:lang w:val="en-US"/>
              </w:rPr>
            </w:pPr>
          </w:p>
        </w:tc>
        <w:tc>
          <w:tcPr>
            <w:tcW w:w="447" w:type="pct"/>
          </w:tcPr>
          <w:p w14:paraId="4166E8A3" w14:textId="77777777" w:rsidR="008A0EB4" w:rsidRPr="00F85647" w:rsidRDefault="008A0EB4" w:rsidP="008A0EB4">
            <w:pPr>
              <w:autoSpaceDE w:val="0"/>
              <w:autoSpaceDN w:val="0"/>
              <w:adjustRightInd w:val="0"/>
              <w:jc w:val="center"/>
              <w:rPr>
                <w:noProof/>
              </w:rPr>
            </w:pPr>
          </w:p>
        </w:tc>
        <w:tc>
          <w:tcPr>
            <w:tcW w:w="341" w:type="pct"/>
            <w:gridSpan w:val="2"/>
          </w:tcPr>
          <w:p w14:paraId="23F794AD" w14:textId="77777777" w:rsidR="008A0EB4" w:rsidRPr="00F85647" w:rsidRDefault="008A0EB4" w:rsidP="008A0EB4">
            <w:pPr>
              <w:autoSpaceDE w:val="0"/>
              <w:autoSpaceDN w:val="0"/>
              <w:adjustRightInd w:val="0"/>
              <w:jc w:val="center"/>
              <w:rPr>
                <w:noProof/>
              </w:rPr>
            </w:pPr>
          </w:p>
        </w:tc>
        <w:tc>
          <w:tcPr>
            <w:tcW w:w="416" w:type="pct"/>
            <w:gridSpan w:val="2"/>
          </w:tcPr>
          <w:p w14:paraId="6C0F740E" w14:textId="77777777" w:rsidR="008A0EB4" w:rsidRPr="00F85647" w:rsidRDefault="008A0EB4" w:rsidP="008A0EB4">
            <w:pPr>
              <w:autoSpaceDE w:val="0"/>
              <w:autoSpaceDN w:val="0"/>
              <w:adjustRightInd w:val="0"/>
              <w:jc w:val="center"/>
              <w:rPr>
                <w:noProof/>
              </w:rPr>
            </w:pPr>
          </w:p>
        </w:tc>
      </w:tr>
      <w:tr w:rsidR="0008697C" w:rsidRPr="0008697C" w14:paraId="3D611935" w14:textId="77777777" w:rsidTr="0008697C">
        <w:trPr>
          <w:trHeight w:val="288"/>
        </w:trPr>
        <w:tc>
          <w:tcPr>
            <w:tcW w:w="174" w:type="pct"/>
            <w:gridSpan w:val="2"/>
          </w:tcPr>
          <w:p w14:paraId="01ED0894" w14:textId="77777777" w:rsidR="00F26087" w:rsidRPr="0008697C" w:rsidRDefault="00F26087" w:rsidP="008A0EB4">
            <w:pPr>
              <w:autoSpaceDE w:val="0"/>
              <w:autoSpaceDN w:val="0"/>
              <w:adjustRightInd w:val="0"/>
              <w:jc w:val="center"/>
              <w:rPr>
                <w:noProof/>
              </w:rPr>
            </w:pPr>
          </w:p>
        </w:tc>
        <w:tc>
          <w:tcPr>
            <w:tcW w:w="1274" w:type="pct"/>
            <w:gridSpan w:val="2"/>
          </w:tcPr>
          <w:p w14:paraId="4EC6B697" w14:textId="77777777" w:rsidR="00F26087" w:rsidRPr="0008697C" w:rsidRDefault="00F26087" w:rsidP="008A0EB4">
            <w:pPr>
              <w:autoSpaceDE w:val="0"/>
              <w:autoSpaceDN w:val="0"/>
              <w:adjustRightInd w:val="0"/>
              <w:jc w:val="center"/>
            </w:pPr>
            <w:r w:rsidRPr="0008697C">
              <w:t>Ukupno pozicija 7</w:t>
            </w:r>
          </w:p>
          <w:p w14:paraId="7D6EBDB3" w14:textId="031C2521" w:rsidR="00647874" w:rsidRPr="0008697C" w:rsidRDefault="00647874" w:rsidP="008A0EB4">
            <w:pPr>
              <w:autoSpaceDE w:val="0"/>
              <w:autoSpaceDN w:val="0"/>
              <w:adjustRightInd w:val="0"/>
              <w:jc w:val="center"/>
            </w:pPr>
            <w:r w:rsidRPr="0008697C">
              <w:t>Komplet šemirano, povezano I pušteno u rad</w:t>
            </w:r>
          </w:p>
        </w:tc>
        <w:tc>
          <w:tcPr>
            <w:tcW w:w="333" w:type="pct"/>
            <w:vAlign w:val="bottom"/>
          </w:tcPr>
          <w:p w14:paraId="1C70751E" w14:textId="0D66A1EE" w:rsidR="00F26087" w:rsidRPr="0008697C" w:rsidRDefault="00F26087" w:rsidP="008A0EB4">
            <w:pPr>
              <w:autoSpaceDE w:val="0"/>
              <w:autoSpaceDN w:val="0"/>
              <w:adjustRightInd w:val="0"/>
              <w:jc w:val="center"/>
            </w:pPr>
            <w:r w:rsidRPr="0008697C">
              <w:t>komplet</w:t>
            </w:r>
          </w:p>
        </w:tc>
        <w:tc>
          <w:tcPr>
            <w:tcW w:w="356" w:type="pct"/>
            <w:vAlign w:val="bottom"/>
          </w:tcPr>
          <w:p w14:paraId="2149B852" w14:textId="355EEF9E" w:rsidR="00F26087" w:rsidRPr="0008697C" w:rsidRDefault="00F26087" w:rsidP="008A0EB4">
            <w:pPr>
              <w:autoSpaceDE w:val="0"/>
              <w:autoSpaceDN w:val="0"/>
              <w:adjustRightInd w:val="0"/>
              <w:jc w:val="center"/>
            </w:pPr>
            <w:r w:rsidRPr="0008697C">
              <w:t>1</w:t>
            </w:r>
          </w:p>
        </w:tc>
        <w:tc>
          <w:tcPr>
            <w:tcW w:w="524" w:type="pct"/>
          </w:tcPr>
          <w:p w14:paraId="2430F303" w14:textId="77777777" w:rsidR="00F26087" w:rsidRPr="0008697C" w:rsidRDefault="00F26087" w:rsidP="008A0EB4">
            <w:pPr>
              <w:autoSpaceDE w:val="0"/>
              <w:autoSpaceDN w:val="0"/>
              <w:adjustRightInd w:val="0"/>
              <w:jc w:val="center"/>
              <w:rPr>
                <w:noProof/>
                <w:lang w:val="en-US"/>
              </w:rPr>
            </w:pPr>
          </w:p>
        </w:tc>
        <w:tc>
          <w:tcPr>
            <w:tcW w:w="577" w:type="pct"/>
          </w:tcPr>
          <w:p w14:paraId="04E79009" w14:textId="77777777" w:rsidR="00F26087" w:rsidRPr="0008697C" w:rsidRDefault="00F26087" w:rsidP="008A0EB4">
            <w:pPr>
              <w:autoSpaceDE w:val="0"/>
              <w:autoSpaceDN w:val="0"/>
              <w:adjustRightInd w:val="0"/>
              <w:jc w:val="center"/>
              <w:rPr>
                <w:noProof/>
                <w:lang w:val="en-US"/>
              </w:rPr>
            </w:pPr>
          </w:p>
        </w:tc>
        <w:tc>
          <w:tcPr>
            <w:tcW w:w="558" w:type="pct"/>
            <w:gridSpan w:val="2"/>
          </w:tcPr>
          <w:p w14:paraId="428D69DC" w14:textId="77777777" w:rsidR="00F26087" w:rsidRPr="0008697C" w:rsidRDefault="00F26087" w:rsidP="008A0EB4">
            <w:pPr>
              <w:autoSpaceDE w:val="0"/>
              <w:autoSpaceDN w:val="0"/>
              <w:adjustRightInd w:val="0"/>
              <w:jc w:val="center"/>
              <w:rPr>
                <w:noProof/>
                <w:lang w:val="en-US"/>
              </w:rPr>
            </w:pPr>
          </w:p>
        </w:tc>
        <w:tc>
          <w:tcPr>
            <w:tcW w:w="447" w:type="pct"/>
          </w:tcPr>
          <w:p w14:paraId="4622E66D" w14:textId="77777777" w:rsidR="00F26087" w:rsidRPr="0008697C" w:rsidRDefault="00F26087" w:rsidP="008A0EB4">
            <w:pPr>
              <w:autoSpaceDE w:val="0"/>
              <w:autoSpaceDN w:val="0"/>
              <w:adjustRightInd w:val="0"/>
              <w:jc w:val="center"/>
              <w:rPr>
                <w:noProof/>
              </w:rPr>
            </w:pPr>
          </w:p>
        </w:tc>
        <w:tc>
          <w:tcPr>
            <w:tcW w:w="341" w:type="pct"/>
            <w:gridSpan w:val="2"/>
          </w:tcPr>
          <w:p w14:paraId="43EEC4B4" w14:textId="77777777" w:rsidR="00F26087" w:rsidRPr="0008697C" w:rsidRDefault="00F26087" w:rsidP="008A0EB4">
            <w:pPr>
              <w:autoSpaceDE w:val="0"/>
              <w:autoSpaceDN w:val="0"/>
              <w:adjustRightInd w:val="0"/>
              <w:jc w:val="center"/>
              <w:rPr>
                <w:noProof/>
              </w:rPr>
            </w:pPr>
          </w:p>
        </w:tc>
        <w:tc>
          <w:tcPr>
            <w:tcW w:w="416" w:type="pct"/>
            <w:gridSpan w:val="2"/>
          </w:tcPr>
          <w:p w14:paraId="39FD16D1" w14:textId="77777777" w:rsidR="00F26087" w:rsidRPr="0008697C" w:rsidRDefault="00F26087" w:rsidP="008A0EB4">
            <w:pPr>
              <w:autoSpaceDE w:val="0"/>
              <w:autoSpaceDN w:val="0"/>
              <w:adjustRightInd w:val="0"/>
              <w:jc w:val="center"/>
              <w:rPr>
                <w:noProof/>
              </w:rPr>
            </w:pPr>
          </w:p>
        </w:tc>
      </w:tr>
      <w:tr w:rsidR="0008697C" w:rsidRPr="0008697C" w14:paraId="7128EF06" w14:textId="77777777" w:rsidTr="0008697C">
        <w:trPr>
          <w:trHeight w:val="288"/>
        </w:trPr>
        <w:tc>
          <w:tcPr>
            <w:tcW w:w="174" w:type="pct"/>
            <w:gridSpan w:val="2"/>
          </w:tcPr>
          <w:p w14:paraId="377D58B9" w14:textId="2AB8705B" w:rsidR="008A0EB4" w:rsidRPr="0008697C" w:rsidRDefault="008A0EB4" w:rsidP="008A0EB4">
            <w:pPr>
              <w:autoSpaceDE w:val="0"/>
              <w:autoSpaceDN w:val="0"/>
              <w:adjustRightInd w:val="0"/>
              <w:jc w:val="center"/>
              <w:rPr>
                <w:strike/>
              </w:rPr>
            </w:pPr>
          </w:p>
          <w:p w14:paraId="5E132222" w14:textId="5EC17803" w:rsidR="00F22E67" w:rsidRPr="0008697C" w:rsidRDefault="00F22E67" w:rsidP="008A0EB4">
            <w:pPr>
              <w:autoSpaceDE w:val="0"/>
              <w:autoSpaceDN w:val="0"/>
              <w:adjustRightInd w:val="0"/>
              <w:jc w:val="center"/>
              <w:rPr>
                <w:noProof/>
              </w:rPr>
            </w:pPr>
            <w:r w:rsidRPr="0008697C">
              <w:t>8</w:t>
            </w:r>
          </w:p>
        </w:tc>
        <w:tc>
          <w:tcPr>
            <w:tcW w:w="1274" w:type="pct"/>
            <w:gridSpan w:val="2"/>
          </w:tcPr>
          <w:p w14:paraId="1F116153" w14:textId="648A8455" w:rsidR="008A0EB4" w:rsidRPr="0008697C" w:rsidRDefault="008A0EB4" w:rsidP="00C96A7D">
            <w:pPr>
              <w:autoSpaceDE w:val="0"/>
              <w:autoSpaceDN w:val="0"/>
              <w:adjustRightInd w:val="0"/>
              <w:jc w:val="center"/>
              <w:rPr>
                <w:noProof/>
                <w:lang w:val="en-US"/>
              </w:rPr>
            </w:pPr>
            <w:r w:rsidRPr="0008697C">
              <w:t xml:space="preserve">Isporuka </w:t>
            </w:r>
            <w:r w:rsidR="00C96A7D" w:rsidRPr="0008697C">
              <w:t xml:space="preserve">i </w:t>
            </w:r>
            <w:r w:rsidRPr="0008697C">
              <w:t>polaganje kabla PPOO 4x95</w:t>
            </w:r>
            <w:r w:rsidR="00647874" w:rsidRPr="0008697C">
              <w:t>+PPOO-Y 1x50</w:t>
            </w:r>
            <w:r w:rsidRPr="0008697C">
              <w:t xml:space="preserve"> mm2 od Agregatske podstanice do GRO/Ag sa uvezivanjem na oba kraja</w:t>
            </w:r>
          </w:p>
        </w:tc>
        <w:tc>
          <w:tcPr>
            <w:tcW w:w="333" w:type="pct"/>
            <w:vAlign w:val="bottom"/>
          </w:tcPr>
          <w:p w14:paraId="78CF6100" w14:textId="77777777" w:rsidR="008A0EB4" w:rsidRPr="0008697C" w:rsidRDefault="008A0EB4" w:rsidP="008A0EB4">
            <w:pPr>
              <w:autoSpaceDE w:val="0"/>
              <w:autoSpaceDN w:val="0"/>
              <w:adjustRightInd w:val="0"/>
              <w:jc w:val="center"/>
              <w:rPr>
                <w:noProof/>
                <w:lang w:val="en-US"/>
              </w:rPr>
            </w:pPr>
            <w:r w:rsidRPr="0008697C">
              <w:t>met</w:t>
            </w:r>
          </w:p>
        </w:tc>
        <w:tc>
          <w:tcPr>
            <w:tcW w:w="356" w:type="pct"/>
            <w:vAlign w:val="bottom"/>
          </w:tcPr>
          <w:p w14:paraId="46C93183" w14:textId="77777777" w:rsidR="008A0EB4" w:rsidRPr="0008697C" w:rsidRDefault="008A0EB4" w:rsidP="00C95BA1">
            <w:pPr>
              <w:autoSpaceDE w:val="0"/>
              <w:autoSpaceDN w:val="0"/>
              <w:adjustRightInd w:val="0"/>
              <w:jc w:val="center"/>
              <w:rPr>
                <w:noProof/>
                <w:lang w:val="sr-Latn-ME"/>
              </w:rPr>
            </w:pPr>
            <w:r w:rsidRPr="0008697C">
              <w:t>4</w:t>
            </w:r>
            <w:r w:rsidR="00C95BA1" w:rsidRPr="0008697C">
              <w:rPr>
                <w:lang w:val="sr-Latn-ME"/>
              </w:rPr>
              <w:t>6</w:t>
            </w:r>
          </w:p>
        </w:tc>
        <w:tc>
          <w:tcPr>
            <w:tcW w:w="524" w:type="pct"/>
          </w:tcPr>
          <w:p w14:paraId="2F7D59D0" w14:textId="77777777" w:rsidR="008A0EB4" w:rsidRPr="0008697C" w:rsidRDefault="008A0EB4" w:rsidP="008A0EB4">
            <w:pPr>
              <w:autoSpaceDE w:val="0"/>
              <w:autoSpaceDN w:val="0"/>
              <w:adjustRightInd w:val="0"/>
              <w:jc w:val="center"/>
              <w:rPr>
                <w:noProof/>
                <w:lang w:val="en-US"/>
              </w:rPr>
            </w:pPr>
          </w:p>
        </w:tc>
        <w:tc>
          <w:tcPr>
            <w:tcW w:w="577" w:type="pct"/>
          </w:tcPr>
          <w:p w14:paraId="76EB57A0" w14:textId="77777777" w:rsidR="008A0EB4" w:rsidRPr="0008697C" w:rsidRDefault="008A0EB4" w:rsidP="008A0EB4">
            <w:pPr>
              <w:autoSpaceDE w:val="0"/>
              <w:autoSpaceDN w:val="0"/>
              <w:adjustRightInd w:val="0"/>
              <w:jc w:val="center"/>
              <w:rPr>
                <w:noProof/>
                <w:lang w:val="en-US"/>
              </w:rPr>
            </w:pPr>
          </w:p>
        </w:tc>
        <w:tc>
          <w:tcPr>
            <w:tcW w:w="558" w:type="pct"/>
            <w:gridSpan w:val="2"/>
          </w:tcPr>
          <w:p w14:paraId="3D8D97E0" w14:textId="77777777" w:rsidR="008A0EB4" w:rsidRPr="0008697C" w:rsidRDefault="008A0EB4" w:rsidP="008A0EB4">
            <w:pPr>
              <w:autoSpaceDE w:val="0"/>
              <w:autoSpaceDN w:val="0"/>
              <w:adjustRightInd w:val="0"/>
              <w:jc w:val="center"/>
              <w:rPr>
                <w:noProof/>
                <w:lang w:val="en-US"/>
              </w:rPr>
            </w:pPr>
          </w:p>
        </w:tc>
        <w:tc>
          <w:tcPr>
            <w:tcW w:w="447" w:type="pct"/>
          </w:tcPr>
          <w:p w14:paraId="7C0844DD" w14:textId="77777777" w:rsidR="008A0EB4" w:rsidRPr="0008697C" w:rsidRDefault="008A0EB4" w:rsidP="008A0EB4">
            <w:pPr>
              <w:autoSpaceDE w:val="0"/>
              <w:autoSpaceDN w:val="0"/>
              <w:adjustRightInd w:val="0"/>
              <w:jc w:val="center"/>
              <w:rPr>
                <w:noProof/>
              </w:rPr>
            </w:pPr>
          </w:p>
        </w:tc>
        <w:tc>
          <w:tcPr>
            <w:tcW w:w="341" w:type="pct"/>
            <w:gridSpan w:val="2"/>
          </w:tcPr>
          <w:p w14:paraId="6446BFFA" w14:textId="77777777" w:rsidR="008A0EB4" w:rsidRPr="0008697C" w:rsidRDefault="008A0EB4" w:rsidP="008A0EB4">
            <w:pPr>
              <w:autoSpaceDE w:val="0"/>
              <w:autoSpaceDN w:val="0"/>
              <w:adjustRightInd w:val="0"/>
              <w:jc w:val="center"/>
              <w:rPr>
                <w:noProof/>
              </w:rPr>
            </w:pPr>
          </w:p>
        </w:tc>
        <w:tc>
          <w:tcPr>
            <w:tcW w:w="416" w:type="pct"/>
            <w:gridSpan w:val="2"/>
          </w:tcPr>
          <w:p w14:paraId="093FD707" w14:textId="77777777" w:rsidR="008A0EB4" w:rsidRPr="0008697C" w:rsidRDefault="008A0EB4" w:rsidP="008A0EB4">
            <w:pPr>
              <w:autoSpaceDE w:val="0"/>
              <w:autoSpaceDN w:val="0"/>
              <w:adjustRightInd w:val="0"/>
              <w:jc w:val="center"/>
              <w:rPr>
                <w:noProof/>
              </w:rPr>
            </w:pPr>
          </w:p>
        </w:tc>
      </w:tr>
      <w:tr w:rsidR="0008697C" w:rsidRPr="0008697C" w14:paraId="68351CE9" w14:textId="77777777" w:rsidTr="0008697C">
        <w:trPr>
          <w:trHeight w:val="288"/>
        </w:trPr>
        <w:tc>
          <w:tcPr>
            <w:tcW w:w="174" w:type="pct"/>
            <w:gridSpan w:val="2"/>
          </w:tcPr>
          <w:p w14:paraId="522BB6FF" w14:textId="29E10D04" w:rsidR="0004350F" w:rsidRPr="0008697C" w:rsidRDefault="0004350F" w:rsidP="008A0EB4">
            <w:pPr>
              <w:autoSpaceDE w:val="0"/>
              <w:autoSpaceDN w:val="0"/>
              <w:adjustRightInd w:val="0"/>
              <w:jc w:val="center"/>
              <w:rPr>
                <w:strike/>
              </w:rPr>
            </w:pPr>
          </w:p>
          <w:p w14:paraId="032E1F8A" w14:textId="72183631" w:rsidR="00F22E67" w:rsidRPr="0008697C" w:rsidRDefault="00F22E67" w:rsidP="008A0EB4">
            <w:pPr>
              <w:autoSpaceDE w:val="0"/>
              <w:autoSpaceDN w:val="0"/>
              <w:adjustRightInd w:val="0"/>
              <w:jc w:val="center"/>
            </w:pPr>
            <w:r w:rsidRPr="0008697C">
              <w:t>9</w:t>
            </w:r>
          </w:p>
        </w:tc>
        <w:tc>
          <w:tcPr>
            <w:tcW w:w="1274" w:type="pct"/>
            <w:gridSpan w:val="2"/>
          </w:tcPr>
          <w:p w14:paraId="1B7CA416" w14:textId="5BE80DA9" w:rsidR="0004350F" w:rsidRPr="0008697C" w:rsidRDefault="0004350F" w:rsidP="0004350F">
            <w:pPr>
              <w:autoSpaceDE w:val="0"/>
              <w:autoSpaceDN w:val="0"/>
              <w:adjustRightInd w:val="0"/>
              <w:jc w:val="center"/>
            </w:pPr>
            <w:r w:rsidRPr="0008697C">
              <w:t>Demontaža ploče od gipsa dimenzija 0,5x1m  zbog postavljanja kabla od Agregatskog postrojenja do RO/Ag i vraćanje gipsa u prvobitno stanje sa obradom zida oko RO/Mr i RO/Ag</w:t>
            </w:r>
          </w:p>
        </w:tc>
        <w:tc>
          <w:tcPr>
            <w:tcW w:w="333" w:type="pct"/>
            <w:vAlign w:val="bottom"/>
          </w:tcPr>
          <w:p w14:paraId="17AFA741" w14:textId="04461A27" w:rsidR="0004350F" w:rsidRPr="0008697C" w:rsidRDefault="0004350F" w:rsidP="008A0EB4">
            <w:pPr>
              <w:autoSpaceDE w:val="0"/>
              <w:autoSpaceDN w:val="0"/>
              <w:adjustRightInd w:val="0"/>
              <w:jc w:val="center"/>
            </w:pPr>
            <w:r w:rsidRPr="0008697C">
              <w:t>kom</w:t>
            </w:r>
          </w:p>
        </w:tc>
        <w:tc>
          <w:tcPr>
            <w:tcW w:w="356" w:type="pct"/>
            <w:vAlign w:val="bottom"/>
          </w:tcPr>
          <w:p w14:paraId="48B02920" w14:textId="1065F16F" w:rsidR="0004350F" w:rsidRPr="0008697C" w:rsidRDefault="0004350F" w:rsidP="008A0EB4">
            <w:pPr>
              <w:autoSpaceDE w:val="0"/>
              <w:autoSpaceDN w:val="0"/>
              <w:adjustRightInd w:val="0"/>
              <w:jc w:val="center"/>
            </w:pPr>
            <w:r w:rsidRPr="0008697C">
              <w:t>2</w:t>
            </w:r>
          </w:p>
        </w:tc>
        <w:tc>
          <w:tcPr>
            <w:tcW w:w="524" w:type="pct"/>
          </w:tcPr>
          <w:p w14:paraId="29269987" w14:textId="77777777" w:rsidR="0004350F" w:rsidRPr="0008697C" w:rsidRDefault="0004350F" w:rsidP="008A0EB4">
            <w:pPr>
              <w:autoSpaceDE w:val="0"/>
              <w:autoSpaceDN w:val="0"/>
              <w:adjustRightInd w:val="0"/>
              <w:jc w:val="center"/>
              <w:rPr>
                <w:noProof/>
                <w:lang w:val="en-US"/>
              </w:rPr>
            </w:pPr>
          </w:p>
        </w:tc>
        <w:tc>
          <w:tcPr>
            <w:tcW w:w="577" w:type="pct"/>
          </w:tcPr>
          <w:p w14:paraId="48DC8EE8" w14:textId="77777777" w:rsidR="0004350F" w:rsidRPr="0008697C" w:rsidRDefault="0004350F" w:rsidP="008A0EB4">
            <w:pPr>
              <w:autoSpaceDE w:val="0"/>
              <w:autoSpaceDN w:val="0"/>
              <w:adjustRightInd w:val="0"/>
              <w:jc w:val="center"/>
              <w:rPr>
                <w:noProof/>
                <w:lang w:val="en-US"/>
              </w:rPr>
            </w:pPr>
          </w:p>
        </w:tc>
        <w:tc>
          <w:tcPr>
            <w:tcW w:w="558" w:type="pct"/>
            <w:gridSpan w:val="2"/>
          </w:tcPr>
          <w:p w14:paraId="50634354" w14:textId="77777777" w:rsidR="0004350F" w:rsidRPr="0008697C" w:rsidRDefault="0004350F" w:rsidP="008A0EB4">
            <w:pPr>
              <w:autoSpaceDE w:val="0"/>
              <w:autoSpaceDN w:val="0"/>
              <w:adjustRightInd w:val="0"/>
              <w:jc w:val="center"/>
              <w:rPr>
                <w:noProof/>
                <w:lang w:val="en-US"/>
              </w:rPr>
            </w:pPr>
          </w:p>
        </w:tc>
        <w:tc>
          <w:tcPr>
            <w:tcW w:w="447" w:type="pct"/>
          </w:tcPr>
          <w:p w14:paraId="0B1AE0AF" w14:textId="77777777" w:rsidR="0004350F" w:rsidRPr="0008697C" w:rsidRDefault="0004350F" w:rsidP="008A0EB4">
            <w:pPr>
              <w:autoSpaceDE w:val="0"/>
              <w:autoSpaceDN w:val="0"/>
              <w:adjustRightInd w:val="0"/>
              <w:jc w:val="center"/>
              <w:rPr>
                <w:noProof/>
              </w:rPr>
            </w:pPr>
          </w:p>
        </w:tc>
        <w:tc>
          <w:tcPr>
            <w:tcW w:w="341" w:type="pct"/>
            <w:gridSpan w:val="2"/>
          </w:tcPr>
          <w:p w14:paraId="212A5405" w14:textId="77777777" w:rsidR="0004350F" w:rsidRPr="0008697C" w:rsidRDefault="0004350F" w:rsidP="008A0EB4">
            <w:pPr>
              <w:autoSpaceDE w:val="0"/>
              <w:autoSpaceDN w:val="0"/>
              <w:adjustRightInd w:val="0"/>
              <w:jc w:val="center"/>
              <w:rPr>
                <w:noProof/>
              </w:rPr>
            </w:pPr>
          </w:p>
        </w:tc>
        <w:tc>
          <w:tcPr>
            <w:tcW w:w="416" w:type="pct"/>
            <w:gridSpan w:val="2"/>
          </w:tcPr>
          <w:p w14:paraId="6FE6115D" w14:textId="77777777" w:rsidR="0004350F" w:rsidRPr="0008697C" w:rsidRDefault="0004350F" w:rsidP="008A0EB4">
            <w:pPr>
              <w:autoSpaceDE w:val="0"/>
              <w:autoSpaceDN w:val="0"/>
              <w:adjustRightInd w:val="0"/>
              <w:jc w:val="center"/>
              <w:rPr>
                <w:noProof/>
              </w:rPr>
            </w:pPr>
          </w:p>
        </w:tc>
      </w:tr>
      <w:tr w:rsidR="0008697C" w:rsidRPr="0008697C" w14:paraId="6A0167B2" w14:textId="77777777" w:rsidTr="0008697C">
        <w:trPr>
          <w:trHeight w:val="288"/>
        </w:trPr>
        <w:tc>
          <w:tcPr>
            <w:tcW w:w="174" w:type="pct"/>
            <w:gridSpan w:val="2"/>
          </w:tcPr>
          <w:p w14:paraId="4B9BD942" w14:textId="161CBAC6" w:rsidR="00E44ACA" w:rsidRPr="0008697C" w:rsidRDefault="00E44ACA" w:rsidP="008A0EB4">
            <w:pPr>
              <w:autoSpaceDE w:val="0"/>
              <w:autoSpaceDN w:val="0"/>
              <w:adjustRightInd w:val="0"/>
              <w:jc w:val="center"/>
            </w:pPr>
            <w:r w:rsidRPr="0008697C">
              <w:t>10</w:t>
            </w:r>
          </w:p>
        </w:tc>
        <w:tc>
          <w:tcPr>
            <w:tcW w:w="1274" w:type="pct"/>
            <w:gridSpan w:val="2"/>
          </w:tcPr>
          <w:p w14:paraId="1B14C3EF" w14:textId="710B4FA7" w:rsidR="007A544A" w:rsidRPr="0008697C" w:rsidRDefault="00647874" w:rsidP="007A544A">
            <w:pPr>
              <w:autoSpaceDE w:val="0"/>
              <w:autoSpaceDN w:val="0"/>
              <w:adjustRightInd w:val="0"/>
              <w:jc w:val="center"/>
            </w:pPr>
            <w:r w:rsidRPr="0008697C">
              <w:t xml:space="preserve">Isporuka </w:t>
            </w:r>
            <w:r w:rsidR="007A544A" w:rsidRPr="0008697C">
              <w:t>i</w:t>
            </w:r>
            <w:r w:rsidRPr="0008697C">
              <w:t xml:space="preserve"> ugradnja</w:t>
            </w:r>
            <w:r w:rsidR="007A544A" w:rsidRPr="0008697C">
              <w:t xml:space="preserve"> na fasadi objekta </w:t>
            </w:r>
            <w:r w:rsidRPr="0008697C">
              <w:t xml:space="preserve"> PNK kanala 100/50 mm</w:t>
            </w:r>
            <w:r w:rsidR="007A544A" w:rsidRPr="0008697C">
              <w:t xml:space="preserve"> sa poklo</w:t>
            </w:r>
            <w:r w:rsidRPr="0008697C">
              <w:t>pcem</w:t>
            </w:r>
            <w:r w:rsidR="007A544A" w:rsidRPr="0008697C">
              <w:t xml:space="preserve">, </w:t>
            </w:r>
          </w:p>
          <w:p w14:paraId="34EAA95F" w14:textId="263F3268" w:rsidR="00647874" w:rsidRPr="0008697C" w:rsidRDefault="007A544A" w:rsidP="007A544A">
            <w:pPr>
              <w:autoSpaceDE w:val="0"/>
              <w:autoSpaceDN w:val="0"/>
              <w:adjustRightInd w:val="0"/>
              <w:jc w:val="center"/>
            </w:pPr>
            <w:r w:rsidRPr="0008697C">
              <w:t xml:space="preserve">proizvođača OBO beterman ili ekvivalent. PNK kanal se postavlja od GRO/Ag do agregatske podstanice </w:t>
            </w:r>
            <w:r w:rsidR="00647874" w:rsidRPr="0008697C">
              <w:t xml:space="preserve"> </w:t>
            </w:r>
          </w:p>
        </w:tc>
        <w:tc>
          <w:tcPr>
            <w:tcW w:w="333" w:type="pct"/>
            <w:vAlign w:val="bottom"/>
          </w:tcPr>
          <w:p w14:paraId="297066AC" w14:textId="1056833F" w:rsidR="00647874" w:rsidRPr="0008697C" w:rsidRDefault="007A544A" w:rsidP="008A0EB4">
            <w:pPr>
              <w:autoSpaceDE w:val="0"/>
              <w:autoSpaceDN w:val="0"/>
              <w:adjustRightInd w:val="0"/>
              <w:jc w:val="center"/>
            </w:pPr>
            <w:r w:rsidRPr="0008697C">
              <w:t>met</w:t>
            </w:r>
          </w:p>
        </w:tc>
        <w:tc>
          <w:tcPr>
            <w:tcW w:w="356" w:type="pct"/>
            <w:vAlign w:val="bottom"/>
          </w:tcPr>
          <w:p w14:paraId="581FA10F" w14:textId="61F5C5ED" w:rsidR="00647874" w:rsidRPr="0008697C" w:rsidRDefault="007A544A" w:rsidP="008A0EB4">
            <w:pPr>
              <w:autoSpaceDE w:val="0"/>
              <w:autoSpaceDN w:val="0"/>
              <w:adjustRightInd w:val="0"/>
              <w:jc w:val="center"/>
            </w:pPr>
            <w:r w:rsidRPr="0008697C">
              <w:t>45</w:t>
            </w:r>
          </w:p>
        </w:tc>
        <w:tc>
          <w:tcPr>
            <w:tcW w:w="524" w:type="pct"/>
          </w:tcPr>
          <w:p w14:paraId="5072AEB7" w14:textId="77777777" w:rsidR="00647874" w:rsidRPr="0008697C" w:rsidRDefault="00647874" w:rsidP="008A0EB4">
            <w:pPr>
              <w:autoSpaceDE w:val="0"/>
              <w:autoSpaceDN w:val="0"/>
              <w:adjustRightInd w:val="0"/>
              <w:jc w:val="center"/>
              <w:rPr>
                <w:noProof/>
                <w:lang w:val="en-US"/>
              </w:rPr>
            </w:pPr>
          </w:p>
        </w:tc>
        <w:tc>
          <w:tcPr>
            <w:tcW w:w="577" w:type="pct"/>
          </w:tcPr>
          <w:p w14:paraId="5AA57C65" w14:textId="77777777" w:rsidR="00647874" w:rsidRPr="0008697C" w:rsidRDefault="00647874" w:rsidP="008A0EB4">
            <w:pPr>
              <w:autoSpaceDE w:val="0"/>
              <w:autoSpaceDN w:val="0"/>
              <w:adjustRightInd w:val="0"/>
              <w:jc w:val="center"/>
              <w:rPr>
                <w:noProof/>
                <w:lang w:val="en-US"/>
              </w:rPr>
            </w:pPr>
          </w:p>
        </w:tc>
        <w:tc>
          <w:tcPr>
            <w:tcW w:w="558" w:type="pct"/>
            <w:gridSpan w:val="2"/>
          </w:tcPr>
          <w:p w14:paraId="19A20756" w14:textId="77777777" w:rsidR="00647874" w:rsidRPr="0008697C" w:rsidRDefault="00647874" w:rsidP="008A0EB4">
            <w:pPr>
              <w:autoSpaceDE w:val="0"/>
              <w:autoSpaceDN w:val="0"/>
              <w:adjustRightInd w:val="0"/>
              <w:jc w:val="center"/>
              <w:rPr>
                <w:noProof/>
                <w:lang w:val="en-US"/>
              </w:rPr>
            </w:pPr>
          </w:p>
        </w:tc>
        <w:tc>
          <w:tcPr>
            <w:tcW w:w="447" w:type="pct"/>
          </w:tcPr>
          <w:p w14:paraId="78001D25" w14:textId="77777777" w:rsidR="00647874" w:rsidRPr="0008697C" w:rsidRDefault="00647874" w:rsidP="008A0EB4">
            <w:pPr>
              <w:autoSpaceDE w:val="0"/>
              <w:autoSpaceDN w:val="0"/>
              <w:adjustRightInd w:val="0"/>
              <w:jc w:val="center"/>
              <w:rPr>
                <w:noProof/>
              </w:rPr>
            </w:pPr>
          </w:p>
        </w:tc>
        <w:tc>
          <w:tcPr>
            <w:tcW w:w="341" w:type="pct"/>
            <w:gridSpan w:val="2"/>
          </w:tcPr>
          <w:p w14:paraId="376B0968" w14:textId="77777777" w:rsidR="00647874" w:rsidRPr="0008697C" w:rsidRDefault="00647874" w:rsidP="008A0EB4">
            <w:pPr>
              <w:autoSpaceDE w:val="0"/>
              <w:autoSpaceDN w:val="0"/>
              <w:adjustRightInd w:val="0"/>
              <w:jc w:val="center"/>
              <w:rPr>
                <w:noProof/>
              </w:rPr>
            </w:pPr>
          </w:p>
        </w:tc>
        <w:tc>
          <w:tcPr>
            <w:tcW w:w="416" w:type="pct"/>
            <w:gridSpan w:val="2"/>
          </w:tcPr>
          <w:p w14:paraId="2054A317" w14:textId="77777777" w:rsidR="00647874" w:rsidRPr="0008697C" w:rsidRDefault="00647874" w:rsidP="008A0EB4">
            <w:pPr>
              <w:autoSpaceDE w:val="0"/>
              <w:autoSpaceDN w:val="0"/>
              <w:adjustRightInd w:val="0"/>
              <w:jc w:val="center"/>
              <w:rPr>
                <w:noProof/>
              </w:rPr>
            </w:pPr>
          </w:p>
        </w:tc>
      </w:tr>
      <w:tr w:rsidR="0008697C" w:rsidRPr="0008697C" w14:paraId="052817D1" w14:textId="77777777" w:rsidTr="0008697C">
        <w:trPr>
          <w:trHeight w:val="288"/>
        </w:trPr>
        <w:tc>
          <w:tcPr>
            <w:tcW w:w="174" w:type="pct"/>
            <w:gridSpan w:val="2"/>
          </w:tcPr>
          <w:p w14:paraId="67AAAA81" w14:textId="1BA61284" w:rsidR="00E44ACA" w:rsidRPr="0008697C" w:rsidRDefault="00E44ACA" w:rsidP="008A0EB4">
            <w:pPr>
              <w:autoSpaceDE w:val="0"/>
              <w:autoSpaceDN w:val="0"/>
              <w:adjustRightInd w:val="0"/>
              <w:jc w:val="center"/>
              <w:rPr>
                <w:noProof/>
              </w:rPr>
            </w:pPr>
            <w:r w:rsidRPr="0008697C">
              <w:t>11</w:t>
            </w:r>
          </w:p>
        </w:tc>
        <w:tc>
          <w:tcPr>
            <w:tcW w:w="1274" w:type="pct"/>
            <w:gridSpan w:val="2"/>
          </w:tcPr>
          <w:p w14:paraId="195C0BAE" w14:textId="77777777" w:rsidR="008A0EB4" w:rsidRPr="0008697C" w:rsidRDefault="008A0EB4" w:rsidP="008A0EB4">
            <w:pPr>
              <w:autoSpaceDE w:val="0"/>
              <w:autoSpaceDN w:val="0"/>
              <w:adjustRightInd w:val="0"/>
              <w:jc w:val="center"/>
              <w:rPr>
                <w:noProof/>
                <w:lang w:val="en-US"/>
              </w:rPr>
            </w:pPr>
            <w:r w:rsidRPr="0008697C">
              <w:t>Izrada projekta izvedenog stanja u tri primeraka.</w:t>
            </w:r>
            <w:r w:rsidRPr="0008697C">
              <w:br w:type="page"/>
              <w:t>U GRO/Ag i GRO/Mr postaviti jednopolne šeme sa obeleženim strujnim krugovima izvedenog stanja</w:t>
            </w:r>
          </w:p>
        </w:tc>
        <w:tc>
          <w:tcPr>
            <w:tcW w:w="333" w:type="pct"/>
            <w:vAlign w:val="bottom"/>
          </w:tcPr>
          <w:p w14:paraId="7B38CC80" w14:textId="77777777" w:rsidR="008A0EB4" w:rsidRPr="0008697C" w:rsidRDefault="008A0EB4" w:rsidP="008A0EB4">
            <w:pPr>
              <w:autoSpaceDE w:val="0"/>
              <w:autoSpaceDN w:val="0"/>
              <w:adjustRightInd w:val="0"/>
              <w:jc w:val="center"/>
              <w:rPr>
                <w:noProof/>
                <w:lang w:val="en-US"/>
              </w:rPr>
            </w:pPr>
            <w:r w:rsidRPr="0008697C">
              <w:t>pauš</w:t>
            </w:r>
          </w:p>
        </w:tc>
        <w:tc>
          <w:tcPr>
            <w:tcW w:w="356" w:type="pct"/>
            <w:vAlign w:val="bottom"/>
          </w:tcPr>
          <w:p w14:paraId="4D0A56D7"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20B25830" w14:textId="77777777" w:rsidR="008A0EB4" w:rsidRPr="0008697C" w:rsidRDefault="008A0EB4" w:rsidP="008A0EB4">
            <w:pPr>
              <w:autoSpaceDE w:val="0"/>
              <w:autoSpaceDN w:val="0"/>
              <w:adjustRightInd w:val="0"/>
              <w:jc w:val="center"/>
              <w:rPr>
                <w:noProof/>
                <w:lang w:val="en-US"/>
              </w:rPr>
            </w:pPr>
          </w:p>
        </w:tc>
        <w:tc>
          <w:tcPr>
            <w:tcW w:w="577" w:type="pct"/>
          </w:tcPr>
          <w:p w14:paraId="74EDFA5B" w14:textId="77777777" w:rsidR="008A0EB4" w:rsidRPr="0008697C" w:rsidRDefault="008A0EB4" w:rsidP="008A0EB4">
            <w:pPr>
              <w:autoSpaceDE w:val="0"/>
              <w:autoSpaceDN w:val="0"/>
              <w:adjustRightInd w:val="0"/>
              <w:jc w:val="center"/>
              <w:rPr>
                <w:noProof/>
                <w:lang w:val="en-US"/>
              </w:rPr>
            </w:pPr>
          </w:p>
        </w:tc>
        <w:tc>
          <w:tcPr>
            <w:tcW w:w="558" w:type="pct"/>
            <w:gridSpan w:val="2"/>
          </w:tcPr>
          <w:p w14:paraId="68AA7BDA" w14:textId="77777777" w:rsidR="008A0EB4" w:rsidRPr="0008697C" w:rsidRDefault="008A0EB4" w:rsidP="008A0EB4">
            <w:pPr>
              <w:autoSpaceDE w:val="0"/>
              <w:autoSpaceDN w:val="0"/>
              <w:adjustRightInd w:val="0"/>
              <w:jc w:val="center"/>
              <w:rPr>
                <w:noProof/>
                <w:lang w:val="en-US"/>
              </w:rPr>
            </w:pPr>
          </w:p>
        </w:tc>
        <w:tc>
          <w:tcPr>
            <w:tcW w:w="447" w:type="pct"/>
          </w:tcPr>
          <w:p w14:paraId="6F5E51B4" w14:textId="77777777" w:rsidR="008A0EB4" w:rsidRPr="0008697C" w:rsidRDefault="008A0EB4" w:rsidP="008A0EB4">
            <w:pPr>
              <w:autoSpaceDE w:val="0"/>
              <w:autoSpaceDN w:val="0"/>
              <w:adjustRightInd w:val="0"/>
              <w:jc w:val="center"/>
              <w:rPr>
                <w:noProof/>
              </w:rPr>
            </w:pPr>
          </w:p>
        </w:tc>
        <w:tc>
          <w:tcPr>
            <w:tcW w:w="341" w:type="pct"/>
            <w:gridSpan w:val="2"/>
          </w:tcPr>
          <w:p w14:paraId="10715BBB" w14:textId="77777777" w:rsidR="008A0EB4" w:rsidRPr="0008697C" w:rsidRDefault="008A0EB4" w:rsidP="008A0EB4">
            <w:pPr>
              <w:autoSpaceDE w:val="0"/>
              <w:autoSpaceDN w:val="0"/>
              <w:adjustRightInd w:val="0"/>
              <w:jc w:val="center"/>
              <w:rPr>
                <w:noProof/>
              </w:rPr>
            </w:pPr>
          </w:p>
        </w:tc>
        <w:tc>
          <w:tcPr>
            <w:tcW w:w="416" w:type="pct"/>
            <w:gridSpan w:val="2"/>
          </w:tcPr>
          <w:p w14:paraId="67D8D9CA" w14:textId="77777777" w:rsidR="008A0EB4" w:rsidRPr="0008697C" w:rsidRDefault="008A0EB4" w:rsidP="008A0EB4">
            <w:pPr>
              <w:autoSpaceDE w:val="0"/>
              <w:autoSpaceDN w:val="0"/>
              <w:adjustRightInd w:val="0"/>
              <w:jc w:val="center"/>
              <w:rPr>
                <w:noProof/>
              </w:rPr>
            </w:pPr>
          </w:p>
        </w:tc>
      </w:tr>
      <w:tr w:rsidR="0008697C" w:rsidRPr="0008697C" w14:paraId="0ADC6C4C" w14:textId="77777777" w:rsidTr="0008697C">
        <w:trPr>
          <w:trHeight w:val="288"/>
        </w:trPr>
        <w:tc>
          <w:tcPr>
            <w:tcW w:w="174" w:type="pct"/>
            <w:gridSpan w:val="2"/>
          </w:tcPr>
          <w:p w14:paraId="6E2662F2" w14:textId="0904E5AD" w:rsidR="00E44ACA" w:rsidRPr="0008697C" w:rsidRDefault="00E44ACA" w:rsidP="008A0EB4">
            <w:pPr>
              <w:autoSpaceDE w:val="0"/>
              <w:autoSpaceDN w:val="0"/>
              <w:adjustRightInd w:val="0"/>
              <w:jc w:val="center"/>
              <w:rPr>
                <w:noProof/>
              </w:rPr>
            </w:pPr>
            <w:r w:rsidRPr="0008697C">
              <w:t>12</w:t>
            </w:r>
          </w:p>
        </w:tc>
        <w:tc>
          <w:tcPr>
            <w:tcW w:w="1274" w:type="pct"/>
            <w:gridSpan w:val="2"/>
          </w:tcPr>
          <w:p w14:paraId="51AEDCB1" w14:textId="77777777" w:rsidR="008A0EB4" w:rsidRPr="0008697C" w:rsidRDefault="008A0EB4" w:rsidP="008A0EB4">
            <w:pPr>
              <w:autoSpaceDE w:val="0"/>
              <w:autoSpaceDN w:val="0"/>
              <w:adjustRightInd w:val="0"/>
              <w:jc w:val="center"/>
              <w:rPr>
                <w:noProof/>
                <w:lang w:val="en-US"/>
              </w:rPr>
            </w:pPr>
            <w:r w:rsidRPr="0008697C">
              <w:t>Ispitivanje elektro instalacije objekta dijalize ( ~100 priklučnica), GRO i uzemljenja sa izdavanjem atesta od strane ovalašćene institucije</w:t>
            </w:r>
          </w:p>
        </w:tc>
        <w:tc>
          <w:tcPr>
            <w:tcW w:w="333" w:type="pct"/>
            <w:vAlign w:val="bottom"/>
          </w:tcPr>
          <w:p w14:paraId="3C555907" w14:textId="77777777" w:rsidR="008A0EB4" w:rsidRPr="0008697C" w:rsidRDefault="008A0EB4" w:rsidP="008A0EB4">
            <w:pPr>
              <w:autoSpaceDE w:val="0"/>
              <w:autoSpaceDN w:val="0"/>
              <w:adjustRightInd w:val="0"/>
              <w:jc w:val="center"/>
              <w:rPr>
                <w:noProof/>
                <w:lang w:val="en-US"/>
              </w:rPr>
            </w:pPr>
            <w:r w:rsidRPr="0008697C">
              <w:t>paušalno</w:t>
            </w:r>
          </w:p>
        </w:tc>
        <w:tc>
          <w:tcPr>
            <w:tcW w:w="356" w:type="pct"/>
            <w:vAlign w:val="bottom"/>
          </w:tcPr>
          <w:p w14:paraId="31453C82" w14:textId="77777777" w:rsidR="008A0EB4" w:rsidRPr="0008697C" w:rsidRDefault="008A0EB4" w:rsidP="008A0EB4">
            <w:pPr>
              <w:autoSpaceDE w:val="0"/>
              <w:autoSpaceDN w:val="0"/>
              <w:adjustRightInd w:val="0"/>
              <w:jc w:val="center"/>
              <w:rPr>
                <w:noProof/>
                <w:lang w:val="en-US"/>
              </w:rPr>
            </w:pPr>
            <w:r w:rsidRPr="0008697C">
              <w:t>1</w:t>
            </w:r>
          </w:p>
        </w:tc>
        <w:tc>
          <w:tcPr>
            <w:tcW w:w="524" w:type="pct"/>
          </w:tcPr>
          <w:p w14:paraId="482F0E55" w14:textId="77777777" w:rsidR="008A0EB4" w:rsidRPr="0008697C" w:rsidRDefault="008A0EB4" w:rsidP="008A0EB4">
            <w:pPr>
              <w:autoSpaceDE w:val="0"/>
              <w:autoSpaceDN w:val="0"/>
              <w:adjustRightInd w:val="0"/>
              <w:jc w:val="center"/>
              <w:rPr>
                <w:noProof/>
                <w:lang w:val="en-US"/>
              </w:rPr>
            </w:pPr>
          </w:p>
        </w:tc>
        <w:tc>
          <w:tcPr>
            <w:tcW w:w="577" w:type="pct"/>
          </w:tcPr>
          <w:p w14:paraId="5045BB2E" w14:textId="77777777" w:rsidR="008A0EB4" w:rsidRPr="0008697C" w:rsidRDefault="008A0EB4" w:rsidP="008A0EB4">
            <w:pPr>
              <w:autoSpaceDE w:val="0"/>
              <w:autoSpaceDN w:val="0"/>
              <w:adjustRightInd w:val="0"/>
              <w:jc w:val="center"/>
              <w:rPr>
                <w:noProof/>
                <w:lang w:val="en-US"/>
              </w:rPr>
            </w:pPr>
          </w:p>
        </w:tc>
        <w:tc>
          <w:tcPr>
            <w:tcW w:w="558" w:type="pct"/>
            <w:gridSpan w:val="2"/>
          </w:tcPr>
          <w:p w14:paraId="1E2AA78F" w14:textId="77777777" w:rsidR="008A0EB4" w:rsidRPr="0008697C" w:rsidRDefault="008A0EB4" w:rsidP="008A0EB4">
            <w:pPr>
              <w:autoSpaceDE w:val="0"/>
              <w:autoSpaceDN w:val="0"/>
              <w:adjustRightInd w:val="0"/>
              <w:jc w:val="center"/>
              <w:rPr>
                <w:noProof/>
                <w:lang w:val="en-US"/>
              </w:rPr>
            </w:pPr>
          </w:p>
        </w:tc>
        <w:tc>
          <w:tcPr>
            <w:tcW w:w="447" w:type="pct"/>
          </w:tcPr>
          <w:p w14:paraId="656AD63D" w14:textId="77777777" w:rsidR="008A0EB4" w:rsidRPr="0008697C" w:rsidRDefault="008A0EB4" w:rsidP="008A0EB4">
            <w:pPr>
              <w:autoSpaceDE w:val="0"/>
              <w:autoSpaceDN w:val="0"/>
              <w:adjustRightInd w:val="0"/>
              <w:jc w:val="center"/>
              <w:rPr>
                <w:noProof/>
              </w:rPr>
            </w:pPr>
          </w:p>
        </w:tc>
        <w:tc>
          <w:tcPr>
            <w:tcW w:w="341" w:type="pct"/>
            <w:gridSpan w:val="2"/>
          </w:tcPr>
          <w:p w14:paraId="4EA9D254" w14:textId="77777777" w:rsidR="008A0EB4" w:rsidRPr="0008697C" w:rsidRDefault="008A0EB4" w:rsidP="008A0EB4">
            <w:pPr>
              <w:autoSpaceDE w:val="0"/>
              <w:autoSpaceDN w:val="0"/>
              <w:adjustRightInd w:val="0"/>
              <w:jc w:val="center"/>
              <w:rPr>
                <w:noProof/>
              </w:rPr>
            </w:pPr>
          </w:p>
        </w:tc>
        <w:tc>
          <w:tcPr>
            <w:tcW w:w="416" w:type="pct"/>
            <w:gridSpan w:val="2"/>
          </w:tcPr>
          <w:p w14:paraId="63F6B722" w14:textId="77777777" w:rsidR="008A0EB4" w:rsidRPr="0008697C" w:rsidRDefault="008A0EB4" w:rsidP="008A0EB4">
            <w:pPr>
              <w:autoSpaceDE w:val="0"/>
              <w:autoSpaceDN w:val="0"/>
              <w:adjustRightInd w:val="0"/>
              <w:jc w:val="center"/>
              <w:rPr>
                <w:noProof/>
              </w:rPr>
            </w:pPr>
          </w:p>
        </w:tc>
      </w:tr>
      <w:tr w:rsidR="008A0EB4" w:rsidRPr="00AE1407" w14:paraId="0F1FE47E" w14:textId="77777777" w:rsidTr="0008697C">
        <w:trPr>
          <w:gridBefore w:val="1"/>
          <w:gridAfter w:val="1"/>
          <w:wBefore w:w="51" w:type="pct"/>
          <w:wAfter w:w="99" w:type="pct"/>
          <w:trHeight w:val="274"/>
        </w:trPr>
        <w:tc>
          <w:tcPr>
            <w:tcW w:w="159" w:type="pct"/>
            <w:gridSpan w:val="2"/>
          </w:tcPr>
          <w:p w14:paraId="45334406" w14:textId="77777777" w:rsidR="008A0EB4" w:rsidRPr="00AE1407" w:rsidRDefault="008A0EB4" w:rsidP="00C86B48">
            <w:pPr>
              <w:autoSpaceDE w:val="0"/>
              <w:autoSpaceDN w:val="0"/>
              <w:adjustRightInd w:val="0"/>
              <w:jc w:val="center"/>
              <w:rPr>
                <w:b/>
                <w:bCs/>
                <w:noProof/>
              </w:rPr>
            </w:pPr>
            <w:r>
              <w:rPr>
                <w:b/>
                <w:bCs/>
                <w:noProof/>
              </w:rPr>
              <w:t>I</w:t>
            </w:r>
          </w:p>
        </w:tc>
        <w:tc>
          <w:tcPr>
            <w:tcW w:w="3180" w:type="pct"/>
            <w:gridSpan w:val="6"/>
          </w:tcPr>
          <w:p w14:paraId="5AC57EA8" w14:textId="77777777" w:rsidR="008A0EB4" w:rsidRPr="00AE1407" w:rsidRDefault="008A0EB4" w:rsidP="00C86B48">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167" w:type="pct"/>
            <w:gridSpan w:val="3"/>
          </w:tcPr>
          <w:p w14:paraId="6598E31F"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354E1246" w14:textId="77777777" w:rsidR="008A0EB4" w:rsidRPr="00AE1407" w:rsidRDefault="008A0EB4" w:rsidP="00C86B48">
            <w:pPr>
              <w:autoSpaceDE w:val="0"/>
              <w:autoSpaceDN w:val="0"/>
              <w:adjustRightInd w:val="0"/>
              <w:jc w:val="right"/>
              <w:rPr>
                <w:b/>
                <w:bCs/>
                <w:noProof/>
                <w:lang w:val="en-US"/>
              </w:rPr>
            </w:pPr>
          </w:p>
        </w:tc>
      </w:tr>
      <w:tr w:rsidR="008A0EB4" w:rsidRPr="00AE1407" w14:paraId="12616B03" w14:textId="77777777" w:rsidTr="0008697C">
        <w:trPr>
          <w:gridBefore w:val="1"/>
          <w:gridAfter w:val="1"/>
          <w:wBefore w:w="51" w:type="pct"/>
          <w:wAfter w:w="99" w:type="pct"/>
          <w:trHeight w:val="274"/>
        </w:trPr>
        <w:tc>
          <w:tcPr>
            <w:tcW w:w="159" w:type="pct"/>
            <w:gridSpan w:val="2"/>
          </w:tcPr>
          <w:p w14:paraId="558D802D" w14:textId="77777777" w:rsidR="008A0EB4" w:rsidRPr="00AE1407" w:rsidRDefault="008A0EB4" w:rsidP="00C86B48">
            <w:pPr>
              <w:autoSpaceDE w:val="0"/>
              <w:autoSpaceDN w:val="0"/>
              <w:adjustRightInd w:val="0"/>
              <w:jc w:val="center"/>
              <w:rPr>
                <w:b/>
                <w:bCs/>
                <w:noProof/>
                <w:lang w:val="en-US"/>
              </w:rPr>
            </w:pPr>
            <w:r>
              <w:rPr>
                <w:b/>
                <w:bCs/>
                <w:noProof/>
                <w:lang w:val="en-US"/>
              </w:rPr>
              <w:t>II</w:t>
            </w:r>
          </w:p>
        </w:tc>
        <w:tc>
          <w:tcPr>
            <w:tcW w:w="3180" w:type="pct"/>
            <w:gridSpan w:val="6"/>
          </w:tcPr>
          <w:p w14:paraId="307B2659" w14:textId="77777777" w:rsidR="008A0EB4" w:rsidRPr="00AE1407" w:rsidRDefault="008A0EB4" w:rsidP="00C86B48">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167" w:type="pct"/>
            <w:gridSpan w:val="3"/>
          </w:tcPr>
          <w:p w14:paraId="7F7B02AA"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2D2227E6" w14:textId="77777777" w:rsidR="008A0EB4" w:rsidRPr="00AE1407" w:rsidRDefault="008A0EB4" w:rsidP="00C86B48">
            <w:pPr>
              <w:autoSpaceDE w:val="0"/>
              <w:autoSpaceDN w:val="0"/>
              <w:adjustRightInd w:val="0"/>
              <w:jc w:val="right"/>
              <w:rPr>
                <w:b/>
                <w:bCs/>
                <w:noProof/>
                <w:lang w:val="en-US"/>
              </w:rPr>
            </w:pPr>
          </w:p>
        </w:tc>
      </w:tr>
      <w:tr w:rsidR="008A0EB4" w:rsidRPr="00AE1407" w14:paraId="0DEFA838" w14:textId="77777777" w:rsidTr="0008697C">
        <w:trPr>
          <w:gridBefore w:val="1"/>
          <w:gridAfter w:val="1"/>
          <w:wBefore w:w="51" w:type="pct"/>
          <w:wAfter w:w="99" w:type="pct"/>
          <w:trHeight w:val="274"/>
        </w:trPr>
        <w:tc>
          <w:tcPr>
            <w:tcW w:w="159" w:type="pct"/>
            <w:gridSpan w:val="2"/>
          </w:tcPr>
          <w:p w14:paraId="3E531E5E" w14:textId="77777777" w:rsidR="008A0EB4" w:rsidRPr="00AE1407" w:rsidRDefault="008A0EB4" w:rsidP="00C86B48">
            <w:pPr>
              <w:autoSpaceDE w:val="0"/>
              <w:autoSpaceDN w:val="0"/>
              <w:adjustRightInd w:val="0"/>
              <w:jc w:val="center"/>
              <w:rPr>
                <w:b/>
                <w:bCs/>
                <w:noProof/>
                <w:lang w:val="en-US"/>
              </w:rPr>
            </w:pPr>
            <w:r>
              <w:rPr>
                <w:b/>
                <w:bCs/>
                <w:noProof/>
                <w:lang w:val="en-US"/>
              </w:rPr>
              <w:t>III</w:t>
            </w:r>
          </w:p>
        </w:tc>
        <w:tc>
          <w:tcPr>
            <w:tcW w:w="3180" w:type="pct"/>
            <w:gridSpan w:val="6"/>
          </w:tcPr>
          <w:p w14:paraId="15C0D28B" w14:textId="77777777" w:rsidR="008A0EB4" w:rsidRPr="00AE1407" w:rsidRDefault="008A0EB4" w:rsidP="00C86B48">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167" w:type="pct"/>
            <w:gridSpan w:val="3"/>
          </w:tcPr>
          <w:p w14:paraId="2159E288" w14:textId="77777777" w:rsidR="008A0EB4" w:rsidRPr="00AE1407" w:rsidRDefault="008A0EB4" w:rsidP="00C86B48">
            <w:pPr>
              <w:autoSpaceDE w:val="0"/>
              <w:autoSpaceDN w:val="0"/>
              <w:adjustRightInd w:val="0"/>
              <w:jc w:val="right"/>
              <w:rPr>
                <w:b/>
                <w:bCs/>
                <w:noProof/>
                <w:lang w:val="en-US"/>
              </w:rPr>
            </w:pPr>
          </w:p>
        </w:tc>
        <w:tc>
          <w:tcPr>
            <w:tcW w:w="345" w:type="pct"/>
            <w:gridSpan w:val="2"/>
          </w:tcPr>
          <w:p w14:paraId="1054528D" w14:textId="77777777" w:rsidR="008A0EB4" w:rsidRPr="00AE1407" w:rsidRDefault="008A0EB4" w:rsidP="00C86B48">
            <w:pPr>
              <w:autoSpaceDE w:val="0"/>
              <w:autoSpaceDN w:val="0"/>
              <w:adjustRightInd w:val="0"/>
              <w:jc w:val="right"/>
              <w:rPr>
                <w:b/>
                <w:bCs/>
                <w:noProof/>
                <w:lang w:val="en-US"/>
              </w:rPr>
            </w:pPr>
          </w:p>
        </w:tc>
      </w:tr>
    </w:tbl>
    <w:p w14:paraId="3E151A46"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A9DD688" w14:textId="77777777" w:rsidR="00E27C53" w:rsidRPr="00CC366C" w:rsidRDefault="00E27C53" w:rsidP="008A0EB4">
      <w:pPr>
        <w:pStyle w:val="BodyText"/>
        <w:sectPr w:rsidR="00E27C53" w:rsidRPr="00CC366C" w:rsidSect="00C86B48">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30" w:name="_Toc401143642"/>
    </w:p>
    <w:p w14:paraId="243BF6D9" w14:textId="77777777"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14:paraId="2B79BBB3"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46D0327B" w14:textId="77777777" w:rsidTr="00C86B48">
        <w:tc>
          <w:tcPr>
            <w:tcW w:w="567" w:type="dxa"/>
            <w:vMerge w:val="restart"/>
            <w:shd w:val="clear" w:color="auto" w:fill="auto"/>
          </w:tcPr>
          <w:p w14:paraId="782285D6" w14:textId="77777777" w:rsidR="00E27C53" w:rsidRPr="00C35CDB" w:rsidRDefault="00E27C53" w:rsidP="00C86B48">
            <w:pPr>
              <w:snapToGrid w:val="0"/>
              <w:jc w:val="both"/>
            </w:pPr>
          </w:p>
          <w:p w14:paraId="5F754B57" w14:textId="77777777" w:rsidR="00E27C53" w:rsidRPr="00C35CDB" w:rsidRDefault="00E27C53" w:rsidP="00C86B48">
            <w:pPr>
              <w:jc w:val="both"/>
              <w:rPr>
                <w:rFonts w:eastAsia="TimesNewRomanPSMT"/>
                <w:bCs/>
                <w:i/>
                <w:lang w:val="en-US"/>
              </w:rPr>
            </w:pPr>
            <w:r w:rsidRPr="00C35CDB">
              <w:rPr>
                <w:rFonts w:eastAsia="TimesNewRomanPSMT"/>
                <w:bCs/>
                <w:i/>
                <w:lang w:val="en-US"/>
              </w:rPr>
              <w:t>1)</w:t>
            </w:r>
          </w:p>
          <w:p w14:paraId="31D83853" w14:textId="77777777" w:rsidR="00E27C53" w:rsidRPr="00C35CDB" w:rsidRDefault="00E27C53" w:rsidP="00C86B48">
            <w:pPr>
              <w:snapToGrid w:val="0"/>
              <w:jc w:val="both"/>
              <w:rPr>
                <w:rFonts w:eastAsia="TimesNewRomanPSMT"/>
                <w:bCs/>
                <w:i/>
                <w:lang w:val="en-US"/>
              </w:rPr>
            </w:pPr>
          </w:p>
          <w:p w14:paraId="4EF59B52" w14:textId="77777777" w:rsidR="00E27C53" w:rsidRPr="00C35CDB" w:rsidRDefault="00E27C53" w:rsidP="00C86B48">
            <w:pPr>
              <w:snapToGrid w:val="0"/>
              <w:jc w:val="both"/>
              <w:rPr>
                <w:rFonts w:eastAsia="TimesNewRomanPSMT"/>
                <w:bCs/>
                <w:i/>
                <w:lang w:val="en-US"/>
              </w:rPr>
            </w:pPr>
          </w:p>
          <w:p w14:paraId="3F548A75" w14:textId="77777777" w:rsidR="00E27C53" w:rsidRPr="00C35CDB" w:rsidRDefault="00E27C53" w:rsidP="00C86B48">
            <w:pPr>
              <w:snapToGrid w:val="0"/>
              <w:jc w:val="both"/>
              <w:rPr>
                <w:rFonts w:eastAsia="TimesNewRomanPSMT"/>
                <w:bCs/>
                <w:i/>
                <w:lang w:val="en-US"/>
              </w:rPr>
            </w:pPr>
          </w:p>
          <w:p w14:paraId="2950730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0E59F385"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2BDFE13A" w14:textId="77777777" w:rsidR="00E27C53" w:rsidRPr="00C35CDB" w:rsidRDefault="00E27C53" w:rsidP="00C86B48">
            <w:pPr>
              <w:snapToGrid w:val="0"/>
              <w:jc w:val="both"/>
              <w:rPr>
                <w:rFonts w:eastAsia="TimesNewRomanPSMT"/>
                <w:b/>
                <w:bCs/>
              </w:rPr>
            </w:pPr>
          </w:p>
        </w:tc>
      </w:tr>
      <w:tr w:rsidR="00E27C53" w:rsidRPr="00C35CDB" w14:paraId="1F3D2764" w14:textId="77777777" w:rsidTr="00C86B48">
        <w:trPr>
          <w:trHeight w:val="526"/>
        </w:trPr>
        <w:tc>
          <w:tcPr>
            <w:tcW w:w="567" w:type="dxa"/>
            <w:vMerge/>
            <w:shd w:val="clear" w:color="auto" w:fill="auto"/>
          </w:tcPr>
          <w:p w14:paraId="3C2D6C4E"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35A0BB16" w14:textId="77777777" w:rsidR="00E27C53" w:rsidRPr="00C35CDB" w:rsidRDefault="00E27C53" w:rsidP="00C86B48">
            <w:pPr>
              <w:rPr>
                <w:b/>
              </w:rPr>
            </w:pPr>
            <w:r w:rsidRPr="00C35CDB">
              <w:rPr>
                <w:b/>
              </w:rPr>
              <w:t>Адреса седишта</w:t>
            </w:r>
          </w:p>
        </w:tc>
        <w:tc>
          <w:tcPr>
            <w:tcW w:w="4618" w:type="dxa"/>
            <w:shd w:val="clear" w:color="auto" w:fill="auto"/>
          </w:tcPr>
          <w:p w14:paraId="72361128" w14:textId="77777777" w:rsidR="00E27C53" w:rsidRPr="00C35CDB" w:rsidRDefault="00E27C53" w:rsidP="00C86B48">
            <w:pPr>
              <w:snapToGrid w:val="0"/>
              <w:jc w:val="both"/>
              <w:rPr>
                <w:rFonts w:eastAsia="TimesNewRomanPSMT"/>
                <w:b/>
                <w:bCs/>
              </w:rPr>
            </w:pPr>
          </w:p>
        </w:tc>
      </w:tr>
      <w:tr w:rsidR="00E27C53" w:rsidRPr="00C35CDB" w14:paraId="36392BFC" w14:textId="77777777" w:rsidTr="00C86B48">
        <w:tc>
          <w:tcPr>
            <w:tcW w:w="567" w:type="dxa"/>
            <w:vMerge/>
            <w:shd w:val="clear" w:color="auto" w:fill="auto"/>
          </w:tcPr>
          <w:p w14:paraId="081CE48C"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77891B2" w14:textId="77777777" w:rsidR="00E27C53" w:rsidRPr="00C35CDB" w:rsidRDefault="00E27C53" w:rsidP="00C86B48">
            <w:pPr>
              <w:rPr>
                <w:b/>
              </w:rPr>
            </w:pPr>
            <w:r w:rsidRPr="00C35CDB">
              <w:rPr>
                <w:b/>
              </w:rPr>
              <w:t>Матични број</w:t>
            </w:r>
          </w:p>
        </w:tc>
        <w:tc>
          <w:tcPr>
            <w:tcW w:w="4618" w:type="dxa"/>
            <w:shd w:val="clear" w:color="auto" w:fill="auto"/>
          </w:tcPr>
          <w:p w14:paraId="477A3467" w14:textId="77777777" w:rsidR="00E27C53" w:rsidRPr="00C35CDB" w:rsidRDefault="00E27C53" w:rsidP="00C86B48">
            <w:pPr>
              <w:snapToGrid w:val="0"/>
              <w:jc w:val="both"/>
              <w:rPr>
                <w:rFonts w:eastAsia="TimesNewRomanPSMT"/>
                <w:b/>
                <w:bCs/>
                <w:lang w:val="en-US"/>
              </w:rPr>
            </w:pPr>
          </w:p>
        </w:tc>
      </w:tr>
      <w:tr w:rsidR="00E27C53" w:rsidRPr="00C35CDB" w14:paraId="6EC9824E" w14:textId="77777777" w:rsidTr="00C86B48">
        <w:tc>
          <w:tcPr>
            <w:tcW w:w="567" w:type="dxa"/>
            <w:vMerge/>
            <w:shd w:val="clear" w:color="auto" w:fill="auto"/>
          </w:tcPr>
          <w:p w14:paraId="4A5930D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AB3C78D"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3DFB5A71" w14:textId="77777777" w:rsidR="00E27C53" w:rsidRPr="00C35CDB" w:rsidRDefault="00E27C53" w:rsidP="00C86B48">
            <w:pPr>
              <w:snapToGrid w:val="0"/>
              <w:jc w:val="both"/>
              <w:rPr>
                <w:rFonts w:eastAsia="TimesNewRomanPSMT"/>
                <w:b/>
                <w:bCs/>
                <w:lang w:val="en-US"/>
              </w:rPr>
            </w:pPr>
          </w:p>
        </w:tc>
      </w:tr>
      <w:tr w:rsidR="00E27C53" w:rsidRPr="00C35CDB" w14:paraId="503D1242" w14:textId="77777777" w:rsidTr="00C86B48">
        <w:trPr>
          <w:trHeight w:val="115"/>
        </w:trPr>
        <w:tc>
          <w:tcPr>
            <w:tcW w:w="567" w:type="dxa"/>
            <w:vMerge/>
            <w:shd w:val="clear" w:color="auto" w:fill="auto"/>
          </w:tcPr>
          <w:p w14:paraId="4398E1B2"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5B175124"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2890A600" w14:textId="77777777" w:rsidR="00E27C53" w:rsidRPr="00C35CDB" w:rsidRDefault="00E27C53" w:rsidP="00C86B48">
            <w:pPr>
              <w:snapToGrid w:val="0"/>
              <w:jc w:val="both"/>
              <w:rPr>
                <w:rFonts w:eastAsia="TimesNewRomanPSMT"/>
                <w:b/>
                <w:bCs/>
                <w:lang w:val="en-US"/>
              </w:rPr>
            </w:pPr>
          </w:p>
        </w:tc>
      </w:tr>
    </w:tbl>
    <w:p w14:paraId="51F25A06" w14:textId="77777777" w:rsidR="00E27C53" w:rsidRPr="00C35CDB" w:rsidRDefault="00E27C53" w:rsidP="00E27C53">
      <w:pPr>
        <w:rPr>
          <w:lang w:val="hr-HR"/>
        </w:rPr>
      </w:pPr>
    </w:p>
    <w:p w14:paraId="59746F2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4095ECB" w14:textId="77777777" w:rsidTr="00C86B48">
        <w:tc>
          <w:tcPr>
            <w:tcW w:w="567" w:type="dxa"/>
            <w:vMerge w:val="restart"/>
            <w:shd w:val="clear" w:color="auto" w:fill="auto"/>
          </w:tcPr>
          <w:p w14:paraId="62D9C067" w14:textId="77777777" w:rsidR="00E27C53" w:rsidRPr="00C35CDB" w:rsidRDefault="00E27C53" w:rsidP="00C86B48">
            <w:pPr>
              <w:snapToGrid w:val="0"/>
              <w:jc w:val="both"/>
            </w:pPr>
          </w:p>
          <w:p w14:paraId="56B70BF4" w14:textId="77777777" w:rsidR="00E27C53" w:rsidRPr="00C35CDB" w:rsidRDefault="00E27C53" w:rsidP="00C86B48">
            <w:pPr>
              <w:jc w:val="both"/>
              <w:rPr>
                <w:rFonts w:eastAsia="TimesNewRomanPSMT"/>
                <w:bCs/>
                <w:i/>
                <w:lang w:val="en-US"/>
              </w:rPr>
            </w:pPr>
            <w:r w:rsidRPr="00C35CDB">
              <w:rPr>
                <w:rFonts w:eastAsia="TimesNewRomanPSMT"/>
                <w:bCs/>
                <w:i/>
                <w:lang w:val="en-US"/>
              </w:rPr>
              <w:t>2)</w:t>
            </w:r>
          </w:p>
          <w:p w14:paraId="475275FE" w14:textId="77777777" w:rsidR="00E27C53" w:rsidRPr="00C35CDB" w:rsidRDefault="00E27C53" w:rsidP="00C86B48">
            <w:pPr>
              <w:snapToGrid w:val="0"/>
              <w:jc w:val="both"/>
              <w:rPr>
                <w:rFonts w:eastAsia="TimesNewRomanPSMT"/>
                <w:bCs/>
                <w:i/>
                <w:lang w:val="en-US"/>
              </w:rPr>
            </w:pPr>
          </w:p>
          <w:p w14:paraId="41856FC2" w14:textId="77777777" w:rsidR="00E27C53" w:rsidRPr="00C35CDB" w:rsidRDefault="00E27C53" w:rsidP="00C86B48">
            <w:pPr>
              <w:snapToGrid w:val="0"/>
              <w:jc w:val="both"/>
              <w:rPr>
                <w:rFonts w:eastAsia="TimesNewRomanPSMT"/>
                <w:bCs/>
                <w:i/>
                <w:lang w:val="en-US"/>
              </w:rPr>
            </w:pPr>
          </w:p>
          <w:p w14:paraId="371D4131" w14:textId="77777777" w:rsidR="00E27C53" w:rsidRPr="00C35CDB" w:rsidRDefault="00E27C53" w:rsidP="00C86B48">
            <w:pPr>
              <w:snapToGrid w:val="0"/>
              <w:jc w:val="both"/>
              <w:rPr>
                <w:rFonts w:eastAsia="TimesNewRomanPSMT"/>
                <w:bCs/>
                <w:i/>
                <w:lang w:val="en-US"/>
              </w:rPr>
            </w:pPr>
          </w:p>
          <w:p w14:paraId="785AB4DD"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AD967BD"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116D9568" w14:textId="77777777" w:rsidR="00E27C53" w:rsidRPr="00C35CDB" w:rsidRDefault="00E27C53" w:rsidP="00C86B48">
            <w:pPr>
              <w:snapToGrid w:val="0"/>
              <w:jc w:val="both"/>
              <w:rPr>
                <w:rFonts w:eastAsia="TimesNewRomanPSMT"/>
                <w:b/>
                <w:bCs/>
              </w:rPr>
            </w:pPr>
          </w:p>
        </w:tc>
      </w:tr>
      <w:tr w:rsidR="00E27C53" w:rsidRPr="00C35CDB" w14:paraId="08E3E521" w14:textId="77777777" w:rsidTr="00C86B48">
        <w:trPr>
          <w:trHeight w:val="574"/>
        </w:trPr>
        <w:tc>
          <w:tcPr>
            <w:tcW w:w="567" w:type="dxa"/>
            <w:vMerge/>
            <w:shd w:val="clear" w:color="auto" w:fill="auto"/>
          </w:tcPr>
          <w:p w14:paraId="66866B6F"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DD46B6C" w14:textId="77777777" w:rsidR="00E27C53" w:rsidRPr="00C35CDB" w:rsidRDefault="00E27C53" w:rsidP="00C86B48">
            <w:pPr>
              <w:rPr>
                <w:b/>
              </w:rPr>
            </w:pPr>
            <w:r w:rsidRPr="00C35CDB">
              <w:rPr>
                <w:b/>
              </w:rPr>
              <w:t>Адреса седишта</w:t>
            </w:r>
          </w:p>
        </w:tc>
        <w:tc>
          <w:tcPr>
            <w:tcW w:w="4618" w:type="dxa"/>
            <w:shd w:val="clear" w:color="auto" w:fill="auto"/>
          </w:tcPr>
          <w:p w14:paraId="6929EFDD" w14:textId="77777777" w:rsidR="00E27C53" w:rsidRPr="00C35CDB" w:rsidRDefault="00E27C53" w:rsidP="00C86B48">
            <w:pPr>
              <w:snapToGrid w:val="0"/>
              <w:jc w:val="both"/>
              <w:rPr>
                <w:rFonts w:eastAsia="TimesNewRomanPSMT"/>
                <w:b/>
                <w:bCs/>
              </w:rPr>
            </w:pPr>
          </w:p>
        </w:tc>
      </w:tr>
      <w:tr w:rsidR="00E27C53" w:rsidRPr="00C35CDB" w14:paraId="790AF0DC" w14:textId="77777777" w:rsidTr="00C86B48">
        <w:tc>
          <w:tcPr>
            <w:tcW w:w="567" w:type="dxa"/>
            <w:vMerge/>
            <w:shd w:val="clear" w:color="auto" w:fill="auto"/>
          </w:tcPr>
          <w:p w14:paraId="29D9CF6C"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23F73110" w14:textId="77777777" w:rsidR="00E27C53" w:rsidRPr="00C35CDB" w:rsidRDefault="00E27C53" w:rsidP="00C86B48">
            <w:pPr>
              <w:rPr>
                <w:b/>
              </w:rPr>
            </w:pPr>
            <w:r w:rsidRPr="00C35CDB">
              <w:rPr>
                <w:b/>
              </w:rPr>
              <w:t>Матични број</w:t>
            </w:r>
          </w:p>
        </w:tc>
        <w:tc>
          <w:tcPr>
            <w:tcW w:w="4618" w:type="dxa"/>
            <w:shd w:val="clear" w:color="auto" w:fill="auto"/>
          </w:tcPr>
          <w:p w14:paraId="5D21E995" w14:textId="77777777" w:rsidR="00E27C53" w:rsidRPr="00C35CDB" w:rsidRDefault="00E27C53" w:rsidP="00C86B48">
            <w:pPr>
              <w:snapToGrid w:val="0"/>
              <w:jc w:val="both"/>
              <w:rPr>
                <w:rFonts w:eastAsia="TimesNewRomanPSMT"/>
                <w:b/>
                <w:bCs/>
                <w:lang w:val="en-US"/>
              </w:rPr>
            </w:pPr>
          </w:p>
        </w:tc>
      </w:tr>
      <w:tr w:rsidR="00E27C53" w:rsidRPr="00C35CDB" w14:paraId="2B02694A" w14:textId="77777777" w:rsidTr="00C86B48">
        <w:tc>
          <w:tcPr>
            <w:tcW w:w="567" w:type="dxa"/>
            <w:vMerge/>
            <w:shd w:val="clear" w:color="auto" w:fill="auto"/>
          </w:tcPr>
          <w:p w14:paraId="33C7322A"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7BDC540A"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4E90FB38" w14:textId="77777777" w:rsidR="00E27C53" w:rsidRPr="00C35CDB" w:rsidRDefault="00E27C53" w:rsidP="00C86B48">
            <w:pPr>
              <w:snapToGrid w:val="0"/>
              <w:jc w:val="both"/>
              <w:rPr>
                <w:rFonts w:eastAsia="TimesNewRomanPSMT"/>
                <w:b/>
                <w:bCs/>
                <w:lang w:val="en-US"/>
              </w:rPr>
            </w:pPr>
          </w:p>
        </w:tc>
      </w:tr>
      <w:tr w:rsidR="00E27C53" w:rsidRPr="00C35CDB" w14:paraId="03F19BE3" w14:textId="77777777" w:rsidTr="00C86B48">
        <w:trPr>
          <w:trHeight w:val="115"/>
        </w:trPr>
        <w:tc>
          <w:tcPr>
            <w:tcW w:w="567" w:type="dxa"/>
            <w:vMerge/>
            <w:shd w:val="clear" w:color="auto" w:fill="auto"/>
          </w:tcPr>
          <w:p w14:paraId="168DFC79"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601B7776"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18C2CAFA" w14:textId="77777777" w:rsidR="00E27C53" w:rsidRPr="00C35CDB" w:rsidRDefault="00E27C53" w:rsidP="00C86B48">
            <w:pPr>
              <w:snapToGrid w:val="0"/>
              <w:jc w:val="both"/>
              <w:rPr>
                <w:rFonts w:eastAsia="TimesNewRomanPSMT"/>
                <w:b/>
                <w:bCs/>
                <w:lang w:val="en-US"/>
              </w:rPr>
            </w:pPr>
          </w:p>
        </w:tc>
      </w:tr>
    </w:tbl>
    <w:p w14:paraId="66F5F661" w14:textId="77777777" w:rsidR="00E27C53" w:rsidRPr="00C35CDB" w:rsidRDefault="00E27C53" w:rsidP="00E27C53">
      <w:pPr>
        <w:rPr>
          <w:lang w:val="hr-HR"/>
        </w:rPr>
      </w:pPr>
    </w:p>
    <w:p w14:paraId="04F9D9CF"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B993E5C" w14:textId="77777777" w:rsidTr="00C86B48">
        <w:tc>
          <w:tcPr>
            <w:tcW w:w="567" w:type="dxa"/>
            <w:vMerge w:val="restart"/>
            <w:shd w:val="clear" w:color="auto" w:fill="auto"/>
          </w:tcPr>
          <w:p w14:paraId="00258344" w14:textId="77777777" w:rsidR="00E27C53" w:rsidRPr="00C35CDB" w:rsidRDefault="00E27C53" w:rsidP="00C86B48">
            <w:pPr>
              <w:snapToGrid w:val="0"/>
              <w:jc w:val="both"/>
            </w:pPr>
          </w:p>
          <w:p w14:paraId="3A29697F" w14:textId="77777777" w:rsidR="00E27C53" w:rsidRPr="00C35CDB" w:rsidRDefault="00E27C53" w:rsidP="00C86B48">
            <w:pPr>
              <w:jc w:val="both"/>
              <w:rPr>
                <w:rFonts w:eastAsia="TimesNewRomanPSMT"/>
                <w:bCs/>
                <w:i/>
                <w:lang w:val="en-US"/>
              </w:rPr>
            </w:pPr>
            <w:r w:rsidRPr="00C35CDB">
              <w:rPr>
                <w:rFonts w:eastAsia="TimesNewRomanPSMT"/>
                <w:bCs/>
                <w:i/>
                <w:lang w:val="en-US"/>
              </w:rPr>
              <w:t>3)</w:t>
            </w:r>
          </w:p>
          <w:p w14:paraId="61C103E7" w14:textId="77777777" w:rsidR="00E27C53" w:rsidRPr="00C35CDB" w:rsidRDefault="00E27C53" w:rsidP="00C86B48">
            <w:pPr>
              <w:snapToGrid w:val="0"/>
              <w:jc w:val="both"/>
              <w:rPr>
                <w:rFonts w:eastAsia="TimesNewRomanPSMT"/>
                <w:bCs/>
                <w:i/>
                <w:lang w:val="en-US"/>
              </w:rPr>
            </w:pPr>
          </w:p>
          <w:p w14:paraId="44BFAA2E" w14:textId="77777777" w:rsidR="00E27C53" w:rsidRPr="00C35CDB" w:rsidRDefault="00E27C53" w:rsidP="00C86B48">
            <w:pPr>
              <w:snapToGrid w:val="0"/>
              <w:jc w:val="both"/>
              <w:rPr>
                <w:rFonts w:eastAsia="TimesNewRomanPSMT"/>
                <w:bCs/>
                <w:i/>
                <w:lang w:val="en-US"/>
              </w:rPr>
            </w:pPr>
          </w:p>
          <w:p w14:paraId="07F08AD2" w14:textId="77777777" w:rsidR="00E27C53" w:rsidRPr="00C35CDB" w:rsidRDefault="00E27C53" w:rsidP="00C86B48">
            <w:pPr>
              <w:snapToGrid w:val="0"/>
              <w:jc w:val="both"/>
              <w:rPr>
                <w:rFonts w:eastAsia="TimesNewRomanPSMT"/>
                <w:bCs/>
                <w:i/>
                <w:lang w:val="en-US"/>
              </w:rPr>
            </w:pPr>
          </w:p>
          <w:p w14:paraId="320A412E"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E733F9A"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365BD222" w14:textId="77777777" w:rsidR="00E27C53" w:rsidRPr="00C35CDB" w:rsidRDefault="00E27C53" w:rsidP="00C86B48">
            <w:pPr>
              <w:snapToGrid w:val="0"/>
              <w:jc w:val="both"/>
              <w:rPr>
                <w:rFonts w:eastAsia="TimesNewRomanPSMT"/>
                <w:b/>
                <w:bCs/>
              </w:rPr>
            </w:pPr>
          </w:p>
        </w:tc>
      </w:tr>
      <w:tr w:rsidR="00E27C53" w:rsidRPr="00C35CDB" w14:paraId="14C4F94C" w14:textId="77777777" w:rsidTr="00C86B48">
        <w:trPr>
          <w:trHeight w:val="555"/>
        </w:trPr>
        <w:tc>
          <w:tcPr>
            <w:tcW w:w="567" w:type="dxa"/>
            <w:vMerge/>
            <w:shd w:val="clear" w:color="auto" w:fill="auto"/>
          </w:tcPr>
          <w:p w14:paraId="40FA51B9"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E1DFB40" w14:textId="77777777" w:rsidR="00E27C53" w:rsidRPr="00C35CDB" w:rsidRDefault="00E27C53" w:rsidP="00C86B48">
            <w:pPr>
              <w:rPr>
                <w:b/>
              </w:rPr>
            </w:pPr>
            <w:r w:rsidRPr="00C35CDB">
              <w:rPr>
                <w:b/>
              </w:rPr>
              <w:t>Адреса седишта</w:t>
            </w:r>
          </w:p>
        </w:tc>
        <w:tc>
          <w:tcPr>
            <w:tcW w:w="4618" w:type="dxa"/>
            <w:shd w:val="clear" w:color="auto" w:fill="auto"/>
          </w:tcPr>
          <w:p w14:paraId="3F3CA64F" w14:textId="77777777" w:rsidR="00E27C53" w:rsidRPr="00C35CDB" w:rsidRDefault="00E27C53" w:rsidP="00C86B48">
            <w:pPr>
              <w:snapToGrid w:val="0"/>
              <w:jc w:val="both"/>
              <w:rPr>
                <w:rFonts w:eastAsia="TimesNewRomanPSMT"/>
                <w:b/>
                <w:bCs/>
              </w:rPr>
            </w:pPr>
          </w:p>
        </w:tc>
      </w:tr>
      <w:tr w:rsidR="00E27C53" w:rsidRPr="00C35CDB" w14:paraId="0DD6BF89" w14:textId="77777777" w:rsidTr="00C86B48">
        <w:tc>
          <w:tcPr>
            <w:tcW w:w="567" w:type="dxa"/>
            <w:vMerge/>
            <w:shd w:val="clear" w:color="auto" w:fill="auto"/>
          </w:tcPr>
          <w:p w14:paraId="639C8EDB"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082154E2" w14:textId="77777777" w:rsidR="00E27C53" w:rsidRPr="00C35CDB" w:rsidRDefault="00E27C53" w:rsidP="00C86B48">
            <w:pPr>
              <w:rPr>
                <w:b/>
              </w:rPr>
            </w:pPr>
            <w:r w:rsidRPr="00C35CDB">
              <w:rPr>
                <w:b/>
              </w:rPr>
              <w:t>Матични број</w:t>
            </w:r>
          </w:p>
        </w:tc>
        <w:tc>
          <w:tcPr>
            <w:tcW w:w="4618" w:type="dxa"/>
            <w:shd w:val="clear" w:color="auto" w:fill="auto"/>
          </w:tcPr>
          <w:p w14:paraId="01C2161B" w14:textId="77777777" w:rsidR="00E27C53" w:rsidRPr="00C35CDB" w:rsidRDefault="00E27C53" w:rsidP="00C86B48">
            <w:pPr>
              <w:snapToGrid w:val="0"/>
              <w:jc w:val="both"/>
              <w:rPr>
                <w:rFonts w:eastAsia="TimesNewRomanPSMT"/>
                <w:b/>
                <w:bCs/>
                <w:lang w:val="en-US"/>
              </w:rPr>
            </w:pPr>
          </w:p>
        </w:tc>
      </w:tr>
      <w:tr w:rsidR="00E27C53" w:rsidRPr="00C35CDB" w14:paraId="7DB786CC" w14:textId="77777777" w:rsidTr="00C86B48">
        <w:tc>
          <w:tcPr>
            <w:tcW w:w="567" w:type="dxa"/>
            <w:vMerge/>
            <w:shd w:val="clear" w:color="auto" w:fill="auto"/>
          </w:tcPr>
          <w:p w14:paraId="027EA75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FE58FEA"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34CED469" w14:textId="77777777" w:rsidR="00E27C53" w:rsidRPr="00C35CDB" w:rsidRDefault="00E27C53" w:rsidP="00C86B48">
            <w:pPr>
              <w:snapToGrid w:val="0"/>
              <w:jc w:val="both"/>
              <w:rPr>
                <w:rFonts w:eastAsia="TimesNewRomanPSMT"/>
                <w:b/>
                <w:bCs/>
                <w:lang w:val="en-US"/>
              </w:rPr>
            </w:pPr>
          </w:p>
        </w:tc>
      </w:tr>
      <w:tr w:rsidR="00E27C53" w:rsidRPr="00C35CDB" w14:paraId="3B62DEC0" w14:textId="77777777" w:rsidTr="00C86B48">
        <w:trPr>
          <w:trHeight w:val="115"/>
        </w:trPr>
        <w:tc>
          <w:tcPr>
            <w:tcW w:w="567" w:type="dxa"/>
            <w:vMerge/>
            <w:shd w:val="clear" w:color="auto" w:fill="auto"/>
          </w:tcPr>
          <w:p w14:paraId="04BB4B55"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20459BE0"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2979A95B" w14:textId="77777777" w:rsidR="00E27C53" w:rsidRPr="00C35CDB" w:rsidRDefault="00E27C53" w:rsidP="00C86B48">
            <w:pPr>
              <w:snapToGrid w:val="0"/>
              <w:jc w:val="both"/>
              <w:rPr>
                <w:rFonts w:eastAsia="TimesNewRomanPSMT"/>
                <w:b/>
                <w:bCs/>
                <w:lang w:val="en-US"/>
              </w:rPr>
            </w:pPr>
          </w:p>
        </w:tc>
      </w:tr>
    </w:tbl>
    <w:p w14:paraId="5B084BA8" w14:textId="77777777" w:rsidR="00E27C53" w:rsidRPr="00C35CDB" w:rsidRDefault="00E27C53" w:rsidP="00E27C53">
      <w:pPr>
        <w:rPr>
          <w:lang w:val="hr-HR"/>
        </w:rPr>
      </w:pPr>
    </w:p>
    <w:p w14:paraId="684B590D"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6FD5445" w14:textId="77777777" w:rsidTr="00C86B48">
        <w:tc>
          <w:tcPr>
            <w:tcW w:w="567" w:type="dxa"/>
            <w:vMerge w:val="restart"/>
            <w:shd w:val="clear" w:color="auto" w:fill="auto"/>
          </w:tcPr>
          <w:p w14:paraId="2DA42C94" w14:textId="77777777" w:rsidR="00E27C53" w:rsidRPr="00C35CDB" w:rsidRDefault="00E27C53" w:rsidP="00C86B48">
            <w:pPr>
              <w:snapToGrid w:val="0"/>
              <w:jc w:val="both"/>
            </w:pPr>
          </w:p>
          <w:p w14:paraId="0E4EEFFA" w14:textId="77777777" w:rsidR="00E27C53" w:rsidRPr="00C35CDB" w:rsidRDefault="00E27C53" w:rsidP="00C86B48">
            <w:pPr>
              <w:jc w:val="both"/>
              <w:rPr>
                <w:rFonts w:eastAsia="TimesNewRomanPSMT"/>
                <w:bCs/>
                <w:i/>
                <w:lang w:val="en-US"/>
              </w:rPr>
            </w:pPr>
            <w:r w:rsidRPr="00C35CDB">
              <w:rPr>
                <w:rFonts w:eastAsia="TimesNewRomanPSMT"/>
                <w:bCs/>
                <w:i/>
                <w:lang w:val="en-US"/>
              </w:rPr>
              <w:t>4)</w:t>
            </w:r>
          </w:p>
          <w:p w14:paraId="055904DE" w14:textId="77777777" w:rsidR="00E27C53" w:rsidRPr="00C35CDB" w:rsidRDefault="00E27C53" w:rsidP="00C86B48">
            <w:pPr>
              <w:snapToGrid w:val="0"/>
              <w:jc w:val="both"/>
              <w:rPr>
                <w:rFonts w:eastAsia="TimesNewRomanPSMT"/>
                <w:bCs/>
                <w:i/>
                <w:lang w:val="en-US"/>
              </w:rPr>
            </w:pPr>
          </w:p>
          <w:p w14:paraId="431C7138" w14:textId="77777777" w:rsidR="00E27C53" w:rsidRPr="00C35CDB" w:rsidRDefault="00E27C53" w:rsidP="00C86B48">
            <w:pPr>
              <w:snapToGrid w:val="0"/>
              <w:jc w:val="both"/>
              <w:rPr>
                <w:rFonts w:eastAsia="TimesNewRomanPSMT"/>
                <w:bCs/>
                <w:i/>
                <w:lang w:val="en-US"/>
              </w:rPr>
            </w:pPr>
          </w:p>
          <w:p w14:paraId="35305081" w14:textId="77777777" w:rsidR="00E27C53" w:rsidRPr="00C35CDB" w:rsidRDefault="00E27C53" w:rsidP="00C86B48">
            <w:pPr>
              <w:snapToGrid w:val="0"/>
              <w:jc w:val="both"/>
              <w:rPr>
                <w:rFonts w:eastAsia="TimesNewRomanPSMT"/>
                <w:bCs/>
                <w:i/>
                <w:lang w:val="en-US"/>
              </w:rPr>
            </w:pPr>
          </w:p>
          <w:p w14:paraId="198D329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58D9A603"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618" w:type="dxa"/>
            <w:shd w:val="clear" w:color="auto" w:fill="auto"/>
          </w:tcPr>
          <w:p w14:paraId="30C2A9EA" w14:textId="77777777" w:rsidR="00E27C53" w:rsidRPr="00C35CDB" w:rsidRDefault="00E27C53" w:rsidP="00C86B48">
            <w:pPr>
              <w:snapToGrid w:val="0"/>
              <w:jc w:val="both"/>
              <w:rPr>
                <w:rFonts w:eastAsia="TimesNewRomanPSMT"/>
                <w:b/>
                <w:bCs/>
              </w:rPr>
            </w:pPr>
          </w:p>
        </w:tc>
      </w:tr>
      <w:tr w:rsidR="00E27C53" w:rsidRPr="00C35CDB" w14:paraId="36F470A1" w14:textId="77777777" w:rsidTr="00C86B48">
        <w:trPr>
          <w:trHeight w:val="549"/>
        </w:trPr>
        <w:tc>
          <w:tcPr>
            <w:tcW w:w="567" w:type="dxa"/>
            <w:vMerge/>
            <w:shd w:val="clear" w:color="auto" w:fill="auto"/>
          </w:tcPr>
          <w:p w14:paraId="2F96A1E0"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40CCDACD" w14:textId="77777777" w:rsidR="00E27C53" w:rsidRPr="00C35CDB" w:rsidRDefault="00E27C53" w:rsidP="00C86B48">
            <w:pPr>
              <w:rPr>
                <w:b/>
              </w:rPr>
            </w:pPr>
            <w:r w:rsidRPr="00C35CDB">
              <w:rPr>
                <w:b/>
              </w:rPr>
              <w:t>Адреса седишта</w:t>
            </w:r>
          </w:p>
        </w:tc>
        <w:tc>
          <w:tcPr>
            <w:tcW w:w="4618" w:type="dxa"/>
            <w:shd w:val="clear" w:color="auto" w:fill="auto"/>
          </w:tcPr>
          <w:p w14:paraId="0DF2CECE" w14:textId="77777777" w:rsidR="00E27C53" w:rsidRPr="00C35CDB" w:rsidRDefault="00E27C53" w:rsidP="00C86B48">
            <w:pPr>
              <w:snapToGrid w:val="0"/>
              <w:jc w:val="both"/>
              <w:rPr>
                <w:rFonts w:eastAsia="TimesNewRomanPSMT"/>
                <w:b/>
                <w:bCs/>
              </w:rPr>
            </w:pPr>
          </w:p>
        </w:tc>
      </w:tr>
      <w:tr w:rsidR="00E27C53" w:rsidRPr="00C35CDB" w14:paraId="659309F8" w14:textId="77777777" w:rsidTr="00C86B48">
        <w:tc>
          <w:tcPr>
            <w:tcW w:w="567" w:type="dxa"/>
            <w:vMerge/>
            <w:shd w:val="clear" w:color="auto" w:fill="auto"/>
          </w:tcPr>
          <w:p w14:paraId="5A91A861"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20F56D8D" w14:textId="77777777" w:rsidR="00E27C53" w:rsidRPr="00C35CDB" w:rsidRDefault="00E27C53" w:rsidP="00C86B48">
            <w:pPr>
              <w:rPr>
                <w:b/>
              </w:rPr>
            </w:pPr>
            <w:r w:rsidRPr="00C35CDB">
              <w:rPr>
                <w:b/>
              </w:rPr>
              <w:t>Матични број</w:t>
            </w:r>
          </w:p>
        </w:tc>
        <w:tc>
          <w:tcPr>
            <w:tcW w:w="4618" w:type="dxa"/>
            <w:shd w:val="clear" w:color="auto" w:fill="auto"/>
          </w:tcPr>
          <w:p w14:paraId="02788BAC" w14:textId="77777777" w:rsidR="00E27C53" w:rsidRPr="00C35CDB" w:rsidRDefault="00E27C53" w:rsidP="00C86B48">
            <w:pPr>
              <w:snapToGrid w:val="0"/>
              <w:jc w:val="both"/>
              <w:rPr>
                <w:rFonts w:eastAsia="TimesNewRomanPSMT"/>
                <w:b/>
                <w:bCs/>
                <w:lang w:val="en-US"/>
              </w:rPr>
            </w:pPr>
          </w:p>
        </w:tc>
      </w:tr>
      <w:tr w:rsidR="00E27C53" w:rsidRPr="00C35CDB" w14:paraId="784C7EE0" w14:textId="77777777" w:rsidTr="00C86B48">
        <w:tc>
          <w:tcPr>
            <w:tcW w:w="567" w:type="dxa"/>
            <w:vMerge/>
            <w:shd w:val="clear" w:color="auto" w:fill="auto"/>
          </w:tcPr>
          <w:p w14:paraId="54F249AF" w14:textId="77777777" w:rsidR="00E27C53" w:rsidRPr="00C35CDB" w:rsidRDefault="00E27C53" w:rsidP="00C86B48">
            <w:pPr>
              <w:jc w:val="both"/>
              <w:rPr>
                <w:rFonts w:eastAsia="TimesNewRomanPSMT"/>
                <w:bCs/>
                <w:i/>
                <w:lang w:val="en-US"/>
              </w:rPr>
            </w:pPr>
          </w:p>
        </w:tc>
        <w:tc>
          <w:tcPr>
            <w:tcW w:w="3969" w:type="dxa"/>
            <w:shd w:val="clear" w:color="auto" w:fill="auto"/>
            <w:vAlign w:val="center"/>
          </w:tcPr>
          <w:p w14:paraId="6E01A034" w14:textId="77777777" w:rsidR="00E27C53" w:rsidRPr="00C35CDB" w:rsidRDefault="00E27C53" w:rsidP="00C86B48">
            <w:pPr>
              <w:rPr>
                <w:b/>
              </w:rPr>
            </w:pPr>
            <w:r w:rsidRPr="00C35CDB">
              <w:rPr>
                <w:b/>
              </w:rPr>
              <w:t>Порески идентификациони број</w:t>
            </w:r>
          </w:p>
        </w:tc>
        <w:tc>
          <w:tcPr>
            <w:tcW w:w="4618" w:type="dxa"/>
            <w:shd w:val="clear" w:color="auto" w:fill="auto"/>
          </w:tcPr>
          <w:p w14:paraId="4F6BDEBB" w14:textId="77777777" w:rsidR="00E27C53" w:rsidRPr="00C35CDB" w:rsidRDefault="00E27C53" w:rsidP="00C86B48">
            <w:pPr>
              <w:snapToGrid w:val="0"/>
              <w:jc w:val="both"/>
              <w:rPr>
                <w:rFonts w:eastAsia="TimesNewRomanPSMT"/>
                <w:b/>
                <w:bCs/>
                <w:lang w:val="en-US"/>
              </w:rPr>
            </w:pPr>
          </w:p>
        </w:tc>
      </w:tr>
      <w:tr w:rsidR="00E27C53" w:rsidRPr="00C35CDB" w14:paraId="471F9D2E" w14:textId="77777777" w:rsidTr="00C86B48">
        <w:trPr>
          <w:trHeight w:val="115"/>
        </w:trPr>
        <w:tc>
          <w:tcPr>
            <w:tcW w:w="567" w:type="dxa"/>
            <w:vMerge/>
            <w:shd w:val="clear" w:color="auto" w:fill="auto"/>
          </w:tcPr>
          <w:p w14:paraId="29AC5A80" w14:textId="77777777" w:rsidR="00E27C53" w:rsidRPr="00C35CDB" w:rsidRDefault="00E27C53" w:rsidP="00C86B48">
            <w:pPr>
              <w:snapToGrid w:val="0"/>
              <w:jc w:val="both"/>
              <w:rPr>
                <w:rFonts w:eastAsia="TimesNewRomanPSMT"/>
                <w:bCs/>
                <w:i/>
                <w:lang w:val="en-US"/>
              </w:rPr>
            </w:pPr>
          </w:p>
        </w:tc>
        <w:tc>
          <w:tcPr>
            <w:tcW w:w="3969" w:type="dxa"/>
            <w:shd w:val="clear" w:color="auto" w:fill="auto"/>
            <w:vAlign w:val="center"/>
          </w:tcPr>
          <w:p w14:paraId="5418B58B" w14:textId="77777777" w:rsidR="00E27C53" w:rsidRPr="00C35CDB" w:rsidRDefault="00E27C53" w:rsidP="00C86B48">
            <w:pPr>
              <w:rPr>
                <w:b/>
              </w:rPr>
            </w:pPr>
            <w:r w:rsidRPr="00C35CDB">
              <w:rPr>
                <w:b/>
              </w:rPr>
              <w:t>Име особе за контакт</w:t>
            </w:r>
          </w:p>
        </w:tc>
        <w:tc>
          <w:tcPr>
            <w:tcW w:w="4618" w:type="dxa"/>
            <w:shd w:val="clear" w:color="auto" w:fill="auto"/>
          </w:tcPr>
          <w:p w14:paraId="52F9758E" w14:textId="77777777" w:rsidR="00E27C53" w:rsidRPr="00C35CDB" w:rsidRDefault="00E27C53" w:rsidP="00C86B48">
            <w:pPr>
              <w:snapToGrid w:val="0"/>
              <w:jc w:val="both"/>
              <w:rPr>
                <w:rFonts w:eastAsia="TimesNewRomanPSMT"/>
                <w:b/>
                <w:bCs/>
                <w:lang w:val="en-US"/>
              </w:rPr>
            </w:pPr>
          </w:p>
        </w:tc>
      </w:tr>
    </w:tbl>
    <w:p w14:paraId="22DDCA53" w14:textId="77777777" w:rsidR="00E27C53" w:rsidRPr="00C35CDB" w:rsidRDefault="00E27C53" w:rsidP="00E27C53">
      <w:pPr>
        <w:rPr>
          <w:noProof/>
        </w:rPr>
      </w:pPr>
    </w:p>
    <w:p w14:paraId="31A7991C" w14:textId="77777777" w:rsidR="00E27C53" w:rsidRPr="00C35CDB" w:rsidRDefault="00E27C53" w:rsidP="00E27C53">
      <w:pPr>
        <w:rPr>
          <w:b/>
          <w:noProof/>
        </w:rPr>
      </w:pPr>
      <w:r w:rsidRPr="00C35CDB">
        <w:rPr>
          <w:b/>
          <w:noProof/>
        </w:rPr>
        <w:t>НАПОМЕНЕ:</w:t>
      </w:r>
    </w:p>
    <w:p w14:paraId="05A9A18A"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7A6E0DB" w14:textId="77777777" w:rsidR="00E27C53" w:rsidRPr="00C35CDB" w:rsidRDefault="00E27C53" w:rsidP="00E27C53">
      <w:pPr>
        <w:rPr>
          <w:noProof/>
        </w:rPr>
      </w:pPr>
      <w:r w:rsidRPr="00C35CDB">
        <w:rPr>
          <w:noProof/>
        </w:rPr>
        <w:t>Образац копирати, уколико има више понуђача</w:t>
      </w:r>
    </w:p>
    <w:p w14:paraId="380D1477" w14:textId="77777777" w:rsidR="00E27C53" w:rsidRPr="00C35CDB" w:rsidRDefault="00E27C53" w:rsidP="00E27C53">
      <w:pPr>
        <w:rPr>
          <w:noProof/>
        </w:rPr>
      </w:pPr>
    </w:p>
    <w:p w14:paraId="68D6EA13" w14:textId="77777777" w:rsidR="00E27C53" w:rsidRPr="00C35CDB" w:rsidRDefault="00E27C53" w:rsidP="00E27C53">
      <w:pPr>
        <w:rPr>
          <w:noProof/>
        </w:rPr>
      </w:pPr>
    </w:p>
    <w:p w14:paraId="17DEDABC" w14:textId="77777777" w:rsidR="00E27C53" w:rsidRPr="00C35CDB" w:rsidRDefault="00E27C53" w:rsidP="00E27C53">
      <w:pPr>
        <w:rPr>
          <w:noProof/>
        </w:rPr>
      </w:pPr>
    </w:p>
    <w:p w14:paraId="5B7A0D20" w14:textId="77777777" w:rsidR="00E27C53" w:rsidRPr="00C35CDB" w:rsidRDefault="00E27C53" w:rsidP="00E27C53">
      <w:pPr>
        <w:rPr>
          <w:noProof/>
        </w:rPr>
      </w:pPr>
    </w:p>
    <w:p w14:paraId="7456729E"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CF23256" w14:textId="77777777" w:rsidTr="00C86B48">
        <w:trPr>
          <w:trHeight w:val="307"/>
        </w:trPr>
        <w:tc>
          <w:tcPr>
            <w:tcW w:w="1203" w:type="dxa"/>
          </w:tcPr>
          <w:p w14:paraId="33780A1D" w14:textId="77777777" w:rsidR="00E27C53" w:rsidRPr="00C35CDB" w:rsidRDefault="00E27C53" w:rsidP="00C86B48">
            <w:pPr>
              <w:jc w:val="center"/>
              <w:rPr>
                <w:noProof/>
              </w:rPr>
            </w:pPr>
            <w:r w:rsidRPr="00C35CDB">
              <w:rPr>
                <w:noProof/>
              </w:rPr>
              <w:t>М.П.</w:t>
            </w:r>
          </w:p>
        </w:tc>
        <w:tc>
          <w:tcPr>
            <w:tcW w:w="3975" w:type="dxa"/>
            <w:tcBorders>
              <w:bottom w:val="single" w:sz="4" w:space="0" w:color="auto"/>
            </w:tcBorders>
          </w:tcPr>
          <w:p w14:paraId="1F28D7F9" w14:textId="77777777" w:rsidR="00E27C53" w:rsidRPr="00C35CDB" w:rsidRDefault="00E27C53" w:rsidP="00C86B48">
            <w:pPr>
              <w:rPr>
                <w:b/>
                <w:noProof/>
              </w:rPr>
            </w:pPr>
          </w:p>
        </w:tc>
      </w:tr>
      <w:tr w:rsidR="00E27C53" w:rsidRPr="00C35CDB" w14:paraId="784792BA" w14:textId="77777777" w:rsidTr="00C86B48">
        <w:trPr>
          <w:trHeight w:val="292"/>
        </w:trPr>
        <w:tc>
          <w:tcPr>
            <w:tcW w:w="1203" w:type="dxa"/>
          </w:tcPr>
          <w:p w14:paraId="728206FF" w14:textId="77777777" w:rsidR="00E27C53" w:rsidRPr="00C35CDB" w:rsidRDefault="00E27C53" w:rsidP="00C86B48">
            <w:pPr>
              <w:rPr>
                <w:b/>
                <w:noProof/>
              </w:rPr>
            </w:pPr>
          </w:p>
        </w:tc>
        <w:tc>
          <w:tcPr>
            <w:tcW w:w="3975" w:type="dxa"/>
            <w:tcBorders>
              <w:top w:val="single" w:sz="4" w:space="0" w:color="auto"/>
            </w:tcBorders>
          </w:tcPr>
          <w:p w14:paraId="01536B49" w14:textId="77777777" w:rsidR="00E27C53" w:rsidRPr="00C35CDB" w:rsidRDefault="00E27C53" w:rsidP="00C86B48">
            <w:pPr>
              <w:jc w:val="center"/>
              <w:rPr>
                <w:noProof/>
              </w:rPr>
            </w:pPr>
            <w:r w:rsidRPr="00C35CDB">
              <w:rPr>
                <w:noProof/>
              </w:rPr>
              <w:t>ПОТПИС</w:t>
            </w:r>
          </w:p>
        </w:tc>
      </w:tr>
    </w:tbl>
    <w:p w14:paraId="6CD4E726" w14:textId="77777777" w:rsidR="00E27C53" w:rsidRPr="00C35CDB" w:rsidRDefault="00E27C53" w:rsidP="00E27C53">
      <w:pPr>
        <w:rPr>
          <w:noProof/>
        </w:rPr>
      </w:pPr>
      <w:r w:rsidRPr="00C35CDB">
        <w:rPr>
          <w:b/>
          <w:noProof/>
        </w:rPr>
        <w:t xml:space="preserve"> </w:t>
      </w:r>
    </w:p>
    <w:p w14:paraId="3EB492AB" w14:textId="77777777" w:rsidR="00E27C53" w:rsidRPr="00C35CDB" w:rsidRDefault="00E27C53" w:rsidP="00E27C53">
      <w:pPr>
        <w:rPr>
          <w:b/>
          <w:noProof/>
        </w:rPr>
      </w:pPr>
      <w:r w:rsidRPr="00C35CDB">
        <w:rPr>
          <w:b/>
          <w:noProof/>
        </w:rPr>
        <w:br w:type="page"/>
      </w:r>
    </w:p>
    <w:p w14:paraId="306B7952"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261A1868"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3C938DDD" w14:textId="77777777" w:rsidTr="00C86B48">
        <w:tc>
          <w:tcPr>
            <w:tcW w:w="567" w:type="dxa"/>
            <w:vMerge w:val="restart"/>
            <w:tcBorders>
              <w:top w:val="single" w:sz="4" w:space="0" w:color="000000"/>
              <w:left w:val="single" w:sz="4" w:space="0" w:color="000000"/>
            </w:tcBorders>
            <w:shd w:val="clear" w:color="auto" w:fill="auto"/>
          </w:tcPr>
          <w:p w14:paraId="52270A8C" w14:textId="77777777" w:rsidR="00E27C53" w:rsidRPr="00C35CDB" w:rsidRDefault="00E27C53" w:rsidP="00C86B48">
            <w:pPr>
              <w:snapToGrid w:val="0"/>
              <w:jc w:val="both"/>
            </w:pPr>
          </w:p>
          <w:p w14:paraId="3ECC829D" w14:textId="77777777" w:rsidR="00E27C53" w:rsidRPr="00C35CDB" w:rsidRDefault="00E27C53" w:rsidP="00C86B48">
            <w:pPr>
              <w:jc w:val="both"/>
              <w:rPr>
                <w:rFonts w:eastAsia="TimesNewRomanPSMT"/>
                <w:bCs/>
                <w:i/>
                <w:lang w:val="en-US"/>
              </w:rPr>
            </w:pPr>
            <w:r w:rsidRPr="00C35CDB">
              <w:rPr>
                <w:rFonts w:eastAsia="TimesNewRomanPSMT"/>
                <w:bCs/>
                <w:i/>
                <w:lang w:val="en-US"/>
              </w:rPr>
              <w:t>1)</w:t>
            </w:r>
          </w:p>
          <w:p w14:paraId="46BB8E23" w14:textId="77777777" w:rsidR="00E27C53" w:rsidRPr="00C35CDB" w:rsidRDefault="00E27C53" w:rsidP="00C86B48">
            <w:pPr>
              <w:snapToGrid w:val="0"/>
              <w:jc w:val="both"/>
              <w:rPr>
                <w:rFonts w:eastAsia="TimesNewRomanPSMT"/>
                <w:bCs/>
                <w:i/>
                <w:lang w:val="en-US"/>
              </w:rPr>
            </w:pPr>
          </w:p>
          <w:p w14:paraId="2448AB09" w14:textId="77777777" w:rsidR="00E27C53" w:rsidRPr="00C35CDB" w:rsidRDefault="00E27C53" w:rsidP="00C86B48">
            <w:pPr>
              <w:snapToGrid w:val="0"/>
              <w:jc w:val="both"/>
              <w:rPr>
                <w:rFonts w:eastAsia="TimesNewRomanPSMT"/>
                <w:bCs/>
                <w:i/>
                <w:lang w:val="en-US"/>
              </w:rPr>
            </w:pPr>
          </w:p>
          <w:p w14:paraId="12D63557" w14:textId="77777777" w:rsidR="00E27C53" w:rsidRPr="00C35CDB" w:rsidRDefault="00E27C53" w:rsidP="00C86B48">
            <w:pPr>
              <w:snapToGrid w:val="0"/>
              <w:jc w:val="both"/>
              <w:rPr>
                <w:rFonts w:eastAsia="TimesNewRomanPSMT"/>
                <w:bCs/>
                <w:i/>
                <w:lang w:val="en-US"/>
              </w:rPr>
            </w:pPr>
          </w:p>
          <w:p w14:paraId="3EC8FF81"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FEDAD8"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E6849" w14:textId="77777777" w:rsidR="00E27C53" w:rsidRPr="00C35CDB" w:rsidRDefault="00E27C53" w:rsidP="00C86B48">
            <w:pPr>
              <w:snapToGrid w:val="0"/>
              <w:jc w:val="both"/>
              <w:rPr>
                <w:rFonts w:eastAsia="TimesNewRomanPSMT"/>
                <w:b/>
                <w:bCs/>
                <w:lang w:val="en-US"/>
              </w:rPr>
            </w:pPr>
          </w:p>
        </w:tc>
      </w:tr>
      <w:tr w:rsidR="00E27C53" w:rsidRPr="00C35CDB" w14:paraId="300655DE" w14:textId="77777777" w:rsidTr="00C86B48">
        <w:tc>
          <w:tcPr>
            <w:tcW w:w="567" w:type="dxa"/>
            <w:vMerge/>
            <w:tcBorders>
              <w:left w:val="single" w:sz="4" w:space="0" w:color="000000"/>
            </w:tcBorders>
            <w:shd w:val="clear" w:color="auto" w:fill="auto"/>
          </w:tcPr>
          <w:p w14:paraId="03B62CDB"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EE391AA" w14:textId="77777777" w:rsidR="00E27C53" w:rsidRPr="00C35CDB" w:rsidRDefault="00E27C53" w:rsidP="00C86B4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582B3A" w14:textId="77777777" w:rsidR="00E27C53" w:rsidRPr="00C35CDB" w:rsidRDefault="00E27C53" w:rsidP="00C86B48">
            <w:pPr>
              <w:snapToGrid w:val="0"/>
              <w:jc w:val="both"/>
              <w:rPr>
                <w:rFonts w:eastAsia="TimesNewRomanPSMT"/>
                <w:b/>
                <w:bCs/>
                <w:lang w:val="en-US"/>
              </w:rPr>
            </w:pPr>
          </w:p>
          <w:p w14:paraId="007F55AC" w14:textId="77777777" w:rsidR="00E27C53" w:rsidRPr="00C35CDB" w:rsidRDefault="00E27C53" w:rsidP="00C86B48">
            <w:pPr>
              <w:snapToGrid w:val="0"/>
              <w:jc w:val="both"/>
              <w:rPr>
                <w:rFonts w:eastAsia="TimesNewRomanPSMT"/>
                <w:b/>
                <w:bCs/>
                <w:lang w:val="en-US"/>
              </w:rPr>
            </w:pPr>
          </w:p>
        </w:tc>
      </w:tr>
      <w:tr w:rsidR="00E27C53" w:rsidRPr="00C35CDB" w14:paraId="2A612477" w14:textId="77777777" w:rsidTr="00C86B48">
        <w:tc>
          <w:tcPr>
            <w:tcW w:w="567" w:type="dxa"/>
            <w:vMerge/>
            <w:tcBorders>
              <w:left w:val="single" w:sz="4" w:space="0" w:color="000000"/>
            </w:tcBorders>
            <w:shd w:val="clear" w:color="auto" w:fill="auto"/>
          </w:tcPr>
          <w:p w14:paraId="7E18E9D5"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CF80F6" w14:textId="77777777" w:rsidR="00E27C53" w:rsidRPr="00C35CDB" w:rsidRDefault="00E27C53" w:rsidP="00C86B4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320E0" w14:textId="77777777" w:rsidR="00E27C53" w:rsidRPr="00C35CDB" w:rsidRDefault="00E27C53" w:rsidP="00C86B48">
            <w:pPr>
              <w:snapToGrid w:val="0"/>
              <w:jc w:val="both"/>
              <w:rPr>
                <w:rFonts w:eastAsia="TimesNewRomanPSMT"/>
                <w:b/>
                <w:bCs/>
                <w:lang w:val="en-US"/>
              </w:rPr>
            </w:pPr>
          </w:p>
        </w:tc>
      </w:tr>
      <w:tr w:rsidR="00E27C53" w:rsidRPr="00C35CDB" w14:paraId="2932DAB2" w14:textId="77777777" w:rsidTr="00C86B48">
        <w:tc>
          <w:tcPr>
            <w:tcW w:w="567" w:type="dxa"/>
            <w:vMerge/>
            <w:tcBorders>
              <w:left w:val="single" w:sz="4" w:space="0" w:color="000000"/>
            </w:tcBorders>
            <w:shd w:val="clear" w:color="auto" w:fill="auto"/>
          </w:tcPr>
          <w:p w14:paraId="6BC0C311"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D085B36" w14:textId="77777777" w:rsidR="00E27C53" w:rsidRPr="00C35CDB" w:rsidRDefault="00E27C53" w:rsidP="00C86B4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00029" w14:textId="77777777" w:rsidR="00E27C53" w:rsidRPr="00C35CDB" w:rsidRDefault="00E27C53" w:rsidP="00C86B48">
            <w:pPr>
              <w:snapToGrid w:val="0"/>
              <w:jc w:val="both"/>
              <w:rPr>
                <w:rFonts w:eastAsia="TimesNewRomanPSMT"/>
                <w:b/>
                <w:bCs/>
                <w:lang w:val="en-US"/>
              </w:rPr>
            </w:pPr>
          </w:p>
        </w:tc>
      </w:tr>
      <w:tr w:rsidR="00E27C53" w:rsidRPr="00C35CDB" w14:paraId="28BF41B2" w14:textId="77777777" w:rsidTr="00C86B48">
        <w:tc>
          <w:tcPr>
            <w:tcW w:w="567" w:type="dxa"/>
            <w:vMerge/>
            <w:tcBorders>
              <w:left w:val="single" w:sz="4" w:space="0" w:color="000000"/>
            </w:tcBorders>
            <w:shd w:val="clear" w:color="auto" w:fill="auto"/>
          </w:tcPr>
          <w:p w14:paraId="1EFCA22D"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CE66513" w14:textId="77777777" w:rsidR="00E27C53" w:rsidRPr="00C35CDB" w:rsidRDefault="00E27C53" w:rsidP="00C86B4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C063BF" w14:textId="77777777" w:rsidR="00E27C53" w:rsidRPr="00C35CDB" w:rsidRDefault="00E27C53" w:rsidP="00C86B48">
            <w:pPr>
              <w:snapToGrid w:val="0"/>
              <w:jc w:val="both"/>
              <w:rPr>
                <w:rFonts w:eastAsia="TimesNewRomanPSMT"/>
                <w:b/>
                <w:bCs/>
                <w:lang w:val="en-US"/>
              </w:rPr>
            </w:pPr>
          </w:p>
        </w:tc>
      </w:tr>
      <w:tr w:rsidR="00E27C53" w:rsidRPr="00C35CDB" w14:paraId="6ADBD3E7" w14:textId="77777777" w:rsidTr="00C86B48">
        <w:tc>
          <w:tcPr>
            <w:tcW w:w="567" w:type="dxa"/>
            <w:vMerge/>
            <w:tcBorders>
              <w:left w:val="single" w:sz="4" w:space="0" w:color="000000"/>
            </w:tcBorders>
            <w:shd w:val="clear" w:color="auto" w:fill="auto"/>
          </w:tcPr>
          <w:p w14:paraId="4C48230E"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06759E51" w14:textId="77777777" w:rsidR="00E27C53" w:rsidRPr="00C35CDB" w:rsidRDefault="00E27C53" w:rsidP="00C86B4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472ED0" w14:textId="77777777" w:rsidR="00E27C53" w:rsidRPr="00C35CDB" w:rsidRDefault="00E27C53" w:rsidP="00C86B48">
            <w:pPr>
              <w:snapToGrid w:val="0"/>
              <w:jc w:val="both"/>
              <w:rPr>
                <w:rFonts w:eastAsia="TimesNewRomanPSMT"/>
                <w:b/>
                <w:bCs/>
                <w:lang w:val="ru-RU"/>
              </w:rPr>
            </w:pPr>
          </w:p>
        </w:tc>
      </w:tr>
      <w:tr w:rsidR="00E27C53" w:rsidRPr="00C35CDB" w14:paraId="74384256" w14:textId="77777777" w:rsidTr="00C86B48">
        <w:trPr>
          <w:trHeight w:val="1376"/>
        </w:trPr>
        <w:tc>
          <w:tcPr>
            <w:tcW w:w="567" w:type="dxa"/>
            <w:vMerge/>
            <w:tcBorders>
              <w:left w:val="single" w:sz="4" w:space="0" w:color="000000"/>
              <w:bottom w:val="single" w:sz="4" w:space="0" w:color="000000"/>
            </w:tcBorders>
            <w:shd w:val="clear" w:color="auto" w:fill="auto"/>
          </w:tcPr>
          <w:p w14:paraId="0E5D25CE" w14:textId="77777777" w:rsidR="00E27C53" w:rsidRPr="00C35CDB" w:rsidRDefault="00E27C53" w:rsidP="00C86B4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67FFE12" w14:textId="77777777" w:rsidR="00E27C53" w:rsidRPr="00C35CDB" w:rsidRDefault="00E27C53" w:rsidP="00C86B4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2AECA" w14:textId="77777777" w:rsidR="00E27C53" w:rsidRPr="00C35CDB" w:rsidRDefault="00E27C53" w:rsidP="00C86B48">
            <w:pPr>
              <w:snapToGrid w:val="0"/>
              <w:jc w:val="both"/>
              <w:rPr>
                <w:rFonts w:eastAsia="TimesNewRomanPSMT"/>
                <w:b/>
                <w:bCs/>
              </w:rPr>
            </w:pPr>
          </w:p>
        </w:tc>
      </w:tr>
    </w:tbl>
    <w:p w14:paraId="2D55DDF8"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6F5D877" w14:textId="77777777" w:rsidTr="00C86B48">
        <w:tc>
          <w:tcPr>
            <w:tcW w:w="567" w:type="dxa"/>
            <w:vMerge w:val="restart"/>
            <w:tcBorders>
              <w:top w:val="single" w:sz="4" w:space="0" w:color="000000"/>
              <w:left w:val="single" w:sz="4" w:space="0" w:color="000000"/>
            </w:tcBorders>
            <w:shd w:val="clear" w:color="auto" w:fill="auto"/>
          </w:tcPr>
          <w:p w14:paraId="52314F54" w14:textId="77777777" w:rsidR="00E27C53" w:rsidRPr="00C35CDB" w:rsidRDefault="00E27C53" w:rsidP="00C86B48">
            <w:pPr>
              <w:snapToGrid w:val="0"/>
              <w:jc w:val="both"/>
            </w:pPr>
          </w:p>
          <w:p w14:paraId="48BD3A5C" w14:textId="77777777" w:rsidR="00E27C53" w:rsidRPr="00C35CDB" w:rsidRDefault="00E27C53" w:rsidP="00C86B48">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E74A408" w14:textId="77777777" w:rsidR="00E27C53" w:rsidRPr="00C35CDB" w:rsidRDefault="00E27C53" w:rsidP="00C86B48">
            <w:pPr>
              <w:snapToGrid w:val="0"/>
              <w:jc w:val="both"/>
              <w:rPr>
                <w:rFonts w:eastAsia="TimesNewRomanPSMT"/>
                <w:bCs/>
                <w:i/>
                <w:lang w:val="en-US"/>
              </w:rPr>
            </w:pPr>
          </w:p>
          <w:p w14:paraId="7BC57AC1" w14:textId="77777777" w:rsidR="00E27C53" w:rsidRPr="00C35CDB" w:rsidRDefault="00E27C53" w:rsidP="00C86B48">
            <w:pPr>
              <w:snapToGrid w:val="0"/>
              <w:jc w:val="both"/>
              <w:rPr>
                <w:rFonts w:eastAsia="TimesNewRomanPSMT"/>
                <w:bCs/>
                <w:i/>
                <w:lang w:val="en-US"/>
              </w:rPr>
            </w:pPr>
          </w:p>
          <w:p w14:paraId="620332A0" w14:textId="77777777" w:rsidR="00E27C53" w:rsidRPr="00C35CDB" w:rsidRDefault="00E27C53" w:rsidP="00C86B48">
            <w:pPr>
              <w:snapToGrid w:val="0"/>
              <w:jc w:val="both"/>
              <w:rPr>
                <w:rFonts w:eastAsia="TimesNewRomanPSMT"/>
                <w:bCs/>
                <w:i/>
                <w:lang w:val="en-US"/>
              </w:rPr>
            </w:pPr>
          </w:p>
          <w:p w14:paraId="2FBA0F59"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FEBA067" w14:textId="77777777" w:rsidR="00E27C53" w:rsidRPr="00C35CDB" w:rsidRDefault="00E27C53" w:rsidP="00C86B4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54571" w14:textId="77777777" w:rsidR="00E27C53" w:rsidRPr="00C35CDB" w:rsidRDefault="00E27C53" w:rsidP="00C86B48">
            <w:pPr>
              <w:snapToGrid w:val="0"/>
              <w:jc w:val="both"/>
              <w:rPr>
                <w:rFonts w:eastAsia="TimesNewRomanPSMT"/>
                <w:b/>
                <w:bCs/>
                <w:lang w:val="en-US"/>
              </w:rPr>
            </w:pPr>
          </w:p>
        </w:tc>
      </w:tr>
      <w:tr w:rsidR="00E27C53" w:rsidRPr="00C35CDB" w14:paraId="2BA77611" w14:textId="77777777" w:rsidTr="00C86B48">
        <w:tc>
          <w:tcPr>
            <w:tcW w:w="567" w:type="dxa"/>
            <w:vMerge/>
            <w:tcBorders>
              <w:left w:val="single" w:sz="4" w:space="0" w:color="000000"/>
            </w:tcBorders>
            <w:shd w:val="clear" w:color="auto" w:fill="auto"/>
          </w:tcPr>
          <w:p w14:paraId="507E33F5"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49C190B" w14:textId="77777777" w:rsidR="00E27C53" w:rsidRPr="00C35CDB" w:rsidRDefault="00E27C53" w:rsidP="00C86B4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798912" w14:textId="77777777" w:rsidR="00E27C53" w:rsidRPr="00C35CDB" w:rsidRDefault="00E27C53" w:rsidP="00C86B48">
            <w:pPr>
              <w:snapToGrid w:val="0"/>
              <w:jc w:val="both"/>
              <w:rPr>
                <w:rFonts w:eastAsia="TimesNewRomanPSMT"/>
                <w:b/>
                <w:bCs/>
                <w:lang w:val="en-US"/>
              </w:rPr>
            </w:pPr>
          </w:p>
          <w:p w14:paraId="288C5BB8" w14:textId="77777777" w:rsidR="00E27C53" w:rsidRPr="00C35CDB" w:rsidRDefault="00E27C53" w:rsidP="00C86B48">
            <w:pPr>
              <w:snapToGrid w:val="0"/>
              <w:jc w:val="both"/>
              <w:rPr>
                <w:rFonts w:eastAsia="TimesNewRomanPSMT"/>
                <w:b/>
                <w:bCs/>
                <w:lang w:val="en-US"/>
              </w:rPr>
            </w:pPr>
          </w:p>
        </w:tc>
      </w:tr>
      <w:tr w:rsidR="00E27C53" w:rsidRPr="00C35CDB" w14:paraId="6B1498E4" w14:textId="77777777" w:rsidTr="00C86B48">
        <w:tc>
          <w:tcPr>
            <w:tcW w:w="567" w:type="dxa"/>
            <w:vMerge/>
            <w:tcBorders>
              <w:left w:val="single" w:sz="4" w:space="0" w:color="000000"/>
            </w:tcBorders>
            <w:shd w:val="clear" w:color="auto" w:fill="auto"/>
          </w:tcPr>
          <w:p w14:paraId="526923F2"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694D67A" w14:textId="77777777" w:rsidR="00E27C53" w:rsidRPr="00C35CDB" w:rsidRDefault="00E27C53" w:rsidP="00C86B4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4DED0" w14:textId="77777777" w:rsidR="00E27C53" w:rsidRPr="00C35CDB" w:rsidRDefault="00E27C53" w:rsidP="00C86B48">
            <w:pPr>
              <w:snapToGrid w:val="0"/>
              <w:jc w:val="both"/>
              <w:rPr>
                <w:rFonts w:eastAsia="TimesNewRomanPSMT"/>
                <w:b/>
                <w:bCs/>
                <w:lang w:val="en-US"/>
              </w:rPr>
            </w:pPr>
          </w:p>
        </w:tc>
      </w:tr>
      <w:tr w:rsidR="00E27C53" w:rsidRPr="00C35CDB" w14:paraId="2EA14C8A" w14:textId="77777777" w:rsidTr="00C86B48">
        <w:tc>
          <w:tcPr>
            <w:tcW w:w="567" w:type="dxa"/>
            <w:vMerge/>
            <w:tcBorders>
              <w:left w:val="single" w:sz="4" w:space="0" w:color="000000"/>
            </w:tcBorders>
            <w:shd w:val="clear" w:color="auto" w:fill="auto"/>
          </w:tcPr>
          <w:p w14:paraId="103A6009" w14:textId="77777777" w:rsidR="00E27C53" w:rsidRPr="00C35CDB" w:rsidRDefault="00E27C53" w:rsidP="00C86B4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A8300D4" w14:textId="77777777" w:rsidR="00E27C53" w:rsidRPr="00C35CDB" w:rsidRDefault="00E27C53" w:rsidP="00C86B4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C38A65" w14:textId="77777777" w:rsidR="00E27C53" w:rsidRPr="00C35CDB" w:rsidRDefault="00E27C53" w:rsidP="00C86B48">
            <w:pPr>
              <w:snapToGrid w:val="0"/>
              <w:jc w:val="both"/>
              <w:rPr>
                <w:rFonts w:eastAsia="TimesNewRomanPSMT"/>
                <w:b/>
                <w:bCs/>
                <w:lang w:val="en-US"/>
              </w:rPr>
            </w:pPr>
          </w:p>
        </w:tc>
      </w:tr>
      <w:tr w:rsidR="00E27C53" w:rsidRPr="00C35CDB" w14:paraId="4337D07F" w14:textId="77777777" w:rsidTr="00C86B48">
        <w:tc>
          <w:tcPr>
            <w:tcW w:w="567" w:type="dxa"/>
            <w:vMerge/>
            <w:tcBorders>
              <w:left w:val="single" w:sz="4" w:space="0" w:color="000000"/>
            </w:tcBorders>
            <w:shd w:val="clear" w:color="auto" w:fill="auto"/>
          </w:tcPr>
          <w:p w14:paraId="7D0209BE"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3CC664" w14:textId="77777777" w:rsidR="00E27C53" w:rsidRPr="00C35CDB" w:rsidRDefault="00E27C53" w:rsidP="00C86B4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3DAA6" w14:textId="77777777" w:rsidR="00E27C53" w:rsidRPr="00C35CDB" w:rsidRDefault="00E27C53" w:rsidP="00C86B48">
            <w:pPr>
              <w:snapToGrid w:val="0"/>
              <w:jc w:val="both"/>
              <w:rPr>
                <w:rFonts w:eastAsia="TimesNewRomanPSMT"/>
                <w:b/>
                <w:bCs/>
                <w:lang w:val="en-US"/>
              </w:rPr>
            </w:pPr>
          </w:p>
        </w:tc>
      </w:tr>
      <w:tr w:rsidR="00E27C53" w:rsidRPr="00C35CDB" w14:paraId="6A5DD604" w14:textId="77777777" w:rsidTr="00C86B48">
        <w:tc>
          <w:tcPr>
            <w:tcW w:w="567" w:type="dxa"/>
            <w:vMerge/>
            <w:tcBorders>
              <w:left w:val="single" w:sz="4" w:space="0" w:color="000000"/>
            </w:tcBorders>
            <w:shd w:val="clear" w:color="auto" w:fill="auto"/>
          </w:tcPr>
          <w:p w14:paraId="4F4668D6" w14:textId="77777777" w:rsidR="00E27C53" w:rsidRPr="00C35CDB" w:rsidRDefault="00E27C53" w:rsidP="00C86B4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B30B0BC" w14:textId="77777777" w:rsidR="00E27C53" w:rsidRPr="00C35CDB" w:rsidRDefault="00E27C53" w:rsidP="00C86B4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F8F1B6" w14:textId="77777777" w:rsidR="00E27C53" w:rsidRPr="00C35CDB" w:rsidRDefault="00E27C53" w:rsidP="00C86B48">
            <w:pPr>
              <w:snapToGrid w:val="0"/>
              <w:jc w:val="both"/>
              <w:rPr>
                <w:rFonts w:eastAsia="TimesNewRomanPSMT"/>
                <w:b/>
                <w:bCs/>
                <w:lang w:val="ru-RU"/>
              </w:rPr>
            </w:pPr>
          </w:p>
        </w:tc>
      </w:tr>
      <w:tr w:rsidR="00E27C53" w:rsidRPr="00C35CDB" w14:paraId="6C1E6C21" w14:textId="77777777" w:rsidTr="00C86B48">
        <w:trPr>
          <w:trHeight w:val="1376"/>
        </w:trPr>
        <w:tc>
          <w:tcPr>
            <w:tcW w:w="567" w:type="dxa"/>
            <w:vMerge/>
            <w:tcBorders>
              <w:left w:val="single" w:sz="4" w:space="0" w:color="000000"/>
              <w:bottom w:val="single" w:sz="4" w:space="0" w:color="000000"/>
            </w:tcBorders>
            <w:shd w:val="clear" w:color="auto" w:fill="auto"/>
          </w:tcPr>
          <w:p w14:paraId="2CE83DE2" w14:textId="77777777" w:rsidR="00E27C53" w:rsidRPr="00C35CDB" w:rsidRDefault="00E27C53" w:rsidP="00C86B4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49AC630" w14:textId="77777777" w:rsidR="00E27C53" w:rsidRPr="00C35CDB" w:rsidRDefault="00E27C53" w:rsidP="00C86B4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21D65" w14:textId="77777777" w:rsidR="00E27C53" w:rsidRPr="00C35CDB" w:rsidRDefault="00E27C53" w:rsidP="00C86B48">
            <w:pPr>
              <w:snapToGrid w:val="0"/>
              <w:jc w:val="both"/>
              <w:rPr>
                <w:rFonts w:eastAsia="TimesNewRomanPSMT"/>
                <w:b/>
                <w:bCs/>
              </w:rPr>
            </w:pPr>
          </w:p>
        </w:tc>
      </w:tr>
    </w:tbl>
    <w:p w14:paraId="66270FEB" w14:textId="77777777" w:rsidR="00E27C53" w:rsidRPr="00C35CDB" w:rsidRDefault="00E27C53" w:rsidP="00E27C53"/>
    <w:p w14:paraId="039A93CD" w14:textId="77777777" w:rsidR="00E27C53" w:rsidRPr="00C35CDB" w:rsidRDefault="00E27C53" w:rsidP="00E27C53">
      <w:pPr>
        <w:rPr>
          <w:b/>
          <w:noProof/>
        </w:rPr>
      </w:pPr>
      <w:r w:rsidRPr="00C35CDB">
        <w:rPr>
          <w:b/>
          <w:noProof/>
        </w:rPr>
        <w:t>НАПОМЕНЕ:</w:t>
      </w:r>
    </w:p>
    <w:p w14:paraId="5C24C263"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09424289" w14:textId="77777777" w:rsidR="00E27C53" w:rsidRPr="00C35CDB" w:rsidRDefault="00E27C53" w:rsidP="00E27C53">
      <w:pPr>
        <w:rPr>
          <w:noProof/>
        </w:rPr>
      </w:pPr>
      <w:r w:rsidRPr="00C35CDB">
        <w:rPr>
          <w:noProof/>
        </w:rPr>
        <w:t>Образац копирати, уколико има више подизвођача.</w:t>
      </w:r>
    </w:p>
    <w:p w14:paraId="4DFF2AD4" w14:textId="77777777" w:rsidR="00E27C53" w:rsidRPr="00315B58" w:rsidRDefault="00E27C53" w:rsidP="00E27C53">
      <w:pPr>
        <w:rPr>
          <w:noProof/>
          <w:lang w:val="sr-Cyrl-RS"/>
        </w:rPr>
      </w:pPr>
    </w:p>
    <w:p w14:paraId="511AF589" w14:textId="77777777" w:rsidR="00E27C53" w:rsidRPr="00C35CDB" w:rsidRDefault="00E27C53" w:rsidP="00E27C53">
      <w:pPr>
        <w:rPr>
          <w:noProof/>
        </w:rPr>
      </w:pPr>
    </w:p>
    <w:p w14:paraId="124A5F8A" w14:textId="77777777" w:rsidR="00E27C53" w:rsidRPr="00C35CDB" w:rsidRDefault="00E27C53" w:rsidP="00E27C53">
      <w:pPr>
        <w:rPr>
          <w:noProof/>
        </w:rPr>
      </w:pPr>
    </w:p>
    <w:p w14:paraId="4A3FF1A5" w14:textId="77777777" w:rsidR="00E27C53" w:rsidRPr="00C35CDB" w:rsidRDefault="00E27C53" w:rsidP="00E27C53">
      <w:pPr>
        <w:rPr>
          <w:noProof/>
        </w:rPr>
      </w:pPr>
    </w:p>
    <w:p w14:paraId="12262FD8" w14:textId="77777777" w:rsidR="00E27C53" w:rsidRPr="00C35CDB" w:rsidRDefault="00E27C53" w:rsidP="00E27C53">
      <w:pPr>
        <w:rPr>
          <w:noProof/>
        </w:rPr>
      </w:pPr>
    </w:p>
    <w:p w14:paraId="5E063055"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9EEA326" w14:textId="77777777" w:rsidTr="00C86B48">
        <w:trPr>
          <w:trHeight w:val="307"/>
        </w:trPr>
        <w:tc>
          <w:tcPr>
            <w:tcW w:w="1203" w:type="dxa"/>
          </w:tcPr>
          <w:p w14:paraId="2E7915EE" w14:textId="77777777" w:rsidR="00E27C53" w:rsidRPr="00C35CDB" w:rsidRDefault="00E27C53" w:rsidP="00C86B48">
            <w:pPr>
              <w:jc w:val="center"/>
              <w:rPr>
                <w:noProof/>
              </w:rPr>
            </w:pPr>
            <w:r w:rsidRPr="00C35CDB">
              <w:rPr>
                <w:noProof/>
              </w:rPr>
              <w:t>М.П.</w:t>
            </w:r>
          </w:p>
        </w:tc>
        <w:tc>
          <w:tcPr>
            <w:tcW w:w="3975" w:type="dxa"/>
            <w:tcBorders>
              <w:bottom w:val="single" w:sz="4" w:space="0" w:color="auto"/>
            </w:tcBorders>
          </w:tcPr>
          <w:p w14:paraId="764B1842" w14:textId="77777777" w:rsidR="00E27C53" w:rsidRPr="00C35CDB" w:rsidRDefault="00E27C53" w:rsidP="00C86B48">
            <w:pPr>
              <w:rPr>
                <w:b/>
                <w:noProof/>
              </w:rPr>
            </w:pPr>
          </w:p>
        </w:tc>
      </w:tr>
      <w:tr w:rsidR="00E27C53" w:rsidRPr="00C35CDB" w14:paraId="767D5B5A" w14:textId="77777777" w:rsidTr="00C86B48">
        <w:trPr>
          <w:trHeight w:val="292"/>
        </w:trPr>
        <w:tc>
          <w:tcPr>
            <w:tcW w:w="1203" w:type="dxa"/>
          </w:tcPr>
          <w:p w14:paraId="12F5B65C" w14:textId="77777777" w:rsidR="00E27C53" w:rsidRPr="00C35CDB" w:rsidRDefault="00E27C53" w:rsidP="00C86B48">
            <w:pPr>
              <w:rPr>
                <w:b/>
                <w:noProof/>
              </w:rPr>
            </w:pPr>
          </w:p>
        </w:tc>
        <w:tc>
          <w:tcPr>
            <w:tcW w:w="3975" w:type="dxa"/>
            <w:tcBorders>
              <w:top w:val="single" w:sz="4" w:space="0" w:color="auto"/>
            </w:tcBorders>
          </w:tcPr>
          <w:p w14:paraId="77619AD2" w14:textId="77777777" w:rsidR="00E27C53" w:rsidRPr="00C35CDB" w:rsidRDefault="00E27C53" w:rsidP="00C86B48">
            <w:pPr>
              <w:jc w:val="center"/>
              <w:rPr>
                <w:noProof/>
              </w:rPr>
            </w:pPr>
            <w:r w:rsidRPr="00C35CDB">
              <w:rPr>
                <w:noProof/>
              </w:rPr>
              <w:t>ПОТПИС</w:t>
            </w:r>
          </w:p>
        </w:tc>
      </w:tr>
    </w:tbl>
    <w:p w14:paraId="42268FA5" w14:textId="77777777" w:rsidR="00E27C53" w:rsidRPr="00AE1407" w:rsidRDefault="00E27C53" w:rsidP="00E27C53">
      <w:pPr>
        <w:rPr>
          <w:noProof/>
        </w:rPr>
      </w:pPr>
      <w:r w:rsidRPr="00C35CDB">
        <w:rPr>
          <w:noProof/>
        </w:rPr>
        <w:t xml:space="preserve"> </w:t>
      </w:r>
    </w:p>
    <w:p w14:paraId="5C6181D5"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9B952" w14:textId="77777777" w:rsidR="00921D8A" w:rsidRDefault="00921D8A">
      <w:r>
        <w:separator/>
      </w:r>
    </w:p>
  </w:endnote>
  <w:endnote w:type="continuationSeparator" w:id="0">
    <w:p w14:paraId="793D9B78" w14:textId="77777777" w:rsidR="00921D8A" w:rsidRDefault="0092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27B15" w14:textId="77777777" w:rsidR="00921D8A" w:rsidRDefault="00921D8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89333" w14:textId="77777777" w:rsidR="00921D8A" w:rsidRDefault="00921D8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DFD90E3" w14:textId="77777777" w:rsidR="00921D8A" w:rsidRDefault="00921D8A">
            <w:pPr>
              <w:pStyle w:val="Footer"/>
              <w:jc w:val="center"/>
            </w:pPr>
            <w:r>
              <w:t xml:space="preserve">Страна </w:t>
            </w:r>
            <w:r>
              <w:rPr>
                <w:b/>
              </w:rPr>
              <w:fldChar w:fldCharType="begin"/>
            </w:r>
            <w:r>
              <w:rPr>
                <w:b/>
              </w:rPr>
              <w:instrText xml:space="preserve"> PAGE </w:instrText>
            </w:r>
            <w:r>
              <w:rPr>
                <w:b/>
              </w:rPr>
              <w:fldChar w:fldCharType="separate"/>
            </w:r>
            <w:r w:rsidR="004762E8">
              <w:rPr>
                <w:b/>
                <w:noProof/>
              </w:rPr>
              <w:t>32</w:t>
            </w:r>
            <w:r>
              <w:rPr>
                <w:b/>
              </w:rPr>
              <w:fldChar w:fldCharType="end"/>
            </w:r>
            <w:r>
              <w:t xml:space="preserve"> од </w:t>
            </w:r>
            <w:r>
              <w:rPr>
                <w:b/>
              </w:rPr>
              <w:fldChar w:fldCharType="begin"/>
            </w:r>
            <w:r>
              <w:rPr>
                <w:b/>
              </w:rPr>
              <w:instrText xml:space="preserve"> NUMPAGES  </w:instrText>
            </w:r>
            <w:r>
              <w:rPr>
                <w:b/>
              </w:rPr>
              <w:fldChar w:fldCharType="separate"/>
            </w:r>
            <w:r w:rsidR="004762E8">
              <w:rPr>
                <w:b/>
                <w:noProof/>
              </w:rPr>
              <w:t>42</w:t>
            </w:r>
            <w:r>
              <w:rPr>
                <w:b/>
              </w:rPr>
              <w:fldChar w:fldCharType="end"/>
            </w:r>
          </w:p>
        </w:sdtContent>
      </w:sdt>
    </w:sdtContent>
  </w:sdt>
  <w:p w14:paraId="03AC5A24" w14:textId="77777777" w:rsidR="00921D8A" w:rsidRPr="00CF2211" w:rsidRDefault="00921D8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0838" w14:textId="77777777" w:rsidR="00921D8A" w:rsidRDefault="00921D8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C33F7" w14:textId="77777777" w:rsidR="00921D8A" w:rsidRDefault="00921D8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85C56D0" w14:textId="77777777" w:rsidR="00921D8A" w:rsidRPr="00BC2911" w:rsidRDefault="00921D8A" w:rsidP="00BC2911">
            <w:pPr>
              <w:pStyle w:val="Footer"/>
              <w:jc w:val="right"/>
            </w:pPr>
            <w:r>
              <w:rPr>
                <w:b/>
                <w:bCs/>
              </w:rPr>
              <w:fldChar w:fldCharType="begin"/>
            </w:r>
            <w:r>
              <w:rPr>
                <w:b/>
                <w:bCs/>
              </w:rPr>
              <w:instrText xml:space="preserve"> PAGE </w:instrText>
            </w:r>
            <w:r>
              <w:rPr>
                <w:b/>
                <w:bCs/>
              </w:rPr>
              <w:fldChar w:fldCharType="separate"/>
            </w:r>
            <w:r w:rsidR="004762E8">
              <w:rPr>
                <w:b/>
                <w:bCs/>
                <w:noProof/>
              </w:rPr>
              <w:t>42</w:t>
            </w:r>
            <w:r>
              <w:rPr>
                <w:b/>
                <w:bCs/>
              </w:rPr>
              <w:fldChar w:fldCharType="end"/>
            </w:r>
            <w:r>
              <w:t xml:space="preserve"> / </w:t>
            </w:r>
            <w:r>
              <w:rPr>
                <w:b/>
                <w:bCs/>
              </w:rPr>
              <w:fldChar w:fldCharType="begin"/>
            </w:r>
            <w:r>
              <w:rPr>
                <w:b/>
                <w:bCs/>
              </w:rPr>
              <w:instrText xml:space="preserve"> NUMPAGES  </w:instrText>
            </w:r>
            <w:r>
              <w:rPr>
                <w:b/>
                <w:bCs/>
              </w:rPr>
              <w:fldChar w:fldCharType="separate"/>
            </w:r>
            <w:r w:rsidR="004762E8">
              <w:rPr>
                <w:b/>
                <w:bCs/>
                <w:noProof/>
              </w:rPr>
              <w:t>42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FBDFE" w14:textId="77777777" w:rsidR="00921D8A" w:rsidRDefault="00921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4104" w14:textId="77777777" w:rsidR="00921D8A" w:rsidRDefault="00921D8A">
      <w:r>
        <w:separator/>
      </w:r>
    </w:p>
  </w:footnote>
  <w:footnote w:type="continuationSeparator" w:id="0">
    <w:p w14:paraId="44D83C34" w14:textId="77777777" w:rsidR="00921D8A" w:rsidRDefault="00921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E7827" w14:textId="77777777" w:rsidR="00921D8A" w:rsidRDefault="00921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3A53D" w14:textId="77777777" w:rsidR="00921D8A" w:rsidRPr="00884492" w:rsidRDefault="00921D8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03BE" w14:textId="77777777" w:rsidR="00921D8A" w:rsidRDefault="00921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8C22ACD"/>
    <w:multiLevelType w:val="hybridMultilevel"/>
    <w:tmpl w:val="54302DD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1"/>
  </w:num>
  <w:num w:numId="21">
    <w:abstractNumId w:val="17"/>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0EF"/>
    <w:rsid w:val="0000324E"/>
    <w:rsid w:val="000041FE"/>
    <w:rsid w:val="000051F9"/>
    <w:rsid w:val="0000565D"/>
    <w:rsid w:val="00006B80"/>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5957"/>
    <w:rsid w:val="000364F9"/>
    <w:rsid w:val="00037DD5"/>
    <w:rsid w:val="0004035E"/>
    <w:rsid w:val="00041C5A"/>
    <w:rsid w:val="0004350F"/>
    <w:rsid w:val="00044764"/>
    <w:rsid w:val="000459ED"/>
    <w:rsid w:val="00046D28"/>
    <w:rsid w:val="00047CF4"/>
    <w:rsid w:val="00047DDD"/>
    <w:rsid w:val="000506DA"/>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97C"/>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007"/>
    <w:rsid w:val="000A7DE3"/>
    <w:rsid w:val="000B08A2"/>
    <w:rsid w:val="000B2B16"/>
    <w:rsid w:val="000B2D0E"/>
    <w:rsid w:val="000B3808"/>
    <w:rsid w:val="000B4E1C"/>
    <w:rsid w:val="000B4E79"/>
    <w:rsid w:val="000B4FA1"/>
    <w:rsid w:val="000B66B9"/>
    <w:rsid w:val="000B6954"/>
    <w:rsid w:val="000B735A"/>
    <w:rsid w:val="000B7620"/>
    <w:rsid w:val="000B7E8F"/>
    <w:rsid w:val="000C03AC"/>
    <w:rsid w:val="000C0F46"/>
    <w:rsid w:val="000C2296"/>
    <w:rsid w:val="000C2912"/>
    <w:rsid w:val="000C2AAF"/>
    <w:rsid w:val="000C2EBB"/>
    <w:rsid w:val="000C2EC7"/>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3380"/>
    <w:rsid w:val="001743B5"/>
    <w:rsid w:val="001749F5"/>
    <w:rsid w:val="00175945"/>
    <w:rsid w:val="00175E2B"/>
    <w:rsid w:val="00180D5E"/>
    <w:rsid w:val="0018170D"/>
    <w:rsid w:val="001818E2"/>
    <w:rsid w:val="00182F69"/>
    <w:rsid w:val="0018368C"/>
    <w:rsid w:val="00184B3F"/>
    <w:rsid w:val="00184FE2"/>
    <w:rsid w:val="00186558"/>
    <w:rsid w:val="0018669C"/>
    <w:rsid w:val="00187DFD"/>
    <w:rsid w:val="00190756"/>
    <w:rsid w:val="00190DA3"/>
    <w:rsid w:val="0019170F"/>
    <w:rsid w:val="00191EBE"/>
    <w:rsid w:val="00192B84"/>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363"/>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3C21"/>
    <w:rsid w:val="00264E77"/>
    <w:rsid w:val="00265535"/>
    <w:rsid w:val="00266B05"/>
    <w:rsid w:val="00266C9D"/>
    <w:rsid w:val="002710F3"/>
    <w:rsid w:val="00272059"/>
    <w:rsid w:val="00272362"/>
    <w:rsid w:val="002723D2"/>
    <w:rsid w:val="002728E6"/>
    <w:rsid w:val="0027365F"/>
    <w:rsid w:val="00273E9B"/>
    <w:rsid w:val="00277B34"/>
    <w:rsid w:val="0028092F"/>
    <w:rsid w:val="0028356A"/>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C5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5B58"/>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600C"/>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7AC"/>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62E8"/>
    <w:rsid w:val="004769B7"/>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1A2A"/>
    <w:rsid w:val="004B2A2D"/>
    <w:rsid w:val="004B3376"/>
    <w:rsid w:val="004B3D92"/>
    <w:rsid w:val="004B4CC7"/>
    <w:rsid w:val="004B5745"/>
    <w:rsid w:val="004B5F4E"/>
    <w:rsid w:val="004B6BE5"/>
    <w:rsid w:val="004B75C6"/>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95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7782"/>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28A"/>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0726"/>
    <w:rsid w:val="005D1000"/>
    <w:rsid w:val="005D1190"/>
    <w:rsid w:val="005D1B01"/>
    <w:rsid w:val="005D34D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10B"/>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6C8"/>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47874"/>
    <w:rsid w:val="00650A31"/>
    <w:rsid w:val="00650EE2"/>
    <w:rsid w:val="00654440"/>
    <w:rsid w:val="00654500"/>
    <w:rsid w:val="0065471E"/>
    <w:rsid w:val="00654EAA"/>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875F1"/>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A7D68"/>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3E7"/>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97FF1"/>
    <w:rsid w:val="007A029A"/>
    <w:rsid w:val="007A1667"/>
    <w:rsid w:val="007A39D9"/>
    <w:rsid w:val="007A40AB"/>
    <w:rsid w:val="007A4B1A"/>
    <w:rsid w:val="007A50D5"/>
    <w:rsid w:val="007A544A"/>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68C6"/>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41A8"/>
    <w:rsid w:val="007F5CFC"/>
    <w:rsid w:val="007F73D6"/>
    <w:rsid w:val="0080058B"/>
    <w:rsid w:val="0080075F"/>
    <w:rsid w:val="008012AB"/>
    <w:rsid w:val="00801C84"/>
    <w:rsid w:val="008020FA"/>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2E9"/>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0DF"/>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0507"/>
    <w:rsid w:val="008912B5"/>
    <w:rsid w:val="00892426"/>
    <w:rsid w:val="00892ACD"/>
    <w:rsid w:val="00892C95"/>
    <w:rsid w:val="00893336"/>
    <w:rsid w:val="00893B3D"/>
    <w:rsid w:val="00894B5E"/>
    <w:rsid w:val="00894B6C"/>
    <w:rsid w:val="00894B79"/>
    <w:rsid w:val="00896C1C"/>
    <w:rsid w:val="00897104"/>
    <w:rsid w:val="008975EC"/>
    <w:rsid w:val="008A04ED"/>
    <w:rsid w:val="008A0EB4"/>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0FC"/>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80A"/>
    <w:rsid w:val="00904C9B"/>
    <w:rsid w:val="00904DD1"/>
    <w:rsid w:val="009062CE"/>
    <w:rsid w:val="0091011A"/>
    <w:rsid w:val="00910BED"/>
    <w:rsid w:val="009114E3"/>
    <w:rsid w:val="009150D1"/>
    <w:rsid w:val="009161DE"/>
    <w:rsid w:val="00916691"/>
    <w:rsid w:val="009178F2"/>
    <w:rsid w:val="0092077B"/>
    <w:rsid w:val="00920823"/>
    <w:rsid w:val="00920E0B"/>
    <w:rsid w:val="00921D8A"/>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0ED"/>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6DF0"/>
    <w:rsid w:val="00987503"/>
    <w:rsid w:val="00991737"/>
    <w:rsid w:val="00991789"/>
    <w:rsid w:val="00992FA8"/>
    <w:rsid w:val="009947F0"/>
    <w:rsid w:val="009949DF"/>
    <w:rsid w:val="00994A31"/>
    <w:rsid w:val="00994F81"/>
    <w:rsid w:val="009950C7"/>
    <w:rsid w:val="00995909"/>
    <w:rsid w:val="009959D0"/>
    <w:rsid w:val="0099644D"/>
    <w:rsid w:val="00997DDB"/>
    <w:rsid w:val="00997F3D"/>
    <w:rsid w:val="009A5352"/>
    <w:rsid w:val="009A5599"/>
    <w:rsid w:val="009A5B99"/>
    <w:rsid w:val="009A688E"/>
    <w:rsid w:val="009A7057"/>
    <w:rsid w:val="009B0C6E"/>
    <w:rsid w:val="009B1663"/>
    <w:rsid w:val="009B2375"/>
    <w:rsid w:val="009B3228"/>
    <w:rsid w:val="009B4521"/>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162"/>
    <w:rsid w:val="00A4062A"/>
    <w:rsid w:val="00A41A71"/>
    <w:rsid w:val="00A41ECC"/>
    <w:rsid w:val="00A430D5"/>
    <w:rsid w:val="00A4325C"/>
    <w:rsid w:val="00A438B0"/>
    <w:rsid w:val="00A44331"/>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0A90"/>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306"/>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229"/>
    <w:rsid w:val="00AD1836"/>
    <w:rsid w:val="00AD2189"/>
    <w:rsid w:val="00AD21A2"/>
    <w:rsid w:val="00AD25E5"/>
    <w:rsid w:val="00AD2925"/>
    <w:rsid w:val="00AD2C12"/>
    <w:rsid w:val="00AD30D1"/>
    <w:rsid w:val="00AD48FD"/>
    <w:rsid w:val="00AD5B38"/>
    <w:rsid w:val="00AD638C"/>
    <w:rsid w:val="00AD6D93"/>
    <w:rsid w:val="00AE01FC"/>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2D6"/>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7FD"/>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C7F7D"/>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5A70"/>
    <w:rsid w:val="00BE6363"/>
    <w:rsid w:val="00BE65ED"/>
    <w:rsid w:val="00BE68F0"/>
    <w:rsid w:val="00BE7F7A"/>
    <w:rsid w:val="00BF0332"/>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B48"/>
    <w:rsid w:val="00C86D04"/>
    <w:rsid w:val="00C9313A"/>
    <w:rsid w:val="00C934EB"/>
    <w:rsid w:val="00C95491"/>
    <w:rsid w:val="00C95BA1"/>
    <w:rsid w:val="00C96438"/>
    <w:rsid w:val="00C96A7D"/>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52FE"/>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1D4D"/>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0CEC"/>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2BB"/>
    <w:rsid w:val="00DE454F"/>
    <w:rsid w:val="00DE4E38"/>
    <w:rsid w:val="00DE6973"/>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3EF4"/>
    <w:rsid w:val="00E06584"/>
    <w:rsid w:val="00E06BB2"/>
    <w:rsid w:val="00E075A8"/>
    <w:rsid w:val="00E0785D"/>
    <w:rsid w:val="00E10035"/>
    <w:rsid w:val="00E1229F"/>
    <w:rsid w:val="00E127E8"/>
    <w:rsid w:val="00E12D79"/>
    <w:rsid w:val="00E13123"/>
    <w:rsid w:val="00E14877"/>
    <w:rsid w:val="00E161CE"/>
    <w:rsid w:val="00E177E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ACA"/>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213"/>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913"/>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67"/>
    <w:rsid w:val="00F22E74"/>
    <w:rsid w:val="00F23874"/>
    <w:rsid w:val="00F23DA3"/>
    <w:rsid w:val="00F249CE"/>
    <w:rsid w:val="00F26087"/>
    <w:rsid w:val="00F26BCB"/>
    <w:rsid w:val="00F27C3E"/>
    <w:rsid w:val="00F31421"/>
    <w:rsid w:val="00F31FA5"/>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3F99"/>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3186"/>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8755D6"/>
  <w15:docId w15:val="{50BE3E5F-0A29-492D-955E-F903089C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87769"/>
    <w:rsid w:val="002D6F60"/>
    <w:rsid w:val="0032724D"/>
    <w:rsid w:val="003656DF"/>
    <w:rsid w:val="00392CF5"/>
    <w:rsid w:val="003E5D0D"/>
    <w:rsid w:val="006641CA"/>
    <w:rsid w:val="006E221B"/>
    <w:rsid w:val="008556DE"/>
    <w:rsid w:val="009628D2"/>
    <w:rsid w:val="009B376A"/>
    <w:rsid w:val="00BF422D"/>
    <w:rsid w:val="00E001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1EF6-2409-4AA0-A679-21797DEE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42</Pages>
  <Words>10562</Words>
  <Characters>60204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70625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cp:revision>
  <cp:lastPrinted>2017-09-26T11:30:00Z</cp:lastPrinted>
  <dcterms:created xsi:type="dcterms:W3CDTF">2019-03-29T12:45:00Z</dcterms:created>
  <dcterms:modified xsi:type="dcterms:W3CDTF">2019-04-12T11:10:00Z</dcterms:modified>
</cp:coreProperties>
</file>