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449967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2148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70512FC" w:rsidR="00E27C53" w:rsidRPr="009F4C19" w:rsidRDefault="00E27C53" w:rsidP="00E27C53">
      <w:pPr>
        <w:pStyle w:val="Footer"/>
        <w:tabs>
          <w:tab w:val="left" w:pos="720"/>
        </w:tabs>
        <w:rPr>
          <w:b/>
          <w:noProof/>
          <w:lang w:val="sr-Cyrl-RS"/>
        </w:rPr>
      </w:pPr>
      <w:r w:rsidRPr="009F4C19">
        <w:rPr>
          <w:b/>
          <w:noProof/>
          <w:lang w:val="sr-Cyrl-RS"/>
        </w:rPr>
        <w:t xml:space="preserve">Број: </w:t>
      </w:r>
      <w:r w:rsidR="00D30AC0" w:rsidRPr="009F4C19">
        <w:rPr>
          <w:b/>
          <w:noProof/>
          <w:lang w:val="sr-Cyrl-RS"/>
        </w:rPr>
        <w:t>51</w:t>
      </w:r>
      <w:r w:rsidRPr="009F4C19">
        <w:rPr>
          <w:b/>
          <w:noProof/>
          <w:lang w:val="sr-Cyrl-RS"/>
        </w:rPr>
        <w:t>-1</w:t>
      </w:r>
      <w:r w:rsidR="00CA1E39" w:rsidRPr="009F4C19">
        <w:rPr>
          <w:b/>
          <w:noProof/>
        </w:rPr>
        <w:t>9</w:t>
      </w:r>
      <w:r w:rsidRPr="009F4C19">
        <w:rPr>
          <w:b/>
          <w:noProof/>
          <w:lang w:val="sr-Cyrl-RS"/>
        </w:rPr>
        <w:t>-</w:t>
      </w:r>
      <w:r w:rsidR="00D30AC0" w:rsidRPr="009F4C19">
        <w:rPr>
          <w:b/>
          <w:noProof/>
          <w:lang w:val="sr-Cyrl-RS"/>
        </w:rPr>
        <w:t>М</w:t>
      </w:r>
      <w:r w:rsidRPr="009F4C19">
        <w:rPr>
          <w:b/>
          <w:noProof/>
          <w:lang w:val="sr-Cyrl-RS"/>
        </w:rPr>
        <w:t>/1</w:t>
      </w:r>
    </w:p>
    <w:p w14:paraId="2B96A50E" w14:textId="00A52479" w:rsidR="00E27C53" w:rsidRPr="005A2A7D" w:rsidRDefault="00E27C53" w:rsidP="00E27C53">
      <w:pPr>
        <w:pStyle w:val="Footer"/>
        <w:tabs>
          <w:tab w:val="left" w:pos="720"/>
        </w:tabs>
        <w:rPr>
          <w:b/>
          <w:noProof/>
          <w:lang w:val="sr-Cyrl-RS"/>
        </w:rPr>
      </w:pPr>
      <w:r w:rsidRPr="009F4C19">
        <w:rPr>
          <w:b/>
          <w:noProof/>
          <w:lang w:val="sr-Cyrl-RS"/>
        </w:rPr>
        <w:t xml:space="preserve">Дана: </w:t>
      </w:r>
      <w:r w:rsidR="009F4C19" w:rsidRPr="009F4C19">
        <w:rPr>
          <w:b/>
          <w:noProof/>
          <w:lang w:val="sr-Cyrl-RS"/>
        </w:rPr>
        <w:t>19.03.2019.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161AEDE" w:rsidR="00E27C53" w:rsidRPr="00D30AC0" w:rsidRDefault="00D30AC0" w:rsidP="00E27C53">
      <w:pPr>
        <w:pStyle w:val="Footer"/>
        <w:jc w:val="center"/>
        <w:rPr>
          <w:b/>
          <w:lang w:val="sr-Cyrl-RS"/>
        </w:rPr>
      </w:pPr>
      <w:r w:rsidRPr="00D30AC0">
        <w:rPr>
          <w:b/>
          <w:lang w:val="sr-Cyrl-RS"/>
        </w:rPr>
        <w:t xml:space="preserve">Таблетирана со </w:t>
      </w:r>
    </w:p>
    <w:p w14:paraId="762717A1" w14:textId="77777777" w:rsidR="00E27C53" w:rsidRPr="00D30AC0" w:rsidRDefault="00E27C53" w:rsidP="00E27C53">
      <w:pPr>
        <w:pStyle w:val="Footer"/>
        <w:jc w:val="center"/>
        <w:rPr>
          <w:b/>
          <w:noProof/>
        </w:rPr>
      </w:pPr>
    </w:p>
    <w:p w14:paraId="54C26822" w14:textId="606A118A" w:rsidR="00E27C53" w:rsidRPr="00D30AC0" w:rsidRDefault="0082148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D30AC0" w:rsidRPr="00D30AC0">
            <w:rPr>
              <w:b/>
            </w:rPr>
            <w:t>Поступак јавне набавке мале вредности</w:t>
          </w:r>
        </w:sdtContent>
      </w:sdt>
      <w:r w:rsidR="00E27C53" w:rsidRPr="00D30AC0">
        <w:rPr>
          <w:b/>
          <w:noProof/>
        </w:rPr>
        <w:t xml:space="preserve"> </w:t>
      </w:r>
    </w:p>
    <w:p w14:paraId="4121C8E0" w14:textId="77777777" w:rsidR="00E27C53" w:rsidRPr="00D30AC0" w:rsidRDefault="00E27C53" w:rsidP="00E27C53">
      <w:pPr>
        <w:pStyle w:val="Footer"/>
        <w:tabs>
          <w:tab w:val="left" w:pos="720"/>
        </w:tabs>
        <w:jc w:val="center"/>
        <w:rPr>
          <w:b/>
          <w:noProof/>
        </w:rPr>
      </w:pPr>
    </w:p>
    <w:p w14:paraId="48242220" w14:textId="56E7F82E" w:rsidR="00E27C53" w:rsidRPr="00D30AC0" w:rsidRDefault="00D30AC0" w:rsidP="00E27C53">
      <w:pPr>
        <w:pStyle w:val="Footer"/>
        <w:tabs>
          <w:tab w:val="left" w:pos="720"/>
        </w:tabs>
        <w:jc w:val="center"/>
        <w:rPr>
          <w:b/>
          <w:noProof/>
          <w:lang w:val="sr-Cyrl-RS"/>
        </w:rPr>
      </w:pPr>
      <w:r w:rsidRPr="00D30AC0">
        <w:rPr>
          <w:b/>
          <w:noProof/>
          <w:lang w:val="sr-Cyrl-RS"/>
        </w:rPr>
        <w:t>51-19-М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385452">
        <w:rPr>
          <w:b/>
          <w:noProof/>
          <w:lang w:val="sr-Cyrl-CS"/>
        </w:rPr>
        <w:t>Сад, 201</w:t>
      </w:r>
      <w:r w:rsidR="00CA1E39" w:rsidRPr="00385452">
        <w:rPr>
          <w:b/>
          <w:noProof/>
        </w:rPr>
        <w:t>9</w:t>
      </w:r>
      <w:r w:rsidRPr="00385452">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27A31C05" w:rsidR="00E27C53" w:rsidRPr="008B2119" w:rsidRDefault="00821487"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D30AC0" w:rsidRPr="00AE62C3">
            <w:rPr>
              <w:b/>
              <w:noProof/>
            </w:rPr>
            <w:t>у поступку јавне набавке мале вредности</w:t>
          </w:r>
        </w:sdtContent>
      </w:sdt>
      <w:r w:rsidR="00E27C53" w:rsidRPr="00AE62C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AE62C3">
            <w:rPr>
              <w:b/>
              <w:noProof/>
            </w:rPr>
            <w:t>добара</w:t>
          </w:r>
        </w:sdtContent>
      </w:sdt>
      <w:r w:rsidR="00E27C53" w:rsidRPr="00AE62C3">
        <w:rPr>
          <w:b/>
          <w:noProof/>
        </w:rPr>
        <w:t xml:space="preserve"> бр. </w:t>
      </w:r>
      <w:r w:rsidR="00D30AC0" w:rsidRPr="00AE62C3">
        <w:rPr>
          <w:b/>
          <w:noProof/>
          <w:lang w:val="sr-Cyrl-RS"/>
        </w:rPr>
        <w:t>51-19-М</w:t>
      </w:r>
      <w:r w:rsidR="00E27C53" w:rsidRPr="00AE62C3">
        <w:rPr>
          <w:b/>
          <w:noProof/>
        </w:rPr>
        <w:t xml:space="preserve"> -</w:t>
      </w:r>
      <w:r w:rsidR="00D30AC0" w:rsidRPr="00AE62C3">
        <w:rPr>
          <w:b/>
          <w:noProof/>
          <w:lang w:val="sr-Cyrl-RS"/>
        </w:rPr>
        <w:t xml:space="preserve"> </w:t>
      </w:r>
      <w:r w:rsidR="00D30AC0" w:rsidRPr="00AE62C3">
        <w:rPr>
          <w:b/>
          <w:lang w:val="sr-Cyrl-RS"/>
        </w:rPr>
        <w:t xml:space="preserve">Таблетирана со </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4420B2A" w14:textId="77777777" w:rsidR="00191C3D"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191C3D">
        <w:t>1.</w:t>
      </w:r>
      <w:r w:rsidR="00191C3D">
        <w:rPr>
          <w:rFonts w:asciiTheme="minorHAnsi" w:eastAsiaTheme="minorEastAsia" w:hAnsiTheme="minorHAnsi" w:cstheme="minorBidi"/>
          <w:sz w:val="22"/>
          <w:szCs w:val="22"/>
          <w:lang w:val="en-US"/>
        </w:rPr>
        <w:tab/>
      </w:r>
      <w:r w:rsidR="00191C3D">
        <w:t>ОПШТИ ПОДАЦИ О НАБАВЦИ</w:t>
      </w:r>
      <w:r w:rsidR="00191C3D">
        <w:tab/>
      </w:r>
      <w:r w:rsidR="00191C3D">
        <w:fldChar w:fldCharType="begin"/>
      </w:r>
      <w:r w:rsidR="00191C3D">
        <w:instrText xml:space="preserve"> PAGEREF _Toc3886918 \h </w:instrText>
      </w:r>
      <w:r w:rsidR="00191C3D">
        <w:fldChar w:fldCharType="separate"/>
      </w:r>
      <w:r w:rsidR="00191C3D">
        <w:t>3</w:t>
      </w:r>
      <w:r w:rsidR="00191C3D">
        <w:fldChar w:fldCharType="end"/>
      </w:r>
    </w:p>
    <w:p w14:paraId="54B3327B" w14:textId="77777777" w:rsidR="00191C3D" w:rsidRDefault="00191C3D">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_Toc3886919 \h </w:instrText>
      </w:r>
      <w:r>
        <w:fldChar w:fldCharType="separate"/>
      </w:r>
      <w:r>
        <w:t>4</w:t>
      </w:r>
      <w:r>
        <w:fldChar w:fldCharType="end"/>
      </w:r>
    </w:p>
    <w:p w14:paraId="79A48BEC" w14:textId="77777777" w:rsidR="00191C3D" w:rsidRDefault="00191C3D">
      <w:pPr>
        <w:pStyle w:val="TOC1"/>
        <w:tabs>
          <w:tab w:val="left" w:pos="480"/>
        </w:tabs>
        <w:rPr>
          <w:rFonts w:asciiTheme="minorHAnsi" w:eastAsiaTheme="minorEastAsia" w:hAnsiTheme="minorHAnsi" w:cstheme="minorBidi"/>
          <w:sz w:val="22"/>
          <w:szCs w:val="22"/>
          <w:lang w:val="en-US"/>
        </w:rPr>
      </w:pPr>
      <w:r w:rsidRPr="00A963BA">
        <w:rPr>
          <w:lang w:val="sr-Cyrl-RS"/>
        </w:rP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_Toc3886920 \h </w:instrText>
      </w:r>
      <w:r>
        <w:fldChar w:fldCharType="separate"/>
      </w:r>
      <w:r>
        <w:t>5</w:t>
      </w:r>
      <w:r>
        <w:fldChar w:fldCharType="end"/>
      </w:r>
    </w:p>
    <w:p w14:paraId="3898C483" w14:textId="77777777" w:rsidR="00191C3D" w:rsidRDefault="00191C3D">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_Toc3886921 \h </w:instrText>
      </w:r>
      <w:r>
        <w:fldChar w:fldCharType="separate"/>
      </w:r>
      <w:r>
        <w:t>9</w:t>
      </w:r>
      <w:r>
        <w:fldChar w:fldCharType="end"/>
      </w:r>
    </w:p>
    <w:p w14:paraId="2C919EAF" w14:textId="4983A918" w:rsidR="00191C3D" w:rsidRPr="00191C3D" w:rsidRDefault="00191C3D" w:rsidP="00191C3D">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_Toc3886922 \h </w:instrText>
      </w:r>
      <w:r>
        <w:fldChar w:fldCharType="separate"/>
      </w:r>
      <w:r>
        <w:t>18</w:t>
      </w:r>
      <w:r>
        <w:fldChar w:fldCharType="end"/>
      </w:r>
    </w:p>
    <w:p w14:paraId="698163FB" w14:textId="77777777" w:rsidR="00191C3D" w:rsidRDefault="00191C3D">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_Toc3886938 \h </w:instrText>
      </w:r>
      <w:r>
        <w:fldChar w:fldCharType="separate"/>
      </w:r>
      <w:r>
        <w:t>23</w:t>
      </w:r>
      <w:r>
        <w:fldChar w:fldCharType="end"/>
      </w:r>
    </w:p>
    <w:p w14:paraId="23E58E2B" w14:textId="77777777" w:rsidR="00191C3D" w:rsidRDefault="00191C3D">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_Toc3886939 \h </w:instrText>
      </w:r>
      <w:r>
        <w:fldChar w:fldCharType="separate"/>
      </w:r>
      <w:r>
        <w:t>24</w:t>
      </w:r>
      <w:r>
        <w:fldChar w:fldCharType="end"/>
      </w:r>
    </w:p>
    <w:p w14:paraId="388BD65F" w14:textId="77777777" w:rsidR="00191C3D" w:rsidRDefault="00191C3D">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_Toc3886940 \h </w:instrText>
      </w:r>
      <w:r>
        <w:fldChar w:fldCharType="separate"/>
      </w:r>
      <w:r>
        <w:t>25</w:t>
      </w:r>
      <w:r>
        <w:fldChar w:fldCharType="end"/>
      </w:r>
    </w:p>
    <w:p w14:paraId="67ABD0AD" w14:textId="77777777" w:rsidR="00191C3D" w:rsidRDefault="00191C3D">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_Toc3886941 \h </w:instrText>
      </w:r>
      <w:r>
        <w:fldChar w:fldCharType="separate"/>
      </w:r>
      <w:r>
        <w:t>26</w:t>
      </w:r>
      <w:r>
        <w:fldChar w:fldCharType="end"/>
      </w:r>
    </w:p>
    <w:p w14:paraId="457178B4" w14:textId="77777777" w:rsidR="00191C3D" w:rsidRDefault="00191C3D">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_Toc3886942 \h </w:instrText>
      </w:r>
      <w:r>
        <w:fldChar w:fldCharType="separate"/>
      </w:r>
      <w:r>
        <w:t>27</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388691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D30AC0">
        <w:tc>
          <w:tcPr>
            <w:tcW w:w="4643" w:type="dxa"/>
          </w:tcPr>
          <w:p w14:paraId="1EDCCEFF" w14:textId="77777777" w:rsidR="00E27C53" w:rsidRPr="00DA0553" w:rsidRDefault="00E27C53" w:rsidP="00D30AC0">
            <w:pPr>
              <w:rPr>
                <w:b/>
                <w:noProof/>
              </w:rPr>
            </w:pPr>
            <w:r w:rsidRPr="00DA0553">
              <w:rPr>
                <w:b/>
                <w:noProof/>
              </w:rPr>
              <w:t>Наручилац</w:t>
            </w:r>
          </w:p>
        </w:tc>
        <w:tc>
          <w:tcPr>
            <w:tcW w:w="4643" w:type="dxa"/>
          </w:tcPr>
          <w:p w14:paraId="17FDCAD4" w14:textId="77777777" w:rsidR="00E27C53" w:rsidRPr="00DA0553" w:rsidRDefault="00E27C53" w:rsidP="00D30AC0">
            <w:pPr>
              <w:rPr>
                <w:noProof/>
              </w:rPr>
            </w:pPr>
            <w:r w:rsidRPr="00DA0553">
              <w:rPr>
                <w:noProof/>
              </w:rPr>
              <w:t xml:space="preserve">КЛИНИЧКИ ЦЕНТАР ВОЈВОДИНЕ, </w:t>
            </w:r>
          </w:p>
          <w:p w14:paraId="7E5AF7B6" w14:textId="77777777" w:rsidR="00E27C53" w:rsidRPr="00DA0553" w:rsidRDefault="00E27C53" w:rsidP="00D30AC0">
            <w:pPr>
              <w:rPr>
                <w:noProof/>
              </w:rPr>
            </w:pPr>
            <w:r w:rsidRPr="00DA0553">
              <w:rPr>
                <w:noProof/>
              </w:rPr>
              <w:t>ул. Хајдук Вељкова бр.1, Нови Сад, (www.kcv.rs)</w:t>
            </w:r>
          </w:p>
        </w:tc>
      </w:tr>
      <w:tr w:rsidR="00E27C53" w:rsidRPr="00DA0553" w14:paraId="4E31927A" w14:textId="77777777" w:rsidTr="00D30AC0">
        <w:tc>
          <w:tcPr>
            <w:tcW w:w="4643" w:type="dxa"/>
          </w:tcPr>
          <w:p w14:paraId="17C0712A" w14:textId="77777777" w:rsidR="00E27C53" w:rsidRPr="00DA0553" w:rsidRDefault="00E27C53" w:rsidP="00D30AC0">
            <w:pPr>
              <w:rPr>
                <w:b/>
                <w:noProof/>
              </w:rPr>
            </w:pPr>
            <w:r w:rsidRPr="00DA0553">
              <w:rPr>
                <w:b/>
                <w:noProof/>
              </w:rPr>
              <w:t>Предмет јавне набавке</w:t>
            </w:r>
          </w:p>
        </w:tc>
        <w:tc>
          <w:tcPr>
            <w:tcW w:w="4643" w:type="dxa"/>
          </w:tcPr>
          <w:p w14:paraId="4CC21F24" w14:textId="3776A523" w:rsidR="00E27C53" w:rsidRPr="00DA0553" w:rsidRDefault="00821487" w:rsidP="00D9331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D30AC0">
                  <w:rPr>
                    <w:noProof/>
                  </w:rPr>
                  <w:t>Добра</w:t>
                </w:r>
              </w:sdtContent>
            </w:sdt>
            <w:r w:rsidR="00E27C53" w:rsidRPr="00D30AC0">
              <w:t xml:space="preserve"> </w:t>
            </w:r>
            <w:proofErr w:type="gramStart"/>
            <w:r w:rsidR="00E27C53" w:rsidRPr="00D30AC0">
              <w:t>бр</w:t>
            </w:r>
            <w:proofErr w:type="gramEnd"/>
            <w:r w:rsidR="00E27C53" w:rsidRPr="00D30AC0">
              <w:rPr>
                <w:lang w:val="ru-RU"/>
              </w:rPr>
              <w:t>.</w:t>
            </w:r>
            <w:r w:rsidR="00E27C53" w:rsidRPr="00D30AC0">
              <w:t xml:space="preserve"> </w:t>
            </w:r>
            <w:r w:rsidR="00D30AC0" w:rsidRPr="00D30AC0">
              <w:rPr>
                <w:lang w:val="sr-Cyrl-RS"/>
              </w:rPr>
              <w:t>51-19-М</w:t>
            </w:r>
            <w:r w:rsidR="00E27C53" w:rsidRPr="00D30AC0">
              <w:rPr>
                <w:i/>
                <w:iCs/>
              </w:rPr>
              <w:t xml:space="preserve"> </w:t>
            </w:r>
            <w:r w:rsidR="00E27C53" w:rsidRPr="00D30AC0">
              <w:t xml:space="preserve">- </w:t>
            </w:r>
            <w:r w:rsidR="00D30AC0" w:rsidRPr="00D30AC0">
              <w:t xml:space="preserve">Таблетирана со </w:t>
            </w:r>
          </w:p>
        </w:tc>
      </w:tr>
      <w:tr w:rsidR="00E27C53" w:rsidRPr="00DA0553" w14:paraId="7C3699FF" w14:textId="77777777" w:rsidTr="00D30AC0">
        <w:tc>
          <w:tcPr>
            <w:tcW w:w="4643" w:type="dxa"/>
          </w:tcPr>
          <w:p w14:paraId="5ECD2976" w14:textId="77777777" w:rsidR="00E27C53" w:rsidRPr="00D30AC0" w:rsidRDefault="00E27C53" w:rsidP="00D30AC0">
            <w:pPr>
              <w:rPr>
                <w:b/>
                <w:noProof/>
              </w:rPr>
            </w:pPr>
            <w:r w:rsidRPr="00D30AC0">
              <w:rPr>
                <w:b/>
                <w:noProof/>
              </w:rPr>
              <w:t>Врста поступка</w:t>
            </w:r>
          </w:p>
        </w:tc>
        <w:tc>
          <w:tcPr>
            <w:tcW w:w="4643" w:type="dxa"/>
          </w:tcPr>
          <w:p w14:paraId="7FBC7738" w14:textId="1E995FC2" w:rsidR="00E27C53" w:rsidRPr="00115B82" w:rsidRDefault="00821487" w:rsidP="00D30AC0">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D30AC0" w:rsidRPr="00D30AC0">
                  <w:t>Поступак јавне набавке мале вредности</w:t>
                </w:r>
              </w:sdtContent>
            </w:sdt>
            <w:r w:rsidR="00E27C53" w:rsidRPr="00115B82">
              <w:rPr>
                <w:noProof/>
              </w:rPr>
              <w:t xml:space="preserve"> </w:t>
            </w:r>
          </w:p>
        </w:tc>
      </w:tr>
      <w:tr w:rsidR="00E27C53" w:rsidRPr="00DA0553" w14:paraId="7A81D416" w14:textId="77777777" w:rsidTr="00D30AC0">
        <w:tc>
          <w:tcPr>
            <w:tcW w:w="4643" w:type="dxa"/>
          </w:tcPr>
          <w:p w14:paraId="55BED92D" w14:textId="77777777" w:rsidR="00E27C53" w:rsidRPr="00D30AC0" w:rsidRDefault="00E27C53" w:rsidP="00D30AC0">
            <w:pPr>
              <w:rPr>
                <w:noProof/>
              </w:rPr>
            </w:pPr>
            <w:r w:rsidRPr="00D30AC0">
              <w:rPr>
                <w:b/>
                <w:bCs/>
                <w:lang w:val="sr-Cyrl-CS"/>
              </w:rPr>
              <w:t>Циљ поступка</w:t>
            </w:r>
          </w:p>
        </w:tc>
        <w:tc>
          <w:tcPr>
            <w:tcW w:w="4643" w:type="dxa"/>
          </w:tcPr>
          <w:p w14:paraId="159E71D6" w14:textId="77777777" w:rsidR="00E27C53" w:rsidRPr="00DA0553" w:rsidRDefault="00E27C53" w:rsidP="00D30AC0">
            <w:pPr>
              <w:jc w:val="both"/>
              <w:rPr>
                <w:i/>
                <w:iCs/>
              </w:rPr>
            </w:pPr>
            <w:r w:rsidRPr="00D30AC0">
              <w:rPr>
                <w:lang w:val="sr-Cyrl-CS"/>
              </w:rPr>
              <w:t>Поступак јавне набавке се спроводи ради закључења</w:t>
            </w:r>
            <w:r w:rsidRPr="00D30AC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D30AC0">
                  <w:t>уговора о јавној набавци</w:t>
                </w:r>
              </w:sdtContent>
            </w:sdt>
          </w:p>
        </w:tc>
      </w:tr>
      <w:tr w:rsidR="00E27C53" w:rsidRPr="001C6B06" w14:paraId="7DA7A595" w14:textId="77777777" w:rsidTr="00D30AC0">
        <w:tc>
          <w:tcPr>
            <w:tcW w:w="4643" w:type="dxa"/>
          </w:tcPr>
          <w:p w14:paraId="665A1657" w14:textId="77777777" w:rsidR="00E27C53" w:rsidRPr="001C6B06" w:rsidRDefault="00E27C53" w:rsidP="00D30AC0">
            <w:pPr>
              <w:rPr>
                <w:b/>
                <w:noProof/>
              </w:rPr>
            </w:pPr>
            <w:r w:rsidRPr="001C6B06">
              <w:rPr>
                <w:b/>
                <w:noProof/>
              </w:rPr>
              <w:t>Контакт</w:t>
            </w:r>
          </w:p>
        </w:tc>
        <w:tc>
          <w:tcPr>
            <w:tcW w:w="4643" w:type="dxa"/>
          </w:tcPr>
          <w:p w14:paraId="2917E56B" w14:textId="77777777" w:rsidR="00E27C53" w:rsidRDefault="00E27C53" w:rsidP="00D30AC0">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D30AC0">
            <w:pPr>
              <w:rPr>
                <w:noProof/>
              </w:rPr>
            </w:pPr>
            <w:r>
              <w:rPr>
                <w:noProof/>
              </w:rPr>
              <w:t xml:space="preserve">e-mail: </w:t>
            </w:r>
            <w:r w:rsidRPr="001C6B06">
              <w:rPr>
                <w:noProof/>
              </w:rPr>
              <w:t>nabavke@kcv.rs</w:t>
            </w:r>
          </w:p>
        </w:tc>
      </w:tr>
      <w:tr w:rsidR="00E27C53" w:rsidRPr="00C35CDB" w14:paraId="1CB21D75" w14:textId="77777777" w:rsidTr="00D30AC0">
        <w:tc>
          <w:tcPr>
            <w:tcW w:w="4643" w:type="dxa"/>
          </w:tcPr>
          <w:p w14:paraId="23884D93" w14:textId="77777777" w:rsidR="00E27C53" w:rsidRPr="00DA0553" w:rsidRDefault="00E27C53" w:rsidP="00D30AC0">
            <w:pPr>
              <w:rPr>
                <w:b/>
                <w:noProof/>
              </w:rPr>
            </w:pPr>
            <w:r w:rsidRPr="00DA0553">
              <w:rPr>
                <w:b/>
                <w:noProof/>
              </w:rPr>
              <w:t>Радно време наручиоца</w:t>
            </w:r>
          </w:p>
        </w:tc>
        <w:tc>
          <w:tcPr>
            <w:tcW w:w="4643" w:type="dxa"/>
          </w:tcPr>
          <w:p w14:paraId="3F14D166" w14:textId="77777777" w:rsidR="00E27C53" w:rsidRPr="00C35CDB" w:rsidRDefault="00E27C53" w:rsidP="00D30AC0">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D30AC0">
        <w:rPr>
          <w:b/>
          <w:noProof/>
        </w:rPr>
        <w:t xml:space="preserve">Предмет јавне набавке </w:t>
      </w:r>
      <w:r w:rsidR="00E075A8" w:rsidRPr="00D30AC0">
        <w:rPr>
          <w:b/>
          <w:noProof/>
          <w:lang w:val="sr-Cyrl-RS"/>
        </w:rPr>
        <w:t>ни</w:t>
      </w:r>
      <w:r w:rsidRPr="00D30AC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88691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A11BB0D" w14:textId="336B394C" w:rsidR="00EF423F" w:rsidRPr="006D708A" w:rsidRDefault="00EF423F" w:rsidP="00D9331D">
      <w:pPr>
        <w:pStyle w:val="Footer"/>
        <w:jc w:val="both"/>
        <w:rPr>
          <w:lang w:val="sr-Cyrl-RS"/>
        </w:rPr>
      </w:pPr>
      <w:bookmarkStart w:id="29" w:name="_Toc389030812"/>
      <w:bookmarkStart w:id="30" w:name="_Toc375826005"/>
      <w:bookmarkStart w:id="31" w:name="_Toc448222236"/>
      <w:r w:rsidRPr="006D708A">
        <w:rPr>
          <w:lang w:val="sr-Cyrl-BA"/>
        </w:rPr>
        <w:t>Предмет јавне набавке је н</w:t>
      </w:r>
      <w:r w:rsidRPr="006D708A">
        <w:rPr>
          <w:noProof/>
        </w:rPr>
        <w:t>абавка</w:t>
      </w:r>
      <w:r w:rsidRPr="006D708A">
        <w:rPr>
          <w:noProof/>
          <w:lang w:val="sr-Cyrl-RS"/>
        </w:rPr>
        <w:t xml:space="preserve"> </w:t>
      </w:r>
      <w:r w:rsidRPr="006D708A">
        <w:rPr>
          <w:lang w:val="sr-Cyrl-CS"/>
        </w:rPr>
        <w:t xml:space="preserve">таблетиране </w:t>
      </w:r>
      <w:r w:rsidR="00D9331D" w:rsidRPr="006D708A">
        <w:rPr>
          <w:lang w:val="sr-Cyrl-RS"/>
        </w:rPr>
        <w:t xml:space="preserve">соли за потребе Сектора за техничко услужне послове Клиничког центра Војводине за период од годину дана, као </w:t>
      </w:r>
      <w:r w:rsidRPr="006D708A">
        <w:rPr>
          <w:lang w:val="sr-Cyrl-CS"/>
        </w:rPr>
        <w:t>и индустријске соли за омекшавање воде за потр</w:t>
      </w:r>
      <w:r w:rsidR="00D9331D" w:rsidRPr="006D708A">
        <w:rPr>
          <w:lang w:val="sr-Cyrl-CS"/>
        </w:rPr>
        <w:t>ебе котларнице и стерилизације</w:t>
      </w:r>
      <w:r w:rsidRPr="006D708A">
        <w:rPr>
          <w:lang w:val="sr-Cyrl-RS"/>
        </w:rPr>
        <w:t>, и то:</w:t>
      </w:r>
    </w:p>
    <w:p w14:paraId="7541D8DB" w14:textId="51C3F0E3" w:rsidR="00EF423F" w:rsidRPr="006D708A" w:rsidRDefault="00EF423F" w:rsidP="00EF423F">
      <w:pPr>
        <w:numPr>
          <w:ilvl w:val="0"/>
          <w:numId w:val="21"/>
        </w:numPr>
        <w:jc w:val="both"/>
        <w:rPr>
          <w:lang w:val="sr-Cyrl-CS"/>
        </w:rPr>
      </w:pPr>
      <w:r w:rsidRPr="006D708A">
        <w:rPr>
          <w:lang w:val="sr-Cyrl-CS"/>
        </w:rPr>
        <w:t>Таблетирана со 38.000кг (25/1кг),</w:t>
      </w:r>
    </w:p>
    <w:p w14:paraId="7A29426A" w14:textId="598DE9DA" w:rsidR="00EF423F" w:rsidRPr="006D708A" w:rsidRDefault="00EF423F" w:rsidP="00EF423F">
      <w:pPr>
        <w:numPr>
          <w:ilvl w:val="0"/>
          <w:numId w:val="21"/>
        </w:numPr>
        <w:jc w:val="both"/>
        <w:rPr>
          <w:lang w:val="sr-Cyrl-CS"/>
        </w:rPr>
      </w:pPr>
      <w:r w:rsidRPr="006D708A">
        <w:rPr>
          <w:lang w:val="sr-Cyrl-CS"/>
        </w:rPr>
        <w:t>Индустријска со 200кг.</w:t>
      </w:r>
      <w:r w:rsidRPr="006D708A">
        <w:rPr>
          <w:rFonts w:ascii="Calibri" w:hAnsi="Calibri" w:cs="Calibri"/>
          <w:sz w:val="22"/>
          <w:szCs w:val="22"/>
          <w:lang w:val="sr-Latn-CS"/>
        </w:rPr>
        <w:t xml:space="preserve"> </w:t>
      </w:r>
      <w:r w:rsidRPr="006D708A">
        <w:rPr>
          <w:lang w:val="sr-Cyrl-CS"/>
        </w:rPr>
        <w:t>(50/1кг),</w:t>
      </w:r>
    </w:p>
    <w:p w14:paraId="1BE5DC43" w14:textId="77777777" w:rsidR="00EF423F" w:rsidRPr="006D708A" w:rsidRDefault="00EF423F" w:rsidP="00EF423F">
      <w:pPr>
        <w:ind w:left="1080"/>
        <w:jc w:val="both"/>
        <w:rPr>
          <w:lang w:val="sr-Cyrl-CS"/>
        </w:rPr>
      </w:pPr>
    </w:p>
    <w:p w14:paraId="5C3FC4A3" w14:textId="77777777" w:rsidR="00EF423F" w:rsidRPr="006D708A" w:rsidRDefault="00EF423F" w:rsidP="00EF423F">
      <w:pPr>
        <w:rPr>
          <w:lang w:val="sr-Cyrl-RS"/>
        </w:rPr>
      </w:pPr>
      <w:r w:rsidRPr="006D708A">
        <w:rPr>
          <w:lang w:val="sr-Latn-CS"/>
        </w:rPr>
        <w:t>следећег састава:</w:t>
      </w:r>
    </w:p>
    <w:p w14:paraId="15679A4D" w14:textId="77777777" w:rsidR="00EF423F" w:rsidRPr="006D708A" w:rsidRDefault="00EF423F" w:rsidP="00EF423F">
      <w:pPr>
        <w:numPr>
          <w:ilvl w:val="1"/>
          <w:numId w:val="22"/>
        </w:numPr>
        <w:rPr>
          <w:lang w:val="sr-Latn-CS"/>
        </w:rPr>
      </w:pPr>
      <w:r w:rsidRPr="006D708A">
        <w:rPr>
          <w:lang w:val="sr-Latn-CS"/>
        </w:rPr>
        <w:t>Natrijum hlorid( NaCl) .................... min 99.</w:t>
      </w:r>
      <w:r w:rsidRPr="006D708A">
        <w:rPr>
          <w:lang w:val="sr-Cyrl-RS"/>
        </w:rPr>
        <w:t>5</w:t>
      </w:r>
      <w:r w:rsidRPr="006D708A">
        <w:rPr>
          <w:lang w:val="sr-Latn-CS"/>
        </w:rPr>
        <w:t>%</w:t>
      </w:r>
    </w:p>
    <w:p w14:paraId="429743D4" w14:textId="77777777" w:rsidR="00EF423F" w:rsidRPr="006D708A" w:rsidRDefault="00EF423F" w:rsidP="00EF423F">
      <w:pPr>
        <w:numPr>
          <w:ilvl w:val="1"/>
          <w:numId w:val="22"/>
        </w:numPr>
        <w:rPr>
          <w:lang w:val="sr-Latn-CS"/>
        </w:rPr>
      </w:pPr>
      <w:r w:rsidRPr="006D708A">
        <w:rPr>
          <w:lang w:val="sr-Latn-CS"/>
        </w:rPr>
        <w:t>Nasipna težina................................ 1.15 kg/l</w:t>
      </w:r>
      <w:r w:rsidRPr="006D708A">
        <w:rPr>
          <w:lang w:val="sr-Cyrl-RS"/>
        </w:rPr>
        <w:t>.</w:t>
      </w:r>
    </w:p>
    <w:p w14:paraId="4011FD46" w14:textId="77777777" w:rsidR="00EF423F" w:rsidRPr="00EF423F" w:rsidRDefault="00EF423F" w:rsidP="00EF423F">
      <w:pPr>
        <w:rPr>
          <w:highlight w:val="yellow"/>
          <w:lang w:val="sr-Cyrl-RS"/>
        </w:rPr>
      </w:pPr>
    </w:p>
    <w:p w14:paraId="0D2E376E" w14:textId="77777777" w:rsidR="00EF423F" w:rsidRPr="00EF423F" w:rsidRDefault="00EF423F" w:rsidP="00EF423F">
      <w:pPr>
        <w:ind w:firstLine="720"/>
        <w:jc w:val="both"/>
        <w:rPr>
          <w:lang w:val="sr-Cyrl-RS"/>
        </w:rPr>
      </w:pPr>
      <w:r w:rsidRPr="00EF423F">
        <w:rPr>
          <w:lang w:val="sr-Latn-CS"/>
        </w:rPr>
        <w:t>Наручилац</w:t>
      </w:r>
      <w:r w:rsidRPr="00EF423F">
        <w:rPr>
          <w:lang w:val="sr-Latn-RS"/>
        </w:rPr>
        <w:t xml:space="preserve"> </w:t>
      </w:r>
      <w:r w:rsidRPr="00EF423F">
        <w:rPr>
          <w:lang w:val="sr-Latn-CS"/>
        </w:rPr>
        <w:t xml:space="preserve">захтева да се </w:t>
      </w:r>
      <w:r w:rsidRPr="00EF423F">
        <w:t xml:space="preserve">добро које је предмет ове јавне набавке </w:t>
      </w:r>
      <w:r w:rsidRPr="00EF423F">
        <w:rPr>
          <w:lang w:val="sr-Latn-CS"/>
        </w:rPr>
        <w:t xml:space="preserve">испоручује у ПВЦ џаковима изузетне јачине који одговарају стандардима за складиштење и чување таблетиране соли. Џакови </w:t>
      </w:r>
      <w:r w:rsidRPr="00EF423F">
        <w:t xml:space="preserve">морају </w:t>
      </w:r>
      <w:r w:rsidRPr="00EF423F">
        <w:rPr>
          <w:lang w:val="sr-Latn-CS"/>
        </w:rPr>
        <w:t xml:space="preserve">да буду тежине 25 </w:t>
      </w:r>
      <w:r w:rsidRPr="00EF423F">
        <w:rPr>
          <w:lang w:val="sr-Cyrl-RS"/>
        </w:rPr>
        <w:t xml:space="preserve">и 50 </w:t>
      </w:r>
      <w:r w:rsidRPr="00EF423F">
        <w:rPr>
          <w:lang w:val="sr-Latn-CS"/>
        </w:rPr>
        <w:t xml:space="preserve">кг. </w:t>
      </w:r>
    </w:p>
    <w:p w14:paraId="41113800" w14:textId="77777777" w:rsidR="00EF423F" w:rsidRPr="00EF423F" w:rsidRDefault="00EF423F" w:rsidP="00EF423F">
      <w:pPr>
        <w:ind w:firstLine="720"/>
        <w:jc w:val="both"/>
        <w:rPr>
          <w:lang w:val="sr-Latn-CS"/>
        </w:rPr>
      </w:pPr>
      <w:r w:rsidRPr="00EF423F">
        <w:rPr>
          <w:lang w:val="sr-Latn-CS"/>
        </w:rPr>
        <w:t>Таблете треба да су округлог облика, Ø15 mm, дебљина мин 6 mm, тежина 2.5+</w:t>
      </w:r>
      <w:r w:rsidRPr="00EF423F">
        <w:t>/</w:t>
      </w:r>
      <w:r w:rsidRPr="00EF423F">
        <w:rPr>
          <w:lang w:val="sr-Latn-CS"/>
        </w:rPr>
        <w:t xml:space="preserve">-0.3g таблета. </w:t>
      </w:r>
    </w:p>
    <w:p w14:paraId="4C9E24F3" w14:textId="77777777" w:rsidR="00EF423F" w:rsidRPr="00EF423F" w:rsidRDefault="00EF423F" w:rsidP="00EF423F">
      <w:pPr>
        <w:ind w:firstLine="720"/>
        <w:jc w:val="both"/>
        <w:rPr>
          <w:lang w:val="sr-Latn-CS"/>
        </w:rPr>
      </w:pPr>
      <w:r w:rsidRPr="00EF423F">
        <w:rPr>
          <w:lang w:val="sr-Latn-CS"/>
        </w:rPr>
        <w:t xml:space="preserve">Изабрани понуђач мора приликом сваке испоруке да достави важећу декларацију о усаглашености производа, односно  предмета јавне набавке, којим се доказује квалитет (проценат чистоће) и усклађеност предмета јавне набавке са захтевима које прописују важећи стандарди. Изабрани понуђач је дужан да приликом сваке испоруке предмета јавне набавке достави писану документацију на српском језику за </w:t>
      </w:r>
      <w:r w:rsidRPr="00EF423F">
        <w:rPr>
          <w:lang w:val="sr-Cyrl-RS"/>
        </w:rPr>
        <w:t>у</w:t>
      </w:r>
      <w:r w:rsidRPr="00EF423F">
        <w:rPr>
          <w:lang w:val="sr-Latn-CS"/>
        </w:rPr>
        <w:t xml:space="preserve">путство за рад или </w:t>
      </w:r>
      <w:r w:rsidRPr="00EF423F">
        <w:rPr>
          <w:lang w:val="sr-Cyrl-RS"/>
        </w:rPr>
        <w:t>б</w:t>
      </w:r>
      <w:r w:rsidRPr="00EF423F">
        <w:rPr>
          <w:lang w:val="sr-Latn-CS"/>
        </w:rPr>
        <w:t xml:space="preserve">езбедносни лист.  </w:t>
      </w:r>
    </w:p>
    <w:p w14:paraId="001769E5" w14:textId="32076A21" w:rsidR="00E27C53" w:rsidRPr="00EF423F" w:rsidRDefault="00EF423F" w:rsidP="00EF423F">
      <w:pPr>
        <w:jc w:val="both"/>
        <w:rPr>
          <w:lang w:val="sr-Cyrl-RS"/>
        </w:rPr>
      </w:pPr>
      <w:r w:rsidRPr="00EF423F">
        <w:rPr>
          <w:lang w:val="sr-Latn-CS"/>
        </w:rPr>
        <w:t xml:space="preserve">Уколико приликом испоруке </w:t>
      </w:r>
      <w:r w:rsidRPr="00EF423F">
        <w:rPr>
          <w:lang w:val="sr-Cyrl-RS"/>
        </w:rPr>
        <w:t>н</w:t>
      </w:r>
      <w:r w:rsidRPr="00EF423F">
        <w:rPr>
          <w:lang w:val="sr-Latn-CS"/>
        </w:rPr>
        <w:t xml:space="preserve">аручилац посумња у квалитет предмета јавне набавке тражиће од </w:t>
      </w:r>
      <w:r w:rsidRPr="00EF423F">
        <w:t>и</w:t>
      </w:r>
      <w:r w:rsidRPr="00EF423F">
        <w:rPr>
          <w:lang w:val="sr-Latn-CS"/>
        </w:rPr>
        <w:t>забраног понуђача да достави Извештај о испитивању који мора бити издат од стране акредитоване лабораторије.</w:t>
      </w:r>
      <w:r w:rsidR="00E27C53">
        <w:rPr>
          <w:sz w:val="28"/>
          <w:szCs w:val="28"/>
        </w:rPr>
        <w:br w:type="page"/>
      </w:r>
      <w:bookmarkEnd w:id="29"/>
      <w:bookmarkEnd w:id="30"/>
      <w:bookmarkEnd w:id="31"/>
    </w:p>
    <w:p w14:paraId="3FC1D296" w14:textId="77777777" w:rsidR="00E27C53" w:rsidRPr="00EF423F" w:rsidRDefault="00E27C53" w:rsidP="00E27C53">
      <w:pPr>
        <w:ind w:firstLine="360"/>
        <w:rPr>
          <w:noProof/>
          <w:color w:val="FF0000"/>
          <w:lang w:val="sr-Cyrl-RS"/>
        </w:rPr>
      </w:pPr>
    </w:p>
    <w:p w14:paraId="23CC63AE" w14:textId="0DF6D5CF" w:rsidR="00E27C53" w:rsidRDefault="00E27C53" w:rsidP="00E27C53">
      <w:pPr>
        <w:pStyle w:val="Heading1"/>
        <w:numPr>
          <w:ilvl w:val="0"/>
          <w:numId w:val="15"/>
        </w:numPr>
        <w:jc w:val="center"/>
        <w:rPr>
          <w:lang w:val="sr-Cyrl-RS"/>
        </w:r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886920"/>
      <w:r w:rsidRPr="00CC366C">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51752C1B" w14:textId="77777777" w:rsidR="00AE62C3" w:rsidRPr="00AE62C3" w:rsidRDefault="00AE62C3" w:rsidP="00AE62C3">
      <w:pPr>
        <w:rPr>
          <w:lang w:val="sr-Cyrl-RS"/>
        </w:rPr>
      </w:pPr>
    </w:p>
    <w:p w14:paraId="7318C57B" w14:textId="77777777" w:rsidR="00E27C53" w:rsidRPr="00275B38" w:rsidRDefault="00E27C53" w:rsidP="00E27C53">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E27C53" w:rsidRPr="00AE1407" w14:paraId="13EA95B3" w14:textId="77777777" w:rsidTr="00D30AC0">
        <w:trPr>
          <w:trHeight w:val="972"/>
        </w:trPr>
        <w:tc>
          <w:tcPr>
            <w:tcW w:w="801" w:type="dxa"/>
            <w:vAlign w:val="center"/>
          </w:tcPr>
          <w:p w14:paraId="185CE42A" w14:textId="77777777" w:rsidR="00E27C53" w:rsidRPr="00AE1407" w:rsidRDefault="00E27C53" w:rsidP="00D30AC0">
            <w:pPr>
              <w:jc w:val="center"/>
              <w:rPr>
                <w:noProof/>
              </w:rPr>
            </w:pPr>
            <w:r w:rsidRPr="00AE1407">
              <w:rPr>
                <w:noProof/>
              </w:rPr>
              <w:t>Бр.</w:t>
            </w:r>
          </w:p>
        </w:tc>
        <w:tc>
          <w:tcPr>
            <w:tcW w:w="3183" w:type="dxa"/>
            <w:vAlign w:val="center"/>
          </w:tcPr>
          <w:p w14:paraId="3EA9E910" w14:textId="77777777" w:rsidR="00E27C53" w:rsidRPr="00AE1407" w:rsidRDefault="00E27C53" w:rsidP="00D30AC0">
            <w:pPr>
              <w:jc w:val="center"/>
              <w:rPr>
                <w:noProof/>
              </w:rPr>
            </w:pPr>
            <w:r w:rsidRPr="00AE1407">
              <w:rPr>
                <w:noProof/>
              </w:rPr>
              <w:t>УСЛОВИ</w:t>
            </w:r>
          </w:p>
        </w:tc>
        <w:tc>
          <w:tcPr>
            <w:tcW w:w="3827" w:type="dxa"/>
            <w:vAlign w:val="center"/>
          </w:tcPr>
          <w:p w14:paraId="175EE16F" w14:textId="77777777" w:rsidR="00E27C53" w:rsidRPr="00AE1407" w:rsidRDefault="00E27C53" w:rsidP="00D30AC0">
            <w:pPr>
              <w:jc w:val="center"/>
              <w:rPr>
                <w:noProof/>
              </w:rPr>
            </w:pPr>
            <w:r w:rsidRPr="00AE1407">
              <w:rPr>
                <w:noProof/>
              </w:rPr>
              <w:t>ДОКАЗИ</w:t>
            </w:r>
          </w:p>
        </w:tc>
        <w:tc>
          <w:tcPr>
            <w:tcW w:w="1807" w:type="dxa"/>
          </w:tcPr>
          <w:p w14:paraId="2DFB11E7" w14:textId="77777777" w:rsidR="00E27C53" w:rsidRPr="005B07C0" w:rsidRDefault="00E27C53" w:rsidP="00D30AC0">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D30AC0">
        <w:trPr>
          <w:trHeight w:val="505"/>
        </w:trPr>
        <w:tc>
          <w:tcPr>
            <w:tcW w:w="7811" w:type="dxa"/>
            <w:gridSpan w:val="3"/>
          </w:tcPr>
          <w:p w14:paraId="297DB225" w14:textId="77777777" w:rsidR="00E27C53" w:rsidRPr="00AE1407" w:rsidRDefault="00E27C53" w:rsidP="00D30AC0">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D30AC0">
            <w:pPr>
              <w:rPr>
                <w:b/>
                <w:noProof/>
                <w:lang w:val="sr-Cyrl-CS"/>
              </w:rPr>
            </w:pPr>
          </w:p>
        </w:tc>
      </w:tr>
      <w:tr w:rsidR="00E27C53" w:rsidRPr="00AE1407" w14:paraId="113FD09F" w14:textId="77777777" w:rsidTr="00D30AC0">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tcPr>
          <w:p w14:paraId="04266C6A" w14:textId="77777777" w:rsidR="00E27C53" w:rsidRPr="00AE1407" w:rsidRDefault="00E27C53" w:rsidP="00D30AC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D30AC0">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D30AC0">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D30AC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D30AC0">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D30AC0">
            <w:pPr>
              <w:jc w:val="both"/>
              <w:rPr>
                <w:noProof/>
              </w:rPr>
            </w:pPr>
          </w:p>
        </w:tc>
      </w:tr>
      <w:tr w:rsidR="00E27C53" w:rsidRPr="00AE1407" w14:paraId="4FD9DAA7" w14:textId="77777777" w:rsidTr="00D30AC0">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tcPr>
          <w:p w14:paraId="3D70B56A" w14:textId="77777777" w:rsidR="00E27C53" w:rsidRPr="00AE1407" w:rsidRDefault="00E27C53" w:rsidP="00D30AC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D30AC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D30AC0">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w:t>
            </w:r>
            <w:r w:rsidRPr="000738FF">
              <w:rPr>
                <w:rFonts w:ascii="Times New Roman" w:hAnsi="Times New Roman" w:cs="Times New Roman"/>
                <w:color w:val="auto"/>
              </w:rPr>
              <w:lastRenderedPageBreak/>
              <w:t>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D30AC0">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D30AC0">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D30AC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D30AC0">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D30AC0">
            <w:pPr>
              <w:pStyle w:val="Default"/>
              <w:jc w:val="both"/>
              <w:rPr>
                <w:rFonts w:ascii="Times New Roman" w:hAnsi="Times New Roman" w:cs="Times New Roman"/>
                <w:iCs/>
                <w:color w:val="auto"/>
              </w:rPr>
            </w:pPr>
          </w:p>
        </w:tc>
      </w:tr>
      <w:tr w:rsidR="00E27C53" w:rsidRPr="00AE1407" w14:paraId="6CF4DF9E" w14:textId="77777777" w:rsidTr="00D30AC0">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tcPr>
          <w:p w14:paraId="46D5DA3E" w14:textId="77777777" w:rsidR="00E27C53" w:rsidRPr="00AE1407" w:rsidRDefault="00E27C53" w:rsidP="00D30AC0">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w:t>
            </w:r>
            <w:r w:rsidRPr="00AE1407">
              <w:rPr>
                <w:noProof/>
                <w:sz w:val="24"/>
                <w:szCs w:val="24"/>
              </w:rPr>
              <w:lastRenderedPageBreak/>
              <w:t>Републике Србије или стране државе када има седиште на њеној територији.</w:t>
            </w:r>
          </w:p>
        </w:tc>
        <w:tc>
          <w:tcPr>
            <w:tcW w:w="3827" w:type="dxa"/>
          </w:tcPr>
          <w:p w14:paraId="152266B3" w14:textId="77777777" w:rsidR="00E27C53" w:rsidRPr="00AE1407" w:rsidRDefault="00E27C53" w:rsidP="00D30AC0">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D30AC0">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w:t>
            </w:r>
            <w:r w:rsidRPr="00AE1407">
              <w:rPr>
                <w:rFonts w:ascii="Times New Roman" w:hAnsi="Times New Roman" w:cs="Times New Roman"/>
                <w:iCs/>
                <w:color w:val="auto"/>
              </w:rPr>
              <w:lastRenderedPageBreak/>
              <w:t>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D30AC0">
            <w:pPr>
              <w:pStyle w:val="Default"/>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385452" w:rsidRDefault="00E27C53" w:rsidP="00E27C53">
      <w:pPr>
        <w:rPr>
          <w:noProof/>
        </w:rPr>
      </w:pPr>
    </w:p>
    <w:p w14:paraId="4F62FAD8" w14:textId="11354E2A" w:rsidR="00E27C53" w:rsidRPr="00385452" w:rsidRDefault="00E27C53" w:rsidP="00E27C53">
      <w:pPr>
        <w:pStyle w:val="ListParagraph"/>
        <w:numPr>
          <w:ilvl w:val="0"/>
          <w:numId w:val="1"/>
        </w:numPr>
        <w:ind w:left="405"/>
        <w:jc w:val="both"/>
        <w:rPr>
          <w:noProof/>
          <w:lang w:val="sr-Cyrl-CS"/>
        </w:rPr>
      </w:pPr>
      <w:r w:rsidRPr="00385452">
        <w:rPr>
          <w:noProof/>
        </w:rPr>
        <w:t>ОБАВЕЗН</w:t>
      </w:r>
      <w:r w:rsidRPr="00385452">
        <w:rPr>
          <w:noProof/>
          <w:lang w:val="sr-Cyrl-CS"/>
        </w:rPr>
        <w:t>И</w:t>
      </w:r>
      <w:r w:rsidRPr="00385452">
        <w:rPr>
          <w:noProof/>
        </w:rPr>
        <w:t xml:space="preserve">  УСЛОВ</w:t>
      </w:r>
      <w:r w:rsidRPr="00385452">
        <w:rPr>
          <w:noProof/>
          <w:lang w:val="sr-Cyrl-CS"/>
        </w:rPr>
        <w:t>И</w:t>
      </w:r>
      <w:r w:rsidRPr="00385452">
        <w:rPr>
          <w:noProof/>
        </w:rPr>
        <w:t xml:space="preserve"> ЗА УЧЕШЋЕ У ПОСТУПКУ ЈАВНЕ НАБАВКЕ ИЗ ЧЛАНА 75. ЗАКОНА о ЈН: </w:t>
      </w:r>
      <w:r w:rsidRPr="00385452">
        <w:rPr>
          <w:noProof/>
          <w:lang w:val="sr-Cyrl-CS"/>
        </w:rPr>
        <w:t xml:space="preserve">Испуњеност </w:t>
      </w:r>
      <w:r w:rsidRPr="00385452">
        <w:rPr>
          <w:noProof/>
        </w:rPr>
        <w:t>потврђује законски заступник понуђача потписаном и печатираном ОВОМ ИЗЈАВОМ.</w:t>
      </w:r>
    </w:p>
    <w:p w14:paraId="1F7BABDA" w14:textId="77777777" w:rsidR="00E27C53" w:rsidRPr="00597A14" w:rsidRDefault="00E27C53" w:rsidP="00E27C53">
      <w:pPr>
        <w:pStyle w:val="ListParagraph"/>
        <w:ind w:left="405"/>
        <w:jc w:val="both"/>
        <w:rPr>
          <w:noProof/>
          <w:highlight w:val="yellow"/>
          <w:lang w:val="sr-Cyrl-RS"/>
        </w:rPr>
      </w:pPr>
    </w:p>
    <w:p w14:paraId="667C950C" w14:textId="03BAE2F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3A15FE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3E01219"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741C72">
        <w:rPr>
          <w:bCs/>
          <w:iCs/>
          <w:lang w:val="sr-Cyrl-CS"/>
        </w:rPr>
        <w:t>.</w:t>
      </w:r>
      <w:r w:rsidRPr="009F696A">
        <w:rPr>
          <w:bCs/>
          <w:iCs/>
          <w:lang w:val="sr-Cyrl-CS"/>
        </w:rPr>
        <w:t xml:space="preserve"> </w:t>
      </w:r>
      <w:r w:rsidR="00385452">
        <w:rPr>
          <w:bCs/>
          <w:iCs/>
          <w:lang w:val="sr-Cyrl-RS"/>
        </w:rPr>
        <w:t>Закона.</w:t>
      </w:r>
    </w:p>
    <w:p w14:paraId="481AED0F" w14:textId="0AD86489"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741C72"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50B456B9" w:rsidR="00E27C53" w:rsidRPr="00741C72"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741C72">
        <w:rPr>
          <w:bCs/>
          <w:iCs/>
          <w:lang w:val="sr-Cyrl-CS"/>
        </w:rPr>
        <w:t>.</w:t>
      </w:r>
    </w:p>
    <w:p w14:paraId="26EC4233" w14:textId="77777777" w:rsidR="00741C72" w:rsidRPr="009F696A" w:rsidRDefault="00741C72" w:rsidP="00741C72">
      <w:pPr>
        <w:pStyle w:val="ListParagraph"/>
        <w:ind w:left="405"/>
        <w:jc w:val="both"/>
        <w:rPr>
          <w:bCs/>
          <w:iCs/>
        </w:rPr>
      </w:pPr>
    </w:p>
    <w:p w14:paraId="4736D688" w14:textId="77777777"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D30AC0">
        <w:tc>
          <w:tcPr>
            <w:tcW w:w="3095" w:type="dxa"/>
            <w:tcBorders>
              <w:bottom w:val="single" w:sz="4" w:space="0" w:color="auto"/>
            </w:tcBorders>
          </w:tcPr>
          <w:p w14:paraId="1DD0F307" w14:textId="77777777" w:rsidR="00E27C53" w:rsidRPr="00CF619E" w:rsidRDefault="00E27C53" w:rsidP="00D30AC0">
            <w:pPr>
              <w:rPr>
                <w:bCs/>
                <w:iCs/>
                <w:noProof/>
                <w:lang w:val="sr-Cyrl-CS"/>
              </w:rPr>
            </w:pPr>
          </w:p>
        </w:tc>
        <w:tc>
          <w:tcPr>
            <w:tcW w:w="3095" w:type="dxa"/>
          </w:tcPr>
          <w:p w14:paraId="7408224A" w14:textId="77777777" w:rsidR="00E27C53" w:rsidRPr="00CF619E" w:rsidRDefault="00E27C53" w:rsidP="00D30AC0">
            <w:pPr>
              <w:rPr>
                <w:bCs/>
                <w:iCs/>
                <w:noProof/>
                <w:lang w:val="sr-Cyrl-CS"/>
              </w:rPr>
            </w:pPr>
          </w:p>
        </w:tc>
        <w:tc>
          <w:tcPr>
            <w:tcW w:w="3096" w:type="dxa"/>
            <w:tcBorders>
              <w:bottom w:val="single" w:sz="4" w:space="0" w:color="auto"/>
            </w:tcBorders>
          </w:tcPr>
          <w:p w14:paraId="77186D69" w14:textId="77777777" w:rsidR="00E27C53" w:rsidRPr="00CF619E" w:rsidRDefault="00E27C53" w:rsidP="00D30AC0">
            <w:pPr>
              <w:rPr>
                <w:bCs/>
                <w:iCs/>
                <w:noProof/>
                <w:lang w:val="sr-Cyrl-CS"/>
              </w:rPr>
            </w:pPr>
          </w:p>
        </w:tc>
      </w:tr>
      <w:tr w:rsidR="00E27C53" w:rsidRPr="00CF619E" w14:paraId="283E68CA" w14:textId="77777777" w:rsidTr="00D30AC0">
        <w:tc>
          <w:tcPr>
            <w:tcW w:w="3095" w:type="dxa"/>
            <w:tcBorders>
              <w:top w:val="single" w:sz="4" w:space="0" w:color="auto"/>
            </w:tcBorders>
          </w:tcPr>
          <w:p w14:paraId="15781053" w14:textId="77777777" w:rsidR="00E27C53" w:rsidRPr="00CF619E" w:rsidRDefault="00E27C53" w:rsidP="00D30AC0">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D30AC0">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D30AC0">
            <w:pPr>
              <w:jc w:val="center"/>
              <w:rPr>
                <w:bCs/>
                <w:iCs/>
                <w:noProof/>
                <w:lang w:val="sr-Cyrl-CS"/>
              </w:rPr>
            </w:pPr>
            <w:r w:rsidRPr="00CF619E">
              <w:rPr>
                <w:bCs/>
                <w:iCs/>
                <w:noProof/>
                <w:lang w:val="sr-Cyrl-CS"/>
              </w:rPr>
              <w:t>ПОНУЂАЧ</w:t>
            </w:r>
          </w:p>
        </w:tc>
      </w:tr>
      <w:tr w:rsidR="00E27C53" w:rsidRPr="00CF619E" w14:paraId="60A81B1F" w14:textId="77777777" w:rsidTr="00D30AC0">
        <w:tc>
          <w:tcPr>
            <w:tcW w:w="3095" w:type="dxa"/>
          </w:tcPr>
          <w:p w14:paraId="7D46D935" w14:textId="77777777" w:rsidR="00E27C53" w:rsidRPr="00CF619E" w:rsidRDefault="00E27C53" w:rsidP="00D30AC0">
            <w:pPr>
              <w:rPr>
                <w:bCs/>
                <w:iCs/>
                <w:noProof/>
                <w:lang w:val="hr-HR"/>
              </w:rPr>
            </w:pPr>
          </w:p>
        </w:tc>
        <w:tc>
          <w:tcPr>
            <w:tcW w:w="3095" w:type="dxa"/>
          </w:tcPr>
          <w:p w14:paraId="2207BF91" w14:textId="77777777" w:rsidR="00E27C53" w:rsidRPr="00CF619E" w:rsidRDefault="00E27C53" w:rsidP="00D30AC0">
            <w:pPr>
              <w:rPr>
                <w:bCs/>
                <w:iCs/>
                <w:noProof/>
                <w:lang w:val="hr-HR"/>
              </w:rPr>
            </w:pPr>
          </w:p>
        </w:tc>
        <w:tc>
          <w:tcPr>
            <w:tcW w:w="3096" w:type="dxa"/>
            <w:tcBorders>
              <w:bottom w:val="single" w:sz="4" w:space="0" w:color="auto"/>
            </w:tcBorders>
          </w:tcPr>
          <w:p w14:paraId="1E4CD427" w14:textId="77777777" w:rsidR="00E27C53" w:rsidRPr="00CF619E" w:rsidRDefault="00E27C53" w:rsidP="00D30AC0">
            <w:pPr>
              <w:rPr>
                <w:bCs/>
                <w:iCs/>
                <w:noProof/>
                <w:lang w:val="sr-Cyrl-CS"/>
              </w:rPr>
            </w:pPr>
          </w:p>
          <w:p w14:paraId="047391AC" w14:textId="77777777" w:rsidR="00E27C53" w:rsidRPr="00CF619E" w:rsidRDefault="00E27C53" w:rsidP="00D30AC0">
            <w:pPr>
              <w:rPr>
                <w:bCs/>
                <w:iCs/>
                <w:noProof/>
                <w:lang w:val="sr-Cyrl-CS"/>
              </w:rPr>
            </w:pPr>
          </w:p>
        </w:tc>
      </w:tr>
      <w:tr w:rsidR="00E27C53" w:rsidRPr="00CF619E" w14:paraId="03C42B3D" w14:textId="77777777" w:rsidTr="00D30AC0">
        <w:tc>
          <w:tcPr>
            <w:tcW w:w="3095" w:type="dxa"/>
          </w:tcPr>
          <w:p w14:paraId="2C255179" w14:textId="77777777" w:rsidR="00E27C53" w:rsidRPr="00CF619E" w:rsidRDefault="00E27C53" w:rsidP="00D30AC0">
            <w:pPr>
              <w:rPr>
                <w:bCs/>
                <w:iCs/>
                <w:noProof/>
                <w:lang w:val="hr-HR"/>
              </w:rPr>
            </w:pPr>
          </w:p>
        </w:tc>
        <w:tc>
          <w:tcPr>
            <w:tcW w:w="3095" w:type="dxa"/>
          </w:tcPr>
          <w:p w14:paraId="2EB3674D" w14:textId="77777777" w:rsidR="00E27C53" w:rsidRPr="00CF619E" w:rsidRDefault="00E27C53" w:rsidP="00D30AC0">
            <w:pPr>
              <w:rPr>
                <w:bCs/>
                <w:iCs/>
                <w:noProof/>
                <w:lang w:val="hr-HR"/>
              </w:rPr>
            </w:pPr>
          </w:p>
        </w:tc>
        <w:tc>
          <w:tcPr>
            <w:tcW w:w="3096" w:type="dxa"/>
            <w:tcBorders>
              <w:top w:val="single" w:sz="4" w:space="0" w:color="auto"/>
            </w:tcBorders>
          </w:tcPr>
          <w:p w14:paraId="338EAE5E" w14:textId="77777777" w:rsidR="00E27C53" w:rsidRPr="00CF619E" w:rsidRDefault="00E27C53" w:rsidP="00D30AC0">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88692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16FD9E4" w:rsidR="00E27C53" w:rsidRPr="007F6F85" w:rsidRDefault="00E27C53" w:rsidP="00741C7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741C72" w:rsidRDefault="00E27C53" w:rsidP="00E27C53">
      <w:pPr>
        <w:jc w:val="both"/>
        <w:rPr>
          <w:rFonts w:eastAsia="TimesNewRomanPSMT"/>
          <w:bCs/>
        </w:rPr>
      </w:pPr>
    </w:p>
    <w:p w14:paraId="0AFDE358" w14:textId="77777777" w:rsidR="00E27C53" w:rsidRPr="00741C72" w:rsidRDefault="00E27C53" w:rsidP="002576AA">
      <w:pPr>
        <w:pStyle w:val="ListParagraph"/>
        <w:numPr>
          <w:ilvl w:val="0"/>
          <w:numId w:val="10"/>
        </w:numPr>
        <w:jc w:val="both"/>
        <w:rPr>
          <w:b/>
          <w:bCs/>
          <w:i/>
          <w:iCs/>
        </w:rPr>
      </w:pPr>
      <w:r w:rsidRPr="00741C72">
        <w:rPr>
          <w:b/>
          <w:bCs/>
          <w:i/>
          <w:iCs/>
        </w:rPr>
        <w:t>ПАРТИЈЕ</w:t>
      </w:r>
    </w:p>
    <w:p w14:paraId="49076FE0" w14:textId="77777777" w:rsidR="00E27C53" w:rsidRPr="00741C72" w:rsidRDefault="00E27C53" w:rsidP="00E27C53">
      <w:pPr>
        <w:jc w:val="both"/>
      </w:pPr>
    </w:p>
    <w:p w14:paraId="3D5BB419" w14:textId="2B06BBC6" w:rsidR="00E27C53" w:rsidRPr="00AE1407" w:rsidRDefault="00E27C53" w:rsidP="00E27C53">
      <w:pPr>
        <w:rPr>
          <w:noProof/>
        </w:rPr>
      </w:pPr>
      <w:r w:rsidRPr="00741C72">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741C72" w:rsidRDefault="00E27C53" w:rsidP="00E27C53">
      <w:pPr>
        <w:jc w:val="both"/>
        <w:rPr>
          <w:b/>
          <w:bCs/>
          <w:i/>
          <w:iCs/>
        </w:rPr>
      </w:pPr>
      <w:proofErr w:type="gramStart"/>
      <w:r w:rsidRPr="00741C72">
        <w:rPr>
          <w:bCs/>
          <w:iCs/>
        </w:rPr>
        <w:t xml:space="preserve">Подношење понуде са варијантама </w:t>
      </w:r>
      <w:r w:rsidRPr="00741C72">
        <w:rPr>
          <w:bCs/>
          <w:iCs/>
          <w:lang w:val="sr-Cyrl-RS"/>
        </w:rPr>
        <w:t>ни</w:t>
      </w:r>
      <w:r w:rsidRPr="00741C72">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CE21CAF"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D67327C"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741C72">
        <w:rPr>
          <w:bCs/>
          <w:iCs/>
          <w:lang w:val="sr-Cyrl-CS"/>
        </w:rPr>
        <w:t>поглављу</w:t>
      </w:r>
      <w:r w:rsidRPr="00741C72">
        <w:rPr>
          <w:bCs/>
          <w:iCs/>
        </w:rPr>
        <w:t xml:space="preserve"> </w:t>
      </w:r>
      <w:r w:rsidR="00741C72" w:rsidRPr="00741C72">
        <w:rPr>
          <w:bCs/>
          <w:iCs/>
          <w:lang w:val="sr-Cyrl-RS"/>
        </w:rPr>
        <w:t>3</w:t>
      </w:r>
      <w:r w:rsidRPr="00741C72">
        <w:rPr>
          <w:bCs/>
          <w:iCs/>
        </w:rPr>
        <w:t>.</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741C72">
        <w:rPr>
          <w:iCs/>
        </w:rPr>
        <w:t>Наручилац не дозвољава пренос доспелих потраживања директно подизвођачу у смислу члана 80.</w:t>
      </w:r>
      <w:proofErr w:type="gramEnd"/>
      <w:r w:rsidRPr="00741C72">
        <w:rPr>
          <w:iCs/>
        </w:rPr>
        <w:t xml:space="preserve"> </w:t>
      </w:r>
      <w:proofErr w:type="gramStart"/>
      <w:r w:rsidRPr="00741C72">
        <w:rPr>
          <w:iCs/>
        </w:rPr>
        <w:t>став</w:t>
      </w:r>
      <w:proofErr w:type="gramEnd"/>
      <w:r w:rsidRPr="00741C72">
        <w:rPr>
          <w:iCs/>
        </w:rPr>
        <w:t xml:space="preserve"> 9. </w:t>
      </w:r>
      <w:proofErr w:type="gramStart"/>
      <w:r w:rsidRPr="00741C72">
        <w:rPr>
          <w:iCs/>
        </w:rPr>
        <w:t>Закона о јавним</w:t>
      </w:r>
      <w:r w:rsidRPr="00AE1407">
        <w:rPr>
          <w:iCs/>
        </w:rPr>
        <w:t xml:space="preserve">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2E11984" w:rsidR="00E27C53" w:rsidRPr="00AE1407" w:rsidRDefault="00E27C53" w:rsidP="00E27C53">
      <w:pPr>
        <w:jc w:val="both"/>
      </w:pPr>
      <w:proofErr w:type="gramStart"/>
      <w:r w:rsidRPr="00741C72">
        <w:rPr>
          <w:rFonts w:eastAsia="TimesNewRomanPSMT"/>
          <w:bCs/>
        </w:rPr>
        <w:t xml:space="preserve">Група понуђача је дужна да достави све доказе о испуњености услова који су наведени у </w:t>
      </w:r>
      <w:r w:rsidRPr="00741C72">
        <w:rPr>
          <w:rFonts w:eastAsia="TimesNewRomanPSMT"/>
          <w:bCs/>
          <w:lang w:val="sr-Cyrl-CS"/>
        </w:rPr>
        <w:t>поглављу</w:t>
      </w:r>
      <w:r w:rsidRPr="00741C72">
        <w:rPr>
          <w:rFonts w:eastAsia="TimesNewRomanPSMT"/>
          <w:bCs/>
        </w:rPr>
        <w:t xml:space="preserve"> </w:t>
      </w:r>
      <w:r w:rsidR="00741C72" w:rsidRPr="00741C72">
        <w:rPr>
          <w:rFonts w:eastAsia="TimesNewRomanPSMT"/>
          <w:bCs/>
          <w:lang w:val="sr-Cyrl-RS"/>
        </w:rPr>
        <w:t>3</w:t>
      </w:r>
      <w:r w:rsidRPr="00741C72">
        <w:rPr>
          <w:rFonts w:eastAsia="TimesNewRomanPSMT"/>
          <w:bCs/>
        </w:rPr>
        <w:t>.</w:t>
      </w:r>
      <w:proofErr w:type="gramEnd"/>
      <w:r w:rsidRPr="00741C72">
        <w:rPr>
          <w:rFonts w:eastAsia="TimesNewRomanPSMT"/>
          <w:bCs/>
          <w:lang w:val="ru-RU"/>
        </w:rPr>
        <w:t xml:space="preserve"> </w:t>
      </w:r>
      <w:proofErr w:type="gramStart"/>
      <w:r w:rsidRPr="00741C72">
        <w:rPr>
          <w:rFonts w:eastAsia="TimesNewRomanPSMT"/>
          <w:bCs/>
        </w:rPr>
        <w:t>конкурсне</w:t>
      </w:r>
      <w:proofErr w:type="gramEnd"/>
      <w:r w:rsidRPr="00741C72">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63B849F" w14:textId="77777777" w:rsidR="00A60672" w:rsidRPr="00A60672" w:rsidRDefault="00A60672" w:rsidP="00A60672">
      <w:pPr>
        <w:jc w:val="both"/>
        <w:rPr>
          <w:noProof/>
          <w:lang w:val="sr-Cyrl-CS"/>
        </w:rPr>
      </w:pPr>
      <w:r w:rsidRPr="00A60672">
        <w:rPr>
          <w:noProof/>
          <w:lang w:val="sr-Cyrl-CS"/>
        </w:rPr>
        <w:t xml:space="preserve">Наручилац захтева да рок плаћања буде у року од 90 дана, од дана доставе рачуна за  сваку појединачну испоруку добара, а на основу документа који испоставља понуђач, а којим је потврђена испорука добара. </w:t>
      </w:r>
    </w:p>
    <w:p w14:paraId="245BA772" w14:textId="0D662381" w:rsidR="00A60672" w:rsidRPr="00A60672" w:rsidRDefault="00A60672" w:rsidP="00A60672">
      <w:pPr>
        <w:jc w:val="both"/>
        <w:rPr>
          <w:noProof/>
          <w:lang w:val="sr-Cyrl-CS"/>
        </w:rPr>
      </w:pPr>
      <w:r w:rsidRPr="00A60672">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испоручених добара</w:t>
      </w:r>
      <w:r>
        <w:rPr>
          <w:noProof/>
          <w:lang w:val="sr-Cyrl-CS"/>
        </w:rPr>
        <w:t>.</w:t>
      </w:r>
    </w:p>
    <w:p w14:paraId="6B339887" w14:textId="77777777" w:rsidR="00A60672" w:rsidRPr="00A60672" w:rsidRDefault="00A60672" w:rsidP="00A60672">
      <w:pPr>
        <w:jc w:val="both"/>
        <w:rPr>
          <w:noProof/>
          <w:lang w:val="sr-Cyrl-CS"/>
        </w:rPr>
      </w:pPr>
      <w:r w:rsidRPr="00A60672">
        <w:rPr>
          <w:noProof/>
          <w:lang w:val="sr-Cyrl-CS"/>
        </w:rPr>
        <w:t>Плаћање се врши уплатом на рачун понуђача.</w:t>
      </w:r>
    </w:p>
    <w:p w14:paraId="25439D6A" w14:textId="5A74F75F" w:rsidR="006C3EF7" w:rsidRDefault="00A60672" w:rsidP="00E27C53">
      <w:pPr>
        <w:jc w:val="both"/>
        <w:rPr>
          <w:iCs/>
          <w:highlight w:val="yellow"/>
          <w:lang w:val="sr-Cyrl-RS"/>
        </w:rPr>
      </w:pPr>
      <w:r w:rsidRPr="00A60672">
        <w:rPr>
          <w:noProof/>
          <w:lang w:val="sr-Cyrl-CS"/>
        </w:rPr>
        <w:t>Понуђачу није дозвољено да захтева аванс.</w:t>
      </w:r>
    </w:p>
    <w:p w14:paraId="5442D7F0" w14:textId="77777777" w:rsidR="009F4C19" w:rsidRPr="009F4C19" w:rsidRDefault="009F4C19" w:rsidP="00E27C53">
      <w:pPr>
        <w:jc w:val="both"/>
        <w:rPr>
          <w:iCs/>
          <w:highlight w:val="yellow"/>
          <w:lang w:val="sr-Cyrl-RS"/>
        </w:rPr>
      </w:pPr>
    </w:p>
    <w:p w14:paraId="5757FCDB" w14:textId="77777777" w:rsidR="00E27C53" w:rsidRPr="00821487" w:rsidRDefault="00E27C53" w:rsidP="002576AA">
      <w:pPr>
        <w:pStyle w:val="ListParagraph"/>
        <w:numPr>
          <w:ilvl w:val="1"/>
          <w:numId w:val="9"/>
        </w:numPr>
        <w:rPr>
          <w:b/>
          <w:u w:val="single"/>
        </w:rPr>
      </w:pPr>
      <w:r w:rsidRPr="00821487">
        <w:rPr>
          <w:b/>
          <w:u w:val="single"/>
        </w:rPr>
        <w:t>Захтев у погледу рока (испоруке добара, извршења услуге, извођења радова)</w:t>
      </w:r>
    </w:p>
    <w:p w14:paraId="24ED9E0B" w14:textId="1B12B4A8" w:rsidR="00FA06C2" w:rsidRPr="00821487" w:rsidRDefault="00FA06C2" w:rsidP="00FA06C2">
      <w:pPr>
        <w:jc w:val="both"/>
        <w:rPr>
          <w:bCs/>
          <w:lang w:val="sr-Cyrl-RS"/>
        </w:rPr>
      </w:pPr>
      <w:r w:rsidRPr="00821487">
        <w:rPr>
          <w:bCs/>
          <w:lang w:val="sr-Latn-CS"/>
        </w:rPr>
        <w:t>Наручилац захтева да  испорука буде сукцесивна, по захтеву наручиоца, који  се упућује путем електонске поште, фаxа или на адресу изабраног понуђача у којем ће наручилац тачно прецизирати количину и врсту робе</w:t>
      </w:r>
      <w:r w:rsidRPr="00821487">
        <w:rPr>
          <w:bCs/>
          <w:lang w:val="sr-Cyrl-RS"/>
        </w:rPr>
        <w:t>.</w:t>
      </w:r>
    </w:p>
    <w:p w14:paraId="4AD4C16C" w14:textId="77777777" w:rsidR="00FA06C2" w:rsidRPr="00821487" w:rsidRDefault="00FA06C2" w:rsidP="00FA06C2">
      <w:pPr>
        <w:jc w:val="both"/>
        <w:rPr>
          <w:bCs/>
          <w:lang w:val="sr-Latn-CS"/>
        </w:rPr>
      </w:pPr>
      <w:r w:rsidRPr="00821487">
        <w:rPr>
          <w:bCs/>
          <w:lang w:val="sr-Latn-CS"/>
        </w:rPr>
        <w:t>Наручилац захтева испоруку добара која су предмет јавне набавке са роком од најдуже 72 часа, од часа подношења захтева наручиоца.</w:t>
      </w:r>
    </w:p>
    <w:p w14:paraId="5F0D2A45" w14:textId="77777777" w:rsidR="00FA06C2" w:rsidRPr="00821487" w:rsidRDefault="00FA06C2" w:rsidP="00FA06C2">
      <w:pPr>
        <w:jc w:val="both"/>
        <w:rPr>
          <w:bCs/>
          <w:lang w:val="sr-Latn-CS"/>
        </w:rPr>
      </w:pPr>
      <w:r w:rsidRPr="00821487">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14:paraId="171B7156" w14:textId="6C72F991" w:rsidR="00FA06C2" w:rsidRPr="00821487" w:rsidRDefault="00FA06C2" w:rsidP="00FA06C2">
      <w:pPr>
        <w:jc w:val="both"/>
        <w:rPr>
          <w:bCs/>
          <w:lang w:val="sr-Latn-CS"/>
        </w:rPr>
      </w:pPr>
      <w:r w:rsidRPr="00821487">
        <w:rPr>
          <w:bCs/>
          <w:lang w:val="sr-Latn-CS"/>
        </w:rPr>
        <w:t xml:space="preserve">Место испоруке добара која су предмет јавне набавке је </w:t>
      </w:r>
      <w:r w:rsidRPr="00821487">
        <w:rPr>
          <w:bCs/>
          <w:lang w:val="sr-Cyrl-RS"/>
        </w:rPr>
        <w:t>котларница Клиничког центра Војводине, на месту предвиђеном за складиштење таблетиране соли</w:t>
      </w:r>
      <w:r w:rsidRPr="00821487">
        <w:rPr>
          <w:bCs/>
          <w:lang w:val="sr-Latn-CS"/>
        </w:rPr>
        <w:t>, са обавезом истовара добара.</w:t>
      </w:r>
    </w:p>
    <w:p w14:paraId="12D7A2AC" w14:textId="3F059DF1" w:rsidR="00FA06C2" w:rsidRPr="00FA06C2" w:rsidRDefault="00FA06C2" w:rsidP="00FA06C2">
      <w:pPr>
        <w:jc w:val="both"/>
        <w:rPr>
          <w:bCs/>
          <w:lang w:val="sr-Latn-CS"/>
        </w:rPr>
      </w:pPr>
      <w:r w:rsidRPr="00821487">
        <w:rPr>
          <w:bCs/>
          <w:lang w:val="sr-Latn-CS"/>
        </w:rPr>
        <w:t>Нуђење веће или мање количине од тражене, долази</w:t>
      </w:r>
      <w:r w:rsidRPr="00FA06C2">
        <w:rPr>
          <w:bCs/>
          <w:lang w:val="sr-Latn-CS"/>
        </w:rPr>
        <w:t xml:space="preserve"> у обзир само ако за то постоје оправдани разлози и ако се овлашћено лице наручиоца са тим сагласи. </w:t>
      </w:r>
    </w:p>
    <w:p w14:paraId="26173D3D" w14:textId="4E292239" w:rsidR="00E27C53" w:rsidRPr="00C84078" w:rsidRDefault="00FA06C2" w:rsidP="00FA06C2">
      <w:pPr>
        <w:jc w:val="both"/>
        <w:rPr>
          <w:bCs/>
          <w:lang w:val="sr-Latn-CS"/>
        </w:rPr>
      </w:pPr>
      <w:r w:rsidRPr="00FA06C2">
        <w:rPr>
          <w:bCs/>
          <w:lang w:val="sr-Latn-CS"/>
        </w:rPr>
        <w:t>Наручилац ће у случају рекламације у смислу квалитета или количине испоручене таблетриране соли  у року од 24 часа писаним путем обавестити понуђача и о томе ће заједнички сачинити записник како би утврдили чињенично стање квалитета или количине испоруке.</w:t>
      </w:r>
    </w:p>
    <w:p w14:paraId="64950641" w14:textId="77777777" w:rsidR="00E27C53" w:rsidRPr="00FA06C2" w:rsidRDefault="00E27C53" w:rsidP="00E27C53">
      <w:pPr>
        <w:jc w:val="both"/>
        <w:rPr>
          <w:iCs/>
        </w:rPr>
      </w:pPr>
    </w:p>
    <w:p w14:paraId="441DD530" w14:textId="77777777" w:rsidR="00E27C53" w:rsidRPr="00FA06C2" w:rsidRDefault="00E27C53" w:rsidP="002576AA">
      <w:pPr>
        <w:pStyle w:val="ListParagraph"/>
        <w:numPr>
          <w:ilvl w:val="1"/>
          <w:numId w:val="9"/>
        </w:numPr>
        <w:rPr>
          <w:b/>
          <w:u w:val="single"/>
        </w:rPr>
      </w:pPr>
      <w:r w:rsidRPr="00FA06C2">
        <w:rPr>
          <w:b/>
          <w:u w:val="single"/>
        </w:rPr>
        <w:t>Захтев у погледу рока важења понуде</w:t>
      </w:r>
    </w:p>
    <w:p w14:paraId="478869A7" w14:textId="77777777" w:rsidR="00E27C53" w:rsidRPr="00FA06C2" w:rsidRDefault="00E27C53" w:rsidP="00E27C53">
      <w:pPr>
        <w:jc w:val="both"/>
        <w:rPr>
          <w:iCs/>
        </w:rPr>
      </w:pPr>
      <w:proofErr w:type="gramStart"/>
      <w:r w:rsidRPr="00FA06C2">
        <w:rPr>
          <w:iCs/>
        </w:rPr>
        <w:t xml:space="preserve">Наручилац захтева </w:t>
      </w:r>
      <w:r w:rsidRPr="00FA06C2">
        <w:rPr>
          <w:iCs/>
          <w:lang w:val="sr-Cyrl-RS"/>
        </w:rPr>
        <w:t>да р</w:t>
      </w:r>
      <w:r w:rsidRPr="00FA06C2">
        <w:rPr>
          <w:iCs/>
        </w:rPr>
        <w:t xml:space="preserve">ок важења понуде </w:t>
      </w:r>
      <w:r w:rsidRPr="00FA06C2">
        <w:rPr>
          <w:iCs/>
          <w:lang w:val="sr-Cyrl-RS"/>
        </w:rPr>
        <w:t>буде најмање</w:t>
      </w:r>
      <w:r w:rsidRPr="00FA06C2">
        <w:rPr>
          <w:iCs/>
        </w:rPr>
        <w:t xml:space="preserve"> 60 дана од дана отварања понуда.</w:t>
      </w:r>
      <w:proofErr w:type="gramEnd"/>
    </w:p>
    <w:p w14:paraId="574A15FD" w14:textId="77777777" w:rsidR="00E27C53" w:rsidRPr="00FA06C2" w:rsidRDefault="00E27C53" w:rsidP="00E27C53">
      <w:pPr>
        <w:jc w:val="both"/>
        <w:rPr>
          <w:iCs/>
        </w:rPr>
      </w:pPr>
      <w:proofErr w:type="gramStart"/>
      <w:r w:rsidRPr="00FA06C2">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FA06C2" w:rsidRDefault="00E27C53" w:rsidP="00E27C53">
      <w:pPr>
        <w:jc w:val="both"/>
        <w:rPr>
          <w:iCs/>
        </w:rPr>
      </w:pPr>
      <w:proofErr w:type="gramStart"/>
      <w:r w:rsidRPr="00FA06C2">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FA06C2" w:rsidRDefault="00E27C53" w:rsidP="00E27C53">
      <w:pPr>
        <w:ind w:left="87"/>
        <w:jc w:val="both"/>
        <w:rPr>
          <w:noProof/>
          <w:highlight w:val="yellow"/>
          <w:lang w:val="sr-Cyrl-RS"/>
        </w:rPr>
      </w:pPr>
    </w:p>
    <w:p w14:paraId="7678E006" w14:textId="20A1F129" w:rsidR="00E27C53" w:rsidRPr="002D71AA" w:rsidRDefault="00E27C53" w:rsidP="00E27C53">
      <w:pPr>
        <w:jc w:val="both"/>
        <w:rPr>
          <w:noProof/>
        </w:rPr>
      </w:pPr>
      <w:r w:rsidRPr="002D71AA">
        <w:rPr>
          <w:noProof/>
        </w:rPr>
        <w:t>Понуђач који је изабран као најповољнији је дужан да, приликом потписивања уговора, достави:</w:t>
      </w:r>
    </w:p>
    <w:p w14:paraId="5F8BA6D4" w14:textId="77777777" w:rsidR="00E27C53" w:rsidRPr="002D71AA" w:rsidRDefault="00E27C53" w:rsidP="002576AA">
      <w:pPr>
        <w:pStyle w:val="ListParagraph"/>
        <w:numPr>
          <w:ilvl w:val="0"/>
          <w:numId w:val="5"/>
        </w:numPr>
        <w:jc w:val="both"/>
        <w:rPr>
          <w:noProof/>
        </w:rPr>
      </w:pPr>
      <w:r w:rsidRPr="002D71AA">
        <w:rPr>
          <w:b/>
        </w:rPr>
        <w:t>регистровану бланко меницу и менично овлашћење</w:t>
      </w:r>
      <w:r w:rsidRPr="002D71AA">
        <w:rPr>
          <w:b/>
          <w:noProof/>
        </w:rPr>
        <w:t xml:space="preserve"> за извршење уговорне обавезе</w:t>
      </w:r>
      <w:r w:rsidRPr="002D71AA">
        <w:rPr>
          <w:noProof/>
        </w:rPr>
        <w:t>, попуњено на износ од 10% од укупне вредности уговора</w:t>
      </w:r>
      <w:r w:rsidRPr="002D71AA">
        <w:rPr>
          <w:noProof/>
          <w:lang w:val="sr-Cyrl-RS"/>
        </w:rPr>
        <w:t xml:space="preserve"> без ПДВ-а</w:t>
      </w:r>
      <w:r w:rsidRPr="002D71A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D71AA" w:rsidRDefault="00E27C53" w:rsidP="00E27C53">
      <w:pPr>
        <w:jc w:val="both"/>
        <w:rPr>
          <w:noProof/>
        </w:rPr>
      </w:pPr>
    </w:p>
    <w:p w14:paraId="04E68D54" w14:textId="77777777" w:rsidR="00E27C53" w:rsidRPr="002D71AA" w:rsidRDefault="00E27C53" w:rsidP="00E27C53">
      <w:pPr>
        <w:jc w:val="both"/>
        <w:rPr>
          <w:rFonts w:eastAsia="TimesNewRomanPSMT"/>
          <w:bCs/>
          <w:iCs/>
          <w:lang w:val="sr-Cyrl-CS"/>
        </w:rPr>
      </w:pPr>
      <w:r w:rsidRPr="002D71AA">
        <w:rPr>
          <w:rFonts w:eastAsia="TimesNewRomanPSMT"/>
          <w:bCs/>
          <w:iCs/>
          <w:lang w:val="sr-Cyrl-CS"/>
        </w:rPr>
        <w:t xml:space="preserve">Меница мора бити </w:t>
      </w:r>
      <w:r w:rsidRPr="002D71AA">
        <w:rPr>
          <w:rFonts w:eastAsia="TimesNewRomanPSMT"/>
          <w:b/>
          <w:bCs/>
          <w:iCs/>
          <w:lang w:val="sr-Cyrl-CS"/>
        </w:rPr>
        <w:t>оверена печатом и потписана</w:t>
      </w:r>
      <w:r w:rsidRPr="002D71AA">
        <w:rPr>
          <w:rFonts w:eastAsia="TimesNewRomanPSMT"/>
          <w:bCs/>
          <w:iCs/>
          <w:lang w:val="sr-Cyrl-CS"/>
        </w:rPr>
        <w:t xml:space="preserve"> од стране лица овлашћеног за заступање, а уз исту мора бити достављено попуњено и оверено </w:t>
      </w:r>
      <w:r w:rsidRPr="002D71AA">
        <w:rPr>
          <w:rFonts w:eastAsia="TimesNewRomanPSMT"/>
          <w:b/>
          <w:bCs/>
          <w:iCs/>
          <w:lang w:val="sr-Cyrl-CS"/>
        </w:rPr>
        <w:t>менично овлашћење – писмо</w:t>
      </w:r>
      <w:r w:rsidRPr="002D71AA">
        <w:rPr>
          <w:rFonts w:eastAsia="TimesNewRomanPSMT"/>
          <w:bCs/>
          <w:iCs/>
          <w:lang w:val="sr-Cyrl-CS"/>
        </w:rPr>
        <w:t xml:space="preserve">, са назначеним износом, </w:t>
      </w:r>
      <w:r w:rsidRPr="002D71AA">
        <w:rPr>
          <w:rFonts w:eastAsia="TimesNewRomanPSMT"/>
          <w:b/>
          <w:bCs/>
          <w:iCs/>
          <w:lang w:val="sr-Cyrl-CS"/>
        </w:rPr>
        <w:t>копија картона депонованих потписа</w:t>
      </w:r>
      <w:r w:rsidRPr="002D71AA">
        <w:rPr>
          <w:rFonts w:eastAsia="TimesNewRomanPSMT"/>
          <w:bCs/>
          <w:iCs/>
          <w:lang w:val="sr-Cyrl-CS"/>
        </w:rPr>
        <w:t xml:space="preserve"> који је издат од стране пословне банке коју понуђач наводи у меничном овлашћењу – писму и </w:t>
      </w:r>
      <w:r w:rsidRPr="002D71AA">
        <w:rPr>
          <w:rFonts w:eastAsia="TimesNewRomanPSMT"/>
          <w:b/>
          <w:bCs/>
          <w:iCs/>
          <w:lang w:val="sr-Cyrl-CS"/>
        </w:rPr>
        <w:t>образац овере потписа лица овлашћених за заступање  - ОП образац</w:t>
      </w:r>
      <w:r w:rsidRPr="002D71AA">
        <w:rPr>
          <w:rFonts w:eastAsia="TimesNewRomanPSMT"/>
          <w:bCs/>
          <w:iCs/>
          <w:lang w:val="sr-Cyrl-CS"/>
        </w:rPr>
        <w:t>.</w:t>
      </w:r>
    </w:p>
    <w:p w14:paraId="1BC87668" w14:textId="77777777" w:rsidR="00E27C53" w:rsidRDefault="00E27C53" w:rsidP="00E27C53">
      <w:pPr>
        <w:jc w:val="both"/>
        <w:rPr>
          <w:noProof/>
        </w:rPr>
      </w:pPr>
      <w:r w:rsidRPr="002D71AA">
        <w:rPr>
          <w:noProof/>
        </w:rPr>
        <w:t xml:space="preserve">Понуђач је дужан да достави и </w:t>
      </w:r>
      <w:r w:rsidRPr="002D71AA">
        <w:rPr>
          <w:b/>
          <w:noProof/>
        </w:rPr>
        <w:t xml:space="preserve">копију извода из Регистра </w:t>
      </w:r>
      <w:r w:rsidRPr="002D71AA">
        <w:rPr>
          <w:noProof/>
        </w:rPr>
        <w:t xml:space="preserve"> </w:t>
      </w:r>
      <w:r w:rsidRPr="002D71AA">
        <w:rPr>
          <w:b/>
          <w:noProof/>
        </w:rPr>
        <w:t>меница и овлашћења</w:t>
      </w:r>
      <w:r w:rsidRPr="002D71A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D71AA"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4BFDBBC3" w14:textId="13F3DD5F" w:rsidR="00E27C53" w:rsidRDefault="00E27C53" w:rsidP="002D71AA">
      <w:pPr>
        <w:jc w:val="both"/>
        <w:rPr>
          <w:sz w:val="22"/>
          <w:szCs w:val="22"/>
          <w:highlight w:val="yellow"/>
          <w:lang w:val="sr-Cyrl-CS"/>
        </w:rPr>
      </w:pPr>
      <w:proofErr w:type="gramStart"/>
      <w:r w:rsidRPr="002C4BE3">
        <w:t>Средство обезбеђења не може се вратити понуђачу пре истека рока трајања.</w:t>
      </w:r>
      <w:proofErr w:type="gramEnd"/>
      <w:r w:rsidR="002D71AA">
        <w:rPr>
          <w:sz w:val="22"/>
          <w:szCs w:val="22"/>
          <w:highlight w:val="yellow"/>
          <w:lang w:val="sr-Cyrl-CS"/>
        </w:rPr>
        <w:t xml:space="preserve"> </w:t>
      </w:r>
    </w:p>
    <w:p w14:paraId="2362F685" w14:textId="77777777" w:rsidR="009F4C19" w:rsidRDefault="009F4C19" w:rsidP="002D71AA">
      <w:pPr>
        <w:jc w:val="both"/>
        <w:rPr>
          <w:sz w:val="22"/>
          <w:szCs w:val="22"/>
          <w:highlight w:val="yellow"/>
          <w:lang w:val="sr-Cyrl-CS"/>
        </w:rPr>
      </w:pPr>
    </w:p>
    <w:p w14:paraId="2698081C" w14:textId="77777777" w:rsidR="009F4C19" w:rsidRDefault="009F4C19" w:rsidP="002D71AA">
      <w:pPr>
        <w:jc w:val="both"/>
        <w:rPr>
          <w:sz w:val="22"/>
          <w:szCs w:val="22"/>
          <w:highlight w:val="yellow"/>
          <w:lang w:val="sr-Cyrl-CS"/>
        </w:rPr>
      </w:pPr>
    </w:p>
    <w:p w14:paraId="317BF210" w14:textId="77777777" w:rsidR="009F4C19" w:rsidRDefault="009F4C19" w:rsidP="002D71AA">
      <w:pPr>
        <w:jc w:val="both"/>
        <w:rPr>
          <w:sz w:val="22"/>
          <w:szCs w:val="22"/>
          <w:highlight w:val="yellow"/>
          <w:lang w:val="sr-Cyrl-CS"/>
        </w:rPr>
      </w:pPr>
    </w:p>
    <w:p w14:paraId="7B022C1F" w14:textId="77777777" w:rsidR="009F4C19" w:rsidRDefault="009F4C19" w:rsidP="002D71AA">
      <w:pPr>
        <w:jc w:val="both"/>
        <w:rPr>
          <w:sz w:val="22"/>
          <w:szCs w:val="22"/>
          <w:highlight w:val="yellow"/>
          <w:lang w:val="sr-Cyrl-CS"/>
        </w:rPr>
      </w:pPr>
    </w:p>
    <w:p w14:paraId="1D639913" w14:textId="77777777" w:rsidR="009F4C19" w:rsidRDefault="009F4C19" w:rsidP="002D71AA">
      <w:pPr>
        <w:jc w:val="both"/>
        <w:rPr>
          <w:sz w:val="22"/>
          <w:szCs w:val="22"/>
          <w:highlight w:val="yellow"/>
          <w:lang w:val="sr-Cyrl-CS"/>
        </w:rPr>
      </w:pPr>
    </w:p>
    <w:p w14:paraId="10F43277" w14:textId="77777777" w:rsidR="009F4C19" w:rsidRDefault="009F4C19" w:rsidP="002D71AA">
      <w:pPr>
        <w:jc w:val="both"/>
        <w:rPr>
          <w:sz w:val="22"/>
          <w:szCs w:val="22"/>
          <w:highlight w:val="yellow"/>
          <w:lang w:val="sr-Cyrl-CS"/>
        </w:rPr>
      </w:pPr>
    </w:p>
    <w:p w14:paraId="0340BA6E" w14:textId="77777777" w:rsidR="009F4C19" w:rsidRDefault="009F4C19" w:rsidP="002D71AA">
      <w:pPr>
        <w:jc w:val="both"/>
        <w:rPr>
          <w:sz w:val="22"/>
          <w:szCs w:val="22"/>
          <w:highlight w:val="yellow"/>
          <w:lang w:val="sr-Cyrl-CS"/>
        </w:rPr>
      </w:pPr>
    </w:p>
    <w:p w14:paraId="6019189B" w14:textId="77777777" w:rsidR="00E27C53" w:rsidRPr="002D71AA" w:rsidRDefault="00E27C53" w:rsidP="00E27C53">
      <w:pPr>
        <w:ind w:firstLine="720"/>
        <w:jc w:val="both"/>
        <w:rPr>
          <w:sz w:val="22"/>
          <w:szCs w:val="22"/>
          <w:lang w:val="sr-Cyrl-CS"/>
        </w:rPr>
      </w:pPr>
      <w:r w:rsidRPr="002D71A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2D71AA"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2D71AA" w14:paraId="613EB526" w14:textId="77777777" w:rsidTr="00D30AC0">
        <w:tc>
          <w:tcPr>
            <w:tcW w:w="1548" w:type="dxa"/>
            <w:shd w:val="clear" w:color="auto" w:fill="auto"/>
          </w:tcPr>
          <w:p w14:paraId="36B0E709" w14:textId="77777777" w:rsidR="00E27C53" w:rsidRPr="002D71AA" w:rsidRDefault="00E27C53" w:rsidP="00D30AC0">
            <w:pPr>
              <w:rPr>
                <w:b/>
                <w:sz w:val="22"/>
                <w:szCs w:val="22"/>
                <w:lang w:val="sr-Cyrl-CS"/>
              </w:rPr>
            </w:pPr>
            <w:r w:rsidRPr="002D71AA">
              <w:rPr>
                <w:b/>
                <w:sz w:val="22"/>
                <w:szCs w:val="22"/>
                <w:lang w:val="sr-Cyrl-CS"/>
              </w:rPr>
              <w:t>ДУЖНИК:</w:t>
            </w:r>
          </w:p>
        </w:tc>
        <w:tc>
          <w:tcPr>
            <w:tcW w:w="8100" w:type="dxa"/>
            <w:shd w:val="clear" w:color="auto" w:fill="auto"/>
          </w:tcPr>
          <w:p w14:paraId="3B9C120C" w14:textId="77777777" w:rsidR="00E27C53" w:rsidRPr="002D71AA" w:rsidRDefault="00E27C53" w:rsidP="00D30AC0">
            <w:pPr>
              <w:rPr>
                <w:b/>
                <w:sz w:val="22"/>
                <w:szCs w:val="22"/>
                <w:lang w:val="sr-Cyrl-CS"/>
              </w:rPr>
            </w:pPr>
            <w:r w:rsidRPr="002D71AA">
              <w:rPr>
                <w:b/>
                <w:sz w:val="22"/>
                <w:szCs w:val="22"/>
                <w:lang w:val="sr-Cyrl-CS"/>
              </w:rPr>
              <w:t>Пун назив и седиште:__________________________________________________</w:t>
            </w:r>
          </w:p>
          <w:p w14:paraId="6D6D1EAA" w14:textId="77777777" w:rsidR="00E27C53" w:rsidRPr="002D71AA" w:rsidRDefault="00E27C53" w:rsidP="00D30AC0">
            <w:pPr>
              <w:rPr>
                <w:b/>
                <w:sz w:val="22"/>
                <w:szCs w:val="22"/>
                <w:lang w:val="sr-Cyrl-CS"/>
              </w:rPr>
            </w:pPr>
            <w:r w:rsidRPr="002D71AA">
              <w:rPr>
                <w:b/>
                <w:sz w:val="22"/>
                <w:szCs w:val="22"/>
                <w:lang w:val="sr-Cyrl-CS"/>
              </w:rPr>
              <w:t>ПИБ</w:t>
            </w:r>
            <w:r w:rsidRPr="002D71AA">
              <w:rPr>
                <w:b/>
                <w:sz w:val="22"/>
                <w:szCs w:val="22"/>
                <w:lang w:val="sr-Latn-CS"/>
              </w:rPr>
              <w:t>:</w:t>
            </w:r>
            <w:r w:rsidRPr="002D71AA">
              <w:rPr>
                <w:b/>
                <w:sz w:val="22"/>
                <w:szCs w:val="22"/>
                <w:lang w:val="sr-Cyrl-CS"/>
              </w:rPr>
              <w:t xml:space="preserve"> </w:t>
            </w:r>
            <w:r w:rsidRPr="002D71AA">
              <w:rPr>
                <w:b/>
                <w:sz w:val="22"/>
                <w:szCs w:val="22"/>
                <w:lang w:val="sr-Latn-CS"/>
              </w:rPr>
              <w:t>_________________</w:t>
            </w:r>
            <w:r w:rsidRPr="002D71AA">
              <w:rPr>
                <w:b/>
                <w:sz w:val="22"/>
                <w:szCs w:val="22"/>
                <w:lang w:val="sr-Cyrl-CS"/>
              </w:rPr>
              <w:t>______  Матични број:___________________________</w:t>
            </w:r>
          </w:p>
          <w:p w14:paraId="0E3E4477" w14:textId="77777777" w:rsidR="00E27C53" w:rsidRPr="002D71AA" w:rsidRDefault="00E27C53" w:rsidP="00D30AC0">
            <w:pPr>
              <w:rPr>
                <w:b/>
                <w:sz w:val="22"/>
                <w:szCs w:val="22"/>
                <w:lang w:val="sr-Cyrl-CS"/>
              </w:rPr>
            </w:pPr>
            <w:r w:rsidRPr="002D71AA">
              <w:rPr>
                <w:b/>
                <w:sz w:val="22"/>
                <w:szCs w:val="22"/>
                <w:lang w:val="sr-Cyrl-CS"/>
              </w:rPr>
              <w:t>Текући рачун:____________________код: _____________________(назив банке),</w:t>
            </w:r>
          </w:p>
          <w:p w14:paraId="05D54181" w14:textId="77777777" w:rsidR="00E27C53" w:rsidRPr="002D71AA" w:rsidRDefault="00E27C53" w:rsidP="00D30AC0">
            <w:pPr>
              <w:rPr>
                <w:b/>
                <w:sz w:val="22"/>
                <w:szCs w:val="22"/>
                <w:lang w:val="sr-Cyrl-CS"/>
              </w:rPr>
            </w:pPr>
          </w:p>
        </w:tc>
      </w:tr>
      <w:tr w:rsidR="00E27C53" w:rsidRPr="002D71AA" w14:paraId="6307E01C" w14:textId="77777777" w:rsidTr="00D30AC0">
        <w:tc>
          <w:tcPr>
            <w:tcW w:w="9648" w:type="dxa"/>
            <w:gridSpan w:val="2"/>
            <w:shd w:val="clear" w:color="auto" w:fill="auto"/>
          </w:tcPr>
          <w:p w14:paraId="3DB850FD" w14:textId="77777777" w:rsidR="00E27C53" w:rsidRPr="002D71AA" w:rsidRDefault="00E27C53" w:rsidP="00D30AC0">
            <w:pPr>
              <w:jc w:val="center"/>
              <w:rPr>
                <w:b/>
                <w:sz w:val="22"/>
                <w:szCs w:val="22"/>
                <w:lang w:val="sr-Cyrl-CS"/>
              </w:rPr>
            </w:pPr>
            <w:r w:rsidRPr="002D71AA">
              <w:rPr>
                <w:b/>
                <w:sz w:val="22"/>
                <w:szCs w:val="22"/>
                <w:lang w:val="sr-Cyrl-CS"/>
              </w:rPr>
              <w:t>И з д а ј е</w:t>
            </w:r>
          </w:p>
        </w:tc>
      </w:tr>
    </w:tbl>
    <w:p w14:paraId="402D8915" w14:textId="77777777" w:rsidR="00E27C53" w:rsidRPr="002D71AA" w:rsidRDefault="00E27C53" w:rsidP="00E27C53">
      <w:pPr>
        <w:rPr>
          <w:b/>
          <w:sz w:val="22"/>
          <w:szCs w:val="22"/>
          <w:lang w:val="sr-Cyrl-CS"/>
        </w:rPr>
      </w:pPr>
    </w:p>
    <w:p w14:paraId="2DF0CE96" w14:textId="77777777" w:rsidR="00E27C53" w:rsidRPr="002D71AA" w:rsidRDefault="00E27C53" w:rsidP="00E27C53">
      <w:pPr>
        <w:jc w:val="center"/>
        <w:rPr>
          <w:b/>
          <w:sz w:val="28"/>
          <w:szCs w:val="28"/>
          <w:lang w:val="sr-Cyrl-CS"/>
        </w:rPr>
      </w:pPr>
      <w:r w:rsidRPr="002D71AA">
        <w:rPr>
          <w:b/>
          <w:sz w:val="28"/>
          <w:szCs w:val="28"/>
          <w:lang w:val="sr-Cyrl-CS"/>
        </w:rPr>
        <w:t>МЕНИЧНО ПИСМО – ОВЛАШЋЕЊЕ</w:t>
      </w:r>
    </w:p>
    <w:p w14:paraId="0A320FCF" w14:textId="77777777" w:rsidR="00E27C53" w:rsidRPr="002D71AA" w:rsidRDefault="00E27C53" w:rsidP="00E27C53">
      <w:pPr>
        <w:jc w:val="center"/>
        <w:rPr>
          <w:b/>
          <w:sz w:val="22"/>
          <w:szCs w:val="22"/>
          <w:lang w:val="sr-Cyrl-CS"/>
        </w:rPr>
      </w:pPr>
      <w:r w:rsidRPr="002D71AA">
        <w:rPr>
          <w:b/>
          <w:sz w:val="22"/>
          <w:szCs w:val="22"/>
          <w:lang w:val="sr-Cyrl-CS"/>
        </w:rPr>
        <w:t>ЗА КОРИСНИКА БЛАНКО СОЛО МЕНИЦЕ</w:t>
      </w:r>
    </w:p>
    <w:p w14:paraId="3D953E55" w14:textId="77777777" w:rsidR="00E27C53" w:rsidRPr="002D71A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D71AA" w14:paraId="5A3B77A0" w14:textId="77777777" w:rsidTr="00D30AC0">
        <w:tc>
          <w:tcPr>
            <w:tcW w:w="1587" w:type="dxa"/>
            <w:shd w:val="clear" w:color="auto" w:fill="auto"/>
          </w:tcPr>
          <w:p w14:paraId="21851D52" w14:textId="77777777" w:rsidR="00E27C53" w:rsidRPr="002D71AA" w:rsidRDefault="00E27C53" w:rsidP="00D30AC0">
            <w:pPr>
              <w:rPr>
                <w:b/>
                <w:sz w:val="22"/>
                <w:szCs w:val="22"/>
                <w:lang w:val="sr-Cyrl-CS"/>
              </w:rPr>
            </w:pPr>
            <w:r w:rsidRPr="002D71AA">
              <w:rPr>
                <w:b/>
                <w:sz w:val="22"/>
                <w:szCs w:val="22"/>
                <w:lang w:val="sr-Cyrl-CS"/>
              </w:rPr>
              <w:t>КОРИСНИК:</w:t>
            </w:r>
          </w:p>
          <w:p w14:paraId="0AC28F7C" w14:textId="77777777" w:rsidR="00E27C53" w:rsidRPr="002D71AA" w:rsidRDefault="00E27C53" w:rsidP="00D30AC0">
            <w:pPr>
              <w:rPr>
                <w:b/>
                <w:sz w:val="22"/>
                <w:szCs w:val="22"/>
                <w:lang w:val="sr-Cyrl-CS"/>
              </w:rPr>
            </w:pPr>
            <w:r w:rsidRPr="002D71AA">
              <w:rPr>
                <w:b/>
                <w:sz w:val="22"/>
                <w:szCs w:val="22"/>
                <w:lang w:val="sr-Cyrl-CS"/>
              </w:rPr>
              <w:t>(поверилац)</w:t>
            </w:r>
          </w:p>
        </w:tc>
        <w:tc>
          <w:tcPr>
            <w:tcW w:w="7699" w:type="dxa"/>
            <w:shd w:val="clear" w:color="auto" w:fill="auto"/>
          </w:tcPr>
          <w:p w14:paraId="65074077" w14:textId="77777777" w:rsidR="00E27C53" w:rsidRPr="002D71AA" w:rsidRDefault="00E27C53" w:rsidP="00D30AC0">
            <w:pPr>
              <w:jc w:val="both"/>
              <w:rPr>
                <w:sz w:val="22"/>
                <w:szCs w:val="22"/>
                <w:lang w:val="sr-Cyrl-CS"/>
              </w:rPr>
            </w:pPr>
            <w:r w:rsidRPr="002D71AA">
              <w:rPr>
                <w:b/>
                <w:sz w:val="22"/>
                <w:szCs w:val="22"/>
                <w:lang w:val="sr-Cyrl-CS"/>
              </w:rPr>
              <w:t>Пун назив и седиште:</w:t>
            </w:r>
            <w:r w:rsidRPr="002D71AA">
              <w:rPr>
                <w:sz w:val="22"/>
                <w:szCs w:val="22"/>
              </w:rPr>
              <w:t xml:space="preserve"> </w:t>
            </w:r>
            <w:r w:rsidRPr="002D71AA">
              <w:rPr>
                <w:sz w:val="22"/>
                <w:szCs w:val="22"/>
                <w:lang w:val="sr-Cyrl-CS"/>
              </w:rPr>
              <w:t>КЛИНИЧКИ ЦЕНТАР ВОЈВОДИНЕ, ул. Хајдук Вељкова бр. 1, Нови Сад</w:t>
            </w:r>
          </w:p>
          <w:p w14:paraId="62410CD0" w14:textId="77777777" w:rsidR="00E27C53" w:rsidRPr="002D71AA" w:rsidRDefault="00E27C53" w:rsidP="00D30AC0">
            <w:pPr>
              <w:jc w:val="both"/>
              <w:rPr>
                <w:b/>
                <w:sz w:val="22"/>
                <w:szCs w:val="22"/>
                <w:lang w:val="sr-Cyrl-CS"/>
              </w:rPr>
            </w:pPr>
            <w:r w:rsidRPr="002D71AA">
              <w:rPr>
                <w:b/>
                <w:sz w:val="22"/>
                <w:szCs w:val="22"/>
                <w:lang w:val="sr-Cyrl-CS"/>
              </w:rPr>
              <w:t>ПИБ</w:t>
            </w:r>
            <w:r w:rsidRPr="002D71AA">
              <w:rPr>
                <w:b/>
                <w:sz w:val="22"/>
                <w:szCs w:val="22"/>
                <w:lang w:val="sr-Latn-CS"/>
              </w:rPr>
              <w:t>:</w:t>
            </w:r>
            <w:r w:rsidRPr="002D71AA">
              <w:rPr>
                <w:b/>
                <w:sz w:val="22"/>
                <w:szCs w:val="22"/>
                <w:lang w:val="sr-Cyrl-CS"/>
              </w:rPr>
              <w:t xml:space="preserve"> </w:t>
            </w:r>
            <w:r w:rsidRPr="002D71AA">
              <w:rPr>
                <w:sz w:val="22"/>
                <w:szCs w:val="22"/>
                <w:lang w:val="sr-Latn-CS"/>
              </w:rPr>
              <w:t>101696893</w:t>
            </w:r>
            <w:r w:rsidRPr="002D71AA">
              <w:rPr>
                <w:b/>
                <w:sz w:val="22"/>
                <w:szCs w:val="22"/>
                <w:lang w:val="sr-Cyrl-CS"/>
              </w:rPr>
              <w:t xml:space="preserve">  Матични број:</w:t>
            </w:r>
            <w:r w:rsidRPr="002D71AA">
              <w:rPr>
                <w:sz w:val="22"/>
                <w:szCs w:val="22"/>
              </w:rPr>
              <w:t xml:space="preserve"> </w:t>
            </w:r>
            <w:r w:rsidRPr="002D71AA">
              <w:rPr>
                <w:sz w:val="22"/>
                <w:szCs w:val="22"/>
                <w:lang w:val="sr-Cyrl-CS"/>
              </w:rPr>
              <w:t>08664161</w:t>
            </w:r>
          </w:p>
          <w:p w14:paraId="749583DE" w14:textId="77777777" w:rsidR="00E27C53" w:rsidRPr="002D71AA" w:rsidRDefault="00E27C53" w:rsidP="00D30AC0">
            <w:pPr>
              <w:jc w:val="both"/>
              <w:rPr>
                <w:sz w:val="22"/>
                <w:szCs w:val="22"/>
                <w:lang w:val="sr-Cyrl-CS"/>
              </w:rPr>
            </w:pPr>
            <w:r w:rsidRPr="002D71AA">
              <w:rPr>
                <w:b/>
                <w:sz w:val="22"/>
                <w:szCs w:val="22"/>
                <w:lang w:val="sr-Cyrl-CS"/>
              </w:rPr>
              <w:t xml:space="preserve">Текући рачун: </w:t>
            </w:r>
            <w:r w:rsidRPr="002D71AA">
              <w:rPr>
                <w:sz w:val="22"/>
                <w:szCs w:val="22"/>
                <w:lang w:val="sr-Cyrl-CS"/>
              </w:rPr>
              <w:t>840-577661-50,</w:t>
            </w:r>
            <w:r w:rsidRPr="002D71AA">
              <w:rPr>
                <w:b/>
                <w:sz w:val="22"/>
                <w:szCs w:val="22"/>
                <w:lang w:val="sr-Cyrl-CS"/>
              </w:rPr>
              <w:t xml:space="preserve">  код : </w:t>
            </w:r>
            <w:r w:rsidRPr="002D71AA">
              <w:rPr>
                <w:sz w:val="22"/>
                <w:szCs w:val="22"/>
                <w:lang w:val="sr-Cyrl-CS"/>
              </w:rPr>
              <w:t>Управа за трезор –Република Србија,</w:t>
            </w:r>
          </w:p>
          <w:p w14:paraId="26F0C29A" w14:textId="77777777" w:rsidR="00E27C53" w:rsidRPr="002D71AA" w:rsidRDefault="00E27C53" w:rsidP="00D30AC0">
            <w:pPr>
              <w:jc w:val="both"/>
              <w:rPr>
                <w:sz w:val="22"/>
                <w:szCs w:val="22"/>
                <w:lang w:val="sr-Cyrl-CS"/>
              </w:rPr>
            </w:pPr>
            <w:r w:rsidRPr="002D71AA">
              <w:rPr>
                <w:sz w:val="22"/>
                <w:szCs w:val="22"/>
                <w:lang w:val="sr-Cyrl-CS"/>
              </w:rPr>
              <w:t xml:space="preserve">Министарство финансија, </w:t>
            </w:r>
          </w:p>
          <w:p w14:paraId="7D665799" w14:textId="77777777" w:rsidR="00E27C53" w:rsidRPr="002D71AA" w:rsidRDefault="00E27C53" w:rsidP="00D30AC0">
            <w:pPr>
              <w:jc w:val="both"/>
              <w:rPr>
                <w:b/>
                <w:sz w:val="22"/>
                <w:szCs w:val="22"/>
                <w:lang w:val="sr-Cyrl-CS"/>
              </w:rPr>
            </w:pPr>
          </w:p>
        </w:tc>
      </w:tr>
    </w:tbl>
    <w:p w14:paraId="36691675" w14:textId="77777777" w:rsidR="00E27C53" w:rsidRPr="002D71AA" w:rsidRDefault="00E27C53" w:rsidP="00E27C53">
      <w:pPr>
        <w:ind w:firstLine="720"/>
        <w:jc w:val="both"/>
        <w:rPr>
          <w:sz w:val="22"/>
          <w:szCs w:val="22"/>
          <w:lang w:val="sr-Cyrl-CS"/>
        </w:rPr>
      </w:pPr>
      <w:r w:rsidRPr="002D71A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D71AA">
        <w:rPr>
          <w:b/>
          <w:noProof/>
          <w:sz w:val="22"/>
          <w:szCs w:val="22"/>
        </w:rPr>
        <w:t>за извршење уговорне обавезе</w:t>
      </w:r>
      <w:r w:rsidRPr="002D71AA">
        <w:rPr>
          <w:b/>
          <w:noProof/>
          <w:sz w:val="22"/>
          <w:szCs w:val="22"/>
          <w:lang w:val="sr-Cyrl-RS"/>
        </w:rPr>
        <w:t>,</w:t>
      </w:r>
      <w:r w:rsidRPr="002D71AA">
        <w:rPr>
          <w:sz w:val="22"/>
          <w:szCs w:val="22"/>
          <w:lang w:val="sr-Cyrl-CS"/>
        </w:rPr>
        <w:t xml:space="preserve"> и овлашћује меничног повериоца да предату меницу може попунити </w:t>
      </w:r>
      <w:r w:rsidRPr="002D71AA">
        <w:rPr>
          <w:b/>
          <w:sz w:val="22"/>
          <w:szCs w:val="22"/>
          <w:lang w:val="sr-Cyrl-CS"/>
        </w:rPr>
        <w:t xml:space="preserve">на износ од 10% од уговорене вредности без ПДВ-а </w:t>
      </w:r>
      <w:r w:rsidRPr="002D71A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D71AA">
        <w:rPr>
          <w:sz w:val="22"/>
          <w:szCs w:val="22"/>
          <w:lang w:val="sr-Latn-RS"/>
        </w:rPr>
        <w:t xml:space="preserve">, </w:t>
      </w:r>
      <w:r w:rsidRPr="002D71AA">
        <w:rPr>
          <w:sz w:val="22"/>
          <w:szCs w:val="22"/>
          <w:lang w:val="sr-Cyrl-CS"/>
        </w:rPr>
        <w:t>назив јавне набавке _________________________________________________</w:t>
      </w:r>
      <w:r w:rsidRPr="002D71AA">
        <w:rPr>
          <w:sz w:val="22"/>
          <w:szCs w:val="22"/>
          <w:lang w:val="sr-Cyrl-RS"/>
        </w:rPr>
        <w:t xml:space="preserve"> </w:t>
      </w:r>
      <w:r w:rsidRPr="002D71A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2D71AA" w:rsidRDefault="00E27C53" w:rsidP="00E27C53">
      <w:pPr>
        <w:ind w:firstLine="720"/>
        <w:jc w:val="both"/>
        <w:rPr>
          <w:sz w:val="22"/>
          <w:szCs w:val="22"/>
          <w:lang w:val="sr-Cyrl-CS"/>
        </w:rPr>
      </w:pPr>
      <w:r w:rsidRPr="002D71AA">
        <w:rPr>
          <w:sz w:val="22"/>
          <w:szCs w:val="22"/>
          <w:lang w:val="sr-Cyrl-CS"/>
        </w:rPr>
        <w:t xml:space="preserve">Рок важности менице и меничног овлашћења _________________ (најмање </w:t>
      </w:r>
      <w:r w:rsidRPr="002D71AA">
        <w:rPr>
          <w:sz w:val="22"/>
          <w:szCs w:val="22"/>
        </w:rPr>
        <w:t>3</w:t>
      </w:r>
      <w:r w:rsidRPr="002D71AA">
        <w:rPr>
          <w:sz w:val="22"/>
          <w:szCs w:val="22"/>
          <w:lang w:val="sr-Latn-RS"/>
        </w:rPr>
        <w:t>0</w:t>
      </w:r>
      <w:r w:rsidRPr="002D71AA">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2D71AA" w:rsidRDefault="00E27C53" w:rsidP="00E27C53">
      <w:pPr>
        <w:ind w:firstLine="720"/>
        <w:jc w:val="both"/>
        <w:rPr>
          <w:sz w:val="22"/>
          <w:szCs w:val="22"/>
          <w:lang w:val="sr-Cyrl-CS"/>
        </w:rPr>
      </w:pPr>
      <w:r w:rsidRPr="002D71A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2D71AA" w:rsidRDefault="00E27C53" w:rsidP="00E27C53">
      <w:pPr>
        <w:ind w:firstLine="720"/>
        <w:jc w:val="both"/>
        <w:rPr>
          <w:sz w:val="22"/>
          <w:szCs w:val="22"/>
          <w:lang w:val="ru-RU"/>
        </w:rPr>
      </w:pPr>
      <w:r w:rsidRPr="002D71A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2D71AA" w:rsidRDefault="00E27C53" w:rsidP="00E27C53">
      <w:pPr>
        <w:ind w:firstLine="720"/>
        <w:jc w:val="both"/>
        <w:rPr>
          <w:sz w:val="22"/>
          <w:szCs w:val="22"/>
          <w:lang w:val="ru-RU"/>
        </w:rPr>
      </w:pPr>
      <w:r w:rsidRPr="002D71AA">
        <w:rPr>
          <w:sz w:val="22"/>
          <w:szCs w:val="22"/>
          <w:lang w:val="ru-RU"/>
        </w:rPr>
        <w:t>Ово менично писмо – овлашћење сачињено је у 2 (два) истоветна</w:t>
      </w:r>
      <w:r w:rsidRPr="002D71AA">
        <w:rPr>
          <w:b/>
          <w:sz w:val="22"/>
          <w:szCs w:val="22"/>
          <w:lang w:val="ru-RU"/>
        </w:rPr>
        <w:t xml:space="preserve"> </w:t>
      </w:r>
      <w:r w:rsidRPr="002D71AA">
        <w:rPr>
          <w:sz w:val="22"/>
          <w:szCs w:val="22"/>
          <w:lang w:val="ru-RU"/>
        </w:rPr>
        <w:t>примерка, од којих је 1 (један) примерак за Повериоца, а 1 (један) задржава Дужник.</w:t>
      </w:r>
    </w:p>
    <w:p w14:paraId="7CB6C034" w14:textId="77777777" w:rsidR="00E27C53" w:rsidRPr="002D71AA" w:rsidRDefault="00E27C53" w:rsidP="00E27C53">
      <w:pPr>
        <w:jc w:val="both"/>
        <w:rPr>
          <w:sz w:val="22"/>
          <w:szCs w:val="22"/>
          <w:lang w:val="sr-Cyrl-CS"/>
        </w:rPr>
      </w:pPr>
    </w:p>
    <w:p w14:paraId="09F88E05" w14:textId="77777777" w:rsidR="00E27C53" w:rsidRPr="002D71AA" w:rsidRDefault="00E27C53" w:rsidP="00E27C53">
      <w:pPr>
        <w:jc w:val="both"/>
        <w:rPr>
          <w:sz w:val="22"/>
          <w:szCs w:val="22"/>
          <w:lang w:val="sr-Cyrl-CS"/>
        </w:rPr>
      </w:pPr>
      <w:r w:rsidRPr="002D71AA">
        <w:rPr>
          <w:sz w:val="22"/>
          <w:szCs w:val="22"/>
          <w:lang w:val="ru-RU"/>
        </w:rPr>
        <w:t xml:space="preserve">Прилог: - Меница серијски број </w:t>
      </w:r>
      <w:r w:rsidRPr="002D71AA">
        <w:rPr>
          <w:sz w:val="22"/>
          <w:szCs w:val="22"/>
          <w:lang w:val="sr-Cyrl-CS"/>
        </w:rPr>
        <w:t xml:space="preserve">_____________________  </w:t>
      </w:r>
    </w:p>
    <w:p w14:paraId="1F6D0480" w14:textId="77777777" w:rsidR="00E27C53" w:rsidRPr="002D71AA" w:rsidRDefault="00E27C53" w:rsidP="00E27C53">
      <w:pPr>
        <w:jc w:val="both"/>
        <w:rPr>
          <w:sz w:val="22"/>
          <w:szCs w:val="22"/>
          <w:lang w:val="sr-Cyrl-CS"/>
        </w:rPr>
      </w:pPr>
      <w:r w:rsidRPr="002D71AA">
        <w:rPr>
          <w:sz w:val="22"/>
          <w:szCs w:val="22"/>
          <w:lang w:val="sr-Cyrl-CS"/>
        </w:rPr>
        <w:t xml:space="preserve">               - Копија картона депонованих потписа</w:t>
      </w:r>
    </w:p>
    <w:p w14:paraId="34525C32" w14:textId="77777777" w:rsidR="00E27C53" w:rsidRPr="002D71AA" w:rsidRDefault="00E27C53" w:rsidP="00E27C53">
      <w:pPr>
        <w:jc w:val="both"/>
        <w:rPr>
          <w:sz w:val="22"/>
          <w:szCs w:val="22"/>
          <w:lang w:val="sr-Cyrl-CS"/>
        </w:rPr>
      </w:pPr>
      <w:r w:rsidRPr="002D71AA">
        <w:rPr>
          <w:sz w:val="22"/>
          <w:szCs w:val="22"/>
          <w:lang w:val="sr-Cyrl-CS"/>
        </w:rPr>
        <w:t xml:space="preserve">               - </w:t>
      </w:r>
      <w:r w:rsidRPr="002D71AA">
        <w:rPr>
          <w:rFonts w:eastAsia="TimesNewRomanPSMT"/>
          <w:bCs/>
          <w:iCs/>
          <w:sz w:val="22"/>
          <w:szCs w:val="22"/>
          <w:lang w:val="sr-Cyrl-CS"/>
        </w:rPr>
        <w:t>ОП образац</w:t>
      </w:r>
    </w:p>
    <w:p w14:paraId="56A7BEC2" w14:textId="77777777" w:rsidR="00E27C53" w:rsidRPr="002D71AA" w:rsidRDefault="00E27C53" w:rsidP="00E27C53">
      <w:pPr>
        <w:jc w:val="both"/>
        <w:rPr>
          <w:sz w:val="22"/>
          <w:szCs w:val="22"/>
          <w:lang w:val="sr-Cyrl-CS"/>
        </w:rPr>
      </w:pPr>
      <w:r w:rsidRPr="002D71AA">
        <w:rPr>
          <w:sz w:val="22"/>
          <w:szCs w:val="22"/>
          <w:lang w:val="sr-Cyrl-CS"/>
        </w:rPr>
        <w:t xml:space="preserve">               - </w:t>
      </w:r>
      <w:r w:rsidRPr="002D71AA">
        <w:rPr>
          <w:noProof/>
          <w:sz w:val="22"/>
          <w:szCs w:val="22"/>
        </w:rPr>
        <w:t>Копија извода из Регистра  меница и овлашћења</w:t>
      </w:r>
    </w:p>
    <w:p w14:paraId="7C4DF516" w14:textId="77777777" w:rsidR="00E27C53" w:rsidRPr="002D71AA" w:rsidRDefault="00E27C53" w:rsidP="00E27C53">
      <w:pPr>
        <w:ind w:firstLine="720"/>
        <w:jc w:val="both"/>
        <w:rPr>
          <w:sz w:val="22"/>
          <w:szCs w:val="22"/>
          <w:lang w:val="sr-Cyrl-CS"/>
        </w:rPr>
      </w:pPr>
      <w:r w:rsidRPr="002D71A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2D71AA" w14:paraId="669B445E" w14:textId="77777777" w:rsidTr="00D30AC0">
        <w:tc>
          <w:tcPr>
            <w:tcW w:w="4428" w:type="dxa"/>
            <w:shd w:val="clear" w:color="auto" w:fill="auto"/>
          </w:tcPr>
          <w:p w14:paraId="55C03A50" w14:textId="77777777" w:rsidR="00E27C53" w:rsidRPr="002D71AA" w:rsidRDefault="00E27C53" w:rsidP="00D30AC0">
            <w:pPr>
              <w:jc w:val="both"/>
              <w:rPr>
                <w:b/>
                <w:sz w:val="22"/>
                <w:szCs w:val="22"/>
                <w:lang w:val="sr-Cyrl-CS"/>
              </w:rPr>
            </w:pPr>
          </w:p>
        </w:tc>
        <w:tc>
          <w:tcPr>
            <w:tcW w:w="1260" w:type="dxa"/>
            <w:shd w:val="clear" w:color="auto" w:fill="auto"/>
          </w:tcPr>
          <w:p w14:paraId="4A89E980" w14:textId="77777777" w:rsidR="00E27C53" w:rsidRPr="002D71AA" w:rsidRDefault="00E27C53" w:rsidP="00D30AC0">
            <w:pPr>
              <w:jc w:val="both"/>
              <w:rPr>
                <w:b/>
                <w:sz w:val="22"/>
                <w:szCs w:val="22"/>
                <w:lang w:val="sr-Cyrl-CS"/>
              </w:rPr>
            </w:pPr>
          </w:p>
        </w:tc>
        <w:tc>
          <w:tcPr>
            <w:tcW w:w="4140" w:type="dxa"/>
            <w:shd w:val="clear" w:color="auto" w:fill="auto"/>
          </w:tcPr>
          <w:p w14:paraId="27CFB68F" w14:textId="77777777" w:rsidR="00E27C53" w:rsidRPr="002D71AA" w:rsidRDefault="00E27C53" w:rsidP="00D30AC0">
            <w:pPr>
              <w:jc w:val="center"/>
              <w:rPr>
                <w:b/>
                <w:sz w:val="22"/>
                <w:szCs w:val="22"/>
                <w:lang w:val="sr-Cyrl-CS"/>
              </w:rPr>
            </w:pPr>
          </w:p>
        </w:tc>
      </w:tr>
      <w:tr w:rsidR="00E27C53" w:rsidRPr="002D71AA" w14:paraId="3F6362A2" w14:textId="77777777" w:rsidTr="00D30AC0">
        <w:trPr>
          <w:trHeight w:val="212"/>
        </w:trPr>
        <w:tc>
          <w:tcPr>
            <w:tcW w:w="4428" w:type="dxa"/>
            <w:shd w:val="clear" w:color="auto" w:fill="auto"/>
          </w:tcPr>
          <w:p w14:paraId="6D9AC1BB" w14:textId="77777777" w:rsidR="00E27C53" w:rsidRPr="002D71AA" w:rsidRDefault="00E27C53" w:rsidP="00D30AC0">
            <w:pPr>
              <w:jc w:val="center"/>
              <w:rPr>
                <w:b/>
                <w:sz w:val="22"/>
                <w:szCs w:val="22"/>
                <w:lang w:val="sr-Cyrl-CS"/>
              </w:rPr>
            </w:pPr>
            <w:r w:rsidRPr="002D71AA">
              <w:rPr>
                <w:b/>
                <w:sz w:val="22"/>
                <w:szCs w:val="22"/>
                <w:lang w:val="sr-Cyrl-CS"/>
              </w:rPr>
              <w:t>Место и датум издавања Овлашћења:</w:t>
            </w:r>
          </w:p>
        </w:tc>
        <w:tc>
          <w:tcPr>
            <w:tcW w:w="1260" w:type="dxa"/>
            <w:shd w:val="clear" w:color="auto" w:fill="auto"/>
          </w:tcPr>
          <w:p w14:paraId="65071F3D" w14:textId="77777777" w:rsidR="00E27C53" w:rsidRPr="002D71AA" w:rsidRDefault="00E27C53" w:rsidP="00D30AC0">
            <w:pPr>
              <w:jc w:val="both"/>
              <w:rPr>
                <w:b/>
                <w:sz w:val="22"/>
                <w:szCs w:val="22"/>
                <w:lang w:val="sr-Cyrl-CS"/>
              </w:rPr>
            </w:pPr>
          </w:p>
        </w:tc>
        <w:tc>
          <w:tcPr>
            <w:tcW w:w="4140" w:type="dxa"/>
            <w:shd w:val="clear" w:color="auto" w:fill="auto"/>
          </w:tcPr>
          <w:p w14:paraId="5D464E2F" w14:textId="77777777" w:rsidR="00E27C53" w:rsidRPr="002D71AA" w:rsidRDefault="00E27C53" w:rsidP="00D30AC0">
            <w:pPr>
              <w:rPr>
                <w:b/>
                <w:sz w:val="22"/>
                <w:szCs w:val="22"/>
                <w:lang w:val="sr-Cyrl-CS"/>
              </w:rPr>
            </w:pPr>
            <w:r w:rsidRPr="002D71AA">
              <w:rPr>
                <w:b/>
                <w:sz w:val="22"/>
                <w:szCs w:val="22"/>
                <w:lang w:val="sr-Cyrl-CS"/>
              </w:rPr>
              <w:t>ДУЖНИК – ИЗДАВАЛАЦ МЕНИЦЕ</w:t>
            </w:r>
          </w:p>
          <w:p w14:paraId="6D3257E8" w14:textId="77777777" w:rsidR="00E27C53" w:rsidRPr="002D71AA" w:rsidRDefault="00E27C53" w:rsidP="00D30AC0">
            <w:pPr>
              <w:jc w:val="center"/>
              <w:rPr>
                <w:b/>
                <w:sz w:val="22"/>
                <w:szCs w:val="22"/>
                <w:lang w:val="sr-Cyrl-CS"/>
              </w:rPr>
            </w:pPr>
          </w:p>
        </w:tc>
      </w:tr>
      <w:tr w:rsidR="00E27C53" w:rsidRPr="002D71AA" w14:paraId="430FCCA2" w14:textId="77777777" w:rsidTr="00D30AC0">
        <w:tc>
          <w:tcPr>
            <w:tcW w:w="4428" w:type="dxa"/>
            <w:tcBorders>
              <w:bottom w:val="single" w:sz="4" w:space="0" w:color="auto"/>
            </w:tcBorders>
            <w:shd w:val="clear" w:color="auto" w:fill="auto"/>
          </w:tcPr>
          <w:p w14:paraId="62CBA45C" w14:textId="77777777" w:rsidR="00E27C53" w:rsidRPr="002D71AA" w:rsidRDefault="00E27C53" w:rsidP="00D30AC0">
            <w:pPr>
              <w:rPr>
                <w:sz w:val="22"/>
                <w:szCs w:val="22"/>
                <w:lang w:val="sr-Cyrl-CS"/>
              </w:rPr>
            </w:pPr>
          </w:p>
        </w:tc>
        <w:tc>
          <w:tcPr>
            <w:tcW w:w="1260" w:type="dxa"/>
            <w:shd w:val="clear" w:color="auto" w:fill="auto"/>
          </w:tcPr>
          <w:p w14:paraId="396D5083" w14:textId="77777777" w:rsidR="00E27C53" w:rsidRPr="002D71AA" w:rsidRDefault="00E27C53" w:rsidP="00D30AC0">
            <w:pPr>
              <w:jc w:val="center"/>
              <w:rPr>
                <w:b/>
                <w:sz w:val="22"/>
                <w:szCs w:val="22"/>
                <w:lang w:val="sr-Cyrl-CS"/>
              </w:rPr>
            </w:pPr>
            <w:r w:rsidRPr="002D71AA">
              <w:rPr>
                <w:sz w:val="22"/>
                <w:szCs w:val="22"/>
                <w:lang w:val="sr-Cyrl-CS"/>
              </w:rPr>
              <w:t>МП</w:t>
            </w:r>
          </w:p>
        </w:tc>
        <w:tc>
          <w:tcPr>
            <w:tcW w:w="4140" w:type="dxa"/>
            <w:tcBorders>
              <w:bottom w:val="single" w:sz="4" w:space="0" w:color="auto"/>
            </w:tcBorders>
            <w:shd w:val="clear" w:color="auto" w:fill="auto"/>
          </w:tcPr>
          <w:p w14:paraId="31B68B6E" w14:textId="77777777" w:rsidR="00E27C53" w:rsidRPr="002D71AA" w:rsidRDefault="00E27C53" w:rsidP="00D30AC0">
            <w:pPr>
              <w:rPr>
                <w:b/>
                <w:sz w:val="22"/>
                <w:szCs w:val="22"/>
                <w:lang w:val="sr-Cyrl-CS"/>
              </w:rPr>
            </w:pPr>
          </w:p>
        </w:tc>
      </w:tr>
      <w:tr w:rsidR="00E27C53" w:rsidRPr="00252BAC" w14:paraId="7018E5DB" w14:textId="77777777" w:rsidTr="00D30AC0">
        <w:tc>
          <w:tcPr>
            <w:tcW w:w="4428" w:type="dxa"/>
            <w:tcBorders>
              <w:top w:val="single" w:sz="4" w:space="0" w:color="auto"/>
            </w:tcBorders>
            <w:shd w:val="clear" w:color="auto" w:fill="auto"/>
          </w:tcPr>
          <w:p w14:paraId="502A3C3E" w14:textId="77777777" w:rsidR="00E27C53" w:rsidRPr="002D71AA" w:rsidRDefault="00E27C53" w:rsidP="00D30AC0">
            <w:pPr>
              <w:jc w:val="both"/>
              <w:rPr>
                <w:b/>
                <w:sz w:val="22"/>
                <w:szCs w:val="22"/>
                <w:lang w:val="sr-Cyrl-CS"/>
              </w:rPr>
            </w:pPr>
          </w:p>
        </w:tc>
        <w:tc>
          <w:tcPr>
            <w:tcW w:w="1260" w:type="dxa"/>
            <w:shd w:val="clear" w:color="auto" w:fill="auto"/>
          </w:tcPr>
          <w:p w14:paraId="7F55E4BF" w14:textId="77777777" w:rsidR="00E27C53" w:rsidRPr="002D71AA" w:rsidRDefault="00E27C53" w:rsidP="00D30AC0">
            <w:pPr>
              <w:jc w:val="right"/>
              <w:rPr>
                <w:sz w:val="22"/>
                <w:szCs w:val="22"/>
                <w:lang w:val="sr-Cyrl-CS"/>
              </w:rPr>
            </w:pPr>
          </w:p>
          <w:p w14:paraId="1D356581" w14:textId="77777777" w:rsidR="00E27C53" w:rsidRPr="002D71AA" w:rsidRDefault="00E27C53" w:rsidP="00D30AC0">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2D71AA" w:rsidRDefault="00E27C53" w:rsidP="00D30AC0">
            <w:pPr>
              <w:jc w:val="center"/>
              <w:rPr>
                <w:b/>
                <w:sz w:val="22"/>
                <w:szCs w:val="22"/>
                <w:lang w:val="sr-Cyrl-CS"/>
              </w:rPr>
            </w:pPr>
            <w:r w:rsidRPr="002D71AA">
              <w:rPr>
                <w:sz w:val="22"/>
                <w:szCs w:val="22"/>
                <w:lang w:val="sr-Cyrl-CS"/>
              </w:rPr>
              <w:t>Потпис овлашћеног лица</w:t>
            </w:r>
          </w:p>
        </w:tc>
      </w:tr>
    </w:tbl>
    <w:p w14:paraId="7DCF71CC" w14:textId="77777777" w:rsidR="00E27C53" w:rsidRPr="002D71AA" w:rsidRDefault="00E27C53" w:rsidP="00E27C53">
      <w:pPr>
        <w:jc w:val="both"/>
        <w:rPr>
          <w:highlight w:val="yellow"/>
          <w:lang w:val="sr-Cyrl-RS"/>
        </w:rPr>
      </w:pPr>
    </w:p>
    <w:p w14:paraId="1A4D9799" w14:textId="77777777" w:rsidR="00E27C53" w:rsidRPr="00800B4D"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800B4D">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800B4D">
        <w:t>Предметна 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BD7D56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F738D" w:rsidRDefault="00E27C53" w:rsidP="00E27C53">
      <w:pPr>
        <w:jc w:val="both"/>
      </w:pPr>
    </w:p>
    <w:p w14:paraId="4B3A21A4" w14:textId="2D5ED628" w:rsidR="00E27C53" w:rsidRPr="00CF738D" w:rsidRDefault="00E27C53" w:rsidP="00E27C53">
      <w:pPr>
        <w:jc w:val="both"/>
        <w:rPr>
          <w:b/>
          <w:bCs/>
          <w:i/>
          <w:iCs/>
          <w:lang w:val="sr-Cyrl-RS"/>
        </w:rPr>
      </w:pPr>
      <w:proofErr w:type="gramStart"/>
      <w:r w:rsidRPr="00CF738D">
        <w:t>Избор најповољније понуде ће се извршити применом критеријума</w:t>
      </w:r>
      <w:r w:rsidRPr="00CF738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CF738D">
            <w:rPr>
              <w:b/>
            </w:rPr>
            <w:t>„најнижа понуђена цена“.</w:t>
          </w:r>
          <w:proofErr w:type="gramEnd"/>
          <w:r w:rsidRPr="00CF738D">
            <w:rPr>
              <w:b/>
            </w:rPr>
            <w:t xml:space="preserve"> </w:t>
          </w:r>
        </w:sdtContent>
      </w:sdt>
      <w:r w:rsidRPr="00CF738D">
        <w:rPr>
          <w:b/>
          <w:bCs/>
        </w:rPr>
        <w:t xml:space="preserve"> </w:t>
      </w:r>
    </w:p>
    <w:p w14:paraId="21C32D68" w14:textId="77777777" w:rsidR="00E27C53" w:rsidRPr="00435C91"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69BDC2E3" w:rsidR="00E27C53" w:rsidRPr="00435C91" w:rsidRDefault="00E27C53" w:rsidP="00E27C53">
      <w:pPr>
        <w:jc w:val="both"/>
        <w:rPr>
          <w:noProof/>
          <w:lang w:val="sr-Cyrl-RS"/>
        </w:rPr>
      </w:pPr>
      <w:r w:rsidRPr="00435C91">
        <w:rPr>
          <w:iCs/>
        </w:rPr>
        <w:t>Уколико две или више понуда имају исту најнижу понуђену цену,</w:t>
      </w:r>
      <w:r w:rsidRPr="00435C91">
        <w:rPr>
          <w:noProof/>
        </w:rPr>
        <w:t xml:space="preserve"> </w:t>
      </w:r>
      <w:r w:rsidRPr="00435C91">
        <w:rPr>
          <w:iCs/>
        </w:rPr>
        <w:t xml:space="preserve">најповољнија понуда биће изабрана </w:t>
      </w:r>
      <w:r w:rsidRPr="00435C9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435C91"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5E3A42CC"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3886922"/>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2F294829" w14:textId="77777777" w:rsidR="006D708A" w:rsidRPr="00927127" w:rsidRDefault="006D708A" w:rsidP="006D708A">
      <w:pPr>
        <w:keepNext/>
        <w:ind w:left="3338"/>
        <w:outlineLvl w:val="0"/>
        <w:rPr>
          <w:b/>
          <w:bCs/>
          <w:noProof/>
          <w:lang w:val="sr-Cyrl-RS"/>
        </w:rPr>
      </w:pPr>
      <w:bookmarkStart w:id="56" w:name="_Toc375826010"/>
      <w:bookmarkStart w:id="57" w:name="_Toc389030817"/>
    </w:p>
    <w:p w14:paraId="5DC21AE5" w14:textId="77777777" w:rsidR="006D708A" w:rsidRPr="006D708A" w:rsidRDefault="006D708A" w:rsidP="006D708A">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w:t>
      </w:r>
      <w:r w:rsidRPr="006D708A">
        <w:rPr>
          <w:noProof/>
          <w:lang w:val="sr-Cyrl-RS"/>
        </w:rPr>
        <w:t>15 и 68/15</w:t>
      </w:r>
      <w:r w:rsidRPr="006D708A">
        <w:rPr>
          <w:noProof/>
        </w:rPr>
        <w:t>), а у складу са извештајем Комисије за јавну набавку и Одлуком о додели уговора, дана _______ године закључује се следећи</w:t>
      </w:r>
      <w:r w:rsidRPr="006D708A">
        <w:rPr>
          <w:noProof/>
          <w:lang w:val="sr-Cyrl-RS"/>
        </w:rPr>
        <w:t>:</w:t>
      </w:r>
    </w:p>
    <w:p w14:paraId="7A8EA066" w14:textId="77777777" w:rsidR="006D708A" w:rsidRPr="006D708A" w:rsidRDefault="006D708A" w:rsidP="006D708A">
      <w:pPr>
        <w:jc w:val="center"/>
        <w:rPr>
          <w:noProof/>
        </w:rPr>
      </w:pPr>
    </w:p>
    <w:p w14:paraId="4CAC67C2" w14:textId="77777777" w:rsidR="006D708A" w:rsidRPr="006D708A" w:rsidRDefault="006D708A" w:rsidP="006D708A">
      <w:pPr>
        <w:jc w:val="center"/>
        <w:rPr>
          <w:b/>
          <w:noProof/>
        </w:rPr>
      </w:pPr>
      <w:r w:rsidRPr="006D708A">
        <w:rPr>
          <w:b/>
          <w:noProof/>
        </w:rPr>
        <w:t>УГОВОР</w:t>
      </w:r>
    </w:p>
    <w:p w14:paraId="0D155D50" w14:textId="77777777" w:rsidR="006D708A" w:rsidRPr="006D708A" w:rsidRDefault="006D708A" w:rsidP="006D708A">
      <w:pPr>
        <w:tabs>
          <w:tab w:val="left" w:pos="720"/>
          <w:tab w:val="center" w:pos="4320"/>
          <w:tab w:val="right" w:pos="8640"/>
        </w:tabs>
        <w:jc w:val="center"/>
        <w:rPr>
          <w:b/>
          <w:noProof/>
          <w:lang w:val="en-US"/>
        </w:rPr>
      </w:pPr>
      <w:r w:rsidRPr="006D708A">
        <w:rPr>
          <w:b/>
          <w:noProof/>
        </w:rPr>
        <w:t xml:space="preserve"> О ЈАВНОЈ НАБАВЦИ БРОЈ </w:t>
      </w:r>
      <w:r w:rsidRPr="006D708A">
        <w:rPr>
          <w:b/>
          <w:noProof/>
          <w:lang w:val="en-US"/>
        </w:rPr>
        <w:t>51-19-M</w:t>
      </w:r>
    </w:p>
    <w:p w14:paraId="07A985C1" w14:textId="77777777" w:rsidR="006D708A" w:rsidRPr="006D708A" w:rsidRDefault="006D708A" w:rsidP="006D708A">
      <w:pPr>
        <w:rPr>
          <w:noProof/>
        </w:rPr>
      </w:pPr>
    </w:p>
    <w:p w14:paraId="0D7CFFBA" w14:textId="77777777" w:rsidR="006D708A" w:rsidRPr="006D708A" w:rsidRDefault="006D708A" w:rsidP="006D708A">
      <w:pPr>
        <w:rPr>
          <w:noProof/>
        </w:rPr>
      </w:pPr>
      <w:r w:rsidRPr="006D708A">
        <w:rPr>
          <w:noProof/>
        </w:rPr>
        <w:t xml:space="preserve">Уговорне стране: </w:t>
      </w:r>
    </w:p>
    <w:p w14:paraId="0F6B4868" w14:textId="77777777" w:rsidR="006D708A" w:rsidRPr="006D708A" w:rsidRDefault="006D708A" w:rsidP="006D708A">
      <w:pPr>
        <w:rPr>
          <w:noProof/>
        </w:rPr>
      </w:pPr>
    </w:p>
    <w:p w14:paraId="21C57C59" w14:textId="77777777" w:rsidR="006D708A" w:rsidRPr="006D708A" w:rsidRDefault="006D708A" w:rsidP="006D708A">
      <w:pPr>
        <w:numPr>
          <w:ilvl w:val="0"/>
          <w:numId w:val="6"/>
        </w:numPr>
        <w:jc w:val="both"/>
        <w:rPr>
          <w:noProof/>
        </w:rPr>
      </w:pPr>
      <w:r w:rsidRPr="006D708A">
        <w:rPr>
          <w:b/>
          <w:noProof/>
        </w:rPr>
        <w:t>КЛИНИЧКИ ЦЕНТАР ВОЈВОДИНЕ</w:t>
      </w:r>
      <w:r w:rsidRPr="006D708A">
        <w:rPr>
          <w:noProof/>
        </w:rPr>
        <w:t xml:space="preserve">,  ул. Хајдук Вељкова бр. 1, Нови Сад, </w:t>
      </w:r>
    </w:p>
    <w:p w14:paraId="30402F82" w14:textId="77777777" w:rsidR="006D708A" w:rsidRPr="006D708A" w:rsidRDefault="006D708A" w:rsidP="006D708A">
      <w:pPr>
        <w:ind w:left="720"/>
        <w:jc w:val="both"/>
        <w:rPr>
          <w:noProof/>
        </w:rPr>
      </w:pPr>
      <w:r w:rsidRPr="006D708A">
        <w:rPr>
          <w:noProof/>
        </w:rPr>
        <w:t>ПИБ: 101696893 Матични број: 08664161,</w:t>
      </w:r>
    </w:p>
    <w:p w14:paraId="296B6B84" w14:textId="77777777" w:rsidR="006D708A" w:rsidRPr="006D708A" w:rsidRDefault="006D708A" w:rsidP="006D708A">
      <w:pPr>
        <w:ind w:left="720"/>
        <w:jc w:val="both"/>
        <w:rPr>
          <w:noProof/>
        </w:rPr>
      </w:pPr>
      <w:r w:rsidRPr="006D708A">
        <w:rPr>
          <w:noProof/>
        </w:rPr>
        <w:t xml:space="preserve">Број рачуна: 840-577661-50, </w:t>
      </w:r>
      <w:r w:rsidRPr="006D708A">
        <w:rPr>
          <w:noProof/>
          <w:lang w:val="sr-Cyrl-CS"/>
        </w:rPr>
        <w:t>Управа за трезор - Република Србија Министарство финансија</w:t>
      </w:r>
      <w:r w:rsidRPr="006D708A">
        <w:rPr>
          <w:noProof/>
        </w:rPr>
        <w:t>,</w:t>
      </w:r>
      <w:r w:rsidRPr="006D708A">
        <w:rPr>
          <w:noProof/>
          <w:lang w:val="sr-Cyrl-CS"/>
        </w:rPr>
        <w:t xml:space="preserve"> </w:t>
      </w:r>
      <w:r w:rsidRPr="006D708A">
        <w:rPr>
          <w:noProof/>
        </w:rPr>
        <w:t>Телефон: 021/484-3-484,</w:t>
      </w:r>
    </w:p>
    <w:p w14:paraId="19085FE7" w14:textId="77777777" w:rsidR="006D708A" w:rsidRPr="006D708A" w:rsidRDefault="006D708A" w:rsidP="006D708A">
      <w:pPr>
        <w:ind w:left="720"/>
        <w:jc w:val="both"/>
        <w:rPr>
          <w:noProof/>
        </w:rPr>
      </w:pPr>
      <w:r w:rsidRPr="006D708A">
        <w:rPr>
          <w:noProof/>
        </w:rPr>
        <w:t xml:space="preserve">(у даљем тексту: наручилац), кога заступа </w:t>
      </w:r>
      <w:r w:rsidRPr="006D708A">
        <w:rPr>
          <w:noProof/>
          <w:lang w:val="sr-Cyrl-RS"/>
        </w:rPr>
        <w:t>проф. др Едита Стокић</w:t>
      </w:r>
      <w:r w:rsidRPr="006D708A">
        <w:rPr>
          <w:noProof/>
        </w:rPr>
        <w:t>.</w:t>
      </w:r>
    </w:p>
    <w:p w14:paraId="7153D630" w14:textId="77777777" w:rsidR="006D708A" w:rsidRPr="006D708A" w:rsidRDefault="006D708A" w:rsidP="006D708A">
      <w:pPr>
        <w:jc w:val="both"/>
        <w:rPr>
          <w:noProof/>
        </w:rPr>
      </w:pPr>
    </w:p>
    <w:p w14:paraId="384CF543" w14:textId="77777777" w:rsidR="006D708A" w:rsidRPr="006D708A" w:rsidRDefault="006D708A" w:rsidP="006D708A">
      <w:pPr>
        <w:numPr>
          <w:ilvl w:val="0"/>
          <w:numId w:val="6"/>
        </w:numPr>
        <w:jc w:val="both"/>
        <w:rPr>
          <w:noProof/>
        </w:rPr>
      </w:pPr>
      <w:r w:rsidRPr="006D708A">
        <w:rPr>
          <w:noProof/>
        </w:rPr>
        <w:t>____________________________________________________________________,</w:t>
      </w:r>
    </w:p>
    <w:p w14:paraId="7B69CE8C" w14:textId="77777777" w:rsidR="006D708A" w:rsidRPr="006D708A" w:rsidRDefault="006D708A" w:rsidP="006D708A">
      <w:pPr>
        <w:jc w:val="center"/>
      </w:pPr>
      <w:r w:rsidRPr="006D708A">
        <w:rPr>
          <w:noProof/>
        </w:rPr>
        <w:t>(</w:t>
      </w:r>
      <w:r w:rsidRPr="006D708A">
        <w:rPr>
          <w:i/>
          <w:noProof/>
        </w:rPr>
        <w:t>назив и адреса)</w:t>
      </w:r>
    </w:p>
    <w:p w14:paraId="2525CE71" w14:textId="77777777" w:rsidR="006D708A" w:rsidRPr="006D708A" w:rsidRDefault="006D708A" w:rsidP="006D708A">
      <w:pPr>
        <w:ind w:left="720"/>
        <w:jc w:val="both"/>
        <w:rPr>
          <w:noProof/>
        </w:rPr>
      </w:pPr>
      <w:r w:rsidRPr="006D708A">
        <w:rPr>
          <w:noProof/>
        </w:rPr>
        <w:t>ПИБ:.......................... Матични број: ........................................,</w:t>
      </w:r>
    </w:p>
    <w:p w14:paraId="366D8903" w14:textId="77777777" w:rsidR="006D708A" w:rsidRPr="006D708A" w:rsidRDefault="006D708A" w:rsidP="006D708A">
      <w:pPr>
        <w:ind w:left="720"/>
        <w:jc w:val="both"/>
        <w:rPr>
          <w:noProof/>
        </w:rPr>
      </w:pPr>
      <w:r w:rsidRPr="006D708A">
        <w:rPr>
          <w:noProof/>
        </w:rPr>
        <w:t>Број рачуна: ............................................ Назив банке:......................................,</w:t>
      </w:r>
    </w:p>
    <w:p w14:paraId="232E0844" w14:textId="77777777" w:rsidR="006D708A" w:rsidRPr="006D708A" w:rsidRDefault="006D708A" w:rsidP="006D708A">
      <w:pPr>
        <w:ind w:left="720"/>
        <w:jc w:val="both"/>
        <w:rPr>
          <w:noProof/>
        </w:rPr>
      </w:pPr>
      <w:r w:rsidRPr="006D708A">
        <w:rPr>
          <w:noProof/>
        </w:rPr>
        <w:t>Телефон:............................Телефакс:......................................</w:t>
      </w:r>
    </w:p>
    <w:p w14:paraId="37FFD9D1" w14:textId="77777777" w:rsidR="006D708A" w:rsidRPr="006D708A" w:rsidRDefault="006D708A" w:rsidP="006D708A">
      <w:pPr>
        <w:ind w:left="720"/>
        <w:jc w:val="both"/>
        <w:rPr>
          <w:noProof/>
        </w:rPr>
      </w:pPr>
      <w:r w:rsidRPr="006D708A">
        <w:rPr>
          <w:noProof/>
        </w:rPr>
        <w:t>(у даљем тексту: добављач), кога заступа ________________________________ .</w:t>
      </w:r>
    </w:p>
    <w:p w14:paraId="6D53FAD8" w14:textId="77777777" w:rsidR="006D708A" w:rsidRPr="006D708A" w:rsidRDefault="006D708A" w:rsidP="006D708A">
      <w:pPr>
        <w:jc w:val="both"/>
        <w:rPr>
          <w:noProof/>
          <w:lang w:val="sr-Cyrl-RS"/>
        </w:rPr>
      </w:pPr>
    </w:p>
    <w:p w14:paraId="49CB1B17" w14:textId="77777777" w:rsidR="006D708A" w:rsidRPr="006D708A" w:rsidRDefault="006D708A" w:rsidP="006D708A">
      <w:pPr>
        <w:jc w:val="center"/>
        <w:outlineLvl w:val="0"/>
        <w:rPr>
          <w:noProof/>
        </w:rPr>
      </w:pPr>
      <w:bookmarkStart w:id="58" w:name="_Toc3886923"/>
      <w:r w:rsidRPr="006D708A">
        <w:rPr>
          <w:b/>
          <w:noProof/>
        </w:rPr>
        <w:t>Члан 1.</w:t>
      </w:r>
      <w:bookmarkEnd w:id="58"/>
    </w:p>
    <w:p w14:paraId="0FDB2D7B" w14:textId="77777777" w:rsidR="006D708A" w:rsidRPr="006D708A" w:rsidRDefault="006D708A" w:rsidP="006D708A">
      <w:pPr>
        <w:pStyle w:val="Footer"/>
        <w:jc w:val="both"/>
        <w:rPr>
          <w:b/>
          <w:lang w:val="sr-Cyrl-RS"/>
        </w:rPr>
      </w:pPr>
      <w:r w:rsidRPr="006D708A">
        <w:rPr>
          <w:noProof/>
          <w:lang w:val="sr-Cyrl-RS"/>
        </w:rPr>
        <w:tab/>
        <w:t xml:space="preserve">           </w:t>
      </w:r>
      <w:r w:rsidRPr="006D708A">
        <w:rPr>
          <w:noProof/>
          <w:lang w:val="sr-Latn-CS"/>
        </w:rPr>
        <w:t>Предмет овог уговора је</w:t>
      </w:r>
      <w:r w:rsidRPr="006D708A">
        <w:rPr>
          <w:noProof/>
          <w:lang w:val="sr-Cyrl-CS"/>
        </w:rPr>
        <w:t xml:space="preserve"> </w:t>
      </w:r>
      <w:r w:rsidRPr="006D708A">
        <w:rPr>
          <w:noProof/>
        </w:rPr>
        <w:t xml:space="preserve">набавка </w:t>
      </w:r>
      <w:r w:rsidRPr="006D708A">
        <w:rPr>
          <w:noProof/>
          <w:lang w:val="sr-Cyrl-RS"/>
        </w:rPr>
        <w:t>добара</w:t>
      </w:r>
      <w:r w:rsidRPr="006D708A">
        <w:rPr>
          <w:b/>
          <w:noProof/>
        </w:rPr>
        <w:t xml:space="preserve"> - </w:t>
      </w:r>
      <w:r w:rsidRPr="006D708A">
        <w:rPr>
          <w:b/>
          <w:lang w:val="sr-Cyrl-RS"/>
        </w:rPr>
        <w:t xml:space="preserve">Таблетирана со </w:t>
      </w:r>
      <w:r w:rsidRPr="006D708A">
        <w:rPr>
          <w:noProof/>
        </w:rPr>
        <w:t>–</w:t>
      </w:r>
      <w:r w:rsidRPr="006D708A">
        <w:rPr>
          <w:noProof/>
          <w:lang w:val="sr-Cyrl-CS"/>
        </w:rPr>
        <w:t xml:space="preserve"> </w:t>
      </w:r>
      <w:r w:rsidRPr="006D708A">
        <w:rPr>
          <w:lang w:val="sr-Latn-CS"/>
        </w:rPr>
        <w:t>кој</w:t>
      </w:r>
      <w:r w:rsidRPr="006D708A">
        <w:t>а</w:t>
      </w:r>
      <w:r w:rsidRPr="006D708A">
        <w:rPr>
          <w:lang w:val="sr-Latn-CS"/>
        </w:rPr>
        <w:t xml:space="preserve"> је тражен</w:t>
      </w:r>
      <w:r w:rsidRPr="006D708A">
        <w:t>а</w:t>
      </w:r>
      <w:r w:rsidRPr="006D708A">
        <w:rPr>
          <w:lang w:val="sr-Latn-CS"/>
        </w:rPr>
        <w:t xml:space="preserve"> у позиву за</w:t>
      </w:r>
      <w:r w:rsidRPr="006D708A">
        <w:t xml:space="preserve"> подношење понуда у </w:t>
      </w:r>
      <w:r w:rsidRPr="006D708A">
        <w:rPr>
          <w:lang w:val="sr-Latn-CS"/>
        </w:rPr>
        <w:t>поступ</w:t>
      </w:r>
      <w:r w:rsidRPr="006D708A">
        <w:t>ку</w:t>
      </w:r>
      <w:r w:rsidRPr="006D708A">
        <w:rPr>
          <w:lang w:val="sr-Latn-CS"/>
        </w:rPr>
        <w:t xml:space="preserve"> јавне набавке</w:t>
      </w:r>
      <w:r w:rsidRPr="006D708A">
        <w:rPr>
          <w:lang w:val="sr-Cyrl-RS"/>
        </w:rPr>
        <w:t xml:space="preserve"> мале вредности </w:t>
      </w:r>
      <w:r w:rsidRPr="006D708A">
        <w:rPr>
          <w:lang w:val="sr-Latn-CS"/>
        </w:rPr>
        <w:t xml:space="preserve">број </w:t>
      </w:r>
      <w:r w:rsidRPr="006D708A">
        <w:rPr>
          <w:noProof/>
          <w:lang w:val="sr-Cyrl-RS"/>
        </w:rPr>
        <w:t>51-19-М</w:t>
      </w:r>
      <w:r w:rsidRPr="006D708A">
        <w:t xml:space="preserve">, </w:t>
      </w:r>
      <w:r w:rsidRPr="006D708A">
        <w:rPr>
          <w:lang w:val="sr-Cyrl-RS"/>
        </w:rPr>
        <w:t>од дана ___________ године.</w:t>
      </w:r>
    </w:p>
    <w:p w14:paraId="666C7F47" w14:textId="77777777" w:rsidR="006D708A" w:rsidRPr="006D708A" w:rsidRDefault="006D708A" w:rsidP="006D708A">
      <w:pPr>
        <w:ind w:firstLine="720"/>
        <w:jc w:val="both"/>
        <w:rPr>
          <w:noProof/>
          <w:lang w:val="sr-Cyrl-RS"/>
        </w:rPr>
      </w:pPr>
    </w:p>
    <w:p w14:paraId="6B5BBE73" w14:textId="77777777" w:rsidR="006D708A" w:rsidRPr="006D708A" w:rsidRDefault="006D708A" w:rsidP="006D708A">
      <w:pPr>
        <w:jc w:val="center"/>
        <w:outlineLvl w:val="0"/>
        <w:rPr>
          <w:b/>
          <w:noProof/>
        </w:rPr>
      </w:pPr>
      <w:bookmarkStart w:id="59" w:name="_Toc3886924"/>
      <w:r w:rsidRPr="006D708A">
        <w:rPr>
          <w:b/>
          <w:noProof/>
        </w:rPr>
        <w:t>Члан 2.</w:t>
      </w:r>
      <w:bookmarkEnd w:id="59"/>
    </w:p>
    <w:p w14:paraId="39A6450D" w14:textId="77777777" w:rsidR="006D708A" w:rsidRPr="006D708A" w:rsidRDefault="006D708A" w:rsidP="006D708A">
      <w:pPr>
        <w:pStyle w:val="BodyTextIndent"/>
        <w:ind w:left="0" w:firstLine="720"/>
        <w:jc w:val="both"/>
        <w:rPr>
          <w:b w:val="0"/>
          <w:noProof/>
        </w:rPr>
      </w:pPr>
      <w:r w:rsidRPr="006D708A">
        <w:rPr>
          <w:b w:val="0"/>
        </w:rPr>
        <w:t xml:space="preserve">Добављач се обавезује да </w:t>
      </w:r>
      <w:r w:rsidRPr="006D708A">
        <w:rPr>
          <w:b w:val="0"/>
          <w:lang w:val="sr-Cyrl-RS"/>
        </w:rPr>
        <w:t>добра</w:t>
      </w:r>
      <w:r w:rsidRPr="006D708A">
        <w:rPr>
          <w:b w:val="0"/>
        </w:rPr>
        <w:t xml:space="preserve"> која </w:t>
      </w:r>
      <w:r w:rsidRPr="006D708A">
        <w:rPr>
          <w:b w:val="0"/>
          <w:lang w:val="sr-Cyrl-RS"/>
        </w:rPr>
        <w:t>су</w:t>
      </w:r>
      <w:r w:rsidRPr="006D708A">
        <w:rPr>
          <w:b w:val="0"/>
        </w:rPr>
        <w:t xml:space="preserve"> предмет овог уговора </w:t>
      </w:r>
      <w:r w:rsidRPr="006D708A">
        <w:rPr>
          <w:b w:val="0"/>
          <w:lang w:val="sr-Cyrl-RS"/>
        </w:rPr>
        <w:t>испоручи</w:t>
      </w:r>
      <w:r w:rsidRPr="006D708A">
        <w:rPr>
          <w:b w:val="0"/>
        </w:rPr>
        <w:t xml:space="preserve"> у свему према својој понуди број</w:t>
      </w:r>
      <w:r w:rsidRPr="006D708A">
        <w:t xml:space="preserve"> </w:t>
      </w:r>
      <w:r w:rsidRPr="006D708A">
        <w:rPr>
          <w:b w:val="0"/>
          <w:noProof/>
        </w:rPr>
        <w:t>__________ од ___________ године која је саставни део овог уговора.</w:t>
      </w:r>
    </w:p>
    <w:p w14:paraId="3AB3E68E" w14:textId="77777777" w:rsidR="006D708A" w:rsidRPr="006D708A" w:rsidRDefault="006D708A" w:rsidP="006D708A">
      <w:pPr>
        <w:pStyle w:val="BodyTextIndent"/>
        <w:ind w:left="0" w:firstLine="708"/>
        <w:jc w:val="both"/>
        <w:rPr>
          <w:lang w:val="sr-Cyrl-RS"/>
        </w:rPr>
      </w:pPr>
      <w:r w:rsidRPr="006D708A">
        <w:rPr>
          <w:b w:val="0"/>
          <w:bCs w:val="0"/>
        </w:rPr>
        <w:t xml:space="preserve">Цена </w:t>
      </w:r>
      <w:r w:rsidRPr="006D708A">
        <w:rPr>
          <w:b w:val="0"/>
          <w:bCs w:val="0"/>
          <w:lang w:val="sr-Cyrl-RS"/>
        </w:rPr>
        <w:t xml:space="preserve">добара </w:t>
      </w:r>
      <w:r w:rsidRPr="006D708A">
        <w:rPr>
          <w:b w:val="0"/>
          <w:bCs w:val="0"/>
        </w:rPr>
        <w:t xml:space="preserve">из члана 1. овог уговора без пореза на додату вредност износи </w:t>
      </w:r>
      <w:r w:rsidRPr="006D708A">
        <w:rPr>
          <w:b w:val="0"/>
        </w:rPr>
        <w:t>___________</w:t>
      </w:r>
      <w:r w:rsidRPr="006D708A">
        <w:rPr>
          <w:b w:val="0"/>
          <w:bCs w:val="0"/>
        </w:rPr>
        <w:t xml:space="preserve"> (словима: ___________________)</w:t>
      </w:r>
      <w:r w:rsidRPr="006D708A">
        <w:rPr>
          <w:b w:val="0"/>
          <w:bCs w:val="0"/>
          <w:lang w:val="sr-Cyrl-RS"/>
        </w:rPr>
        <w:t xml:space="preserve">, </w:t>
      </w:r>
      <w:r w:rsidRPr="006D708A">
        <w:rPr>
          <w:b w:val="0"/>
          <w:bCs w:val="0"/>
        </w:rPr>
        <w:t xml:space="preserve">односно са порезом на додату вредност износи </w:t>
      </w:r>
      <w:r w:rsidRPr="006D708A">
        <w:rPr>
          <w:b w:val="0"/>
        </w:rPr>
        <w:t>______________________</w:t>
      </w:r>
      <w:r w:rsidRPr="006D708A">
        <w:rPr>
          <w:b w:val="0"/>
          <w:bCs w:val="0"/>
        </w:rPr>
        <w:t xml:space="preserve"> (словима: __________________________)</w:t>
      </w:r>
      <w:r w:rsidRPr="006D708A">
        <w:rPr>
          <w:b w:val="0"/>
          <w:bCs w:val="0"/>
          <w:lang w:val="sr-Cyrl-RS"/>
        </w:rPr>
        <w:t>.</w:t>
      </w:r>
    </w:p>
    <w:p w14:paraId="22A09F78" w14:textId="77777777" w:rsidR="006D708A" w:rsidRPr="006D708A" w:rsidRDefault="006D708A" w:rsidP="006D708A">
      <w:pPr>
        <w:ind w:firstLine="720"/>
        <w:jc w:val="both"/>
        <w:rPr>
          <w:bCs/>
          <w:noProof/>
        </w:rPr>
      </w:pPr>
      <w:proofErr w:type="gramStart"/>
      <w:r w:rsidRPr="006D708A">
        <w:t>Овако уговорена цена се сматра фиксном за време трајања уговора.</w:t>
      </w:r>
      <w:proofErr w:type="gramEnd"/>
      <w:r w:rsidRPr="006D708A">
        <w:rPr>
          <w:bCs/>
          <w:noProof/>
        </w:rPr>
        <w:t xml:space="preserve"> </w:t>
      </w:r>
    </w:p>
    <w:p w14:paraId="071275D2" w14:textId="77777777" w:rsidR="006D708A" w:rsidRPr="006D708A" w:rsidRDefault="006D708A" w:rsidP="006D708A">
      <w:pPr>
        <w:rPr>
          <w:noProof/>
          <w:lang w:val="sr-Cyrl-RS"/>
        </w:rPr>
      </w:pPr>
    </w:p>
    <w:p w14:paraId="6A3EA7BE" w14:textId="77777777" w:rsidR="006D708A" w:rsidRPr="006D708A" w:rsidRDefault="006D708A" w:rsidP="006D708A">
      <w:pPr>
        <w:jc w:val="center"/>
        <w:outlineLvl w:val="0"/>
        <w:rPr>
          <w:b/>
          <w:noProof/>
          <w:lang w:val="sr-Cyrl-RS"/>
        </w:rPr>
      </w:pPr>
      <w:bookmarkStart w:id="60" w:name="_Toc3886925"/>
      <w:r w:rsidRPr="006D708A">
        <w:rPr>
          <w:b/>
          <w:noProof/>
        </w:rPr>
        <w:t>Члан 3.</w:t>
      </w:r>
      <w:bookmarkEnd w:id="60"/>
    </w:p>
    <w:p w14:paraId="00B6158B" w14:textId="77777777" w:rsidR="006D708A" w:rsidRPr="006D708A" w:rsidRDefault="006D708A" w:rsidP="006D708A">
      <w:pPr>
        <w:pStyle w:val="Footer"/>
        <w:jc w:val="both"/>
        <w:rPr>
          <w:noProof/>
          <w:lang w:val="sr-Cyrl-RS"/>
        </w:rPr>
      </w:pPr>
      <w:r w:rsidRPr="006D708A">
        <w:rPr>
          <w:noProof/>
          <w:lang w:val="sr-Cyrl-RS"/>
        </w:rPr>
        <w:tab/>
        <w:t xml:space="preserve">            Добављач се</w:t>
      </w:r>
      <w:r w:rsidRPr="006D708A">
        <w:rPr>
          <w:noProof/>
        </w:rPr>
        <w:t xml:space="preserve"> </w:t>
      </w:r>
      <w:r w:rsidRPr="006D708A">
        <w:rPr>
          <w:noProof/>
          <w:lang w:val="sr-Cyrl-RS"/>
        </w:rPr>
        <w:t xml:space="preserve">обавезује да испоручи </w:t>
      </w:r>
      <w:r w:rsidRPr="006D708A">
        <w:rPr>
          <w:lang w:val="sr-Cyrl-RS"/>
        </w:rPr>
        <w:t xml:space="preserve">таблетирану со </w:t>
      </w:r>
      <w:r w:rsidRPr="006D708A">
        <w:rPr>
          <w:noProof/>
          <w:lang w:val="sr-Cyrl-RS"/>
        </w:rPr>
        <w:t>(у даљем тексту: добра)</w:t>
      </w:r>
      <w:r w:rsidRPr="006D708A">
        <w:rPr>
          <w:bCs/>
          <w:iCs/>
          <w:lang w:val="sr-Cyrl-RS"/>
        </w:rPr>
        <w:t xml:space="preserve">, </w:t>
      </w:r>
      <w:r w:rsidRPr="006D708A">
        <w:rPr>
          <w:lang w:val="sr-Cyrl-RS"/>
        </w:rPr>
        <w:t xml:space="preserve">која подразумева </w:t>
      </w:r>
      <w:r w:rsidRPr="006D708A">
        <w:rPr>
          <w:lang w:val="sr-Cyrl-CS"/>
        </w:rPr>
        <w:t>и испоруку индустријске соли за омекшавање воде</w:t>
      </w:r>
      <w:r w:rsidRPr="006D708A">
        <w:rPr>
          <w:lang w:val="sr-Cyrl-BA"/>
        </w:rPr>
        <w:t xml:space="preserve">, </w:t>
      </w:r>
      <w:r w:rsidRPr="006D708A">
        <w:rPr>
          <w:noProof/>
          <w:lang w:val="sr-Cyrl-RS"/>
        </w:rPr>
        <w:t xml:space="preserve">а </w:t>
      </w:r>
      <w:r w:rsidRPr="006D708A">
        <w:rPr>
          <w:noProof/>
        </w:rPr>
        <w:t>у свему према захтевима наручиоца из конкурсне документације</w:t>
      </w:r>
      <w:r w:rsidRPr="006D708A">
        <w:rPr>
          <w:noProof/>
          <w:lang w:val="sr-Cyrl-RS"/>
        </w:rPr>
        <w:t>, односно захтеване количине и састава добара</w:t>
      </w:r>
      <w:r w:rsidRPr="006D708A">
        <w:rPr>
          <w:noProof/>
          <w:lang w:val="en-US"/>
        </w:rPr>
        <w:t>.</w:t>
      </w:r>
    </w:p>
    <w:p w14:paraId="64653017" w14:textId="77777777" w:rsidR="006D708A" w:rsidRPr="006D708A" w:rsidRDefault="006D708A" w:rsidP="006D708A">
      <w:pPr>
        <w:ind w:firstLine="720"/>
        <w:jc w:val="both"/>
        <w:rPr>
          <w:lang w:val="sr-Cyrl-RS"/>
        </w:rPr>
      </w:pPr>
      <w:proofErr w:type="gramStart"/>
      <w:r w:rsidRPr="006D708A">
        <w:rPr>
          <w:noProof/>
        </w:rPr>
        <w:t xml:space="preserve">Добављач се обавезује да наручену количину и врсту </w:t>
      </w:r>
      <w:r w:rsidRPr="006D708A">
        <w:rPr>
          <w:noProof/>
          <w:lang w:val="sr-Cyrl-RS"/>
        </w:rPr>
        <w:t xml:space="preserve">предметних </w:t>
      </w:r>
      <w:r w:rsidRPr="006D708A">
        <w:rPr>
          <w:noProof/>
        </w:rPr>
        <w:t>добара</w:t>
      </w:r>
      <w:r w:rsidRPr="006D708A">
        <w:rPr>
          <w:noProof/>
          <w:lang w:val="sr-Cyrl-RS"/>
        </w:rPr>
        <w:t xml:space="preserve"> </w:t>
      </w:r>
      <w:r w:rsidRPr="006D708A">
        <w:rPr>
          <w:noProof/>
        </w:rPr>
        <w:t xml:space="preserve">испоручи наручиоцу </w:t>
      </w:r>
      <w:r w:rsidRPr="006D708A">
        <w:t>у року од ____ часа (</w:t>
      </w:r>
      <w:r w:rsidRPr="006D708A">
        <w:rPr>
          <w:i/>
        </w:rPr>
        <w:t xml:space="preserve">најдуже </w:t>
      </w:r>
      <w:r w:rsidRPr="006D708A">
        <w:rPr>
          <w:i/>
          <w:lang w:val="sr-Cyrl-RS"/>
        </w:rPr>
        <w:t>72 ч</w:t>
      </w:r>
      <w:r w:rsidRPr="006D708A">
        <w:rPr>
          <w:i/>
        </w:rPr>
        <w:t>аса</w:t>
      </w:r>
      <w:r w:rsidRPr="006D708A">
        <w:t xml:space="preserve">) од </w:t>
      </w:r>
      <w:r w:rsidRPr="006D708A">
        <w:rPr>
          <w:lang w:val="sr-Cyrl-RS"/>
        </w:rPr>
        <w:t xml:space="preserve">момента </w:t>
      </w:r>
      <w:r w:rsidRPr="006D708A">
        <w:rPr>
          <w:lang w:val="sr-Latn-CS"/>
        </w:rPr>
        <w:t>пријема захтева</w:t>
      </w:r>
      <w:r w:rsidRPr="006D708A">
        <w:rPr>
          <w:lang w:val="sr-Cyrl-RS"/>
        </w:rPr>
        <w:t xml:space="preserve"> наручиоца</w:t>
      </w:r>
      <w:r w:rsidRPr="006D708A">
        <w:rPr>
          <w:noProof/>
        </w:rPr>
        <w:t xml:space="preserve">, </w:t>
      </w:r>
      <w:r w:rsidRPr="006D708A">
        <w:rPr>
          <w:noProof/>
          <w:lang w:val="sr-Cyrl-RS"/>
        </w:rPr>
        <w:t xml:space="preserve">и то </w:t>
      </w:r>
      <w:r w:rsidRPr="006D708A">
        <w:rPr>
          <w:noProof/>
        </w:rPr>
        <w:t xml:space="preserve">ФЦО магацин наручиоца, </w:t>
      </w:r>
      <w:r w:rsidRPr="006D708A">
        <w:rPr>
          <w:lang w:val="sr-Latn-CS"/>
        </w:rPr>
        <w:t>са обавезом истовара добара</w:t>
      </w:r>
      <w:r w:rsidRPr="006D708A">
        <w:t>.</w:t>
      </w:r>
      <w:proofErr w:type="gramEnd"/>
    </w:p>
    <w:p w14:paraId="18F2BDD9" w14:textId="77777777" w:rsidR="006D708A" w:rsidRPr="006D708A" w:rsidRDefault="006D708A" w:rsidP="006D708A">
      <w:pPr>
        <w:ind w:firstLine="720"/>
        <w:jc w:val="both"/>
        <w:rPr>
          <w:noProof/>
        </w:rPr>
      </w:pPr>
      <w:r w:rsidRPr="006D708A">
        <w:rPr>
          <w:noProof/>
        </w:rPr>
        <w:t>Добављач се обавезује да ће наручену количину и врсту добара</w:t>
      </w:r>
      <w:r w:rsidRPr="006D708A">
        <w:rPr>
          <w:noProof/>
          <w:lang w:val="sr-Cyrl-RS"/>
        </w:rPr>
        <w:t xml:space="preserve"> која су предмет овог уговора</w:t>
      </w:r>
      <w:r w:rsidRPr="006D708A">
        <w:rPr>
          <w:noProof/>
        </w:rPr>
        <w:t xml:space="preserve">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369E475" w14:textId="77777777" w:rsidR="006D708A" w:rsidRPr="006D708A" w:rsidRDefault="006D708A" w:rsidP="006D708A">
      <w:pPr>
        <w:widowControl w:val="0"/>
        <w:tabs>
          <w:tab w:val="left" w:pos="816"/>
        </w:tabs>
        <w:autoSpaceDE w:val="0"/>
        <w:autoSpaceDN w:val="0"/>
        <w:adjustRightInd w:val="0"/>
        <w:jc w:val="both"/>
        <w:rPr>
          <w:lang w:val="sr-Cyrl-RS"/>
        </w:rPr>
      </w:pPr>
      <w:r w:rsidRPr="006D708A">
        <w:rPr>
          <w:lang w:val="sr-Cyrl-RS"/>
        </w:rPr>
        <w:lastRenderedPageBreak/>
        <w:tab/>
        <w:t xml:space="preserve">Добављач се обавезује да уколико нуди </w:t>
      </w:r>
      <w:r w:rsidRPr="006D708A">
        <w:rPr>
          <w:lang w:val="en-US"/>
        </w:rPr>
        <w:t>веће или мање количине од тражене</w:t>
      </w:r>
      <w:r w:rsidRPr="006D708A">
        <w:rPr>
          <w:lang w:val="sr-Cyrl-RS"/>
        </w:rPr>
        <w:t xml:space="preserve"> из захтева наручиоца</w:t>
      </w:r>
      <w:r w:rsidRPr="006D708A">
        <w:rPr>
          <w:lang w:val="en-US"/>
        </w:rPr>
        <w:t xml:space="preserve">, </w:t>
      </w:r>
      <w:r w:rsidRPr="006D708A">
        <w:rPr>
          <w:lang w:val="sr-Cyrl-RS"/>
        </w:rPr>
        <w:t>тражи сагласност овлашћеног лица за техничку реализацију из члана 11. овог уговора,</w:t>
      </w:r>
      <w:r w:rsidRPr="006D708A">
        <w:rPr>
          <w:lang w:val="en-US"/>
        </w:rPr>
        <w:t xml:space="preserve"> </w:t>
      </w:r>
      <w:r w:rsidRPr="006D708A">
        <w:rPr>
          <w:lang w:val="sr-Cyrl-RS"/>
        </w:rPr>
        <w:t xml:space="preserve">и ако </w:t>
      </w:r>
      <w:r w:rsidRPr="006D708A">
        <w:rPr>
          <w:lang w:val="en-US"/>
        </w:rPr>
        <w:t>за то постоје оправдани разлози</w:t>
      </w:r>
      <w:r w:rsidRPr="006D708A">
        <w:rPr>
          <w:lang w:val="sr-Cyrl-RS"/>
        </w:rPr>
        <w:t>.</w:t>
      </w:r>
    </w:p>
    <w:p w14:paraId="032F6A32" w14:textId="77777777" w:rsidR="006D708A" w:rsidRPr="006D708A" w:rsidRDefault="006D708A" w:rsidP="00A75A79">
      <w:pPr>
        <w:pStyle w:val="BodyTextIndent"/>
        <w:ind w:left="0" w:firstLine="0"/>
        <w:jc w:val="both"/>
        <w:rPr>
          <w:b w:val="0"/>
          <w:noProof/>
          <w:lang w:val="sr-Cyrl-RS"/>
        </w:rPr>
      </w:pPr>
    </w:p>
    <w:p w14:paraId="4D09C55D" w14:textId="77777777" w:rsidR="006D708A" w:rsidRPr="006D708A" w:rsidRDefault="006D708A" w:rsidP="006D708A">
      <w:pPr>
        <w:tabs>
          <w:tab w:val="center" w:pos="4536"/>
          <w:tab w:val="left" w:pos="5644"/>
        </w:tabs>
        <w:outlineLvl w:val="0"/>
        <w:rPr>
          <w:b/>
          <w:noProof/>
        </w:rPr>
      </w:pPr>
      <w:r w:rsidRPr="006D708A">
        <w:rPr>
          <w:b/>
          <w:noProof/>
        </w:rPr>
        <w:tab/>
      </w:r>
      <w:bookmarkStart w:id="61" w:name="_Toc3886926"/>
      <w:r w:rsidRPr="006D708A">
        <w:rPr>
          <w:b/>
          <w:noProof/>
        </w:rPr>
        <w:t>Члан 4.</w:t>
      </w:r>
      <w:bookmarkEnd w:id="61"/>
      <w:r w:rsidRPr="006D708A">
        <w:rPr>
          <w:b/>
          <w:noProof/>
        </w:rPr>
        <w:tab/>
      </w:r>
    </w:p>
    <w:p w14:paraId="0AE554AB" w14:textId="77777777" w:rsidR="006D708A" w:rsidRPr="006D708A" w:rsidRDefault="006D708A" w:rsidP="006D708A">
      <w:pPr>
        <w:ind w:firstLine="720"/>
        <w:jc w:val="both"/>
        <w:rPr>
          <w:lang w:val="sr-Cyrl-RS"/>
        </w:rPr>
      </w:pPr>
      <w:r w:rsidRPr="006D708A">
        <w:rPr>
          <w:lang w:val="sr-Cyrl-RS"/>
        </w:rPr>
        <w:t>Добављач се обавезује да предметна</w:t>
      </w:r>
      <w:r w:rsidRPr="006D708A">
        <w:rPr>
          <w:lang w:val="sr-Latn-CS"/>
        </w:rPr>
        <w:t xml:space="preserve"> </w:t>
      </w:r>
      <w:r w:rsidRPr="006D708A">
        <w:t>добр</w:t>
      </w:r>
      <w:r w:rsidRPr="006D708A">
        <w:rPr>
          <w:lang w:val="sr-Cyrl-RS"/>
        </w:rPr>
        <w:t>а</w:t>
      </w:r>
      <w:r w:rsidRPr="006D708A">
        <w:t xml:space="preserve"> </w:t>
      </w:r>
      <w:r w:rsidRPr="006D708A">
        <w:rPr>
          <w:lang w:val="sr-Latn-CS"/>
        </w:rPr>
        <w:t xml:space="preserve">испоручује у ПВЦ џаковима изузетне јачине који одговарају стандардима за складиштење и чување таблетиране соли. </w:t>
      </w:r>
      <w:r w:rsidRPr="006D708A">
        <w:rPr>
          <w:lang w:val="sr-Cyrl-RS"/>
        </w:rPr>
        <w:t>(</w:t>
      </w:r>
      <w:r w:rsidRPr="006D708A">
        <w:rPr>
          <w:lang w:val="sr-Latn-CS"/>
        </w:rPr>
        <w:t xml:space="preserve">тежине 25 </w:t>
      </w:r>
      <w:r w:rsidRPr="006D708A">
        <w:rPr>
          <w:lang w:val="sr-Cyrl-RS"/>
        </w:rPr>
        <w:t xml:space="preserve">и 50 </w:t>
      </w:r>
      <w:r w:rsidRPr="006D708A">
        <w:rPr>
          <w:lang w:val="sr-Latn-CS"/>
        </w:rPr>
        <w:t>кг.</w:t>
      </w:r>
      <w:r w:rsidRPr="006D708A">
        <w:rPr>
          <w:lang w:val="sr-Cyrl-RS"/>
        </w:rPr>
        <w:t xml:space="preserve">), </w:t>
      </w:r>
      <w:r w:rsidRPr="006D708A">
        <w:rPr>
          <w:lang w:val="sr-Latn-CS"/>
        </w:rPr>
        <w:t>округлог облика, Ø15 mm, дебљина мин 6 mm, тежина 2.5+</w:t>
      </w:r>
      <w:r w:rsidRPr="006D708A">
        <w:t>/</w:t>
      </w:r>
      <w:r w:rsidRPr="006D708A">
        <w:rPr>
          <w:lang w:val="sr-Latn-CS"/>
        </w:rPr>
        <w:t xml:space="preserve">-0.3g таблета. </w:t>
      </w:r>
    </w:p>
    <w:p w14:paraId="1AEDCA1D" w14:textId="77777777" w:rsidR="006D708A" w:rsidRPr="006D708A" w:rsidRDefault="006D708A" w:rsidP="006D708A">
      <w:pPr>
        <w:ind w:firstLine="720"/>
        <w:jc w:val="both"/>
        <w:rPr>
          <w:lang w:val="sr-Latn-CS"/>
        </w:rPr>
      </w:pPr>
      <w:r w:rsidRPr="006D708A">
        <w:rPr>
          <w:lang w:val="sr-Cyrl-RS"/>
        </w:rPr>
        <w:t>Добављач се обавезује да</w:t>
      </w:r>
      <w:r w:rsidRPr="006D708A">
        <w:rPr>
          <w:lang w:val="sr-Latn-CS"/>
        </w:rPr>
        <w:t xml:space="preserve"> приликом сваке испоруке </w:t>
      </w:r>
      <w:r w:rsidRPr="006D708A">
        <w:rPr>
          <w:lang w:val="sr-Cyrl-RS"/>
        </w:rPr>
        <w:t xml:space="preserve">предметних добара </w:t>
      </w:r>
      <w:r w:rsidRPr="006D708A">
        <w:rPr>
          <w:lang w:val="sr-Latn-CS"/>
        </w:rPr>
        <w:t>достави важећу декларацију о усаглашености производа, којим се доказује квалитет (проценат чистоће)</w:t>
      </w:r>
      <w:r w:rsidRPr="006D708A">
        <w:rPr>
          <w:lang w:val="sr-Cyrl-RS"/>
        </w:rPr>
        <w:t xml:space="preserve">, као и да </w:t>
      </w:r>
      <w:r w:rsidRPr="006D708A">
        <w:rPr>
          <w:lang w:val="sr-Latn-CS"/>
        </w:rPr>
        <w:t xml:space="preserve">достави писану документацију на српском језику за </w:t>
      </w:r>
      <w:r w:rsidRPr="006D708A">
        <w:rPr>
          <w:lang w:val="sr-Cyrl-RS"/>
        </w:rPr>
        <w:t>у</w:t>
      </w:r>
      <w:r w:rsidRPr="006D708A">
        <w:rPr>
          <w:lang w:val="sr-Latn-CS"/>
        </w:rPr>
        <w:t xml:space="preserve">путство за рад или </w:t>
      </w:r>
      <w:r w:rsidRPr="006D708A">
        <w:rPr>
          <w:lang w:val="sr-Cyrl-RS"/>
        </w:rPr>
        <w:t>б</w:t>
      </w:r>
      <w:r w:rsidRPr="006D708A">
        <w:rPr>
          <w:lang w:val="sr-Latn-CS"/>
        </w:rPr>
        <w:t xml:space="preserve">езбедносни лист.  </w:t>
      </w:r>
    </w:p>
    <w:p w14:paraId="2F6F7189" w14:textId="77777777" w:rsidR="006D708A" w:rsidRPr="006D708A" w:rsidRDefault="006D708A" w:rsidP="006D708A">
      <w:pPr>
        <w:ind w:firstLine="720"/>
        <w:jc w:val="both"/>
        <w:rPr>
          <w:bCs/>
          <w:noProof/>
          <w:lang w:val="sr-Cyrl-RS"/>
        </w:rPr>
      </w:pPr>
      <w:r w:rsidRPr="006D708A">
        <w:rPr>
          <w:lang w:val="sr-Latn-CS"/>
        </w:rPr>
        <w:t xml:space="preserve">Уколико приликом испоруке </w:t>
      </w:r>
      <w:r w:rsidRPr="006D708A">
        <w:rPr>
          <w:lang w:val="sr-Cyrl-RS"/>
        </w:rPr>
        <w:t>н</w:t>
      </w:r>
      <w:r w:rsidRPr="006D708A">
        <w:rPr>
          <w:lang w:val="sr-Latn-CS"/>
        </w:rPr>
        <w:t>аручилац посумња у квалитет предмет</w:t>
      </w:r>
      <w:r w:rsidRPr="006D708A">
        <w:rPr>
          <w:lang w:val="sr-Cyrl-RS"/>
        </w:rPr>
        <w:t>них добара, задржава право да од добављача</w:t>
      </w:r>
      <w:r w:rsidRPr="006D708A">
        <w:rPr>
          <w:lang w:val="sr-Latn-CS"/>
        </w:rPr>
        <w:t xml:space="preserve"> </w:t>
      </w:r>
      <w:r w:rsidRPr="006D708A">
        <w:rPr>
          <w:lang w:val="sr-Cyrl-RS"/>
        </w:rPr>
        <w:t xml:space="preserve">затражи </w:t>
      </w:r>
      <w:r w:rsidRPr="006D708A">
        <w:rPr>
          <w:lang w:val="sr-Latn-CS"/>
        </w:rPr>
        <w:t>да достави Извештај о испитивању који мора бити издат од стране акредитоване лабораторије.</w:t>
      </w:r>
    </w:p>
    <w:p w14:paraId="616354AF" w14:textId="77777777" w:rsidR="006D708A" w:rsidRPr="006D708A" w:rsidRDefault="006D708A" w:rsidP="006D708A">
      <w:pPr>
        <w:ind w:firstLine="720"/>
        <w:jc w:val="both"/>
        <w:rPr>
          <w:bCs/>
          <w:noProof/>
          <w:lang w:val="sr-Cyrl-RS"/>
        </w:rPr>
      </w:pPr>
      <w:r w:rsidRPr="006D708A">
        <w:rPr>
          <w:bCs/>
          <w:noProof/>
          <w:lang w:val="sr-Latn-CS"/>
        </w:rPr>
        <w:t xml:space="preserve">У случају да се установи да </w:t>
      </w:r>
      <w:r w:rsidRPr="006D708A">
        <w:rPr>
          <w:noProof/>
          <w:lang w:val="sr-Cyrl-RS"/>
        </w:rPr>
        <w:t>предметна добара</w:t>
      </w:r>
      <w:r w:rsidRPr="006D708A">
        <w:rPr>
          <w:noProof/>
        </w:rPr>
        <w:t xml:space="preserve"> </w:t>
      </w:r>
      <w:r w:rsidRPr="006D708A">
        <w:rPr>
          <w:bCs/>
          <w:noProof/>
          <w:lang w:val="sr-Latn-CS"/>
        </w:rPr>
        <w:t>одступа</w:t>
      </w:r>
      <w:r w:rsidRPr="006D708A">
        <w:rPr>
          <w:bCs/>
          <w:noProof/>
          <w:lang w:val="sr-Cyrl-RS"/>
        </w:rPr>
        <w:t>ју</w:t>
      </w:r>
      <w:r w:rsidRPr="006D708A">
        <w:rPr>
          <w:bCs/>
          <w:noProof/>
          <w:lang w:val="sr-Latn-CS"/>
        </w:rPr>
        <w:t xml:space="preserve"> од </w:t>
      </w:r>
      <w:r w:rsidRPr="006D708A">
        <w:rPr>
          <w:bCs/>
          <w:noProof/>
          <w:lang w:val="sr-Cyrl-RS"/>
        </w:rPr>
        <w:t xml:space="preserve">захтеваног </w:t>
      </w:r>
      <w:r w:rsidRPr="006D708A">
        <w:rPr>
          <w:bCs/>
          <w:noProof/>
          <w:lang w:val="sr-Latn-CS"/>
        </w:rPr>
        <w:t xml:space="preserve">стандарда, добављач се обавезује да </w:t>
      </w:r>
      <w:r w:rsidRPr="006D708A">
        <w:rPr>
          <w:bCs/>
          <w:noProof/>
          <w:lang w:val="sr-Cyrl-RS"/>
        </w:rPr>
        <w:t xml:space="preserve">испоручи добра </w:t>
      </w:r>
      <w:r w:rsidRPr="006D708A">
        <w:rPr>
          <w:bCs/>
          <w:noProof/>
          <w:lang w:val="sr-Latn-CS"/>
        </w:rPr>
        <w:t xml:space="preserve">уговореног квалитета изврши у најкраћем могућем року, а најкасније у року од </w:t>
      </w:r>
      <w:r w:rsidRPr="006D708A">
        <w:rPr>
          <w:bCs/>
          <w:noProof/>
          <w:lang w:val="sr-Cyrl-RS"/>
        </w:rPr>
        <w:t>24 часа</w:t>
      </w:r>
      <w:r w:rsidRPr="006D708A">
        <w:rPr>
          <w:bCs/>
          <w:noProof/>
          <w:lang w:val="sr-Latn-CS"/>
        </w:rPr>
        <w:t xml:space="preserve"> од дана пријема писане рекламације наручиоца.</w:t>
      </w:r>
    </w:p>
    <w:p w14:paraId="3CC87330" w14:textId="77777777" w:rsidR="006D708A" w:rsidRPr="006D708A" w:rsidRDefault="006D708A" w:rsidP="006D708A">
      <w:pPr>
        <w:jc w:val="both"/>
        <w:rPr>
          <w:bCs/>
          <w:noProof/>
          <w:lang w:val="sr-Cyrl-RS"/>
        </w:rPr>
      </w:pPr>
    </w:p>
    <w:p w14:paraId="70F7DE7D" w14:textId="77777777" w:rsidR="006D708A" w:rsidRPr="006D708A" w:rsidRDefault="006D708A" w:rsidP="006D708A">
      <w:pPr>
        <w:ind w:firstLine="708"/>
        <w:jc w:val="center"/>
        <w:rPr>
          <w:b/>
          <w:noProof/>
          <w:lang w:val="sr-Cyrl-RS"/>
        </w:rPr>
      </w:pPr>
      <w:r w:rsidRPr="006D708A">
        <w:rPr>
          <w:b/>
          <w:noProof/>
        </w:rPr>
        <w:t>Члан 5.</w:t>
      </w:r>
    </w:p>
    <w:p w14:paraId="701F4A62" w14:textId="77777777" w:rsidR="006D708A" w:rsidRPr="006D708A" w:rsidRDefault="006D708A" w:rsidP="006D708A">
      <w:pPr>
        <w:ind w:firstLine="708"/>
        <w:jc w:val="both"/>
        <w:rPr>
          <w:iCs/>
          <w:lang w:val="sr-Cyrl-RS"/>
        </w:rPr>
      </w:pPr>
      <w:proofErr w:type="gramStart"/>
      <w:r w:rsidRPr="006D708A">
        <w:rPr>
          <w:iCs/>
        </w:rPr>
        <w:t xml:space="preserve">Рачун за </w:t>
      </w:r>
      <w:r w:rsidRPr="006D708A">
        <w:rPr>
          <w:iCs/>
          <w:lang w:val="sr-Cyrl-RS"/>
        </w:rPr>
        <w:t>испоручена добра</w:t>
      </w:r>
      <w:r w:rsidRPr="006D708A">
        <w:rPr>
          <w:iCs/>
        </w:rPr>
        <w:t xml:space="preserve"> испоставља се на основу потписаног документа-</w:t>
      </w:r>
      <w:r w:rsidRPr="006D708A">
        <w:rPr>
          <w:iCs/>
          <w:lang w:val="sr-Cyrl-RS"/>
        </w:rPr>
        <w:t xml:space="preserve"> отпремнице, </w:t>
      </w:r>
      <w:r w:rsidRPr="006D708A">
        <w:rPr>
          <w:iCs/>
        </w:rPr>
        <w:t xml:space="preserve">од стране овлашћеног лица </w:t>
      </w:r>
      <w:r w:rsidRPr="006D708A">
        <w:rPr>
          <w:bCs/>
          <w:noProof/>
        </w:rPr>
        <w:t>за техничк</w:t>
      </w:r>
      <w:r w:rsidRPr="006D708A">
        <w:rPr>
          <w:bCs/>
          <w:noProof/>
          <w:lang w:val="sr-Cyrl-RS"/>
        </w:rPr>
        <w:t xml:space="preserve">у </w:t>
      </w:r>
      <w:r w:rsidRPr="006D708A">
        <w:rPr>
          <w:bCs/>
          <w:noProof/>
        </w:rPr>
        <w:t>реализациј</w:t>
      </w:r>
      <w:r w:rsidRPr="006D708A">
        <w:rPr>
          <w:bCs/>
          <w:noProof/>
          <w:lang w:val="sr-Cyrl-RS"/>
        </w:rPr>
        <w:t xml:space="preserve">у </w:t>
      </w:r>
      <w:r w:rsidRPr="006D708A">
        <w:rPr>
          <w:iCs/>
          <w:lang w:val="sr-Cyrl-RS"/>
        </w:rPr>
        <w:t>из члана 11.</w:t>
      </w:r>
      <w:proofErr w:type="gramEnd"/>
      <w:r w:rsidRPr="006D708A">
        <w:rPr>
          <w:iCs/>
          <w:lang w:val="sr-Cyrl-RS"/>
        </w:rPr>
        <w:t xml:space="preserve"> овог уговора</w:t>
      </w:r>
      <w:r w:rsidRPr="006D708A">
        <w:rPr>
          <w:iCs/>
        </w:rPr>
        <w:t xml:space="preserve"> којим се верификује квалитет испору</w:t>
      </w:r>
      <w:r w:rsidRPr="006D708A">
        <w:rPr>
          <w:iCs/>
          <w:lang w:val="sr-Cyrl-RS"/>
        </w:rPr>
        <w:t xml:space="preserve">чених добара. </w:t>
      </w:r>
    </w:p>
    <w:p w14:paraId="7B757DDF" w14:textId="77777777" w:rsidR="006D708A" w:rsidRPr="006D708A" w:rsidRDefault="006D708A" w:rsidP="006D708A">
      <w:pPr>
        <w:pStyle w:val="BodyTextIndent"/>
        <w:ind w:left="0" w:firstLine="720"/>
        <w:jc w:val="both"/>
        <w:rPr>
          <w:b w:val="0"/>
          <w:noProof/>
          <w:lang w:val="sr-Cyrl-RS"/>
        </w:rPr>
      </w:pPr>
      <w:r w:rsidRPr="006D708A">
        <w:rPr>
          <w:b w:val="0"/>
          <w:noProof/>
          <w:lang w:val="sr-Latn-RS"/>
        </w:rPr>
        <w:t xml:space="preserve">Наручилац ће уговорену цену исплатити добављачу одложено, у року од </w:t>
      </w:r>
      <w:r w:rsidRPr="006D708A">
        <w:rPr>
          <w:b w:val="0"/>
          <w:noProof/>
          <w:lang w:val="sr-Cyrl-RS"/>
        </w:rPr>
        <w:t xml:space="preserve">90 </w:t>
      </w:r>
      <w:r w:rsidRPr="006D708A">
        <w:rPr>
          <w:b w:val="0"/>
          <w:noProof/>
          <w:lang w:val="sr-Latn-RS"/>
        </w:rPr>
        <w:t>дана</w:t>
      </w:r>
      <w:r w:rsidRPr="006D708A">
        <w:rPr>
          <w:b w:val="0"/>
          <w:noProof/>
          <w:lang w:val="sr-Cyrl-CS"/>
        </w:rPr>
        <w:t xml:space="preserve"> од дана доставе  месечног рачуна </w:t>
      </w:r>
      <w:r w:rsidRPr="006D708A">
        <w:rPr>
          <w:b w:val="0"/>
          <w:noProof/>
          <w:lang w:val="sr-Latn-RS"/>
        </w:rPr>
        <w:t>и пријема исправног рачуна за испоручену количину добара</w:t>
      </w:r>
      <w:r w:rsidRPr="006D708A">
        <w:rPr>
          <w:b w:val="0"/>
          <w:noProof/>
          <w:lang w:val="sr-Cyrl-CS"/>
        </w:rPr>
        <w:t>,</w:t>
      </w:r>
      <w:r w:rsidRPr="006D708A">
        <w:rPr>
          <w:b w:val="0"/>
          <w:noProof/>
          <w:lang w:val="sr-Latn-RS"/>
        </w:rPr>
        <w:t xml:space="preserve"> о чему потврду даје овлашћено лице </w:t>
      </w:r>
      <w:r w:rsidRPr="006D708A">
        <w:rPr>
          <w:b w:val="0"/>
          <w:noProof/>
          <w:color w:val="000000" w:themeColor="text1"/>
          <w:lang w:val="sr-Cyrl-CS"/>
        </w:rPr>
        <w:t xml:space="preserve">за праћење техничке реализације </w:t>
      </w:r>
      <w:r w:rsidRPr="006D708A">
        <w:rPr>
          <w:b w:val="0"/>
          <w:noProof/>
          <w:lang w:val="sr-Latn-RS"/>
        </w:rPr>
        <w:t>из члана 1</w:t>
      </w:r>
      <w:r w:rsidRPr="006D708A">
        <w:rPr>
          <w:b w:val="0"/>
          <w:noProof/>
          <w:lang w:val="sr-Cyrl-RS"/>
        </w:rPr>
        <w:t>1</w:t>
      </w:r>
      <w:r w:rsidRPr="006D708A">
        <w:rPr>
          <w:b w:val="0"/>
          <w:noProof/>
          <w:lang w:val="sr-Latn-RS"/>
        </w:rPr>
        <w:t>. овог уговора.</w:t>
      </w:r>
    </w:p>
    <w:p w14:paraId="656ABFFB" w14:textId="77777777" w:rsidR="006D708A" w:rsidRPr="006D708A" w:rsidRDefault="006D708A" w:rsidP="006D708A">
      <w:pPr>
        <w:ind w:firstLine="708"/>
        <w:jc w:val="both"/>
        <w:outlineLvl w:val="0"/>
        <w:rPr>
          <w:noProof/>
          <w:lang w:val="sr-Cyrl-RS"/>
        </w:rPr>
      </w:pPr>
      <w:bookmarkStart w:id="62" w:name="_Toc3886927"/>
      <w:r w:rsidRPr="006D708A">
        <w:rPr>
          <w:noProof/>
          <w:lang w:val="sr-Cyrl-CS"/>
        </w:rPr>
        <w:t>Добављач се обавезује да рачун достави преко писарнице наручиоца, адресирано на седиште наручиоца.</w:t>
      </w:r>
      <w:bookmarkEnd w:id="62"/>
    </w:p>
    <w:p w14:paraId="4B53F6A5" w14:textId="77777777" w:rsidR="006D708A" w:rsidRPr="006D708A" w:rsidRDefault="006D708A" w:rsidP="006D708A">
      <w:pPr>
        <w:framePr w:hSpace="180" w:wrap="around" w:vAnchor="text" w:hAnchor="margin" w:y="1"/>
        <w:ind w:firstLine="720"/>
        <w:jc w:val="both"/>
        <w:rPr>
          <w:lang w:val="sr-Cyrl-RS"/>
        </w:rPr>
      </w:pPr>
      <w:proofErr w:type="gramStart"/>
      <w:r w:rsidRPr="006D708A">
        <w:t>Плаћање по овом уговору вршиће се до нивоа средстава обезбеђених Финансијским планом за ове намене</w:t>
      </w:r>
      <w:r w:rsidRPr="006D708A">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D708A">
        <w:rPr>
          <w:lang w:val="sr-Cyrl-RS"/>
        </w:rPr>
        <w:t xml:space="preserve"> </w:t>
      </w:r>
    </w:p>
    <w:p w14:paraId="6F29F872" w14:textId="77777777" w:rsidR="006D708A" w:rsidRPr="006D708A" w:rsidRDefault="006D708A" w:rsidP="006D708A">
      <w:pPr>
        <w:framePr w:hSpace="180" w:wrap="around" w:vAnchor="text" w:hAnchor="margin" w:y="1"/>
        <w:ind w:firstLine="720"/>
        <w:jc w:val="both"/>
        <w:rPr>
          <w:lang w:val="sr-Cyrl-RS"/>
        </w:rPr>
      </w:pPr>
      <w:proofErr w:type="gramStart"/>
      <w:r w:rsidRPr="006D708A">
        <w:t>У супротном уговор престаје да важи без накнаде штете због немогућности преузимања обавеза од стране наручиоца.</w:t>
      </w:r>
      <w:proofErr w:type="gramEnd"/>
    </w:p>
    <w:p w14:paraId="382D2BD2" w14:textId="77777777" w:rsidR="006D708A" w:rsidRPr="006D708A" w:rsidRDefault="006D708A" w:rsidP="006D708A">
      <w:pPr>
        <w:outlineLvl w:val="0"/>
        <w:rPr>
          <w:b/>
          <w:noProof/>
          <w:lang w:val="sr-Cyrl-RS"/>
        </w:rPr>
      </w:pPr>
    </w:p>
    <w:p w14:paraId="37F6DB40" w14:textId="77777777" w:rsidR="006D708A" w:rsidRPr="006D708A" w:rsidRDefault="006D708A" w:rsidP="006D708A">
      <w:pPr>
        <w:jc w:val="center"/>
        <w:outlineLvl w:val="0"/>
        <w:rPr>
          <w:noProof/>
          <w:lang w:val="sr-Cyrl-CS"/>
        </w:rPr>
      </w:pPr>
      <w:bookmarkStart w:id="63" w:name="_Toc3886928"/>
      <w:r w:rsidRPr="006D708A">
        <w:rPr>
          <w:b/>
          <w:noProof/>
          <w:lang w:val="en-US"/>
        </w:rPr>
        <w:t>Члан 6.</w:t>
      </w:r>
      <w:bookmarkEnd w:id="63"/>
    </w:p>
    <w:p w14:paraId="1445F66D" w14:textId="77777777" w:rsidR="006D708A" w:rsidRPr="006D708A" w:rsidRDefault="006D708A" w:rsidP="006D708A">
      <w:pPr>
        <w:ind w:firstLine="720"/>
        <w:jc w:val="both"/>
        <w:rPr>
          <w:noProof/>
        </w:rPr>
      </w:pPr>
      <w:r w:rsidRPr="006D708A">
        <w:rPr>
          <w:noProof/>
        </w:rPr>
        <w:t>Уговорне стране констатују да је добављач доставио наручиоцу следећ</w:t>
      </w:r>
      <w:r w:rsidRPr="006D708A">
        <w:rPr>
          <w:noProof/>
          <w:lang w:val="sr-Cyrl-RS"/>
        </w:rPr>
        <w:t>е</w:t>
      </w:r>
      <w:r w:rsidRPr="006D708A">
        <w:rPr>
          <w:noProof/>
        </w:rPr>
        <w:t xml:space="preserve"> средств</w:t>
      </w:r>
      <w:r w:rsidRPr="006D708A">
        <w:rPr>
          <w:noProof/>
          <w:lang w:val="sr-Cyrl-RS"/>
        </w:rPr>
        <w:t xml:space="preserve">о </w:t>
      </w:r>
      <w:r w:rsidRPr="006D708A">
        <w:rPr>
          <w:noProof/>
        </w:rPr>
        <w:t>обезбеђења са овлашћењ</w:t>
      </w:r>
      <w:r w:rsidRPr="006D708A">
        <w:rPr>
          <w:noProof/>
          <w:lang w:val="sr-Cyrl-RS"/>
        </w:rPr>
        <w:t>ем</w:t>
      </w:r>
      <w:r w:rsidRPr="006D708A">
        <w:rPr>
          <w:noProof/>
        </w:rPr>
        <w:t xml:space="preserve"> за наплату:</w:t>
      </w:r>
    </w:p>
    <w:p w14:paraId="5B0B74B6" w14:textId="77777777" w:rsidR="006D708A" w:rsidRPr="006D708A" w:rsidRDefault="006D708A" w:rsidP="006D708A">
      <w:pPr>
        <w:pStyle w:val="ListParagraph"/>
        <w:numPr>
          <w:ilvl w:val="0"/>
          <w:numId w:val="23"/>
        </w:numPr>
        <w:jc w:val="both"/>
        <w:rPr>
          <w:noProof/>
        </w:rPr>
      </w:pPr>
      <w:r w:rsidRPr="006D708A">
        <w:rPr>
          <w:b/>
        </w:rPr>
        <w:t>регистровану бланко меницу и менично овлашћење</w:t>
      </w:r>
      <w:r w:rsidRPr="006D708A">
        <w:rPr>
          <w:b/>
          <w:noProof/>
        </w:rPr>
        <w:t xml:space="preserve"> за извршење уговорне обавезе</w:t>
      </w:r>
      <w:r w:rsidRPr="006D708A">
        <w:rPr>
          <w:noProof/>
        </w:rPr>
        <w:t>, попуњену на износ од 10% од укупне вредности уговора</w:t>
      </w:r>
      <w:r w:rsidRPr="006D708A">
        <w:rPr>
          <w:noProof/>
          <w:lang w:val="sr-Cyrl-RS"/>
        </w:rPr>
        <w:t xml:space="preserve"> без ПДВ-а</w:t>
      </w:r>
      <w:r w:rsidRPr="006D708A">
        <w:rPr>
          <w:noProof/>
        </w:rPr>
        <w:t xml:space="preserve">, која је наплатива у случајевима предвиђеним конкурсном документацијом, тј. у случају да </w:t>
      </w:r>
      <w:r w:rsidRPr="006D708A">
        <w:rPr>
          <w:noProof/>
          <w:lang w:val="sr-Cyrl-RS"/>
        </w:rPr>
        <w:t>добављач</w:t>
      </w:r>
      <w:r w:rsidRPr="006D708A">
        <w:rPr>
          <w:noProof/>
        </w:rPr>
        <w:t xml:space="preserve"> не испуњава своје обавезе из уговора. </w:t>
      </w:r>
    </w:p>
    <w:p w14:paraId="61893E09" w14:textId="77777777" w:rsidR="006D708A" w:rsidRPr="006D708A" w:rsidRDefault="006D708A" w:rsidP="006D708A">
      <w:pPr>
        <w:jc w:val="both"/>
        <w:rPr>
          <w:b/>
          <w:noProof/>
          <w:lang w:val="sr-Cyrl-RS"/>
        </w:rPr>
      </w:pPr>
    </w:p>
    <w:p w14:paraId="691DC9E4" w14:textId="77777777" w:rsidR="006D708A" w:rsidRPr="006D708A" w:rsidRDefault="006D708A" w:rsidP="006D708A">
      <w:pPr>
        <w:pStyle w:val="BodyTextIndent"/>
        <w:ind w:left="0" w:firstLine="0"/>
        <w:jc w:val="center"/>
        <w:outlineLvl w:val="0"/>
        <w:rPr>
          <w:noProof/>
          <w:color w:val="000000" w:themeColor="text1"/>
        </w:rPr>
      </w:pPr>
      <w:bookmarkStart w:id="64" w:name="_Toc448141809"/>
      <w:bookmarkStart w:id="65" w:name="_Toc3886929"/>
      <w:r w:rsidRPr="006D708A">
        <w:rPr>
          <w:noProof/>
          <w:color w:val="000000" w:themeColor="text1"/>
        </w:rPr>
        <w:t xml:space="preserve">Члан </w:t>
      </w:r>
      <w:r w:rsidRPr="006D708A">
        <w:rPr>
          <w:noProof/>
          <w:color w:val="000000" w:themeColor="text1"/>
          <w:lang w:val="sr-Cyrl-RS"/>
        </w:rPr>
        <w:t>7</w:t>
      </w:r>
      <w:r w:rsidRPr="006D708A">
        <w:rPr>
          <w:noProof/>
          <w:color w:val="000000" w:themeColor="text1"/>
        </w:rPr>
        <w:t>.</w:t>
      </w:r>
      <w:bookmarkEnd w:id="64"/>
      <w:bookmarkEnd w:id="65"/>
    </w:p>
    <w:p w14:paraId="36D71BE0" w14:textId="77777777" w:rsidR="006D708A" w:rsidRPr="006D708A" w:rsidRDefault="006D708A" w:rsidP="006D708A">
      <w:pPr>
        <w:ind w:firstLine="720"/>
        <w:jc w:val="both"/>
        <w:rPr>
          <w:noProof/>
        </w:rPr>
      </w:pPr>
      <w:r w:rsidRPr="006D708A">
        <w:rPr>
          <w:noProof/>
        </w:rPr>
        <w:t xml:space="preserve">У случају наступања чињеница које могу утицати да </w:t>
      </w:r>
      <w:r w:rsidRPr="006D708A">
        <w:rPr>
          <w:noProof/>
          <w:lang w:val="sr-Cyrl-RS"/>
        </w:rPr>
        <w:t>предмет овог уговора</w:t>
      </w:r>
      <w:r w:rsidRPr="006D708A">
        <w:rPr>
          <w:noProof/>
        </w:rPr>
        <w:t xml:space="preserve"> не бу</w:t>
      </w:r>
      <w:r w:rsidRPr="006D708A">
        <w:rPr>
          <w:noProof/>
          <w:lang w:val="sr-Cyrl-RS"/>
        </w:rPr>
        <w:t>де</w:t>
      </w:r>
      <w:r w:rsidRPr="006D708A">
        <w:rPr>
          <w:noProof/>
        </w:rPr>
        <w:t xml:space="preserve"> извршен</w:t>
      </w:r>
      <w:r w:rsidRPr="006D708A">
        <w:rPr>
          <w:noProof/>
          <w:lang w:val="sr-Cyrl-RS"/>
        </w:rPr>
        <w:t xml:space="preserve"> у роковима предвиђеним овим уговором</w:t>
      </w:r>
      <w:r w:rsidRPr="006D708A">
        <w:rPr>
          <w:noProof/>
        </w:rPr>
        <w:t xml:space="preserve">, </w:t>
      </w:r>
      <w:r w:rsidRPr="006D708A">
        <w:rPr>
          <w:noProof/>
          <w:lang w:val="sr-Cyrl-RS"/>
        </w:rPr>
        <w:t xml:space="preserve">једна уговорна страна </w:t>
      </w:r>
      <w:r w:rsidRPr="006D708A">
        <w:rPr>
          <w:noProof/>
        </w:rPr>
        <w:t>је дужн</w:t>
      </w:r>
      <w:r w:rsidRPr="006D708A">
        <w:rPr>
          <w:noProof/>
          <w:lang w:val="sr-Cyrl-RS"/>
        </w:rPr>
        <w:t>а</w:t>
      </w:r>
      <w:r w:rsidRPr="006D708A">
        <w:rPr>
          <w:noProof/>
        </w:rPr>
        <w:t xml:space="preserve"> да одмах по њиховом сазнању о истим писмено обавести </w:t>
      </w:r>
      <w:r w:rsidRPr="006D708A">
        <w:rPr>
          <w:noProof/>
          <w:lang w:val="sr-Cyrl-RS"/>
        </w:rPr>
        <w:t>другу уговорну страну</w:t>
      </w:r>
      <w:r w:rsidRPr="006D708A">
        <w:rPr>
          <w:noProof/>
        </w:rPr>
        <w:t>.</w:t>
      </w:r>
    </w:p>
    <w:p w14:paraId="7555375D" w14:textId="77777777" w:rsidR="006D708A" w:rsidRPr="006D708A" w:rsidRDefault="006D708A" w:rsidP="006D708A">
      <w:pPr>
        <w:ind w:firstLine="720"/>
        <w:jc w:val="both"/>
        <w:rPr>
          <w:noProof/>
        </w:rPr>
      </w:pPr>
      <w:r w:rsidRPr="006D708A">
        <w:rPr>
          <w:noProof/>
        </w:rPr>
        <w:lastRenderedPageBreak/>
        <w:t>Сва обавештења која нису дата у писаном облику неће производити правно дејство.</w:t>
      </w:r>
    </w:p>
    <w:p w14:paraId="6139E691" w14:textId="77777777" w:rsidR="006D708A" w:rsidRPr="006D708A" w:rsidRDefault="006D708A" w:rsidP="006D708A">
      <w:pPr>
        <w:ind w:firstLine="708"/>
        <w:jc w:val="both"/>
        <w:rPr>
          <w:lang w:val="sr-Cyrl-RS"/>
        </w:rPr>
      </w:pPr>
      <w:r w:rsidRPr="006D708A">
        <w:rPr>
          <w:noProof/>
          <w:lang w:val="sr-Cyrl-RS"/>
        </w:rPr>
        <w:t>Рокови  предвиђени овим уговором</w:t>
      </w:r>
      <w:r w:rsidRPr="006D708A">
        <w:rPr>
          <w:noProof/>
        </w:rPr>
        <w:t xml:space="preserve"> могу бити продужени услед настанка случаја више силе,</w:t>
      </w:r>
      <w:r w:rsidRPr="006D708A">
        <w:rPr>
          <w:shd w:val="clear" w:color="auto" w:fill="FFFFFF"/>
        </w:rPr>
        <w:t xml:space="preserve"> </w:t>
      </w:r>
      <w:r w:rsidRPr="006D708A">
        <w:rPr>
          <w:shd w:val="clear" w:color="auto" w:fill="FFFFFF"/>
          <w:lang w:val="sr-Cyrl-RS"/>
        </w:rPr>
        <w:t xml:space="preserve">односно наступања свих оних </w:t>
      </w:r>
      <w:r w:rsidRPr="006D708A">
        <w:rPr>
          <w:lang w:val="sr-Cyrl-RS"/>
        </w:rPr>
        <w:t xml:space="preserve"> догађаја који се нису могли предвидвети, </w:t>
      </w:r>
      <w:r w:rsidRPr="006D708A">
        <w:t>избећи или отклонити</w:t>
      </w:r>
      <w:r w:rsidRPr="006D708A">
        <w:rPr>
          <w:lang w:val="sr-Cyrl-RS"/>
        </w:rPr>
        <w:t>,</w:t>
      </w:r>
      <w:r w:rsidRPr="006D708A">
        <w:rPr>
          <w:shd w:val="clear" w:color="auto" w:fill="FFFFFF"/>
          <w:lang w:val="sr-Cyrl-RS"/>
        </w:rPr>
        <w:t xml:space="preserve"> </w:t>
      </w:r>
      <w:r w:rsidRPr="006D708A">
        <w:rPr>
          <w:shd w:val="clear" w:color="auto" w:fill="FFFFFF"/>
        </w:rPr>
        <w:t xml:space="preserve">у тренутку </w:t>
      </w:r>
      <w:r w:rsidRPr="006D708A">
        <w:rPr>
          <w:shd w:val="clear" w:color="auto" w:fill="FFFFFF"/>
          <w:lang w:val="sr-Cyrl-RS"/>
        </w:rPr>
        <w:t>закључења</w:t>
      </w:r>
      <w:r w:rsidRPr="006D708A">
        <w:rPr>
          <w:rStyle w:val="apple-converted-space"/>
          <w:shd w:val="clear" w:color="auto" w:fill="FFFFFF"/>
        </w:rPr>
        <w:t> </w:t>
      </w:r>
      <w:r w:rsidRPr="006D708A">
        <w:rPr>
          <w:shd w:val="clear" w:color="auto" w:fill="FFFFFF"/>
          <w:lang w:val="sr-Cyrl-RS"/>
        </w:rPr>
        <w:t>У</w:t>
      </w:r>
      <w:r w:rsidRPr="006D708A">
        <w:rPr>
          <w:shd w:val="clear" w:color="auto" w:fill="FFFFFF"/>
        </w:rPr>
        <w:t>говора</w:t>
      </w:r>
      <w:r w:rsidRPr="006D708A">
        <w:rPr>
          <w:rStyle w:val="apple-converted-space"/>
          <w:shd w:val="clear" w:color="auto" w:fill="FFFFFF"/>
          <w:lang w:val="sr-Cyrl-RS"/>
        </w:rPr>
        <w:t xml:space="preserve">, </w:t>
      </w:r>
      <w:r w:rsidRPr="006D708A">
        <w:rPr>
          <w:shd w:val="clear" w:color="auto" w:fill="FFFFFF"/>
        </w:rPr>
        <w:t xml:space="preserve">и на који уговорне стране објективно не могу и нису могле </w:t>
      </w:r>
      <w:r w:rsidRPr="006D708A">
        <w:rPr>
          <w:shd w:val="clear" w:color="auto" w:fill="FFFFFF"/>
          <w:lang w:val="sr-Cyrl-RS"/>
        </w:rPr>
        <w:t xml:space="preserve">да утичу </w:t>
      </w:r>
      <w:r w:rsidRPr="006D708A">
        <w:rPr>
          <w:shd w:val="clear" w:color="auto" w:fill="FFFFFF"/>
        </w:rPr>
        <w:t xml:space="preserve">(догађај мора бити за </w:t>
      </w:r>
      <w:r w:rsidRPr="006D708A">
        <w:rPr>
          <w:shd w:val="clear" w:color="auto" w:fill="FFFFFF"/>
          <w:lang w:val="sr-Cyrl-RS"/>
        </w:rPr>
        <w:t>уговорне стране</w:t>
      </w:r>
      <w:r w:rsidRPr="006D708A">
        <w:rPr>
          <w:shd w:val="clear" w:color="auto" w:fill="FFFFFF"/>
        </w:rPr>
        <w:t xml:space="preserve"> неочекиван, изванредан, непредвидив), нпр.</w:t>
      </w:r>
      <w:r w:rsidRPr="006D708A">
        <w:rPr>
          <w:rStyle w:val="apple-converted-space"/>
          <w:shd w:val="clear" w:color="auto" w:fill="FFFFFF"/>
        </w:rPr>
        <w:t> </w:t>
      </w:r>
      <w:r w:rsidRPr="006D708A">
        <w:rPr>
          <w:shd w:val="clear" w:color="auto" w:fill="FFFFFF"/>
        </w:rPr>
        <w:t>ратно</w:t>
      </w:r>
      <w:r w:rsidRPr="006D708A">
        <w:rPr>
          <w:rStyle w:val="apple-converted-space"/>
          <w:shd w:val="clear" w:color="auto" w:fill="FFFFFF"/>
        </w:rPr>
        <w:t> </w:t>
      </w:r>
      <w:r w:rsidRPr="006D708A">
        <w:rPr>
          <w:shd w:val="clear" w:color="auto" w:fill="FFFFFF"/>
        </w:rPr>
        <w:t>стање,</w:t>
      </w:r>
      <w:r w:rsidRPr="006D708A">
        <w:rPr>
          <w:rStyle w:val="apple-converted-space"/>
          <w:shd w:val="clear" w:color="auto" w:fill="FFFFFF"/>
        </w:rPr>
        <w:t> </w:t>
      </w:r>
      <w:r w:rsidRPr="006D708A">
        <w:rPr>
          <w:shd w:val="clear" w:color="auto" w:fill="FFFFFF"/>
        </w:rPr>
        <w:t>штрајк,</w:t>
      </w:r>
      <w:r w:rsidRPr="006D708A">
        <w:rPr>
          <w:shd w:val="clear" w:color="auto" w:fill="FFFFFF"/>
          <w:lang w:val="sr-Cyrl-RS"/>
        </w:rPr>
        <w:t xml:space="preserve"> </w:t>
      </w:r>
      <w:r w:rsidRPr="006D708A">
        <w:rPr>
          <w:shd w:val="clear" w:color="auto" w:fill="FFFFFF"/>
        </w:rPr>
        <w:t>елементарне непогоде</w:t>
      </w:r>
      <w:r w:rsidRPr="006D708A">
        <w:rPr>
          <w:shd w:val="clear" w:color="auto" w:fill="FFFFFF"/>
          <w:lang w:val="sr-Cyrl-RS"/>
        </w:rPr>
        <w:t xml:space="preserve">, природне катастрофе, </w:t>
      </w:r>
      <w:r w:rsidRPr="006D708A">
        <w:t>пожар, поплава, експлозија, транспортне несреће</w:t>
      </w:r>
      <w:r w:rsidRPr="006D708A">
        <w:rPr>
          <w:lang w:val="sr-Cyrl-RS"/>
        </w:rPr>
        <w:t xml:space="preserve"> изазване природним катастрофама</w:t>
      </w:r>
      <w:r w:rsidRPr="006D708A">
        <w:t>, одлуке органа власти</w:t>
      </w:r>
      <w:r w:rsidRPr="006D708A">
        <w:rPr>
          <w:lang w:val="sr-Cyrl-RS"/>
        </w:rPr>
        <w:t xml:space="preserve">, </w:t>
      </w:r>
      <w:r w:rsidRPr="006D708A">
        <w:t>забране увоза, извоза и други случајеви, који су законом утврђени као виша сила</w:t>
      </w:r>
      <w:r w:rsidRPr="006D708A">
        <w:rPr>
          <w:lang w:val="sr-Cyrl-RS"/>
        </w:rPr>
        <w:t xml:space="preserve">, те се у предвиђеним случајевима </w:t>
      </w:r>
      <w:r w:rsidRPr="006D708A">
        <w:rPr>
          <w:lang w:val="sr-Latn-RS"/>
        </w:rPr>
        <w:t xml:space="preserve"> </w:t>
      </w:r>
      <w:r w:rsidRPr="006D708A">
        <w:rPr>
          <w:lang w:val="sr-Cyrl-RS"/>
        </w:rPr>
        <w:t xml:space="preserve">уговорне стране </w:t>
      </w:r>
      <w:r w:rsidRPr="006D708A">
        <w:t>ослобођ</w:t>
      </w:r>
      <w:r w:rsidRPr="006D708A">
        <w:rPr>
          <w:lang w:val="sr-Cyrl-RS"/>
        </w:rPr>
        <w:t>ају су</w:t>
      </w:r>
      <w:r w:rsidRPr="006D708A">
        <w:t xml:space="preserve"> одговорности за штету</w:t>
      </w:r>
      <w:r w:rsidRPr="006D708A">
        <w:rPr>
          <w:lang w:val="sr-Cyrl-RS"/>
        </w:rPr>
        <w:t>.</w:t>
      </w:r>
    </w:p>
    <w:p w14:paraId="054F2537" w14:textId="77777777" w:rsidR="006D708A" w:rsidRPr="006D708A" w:rsidRDefault="006D708A" w:rsidP="006D708A">
      <w:pPr>
        <w:ind w:firstLine="708"/>
        <w:jc w:val="both"/>
        <w:rPr>
          <w:rStyle w:val="Hyperlink"/>
          <w:lang w:val="sr-Cyrl-RS"/>
        </w:rPr>
      </w:pPr>
      <w:r w:rsidRPr="006D708A">
        <w:rPr>
          <w:lang w:val="sr-Cyrl-RS"/>
        </w:rPr>
        <w:t xml:space="preserve">Уколико наступе случајеви одређени као виша сила, односно оних случајева </w:t>
      </w:r>
      <w:r w:rsidRPr="006D708A">
        <w:t>на које уговорне стране не могу утицати, а које чине испуњење уговора трајно или привремено немогућим</w:t>
      </w:r>
      <w:r w:rsidRPr="006D708A">
        <w:rPr>
          <w:lang w:val="sr-Cyrl-RS"/>
        </w:rPr>
        <w:t>, наручилац може да обустави испуњење уговорних обавеза до момента отклањања догађаја који је наступио</w:t>
      </w:r>
      <w:r w:rsidRPr="006D708A">
        <w:t xml:space="preserve"> или</w:t>
      </w:r>
      <w:r w:rsidRPr="006D708A">
        <w:rPr>
          <w:rStyle w:val="apple-converted-space"/>
        </w:rPr>
        <w:t> </w:t>
      </w:r>
      <w:r w:rsidRPr="006D708A">
        <w:rPr>
          <w:rStyle w:val="apple-converted-space"/>
          <w:lang w:val="sr-Cyrl-RS"/>
        </w:rPr>
        <w:t xml:space="preserve">да приступи </w:t>
      </w:r>
      <w:r w:rsidRPr="006D708A">
        <w:t>раскид</w:t>
      </w:r>
      <w:r w:rsidRPr="006D708A">
        <w:rPr>
          <w:lang w:val="sr-Cyrl-RS"/>
        </w:rPr>
        <w:t>у у</w:t>
      </w:r>
      <w:r w:rsidRPr="006D708A">
        <w:t>говора</w:t>
      </w:r>
      <w:r w:rsidRPr="006D708A">
        <w:rPr>
          <w:rStyle w:val="Hyperlink"/>
          <w:lang w:val="sr-Cyrl-RS"/>
        </w:rPr>
        <w:t xml:space="preserve">, </w:t>
      </w:r>
    </w:p>
    <w:p w14:paraId="48536EF8" w14:textId="77777777" w:rsidR="006D708A" w:rsidRPr="006D708A" w:rsidRDefault="006D708A" w:rsidP="006D708A">
      <w:pPr>
        <w:ind w:firstLine="708"/>
        <w:jc w:val="both"/>
        <w:rPr>
          <w:lang w:val="sr-Cyrl-RS"/>
        </w:rPr>
      </w:pPr>
      <w:r w:rsidRPr="006D708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3D4FE94" w14:textId="77777777" w:rsidR="006D708A" w:rsidRPr="006D708A" w:rsidRDefault="006D708A" w:rsidP="006D708A">
      <w:pPr>
        <w:jc w:val="both"/>
        <w:rPr>
          <w:b/>
          <w:noProof/>
          <w:color w:val="000000" w:themeColor="text1"/>
          <w:lang w:val="sr-Cyrl-RS"/>
        </w:rPr>
      </w:pPr>
    </w:p>
    <w:p w14:paraId="5D374F7A" w14:textId="77777777" w:rsidR="006D708A" w:rsidRPr="006D708A" w:rsidRDefault="006D708A" w:rsidP="006D708A">
      <w:pPr>
        <w:jc w:val="center"/>
        <w:outlineLvl w:val="0"/>
        <w:rPr>
          <w:b/>
          <w:noProof/>
          <w:color w:val="000000" w:themeColor="text1"/>
          <w:lang w:val="sr-Cyrl-RS"/>
        </w:rPr>
      </w:pPr>
      <w:bookmarkStart w:id="66" w:name="_Toc380740085"/>
      <w:bookmarkStart w:id="67" w:name="_Toc389742047"/>
      <w:bookmarkStart w:id="68" w:name="_Toc448141813"/>
      <w:bookmarkStart w:id="69" w:name="_Toc3886930"/>
      <w:r w:rsidRPr="006D708A">
        <w:rPr>
          <w:b/>
          <w:noProof/>
          <w:color w:val="000000" w:themeColor="text1"/>
        </w:rPr>
        <w:t xml:space="preserve">Члан </w:t>
      </w:r>
      <w:r w:rsidRPr="006D708A">
        <w:rPr>
          <w:b/>
          <w:noProof/>
          <w:color w:val="000000" w:themeColor="text1"/>
          <w:lang w:val="sr-Cyrl-RS"/>
        </w:rPr>
        <w:t>8</w:t>
      </w:r>
      <w:r w:rsidRPr="006D708A">
        <w:rPr>
          <w:b/>
          <w:noProof/>
          <w:color w:val="000000" w:themeColor="text1"/>
        </w:rPr>
        <w:t>.</w:t>
      </w:r>
      <w:bookmarkEnd w:id="66"/>
      <w:bookmarkEnd w:id="67"/>
      <w:bookmarkEnd w:id="68"/>
      <w:bookmarkEnd w:id="69"/>
    </w:p>
    <w:p w14:paraId="2DF0E1C0" w14:textId="77777777" w:rsidR="006D708A" w:rsidRPr="006D708A" w:rsidRDefault="006D708A" w:rsidP="006D708A">
      <w:pPr>
        <w:ind w:firstLine="720"/>
        <w:jc w:val="both"/>
        <w:rPr>
          <w:noProof/>
          <w:color w:val="000000" w:themeColor="text1"/>
        </w:rPr>
      </w:pPr>
      <w:proofErr w:type="gramStart"/>
      <w:r w:rsidRPr="006D708A">
        <w:t>У складу са чланом 115.</w:t>
      </w:r>
      <w:proofErr w:type="gramEnd"/>
      <w:r w:rsidRPr="006D708A">
        <w:t xml:space="preserve"> </w:t>
      </w:r>
      <w:r w:rsidRPr="006D708A">
        <w:rPr>
          <w:noProof/>
          <w:color w:val="000000" w:themeColor="text1"/>
        </w:rPr>
        <w:t>Закона о јавним набавкама</w:t>
      </w:r>
      <w:r w:rsidRPr="006D708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D708A">
        <w:rPr>
          <w:lang w:val="en-US"/>
        </w:rPr>
        <w:t xml:space="preserve"> </w:t>
      </w:r>
      <w:r w:rsidRPr="006D708A">
        <w:t xml:space="preserve">првобитно закљученог уговора, при чему укупна вредност повећања уговора не може да буде већа од вредности из члана 39. </w:t>
      </w:r>
      <w:proofErr w:type="gramStart"/>
      <w:r w:rsidRPr="006D708A">
        <w:t>став</w:t>
      </w:r>
      <w:proofErr w:type="gramEnd"/>
      <w:r w:rsidRPr="006D708A">
        <w:t xml:space="preserve"> 1. </w:t>
      </w:r>
      <w:r w:rsidRPr="006D708A">
        <w:rPr>
          <w:noProof/>
          <w:color w:val="000000" w:themeColor="text1"/>
        </w:rPr>
        <w:t>Закона о јавним набавкама.</w:t>
      </w:r>
    </w:p>
    <w:p w14:paraId="0D1141D8" w14:textId="77777777" w:rsidR="006D708A" w:rsidRPr="006D708A" w:rsidRDefault="006D708A" w:rsidP="006D708A">
      <w:pPr>
        <w:ind w:firstLine="720"/>
        <w:jc w:val="both"/>
      </w:pPr>
      <w:proofErr w:type="gramStart"/>
      <w:r w:rsidRPr="006D708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D708A">
        <w:rPr>
          <w:shd w:val="clear" w:color="auto" w:fill="FFFFFF"/>
        </w:rPr>
        <w:t xml:space="preserve"> </w:t>
      </w:r>
      <w:proofErr w:type="gramStart"/>
      <w:r w:rsidRPr="006D708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A17ACB2" w14:textId="77777777" w:rsidR="006D708A" w:rsidRPr="006D708A" w:rsidRDefault="006D708A" w:rsidP="006D708A">
      <w:pPr>
        <w:ind w:firstLine="720"/>
        <w:jc w:val="both"/>
      </w:pPr>
    </w:p>
    <w:p w14:paraId="29490F78" w14:textId="77777777" w:rsidR="006D708A" w:rsidRPr="006D708A" w:rsidRDefault="006D708A" w:rsidP="006D708A">
      <w:pPr>
        <w:ind w:firstLine="720"/>
        <w:jc w:val="both"/>
      </w:pPr>
      <w:r w:rsidRPr="006D708A">
        <w:t>Наручилац ће дозволити измене уговора у следећим ситуацијама:</w:t>
      </w:r>
    </w:p>
    <w:p w14:paraId="72E32A29" w14:textId="77777777" w:rsidR="006D708A" w:rsidRPr="006D708A" w:rsidRDefault="006D708A" w:rsidP="006D708A">
      <w:pPr>
        <w:ind w:firstLine="720"/>
        <w:jc w:val="both"/>
      </w:pPr>
    </w:p>
    <w:p w14:paraId="0FD5503F" w14:textId="77777777" w:rsidR="006D708A" w:rsidRPr="006D708A" w:rsidRDefault="006D708A" w:rsidP="006D708A">
      <w:pPr>
        <w:pStyle w:val="ListParagraph"/>
        <w:numPr>
          <w:ilvl w:val="0"/>
          <w:numId w:val="1"/>
        </w:numPr>
        <w:ind w:left="405"/>
        <w:jc w:val="both"/>
      </w:pPr>
      <w:r w:rsidRPr="006D708A">
        <w:t>Уколико се повећа обим предмета јавне набавке због непредвиђених околности;</w:t>
      </w:r>
    </w:p>
    <w:p w14:paraId="05744334" w14:textId="77777777" w:rsidR="006D708A" w:rsidRPr="006D708A" w:rsidRDefault="006D708A" w:rsidP="006D708A">
      <w:pPr>
        <w:pStyle w:val="ListParagraph"/>
        <w:numPr>
          <w:ilvl w:val="0"/>
          <w:numId w:val="1"/>
        </w:numPr>
        <w:ind w:left="405"/>
        <w:jc w:val="both"/>
      </w:pPr>
      <w:r w:rsidRPr="006D708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842CBD9" w14:textId="77777777" w:rsidR="006D708A" w:rsidRPr="006D708A" w:rsidRDefault="006D708A" w:rsidP="006D708A">
      <w:pPr>
        <w:pStyle w:val="ListParagraph"/>
        <w:numPr>
          <w:ilvl w:val="0"/>
          <w:numId w:val="1"/>
        </w:numPr>
        <w:ind w:left="405"/>
        <w:jc w:val="both"/>
      </w:pPr>
      <w:r w:rsidRPr="006D708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593393F" w14:textId="77777777" w:rsidR="006D708A" w:rsidRPr="006D708A" w:rsidRDefault="006D708A" w:rsidP="006D708A">
      <w:pPr>
        <w:pStyle w:val="ListParagraph"/>
        <w:numPr>
          <w:ilvl w:val="0"/>
          <w:numId w:val="1"/>
        </w:numPr>
        <w:ind w:left="405"/>
        <w:jc w:val="both"/>
      </w:pPr>
      <w:r w:rsidRPr="006D708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C07F190" w14:textId="77777777" w:rsidR="006D708A" w:rsidRPr="006D708A" w:rsidRDefault="006D708A" w:rsidP="006D708A">
      <w:pPr>
        <w:outlineLvl w:val="0"/>
        <w:rPr>
          <w:b/>
          <w:noProof/>
          <w:color w:val="000000" w:themeColor="text1"/>
          <w:lang w:val="sr-Cyrl-RS"/>
        </w:rPr>
      </w:pPr>
    </w:p>
    <w:p w14:paraId="67CB0CAF" w14:textId="77777777" w:rsidR="006D708A" w:rsidRPr="006D708A" w:rsidRDefault="006D708A" w:rsidP="006D708A">
      <w:pPr>
        <w:jc w:val="center"/>
        <w:outlineLvl w:val="0"/>
        <w:rPr>
          <w:b/>
          <w:noProof/>
          <w:color w:val="000000" w:themeColor="text1"/>
          <w:lang w:val="sr-Cyrl-RS"/>
        </w:rPr>
      </w:pPr>
      <w:bookmarkStart w:id="70" w:name="_Toc3886931"/>
      <w:r w:rsidRPr="006D708A">
        <w:rPr>
          <w:b/>
          <w:noProof/>
          <w:color w:val="000000" w:themeColor="text1"/>
        </w:rPr>
        <w:t xml:space="preserve">Члан </w:t>
      </w:r>
      <w:r w:rsidRPr="006D708A">
        <w:rPr>
          <w:b/>
          <w:noProof/>
          <w:color w:val="000000" w:themeColor="text1"/>
          <w:lang w:val="sr-Cyrl-RS"/>
        </w:rPr>
        <w:t>9</w:t>
      </w:r>
      <w:r w:rsidRPr="006D708A">
        <w:rPr>
          <w:b/>
          <w:noProof/>
          <w:color w:val="000000" w:themeColor="text1"/>
        </w:rPr>
        <w:t>.</w:t>
      </w:r>
      <w:bookmarkEnd w:id="70"/>
    </w:p>
    <w:p w14:paraId="73B27A93" w14:textId="77777777" w:rsidR="006D708A" w:rsidRPr="006D708A" w:rsidRDefault="006D708A" w:rsidP="006D708A">
      <w:pPr>
        <w:shd w:val="clear" w:color="auto" w:fill="FFFFFF"/>
        <w:ind w:firstLine="720"/>
        <w:jc w:val="both"/>
        <w:rPr>
          <w:color w:val="000000"/>
          <w:lang w:val="sr-Cyrl-RS"/>
        </w:rPr>
      </w:pPr>
      <w:r w:rsidRPr="006D708A">
        <w:rPr>
          <w:color w:val="000000"/>
          <w:lang w:val="sr-Cyrl-RS"/>
        </w:rPr>
        <w:t xml:space="preserve">Свака </w:t>
      </w:r>
      <w:r w:rsidRPr="006D708A">
        <w:rPr>
          <w:color w:val="000000"/>
        </w:rPr>
        <w:t>уговорна страна незадовољна испуњењем уговорних обавеза друге уговорне стране може захтевати раскид уговора</w:t>
      </w:r>
      <w:r w:rsidRPr="006D708A">
        <w:rPr>
          <w:color w:val="000000"/>
          <w:lang w:val="sr-Cyrl-RS"/>
        </w:rPr>
        <w:t>.</w:t>
      </w:r>
    </w:p>
    <w:p w14:paraId="211553EA" w14:textId="77777777" w:rsidR="006D708A" w:rsidRPr="006D708A" w:rsidRDefault="006D708A" w:rsidP="006D708A">
      <w:pPr>
        <w:ind w:firstLine="720"/>
        <w:jc w:val="both"/>
        <w:rPr>
          <w:noProof/>
          <w:color w:val="000000" w:themeColor="text1"/>
          <w:lang w:val="sr-Cyrl-RS"/>
        </w:rPr>
      </w:pPr>
      <w:r w:rsidRPr="006D708A">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6D708A">
        <w:rPr>
          <w:noProof/>
          <w:color w:val="000000" w:themeColor="text1"/>
        </w:rPr>
        <w:lastRenderedPageBreak/>
        <w:t>страна не испуни обавезу ни у накнадно остављеном примереном року – Уговор се може раскинути</w:t>
      </w:r>
      <w:r w:rsidRPr="006D708A">
        <w:rPr>
          <w:noProof/>
          <w:color w:val="000000" w:themeColor="text1"/>
          <w:lang w:val="sr-Cyrl-RS"/>
        </w:rPr>
        <w:t>, осим у случају неиспуњења незнатног дела обавезе.</w:t>
      </w:r>
    </w:p>
    <w:p w14:paraId="4A40EAE2" w14:textId="77777777" w:rsidR="006D708A" w:rsidRPr="006D708A" w:rsidRDefault="006D708A" w:rsidP="006D708A">
      <w:pPr>
        <w:ind w:firstLine="720"/>
        <w:jc w:val="both"/>
        <w:rPr>
          <w:noProof/>
          <w:color w:val="000000" w:themeColor="text1"/>
          <w:lang w:val="sr-Cyrl-RS"/>
        </w:rPr>
      </w:pPr>
      <w:r w:rsidRPr="006D708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D708A">
        <w:rPr>
          <w:noProof/>
          <w:color w:val="000000" w:themeColor="text1"/>
          <w:lang w:val="sr-Cyrl-RS"/>
        </w:rPr>
        <w:t xml:space="preserve">ће поступити у складу са чланом 10. овог уговора. </w:t>
      </w:r>
    </w:p>
    <w:p w14:paraId="377FC6C1" w14:textId="77777777" w:rsidR="006D708A" w:rsidRPr="006D708A" w:rsidRDefault="006D708A" w:rsidP="006D708A">
      <w:pPr>
        <w:ind w:firstLine="708"/>
        <w:jc w:val="both"/>
      </w:pPr>
      <w:proofErr w:type="gramStart"/>
      <w:r w:rsidRPr="006D708A">
        <w:t>У случaју рaскидa уговорa, примењивaће се одредбе Зaконa о облигaционим односимa.</w:t>
      </w:r>
      <w:proofErr w:type="gramEnd"/>
    </w:p>
    <w:p w14:paraId="3BF8AE1C" w14:textId="77777777" w:rsidR="006D708A" w:rsidRPr="006D708A" w:rsidRDefault="006D708A" w:rsidP="006D708A">
      <w:pPr>
        <w:jc w:val="center"/>
        <w:outlineLvl w:val="0"/>
        <w:rPr>
          <w:b/>
          <w:noProof/>
          <w:color w:val="000000" w:themeColor="text1"/>
        </w:rPr>
      </w:pPr>
    </w:p>
    <w:p w14:paraId="4E3C3366" w14:textId="77777777" w:rsidR="006D708A" w:rsidRPr="006D708A" w:rsidRDefault="006D708A" w:rsidP="006D708A">
      <w:pPr>
        <w:jc w:val="center"/>
        <w:outlineLvl w:val="0"/>
        <w:rPr>
          <w:b/>
          <w:noProof/>
          <w:color w:val="000000" w:themeColor="text1"/>
          <w:lang w:val="sr-Cyrl-RS"/>
        </w:rPr>
      </w:pPr>
      <w:bookmarkStart w:id="71" w:name="_Toc3886932"/>
      <w:r w:rsidRPr="006D708A">
        <w:rPr>
          <w:b/>
          <w:noProof/>
          <w:color w:val="000000" w:themeColor="text1"/>
          <w:lang w:val="sr-Cyrl-RS"/>
        </w:rPr>
        <w:t>Члан 10.</w:t>
      </w:r>
      <w:bookmarkEnd w:id="71"/>
    </w:p>
    <w:p w14:paraId="768CB7FA" w14:textId="77777777" w:rsidR="006D708A" w:rsidRPr="006D708A" w:rsidRDefault="006D708A" w:rsidP="006D708A">
      <w:pPr>
        <w:ind w:firstLine="708"/>
        <w:jc w:val="both"/>
      </w:pPr>
      <w:proofErr w:type="gramStart"/>
      <w:r w:rsidRPr="006D708A">
        <w:t>Наручилац ће добављачу наплатити уговорну казну или средство обезбеђења из члана 6.</w:t>
      </w:r>
      <w:proofErr w:type="gramEnd"/>
      <w:r w:rsidRPr="006D708A">
        <w:rPr>
          <w:lang w:val="sr-Cyrl-RS"/>
        </w:rPr>
        <w:t xml:space="preserve"> </w:t>
      </w:r>
      <w:proofErr w:type="gramStart"/>
      <w:r w:rsidRPr="006D708A">
        <w:t>овог</w:t>
      </w:r>
      <w:proofErr w:type="gramEnd"/>
      <w:r w:rsidRPr="006D708A">
        <w:t xml:space="preserve"> уговора, уколико добављач задоцни или неиспуњава своје oбавезе из уговора.</w:t>
      </w:r>
    </w:p>
    <w:p w14:paraId="0F7AEF8E" w14:textId="77777777" w:rsidR="006D708A" w:rsidRPr="006D708A" w:rsidRDefault="006D708A" w:rsidP="006D708A">
      <w:pPr>
        <w:pStyle w:val="NoSpacing"/>
        <w:ind w:firstLine="708"/>
        <w:jc w:val="both"/>
        <w:rPr>
          <w:rFonts w:ascii="Times New Roman" w:hAnsi="Times New Roman" w:cs="Times New Roman"/>
          <w:noProof/>
          <w:sz w:val="24"/>
          <w:szCs w:val="24"/>
        </w:rPr>
      </w:pPr>
      <w:r w:rsidRPr="006D708A">
        <w:rPr>
          <w:rFonts w:ascii="Times New Roman" w:hAnsi="Times New Roman" w:cs="Times New Roman"/>
          <w:noProof/>
          <w:sz w:val="24"/>
          <w:szCs w:val="24"/>
        </w:rPr>
        <w:t xml:space="preserve">Уколико добављач не </w:t>
      </w:r>
      <w:r w:rsidRPr="006D708A">
        <w:rPr>
          <w:rFonts w:ascii="Times New Roman" w:hAnsi="Times New Roman" w:cs="Times New Roman"/>
          <w:noProof/>
          <w:sz w:val="24"/>
          <w:szCs w:val="24"/>
          <w:lang w:val="sr-Cyrl-RS"/>
        </w:rPr>
        <w:t>испоручи предметна добра</w:t>
      </w:r>
      <w:r w:rsidRPr="006D708A">
        <w:rPr>
          <w:rFonts w:ascii="Times New Roman" w:hAnsi="Times New Roman" w:cs="Times New Roman"/>
          <w:noProof/>
          <w:sz w:val="24"/>
          <w:szCs w:val="24"/>
        </w:rPr>
        <w:t xml:space="preserve"> у рок</w:t>
      </w:r>
      <w:r w:rsidRPr="006D708A">
        <w:rPr>
          <w:rFonts w:ascii="Times New Roman" w:hAnsi="Times New Roman" w:cs="Times New Roman"/>
          <w:noProof/>
          <w:sz w:val="24"/>
          <w:szCs w:val="24"/>
          <w:lang w:val="sr-Cyrl-RS"/>
        </w:rPr>
        <w:t>у</w:t>
      </w:r>
      <w:r w:rsidRPr="006D708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7A44C61E" w14:textId="77777777" w:rsidR="006D708A" w:rsidRPr="006D708A" w:rsidRDefault="006D708A" w:rsidP="006D708A">
      <w:pPr>
        <w:pStyle w:val="NoSpacing"/>
        <w:numPr>
          <w:ilvl w:val="0"/>
          <w:numId w:val="24"/>
        </w:numPr>
        <w:jc w:val="both"/>
        <w:rPr>
          <w:rFonts w:ascii="Times New Roman" w:hAnsi="Times New Roman" w:cs="Times New Roman"/>
          <w:noProof/>
          <w:sz w:val="24"/>
          <w:szCs w:val="24"/>
        </w:rPr>
      </w:pPr>
      <w:r w:rsidRPr="006D708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B715B32" w14:textId="77777777" w:rsidR="006D708A" w:rsidRPr="006D708A" w:rsidRDefault="006D708A" w:rsidP="006D708A">
      <w:pPr>
        <w:pStyle w:val="Normal1"/>
        <w:shd w:val="clear" w:color="auto" w:fill="FFFFFF"/>
        <w:spacing w:before="0" w:beforeAutospacing="0" w:after="0" w:afterAutospacing="0"/>
        <w:ind w:firstLine="706"/>
        <w:jc w:val="both"/>
        <w:rPr>
          <w:noProof/>
          <w:lang w:val="sr-Cyrl-RS"/>
        </w:rPr>
      </w:pPr>
      <w:r w:rsidRPr="006D708A">
        <w:rPr>
          <w:noProof/>
        </w:rPr>
        <w:t>Уколико наступи случај из става</w:t>
      </w:r>
      <w:r w:rsidRPr="006D708A">
        <w:rPr>
          <w:noProof/>
          <w:lang w:val="sr-Cyrl-RS"/>
        </w:rPr>
        <w:t xml:space="preserve"> 2. овог члана а добављач испоручи добра</w:t>
      </w:r>
      <w:r w:rsidRPr="006D708A">
        <w:rPr>
          <w:noProof/>
        </w:rPr>
        <w:t xml:space="preserve"> </w:t>
      </w:r>
      <w:r w:rsidRPr="006D708A">
        <w:rPr>
          <w:noProof/>
          <w:lang w:val="sr-Cyrl-RS"/>
        </w:rPr>
        <w:t>и</w:t>
      </w:r>
      <w:r w:rsidRPr="006D708A">
        <w:rPr>
          <w:noProof/>
        </w:rPr>
        <w:t xml:space="preserve"> наручилац</w:t>
      </w:r>
      <w:r w:rsidRPr="006D708A">
        <w:rPr>
          <w:noProof/>
          <w:lang w:val="sr-Cyrl-RS"/>
        </w:rPr>
        <w:t xml:space="preserve"> прими испуњење уговорне обавезе он</w:t>
      </w:r>
      <w:r w:rsidRPr="006D708A">
        <w:rPr>
          <w:noProof/>
        </w:rPr>
        <w:t xml:space="preserve"> ће без одлагања обавестити </w:t>
      </w:r>
      <w:r w:rsidRPr="006D708A">
        <w:rPr>
          <w:noProof/>
          <w:lang w:val="sr-Cyrl-RS"/>
        </w:rPr>
        <w:t>добављача</w:t>
      </w:r>
      <w:r w:rsidRPr="006D708A">
        <w:rPr>
          <w:noProof/>
        </w:rPr>
        <w:t xml:space="preserve"> да задржава своје право на уговорну казну из став</w:t>
      </w:r>
      <w:r w:rsidRPr="006D708A">
        <w:rPr>
          <w:noProof/>
          <w:lang w:val="sr-Cyrl-RS"/>
        </w:rPr>
        <w:t>а</w:t>
      </w:r>
      <w:r w:rsidRPr="006D708A">
        <w:rPr>
          <w:noProof/>
        </w:rPr>
        <w:t xml:space="preserve"> 2. овог </w:t>
      </w:r>
      <w:r w:rsidRPr="006D708A">
        <w:rPr>
          <w:noProof/>
          <w:lang w:val="sr-Cyrl-RS"/>
        </w:rPr>
        <w:t>члана.</w:t>
      </w:r>
    </w:p>
    <w:p w14:paraId="06C44F08" w14:textId="77777777" w:rsidR="006D708A" w:rsidRPr="006D708A" w:rsidRDefault="006D708A" w:rsidP="006D708A">
      <w:pPr>
        <w:pStyle w:val="NoSpacing"/>
        <w:ind w:firstLine="708"/>
        <w:jc w:val="both"/>
        <w:rPr>
          <w:rFonts w:ascii="Times New Roman" w:hAnsi="Times New Roman" w:cs="Times New Roman"/>
          <w:noProof/>
          <w:sz w:val="24"/>
          <w:szCs w:val="24"/>
        </w:rPr>
      </w:pPr>
      <w:r w:rsidRPr="006D708A">
        <w:rPr>
          <w:rFonts w:ascii="Times New Roman" w:hAnsi="Times New Roman" w:cs="Times New Roman"/>
          <w:noProof/>
          <w:sz w:val="24"/>
          <w:szCs w:val="24"/>
        </w:rPr>
        <w:t xml:space="preserve">Уколико добављач </w:t>
      </w:r>
      <w:r w:rsidRPr="006D708A">
        <w:rPr>
          <w:rFonts w:ascii="Times New Roman" w:hAnsi="Times New Roman" w:cs="Times New Roman"/>
          <w:noProof/>
          <w:sz w:val="24"/>
          <w:szCs w:val="24"/>
          <w:lang w:val="sr-Cyrl-RS"/>
        </w:rPr>
        <w:t>не испоручи предметна добра</w:t>
      </w:r>
      <w:r w:rsidRPr="006D708A">
        <w:rPr>
          <w:rFonts w:ascii="Times New Roman" w:hAnsi="Times New Roman" w:cs="Times New Roman"/>
          <w:noProof/>
          <w:sz w:val="24"/>
          <w:szCs w:val="24"/>
        </w:rPr>
        <w:t xml:space="preserve"> у рок</w:t>
      </w:r>
      <w:r w:rsidRPr="006D708A">
        <w:rPr>
          <w:rFonts w:ascii="Times New Roman" w:hAnsi="Times New Roman" w:cs="Times New Roman"/>
          <w:noProof/>
          <w:sz w:val="24"/>
          <w:szCs w:val="24"/>
          <w:lang w:val="sr-Cyrl-RS"/>
        </w:rPr>
        <w:t>у</w:t>
      </w:r>
      <w:r w:rsidRPr="006D708A">
        <w:rPr>
          <w:rFonts w:ascii="Times New Roman" w:hAnsi="Times New Roman" w:cs="Times New Roman"/>
          <w:noProof/>
          <w:sz w:val="24"/>
          <w:szCs w:val="24"/>
        </w:rPr>
        <w:t xml:space="preserve"> предвиђеним овим уговором,</w:t>
      </w:r>
      <w:r w:rsidRPr="006D708A">
        <w:rPr>
          <w:rFonts w:ascii="Times New Roman" w:hAnsi="Times New Roman" w:cs="Times New Roman"/>
          <w:noProof/>
          <w:sz w:val="24"/>
          <w:szCs w:val="24"/>
          <w:lang w:val="sr-Cyrl-RS"/>
        </w:rPr>
        <w:t xml:space="preserve"> </w:t>
      </w:r>
      <w:r w:rsidRPr="006D708A">
        <w:rPr>
          <w:rFonts w:ascii="Times New Roman" w:hAnsi="Times New Roman" w:cs="Times New Roman"/>
          <w:noProof/>
          <w:sz w:val="24"/>
          <w:szCs w:val="24"/>
        </w:rPr>
        <w:t>односно неиспуњава уговорне обавезе, наручилац има право да:</w:t>
      </w:r>
    </w:p>
    <w:p w14:paraId="34188C6C" w14:textId="77777777" w:rsidR="006D708A" w:rsidRPr="006D708A" w:rsidRDefault="006D708A" w:rsidP="006D708A">
      <w:pPr>
        <w:pStyle w:val="NoSpacing"/>
        <w:numPr>
          <w:ilvl w:val="0"/>
          <w:numId w:val="24"/>
        </w:numPr>
        <w:jc w:val="both"/>
        <w:rPr>
          <w:rFonts w:ascii="Times New Roman" w:hAnsi="Times New Roman" w:cs="Times New Roman"/>
          <w:noProof/>
          <w:sz w:val="24"/>
          <w:szCs w:val="24"/>
        </w:rPr>
      </w:pPr>
      <w:r w:rsidRPr="006D708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D708A">
        <w:rPr>
          <w:rFonts w:ascii="Times New Roman" w:hAnsi="Times New Roman" w:cs="Times New Roman"/>
          <w:noProof/>
          <w:sz w:val="24"/>
          <w:szCs w:val="24"/>
          <w:lang w:val="sr-Cyrl-RS"/>
        </w:rPr>
        <w:t>6</w:t>
      </w:r>
      <w:r w:rsidRPr="006D708A">
        <w:rPr>
          <w:rFonts w:ascii="Times New Roman" w:hAnsi="Times New Roman" w:cs="Times New Roman"/>
          <w:noProof/>
          <w:sz w:val="24"/>
          <w:szCs w:val="24"/>
        </w:rPr>
        <w:t>. овог уговора.</w:t>
      </w:r>
    </w:p>
    <w:p w14:paraId="2CCFCCA6" w14:textId="77777777" w:rsidR="006D708A" w:rsidRPr="006D708A" w:rsidRDefault="006D708A" w:rsidP="006D708A">
      <w:pPr>
        <w:pStyle w:val="NoSpacing"/>
        <w:ind w:firstLine="708"/>
        <w:jc w:val="both"/>
        <w:rPr>
          <w:rFonts w:ascii="Times New Roman" w:hAnsi="Times New Roman" w:cs="Times New Roman"/>
          <w:noProof/>
          <w:sz w:val="24"/>
          <w:szCs w:val="24"/>
        </w:rPr>
      </w:pPr>
      <w:r w:rsidRPr="006D708A">
        <w:rPr>
          <w:rFonts w:ascii="Times New Roman" w:hAnsi="Times New Roman" w:cs="Times New Roman"/>
          <w:noProof/>
          <w:sz w:val="24"/>
          <w:szCs w:val="24"/>
        </w:rPr>
        <w:t xml:space="preserve">У случају наступања чињеница које могу утицати да предметна </w:t>
      </w:r>
      <w:r w:rsidRPr="006D708A">
        <w:rPr>
          <w:rFonts w:ascii="Times New Roman" w:hAnsi="Times New Roman" w:cs="Times New Roman"/>
          <w:noProof/>
          <w:sz w:val="24"/>
          <w:szCs w:val="24"/>
          <w:lang w:val="sr-Cyrl-RS"/>
        </w:rPr>
        <w:t>добра не буду</w:t>
      </w:r>
      <w:r w:rsidRPr="006D708A">
        <w:rPr>
          <w:rFonts w:ascii="Times New Roman" w:hAnsi="Times New Roman" w:cs="Times New Roman"/>
          <w:noProof/>
          <w:sz w:val="24"/>
          <w:szCs w:val="24"/>
        </w:rPr>
        <w:t xml:space="preserve"> </w:t>
      </w:r>
      <w:r w:rsidRPr="006D708A">
        <w:rPr>
          <w:rFonts w:ascii="Times New Roman" w:hAnsi="Times New Roman" w:cs="Times New Roman"/>
          <w:noProof/>
          <w:sz w:val="24"/>
          <w:szCs w:val="24"/>
          <w:lang w:val="sr-Cyrl-RS"/>
        </w:rPr>
        <w:t>испоручена</w:t>
      </w:r>
      <w:r w:rsidRPr="006D708A">
        <w:rPr>
          <w:rFonts w:ascii="Times New Roman" w:hAnsi="Times New Roman" w:cs="Times New Roman"/>
          <w:noProof/>
          <w:sz w:val="24"/>
          <w:szCs w:val="24"/>
        </w:rPr>
        <w:t xml:space="preserve"> у рок</w:t>
      </w:r>
      <w:r w:rsidRPr="006D708A">
        <w:rPr>
          <w:rFonts w:ascii="Times New Roman" w:hAnsi="Times New Roman" w:cs="Times New Roman"/>
          <w:noProof/>
          <w:sz w:val="24"/>
          <w:szCs w:val="24"/>
          <w:lang w:val="sr-Cyrl-RS"/>
        </w:rPr>
        <w:t>у</w:t>
      </w:r>
      <w:r w:rsidRPr="006D708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3AEAC5BC" w14:textId="77777777" w:rsidR="006D708A" w:rsidRPr="006D708A" w:rsidRDefault="006D708A" w:rsidP="006D708A">
      <w:pPr>
        <w:pStyle w:val="NoSpacing"/>
        <w:ind w:firstLine="708"/>
        <w:jc w:val="both"/>
        <w:rPr>
          <w:rFonts w:ascii="Times New Roman" w:hAnsi="Times New Roman" w:cs="Times New Roman"/>
          <w:noProof/>
          <w:sz w:val="24"/>
          <w:szCs w:val="24"/>
        </w:rPr>
      </w:pPr>
      <w:r w:rsidRPr="006D708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BB0976F" w14:textId="77777777" w:rsidR="006D708A" w:rsidRPr="006D708A" w:rsidRDefault="006D708A" w:rsidP="006D708A">
      <w:pPr>
        <w:pStyle w:val="NoSpacing"/>
        <w:ind w:firstLine="708"/>
        <w:jc w:val="both"/>
        <w:rPr>
          <w:rFonts w:ascii="Times New Roman" w:hAnsi="Times New Roman" w:cs="Times New Roman"/>
          <w:noProof/>
          <w:sz w:val="24"/>
          <w:szCs w:val="24"/>
          <w:lang w:val="sr-Cyrl-RS"/>
        </w:rPr>
      </w:pPr>
      <w:proofErr w:type="gramStart"/>
      <w:r w:rsidRPr="006D708A">
        <w:rPr>
          <w:rFonts w:ascii="Times New Roman" w:hAnsi="Times New Roman" w:cs="Times New Roman"/>
          <w:noProof/>
          <w:sz w:val="24"/>
          <w:szCs w:val="24"/>
        </w:rPr>
        <w:t xml:space="preserve">Наплатом уговорне казне </w:t>
      </w:r>
      <w:r w:rsidRPr="006D708A">
        <w:rPr>
          <w:rFonts w:ascii="Times New Roman" w:hAnsi="Times New Roman" w:cs="Times New Roman"/>
          <w:sz w:val="24"/>
          <w:szCs w:val="24"/>
        </w:rPr>
        <w:t xml:space="preserve">и средства обезбеђења из </w:t>
      </w:r>
      <w:r w:rsidRPr="006D708A">
        <w:rPr>
          <w:rFonts w:ascii="Times New Roman" w:hAnsi="Times New Roman" w:cs="Times New Roman"/>
          <w:noProof/>
          <w:sz w:val="24"/>
          <w:szCs w:val="24"/>
        </w:rPr>
        <w:t xml:space="preserve">члана </w:t>
      </w:r>
      <w:r w:rsidRPr="006D708A">
        <w:rPr>
          <w:rFonts w:ascii="Times New Roman" w:hAnsi="Times New Roman" w:cs="Times New Roman"/>
          <w:noProof/>
          <w:sz w:val="24"/>
          <w:szCs w:val="24"/>
          <w:lang w:val="sr-Cyrl-RS"/>
        </w:rPr>
        <w:t>6</w:t>
      </w:r>
      <w:r w:rsidRPr="006D708A">
        <w:rPr>
          <w:rFonts w:ascii="Times New Roman" w:hAnsi="Times New Roman" w:cs="Times New Roman"/>
          <w:noProof/>
          <w:sz w:val="24"/>
          <w:szCs w:val="24"/>
        </w:rPr>
        <w:t>.</w:t>
      </w:r>
      <w:proofErr w:type="gramEnd"/>
      <w:r w:rsidRPr="006D708A">
        <w:rPr>
          <w:rFonts w:ascii="Times New Roman" w:hAnsi="Times New Roman" w:cs="Times New Roman"/>
          <w:noProof/>
          <w:sz w:val="24"/>
          <w:szCs w:val="24"/>
        </w:rPr>
        <w:t xml:space="preserve"> овог уговора</w:t>
      </w:r>
      <w:proofErr w:type="gramStart"/>
      <w:r w:rsidRPr="006D708A">
        <w:rPr>
          <w:rFonts w:ascii="Times New Roman" w:hAnsi="Times New Roman" w:cs="Times New Roman"/>
          <w:sz w:val="24"/>
          <w:szCs w:val="24"/>
        </w:rPr>
        <w:t xml:space="preserve">, </w:t>
      </w:r>
      <w:r w:rsidRPr="006D708A">
        <w:rPr>
          <w:rFonts w:ascii="Times New Roman" w:hAnsi="Times New Roman" w:cs="Times New Roman"/>
          <w:noProof/>
          <w:sz w:val="24"/>
          <w:szCs w:val="24"/>
        </w:rPr>
        <w:t xml:space="preserve"> не</w:t>
      </w:r>
      <w:proofErr w:type="gramEnd"/>
      <w:r w:rsidRPr="006D708A">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6D708A">
        <w:rPr>
          <w:rFonts w:ascii="Times New Roman" w:hAnsi="Times New Roman" w:cs="Times New Roman"/>
          <w:noProof/>
          <w:sz w:val="24"/>
          <w:szCs w:val="24"/>
          <w:lang w:val="sr-Cyrl-RS"/>
        </w:rPr>
        <w:t>.</w:t>
      </w:r>
    </w:p>
    <w:p w14:paraId="20AE6ADF" w14:textId="77777777" w:rsidR="006D708A" w:rsidRPr="006D708A" w:rsidRDefault="006D708A" w:rsidP="006D708A">
      <w:pPr>
        <w:jc w:val="both"/>
        <w:rPr>
          <w:noProof/>
          <w:lang w:val="sr-Cyrl-RS"/>
        </w:rPr>
      </w:pPr>
    </w:p>
    <w:p w14:paraId="5E46B5EA" w14:textId="77777777" w:rsidR="006D708A" w:rsidRPr="006D708A" w:rsidRDefault="006D708A" w:rsidP="006D708A">
      <w:pPr>
        <w:jc w:val="center"/>
        <w:outlineLvl w:val="0"/>
        <w:rPr>
          <w:noProof/>
        </w:rPr>
      </w:pPr>
      <w:bookmarkStart w:id="72" w:name="_Toc3886933"/>
      <w:r w:rsidRPr="006D708A">
        <w:rPr>
          <w:b/>
          <w:noProof/>
        </w:rPr>
        <w:t xml:space="preserve">Члан </w:t>
      </w:r>
      <w:r w:rsidRPr="006D708A">
        <w:rPr>
          <w:b/>
          <w:noProof/>
          <w:lang w:val="sr-Cyrl-RS"/>
        </w:rPr>
        <w:t>11</w:t>
      </w:r>
      <w:r w:rsidRPr="006D708A">
        <w:rPr>
          <w:b/>
          <w:noProof/>
        </w:rPr>
        <w:t>.</w:t>
      </w:r>
      <w:bookmarkEnd w:id="72"/>
    </w:p>
    <w:p w14:paraId="59BDC818" w14:textId="77777777" w:rsidR="006D708A" w:rsidRPr="006D708A" w:rsidRDefault="006D708A" w:rsidP="006D708A">
      <w:pPr>
        <w:ind w:firstLine="720"/>
        <w:jc w:val="both"/>
        <w:rPr>
          <w:noProof/>
          <w:lang w:val="sr-Latn-RS"/>
        </w:rPr>
      </w:pPr>
      <w:r w:rsidRPr="006D708A">
        <w:rPr>
          <w:noProof/>
          <w:lang w:val="en-US"/>
        </w:rPr>
        <w:t xml:space="preserve">За праћење техничке реализације </w:t>
      </w:r>
      <w:r w:rsidRPr="006D708A">
        <w:rPr>
          <w:noProof/>
          <w:lang w:val="sr-Cyrl-RS"/>
        </w:rPr>
        <w:t xml:space="preserve">и </w:t>
      </w:r>
      <w:r w:rsidRPr="006D708A">
        <w:rPr>
          <w:noProof/>
          <w:lang w:val="en-US"/>
        </w:rPr>
        <w:t>извршења уговорних обавеза уговорних страна</w:t>
      </w:r>
      <w:r w:rsidRPr="006D708A">
        <w:rPr>
          <w:noProof/>
          <w:lang w:val="sr-Cyrl-RS"/>
        </w:rPr>
        <w:t xml:space="preserve"> </w:t>
      </w:r>
      <w:r w:rsidRPr="006D708A">
        <w:rPr>
          <w:noProof/>
          <w:lang w:val="en-US"/>
        </w:rPr>
        <w:t xml:space="preserve">у име наручиоца овлашћује се </w:t>
      </w:r>
      <w:r w:rsidRPr="006D708A">
        <w:rPr>
          <w:noProof/>
          <w:lang w:val="sr-Latn-RS"/>
        </w:rPr>
        <w:t>______________________.</w:t>
      </w:r>
    </w:p>
    <w:p w14:paraId="60B224BF" w14:textId="77777777" w:rsidR="006D708A" w:rsidRPr="006D708A" w:rsidRDefault="006D708A" w:rsidP="006D708A">
      <w:pPr>
        <w:ind w:firstLine="720"/>
        <w:jc w:val="both"/>
        <w:rPr>
          <w:noProof/>
          <w:lang w:val="sr-Latn-RS"/>
        </w:rPr>
      </w:pPr>
      <w:r w:rsidRPr="006D708A">
        <w:rPr>
          <w:noProof/>
          <w:lang w:val="en-US"/>
        </w:rPr>
        <w:t>За праћењ</w:t>
      </w:r>
      <w:r w:rsidRPr="006D708A">
        <w:rPr>
          <w:noProof/>
          <w:lang w:val="sr-Cyrl-RS"/>
        </w:rPr>
        <w:t>е</w:t>
      </w:r>
      <w:r w:rsidRPr="006D708A">
        <w:rPr>
          <w:noProof/>
          <w:lang w:val="en-US"/>
        </w:rPr>
        <w:t xml:space="preserve"> финансијске реализације овог уговора у име наручиоца овлашћује се </w:t>
      </w:r>
      <w:r w:rsidRPr="006D708A">
        <w:rPr>
          <w:noProof/>
          <w:lang w:val="sr-Latn-RS"/>
        </w:rPr>
        <w:t>___________________________.</w:t>
      </w:r>
    </w:p>
    <w:p w14:paraId="2D38A009" w14:textId="77777777" w:rsidR="006D708A" w:rsidRPr="006D708A" w:rsidRDefault="006D708A" w:rsidP="006D708A">
      <w:pPr>
        <w:jc w:val="center"/>
        <w:outlineLvl w:val="0"/>
        <w:rPr>
          <w:noProof/>
          <w:lang w:val="sr-Cyrl-RS"/>
        </w:rPr>
      </w:pPr>
    </w:p>
    <w:p w14:paraId="70603B47" w14:textId="77777777" w:rsidR="006D708A" w:rsidRPr="006D708A" w:rsidRDefault="006D708A" w:rsidP="006D708A">
      <w:pPr>
        <w:jc w:val="center"/>
        <w:outlineLvl w:val="0"/>
        <w:rPr>
          <w:noProof/>
          <w:lang w:val="sr-Cyrl-CS"/>
        </w:rPr>
      </w:pPr>
      <w:bookmarkStart w:id="73" w:name="_Toc3886934"/>
      <w:r w:rsidRPr="006D708A">
        <w:rPr>
          <w:b/>
          <w:noProof/>
        </w:rPr>
        <w:t xml:space="preserve">Члан </w:t>
      </w:r>
      <w:r w:rsidRPr="006D708A">
        <w:rPr>
          <w:b/>
          <w:noProof/>
          <w:lang w:val="sr-Cyrl-RS"/>
        </w:rPr>
        <w:t>12</w:t>
      </w:r>
      <w:r w:rsidRPr="006D708A">
        <w:rPr>
          <w:b/>
          <w:noProof/>
        </w:rPr>
        <w:t>.</w:t>
      </w:r>
      <w:bookmarkEnd w:id="73"/>
    </w:p>
    <w:p w14:paraId="36CF13F8" w14:textId="77777777" w:rsidR="006D708A" w:rsidRPr="006D708A" w:rsidRDefault="006D708A" w:rsidP="006D708A">
      <w:pPr>
        <w:ind w:firstLine="720"/>
        <w:jc w:val="both"/>
        <w:rPr>
          <w:noProof/>
        </w:rPr>
      </w:pPr>
      <w:r w:rsidRPr="006D708A">
        <w:rPr>
          <w:noProof/>
          <w:lang w:val="en-US"/>
        </w:rPr>
        <w:t>Уговорне стране су сагласне да се ближе одређење начина реализације овог уговора врш</w:t>
      </w:r>
      <w:r w:rsidRPr="006D708A">
        <w:rPr>
          <w:noProof/>
        </w:rPr>
        <w:t>и</w:t>
      </w:r>
      <w:r w:rsidRPr="006D708A">
        <w:rPr>
          <w:noProof/>
          <w:lang w:val="en-US"/>
        </w:rPr>
        <w:t xml:space="preserve"> путем протокола о спровођењу овог уговора закљученим између уговорних страна.</w:t>
      </w:r>
    </w:p>
    <w:p w14:paraId="413DF0A1" w14:textId="77777777" w:rsidR="006D708A" w:rsidRPr="006D708A" w:rsidRDefault="006D708A" w:rsidP="006D708A">
      <w:pPr>
        <w:rPr>
          <w:noProof/>
        </w:rPr>
      </w:pPr>
    </w:p>
    <w:p w14:paraId="00451AAC" w14:textId="77777777" w:rsidR="006D708A" w:rsidRPr="006D708A" w:rsidRDefault="006D708A" w:rsidP="006D708A">
      <w:pPr>
        <w:jc w:val="center"/>
        <w:outlineLvl w:val="0"/>
        <w:rPr>
          <w:noProof/>
        </w:rPr>
      </w:pPr>
      <w:bookmarkStart w:id="74" w:name="_Toc3886935"/>
      <w:r w:rsidRPr="006D708A">
        <w:rPr>
          <w:b/>
          <w:noProof/>
        </w:rPr>
        <w:t>Члан 1</w:t>
      </w:r>
      <w:r w:rsidRPr="006D708A">
        <w:rPr>
          <w:b/>
          <w:noProof/>
          <w:lang w:val="sr-Cyrl-RS"/>
        </w:rPr>
        <w:t>3</w:t>
      </w:r>
      <w:r w:rsidRPr="006D708A">
        <w:rPr>
          <w:b/>
          <w:noProof/>
        </w:rPr>
        <w:t>.</w:t>
      </w:r>
      <w:bookmarkEnd w:id="74"/>
    </w:p>
    <w:p w14:paraId="761CE537" w14:textId="77777777" w:rsidR="006D708A" w:rsidRPr="006D708A" w:rsidRDefault="006D708A" w:rsidP="006D708A">
      <w:pPr>
        <w:ind w:firstLine="720"/>
        <w:jc w:val="both"/>
        <w:rPr>
          <w:noProof/>
        </w:rPr>
      </w:pPr>
      <w:r w:rsidRPr="006D708A">
        <w:rPr>
          <w:noProof/>
        </w:rPr>
        <w:t xml:space="preserve">Уговорне стране овај уговор закључују до дана док добављач за потребе наручиоца </w:t>
      </w:r>
      <w:r w:rsidRPr="006D708A">
        <w:rPr>
          <w:noProof/>
          <w:lang w:val="sr-Cyrl-RS"/>
        </w:rPr>
        <w:t>не испоручи предметна добра</w:t>
      </w:r>
      <w:r w:rsidRPr="006D708A">
        <w:rPr>
          <w:noProof/>
        </w:rPr>
        <w:t>, a до максималног износа из члана 2. овог уговора, односно најдуже годину дана од дана закључења овог уговора.</w:t>
      </w:r>
    </w:p>
    <w:p w14:paraId="4D9259AE" w14:textId="77777777" w:rsidR="006D708A" w:rsidRDefault="006D708A" w:rsidP="006D708A">
      <w:pPr>
        <w:jc w:val="center"/>
        <w:outlineLvl w:val="0"/>
        <w:rPr>
          <w:noProof/>
          <w:lang w:val="sr-Cyrl-RS"/>
        </w:rPr>
      </w:pPr>
    </w:p>
    <w:p w14:paraId="1E80B515" w14:textId="77777777" w:rsidR="00A75A79" w:rsidRDefault="00A75A79" w:rsidP="006D708A">
      <w:pPr>
        <w:jc w:val="center"/>
        <w:outlineLvl w:val="0"/>
        <w:rPr>
          <w:noProof/>
          <w:lang w:val="sr-Cyrl-RS"/>
        </w:rPr>
      </w:pPr>
    </w:p>
    <w:p w14:paraId="4AAF9DB3" w14:textId="77777777" w:rsidR="00A75A79" w:rsidRPr="006D708A" w:rsidRDefault="00A75A79" w:rsidP="006D708A">
      <w:pPr>
        <w:jc w:val="center"/>
        <w:outlineLvl w:val="0"/>
        <w:rPr>
          <w:noProof/>
          <w:lang w:val="sr-Cyrl-RS"/>
        </w:rPr>
      </w:pPr>
    </w:p>
    <w:p w14:paraId="02874341" w14:textId="77777777" w:rsidR="006D708A" w:rsidRPr="006D708A" w:rsidRDefault="006D708A" w:rsidP="006D708A">
      <w:pPr>
        <w:jc w:val="center"/>
        <w:outlineLvl w:val="0"/>
        <w:rPr>
          <w:noProof/>
        </w:rPr>
      </w:pPr>
      <w:bookmarkStart w:id="75" w:name="_Toc3886936"/>
      <w:r w:rsidRPr="006D708A">
        <w:rPr>
          <w:b/>
          <w:noProof/>
        </w:rPr>
        <w:lastRenderedPageBreak/>
        <w:t>Члан 1</w:t>
      </w:r>
      <w:r w:rsidRPr="006D708A">
        <w:rPr>
          <w:b/>
          <w:noProof/>
          <w:lang w:val="sr-Cyrl-RS"/>
        </w:rPr>
        <w:t>4</w:t>
      </w:r>
      <w:r w:rsidRPr="006D708A">
        <w:rPr>
          <w:b/>
          <w:noProof/>
        </w:rPr>
        <w:t>.</w:t>
      </w:r>
      <w:bookmarkEnd w:id="75"/>
    </w:p>
    <w:p w14:paraId="1A2BBC54" w14:textId="77777777" w:rsidR="006D708A" w:rsidRPr="006D708A" w:rsidRDefault="006D708A" w:rsidP="006D708A">
      <w:pPr>
        <w:ind w:firstLine="741"/>
        <w:jc w:val="both"/>
        <w:rPr>
          <w:noProof/>
        </w:rPr>
      </w:pPr>
      <w:r w:rsidRPr="006D708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AE4A056" w14:textId="77777777" w:rsidR="006D708A" w:rsidRPr="006D708A" w:rsidRDefault="006D708A" w:rsidP="006D708A">
      <w:pPr>
        <w:jc w:val="both"/>
        <w:rPr>
          <w:noProof/>
          <w:lang w:val="sr-Cyrl-RS"/>
        </w:rPr>
      </w:pPr>
    </w:p>
    <w:p w14:paraId="4FE7C81A" w14:textId="77777777" w:rsidR="006D708A" w:rsidRPr="006D708A" w:rsidRDefault="006D708A" w:rsidP="006D708A">
      <w:pPr>
        <w:jc w:val="center"/>
        <w:outlineLvl w:val="0"/>
        <w:rPr>
          <w:noProof/>
        </w:rPr>
      </w:pPr>
      <w:bookmarkStart w:id="76" w:name="_Toc3886937"/>
      <w:r w:rsidRPr="006D708A">
        <w:rPr>
          <w:b/>
          <w:noProof/>
        </w:rPr>
        <w:t>Члан 1</w:t>
      </w:r>
      <w:r w:rsidRPr="006D708A">
        <w:rPr>
          <w:b/>
          <w:noProof/>
          <w:lang w:val="sr-Cyrl-RS"/>
        </w:rPr>
        <w:t>5</w:t>
      </w:r>
      <w:r w:rsidRPr="006D708A">
        <w:rPr>
          <w:b/>
          <w:noProof/>
        </w:rPr>
        <w:t>.</w:t>
      </w:r>
      <w:bookmarkEnd w:id="76"/>
    </w:p>
    <w:p w14:paraId="09F46484" w14:textId="77777777" w:rsidR="006D708A" w:rsidRPr="006D708A" w:rsidRDefault="006D708A" w:rsidP="006D708A">
      <w:pPr>
        <w:ind w:firstLine="741"/>
        <w:jc w:val="both"/>
        <w:rPr>
          <w:noProof/>
        </w:rPr>
      </w:pPr>
      <w:r w:rsidRPr="006D708A">
        <w:rPr>
          <w:noProof/>
        </w:rPr>
        <w:t xml:space="preserve">Овај уговор је сачињен у </w:t>
      </w:r>
      <w:r w:rsidRPr="006D708A">
        <w:rPr>
          <w:noProof/>
          <w:lang w:val="sr-Cyrl-RS"/>
        </w:rPr>
        <w:t xml:space="preserve">четири </w:t>
      </w:r>
      <w:r w:rsidRPr="006D708A">
        <w:rPr>
          <w:noProof/>
        </w:rPr>
        <w:t>истоветн</w:t>
      </w:r>
      <w:r w:rsidRPr="006D708A">
        <w:rPr>
          <w:noProof/>
          <w:lang w:val="sr-Cyrl-RS"/>
        </w:rPr>
        <w:t>а</w:t>
      </w:r>
      <w:r w:rsidRPr="006D708A">
        <w:rPr>
          <w:noProof/>
        </w:rPr>
        <w:t xml:space="preserve"> примерка од којих наручилац задржава </w:t>
      </w:r>
      <w:r w:rsidRPr="006D708A">
        <w:rPr>
          <w:noProof/>
          <w:lang w:val="sr-Cyrl-RS"/>
        </w:rPr>
        <w:t>три</w:t>
      </w:r>
      <w:r w:rsidRPr="006D708A">
        <w:rPr>
          <w:noProof/>
        </w:rPr>
        <w:t xml:space="preserve">, а добављач </w:t>
      </w:r>
      <w:r w:rsidRPr="006D708A">
        <w:rPr>
          <w:noProof/>
          <w:lang w:val="sr-Cyrl-RS"/>
        </w:rPr>
        <w:t>један</w:t>
      </w:r>
      <w:r w:rsidRPr="006D708A">
        <w:rPr>
          <w:noProof/>
        </w:rPr>
        <w:t xml:space="preserve"> пример</w:t>
      </w:r>
      <w:r w:rsidRPr="006D708A">
        <w:rPr>
          <w:noProof/>
          <w:lang w:val="sr-Cyrl-RS"/>
        </w:rPr>
        <w:t>ак</w:t>
      </w:r>
      <w:r w:rsidRPr="006D708A">
        <w:rPr>
          <w:noProof/>
        </w:rPr>
        <w:t>.</w:t>
      </w:r>
    </w:p>
    <w:p w14:paraId="7FC0D1F9" w14:textId="77777777" w:rsidR="006D708A" w:rsidRPr="006D708A" w:rsidRDefault="006D708A" w:rsidP="006D708A">
      <w:pPr>
        <w:rPr>
          <w:noProof/>
        </w:rPr>
      </w:pPr>
    </w:p>
    <w:p w14:paraId="23443C3D" w14:textId="77777777" w:rsidR="006D708A" w:rsidRPr="006D708A" w:rsidRDefault="006D708A" w:rsidP="006D708A">
      <w:pPr>
        <w:rPr>
          <w:noProof/>
        </w:rPr>
      </w:pPr>
    </w:p>
    <w:p w14:paraId="0BC7B087" w14:textId="77777777" w:rsidR="006D708A" w:rsidRPr="006D708A" w:rsidRDefault="006D708A" w:rsidP="006D708A">
      <w:pPr>
        <w:ind w:firstLine="741"/>
        <w:jc w:val="both"/>
        <w:rPr>
          <w:noProof/>
        </w:rPr>
      </w:pPr>
    </w:p>
    <w:p w14:paraId="06CBDFA5" w14:textId="77777777" w:rsidR="006D708A" w:rsidRPr="006D708A" w:rsidRDefault="006D708A" w:rsidP="006D708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D708A" w:rsidRPr="006D708A" w14:paraId="21D91AD1" w14:textId="77777777" w:rsidTr="00FD34FE">
        <w:trPr>
          <w:trHeight w:val="347"/>
        </w:trPr>
        <w:tc>
          <w:tcPr>
            <w:tcW w:w="3216" w:type="dxa"/>
            <w:vAlign w:val="center"/>
          </w:tcPr>
          <w:p w14:paraId="564F840C" w14:textId="77777777" w:rsidR="006D708A" w:rsidRPr="006D708A" w:rsidRDefault="006D708A" w:rsidP="00FD34FE">
            <w:pPr>
              <w:jc w:val="center"/>
              <w:rPr>
                <w:noProof/>
              </w:rPr>
            </w:pPr>
            <w:r w:rsidRPr="006D708A">
              <w:rPr>
                <w:noProof/>
              </w:rPr>
              <w:t>ЗА ДОБАВЉАЧА:</w:t>
            </w:r>
          </w:p>
        </w:tc>
        <w:tc>
          <w:tcPr>
            <w:tcW w:w="2279" w:type="dxa"/>
          </w:tcPr>
          <w:p w14:paraId="4389A8A9" w14:textId="77777777" w:rsidR="006D708A" w:rsidRPr="006D708A" w:rsidRDefault="006D708A" w:rsidP="00FD34FE">
            <w:pPr>
              <w:jc w:val="center"/>
              <w:rPr>
                <w:noProof/>
              </w:rPr>
            </w:pPr>
          </w:p>
        </w:tc>
        <w:tc>
          <w:tcPr>
            <w:tcW w:w="3827" w:type="dxa"/>
            <w:vAlign w:val="center"/>
          </w:tcPr>
          <w:p w14:paraId="13182F3E" w14:textId="77777777" w:rsidR="006D708A" w:rsidRPr="006D708A" w:rsidRDefault="006D708A" w:rsidP="00FD34FE">
            <w:pPr>
              <w:jc w:val="center"/>
              <w:rPr>
                <w:noProof/>
              </w:rPr>
            </w:pPr>
            <w:r w:rsidRPr="006D708A">
              <w:rPr>
                <w:noProof/>
              </w:rPr>
              <w:t>ЗА НАРУЧИОЦА:</w:t>
            </w:r>
          </w:p>
        </w:tc>
      </w:tr>
      <w:tr w:rsidR="006D708A" w:rsidRPr="006D708A" w14:paraId="1CB0650A" w14:textId="77777777" w:rsidTr="00FD34FE">
        <w:trPr>
          <w:trHeight w:val="359"/>
        </w:trPr>
        <w:tc>
          <w:tcPr>
            <w:tcW w:w="3216" w:type="dxa"/>
            <w:vAlign w:val="center"/>
          </w:tcPr>
          <w:p w14:paraId="20E68DBB" w14:textId="77777777" w:rsidR="006D708A" w:rsidRPr="006D708A" w:rsidRDefault="006D708A" w:rsidP="00FD34FE">
            <w:pPr>
              <w:jc w:val="center"/>
              <w:rPr>
                <w:noProof/>
              </w:rPr>
            </w:pPr>
            <w:r w:rsidRPr="006D708A">
              <w:rPr>
                <w:noProof/>
              </w:rPr>
              <w:t>ДИРЕКТОР</w:t>
            </w:r>
          </w:p>
        </w:tc>
        <w:tc>
          <w:tcPr>
            <w:tcW w:w="2279" w:type="dxa"/>
          </w:tcPr>
          <w:p w14:paraId="47D8158D" w14:textId="77777777" w:rsidR="006D708A" w:rsidRPr="006D708A" w:rsidRDefault="006D708A" w:rsidP="00FD34FE">
            <w:pPr>
              <w:jc w:val="center"/>
              <w:rPr>
                <w:noProof/>
              </w:rPr>
            </w:pPr>
          </w:p>
        </w:tc>
        <w:tc>
          <w:tcPr>
            <w:tcW w:w="3827" w:type="dxa"/>
            <w:vAlign w:val="center"/>
          </w:tcPr>
          <w:p w14:paraId="47BF9B2A" w14:textId="77777777" w:rsidR="006D708A" w:rsidRPr="006D708A" w:rsidRDefault="006D708A" w:rsidP="00FD34FE">
            <w:pPr>
              <w:jc w:val="center"/>
              <w:rPr>
                <w:noProof/>
              </w:rPr>
            </w:pPr>
            <w:r w:rsidRPr="006D708A">
              <w:rPr>
                <w:noProof/>
                <w:lang w:val="sr-Cyrl-RS"/>
              </w:rPr>
              <w:t xml:space="preserve">В. Д. </w:t>
            </w:r>
            <w:r w:rsidRPr="006D708A">
              <w:rPr>
                <w:noProof/>
              </w:rPr>
              <w:t>ДИРЕКТОР</w:t>
            </w:r>
          </w:p>
        </w:tc>
      </w:tr>
      <w:tr w:rsidR="006D708A" w:rsidRPr="006D708A" w14:paraId="6BAD43F4" w14:textId="77777777" w:rsidTr="00FD34FE">
        <w:trPr>
          <w:trHeight w:val="347"/>
        </w:trPr>
        <w:tc>
          <w:tcPr>
            <w:tcW w:w="3216" w:type="dxa"/>
            <w:vAlign w:val="bottom"/>
          </w:tcPr>
          <w:p w14:paraId="3620EEC0" w14:textId="77777777" w:rsidR="006D708A" w:rsidRPr="006D708A" w:rsidRDefault="006D708A" w:rsidP="00FD34FE">
            <w:pPr>
              <w:jc w:val="center"/>
              <w:rPr>
                <w:noProof/>
              </w:rPr>
            </w:pPr>
          </w:p>
          <w:p w14:paraId="2874057B" w14:textId="77777777" w:rsidR="006D708A" w:rsidRPr="006D708A" w:rsidRDefault="006D708A" w:rsidP="00FD34FE">
            <w:pPr>
              <w:jc w:val="center"/>
              <w:rPr>
                <w:noProof/>
              </w:rPr>
            </w:pPr>
            <w:r w:rsidRPr="006D708A">
              <w:rPr>
                <w:noProof/>
              </w:rPr>
              <w:t>_________________________</w:t>
            </w:r>
          </w:p>
        </w:tc>
        <w:tc>
          <w:tcPr>
            <w:tcW w:w="2279" w:type="dxa"/>
            <w:vAlign w:val="bottom"/>
          </w:tcPr>
          <w:p w14:paraId="06030F56" w14:textId="77777777" w:rsidR="006D708A" w:rsidRPr="006D708A" w:rsidRDefault="006D708A" w:rsidP="00FD34FE">
            <w:pPr>
              <w:jc w:val="both"/>
              <w:rPr>
                <w:noProof/>
              </w:rPr>
            </w:pPr>
          </w:p>
        </w:tc>
        <w:tc>
          <w:tcPr>
            <w:tcW w:w="3827" w:type="dxa"/>
            <w:vAlign w:val="bottom"/>
          </w:tcPr>
          <w:p w14:paraId="3E700CF1" w14:textId="77777777" w:rsidR="006D708A" w:rsidRPr="006D708A" w:rsidRDefault="006D708A" w:rsidP="00FD34FE">
            <w:pPr>
              <w:jc w:val="center"/>
              <w:rPr>
                <w:noProof/>
              </w:rPr>
            </w:pPr>
            <w:r w:rsidRPr="006D708A">
              <w:rPr>
                <w:noProof/>
              </w:rPr>
              <w:t>___________________________</w:t>
            </w:r>
          </w:p>
        </w:tc>
      </w:tr>
      <w:tr w:rsidR="006D708A" w:rsidRPr="002D5B2C" w14:paraId="6E783132" w14:textId="77777777" w:rsidTr="00FD34FE">
        <w:trPr>
          <w:trHeight w:val="359"/>
        </w:trPr>
        <w:tc>
          <w:tcPr>
            <w:tcW w:w="3216" w:type="dxa"/>
            <w:vAlign w:val="center"/>
          </w:tcPr>
          <w:p w14:paraId="7114CFA3" w14:textId="77777777" w:rsidR="006D708A" w:rsidRPr="002D5B2C" w:rsidRDefault="006D708A" w:rsidP="00FD34FE">
            <w:pPr>
              <w:jc w:val="center"/>
              <w:rPr>
                <w:i/>
                <w:noProof/>
              </w:rPr>
            </w:pPr>
          </w:p>
        </w:tc>
        <w:tc>
          <w:tcPr>
            <w:tcW w:w="2279" w:type="dxa"/>
          </w:tcPr>
          <w:p w14:paraId="466EA4EA" w14:textId="77777777" w:rsidR="006D708A" w:rsidRPr="002D5B2C" w:rsidRDefault="006D708A" w:rsidP="00FD34FE">
            <w:pPr>
              <w:jc w:val="both"/>
              <w:rPr>
                <w:i/>
                <w:noProof/>
              </w:rPr>
            </w:pPr>
          </w:p>
        </w:tc>
        <w:tc>
          <w:tcPr>
            <w:tcW w:w="3827" w:type="dxa"/>
            <w:vAlign w:val="center"/>
          </w:tcPr>
          <w:p w14:paraId="1DB972DC" w14:textId="77777777" w:rsidR="006D708A" w:rsidRPr="00C10102" w:rsidRDefault="006D708A" w:rsidP="00FD34FE">
            <w:pPr>
              <w:jc w:val="center"/>
              <w:rPr>
                <w:i/>
                <w:noProof/>
              </w:rPr>
            </w:pPr>
            <w:r>
              <w:rPr>
                <w:noProof/>
                <w:lang w:val="sr-Cyrl-RS"/>
              </w:rPr>
              <w:t>П</w:t>
            </w:r>
            <w:r w:rsidRPr="0051726B">
              <w:rPr>
                <w:noProof/>
                <w:lang w:val="sr-Cyrl-RS"/>
              </w:rPr>
              <w:t xml:space="preserve">роф. др </w:t>
            </w:r>
            <w:r>
              <w:rPr>
                <w:noProof/>
                <w:lang w:val="sr-Cyrl-RS"/>
              </w:rPr>
              <w:t>Едита Стокић</w:t>
            </w:r>
          </w:p>
        </w:tc>
      </w:tr>
    </w:tbl>
    <w:p w14:paraId="14042BC0" w14:textId="77777777" w:rsidR="006D708A" w:rsidRDefault="006D708A" w:rsidP="006D708A">
      <w:pPr>
        <w:rPr>
          <w:noProof/>
        </w:rPr>
      </w:pPr>
    </w:p>
    <w:p w14:paraId="7F0F1D78" w14:textId="77777777" w:rsidR="006D708A" w:rsidRDefault="006D708A" w:rsidP="006D708A"/>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3886938"/>
      <w:r w:rsidRPr="00CC366C">
        <w:lastRenderedPageBreak/>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30AC0">
        <w:tc>
          <w:tcPr>
            <w:tcW w:w="3095" w:type="dxa"/>
            <w:tcBorders>
              <w:bottom w:val="single" w:sz="4" w:space="0" w:color="auto"/>
            </w:tcBorders>
          </w:tcPr>
          <w:p w14:paraId="1EA32221" w14:textId="77777777" w:rsidR="00E27C53" w:rsidRPr="00CF619E" w:rsidRDefault="00E27C53" w:rsidP="00D30AC0">
            <w:pPr>
              <w:rPr>
                <w:bCs/>
                <w:iCs/>
                <w:noProof/>
                <w:lang w:val="sr-Cyrl-CS"/>
              </w:rPr>
            </w:pPr>
          </w:p>
        </w:tc>
        <w:tc>
          <w:tcPr>
            <w:tcW w:w="3095" w:type="dxa"/>
          </w:tcPr>
          <w:p w14:paraId="73610528" w14:textId="77777777" w:rsidR="00E27C53" w:rsidRPr="00CF619E" w:rsidRDefault="00E27C53" w:rsidP="00D30AC0">
            <w:pPr>
              <w:rPr>
                <w:bCs/>
                <w:iCs/>
                <w:noProof/>
                <w:lang w:val="sr-Cyrl-CS"/>
              </w:rPr>
            </w:pPr>
          </w:p>
        </w:tc>
        <w:tc>
          <w:tcPr>
            <w:tcW w:w="3096" w:type="dxa"/>
            <w:tcBorders>
              <w:bottom w:val="single" w:sz="4" w:space="0" w:color="auto"/>
            </w:tcBorders>
          </w:tcPr>
          <w:p w14:paraId="6C0FC012" w14:textId="77777777" w:rsidR="00E27C53" w:rsidRPr="00CF619E" w:rsidRDefault="00E27C53" w:rsidP="00D30AC0">
            <w:pPr>
              <w:rPr>
                <w:bCs/>
                <w:iCs/>
                <w:noProof/>
                <w:lang w:val="sr-Cyrl-CS"/>
              </w:rPr>
            </w:pPr>
          </w:p>
        </w:tc>
      </w:tr>
      <w:tr w:rsidR="00E27C53" w:rsidRPr="00CF619E" w14:paraId="676C755C" w14:textId="77777777" w:rsidTr="00D30AC0">
        <w:tc>
          <w:tcPr>
            <w:tcW w:w="3095" w:type="dxa"/>
            <w:tcBorders>
              <w:top w:val="single" w:sz="4" w:space="0" w:color="auto"/>
            </w:tcBorders>
          </w:tcPr>
          <w:p w14:paraId="7C69C026" w14:textId="77777777" w:rsidR="00E27C53" w:rsidRPr="00CF619E" w:rsidRDefault="00E27C53" w:rsidP="00D30AC0">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30AC0">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30AC0">
            <w:pPr>
              <w:jc w:val="center"/>
              <w:rPr>
                <w:bCs/>
                <w:iCs/>
                <w:noProof/>
                <w:lang w:val="sr-Cyrl-CS"/>
              </w:rPr>
            </w:pPr>
            <w:r w:rsidRPr="00CF619E">
              <w:rPr>
                <w:bCs/>
                <w:iCs/>
                <w:noProof/>
                <w:lang w:val="sr-Cyrl-CS"/>
              </w:rPr>
              <w:t>ПОНУЂАЧ</w:t>
            </w:r>
          </w:p>
        </w:tc>
      </w:tr>
      <w:tr w:rsidR="00E27C53" w:rsidRPr="00CF619E" w14:paraId="0AA78AB4" w14:textId="77777777" w:rsidTr="00D30AC0">
        <w:tc>
          <w:tcPr>
            <w:tcW w:w="3095" w:type="dxa"/>
          </w:tcPr>
          <w:p w14:paraId="46DF4228" w14:textId="77777777" w:rsidR="00E27C53" w:rsidRPr="00CF619E" w:rsidRDefault="00E27C53" w:rsidP="00D30AC0">
            <w:pPr>
              <w:rPr>
                <w:bCs/>
                <w:iCs/>
                <w:noProof/>
                <w:lang w:val="hr-HR"/>
              </w:rPr>
            </w:pPr>
          </w:p>
        </w:tc>
        <w:tc>
          <w:tcPr>
            <w:tcW w:w="3095" w:type="dxa"/>
          </w:tcPr>
          <w:p w14:paraId="7DF9DC68" w14:textId="77777777" w:rsidR="00E27C53" w:rsidRPr="00CF619E" w:rsidRDefault="00E27C53" w:rsidP="00D30AC0">
            <w:pPr>
              <w:rPr>
                <w:bCs/>
                <w:iCs/>
                <w:noProof/>
                <w:lang w:val="hr-HR"/>
              </w:rPr>
            </w:pPr>
          </w:p>
        </w:tc>
        <w:tc>
          <w:tcPr>
            <w:tcW w:w="3096" w:type="dxa"/>
            <w:tcBorders>
              <w:bottom w:val="single" w:sz="4" w:space="0" w:color="auto"/>
            </w:tcBorders>
          </w:tcPr>
          <w:p w14:paraId="758986DA" w14:textId="77777777" w:rsidR="00E27C53" w:rsidRPr="00CF619E" w:rsidRDefault="00E27C53" w:rsidP="00D30AC0">
            <w:pPr>
              <w:rPr>
                <w:bCs/>
                <w:iCs/>
                <w:noProof/>
                <w:lang w:val="sr-Cyrl-CS"/>
              </w:rPr>
            </w:pPr>
          </w:p>
          <w:p w14:paraId="380749D0" w14:textId="77777777" w:rsidR="00E27C53" w:rsidRPr="00CF619E" w:rsidRDefault="00E27C53" w:rsidP="00D30AC0">
            <w:pPr>
              <w:rPr>
                <w:bCs/>
                <w:iCs/>
                <w:noProof/>
                <w:lang w:val="sr-Cyrl-CS"/>
              </w:rPr>
            </w:pPr>
          </w:p>
        </w:tc>
      </w:tr>
      <w:tr w:rsidR="00E27C53" w:rsidRPr="00CF619E" w14:paraId="1EB5C5FD" w14:textId="77777777" w:rsidTr="00D30AC0">
        <w:tc>
          <w:tcPr>
            <w:tcW w:w="3095" w:type="dxa"/>
          </w:tcPr>
          <w:p w14:paraId="5880E292" w14:textId="77777777" w:rsidR="00E27C53" w:rsidRDefault="00E27C53" w:rsidP="00D30AC0">
            <w:pPr>
              <w:rPr>
                <w:bCs/>
                <w:iCs/>
                <w:noProof/>
                <w:lang w:val="hr-HR"/>
              </w:rPr>
            </w:pPr>
          </w:p>
          <w:p w14:paraId="6380EA4E" w14:textId="77777777" w:rsidR="00E27C53" w:rsidRPr="00CF619E" w:rsidRDefault="00E27C53" w:rsidP="00D30AC0">
            <w:pPr>
              <w:rPr>
                <w:bCs/>
                <w:iCs/>
                <w:noProof/>
                <w:lang w:val="hr-HR"/>
              </w:rPr>
            </w:pPr>
          </w:p>
        </w:tc>
        <w:tc>
          <w:tcPr>
            <w:tcW w:w="3095" w:type="dxa"/>
          </w:tcPr>
          <w:p w14:paraId="63A9A86C" w14:textId="77777777" w:rsidR="00E27C53" w:rsidRPr="00CF619E" w:rsidRDefault="00E27C53" w:rsidP="00D30AC0">
            <w:pPr>
              <w:rPr>
                <w:bCs/>
                <w:iCs/>
                <w:noProof/>
                <w:lang w:val="hr-HR"/>
              </w:rPr>
            </w:pPr>
          </w:p>
        </w:tc>
        <w:tc>
          <w:tcPr>
            <w:tcW w:w="3096" w:type="dxa"/>
            <w:tcBorders>
              <w:top w:val="single" w:sz="4" w:space="0" w:color="auto"/>
            </w:tcBorders>
          </w:tcPr>
          <w:p w14:paraId="7EAF1B43" w14:textId="77777777" w:rsidR="00E27C53" w:rsidRPr="00CF619E" w:rsidRDefault="00E27C53" w:rsidP="00D30AC0">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3886939"/>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5243B535" w:rsidR="00E27C53" w:rsidRDefault="00E27C53" w:rsidP="00E27C53">
      <w:pPr>
        <w:jc w:val="both"/>
        <w:rPr>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30AC0">
        <w:tc>
          <w:tcPr>
            <w:tcW w:w="3095" w:type="dxa"/>
            <w:tcBorders>
              <w:bottom w:val="single" w:sz="4" w:space="0" w:color="auto"/>
            </w:tcBorders>
          </w:tcPr>
          <w:p w14:paraId="20706A2B" w14:textId="77777777" w:rsidR="00E27C53" w:rsidRPr="00CF619E" w:rsidRDefault="00E27C53" w:rsidP="00D30AC0">
            <w:pPr>
              <w:rPr>
                <w:bCs/>
                <w:iCs/>
                <w:noProof/>
                <w:lang w:val="sr-Cyrl-CS"/>
              </w:rPr>
            </w:pPr>
          </w:p>
        </w:tc>
        <w:tc>
          <w:tcPr>
            <w:tcW w:w="3095" w:type="dxa"/>
          </w:tcPr>
          <w:p w14:paraId="13A5AEF8" w14:textId="77777777" w:rsidR="00E27C53" w:rsidRPr="00CF619E" w:rsidRDefault="00E27C53" w:rsidP="00D30AC0">
            <w:pPr>
              <w:rPr>
                <w:bCs/>
                <w:iCs/>
                <w:noProof/>
                <w:lang w:val="sr-Cyrl-CS"/>
              </w:rPr>
            </w:pPr>
          </w:p>
        </w:tc>
        <w:tc>
          <w:tcPr>
            <w:tcW w:w="3096" w:type="dxa"/>
            <w:tcBorders>
              <w:bottom w:val="single" w:sz="4" w:space="0" w:color="auto"/>
            </w:tcBorders>
          </w:tcPr>
          <w:p w14:paraId="56360E2C" w14:textId="77777777" w:rsidR="00E27C53" w:rsidRPr="00CF619E" w:rsidRDefault="00E27C53" w:rsidP="00D30AC0">
            <w:pPr>
              <w:rPr>
                <w:bCs/>
                <w:iCs/>
                <w:noProof/>
                <w:lang w:val="sr-Cyrl-CS"/>
              </w:rPr>
            </w:pPr>
          </w:p>
        </w:tc>
      </w:tr>
      <w:tr w:rsidR="00E27C53" w:rsidRPr="00CF619E" w14:paraId="548AE3CB" w14:textId="77777777" w:rsidTr="00D30AC0">
        <w:tc>
          <w:tcPr>
            <w:tcW w:w="3095" w:type="dxa"/>
            <w:tcBorders>
              <w:top w:val="single" w:sz="4" w:space="0" w:color="auto"/>
            </w:tcBorders>
          </w:tcPr>
          <w:p w14:paraId="62DCEC61" w14:textId="77777777" w:rsidR="00E27C53" w:rsidRPr="00CF619E" w:rsidRDefault="00E27C53" w:rsidP="00D30AC0">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30AC0">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30AC0">
            <w:pPr>
              <w:jc w:val="center"/>
              <w:rPr>
                <w:bCs/>
                <w:iCs/>
                <w:noProof/>
                <w:lang w:val="sr-Cyrl-CS"/>
              </w:rPr>
            </w:pPr>
            <w:r w:rsidRPr="00CF619E">
              <w:rPr>
                <w:bCs/>
                <w:iCs/>
                <w:noProof/>
                <w:lang w:val="sr-Cyrl-CS"/>
              </w:rPr>
              <w:t>ПОНУЂАЧ</w:t>
            </w:r>
          </w:p>
        </w:tc>
      </w:tr>
      <w:tr w:rsidR="00E27C53" w:rsidRPr="00CF619E" w14:paraId="3CF9F617" w14:textId="77777777" w:rsidTr="00D30AC0">
        <w:tc>
          <w:tcPr>
            <w:tcW w:w="3095" w:type="dxa"/>
          </w:tcPr>
          <w:p w14:paraId="6F51D695" w14:textId="77777777" w:rsidR="00E27C53" w:rsidRPr="00CF619E" w:rsidRDefault="00E27C53" w:rsidP="00D30AC0">
            <w:pPr>
              <w:rPr>
                <w:bCs/>
                <w:iCs/>
                <w:noProof/>
                <w:lang w:val="hr-HR"/>
              </w:rPr>
            </w:pPr>
          </w:p>
        </w:tc>
        <w:tc>
          <w:tcPr>
            <w:tcW w:w="3095" w:type="dxa"/>
          </w:tcPr>
          <w:p w14:paraId="31A20B4A" w14:textId="77777777" w:rsidR="00E27C53" w:rsidRPr="00CF619E" w:rsidRDefault="00E27C53" w:rsidP="00D30AC0">
            <w:pPr>
              <w:rPr>
                <w:bCs/>
                <w:iCs/>
                <w:noProof/>
                <w:lang w:val="hr-HR"/>
              </w:rPr>
            </w:pPr>
          </w:p>
        </w:tc>
        <w:tc>
          <w:tcPr>
            <w:tcW w:w="3096" w:type="dxa"/>
            <w:tcBorders>
              <w:bottom w:val="single" w:sz="4" w:space="0" w:color="auto"/>
            </w:tcBorders>
          </w:tcPr>
          <w:p w14:paraId="3097E4C9" w14:textId="77777777" w:rsidR="00E27C53" w:rsidRPr="00CF619E" w:rsidRDefault="00E27C53" w:rsidP="00D30AC0">
            <w:pPr>
              <w:rPr>
                <w:bCs/>
                <w:iCs/>
                <w:noProof/>
                <w:lang w:val="sr-Cyrl-CS"/>
              </w:rPr>
            </w:pPr>
          </w:p>
          <w:p w14:paraId="4E30B0C3" w14:textId="77777777" w:rsidR="00E27C53" w:rsidRPr="00CF619E" w:rsidRDefault="00E27C53" w:rsidP="00D30AC0">
            <w:pPr>
              <w:rPr>
                <w:bCs/>
                <w:iCs/>
                <w:noProof/>
                <w:lang w:val="sr-Cyrl-CS"/>
              </w:rPr>
            </w:pPr>
          </w:p>
        </w:tc>
      </w:tr>
      <w:tr w:rsidR="00E27C53" w:rsidRPr="00CF619E" w14:paraId="22B72AC3" w14:textId="77777777" w:rsidTr="00D30AC0">
        <w:tc>
          <w:tcPr>
            <w:tcW w:w="3095" w:type="dxa"/>
          </w:tcPr>
          <w:p w14:paraId="5C62B49C" w14:textId="77777777" w:rsidR="00E27C53" w:rsidRPr="00CF619E" w:rsidRDefault="00E27C53" w:rsidP="00D30AC0">
            <w:pPr>
              <w:rPr>
                <w:bCs/>
                <w:iCs/>
                <w:noProof/>
                <w:lang w:val="hr-HR"/>
              </w:rPr>
            </w:pPr>
          </w:p>
        </w:tc>
        <w:tc>
          <w:tcPr>
            <w:tcW w:w="3095" w:type="dxa"/>
          </w:tcPr>
          <w:p w14:paraId="51B79FDC" w14:textId="77777777" w:rsidR="00E27C53" w:rsidRPr="00CF619E" w:rsidRDefault="00E27C53" w:rsidP="00D30AC0">
            <w:pPr>
              <w:rPr>
                <w:bCs/>
                <w:iCs/>
                <w:noProof/>
                <w:lang w:val="hr-HR"/>
              </w:rPr>
            </w:pPr>
          </w:p>
        </w:tc>
        <w:tc>
          <w:tcPr>
            <w:tcW w:w="3096" w:type="dxa"/>
            <w:tcBorders>
              <w:top w:val="single" w:sz="4" w:space="0" w:color="auto"/>
            </w:tcBorders>
          </w:tcPr>
          <w:p w14:paraId="0C7C96F0" w14:textId="77777777" w:rsidR="00E27C53" w:rsidRPr="00CF619E" w:rsidRDefault="00E27C53" w:rsidP="00D30AC0">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435C91"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3886940"/>
      <w:r w:rsidRPr="00435C91">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435C91">
        <w:rPr>
          <w:b/>
          <w:noProof/>
        </w:rPr>
        <w:t xml:space="preserve">(са упутством </w:t>
      </w:r>
      <w:r w:rsidRPr="00435C91">
        <w:rPr>
          <w:b/>
          <w:noProof/>
          <w:lang w:val="sr-Cyrl-CS"/>
        </w:rPr>
        <w:t>како да се понуди</w:t>
      </w:r>
      <w:r w:rsidRPr="00435C91">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30AC0">
        <w:trPr>
          <w:jc w:val="center"/>
        </w:trPr>
        <w:tc>
          <w:tcPr>
            <w:tcW w:w="567" w:type="dxa"/>
            <w:vAlign w:val="center"/>
          </w:tcPr>
          <w:p w14:paraId="20999F68" w14:textId="77777777" w:rsidR="00E27C53" w:rsidRPr="00284225" w:rsidRDefault="00E27C53" w:rsidP="00D30AC0">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30AC0">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30AC0">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30AC0">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30AC0">
            <w:pPr>
              <w:jc w:val="center"/>
              <w:rPr>
                <w:b/>
                <w:noProof/>
                <w:sz w:val="22"/>
                <w:szCs w:val="22"/>
              </w:rPr>
            </w:pPr>
            <w:r w:rsidRPr="00284225">
              <w:rPr>
                <w:b/>
                <w:noProof/>
                <w:sz w:val="22"/>
                <w:szCs w:val="22"/>
              </w:rPr>
              <w:t>Укупна цена са ПДВ-ом</w:t>
            </w:r>
          </w:p>
        </w:tc>
      </w:tr>
      <w:tr w:rsidR="00E27C53" w:rsidRPr="00284225" w14:paraId="632A8880" w14:textId="77777777" w:rsidTr="00D30AC0">
        <w:trPr>
          <w:jc w:val="center"/>
        </w:trPr>
        <w:tc>
          <w:tcPr>
            <w:tcW w:w="567" w:type="dxa"/>
            <w:vAlign w:val="center"/>
          </w:tcPr>
          <w:p w14:paraId="7DF5801D" w14:textId="77777777" w:rsidR="00E27C53" w:rsidRPr="00284225" w:rsidRDefault="00E27C53" w:rsidP="00D30AC0">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30AC0">
            <w:pPr>
              <w:jc w:val="center"/>
              <w:rPr>
                <w:b/>
                <w:noProof/>
                <w:sz w:val="22"/>
                <w:szCs w:val="22"/>
              </w:rPr>
            </w:pPr>
          </w:p>
        </w:tc>
        <w:tc>
          <w:tcPr>
            <w:tcW w:w="2552" w:type="dxa"/>
            <w:vAlign w:val="center"/>
          </w:tcPr>
          <w:p w14:paraId="2A8DC7FA" w14:textId="77777777" w:rsidR="00E27C53" w:rsidRPr="00284225" w:rsidRDefault="00E27C53" w:rsidP="00D30AC0">
            <w:pPr>
              <w:jc w:val="center"/>
              <w:rPr>
                <w:b/>
                <w:noProof/>
                <w:sz w:val="22"/>
                <w:szCs w:val="22"/>
              </w:rPr>
            </w:pPr>
          </w:p>
        </w:tc>
        <w:tc>
          <w:tcPr>
            <w:tcW w:w="2552" w:type="dxa"/>
            <w:vAlign w:val="center"/>
          </w:tcPr>
          <w:p w14:paraId="1C3D7CDE" w14:textId="77777777" w:rsidR="00E27C53" w:rsidRPr="00284225" w:rsidRDefault="00E27C53" w:rsidP="00D30AC0">
            <w:pPr>
              <w:jc w:val="center"/>
              <w:rPr>
                <w:b/>
                <w:noProof/>
                <w:sz w:val="22"/>
                <w:szCs w:val="22"/>
              </w:rPr>
            </w:pPr>
          </w:p>
        </w:tc>
        <w:tc>
          <w:tcPr>
            <w:tcW w:w="2552" w:type="dxa"/>
            <w:vAlign w:val="center"/>
          </w:tcPr>
          <w:p w14:paraId="7DEC0937" w14:textId="77777777" w:rsidR="00E27C53" w:rsidRPr="00284225" w:rsidRDefault="00E27C53" w:rsidP="00D30AC0">
            <w:pPr>
              <w:jc w:val="center"/>
              <w:rPr>
                <w:b/>
                <w:noProof/>
                <w:sz w:val="22"/>
                <w:szCs w:val="22"/>
              </w:rPr>
            </w:pPr>
          </w:p>
        </w:tc>
      </w:tr>
      <w:tr w:rsidR="00E27C53" w:rsidRPr="00284225" w14:paraId="2967E310" w14:textId="77777777" w:rsidTr="00D30AC0">
        <w:trPr>
          <w:jc w:val="center"/>
        </w:trPr>
        <w:tc>
          <w:tcPr>
            <w:tcW w:w="567" w:type="dxa"/>
            <w:vAlign w:val="center"/>
          </w:tcPr>
          <w:p w14:paraId="71C38AB6" w14:textId="77777777" w:rsidR="00E27C53" w:rsidRPr="00CF79F4" w:rsidRDefault="00E27C53" w:rsidP="00D30AC0">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30AC0">
            <w:pPr>
              <w:jc w:val="center"/>
              <w:rPr>
                <w:b/>
                <w:noProof/>
                <w:sz w:val="22"/>
                <w:szCs w:val="22"/>
              </w:rPr>
            </w:pPr>
          </w:p>
        </w:tc>
        <w:tc>
          <w:tcPr>
            <w:tcW w:w="2552" w:type="dxa"/>
            <w:vAlign w:val="center"/>
          </w:tcPr>
          <w:p w14:paraId="16F295D9" w14:textId="77777777" w:rsidR="00E27C53" w:rsidRPr="00284225" w:rsidRDefault="00E27C53" w:rsidP="00D30AC0">
            <w:pPr>
              <w:jc w:val="center"/>
              <w:rPr>
                <w:b/>
                <w:noProof/>
                <w:sz w:val="22"/>
                <w:szCs w:val="22"/>
              </w:rPr>
            </w:pPr>
          </w:p>
        </w:tc>
        <w:tc>
          <w:tcPr>
            <w:tcW w:w="2552" w:type="dxa"/>
            <w:vAlign w:val="center"/>
          </w:tcPr>
          <w:p w14:paraId="736B6C7D" w14:textId="77777777" w:rsidR="00E27C53" w:rsidRPr="00284225" w:rsidRDefault="00E27C53" w:rsidP="00D30AC0">
            <w:pPr>
              <w:jc w:val="center"/>
              <w:rPr>
                <w:b/>
                <w:noProof/>
                <w:sz w:val="22"/>
                <w:szCs w:val="22"/>
              </w:rPr>
            </w:pPr>
          </w:p>
        </w:tc>
        <w:tc>
          <w:tcPr>
            <w:tcW w:w="2552" w:type="dxa"/>
            <w:vAlign w:val="center"/>
          </w:tcPr>
          <w:p w14:paraId="7B2DDC43" w14:textId="77777777" w:rsidR="00E27C53" w:rsidRPr="00284225" w:rsidRDefault="00E27C53" w:rsidP="00D30AC0">
            <w:pPr>
              <w:jc w:val="center"/>
              <w:rPr>
                <w:b/>
                <w:noProof/>
                <w:sz w:val="22"/>
                <w:szCs w:val="22"/>
              </w:rPr>
            </w:pPr>
          </w:p>
        </w:tc>
      </w:tr>
      <w:tr w:rsidR="00E27C53" w:rsidRPr="00284225" w14:paraId="50D52691" w14:textId="77777777" w:rsidTr="00D30AC0">
        <w:trPr>
          <w:jc w:val="center"/>
        </w:trPr>
        <w:tc>
          <w:tcPr>
            <w:tcW w:w="567" w:type="dxa"/>
            <w:vAlign w:val="center"/>
          </w:tcPr>
          <w:p w14:paraId="117EA5DF" w14:textId="77777777" w:rsidR="00E27C53" w:rsidRPr="00CF79F4" w:rsidRDefault="00E27C53" w:rsidP="00D30AC0">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30AC0">
            <w:pPr>
              <w:jc w:val="center"/>
              <w:rPr>
                <w:b/>
                <w:noProof/>
                <w:sz w:val="22"/>
                <w:szCs w:val="22"/>
              </w:rPr>
            </w:pPr>
          </w:p>
        </w:tc>
        <w:tc>
          <w:tcPr>
            <w:tcW w:w="2552" w:type="dxa"/>
            <w:vAlign w:val="center"/>
          </w:tcPr>
          <w:p w14:paraId="2B27997D" w14:textId="77777777" w:rsidR="00E27C53" w:rsidRPr="00284225" w:rsidRDefault="00E27C53" w:rsidP="00D30AC0">
            <w:pPr>
              <w:jc w:val="center"/>
              <w:rPr>
                <w:b/>
                <w:noProof/>
                <w:sz w:val="22"/>
                <w:szCs w:val="22"/>
              </w:rPr>
            </w:pPr>
          </w:p>
        </w:tc>
        <w:tc>
          <w:tcPr>
            <w:tcW w:w="2552" w:type="dxa"/>
            <w:vAlign w:val="center"/>
          </w:tcPr>
          <w:p w14:paraId="29381772" w14:textId="77777777" w:rsidR="00E27C53" w:rsidRPr="00284225" w:rsidRDefault="00E27C53" w:rsidP="00D30AC0">
            <w:pPr>
              <w:jc w:val="center"/>
              <w:rPr>
                <w:b/>
                <w:noProof/>
                <w:sz w:val="22"/>
                <w:szCs w:val="22"/>
              </w:rPr>
            </w:pPr>
          </w:p>
        </w:tc>
        <w:tc>
          <w:tcPr>
            <w:tcW w:w="2552" w:type="dxa"/>
            <w:vAlign w:val="center"/>
          </w:tcPr>
          <w:p w14:paraId="67E82B61" w14:textId="77777777" w:rsidR="00E27C53" w:rsidRPr="00284225" w:rsidRDefault="00E27C53" w:rsidP="00D30AC0">
            <w:pPr>
              <w:jc w:val="center"/>
              <w:rPr>
                <w:b/>
                <w:noProof/>
                <w:sz w:val="22"/>
                <w:szCs w:val="22"/>
              </w:rPr>
            </w:pPr>
          </w:p>
        </w:tc>
      </w:tr>
      <w:tr w:rsidR="00E27C53" w:rsidRPr="00284225" w14:paraId="4B2E076B" w14:textId="77777777" w:rsidTr="00D30AC0">
        <w:trPr>
          <w:jc w:val="center"/>
        </w:trPr>
        <w:tc>
          <w:tcPr>
            <w:tcW w:w="567" w:type="dxa"/>
            <w:vAlign w:val="center"/>
          </w:tcPr>
          <w:p w14:paraId="1C356BF5" w14:textId="77777777" w:rsidR="00E27C53" w:rsidRPr="00CF79F4" w:rsidRDefault="00E27C53" w:rsidP="00D30AC0">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30AC0">
            <w:pPr>
              <w:jc w:val="center"/>
              <w:rPr>
                <w:b/>
                <w:noProof/>
                <w:sz w:val="22"/>
                <w:szCs w:val="22"/>
              </w:rPr>
            </w:pPr>
          </w:p>
        </w:tc>
        <w:tc>
          <w:tcPr>
            <w:tcW w:w="2552" w:type="dxa"/>
            <w:vAlign w:val="center"/>
          </w:tcPr>
          <w:p w14:paraId="409E78BD" w14:textId="77777777" w:rsidR="00E27C53" w:rsidRPr="00284225" w:rsidRDefault="00E27C53" w:rsidP="00D30AC0">
            <w:pPr>
              <w:jc w:val="center"/>
              <w:rPr>
                <w:b/>
                <w:noProof/>
                <w:sz w:val="22"/>
                <w:szCs w:val="22"/>
              </w:rPr>
            </w:pPr>
          </w:p>
        </w:tc>
        <w:tc>
          <w:tcPr>
            <w:tcW w:w="2552" w:type="dxa"/>
            <w:vAlign w:val="center"/>
          </w:tcPr>
          <w:p w14:paraId="1A8AC1BB" w14:textId="77777777" w:rsidR="00E27C53" w:rsidRPr="00284225" w:rsidRDefault="00E27C53" w:rsidP="00D30AC0">
            <w:pPr>
              <w:jc w:val="center"/>
              <w:rPr>
                <w:b/>
                <w:noProof/>
                <w:sz w:val="22"/>
                <w:szCs w:val="22"/>
              </w:rPr>
            </w:pPr>
          </w:p>
        </w:tc>
        <w:tc>
          <w:tcPr>
            <w:tcW w:w="2552" w:type="dxa"/>
            <w:vAlign w:val="center"/>
          </w:tcPr>
          <w:p w14:paraId="5836D8F5" w14:textId="77777777" w:rsidR="00E27C53" w:rsidRPr="00284225" w:rsidRDefault="00E27C53" w:rsidP="00D30AC0">
            <w:pPr>
              <w:jc w:val="center"/>
              <w:rPr>
                <w:b/>
                <w:noProof/>
                <w:sz w:val="22"/>
                <w:szCs w:val="22"/>
              </w:rPr>
            </w:pPr>
          </w:p>
        </w:tc>
      </w:tr>
      <w:tr w:rsidR="00E27C53" w:rsidRPr="00284225" w14:paraId="6E786C2A" w14:textId="77777777" w:rsidTr="00D30AC0">
        <w:trPr>
          <w:jc w:val="center"/>
        </w:trPr>
        <w:tc>
          <w:tcPr>
            <w:tcW w:w="567" w:type="dxa"/>
            <w:vAlign w:val="center"/>
          </w:tcPr>
          <w:p w14:paraId="3FDF7A99" w14:textId="77777777" w:rsidR="00E27C53" w:rsidRPr="00CF79F4" w:rsidRDefault="00E27C53" w:rsidP="00D30AC0">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30AC0">
            <w:pPr>
              <w:jc w:val="center"/>
              <w:rPr>
                <w:b/>
                <w:noProof/>
                <w:sz w:val="22"/>
                <w:szCs w:val="22"/>
              </w:rPr>
            </w:pPr>
          </w:p>
        </w:tc>
        <w:tc>
          <w:tcPr>
            <w:tcW w:w="2552" w:type="dxa"/>
            <w:vAlign w:val="center"/>
          </w:tcPr>
          <w:p w14:paraId="705A33F7" w14:textId="77777777" w:rsidR="00E27C53" w:rsidRPr="00284225" w:rsidRDefault="00E27C53" w:rsidP="00D30AC0">
            <w:pPr>
              <w:jc w:val="center"/>
              <w:rPr>
                <w:b/>
                <w:noProof/>
                <w:sz w:val="22"/>
                <w:szCs w:val="22"/>
              </w:rPr>
            </w:pPr>
          </w:p>
        </w:tc>
        <w:tc>
          <w:tcPr>
            <w:tcW w:w="2552" w:type="dxa"/>
            <w:vAlign w:val="center"/>
          </w:tcPr>
          <w:p w14:paraId="4F88731B" w14:textId="77777777" w:rsidR="00E27C53" w:rsidRPr="00284225" w:rsidRDefault="00E27C53" w:rsidP="00D30AC0">
            <w:pPr>
              <w:jc w:val="center"/>
              <w:rPr>
                <w:b/>
                <w:noProof/>
                <w:sz w:val="22"/>
                <w:szCs w:val="22"/>
              </w:rPr>
            </w:pPr>
          </w:p>
        </w:tc>
        <w:tc>
          <w:tcPr>
            <w:tcW w:w="2552" w:type="dxa"/>
            <w:vAlign w:val="center"/>
          </w:tcPr>
          <w:p w14:paraId="40B4ADB2" w14:textId="77777777" w:rsidR="00E27C53" w:rsidRPr="00284225" w:rsidRDefault="00E27C53" w:rsidP="00D30AC0">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30AC0">
        <w:tc>
          <w:tcPr>
            <w:tcW w:w="3095" w:type="dxa"/>
            <w:tcBorders>
              <w:bottom w:val="single" w:sz="4" w:space="0" w:color="auto"/>
            </w:tcBorders>
          </w:tcPr>
          <w:p w14:paraId="6443F91D" w14:textId="77777777" w:rsidR="00E27C53" w:rsidRPr="00CF619E" w:rsidRDefault="00E27C53" w:rsidP="00D30AC0">
            <w:pPr>
              <w:rPr>
                <w:bCs/>
                <w:iCs/>
                <w:noProof/>
                <w:lang w:val="sr-Cyrl-CS"/>
              </w:rPr>
            </w:pPr>
          </w:p>
        </w:tc>
        <w:tc>
          <w:tcPr>
            <w:tcW w:w="3095" w:type="dxa"/>
          </w:tcPr>
          <w:p w14:paraId="1EB8BC95" w14:textId="77777777" w:rsidR="00E27C53" w:rsidRPr="00CF619E" w:rsidRDefault="00E27C53" w:rsidP="00D30AC0">
            <w:pPr>
              <w:rPr>
                <w:bCs/>
                <w:iCs/>
                <w:noProof/>
                <w:lang w:val="sr-Cyrl-CS"/>
              </w:rPr>
            </w:pPr>
          </w:p>
        </w:tc>
        <w:tc>
          <w:tcPr>
            <w:tcW w:w="3096" w:type="dxa"/>
            <w:tcBorders>
              <w:bottom w:val="single" w:sz="4" w:space="0" w:color="auto"/>
            </w:tcBorders>
          </w:tcPr>
          <w:p w14:paraId="30275AF3" w14:textId="77777777" w:rsidR="00E27C53" w:rsidRPr="00CF619E" w:rsidRDefault="00E27C53" w:rsidP="00D30AC0">
            <w:pPr>
              <w:rPr>
                <w:bCs/>
                <w:iCs/>
                <w:noProof/>
                <w:lang w:val="sr-Cyrl-CS"/>
              </w:rPr>
            </w:pPr>
          </w:p>
        </w:tc>
      </w:tr>
      <w:tr w:rsidR="00E27C53" w:rsidRPr="00CF619E" w14:paraId="26F03660" w14:textId="77777777" w:rsidTr="00D30AC0">
        <w:tc>
          <w:tcPr>
            <w:tcW w:w="3095" w:type="dxa"/>
            <w:tcBorders>
              <w:top w:val="single" w:sz="4" w:space="0" w:color="auto"/>
            </w:tcBorders>
          </w:tcPr>
          <w:p w14:paraId="4C0829DC" w14:textId="77777777" w:rsidR="00E27C53" w:rsidRPr="00CF619E" w:rsidRDefault="00E27C53" w:rsidP="00D30AC0">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30AC0">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30AC0">
            <w:pPr>
              <w:jc w:val="center"/>
              <w:rPr>
                <w:bCs/>
                <w:iCs/>
                <w:noProof/>
                <w:lang w:val="sr-Cyrl-CS"/>
              </w:rPr>
            </w:pPr>
            <w:r w:rsidRPr="00CF619E">
              <w:rPr>
                <w:bCs/>
                <w:iCs/>
                <w:noProof/>
                <w:lang w:val="sr-Cyrl-CS"/>
              </w:rPr>
              <w:t>ПОНУЂАЧ</w:t>
            </w:r>
          </w:p>
        </w:tc>
      </w:tr>
      <w:tr w:rsidR="00E27C53" w:rsidRPr="00CF619E" w14:paraId="3FACFBC0" w14:textId="77777777" w:rsidTr="00D30AC0">
        <w:tc>
          <w:tcPr>
            <w:tcW w:w="3095" w:type="dxa"/>
          </w:tcPr>
          <w:p w14:paraId="6862C176" w14:textId="77777777" w:rsidR="00E27C53" w:rsidRPr="00CF619E" w:rsidRDefault="00E27C53" w:rsidP="00D30AC0">
            <w:pPr>
              <w:rPr>
                <w:bCs/>
                <w:iCs/>
                <w:noProof/>
                <w:lang w:val="hr-HR"/>
              </w:rPr>
            </w:pPr>
          </w:p>
        </w:tc>
        <w:tc>
          <w:tcPr>
            <w:tcW w:w="3095" w:type="dxa"/>
          </w:tcPr>
          <w:p w14:paraId="2FA4BBBD" w14:textId="77777777" w:rsidR="00E27C53" w:rsidRPr="00CF619E" w:rsidRDefault="00E27C53" w:rsidP="00D30AC0">
            <w:pPr>
              <w:rPr>
                <w:bCs/>
                <w:iCs/>
                <w:noProof/>
                <w:lang w:val="hr-HR"/>
              </w:rPr>
            </w:pPr>
          </w:p>
        </w:tc>
        <w:tc>
          <w:tcPr>
            <w:tcW w:w="3096" w:type="dxa"/>
            <w:tcBorders>
              <w:bottom w:val="single" w:sz="4" w:space="0" w:color="auto"/>
            </w:tcBorders>
          </w:tcPr>
          <w:p w14:paraId="5DC2FC67" w14:textId="77777777" w:rsidR="00E27C53" w:rsidRPr="00CF619E" w:rsidRDefault="00E27C53" w:rsidP="00D30AC0">
            <w:pPr>
              <w:rPr>
                <w:bCs/>
                <w:iCs/>
                <w:noProof/>
                <w:lang w:val="sr-Cyrl-CS"/>
              </w:rPr>
            </w:pPr>
          </w:p>
          <w:p w14:paraId="1C59E4D8" w14:textId="77777777" w:rsidR="00E27C53" w:rsidRPr="00CF619E" w:rsidRDefault="00E27C53" w:rsidP="00D30AC0">
            <w:pPr>
              <w:rPr>
                <w:bCs/>
                <w:iCs/>
                <w:noProof/>
                <w:lang w:val="sr-Cyrl-CS"/>
              </w:rPr>
            </w:pPr>
          </w:p>
        </w:tc>
      </w:tr>
      <w:tr w:rsidR="00E27C53" w:rsidRPr="00CF619E" w14:paraId="1D1537A6" w14:textId="77777777" w:rsidTr="00D30AC0">
        <w:tc>
          <w:tcPr>
            <w:tcW w:w="3095" w:type="dxa"/>
          </w:tcPr>
          <w:p w14:paraId="6A42C0F3" w14:textId="77777777" w:rsidR="00E27C53" w:rsidRPr="00CF619E" w:rsidRDefault="00E27C53" w:rsidP="00D30AC0">
            <w:pPr>
              <w:rPr>
                <w:bCs/>
                <w:iCs/>
                <w:noProof/>
                <w:lang w:val="hr-HR"/>
              </w:rPr>
            </w:pPr>
          </w:p>
        </w:tc>
        <w:tc>
          <w:tcPr>
            <w:tcW w:w="3095" w:type="dxa"/>
          </w:tcPr>
          <w:p w14:paraId="1DF12011" w14:textId="77777777" w:rsidR="00E27C53" w:rsidRPr="00CF619E" w:rsidRDefault="00E27C53" w:rsidP="00D30AC0">
            <w:pPr>
              <w:rPr>
                <w:bCs/>
                <w:iCs/>
                <w:noProof/>
                <w:lang w:val="hr-HR"/>
              </w:rPr>
            </w:pPr>
          </w:p>
        </w:tc>
        <w:tc>
          <w:tcPr>
            <w:tcW w:w="3096" w:type="dxa"/>
            <w:tcBorders>
              <w:top w:val="single" w:sz="4" w:space="0" w:color="auto"/>
            </w:tcBorders>
          </w:tcPr>
          <w:p w14:paraId="0A8B85F4" w14:textId="77777777" w:rsidR="00E27C53" w:rsidRDefault="00E27C53" w:rsidP="00D30AC0">
            <w:pPr>
              <w:jc w:val="center"/>
              <w:rPr>
                <w:bCs/>
                <w:iCs/>
                <w:noProof/>
                <w:lang w:val="sr-Cyrl-RS"/>
              </w:rPr>
            </w:pPr>
            <w:r w:rsidRPr="00CF619E">
              <w:rPr>
                <w:bCs/>
                <w:iCs/>
                <w:noProof/>
              </w:rPr>
              <w:t>ПОТПИС</w:t>
            </w:r>
          </w:p>
          <w:p w14:paraId="259E90FF" w14:textId="77777777" w:rsidR="00435C91" w:rsidRDefault="00435C91" w:rsidP="00D30AC0">
            <w:pPr>
              <w:jc w:val="center"/>
              <w:rPr>
                <w:bCs/>
                <w:iCs/>
                <w:noProof/>
                <w:lang w:val="sr-Cyrl-RS"/>
              </w:rPr>
            </w:pPr>
          </w:p>
          <w:p w14:paraId="4F2D58AF" w14:textId="77777777" w:rsidR="00435C91" w:rsidRDefault="00435C91" w:rsidP="00D30AC0">
            <w:pPr>
              <w:jc w:val="center"/>
              <w:rPr>
                <w:bCs/>
                <w:iCs/>
                <w:noProof/>
                <w:lang w:val="sr-Cyrl-RS"/>
              </w:rPr>
            </w:pPr>
          </w:p>
          <w:p w14:paraId="19B00772" w14:textId="77777777" w:rsidR="00435C91" w:rsidRDefault="00435C91" w:rsidP="00D30AC0">
            <w:pPr>
              <w:jc w:val="center"/>
              <w:rPr>
                <w:bCs/>
                <w:iCs/>
                <w:noProof/>
                <w:lang w:val="sr-Cyrl-RS"/>
              </w:rPr>
            </w:pPr>
          </w:p>
          <w:p w14:paraId="111A5A0A" w14:textId="77777777" w:rsidR="00435C91" w:rsidRDefault="00435C91" w:rsidP="00D30AC0">
            <w:pPr>
              <w:jc w:val="center"/>
              <w:rPr>
                <w:bCs/>
                <w:iCs/>
                <w:noProof/>
                <w:lang w:val="sr-Cyrl-RS"/>
              </w:rPr>
            </w:pPr>
          </w:p>
          <w:p w14:paraId="3AFCD8E5" w14:textId="77777777" w:rsidR="00435C91" w:rsidRDefault="00435C91" w:rsidP="00D30AC0">
            <w:pPr>
              <w:jc w:val="center"/>
              <w:rPr>
                <w:bCs/>
                <w:iCs/>
                <w:noProof/>
                <w:lang w:val="sr-Cyrl-RS"/>
              </w:rPr>
            </w:pPr>
          </w:p>
          <w:p w14:paraId="4667F455" w14:textId="77777777" w:rsidR="00435C91" w:rsidRPr="00435C91" w:rsidRDefault="00435C91" w:rsidP="00D30AC0">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3886941"/>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30AC0">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30AC0">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30AC0">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30AC0">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30AC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30AC0">
            <w:pPr>
              <w:spacing w:before="100" w:beforeAutospacing="1" w:line="210" w:lineRule="atLeast"/>
              <w:ind w:left="360"/>
              <w:jc w:val="both"/>
              <w:rPr>
                <w:b/>
                <w:noProof/>
              </w:rPr>
            </w:pPr>
          </w:p>
        </w:tc>
      </w:tr>
      <w:tr w:rsidR="00E27C53" w:rsidRPr="00CF619E" w14:paraId="142F82F4" w14:textId="77777777" w:rsidTr="00D30AC0">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30AC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30AC0">
            <w:pPr>
              <w:spacing w:before="100" w:beforeAutospacing="1" w:line="210" w:lineRule="atLeast"/>
              <w:ind w:left="360"/>
              <w:jc w:val="both"/>
              <w:rPr>
                <w:b/>
                <w:noProof/>
              </w:rPr>
            </w:pPr>
          </w:p>
        </w:tc>
      </w:tr>
      <w:tr w:rsidR="00E27C53" w:rsidRPr="00CF619E" w14:paraId="4931E83C" w14:textId="77777777" w:rsidTr="00D30AC0">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30AC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30AC0">
            <w:pPr>
              <w:spacing w:before="100" w:beforeAutospacing="1" w:line="210" w:lineRule="atLeast"/>
              <w:ind w:left="360"/>
              <w:jc w:val="both"/>
              <w:rPr>
                <w:b/>
                <w:noProof/>
              </w:rPr>
            </w:pPr>
          </w:p>
        </w:tc>
      </w:tr>
      <w:tr w:rsidR="00E27C53" w:rsidRPr="00CF619E" w14:paraId="1664CC4F" w14:textId="77777777" w:rsidTr="00D30AC0">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30AC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30AC0">
            <w:pPr>
              <w:spacing w:before="100" w:beforeAutospacing="1" w:line="210" w:lineRule="atLeast"/>
              <w:ind w:left="360"/>
              <w:jc w:val="both"/>
              <w:rPr>
                <w:b/>
                <w:noProof/>
              </w:rPr>
            </w:pPr>
          </w:p>
        </w:tc>
      </w:tr>
      <w:tr w:rsidR="00E27C53" w:rsidRPr="00CF619E" w14:paraId="13194171" w14:textId="77777777" w:rsidTr="00D30AC0">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30AC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30AC0">
            <w:pPr>
              <w:spacing w:before="100" w:beforeAutospacing="1" w:line="210" w:lineRule="atLeast"/>
              <w:ind w:left="360"/>
              <w:jc w:val="both"/>
              <w:rPr>
                <w:b/>
                <w:noProof/>
              </w:rPr>
            </w:pPr>
          </w:p>
        </w:tc>
      </w:tr>
      <w:tr w:rsidR="00E27C53" w:rsidRPr="00CF619E" w14:paraId="6A52AEEC" w14:textId="77777777" w:rsidTr="00D30AC0">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30AC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30AC0">
            <w:pPr>
              <w:spacing w:before="100" w:beforeAutospacing="1" w:line="210" w:lineRule="atLeast"/>
              <w:ind w:left="360"/>
              <w:jc w:val="both"/>
              <w:rPr>
                <w:b/>
                <w:noProof/>
              </w:rPr>
            </w:pPr>
          </w:p>
        </w:tc>
      </w:tr>
      <w:tr w:rsidR="00E27C53" w:rsidRPr="00CF619E" w14:paraId="12D30CAB" w14:textId="77777777" w:rsidTr="00D30AC0">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30AC0">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30AC0">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30AC0">
        <w:tc>
          <w:tcPr>
            <w:tcW w:w="3095" w:type="dxa"/>
            <w:tcBorders>
              <w:bottom w:val="single" w:sz="4" w:space="0" w:color="auto"/>
            </w:tcBorders>
          </w:tcPr>
          <w:p w14:paraId="6929497B" w14:textId="77777777" w:rsidR="00E27C53" w:rsidRPr="00CF619E" w:rsidRDefault="00E27C53" w:rsidP="00D30AC0">
            <w:pPr>
              <w:rPr>
                <w:bCs/>
                <w:iCs/>
                <w:noProof/>
                <w:lang w:val="sr-Cyrl-CS"/>
              </w:rPr>
            </w:pPr>
          </w:p>
        </w:tc>
        <w:tc>
          <w:tcPr>
            <w:tcW w:w="3095" w:type="dxa"/>
          </w:tcPr>
          <w:p w14:paraId="6FF4F54F" w14:textId="77777777" w:rsidR="00E27C53" w:rsidRPr="00CF619E" w:rsidRDefault="00E27C53" w:rsidP="00D30AC0">
            <w:pPr>
              <w:rPr>
                <w:bCs/>
                <w:iCs/>
                <w:noProof/>
                <w:lang w:val="sr-Cyrl-CS"/>
              </w:rPr>
            </w:pPr>
          </w:p>
        </w:tc>
        <w:tc>
          <w:tcPr>
            <w:tcW w:w="3096" w:type="dxa"/>
            <w:tcBorders>
              <w:bottom w:val="single" w:sz="4" w:space="0" w:color="auto"/>
            </w:tcBorders>
          </w:tcPr>
          <w:p w14:paraId="2373C625" w14:textId="77777777" w:rsidR="00E27C53" w:rsidRPr="00CF619E" w:rsidRDefault="00E27C53" w:rsidP="00D30AC0">
            <w:pPr>
              <w:rPr>
                <w:bCs/>
                <w:iCs/>
                <w:noProof/>
                <w:lang w:val="sr-Cyrl-CS"/>
              </w:rPr>
            </w:pPr>
          </w:p>
        </w:tc>
      </w:tr>
      <w:tr w:rsidR="00E27C53" w:rsidRPr="00CF619E" w14:paraId="2EC037C6" w14:textId="77777777" w:rsidTr="00D30AC0">
        <w:tc>
          <w:tcPr>
            <w:tcW w:w="3095" w:type="dxa"/>
            <w:tcBorders>
              <w:top w:val="single" w:sz="4" w:space="0" w:color="auto"/>
            </w:tcBorders>
          </w:tcPr>
          <w:p w14:paraId="335D53E6" w14:textId="77777777" w:rsidR="00E27C53" w:rsidRPr="00CF619E" w:rsidRDefault="00E27C53" w:rsidP="00D30AC0">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30AC0">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30AC0">
            <w:pPr>
              <w:jc w:val="center"/>
              <w:rPr>
                <w:bCs/>
                <w:iCs/>
                <w:noProof/>
                <w:lang w:val="sr-Cyrl-CS"/>
              </w:rPr>
            </w:pPr>
            <w:r w:rsidRPr="00CF619E">
              <w:rPr>
                <w:bCs/>
                <w:iCs/>
                <w:noProof/>
                <w:lang w:val="sr-Cyrl-CS"/>
              </w:rPr>
              <w:t>ПОНУЂАЧ</w:t>
            </w:r>
          </w:p>
        </w:tc>
      </w:tr>
      <w:tr w:rsidR="00E27C53" w:rsidRPr="00CF619E" w14:paraId="2C6D5014" w14:textId="77777777" w:rsidTr="00D30AC0">
        <w:tc>
          <w:tcPr>
            <w:tcW w:w="3095" w:type="dxa"/>
          </w:tcPr>
          <w:p w14:paraId="1F286F03" w14:textId="77777777" w:rsidR="00E27C53" w:rsidRPr="00CF619E" w:rsidRDefault="00E27C53" w:rsidP="00D30AC0">
            <w:pPr>
              <w:rPr>
                <w:bCs/>
                <w:iCs/>
                <w:noProof/>
                <w:lang w:val="hr-HR"/>
              </w:rPr>
            </w:pPr>
          </w:p>
        </w:tc>
        <w:tc>
          <w:tcPr>
            <w:tcW w:w="3095" w:type="dxa"/>
          </w:tcPr>
          <w:p w14:paraId="6D3795E3" w14:textId="77777777" w:rsidR="00E27C53" w:rsidRPr="00CF619E" w:rsidRDefault="00E27C53" w:rsidP="00D30AC0">
            <w:pPr>
              <w:rPr>
                <w:bCs/>
                <w:iCs/>
                <w:noProof/>
                <w:lang w:val="hr-HR"/>
              </w:rPr>
            </w:pPr>
          </w:p>
        </w:tc>
        <w:tc>
          <w:tcPr>
            <w:tcW w:w="3096" w:type="dxa"/>
            <w:tcBorders>
              <w:bottom w:val="single" w:sz="4" w:space="0" w:color="auto"/>
            </w:tcBorders>
          </w:tcPr>
          <w:p w14:paraId="087E1077" w14:textId="77777777" w:rsidR="00E27C53" w:rsidRPr="00CF619E" w:rsidRDefault="00E27C53" w:rsidP="00D30AC0">
            <w:pPr>
              <w:rPr>
                <w:bCs/>
                <w:iCs/>
                <w:noProof/>
                <w:lang w:val="sr-Cyrl-CS"/>
              </w:rPr>
            </w:pPr>
          </w:p>
          <w:p w14:paraId="674A6764" w14:textId="77777777" w:rsidR="00E27C53" w:rsidRPr="00CF619E" w:rsidRDefault="00E27C53" w:rsidP="00D30AC0">
            <w:pPr>
              <w:rPr>
                <w:bCs/>
                <w:iCs/>
                <w:noProof/>
                <w:lang w:val="sr-Cyrl-CS"/>
              </w:rPr>
            </w:pPr>
          </w:p>
        </w:tc>
      </w:tr>
      <w:tr w:rsidR="00E27C53" w:rsidRPr="00CF619E" w14:paraId="44A63A3C" w14:textId="77777777" w:rsidTr="00D30AC0">
        <w:tc>
          <w:tcPr>
            <w:tcW w:w="3095" w:type="dxa"/>
          </w:tcPr>
          <w:p w14:paraId="78A5E68E" w14:textId="77777777" w:rsidR="00E27C53" w:rsidRPr="00CF619E" w:rsidRDefault="00E27C53" w:rsidP="00D30AC0">
            <w:pPr>
              <w:rPr>
                <w:bCs/>
                <w:iCs/>
                <w:noProof/>
                <w:lang w:val="hr-HR"/>
              </w:rPr>
            </w:pPr>
          </w:p>
        </w:tc>
        <w:tc>
          <w:tcPr>
            <w:tcW w:w="3095" w:type="dxa"/>
          </w:tcPr>
          <w:p w14:paraId="0F8AC6E1" w14:textId="77777777" w:rsidR="00E27C53" w:rsidRPr="00CF619E" w:rsidRDefault="00E27C53" w:rsidP="00D30AC0">
            <w:pPr>
              <w:rPr>
                <w:bCs/>
                <w:iCs/>
                <w:noProof/>
                <w:lang w:val="hr-HR"/>
              </w:rPr>
            </w:pPr>
          </w:p>
        </w:tc>
        <w:tc>
          <w:tcPr>
            <w:tcW w:w="3096" w:type="dxa"/>
            <w:tcBorders>
              <w:top w:val="single" w:sz="4" w:space="0" w:color="auto"/>
            </w:tcBorders>
          </w:tcPr>
          <w:p w14:paraId="59FC71CA" w14:textId="77777777" w:rsidR="00E27C53" w:rsidRPr="00CF619E" w:rsidRDefault="00E27C53" w:rsidP="00D30AC0">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D30AC0">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3886942"/>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30AC0">
        <w:trPr>
          <w:trHeight w:val="229"/>
        </w:trPr>
        <w:tc>
          <w:tcPr>
            <w:tcW w:w="5245" w:type="dxa"/>
            <w:tcBorders>
              <w:right w:val="single" w:sz="4" w:space="0" w:color="auto"/>
            </w:tcBorders>
            <w:vAlign w:val="center"/>
          </w:tcPr>
          <w:p w14:paraId="5AE6AA3C" w14:textId="77777777" w:rsidR="00E27C53" w:rsidRPr="00AE1407" w:rsidRDefault="00E27C53" w:rsidP="00D30AC0">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7A909AC" w:rsidR="00E27C53" w:rsidRPr="00D51194" w:rsidRDefault="00435C91" w:rsidP="00BF0FF8">
            <w:pPr>
              <w:rPr>
                <w:noProof/>
                <w:lang w:val="sr-Cyrl-RS"/>
              </w:rPr>
            </w:pPr>
            <w:r w:rsidRPr="00D30AC0">
              <w:rPr>
                <w:lang w:val="sr-Cyrl-RS"/>
              </w:rPr>
              <w:t>51-19-М</w:t>
            </w:r>
            <w:r w:rsidRPr="00D30AC0">
              <w:rPr>
                <w:i/>
                <w:iCs/>
              </w:rPr>
              <w:t xml:space="preserve"> </w:t>
            </w:r>
            <w:r w:rsidRPr="00D30AC0">
              <w:t xml:space="preserve">- Таблетирана со </w:t>
            </w:r>
          </w:p>
        </w:tc>
      </w:tr>
      <w:tr w:rsidR="00E27C53" w:rsidRPr="00AE1407" w14:paraId="297F08EB" w14:textId="77777777" w:rsidTr="00D30AC0">
        <w:tc>
          <w:tcPr>
            <w:tcW w:w="5245" w:type="dxa"/>
          </w:tcPr>
          <w:p w14:paraId="552AB5B3" w14:textId="77777777" w:rsidR="00E27C53" w:rsidRPr="00AE1407" w:rsidRDefault="00E27C53" w:rsidP="00D30AC0">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D30AC0">
            <w:pPr>
              <w:jc w:val="right"/>
              <w:rPr>
                <w:noProof/>
              </w:rPr>
            </w:pPr>
          </w:p>
        </w:tc>
        <w:tc>
          <w:tcPr>
            <w:tcW w:w="2977" w:type="dxa"/>
            <w:tcBorders>
              <w:top w:val="inset" w:sz="6" w:space="0" w:color="auto"/>
            </w:tcBorders>
          </w:tcPr>
          <w:p w14:paraId="51452169" w14:textId="77777777" w:rsidR="00E27C53" w:rsidRPr="00AE1407" w:rsidRDefault="00E27C53" w:rsidP="00D30AC0">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30AC0">
            <w:pPr>
              <w:jc w:val="right"/>
              <w:rPr>
                <w:b/>
                <w:noProof/>
              </w:rPr>
            </w:pPr>
          </w:p>
        </w:tc>
      </w:tr>
      <w:tr w:rsidR="00E27C53" w:rsidRPr="00AE1407" w14:paraId="73F87B50" w14:textId="77777777" w:rsidTr="00D30AC0">
        <w:tc>
          <w:tcPr>
            <w:tcW w:w="15310" w:type="dxa"/>
            <w:gridSpan w:val="6"/>
          </w:tcPr>
          <w:p w14:paraId="0985FAF0" w14:textId="77777777" w:rsidR="00E27C53" w:rsidRPr="00AE1407" w:rsidRDefault="00E27C53" w:rsidP="00D30AC0">
            <w:pPr>
              <w:jc w:val="center"/>
              <w:rPr>
                <w:b/>
                <w:noProof/>
              </w:rPr>
            </w:pPr>
            <w:r w:rsidRPr="00AE1407">
              <w:rPr>
                <w:b/>
                <w:noProof/>
              </w:rPr>
              <w:br w:type="page"/>
              <w:t>Општи подаци о понуђачу</w:t>
            </w:r>
          </w:p>
        </w:tc>
      </w:tr>
      <w:tr w:rsidR="00E27C53" w:rsidRPr="00AE1407" w14:paraId="382CD745" w14:textId="77777777" w:rsidTr="00D30AC0">
        <w:tc>
          <w:tcPr>
            <w:tcW w:w="5245" w:type="dxa"/>
            <w:vAlign w:val="center"/>
          </w:tcPr>
          <w:p w14:paraId="1E9F99C3" w14:textId="77777777" w:rsidR="00E27C53" w:rsidRPr="00AE1407" w:rsidRDefault="00E27C53" w:rsidP="00D30AC0">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D30AC0">
            <w:pPr>
              <w:rPr>
                <w:b/>
                <w:noProof/>
              </w:rPr>
            </w:pPr>
          </w:p>
        </w:tc>
      </w:tr>
      <w:tr w:rsidR="00E27C53" w:rsidRPr="00AE1407" w14:paraId="55CAA5D9" w14:textId="77777777" w:rsidTr="00D30AC0">
        <w:tc>
          <w:tcPr>
            <w:tcW w:w="5245" w:type="dxa"/>
            <w:vAlign w:val="center"/>
          </w:tcPr>
          <w:p w14:paraId="2B4B56FF" w14:textId="77777777" w:rsidR="00E27C53" w:rsidRPr="00AE1407" w:rsidRDefault="00E27C53" w:rsidP="00D30AC0">
            <w:pPr>
              <w:rPr>
                <w:b/>
                <w:noProof/>
              </w:rPr>
            </w:pPr>
            <w:r w:rsidRPr="00AE1407">
              <w:rPr>
                <w:noProof/>
              </w:rPr>
              <w:t>Адреса седишта</w:t>
            </w:r>
          </w:p>
        </w:tc>
        <w:tc>
          <w:tcPr>
            <w:tcW w:w="10065" w:type="dxa"/>
            <w:gridSpan w:val="5"/>
          </w:tcPr>
          <w:p w14:paraId="045541D1" w14:textId="77777777" w:rsidR="00E27C53" w:rsidRPr="00AE1407" w:rsidRDefault="00E27C53" w:rsidP="00D30AC0">
            <w:pPr>
              <w:rPr>
                <w:b/>
                <w:noProof/>
              </w:rPr>
            </w:pPr>
          </w:p>
        </w:tc>
      </w:tr>
      <w:tr w:rsidR="00E27C53" w:rsidRPr="00AE1407" w14:paraId="2499F80F" w14:textId="77777777" w:rsidTr="00D30AC0">
        <w:tc>
          <w:tcPr>
            <w:tcW w:w="5245" w:type="dxa"/>
            <w:vAlign w:val="center"/>
          </w:tcPr>
          <w:p w14:paraId="5A495524" w14:textId="77777777" w:rsidR="00E27C53" w:rsidRPr="00AE1407" w:rsidRDefault="00E27C53" w:rsidP="00D30AC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D30AC0">
            <w:pPr>
              <w:rPr>
                <w:b/>
                <w:noProof/>
              </w:rPr>
            </w:pPr>
          </w:p>
        </w:tc>
        <w:tc>
          <w:tcPr>
            <w:tcW w:w="3508" w:type="dxa"/>
            <w:gridSpan w:val="2"/>
            <w:vAlign w:val="center"/>
          </w:tcPr>
          <w:p w14:paraId="189E48F1" w14:textId="77777777" w:rsidR="00E27C53" w:rsidRPr="00AE1407" w:rsidRDefault="00E27C53" w:rsidP="00D30AC0">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30AC0">
            <w:pPr>
              <w:jc w:val="right"/>
              <w:rPr>
                <w:b/>
                <w:noProof/>
              </w:rPr>
            </w:pPr>
          </w:p>
        </w:tc>
      </w:tr>
      <w:tr w:rsidR="00E27C53" w:rsidRPr="00AE1407" w14:paraId="7E49AA5D" w14:textId="77777777" w:rsidTr="00D30AC0">
        <w:tc>
          <w:tcPr>
            <w:tcW w:w="5245" w:type="dxa"/>
            <w:vAlign w:val="center"/>
          </w:tcPr>
          <w:p w14:paraId="41CE1B69" w14:textId="77777777" w:rsidR="00E27C53" w:rsidRPr="00AE1407" w:rsidRDefault="00E27C53" w:rsidP="00D30AC0">
            <w:pPr>
              <w:rPr>
                <w:b/>
                <w:noProof/>
              </w:rPr>
            </w:pPr>
            <w:r w:rsidRPr="00AE1407">
              <w:rPr>
                <w:noProof/>
              </w:rPr>
              <w:t>Телефон/факс</w:t>
            </w:r>
          </w:p>
        </w:tc>
        <w:tc>
          <w:tcPr>
            <w:tcW w:w="3402" w:type="dxa"/>
            <w:gridSpan w:val="2"/>
          </w:tcPr>
          <w:p w14:paraId="1AFE5B52" w14:textId="77777777" w:rsidR="00E27C53" w:rsidRPr="00AE1407" w:rsidRDefault="00E27C53" w:rsidP="00D30AC0">
            <w:pPr>
              <w:rPr>
                <w:b/>
                <w:noProof/>
              </w:rPr>
            </w:pPr>
          </w:p>
        </w:tc>
        <w:tc>
          <w:tcPr>
            <w:tcW w:w="3508" w:type="dxa"/>
            <w:gridSpan w:val="2"/>
            <w:vAlign w:val="center"/>
          </w:tcPr>
          <w:p w14:paraId="2B0219E7" w14:textId="77777777" w:rsidR="00E27C53" w:rsidRPr="00AE1407" w:rsidRDefault="00E27C53" w:rsidP="00D30AC0">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30AC0">
            <w:pPr>
              <w:jc w:val="right"/>
              <w:rPr>
                <w:b/>
                <w:noProof/>
              </w:rPr>
            </w:pPr>
          </w:p>
        </w:tc>
      </w:tr>
      <w:tr w:rsidR="00E27C53" w:rsidRPr="00AE1407" w14:paraId="5AE82549" w14:textId="77777777" w:rsidTr="00D30AC0">
        <w:tc>
          <w:tcPr>
            <w:tcW w:w="5245" w:type="dxa"/>
            <w:vAlign w:val="center"/>
          </w:tcPr>
          <w:p w14:paraId="6B199DD4" w14:textId="77777777" w:rsidR="00E27C53" w:rsidRPr="00AE1407" w:rsidRDefault="00E27C53" w:rsidP="00D30AC0">
            <w:pPr>
              <w:rPr>
                <w:b/>
                <w:noProof/>
              </w:rPr>
            </w:pPr>
            <w:r>
              <w:rPr>
                <w:noProof/>
              </w:rPr>
              <w:t>Е-мејл</w:t>
            </w:r>
          </w:p>
        </w:tc>
        <w:tc>
          <w:tcPr>
            <w:tcW w:w="3402" w:type="dxa"/>
            <w:gridSpan w:val="2"/>
          </w:tcPr>
          <w:p w14:paraId="50C8CB85" w14:textId="77777777" w:rsidR="00E27C53" w:rsidRPr="00AE1407" w:rsidRDefault="00E27C53" w:rsidP="00D30AC0">
            <w:pPr>
              <w:rPr>
                <w:b/>
                <w:noProof/>
              </w:rPr>
            </w:pPr>
          </w:p>
        </w:tc>
        <w:tc>
          <w:tcPr>
            <w:tcW w:w="3508" w:type="dxa"/>
            <w:gridSpan w:val="2"/>
            <w:vAlign w:val="center"/>
          </w:tcPr>
          <w:p w14:paraId="423490BF" w14:textId="77777777" w:rsidR="00E27C53" w:rsidRPr="00AE1407" w:rsidRDefault="00E27C53" w:rsidP="00D30AC0">
            <w:pPr>
              <w:jc w:val="right"/>
              <w:rPr>
                <w:noProof/>
              </w:rPr>
            </w:pPr>
            <w:r w:rsidRPr="00AE1407">
              <w:rPr>
                <w:noProof/>
              </w:rPr>
              <w:t>Регистарски број</w:t>
            </w:r>
          </w:p>
        </w:tc>
        <w:tc>
          <w:tcPr>
            <w:tcW w:w="3155" w:type="dxa"/>
          </w:tcPr>
          <w:p w14:paraId="75A1CAA5" w14:textId="77777777" w:rsidR="00E27C53" w:rsidRPr="00AE1407" w:rsidRDefault="00E27C53" w:rsidP="00D30AC0">
            <w:pPr>
              <w:jc w:val="right"/>
              <w:rPr>
                <w:b/>
                <w:noProof/>
              </w:rPr>
            </w:pPr>
          </w:p>
        </w:tc>
      </w:tr>
      <w:tr w:rsidR="00E27C53" w:rsidRPr="00AE1407" w14:paraId="086BE938" w14:textId="77777777" w:rsidTr="00D30AC0">
        <w:tc>
          <w:tcPr>
            <w:tcW w:w="5245" w:type="dxa"/>
            <w:vAlign w:val="center"/>
          </w:tcPr>
          <w:p w14:paraId="16EB396A" w14:textId="6DA8062D" w:rsidR="00E27C53" w:rsidRPr="00AE1407" w:rsidRDefault="00E27C53" w:rsidP="00435C91">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D30AC0">
            <w:pPr>
              <w:rPr>
                <w:b/>
                <w:noProof/>
              </w:rPr>
            </w:pPr>
          </w:p>
        </w:tc>
        <w:tc>
          <w:tcPr>
            <w:tcW w:w="3508" w:type="dxa"/>
            <w:gridSpan w:val="2"/>
            <w:vAlign w:val="center"/>
          </w:tcPr>
          <w:p w14:paraId="61D652F3" w14:textId="77777777" w:rsidR="00E27C53" w:rsidRPr="00AE1407" w:rsidRDefault="00E27C53" w:rsidP="00D30AC0">
            <w:pPr>
              <w:jc w:val="right"/>
              <w:rPr>
                <w:noProof/>
              </w:rPr>
            </w:pPr>
            <w:r w:rsidRPr="00AE1407">
              <w:rPr>
                <w:noProof/>
              </w:rPr>
              <w:t>Шифра делатности</w:t>
            </w:r>
          </w:p>
        </w:tc>
        <w:tc>
          <w:tcPr>
            <w:tcW w:w="3155" w:type="dxa"/>
          </w:tcPr>
          <w:p w14:paraId="76391F1F" w14:textId="77777777" w:rsidR="00E27C53" w:rsidRPr="00AE1407" w:rsidRDefault="00E27C53" w:rsidP="00D30AC0">
            <w:pPr>
              <w:jc w:val="right"/>
              <w:rPr>
                <w:b/>
                <w:noProof/>
              </w:rPr>
            </w:pPr>
          </w:p>
        </w:tc>
      </w:tr>
      <w:tr w:rsidR="00E27C53" w:rsidRPr="00AE1407" w14:paraId="7A7B039A" w14:textId="77777777" w:rsidTr="00D30AC0">
        <w:trPr>
          <w:trHeight w:val="345"/>
        </w:trPr>
        <w:tc>
          <w:tcPr>
            <w:tcW w:w="5245" w:type="dxa"/>
            <w:vMerge w:val="restart"/>
            <w:vAlign w:val="center"/>
          </w:tcPr>
          <w:p w14:paraId="2EDEADAF" w14:textId="77777777" w:rsidR="00E27C53" w:rsidRPr="00AE1407" w:rsidRDefault="00E27C53" w:rsidP="00D30AC0">
            <w:pPr>
              <w:rPr>
                <w:b/>
                <w:noProof/>
              </w:rPr>
            </w:pPr>
            <w:r w:rsidRPr="00AE1407">
              <w:rPr>
                <w:b/>
                <w:noProof/>
              </w:rPr>
              <w:br w:type="page"/>
            </w:r>
            <w:r w:rsidRPr="00AE1407">
              <w:rPr>
                <w:noProof/>
              </w:rPr>
              <w:t xml:space="preserve">Рок важења понуде изражен у броју дана од </w:t>
            </w:r>
            <w:r w:rsidRPr="00435C91">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D30AC0">
            <w:pPr>
              <w:rPr>
                <w:b/>
                <w:noProof/>
              </w:rPr>
            </w:pPr>
          </w:p>
        </w:tc>
        <w:tc>
          <w:tcPr>
            <w:tcW w:w="3508" w:type="dxa"/>
            <w:gridSpan w:val="2"/>
            <w:vAlign w:val="center"/>
          </w:tcPr>
          <w:p w14:paraId="0B3C49D9" w14:textId="77777777" w:rsidR="00E27C53" w:rsidRPr="00223DF2" w:rsidRDefault="00E27C53" w:rsidP="00D30AC0">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D30AC0">
            <w:pPr>
              <w:rPr>
                <w:b/>
                <w:noProof/>
              </w:rPr>
            </w:pPr>
          </w:p>
        </w:tc>
      </w:tr>
      <w:tr w:rsidR="00E27C53" w:rsidRPr="00AE1407" w14:paraId="0213DF30" w14:textId="77777777" w:rsidTr="00D30AC0">
        <w:trPr>
          <w:trHeight w:val="344"/>
        </w:trPr>
        <w:tc>
          <w:tcPr>
            <w:tcW w:w="5245" w:type="dxa"/>
            <w:vMerge/>
          </w:tcPr>
          <w:p w14:paraId="5C463051" w14:textId="77777777" w:rsidR="00E27C53" w:rsidRPr="00AE1407" w:rsidRDefault="00E27C53" w:rsidP="00D30AC0">
            <w:pPr>
              <w:rPr>
                <w:b/>
                <w:noProof/>
              </w:rPr>
            </w:pPr>
          </w:p>
        </w:tc>
        <w:tc>
          <w:tcPr>
            <w:tcW w:w="3402" w:type="dxa"/>
            <w:gridSpan w:val="2"/>
            <w:vMerge/>
          </w:tcPr>
          <w:p w14:paraId="0BB8798E" w14:textId="77777777" w:rsidR="00E27C53" w:rsidRPr="00AE1407" w:rsidRDefault="00E27C53" w:rsidP="00D30AC0">
            <w:pPr>
              <w:rPr>
                <w:b/>
                <w:noProof/>
              </w:rPr>
            </w:pPr>
          </w:p>
        </w:tc>
        <w:tc>
          <w:tcPr>
            <w:tcW w:w="3508" w:type="dxa"/>
            <w:gridSpan w:val="2"/>
            <w:vAlign w:val="center"/>
          </w:tcPr>
          <w:p w14:paraId="3F1C062A" w14:textId="77777777" w:rsidR="00E27C53" w:rsidRPr="00AE1407" w:rsidRDefault="00E27C53" w:rsidP="00D30AC0">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30AC0">
            <w:pPr>
              <w:jc w:val="right"/>
              <w:rPr>
                <w:b/>
                <w:noProof/>
              </w:rPr>
            </w:pPr>
          </w:p>
        </w:tc>
      </w:tr>
      <w:tr w:rsidR="00E27C53" w:rsidRPr="00AE1407" w14:paraId="1111E99F" w14:textId="77777777" w:rsidTr="00D30AC0">
        <w:tc>
          <w:tcPr>
            <w:tcW w:w="15310" w:type="dxa"/>
            <w:gridSpan w:val="6"/>
          </w:tcPr>
          <w:p w14:paraId="4F65D7BA" w14:textId="6201CECD" w:rsidR="00E27C53" w:rsidRPr="00AE1407" w:rsidRDefault="00E27C53" w:rsidP="00435C9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30AC0">
        <w:tc>
          <w:tcPr>
            <w:tcW w:w="5245" w:type="dxa"/>
            <w:vMerge w:val="restart"/>
            <w:vAlign w:val="center"/>
          </w:tcPr>
          <w:p w14:paraId="773C2438" w14:textId="77777777" w:rsidR="00E27C53" w:rsidRPr="00AE1407" w:rsidRDefault="00E27C53" w:rsidP="00D30AC0">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D30AC0">
            <w:pPr>
              <w:rPr>
                <w:noProof/>
              </w:rPr>
            </w:pPr>
            <w:r w:rsidRPr="00AE1407">
              <w:rPr>
                <w:noProof/>
              </w:rPr>
              <w:t>а</w:t>
            </w:r>
          </w:p>
        </w:tc>
        <w:tc>
          <w:tcPr>
            <w:tcW w:w="9639" w:type="dxa"/>
            <w:gridSpan w:val="4"/>
          </w:tcPr>
          <w:p w14:paraId="7BD10F8A" w14:textId="77777777" w:rsidR="00E27C53" w:rsidRPr="00AE1407" w:rsidRDefault="00E27C53" w:rsidP="00D30AC0">
            <w:pPr>
              <w:rPr>
                <w:noProof/>
              </w:rPr>
            </w:pPr>
            <w:r w:rsidRPr="00AE1407">
              <w:rPr>
                <w:noProof/>
              </w:rPr>
              <w:t>Самостална понуда</w:t>
            </w:r>
          </w:p>
        </w:tc>
      </w:tr>
      <w:tr w:rsidR="00E27C53" w:rsidRPr="00AE1407" w14:paraId="06783DF4" w14:textId="77777777" w:rsidTr="00D30AC0">
        <w:tc>
          <w:tcPr>
            <w:tcW w:w="5245" w:type="dxa"/>
            <w:vMerge/>
          </w:tcPr>
          <w:p w14:paraId="356D5D0F" w14:textId="77777777" w:rsidR="00E27C53" w:rsidRPr="00AE1407" w:rsidRDefault="00E27C53" w:rsidP="00D30AC0">
            <w:pPr>
              <w:rPr>
                <w:b/>
                <w:noProof/>
              </w:rPr>
            </w:pPr>
          </w:p>
        </w:tc>
        <w:tc>
          <w:tcPr>
            <w:tcW w:w="426" w:type="dxa"/>
          </w:tcPr>
          <w:p w14:paraId="3F97CE6F" w14:textId="77777777" w:rsidR="00E27C53" w:rsidRPr="00AE1407" w:rsidRDefault="00E27C53" w:rsidP="00D30AC0">
            <w:pPr>
              <w:rPr>
                <w:noProof/>
              </w:rPr>
            </w:pPr>
            <w:r w:rsidRPr="00AE1407">
              <w:rPr>
                <w:noProof/>
              </w:rPr>
              <w:t>б</w:t>
            </w:r>
          </w:p>
        </w:tc>
        <w:tc>
          <w:tcPr>
            <w:tcW w:w="9639" w:type="dxa"/>
            <w:gridSpan w:val="4"/>
          </w:tcPr>
          <w:p w14:paraId="3DD744D4" w14:textId="77777777" w:rsidR="00E27C53" w:rsidRPr="00AE1407" w:rsidRDefault="00E27C53" w:rsidP="00D30AC0">
            <w:pPr>
              <w:rPr>
                <w:noProof/>
              </w:rPr>
            </w:pPr>
            <w:r w:rsidRPr="00AE1407">
              <w:rPr>
                <w:noProof/>
              </w:rPr>
              <w:t>Заједничка понуда</w:t>
            </w:r>
          </w:p>
        </w:tc>
      </w:tr>
      <w:tr w:rsidR="00E27C53" w:rsidRPr="00AE1407" w14:paraId="697B588A" w14:textId="77777777" w:rsidTr="00D30AC0">
        <w:tc>
          <w:tcPr>
            <w:tcW w:w="5245" w:type="dxa"/>
            <w:vMerge/>
          </w:tcPr>
          <w:p w14:paraId="4DED7150" w14:textId="77777777" w:rsidR="00E27C53" w:rsidRPr="00AE1407" w:rsidRDefault="00E27C53" w:rsidP="00D30AC0">
            <w:pPr>
              <w:rPr>
                <w:b/>
                <w:noProof/>
              </w:rPr>
            </w:pPr>
          </w:p>
        </w:tc>
        <w:tc>
          <w:tcPr>
            <w:tcW w:w="426" w:type="dxa"/>
          </w:tcPr>
          <w:p w14:paraId="2920E254" w14:textId="77777777" w:rsidR="00E27C53" w:rsidRPr="00AE1407" w:rsidRDefault="00E27C53" w:rsidP="00D30AC0">
            <w:pPr>
              <w:rPr>
                <w:noProof/>
              </w:rPr>
            </w:pPr>
            <w:r w:rsidRPr="00AE1407">
              <w:rPr>
                <w:noProof/>
              </w:rPr>
              <w:t>в</w:t>
            </w:r>
          </w:p>
        </w:tc>
        <w:tc>
          <w:tcPr>
            <w:tcW w:w="9639" w:type="dxa"/>
            <w:gridSpan w:val="4"/>
          </w:tcPr>
          <w:p w14:paraId="6D97894E" w14:textId="77777777" w:rsidR="00E27C53" w:rsidRPr="00AE1407" w:rsidRDefault="00E27C53" w:rsidP="00D30AC0">
            <w:pPr>
              <w:rPr>
                <w:noProof/>
              </w:rPr>
            </w:pPr>
            <w:r w:rsidRPr="00AE1407">
              <w:rPr>
                <w:noProof/>
              </w:rPr>
              <w:t>Понуда са подизвођачем</w:t>
            </w:r>
          </w:p>
        </w:tc>
      </w:tr>
      <w:tr w:rsidR="00E27C53" w:rsidRPr="009E1C54" w14:paraId="35CB18D3" w14:textId="77777777" w:rsidTr="00D30AC0">
        <w:trPr>
          <w:trHeight w:val="293"/>
        </w:trPr>
        <w:tc>
          <w:tcPr>
            <w:tcW w:w="5245" w:type="dxa"/>
          </w:tcPr>
          <w:p w14:paraId="3C0092DB" w14:textId="77777777" w:rsidR="00E27C53" w:rsidRPr="00435C91" w:rsidRDefault="00E27C53" w:rsidP="00D30AC0">
            <w:pPr>
              <w:rPr>
                <w:noProof/>
              </w:rPr>
            </w:pPr>
            <w:r w:rsidRPr="00435C91">
              <w:t>Начин, рок и услови плаћања</w:t>
            </w:r>
          </w:p>
        </w:tc>
        <w:tc>
          <w:tcPr>
            <w:tcW w:w="10065" w:type="dxa"/>
            <w:gridSpan w:val="5"/>
          </w:tcPr>
          <w:p w14:paraId="7D0EA489" w14:textId="77777777" w:rsidR="00E27C53" w:rsidRPr="00435C91" w:rsidRDefault="00E27C53" w:rsidP="00D30AC0">
            <w:pPr>
              <w:rPr>
                <w:b/>
                <w:noProof/>
              </w:rPr>
            </w:pPr>
          </w:p>
        </w:tc>
      </w:tr>
      <w:tr w:rsidR="00E27C53" w:rsidRPr="009E1C54" w14:paraId="2EFB90D7" w14:textId="77777777" w:rsidTr="00D30AC0">
        <w:trPr>
          <w:trHeight w:val="283"/>
        </w:trPr>
        <w:tc>
          <w:tcPr>
            <w:tcW w:w="5245" w:type="dxa"/>
          </w:tcPr>
          <w:p w14:paraId="4B8436A3" w14:textId="3F6CFABB" w:rsidR="00E27C53" w:rsidRPr="009E1C54" w:rsidRDefault="00435C91" w:rsidP="00D30AC0">
            <w:pPr>
              <w:rPr>
                <w:noProof/>
                <w:highlight w:val="yellow"/>
              </w:rPr>
            </w:pPr>
            <w:r w:rsidRPr="009B71E5">
              <w:t xml:space="preserve">Рок </w:t>
            </w:r>
            <w:r w:rsidRPr="009B71E5">
              <w:rPr>
                <w:lang w:val="sr-Cyrl-RS"/>
              </w:rPr>
              <w:t>испоруке</w:t>
            </w:r>
          </w:p>
        </w:tc>
        <w:tc>
          <w:tcPr>
            <w:tcW w:w="10065" w:type="dxa"/>
            <w:gridSpan w:val="5"/>
          </w:tcPr>
          <w:p w14:paraId="2A30D8D8" w14:textId="77777777" w:rsidR="00E27C53" w:rsidRPr="009E1C54" w:rsidRDefault="00E27C53" w:rsidP="00D30AC0">
            <w:pPr>
              <w:rPr>
                <w:b/>
                <w:noProof/>
                <w:highlight w:val="yellow"/>
              </w:rPr>
            </w:pPr>
          </w:p>
        </w:tc>
      </w:tr>
    </w:tbl>
    <w:p w14:paraId="536FC825" w14:textId="77777777" w:rsidR="00E27C53" w:rsidRDefault="00E27C53" w:rsidP="00E27C53">
      <w:pPr>
        <w:rPr>
          <w:noProof/>
          <w:lang w:val="sl-SI"/>
        </w:rPr>
      </w:pPr>
      <w:r>
        <w:rPr>
          <w:noProof/>
        </w:rPr>
        <w:br w:type="page"/>
      </w:r>
    </w:p>
    <w:tbl>
      <w:tblPr>
        <w:tblW w:w="1543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31"/>
        <w:gridCol w:w="992"/>
        <w:gridCol w:w="993"/>
        <w:gridCol w:w="1559"/>
        <w:gridCol w:w="1417"/>
        <w:gridCol w:w="1701"/>
        <w:gridCol w:w="1843"/>
        <w:gridCol w:w="1843"/>
        <w:gridCol w:w="1984"/>
      </w:tblGrid>
      <w:tr w:rsidR="00385452" w:rsidRPr="00435C91" w14:paraId="67D8381F" w14:textId="6F337A14" w:rsidTr="00385452">
        <w:trPr>
          <w:trHeight w:val="262"/>
        </w:trPr>
        <w:tc>
          <w:tcPr>
            <w:tcW w:w="569" w:type="dxa"/>
            <w:vAlign w:val="center"/>
          </w:tcPr>
          <w:p w14:paraId="41B3071E" w14:textId="77777777" w:rsidR="00385452" w:rsidRPr="00435C91" w:rsidRDefault="00385452" w:rsidP="00435C91">
            <w:pPr>
              <w:autoSpaceDE w:val="0"/>
              <w:autoSpaceDN w:val="0"/>
              <w:adjustRightInd w:val="0"/>
              <w:jc w:val="center"/>
              <w:rPr>
                <w:noProof/>
                <w:sz w:val="22"/>
                <w:szCs w:val="22"/>
                <w:lang w:val="en-US"/>
              </w:rPr>
            </w:pPr>
            <w:r w:rsidRPr="00435C91">
              <w:rPr>
                <w:noProof/>
                <w:sz w:val="22"/>
                <w:szCs w:val="22"/>
              </w:rPr>
              <w:lastRenderedPageBreak/>
              <w:t>Р.БР</w:t>
            </w:r>
          </w:p>
        </w:tc>
        <w:tc>
          <w:tcPr>
            <w:tcW w:w="2531" w:type="dxa"/>
            <w:vAlign w:val="center"/>
          </w:tcPr>
          <w:p w14:paraId="0C24D4AE" w14:textId="77777777" w:rsidR="00385452" w:rsidRPr="00435C91" w:rsidRDefault="00385452" w:rsidP="00435C91">
            <w:pPr>
              <w:autoSpaceDE w:val="0"/>
              <w:autoSpaceDN w:val="0"/>
              <w:adjustRightInd w:val="0"/>
              <w:jc w:val="center"/>
              <w:rPr>
                <w:noProof/>
                <w:sz w:val="22"/>
                <w:szCs w:val="22"/>
                <w:lang w:val="en-US"/>
              </w:rPr>
            </w:pPr>
            <w:r w:rsidRPr="00435C91">
              <w:rPr>
                <w:noProof/>
                <w:sz w:val="22"/>
                <w:szCs w:val="22"/>
                <w:lang w:val="en-US"/>
              </w:rPr>
              <w:t>Назив</w:t>
            </w:r>
          </w:p>
        </w:tc>
        <w:tc>
          <w:tcPr>
            <w:tcW w:w="992" w:type="dxa"/>
            <w:vAlign w:val="center"/>
          </w:tcPr>
          <w:p w14:paraId="7BFFD553" w14:textId="77777777" w:rsidR="00385452" w:rsidRPr="00435C91" w:rsidRDefault="00385452" w:rsidP="00435C91">
            <w:pPr>
              <w:autoSpaceDE w:val="0"/>
              <w:autoSpaceDN w:val="0"/>
              <w:adjustRightInd w:val="0"/>
              <w:jc w:val="center"/>
              <w:rPr>
                <w:noProof/>
                <w:sz w:val="22"/>
                <w:szCs w:val="22"/>
                <w:lang w:val="en-US"/>
              </w:rPr>
            </w:pPr>
            <w:r w:rsidRPr="00435C91">
              <w:rPr>
                <w:noProof/>
                <w:sz w:val="22"/>
                <w:szCs w:val="22"/>
                <w:lang w:val="en-US"/>
              </w:rPr>
              <w:t>Јединица мере</w:t>
            </w:r>
          </w:p>
        </w:tc>
        <w:tc>
          <w:tcPr>
            <w:tcW w:w="993" w:type="dxa"/>
            <w:vAlign w:val="center"/>
          </w:tcPr>
          <w:p w14:paraId="20A7C13F" w14:textId="77777777" w:rsidR="00385452" w:rsidRPr="00435C91" w:rsidRDefault="00385452" w:rsidP="00435C91">
            <w:pPr>
              <w:autoSpaceDE w:val="0"/>
              <w:autoSpaceDN w:val="0"/>
              <w:adjustRightInd w:val="0"/>
              <w:jc w:val="center"/>
              <w:rPr>
                <w:noProof/>
                <w:sz w:val="22"/>
                <w:szCs w:val="22"/>
                <w:lang w:val="en-US"/>
              </w:rPr>
            </w:pPr>
            <w:r w:rsidRPr="00435C91">
              <w:rPr>
                <w:noProof/>
                <w:sz w:val="22"/>
                <w:szCs w:val="22"/>
                <w:lang w:val="en-US"/>
              </w:rPr>
              <w:t>Количина</w:t>
            </w:r>
          </w:p>
        </w:tc>
        <w:tc>
          <w:tcPr>
            <w:tcW w:w="1559" w:type="dxa"/>
            <w:vAlign w:val="center"/>
          </w:tcPr>
          <w:p w14:paraId="5EAD5D89" w14:textId="77777777" w:rsidR="00385452" w:rsidRPr="00435C91" w:rsidRDefault="00385452" w:rsidP="00435C91">
            <w:pPr>
              <w:autoSpaceDE w:val="0"/>
              <w:autoSpaceDN w:val="0"/>
              <w:adjustRightInd w:val="0"/>
              <w:jc w:val="center"/>
              <w:rPr>
                <w:noProof/>
                <w:sz w:val="22"/>
                <w:szCs w:val="22"/>
                <w:lang w:val="en-US"/>
              </w:rPr>
            </w:pPr>
            <w:r w:rsidRPr="00435C91">
              <w:rPr>
                <w:noProof/>
                <w:sz w:val="22"/>
                <w:szCs w:val="22"/>
                <w:lang w:val="en-US"/>
              </w:rPr>
              <w:t>Јединична цена без ПДВ-а</w:t>
            </w:r>
          </w:p>
        </w:tc>
        <w:tc>
          <w:tcPr>
            <w:tcW w:w="1417" w:type="dxa"/>
            <w:vAlign w:val="center"/>
          </w:tcPr>
          <w:p w14:paraId="3BEA2DD5" w14:textId="77777777" w:rsidR="00385452" w:rsidRPr="00435C91" w:rsidRDefault="00385452" w:rsidP="00435C91">
            <w:pPr>
              <w:jc w:val="center"/>
              <w:rPr>
                <w:noProof/>
                <w:sz w:val="22"/>
                <w:szCs w:val="22"/>
                <w:lang w:val="sl-SI"/>
              </w:rPr>
            </w:pPr>
            <w:r w:rsidRPr="00435C91">
              <w:rPr>
                <w:noProof/>
                <w:sz w:val="22"/>
                <w:szCs w:val="22"/>
                <w:lang w:val="sl-SI"/>
              </w:rPr>
              <w:t>Стопа</w:t>
            </w:r>
          </w:p>
          <w:p w14:paraId="21ED0EC9" w14:textId="77777777" w:rsidR="00385452" w:rsidRPr="00435C91" w:rsidRDefault="00385452" w:rsidP="00435C91">
            <w:pPr>
              <w:autoSpaceDE w:val="0"/>
              <w:autoSpaceDN w:val="0"/>
              <w:adjustRightInd w:val="0"/>
              <w:jc w:val="center"/>
              <w:rPr>
                <w:noProof/>
                <w:sz w:val="22"/>
                <w:szCs w:val="22"/>
                <w:lang w:val="en-US"/>
              </w:rPr>
            </w:pPr>
            <w:r w:rsidRPr="00435C91">
              <w:rPr>
                <w:noProof/>
                <w:sz w:val="22"/>
                <w:szCs w:val="22"/>
              </w:rPr>
              <w:t>ПДВ-а</w:t>
            </w:r>
          </w:p>
        </w:tc>
        <w:tc>
          <w:tcPr>
            <w:tcW w:w="1701" w:type="dxa"/>
            <w:vAlign w:val="center"/>
          </w:tcPr>
          <w:p w14:paraId="1E5CF6A9" w14:textId="77777777" w:rsidR="00385452" w:rsidRPr="00435C91" w:rsidRDefault="00385452" w:rsidP="00435C91">
            <w:pPr>
              <w:autoSpaceDE w:val="0"/>
              <w:autoSpaceDN w:val="0"/>
              <w:adjustRightInd w:val="0"/>
              <w:jc w:val="center"/>
              <w:rPr>
                <w:noProof/>
                <w:lang w:val="en-US"/>
              </w:rPr>
            </w:pPr>
            <w:r w:rsidRPr="00435C91">
              <w:rPr>
                <w:noProof/>
                <w:lang w:val="en-US"/>
              </w:rPr>
              <w:t>Укупна цена без ПДВ-а</w:t>
            </w:r>
          </w:p>
        </w:tc>
        <w:tc>
          <w:tcPr>
            <w:tcW w:w="1843" w:type="dxa"/>
            <w:vAlign w:val="center"/>
          </w:tcPr>
          <w:p w14:paraId="6F6F695D" w14:textId="77777777" w:rsidR="00385452" w:rsidRPr="00435C91" w:rsidRDefault="00385452" w:rsidP="00435C91">
            <w:pPr>
              <w:autoSpaceDE w:val="0"/>
              <w:autoSpaceDN w:val="0"/>
              <w:adjustRightInd w:val="0"/>
              <w:jc w:val="center"/>
              <w:rPr>
                <w:noProof/>
                <w:highlight w:val="green"/>
                <w:lang w:val="sr-Cyrl-RS"/>
              </w:rPr>
            </w:pPr>
            <w:r w:rsidRPr="00435C91">
              <w:rPr>
                <w:noProof/>
                <w:lang w:val="en-US"/>
              </w:rPr>
              <w:t xml:space="preserve">Укупна цена </w:t>
            </w:r>
            <w:r w:rsidRPr="00435C91">
              <w:rPr>
                <w:noProof/>
                <w:lang w:val="sr-Cyrl-RS"/>
              </w:rPr>
              <w:t xml:space="preserve">са </w:t>
            </w:r>
            <w:r w:rsidRPr="00435C91">
              <w:rPr>
                <w:noProof/>
                <w:lang w:val="en-US"/>
              </w:rPr>
              <w:t>ПДВ-</w:t>
            </w:r>
            <w:r w:rsidRPr="00435C91">
              <w:rPr>
                <w:noProof/>
                <w:lang w:val="sr-Cyrl-RS"/>
              </w:rPr>
              <w:t>ом</w:t>
            </w:r>
          </w:p>
        </w:tc>
        <w:tc>
          <w:tcPr>
            <w:tcW w:w="1843" w:type="dxa"/>
            <w:vAlign w:val="center"/>
          </w:tcPr>
          <w:p w14:paraId="202A08ED" w14:textId="77777777" w:rsidR="00385452" w:rsidRPr="00435C91" w:rsidRDefault="00385452" w:rsidP="00435C91">
            <w:pPr>
              <w:autoSpaceDE w:val="0"/>
              <w:autoSpaceDN w:val="0"/>
              <w:adjustRightInd w:val="0"/>
              <w:jc w:val="center"/>
              <w:rPr>
                <w:noProof/>
              </w:rPr>
            </w:pPr>
            <w:r w:rsidRPr="00435C91">
              <w:rPr>
                <w:noProof/>
              </w:rPr>
              <w:t>Напомена</w:t>
            </w:r>
          </w:p>
          <w:p w14:paraId="07A53468" w14:textId="77777777" w:rsidR="00385452" w:rsidRPr="00435C91" w:rsidRDefault="00385452" w:rsidP="00435C91">
            <w:pPr>
              <w:autoSpaceDE w:val="0"/>
              <w:autoSpaceDN w:val="0"/>
              <w:adjustRightInd w:val="0"/>
              <w:jc w:val="center"/>
              <w:rPr>
                <w:noProof/>
                <w:highlight w:val="green"/>
              </w:rPr>
            </w:pPr>
            <w:r w:rsidRPr="00435C91">
              <w:rPr>
                <w:noProof/>
              </w:rPr>
              <w:t>(уколико их понуђач има за одређене ставке)</w:t>
            </w:r>
          </w:p>
        </w:tc>
        <w:tc>
          <w:tcPr>
            <w:tcW w:w="1984" w:type="dxa"/>
          </w:tcPr>
          <w:p w14:paraId="24DF3718" w14:textId="1FE6DE94" w:rsidR="00385452" w:rsidRPr="00385452" w:rsidRDefault="00385452" w:rsidP="00385452">
            <w:pPr>
              <w:autoSpaceDE w:val="0"/>
              <w:autoSpaceDN w:val="0"/>
              <w:adjustRightInd w:val="0"/>
              <w:jc w:val="center"/>
              <w:rPr>
                <w:noProof/>
                <w:lang w:val="sr-Cyrl-RS"/>
              </w:rPr>
            </w:pPr>
            <w:r>
              <w:rPr>
                <w:noProof/>
                <w:lang w:val="sr-Cyrl-RS"/>
              </w:rPr>
              <w:t>Произвођач /земља порекла</w:t>
            </w:r>
          </w:p>
        </w:tc>
      </w:tr>
      <w:tr w:rsidR="00385452" w:rsidRPr="00435C91" w14:paraId="639DAAF3" w14:textId="225167DE" w:rsidTr="00385452">
        <w:trPr>
          <w:trHeight w:val="288"/>
        </w:trPr>
        <w:tc>
          <w:tcPr>
            <w:tcW w:w="569" w:type="dxa"/>
          </w:tcPr>
          <w:p w14:paraId="6CEDDBE5" w14:textId="77777777" w:rsidR="00385452" w:rsidRPr="00435C91" w:rsidRDefault="00385452" w:rsidP="00435C91">
            <w:pPr>
              <w:autoSpaceDE w:val="0"/>
              <w:autoSpaceDN w:val="0"/>
              <w:adjustRightInd w:val="0"/>
              <w:jc w:val="center"/>
              <w:rPr>
                <w:noProof/>
              </w:rPr>
            </w:pPr>
            <w:r w:rsidRPr="00435C91">
              <w:rPr>
                <w:noProof/>
              </w:rPr>
              <w:t>1</w:t>
            </w:r>
          </w:p>
        </w:tc>
        <w:tc>
          <w:tcPr>
            <w:tcW w:w="2531" w:type="dxa"/>
          </w:tcPr>
          <w:p w14:paraId="7C19C9D6" w14:textId="77777777" w:rsidR="00385452" w:rsidRPr="00435C91" w:rsidRDefault="00385452" w:rsidP="00435C91">
            <w:pPr>
              <w:autoSpaceDE w:val="0"/>
              <w:autoSpaceDN w:val="0"/>
              <w:adjustRightInd w:val="0"/>
              <w:jc w:val="center"/>
              <w:rPr>
                <w:noProof/>
                <w:lang w:val="en-US"/>
              </w:rPr>
            </w:pPr>
            <w:r w:rsidRPr="00435C91">
              <w:rPr>
                <w:noProof/>
                <w:lang w:val="en-US"/>
              </w:rPr>
              <w:t>2</w:t>
            </w:r>
          </w:p>
        </w:tc>
        <w:tc>
          <w:tcPr>
            <w:tcW w:w="992" w:type="dxa"/>
          </w:tcPr>
          <w:p w14:paraId="04611B4B" w14:textId="77777777" w:rsidR="00385452" w:rsidRPr="00435C91" w:rsidRDefault="00385452" w:rsidP="00435C91">
            <w:pPr>
              <w:autoSpaceDE w:val="0"/>
              <w:autoSpaceDN w:val="0"/>
              <w:adjustRightInd w:val="0"/>
              <w:jc w:val="center"/>
              <w:rPr>
                <w:noProof/>
                <w:lang w:val="en-US"/>
              </w:rPr>
            </w:pPr>
            <w:r w:rsidRPr="00435C91">
              <w:rPr>
                <w:noProof/>
                <w:lang w:val="en-US"/>
              </w:rPr>
              <w:t>3</w:t>
            </w:r>
          </w:p>
        </w:tc>
        <w:tc>
          <w:tcPr>
            <w:tcW w:w="993" w:type="dxa"/>
          </w:tcPr>
          <w:p w14:paraId="1C60CC2A" w14:textId="77777777" w:rsidR="00385452" w:rsidRPr="00435C91" w:rsidRDefault="00385452" w:rsidP="00435C91">
            <w:pPr>
              <w:autoSpaceDE w:val="0"/>
              <w:autoSpaceDN w:val="0"/>
              <w:adjustRightInd w:val="0"/>
              <w:jc w:val="center"/>
              <w:rPr>
                <w:noProof/>
                <w:lang w:val="en-US"/>
              </w:rPr>
            </w:pPr>
            <w:r w:rsidRPr="00435C91">
              <w:rPr>
                <w:noProof/>
                <w:lang w:val="en-US"/>
              </w:rPr>
              <w:t>4</w:t>
            </w:r>
          </w:p>
        </w:tc>
        <w:tc>
          <w:tcPr>
            <w:tcW w:w="1559" w:type="dxa"/>
          </w:tcPr>
          <w:p w14:paraId="48851869" w14:textId="77777777" w:rsidR="00385452" w:rsidRPr="00435C91" w:rsidRDefault="00385452" w:rsidP="00435C91">
            <w:pPr>
              <w:autoSpaceDE w:val="0"/>
              <w:autoSpaceDN w:val="0"/>
              <w:adjustRightInd w:val="0"/>
              <w:jc w:val="center"/>
              <w:rPr>
                <w:noProof/>
                <w:lang w:val="en-US"/>
              </w:rPr>
            </w:pPr>
            <w:r w:rsidRPr="00435C91">
              <w:rPr>
                <w:noProof/>
                <w:lang w:val="en-US"/>
              </w:rPr>
              <w:t>5</w:t>
            </w:r>
          </w:p>
        </w:tc>
        <w:tc>
          <w:tcPr>
            <w:tcW w:w="1417" w:type="dxa"/>
          </w:tcPr>
          <w:p w14:paraId="350653FB" w14:textId="77777777" w:rsidR="00385452" w:rsidRPr="00435C91" w:rsidRDefault="00385452" w:rsidP="00435C91">
            <w:pPr>
              <w:autoSpaceDE w:val="0"/>
              <w:autoSpaceDN w:val="0"/>
              <w:adjustRightInd w:val="0"/>
              <w:jc w:val="center"/>
              <w:rPr>
                <w:noProof/>
                <w:lang w:val="en-US"/>
              </w:rPr>
            </w:pPr>
            <w:r w:rsidRPr="00435C91">
              <w:rPr>
                <w:noProof/>
                <w:lang w:val="en-US"/>
              </w:rPr>
              <w:t>6</w:t>
            </w:r>
          </w:p>
        </w:tc>
        <w:tc>
          <w:tcPr>
            <w:tcW w:w="1701" w:type="dxa"/>
          </w:tcPr>
          <w:p w14:paraId="4ED083DF" w14:textId="77777777" w:rsidR="00385452" w:rsidRPr="00435C91" w:rsidRDefault="00385452" w:rsidP="00435C91">
            <w:pPr>
              <w:autoSpaceDE w:val="0"/>
              <w:autoSpaceDN w:val="0"/>
              <w:adjustRightInd w:val="0"/>
              <w:jc w:val="center"/>
              <w:rPr>
                <w:noProof/>
                <w:lang w:val="en-US"/>
              </w:rPr>
            </w:pPr>
            <w:r w:rsidRPr="00435C91">
              <w:rPr>
                <w:noProof/>
                <w:lang w:val="en-US"/>
              </w:rPr>
              <w:t>7</w:t>
            </w:r>
          </w:p>
        </w:tc>
        <w:tc>
          <w:tcPr>
            <w:tcW w:w="1843" w:type="dxa"/>
          </w:tcPr>
          <w:p w14:paraId="305FEAFD" w14:textId="77777777" w:rsidR="00385452" w:rsidRPr="00435C91" w:rsidRDefault="00385452" w:rsidP="00435C91">
            <w:pPr>
              <w:autoSpaceDE w:val="0"/>
              <w:autoSpaceDN w:val="0"/>
              <w:adjustRightInd w:val="0"/>
              <w:jc w:val="center"/>
              <w:rPr>
                <w:noProof/>
              </w:rPr>
            </w:pPr>
            <w:r w:rsidRPr="00435C91">
              <w:rPr>
                <w:noProof/>
              </w:rPr>
              <w:t>8</w:t>
            </w:r>
          </w:p>
        </w:tc>
        <w:tc>
          <w:tcPr>
            <w:tcW w:w="1843" w:type="dxa"/>
          </w:tcPr>
          <w:p w14:paraId="6AC6B1BE" w14:textId="77777777" w:rsidR="00385452" w:rsidRPr="00435C91" w:rsidRDefault="00385452" w:rsidP="00435C91">
            <w:pPr>
              <w:autoSpaceDE w:val="0"/>
              <w:autoSpaceDN w:val="0"/>
              <w:adjustRightInd w:val="0"/>
              <w:jc w:val="center"/>
              <w:rPr>
                <w:noProof/>
              </w:rPr>
            </w:pPr>
            <w:r w:rsidRPr="00435C91">
              <w:rPr>
                <w:noProof/>
              </w:rPr>
              <w:t>9</w:t>
            </w:r>
          </w:p>
        </w:tc>
        <w:tc>
          <w:tcPr>
            <w:tcW w:w="1984" w:type="dxa"/>
          </w:tcPr>
          <w:p w14:paraId="280A6274" w14:textId="3A3547BF" w:rsidR="00385452" w:rsidRPr="00385452" w:rsidRDefault="00385452" w:rsidP="00435C91">
            <w:pPr>
              <w:autoSpaceDE w:val="0"/>
              <w:autoSpaceDN w:val="0"/>
              <w:adjustRightInd w:val="0"/>
              <w:jc w:val="center"/>
              <w:rPr>
                <w:noProof/>
                <w:lang w:val="sr-Cyrl-RS"/>
              </w:rPr>
            </w:pPr>
            <w:r>
              <w:rPr>
                <w:noProof/>
                <w:lang w:val="sr-Cyrl-RS"/>
              </w:rPr>
              <w:t>10</w:t>
            </w:r>
          </w:p>
        </w:tc>
      </w:tr>
      <w:tr w:rsidR="00385452" w:rsidRPr="00435C91" w14:paraId="0ACBE4DE" w14:textId="316FB576" w:rsidTr="00385452">
        <w:trPr>
          <w:trHeight w:val="420"/>
        </w:trPr>
        <w:tc>
          <w:tcPr>
            <w:tcW w:w="569" w:type="dxa"/>
          </w:tcPr>
          <w:p w14:paraId="32B41FE5" w14:textId="77777777" w:rsidR="00385452" w:rsidRPr="00435C91" w:rsidRDefault="00385452" w:rsidP="00435C91">
            <w:pPr>
              <w:autoSpaceDE w:val="0"/>
              <w:autoSpaceDN w:val="0"/>
              <w:adjustRightInd w:val="0"/>
              <w:jc w:val="center"/>
              <w:rPr>
                <w:noProof/>
                <w:lang w:val="en-US"/>
              </w:rPr>
            </w:pPr>
            <w:r w:rsidRPr="00435C91">
              <w:rPr>
                <w:noProof/>
                <w:lang w:val="en-US"/>
              </w:rPr>
              <w:t>1</w:t>
            </w:r>
          </w:p>
        </w:tc>
        <w:tc>
          <w:tcPr>
            <w:tcW w:w="2531" w:type="dxa"/>
          </w:tcPr>
          <w:p w14:paraId="43385215" w14:textId="77777777" w:rsidR="00385452" w:rsidRPr="00435C91" w:rsidRDefault="00385452" w:rsidP="00435C91">
            <w:pPr>
              <w:autoSpaceDE w:val="0"/>
              <w:autoSpaceDN w:val="0"/>
              <w:adjustRightInd w:val="0"/>
              <w:rPr>
                <w:noProof/>
                <w:lang w:val="en-US"/>
              </w:rPr>
            </w:pPr>
            <w:r w:rsidRPr="00435C91">
              <w:rPr>
                <w:noProof/>
                <w:lang w:val="sr-Cyrl-RS"/>
              </w:rPr>
              <w:t>Таблетирана со за омекшавање воде - паковање 25/1 кг</w:t>
            </w:r>
          </w:p>
        </w:tc>
        <w:tc>
          <w:tcPr>
            <w:tcW w:w="992" w:type="dxa"/>
          </w:tcPr>
          <w:p w14:paraId="62B1CAD1" w14:textId="77777777" w:rsidR="00385452" w:rsidRPr="00435C91" w:rsidRDefault="00385452" w:rsidP="00435C91">
            <w:pPr>
              <w:autoSpaceDE w:val="0"/>
              <w:autoSpaceDN w:val="0"/>
              <w:adjustRightInd w:val="0"/>
              <w:jc w:val="center"/>
              <w:rPr>
                <w:noProof/>
                <w:lang w:val="sr-Cyrl-RS"/>
              </w:rPr>
            </w:pPr>
            <w:r w:rsidRPr="00435C91">
              <w:rPr>
                <w:noProof/>
                <w:lang w:val="sr-Cyrl-RS"/>
              </w:rPr>
              <w:t>кг.</w:t>
            </w:r>
          </w:p>
        </w:tc>
        <w:tc>
          <w:tcPr>
            <w:tcW w:w="993" w:type="dxa"/>
          </w:tcPr>
          <w:p w14:paraId="59BE8FF0" w14:textId="5F51E650" w:rsidR="00385452" w:rsidRPr="00435C91" w:rsidRDefault="00385452" w:rsidP="00435C91">
            <w:pPr>
              <w:autoSpaceDE w:val="0"/>
              <w:autoSpaceDN w:val="0"/>
              <w:adjustRightInd w:val="0"/>
              <w:jc w:val="center"/>
              <w:rPr>
                <w:noProof/>
                <w:lang w:val="en-US"/>
              </w:rPr>
            </w:pPr>
            <w:r>
              <w:rPr>
                <w:noProof/>
                <w:lang w:val="sr-Cyrl-RS"/>
              </w:rPr>
              <w:t>38</w:t>
            </w:r>
            <w:r w:rsidRPr="00435C91">
              <w:rPr>
                <w:noProof/>
                <w:lang w:val="sr-Cyrl-RS"/>
              </w:rPr>
              <w:t>.000</w:t>
            </w:r>
          </w:p>
        </w:tc>
        <w:tc>
          <w:tcPr>
            <w:tcW w:w="1559" w:type="dxa"/>
          </w:tcPr>
          <w:p w14:paraId="7EA4C61F" w14:textId="77777777" w:rsidR="00385452" w:rsidRPr="00435C91" w:rsidRDefault="00385452" w:rsidP="00435C91">
            <w:pPr>
              <w:autoSpaceDE w:val="0"/>
              <w:autoSpaceDN w:val="0"/>
              <w:adjustRightInd w:val="0"/>
              <w:jc w:val="center"/>
              <w:rPr>
                <w:noProof/>
                <w:lang w:val="en-US"/>
              </w:rPr>
            </w:pPr>
          </w:p>
        </w:tc>
        <w:tc>
          <w:tcPr>
            <w:tcW w:w="1417" w:type="dxa"/>
          </w:tcPr>
          <w:p w14:paraId="12518E99" w14:textId="77777777" w:rsidR="00385452" w:rsidRPr="00435C91" w:rsidRDefault="00385452" w:rsidP="00435C91">
            <w:pPr>
              <w:autoSpaceDE w:val="0"/>
              <w:autoSpaceDN w:val="0"/>
              <w:adjustRightInd w:val="0"/>
              <w:jc w:val="right"/>
              <w:rPr>
                <w:noProof/>
                <w:lang w:val="en-US"/>
              </w:rPr>
            </w:pPr>
          </w:p>
        </w:tc>
        <w:tc>
          <w:tcPr>
            <w:tcW w:w="1701" w:type="dxa"/>
          </w:tcPr>
          <w:p w14:paraId="5DD8364F" w14:textId="77777777" w:rsidR="00385452" w:rsidRPr="00435C91" w:rsidRDefault="00385452" w:rsidP="00435C91">
            <w:pPr>
              <w:autoSpaceDE w:val="0"/>
              <w:autoSpaceDN w:val="0"/>
              <w:adjustRightInd w:val="0"/>
              <w:jc w:val="right"/>
              <w:rPr>
                <w:noProof/>
                <w:lang w:val="en-US"/>
              </w:rPr>
            </w:pPr>
          </w:p>
        </w:tc>
        <w:tc>
          <w:tcPr>
            <w:tcW w:w="1843" w:type="dxa"/>
          </w:tcPr>
          <w:p w14:paraId="4AA84D6A" w14:textId="77777777" w:rsidR="00385452" w:rsidRPr="00435C91" w:rsidRDefault="00385452" w:rsidP="00435C91">
            <w:pPr>
              <w:autoSpaceDE w:val="0"/>
              <w:autoSpaceDN w:val="0"/>
              <w:adjustRightInd w:val="0"/>
              <w:jc w:val="right"/>
              <w:rPr>
                <w:noProof/>
                <w:lang w:val="en-US"/>
              </w:rPr>
            </w:pPr>
          </w:p>
        </w:tc>
        <w:tc>
          <w:tcPr>
            <w:tcW w:w="1843" w:type="dxa"/>
          </w:tcPr>
          <w:p w14:paraId="35AEB7BF" w14:textId="77777777" w:rsidR="00385452" w:rsidRPr="00435C91" w:rsidRDefault="00385452" w:rsidP="00435C91">
            <w:pPr>
              <w:autoSpaceDE w:val="0"/>
              <w:autoSpaceDN w:val="0"/>
              <w:adjustRightInd w:val="0"/>
              <w:jc w:val="right"/>
              <w:rPr>
                <w:noProof/>
                <w:lang w:val="en-US"/>
              </w:rPr>
            </w:pPr>
          </w:p>
        </w:tc>
        <w:tc>
          <w:tcPr>
            <w:tcW w:w="1984" w:type="dxa"/>
          </w:tcPr>
          <w:p w14:paraId="259147FC" w14:textId="77777777" w:rsidR="00385452" w:rsidRPr="00435C91" w:rsidRDefault="00385452" w:rsidP="00435C91">
            <w:pPr>
              <w:autoSpaceDE w:val="0"/>
              <w:autoSpaceDN w:val="0"/>
              <w:adjustRightInd w:val="0"/>
              <w:jc w:val="right"/>
              <w:rPr>
                <w:noProof/>
                <w:lang w:val="en-US"/>
              </w:rPr>
            </w:pPr>
          </w:p>
        </w:tc>
      </w:tr>
      <w:tr w:rsidR="00385452" w:rsidRPr="00435C91" w14:paraId="3B0E8682" w14:textId="51835966" w:rsidTr="00385452">
        <w:trPr>
          <w:trHeight w:val="420"/>
        </w:trPr>
        <w:tc>
          <w:tcPr>
            <w:tcW w:w="569" w:type="dxa"/>
          </w:tcPr>
          <w:p w14:paraId="4B17E141" w14:textId="77777777" w:rsidR="00385452" w:rsidRPr="00435C91" w:rsidRDefault="00385452" w:rsidP="00435C91">
            <w:pPr>
              <w:autoSpaceDE w:val="0"/>
              <w:autoSpaceDN w:val="0"/>
              <w:adjustRightInd w:val="0"/>
              <w:jc w:val="center"/>
              <w:rPr>
                <w:noProof/>
                <w:lang w:val="en-US"/>
              </w:rPr>
            </w:pPr>
            <w:r w:rsidRPr="00435C91">
              <w:rPr>
                <w:noProof/>
                <w:lang w:val="en-US"/>
              </w:rPr>
              <w:t>2</w:t>
            </w:r>
          </w:p>
        </w:tc>
        <w:tc>
          <w:tcPr>
            <w:tcW w:w="2531" w:type="dxa"/>
          </w:tcPr>
          <w:p w14:paraId="6E2954D3" w14:textId="77777777" w:rsidR="00385452" w:rsidRPr="00435C91" w:rsidRDefault="00385452" w:rsidP="00435C91">
            <w:pPr>
              <w:jc w:val="both"/>
              <w:rPr>
                <w:lang w:val="sr-Cyrl-CS"/>
              </w:rPr>
            </w:pPr>
            <w:r w:rsidRPr="00435C91">
              <w:rPr>
                <w:lang w:val="sr-Cyrl-CS"/>
              </w:rPr>
              <w:t xml:space="preserve">Индустријска со </w:t>
            </w:r>
            <w:r w:rsidRPr="00435C91">
              <w:rPr>
                <w:noProof/>
                <w:sz w:val="22"/>
                <w:szCs w:val="22"/>
                <w:lang w:val="sr-Cyrl-RS"/>
              </w:rPr>
              <w:t>50/1 кг</w:t>
            </w:r>
          </w:p>
          <w:p w14:paraId="42A8172A" w14:textId="77777777" w:rsidR="00385452" w:rsidRPr="00435C91" w:rsidRDefault="00385452" w:rsidP="00435C91">
            <w:pPr>
              <w:autoSpaceDE w:val="0"/>
              <w:autoSpaceDN w:val="0"/>
              <w:adjustRightInd w:val="0"/>
              <w:rPr>
                <w:noProof/>
                <w:lang w:val="en-US"/>
              </w:rPr>
            </w:pPr>
          </w:p>
        </w:tc>
        <w:tc>
          <w:tcPr>
            <w:tcW w:w="992" w:type="dxa"/>
          </w:tcPr>
          <w:p w14:paraId="458D917B" w14:textId="77777777" w:rsidR="00385452" w:rsidRPr="00435C91" w:rsidRDefault="00385452" w:rsidP="00435C91">
            <w:pPr>
              <w:autoSpaceDE w:val="0"/>
              <w:autoSpaceDN w:val="0"/>
              <w:adjustRightInd w:val="0"/>
              <w:jc w:val="center"/>
              <w:rPr>
                <w:noProof/>
                <w:lang w:val="sr-Cyrl-RS"/>
              </w:rPr>
            </w:pPr>
            <w:r w:rsidRPr="00435C91">
              <w:rPr>
                <w:noProof/>
                <w:lang w:val="sr-Cyrl-RS"/>
              </w:rPr>
              <w:t>кг.</w:t>
            </w:r>
          </w:p>
        </w:tc>
        <w:tc>
          <w:tcPr>
            <w:tcW w:w="993" w:type="dxa"/>
          </w:tcPr>
          <w:p w14:paraId="6312F2C0" w14:textId="1D0CF0AB" w:rsidR="00385452" w:rsidRPr="00435C91" w:rsidRDefault="00385452" w:rsidP="00435C91">
            <w:pPr>
              <w:autoSpaceDE w:val="0"/>
              <w:autoSpaceDN w:val="0"/>
              <w:adjustRightInd w:val="0"/>
              <w:jc w:val="center"/>
              <w:rPr>
                <w:noProof/>
                <w:lang w:val="sr-Cyrl-RS"/>
              </w:rPr>
            </w:pPr>
            <w:r>
              <w:rPr>
                <w:noProof/>
                <w:lang w:val="sr-Cyrl-RS"/>
              </w:rPr>
              <w:t>200</w:t>
            </w:r>
          </w:p>
        </w:tc>
        <w:tc>
          <w:tcPr>
            <w:tcW w:w="1559" w:type="dxa"/>
          </w:tcPr>
          <w:p w14:paraId="68F78C22" w14:textId="77777777" w:rsidR="00385452" w:rsidRPr="00435C91" w:rsidRDefault="00385452" w:rsidP="00435C91">
            <w:pPr>
              <w:autoSpaceDE w:val="0"/>
              <w:autoSpaceDN w:val="0"/>
              <w:adjustRightInd w:val="0"/>
              <w:jc w:val="center"/>
              <w:rPr>
                <w:noProof/>
                <w:lang w:val="en-US"/>
              </w:rPr>
            </w:pPr>
          </w:p>
        </w:tc>
        <w:tc>
          <w:tcPr>
            <w:tcW w:w="1417" w:type="dxa"/>
          </w:tcPr>
          <w:p w14:paraId="7BC7F320" w14:textId="77777777" w:rsidR="00385452" w:rsidRPr="00435C91" w:rsidRDefault="00385452" w:rsidP="00435C91">
            <w:pPr>
              <w:autoSpaceDE w:val="0"/>
              <w:autoSpaceDN w:val="0"/>
              <w:adjustRightInd w:val="0"/>
              <w:jc w:val="right"/>
              <w:rPr>
                <w:noProof/>
                <w:lang w:val="en-US"/>
              </w:rPr>
            </w:pPr>
          </w:p>
        </w:tc>
        <w:tc>
          <w:tcPr>
            <w:tcW w:w="1701" w:type="dxa"/>
          </w:tcPr>
          <w:p w14:paraId="40C71FB7" w14:textId="77777777" w:rsidR="00385452" w:rsidRPr="00435C91" w:rsidRDefault="00385452" w:rsidP="00435C91">
            <w:pPr>
              <w:autoSpaceDE w:val="0"/>
              <w:autoSpaceDN w:val="0"/>
              <w:adjustRightInd w:val="0"/>
              <w:jc w:val="right"/>
              <w:rPr>
                <w:noProof/>
                <w:lang w:val="en-US"/>
              </w:rPr>
            </w:pPr>
          </w:p>
        </w:tc>
        <w:tc>
          <w:tcPr>
            <w:tcW w:w="1843" w:type="dxa"/>
          </w:tcPr>
          <w:p w14:paraId="32188A85" w14:textId="77777777" w:rsidR="00385452" w:rsidRPr="00435C91" w:rsidRDefault="00385452" w:rsidP="00435C91">
            <w:pPr>
              <w:autoSpaceDE w:val="0"/>
              <w:autoSpaceDN w:val="0"/>
              <w:adjustRightInd w:val="0"/>
              <w:jc w:val="right"/>
              <w:rPr>
                <w:noProof/>
                <w:lang w:val="en-US"/>
              </w:rPr>
            </w:pPr>
          </w:p>
        </w:tc>
        <w:tc>
          <w:tcPr>
            <w:tcW w:w="1843" w:type="dxa"/>
          </w:tcPr>
          <w:p w14:paraId="7286DE64" w14:textId="77777777" w:rsidR="00385452" w:rsidRPr="00435C91" w:rsidRDefault="00385452" w:rsidP="00435C91">
            <w:pPr>
              <w:autoSpaceDE w:val="0"/>
              <w:autoSpaceDN w:val="0"/>
              <w:adjustRightInd w:val="0"/>
              <w:jc w:val="right"/>
              <w:rPr>
                <w:noProof/>
                <w:lang w:val="en-US"/>
              </w:rPr>
            </w:pPr>
          </w:p>
        </w:tc>
        <w:tc>
          <w:tcPr>
            <w:tcW w:w="1984" w:type="dxa"/>
          </w:tcPr>
          <w:p w14:paraId="37098981" w14:textId="77777777" w:rsidR="00385452" w:rsidRPr="00435C91" w:rsidRDefault="00385452" w:rsidP="00435C91">
            <w:pPr>
              <w:autoSpaceDE w:val="0"/>
              <w:autoSpaceDN w:val="0"/>
              <w:adjustRightInd w:val="0"/>
              <w:jc w:val="right"/>
              <w:rPr>
                <w:noProof/>
                <w:lang w:val="en-US"/>
              </w:rPr>
            </w:pPr>
          </w:p>
        </w:tc>
      </w:tr>
    </w:tbl>
    <w:p w14:paraId="1F740A12" w14:textId="77777777" w:rsidR="00435C91" w:rsidRPr="00435C91" w:rsidRDefault="00435C91" w:rsidP="00E27C53">
      <w:pPr>
        <w:rPr>
          <w:lang w:val="sr-Cyrl-RS"/>
        </w:rPr>
      </w:pPr>
    </w:p>
    <w:tbl>
      <w:tblPr>
        <w:tblW w:w="549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155"/>
        <w:gridCol w:w="9889"/>
        <w:gridCol w:w="4407"/>
      </w:tblGrid>
      <w:tr w:rsidR="00E27C53" w:rsidRPr="00AE1407" w14:paraId="08C44A34" w14:textId="77777777" w:rsidTr="00435C91">
        <w:trPr>
          <w:trHeight w:val="274"/>
        </w:trPr>
        <w:tc>
          <w:tcPr>
            <w:tcW w:w="374" w:type="pct"/>
          </w:tcPr>
          <w:p w14:paraId="6F674291" w14:textId="77777777" w:rsidR="00E27C53" w:rsidRPr="00435C91" w:rsidRDefault="00E27C53" w:rsidP="00D30AC0">
            <w:pPr>
              <w:autoSpaceDE w:val="0"/>
              <w:autoSpaceDN w:val="0"/>
              <w:adjustRightInd w:val="0"/>
              <w:jc w:val="center"/>
              <w:rPr>
                <w:b/>
                <w:bCs/>
                <w:noProof/>
                <w:lang w:val="sr-Cyrl-RS"/>
              </w:rPr>
            </w:pPr>
            <w:r>
              <w:rPr>
                <w:b/>
                <w:bCs/>
                <w:noProof/>
              </w:rPr>
              <w:t>I</w:t>
            </w:r>
          </w:p>
        </w:tc>
        <w:tc>
          <w:tcPr>
            <w:tcW w:w="3200" w:type="pct"/>
          </w:tcPr>
          <w:p w14:paraId="6771B64D" w14:textId="77777777" w:rsidR="00E27C53" w:rsidRPr="00AE1407" w:rsidRDefault="00E27C53" w:rsidP="00D30AC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26" w:type="pct"/>
          </w:tcPr>
          <w:p w14:paraId="106B8B1B" w14:textId="77777777" w:rsidR="00E27C53" w:rsidRPr="00AE1407" w:rsidRDefault="00E27C53" w:rsidP="00D30AC0">
            <w:pPr>
              <w:autoSpaceDE w:val="0"/>
              <w:autoSpaceDN w:val="0"/>
              <w:adjustRightInd w:val="0"/>
              <w:jc w:val="right"/>
              <w:rPr>
                <w:b/>
                <w:bCs/>
                <w:noProof/>
                <w:lang w:val="en-US"/>
              </w:rPr>
            </w:pPr>
          </w:p>
        </w:tc>
      </w:tr>
      <w:tr w:rsidR="00E27C53" w:rsidRPr="00AE1407" w14:paraId="21204B0B" w14:textId="77777777" w:rsidTr="00435C91">
        <w:trPr>
          <w:trHeight w:val="274"/>
        </w:trPr>
        <w:tc>
          <w:tcPr>
            <w:tcW w:w="374" w:type="pct"/>
          </w:tcPr>
          <w:p w14:paraId="6D5F53A0" w14:textId="77777777" w:rsidR="00E27C53" w:rsidRPr="00AE1407" w:rsidRDefault="00E27C53" w:rsidP="00D30AC0">
            <w:pPr>
              <w:autoSpaceDE w:val="0"/>
              <w:autoSpaceDN w:val="0"/>
              <w:adjustRightInd w:val="0"/>
              <w:jc w:val="center"/>
              <w:rPr>
                <w:b/>
                <w:bCs/>
                <w:noProof/>
                <w:lang w:val="en-US"/>
              </w:rPr>
            </w:pPr>
            <w:r>
              <w:rPr>
                <w:b/>
                <w:bCs/>
                <w:noProof/>
                <w:lang w:val="en-US"/>
              </w:rPr>
              <w:t>II</w:t>
            </w:r>
          </w:p>
        </w:tc>
        <w:tc>
          <w:tcPr>
            <w:tcW w:w="3200" w:type="pct"/>
          </w:tcPr>
          <w:p w14:paraId="7D181DCD" w14:textId="77777777" w:rsidR="00E27C53" w:rsidRPr="00AE1407" w:rsidRDefault="00E27C53" w:rsidP="00D30AC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26" w:type="pct"/>
          </w:tcPr>
          <w:p w14:paraId="213C4B45" w14:textId="77777777" w:rsidR="00E27C53" w:rsidRPr="00AE1407" w:rsidRDefault="00E27C53" w:rsidP="00D30AC0">
            <w:pPr>
              <w:autoSpaceDE w:val="0"/>
              <w:autoSpaceDN w:val="0"/>
              <w:adjustRightInd w:val="0"/>
              <w:jc w:val="right"/>
              <w:rPr>
                <w:b/>
                <w:bCs/>
                <w:noProof/>
                <w:lang w:val="en-US"/>
              </w:rPr>
            </w:pPr>
          </w:p>
        </w:tc>
      </w:tr>
      <w:tr w:rsidR="00E27C53" w:rsidRPr="00AE1407" w14:paraId="2CBAF96E" w14:textId="77777777" w:rsidTr="00435C91">
        <w:trPr>
          <w:trHeight w:val="274"/>
        </w:trPr>
        <w:tc>
          <w:tcPr>
            <w:tcW w:w="374" w:type="pct"/>
          </w:tcPr>
          <w:p w14:paraId="6EEBA894" w14:textId="77777777" w:rsidR="00E27C53" w:rsidRPr="00AE1407" w:rsidRDefault="00E27C53" w:rsidP="00D30AC0">
            <w:pPr>
              <w:autoSpaceDE w:val="0"/>
              <w:autoSpaceDN w:val="0"/>
              <w:adjustRightInd w:val="0"/>
              <w:jc w:val="center"/>
              <w:rPr>
                <w:b/>
                <w:bCs/>
                <w:noProof/>
                <w:lang w:val="en-US"/>
              </w:rPr>
            </w:pPr>
            <w:r>
              <w:rPr>
                <w:b/>
                <w:bCs/>
                <w:noProof/>
                <w:lang w:val="en-US"/>
              </w:rPr>
              <w:t>III</w:t>
            </w:r>
          </w:p>
        </w:tc>
        <w:tc>
          <w:tcPr>
            <w:tcW w:w="3200" w:type="pct"/>
          </w:tcPr>
          <w:p w14:paraId="61AF2FD2" w14:textId="77777777" w:rsidR="00E27C53" w:rsidRPr="00AE1407" w:rsidRDefault="00E27C53" w:rsidP="00D30AC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26" w:type="pct"/>
          </w:tcPr>
          <w:p w14:paraId="18CA8773" w14:textId="77777777" w:rsidR="00E27C53" w:rsidRPr="00AE1407" w:rsidRDefault="00E27C53" w:rsidP="00D30AC0">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D30AC0">
          <w:pgSz w:w="16838" w:h="11906" w:orient="landscape"/>
          <w:pgMar w:top="1418" w:right="1418" w:bottom="1418" w:left="1418" w:header="709" w:footer="709" w:gutter="0"/>
          <w:cols w:space="708"/>
          <w:docGrid w:linePitch="360"/>
        </w:sectPr>
      </w:pPr>
      <w:r w:rsidRPr="00CC366C">
        <w:br w:type="page"/>
      </w:r>
      <w:bookmarkStart w:id="115" w:name="_Toc401143642"/>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30AC0">
        <w:tc>
          <w:tcPr>
            <w:tcW w:w="567" w:type="dxa"/>
            <w:vMerge w:val="restart"/>
            <w:shd w:val="clear" w:color="auto" w:fill="auto"/>
          </w:tcPr>
          <w:p w14:paraId="6A1D350E" w14:textId="77777777" w:rsidR="00E27C53" w:rsidRPr="00C35CDB" w:rsidRDefault="00E27C53" w:rsidP="00D30AC0">
            <w:pPr>
              <w:snapToGrid w:val="0"/>
              <w:jc w:val="both"/>
            </w:pPr>
          </w:p>
          <w:p w14:paraId="7D893951" w14:textId="77777777" w:rsidR="00E27C53" w:rsidRPr="00C35CDB" w:rsidRDefault="00E27C53" w:rsidP="00D30AC0">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30AC0">
            <w:pPr>
              <w:snapToGrid w:val="0"/>
              <w:jc w:val="both"/>
              <w:rPr>
                <w:rFonts w:eastAsia="TimesNewRomanPSMT"/>
                <w:bCs/>
                <w:i/>
                <w:lang w:val="en-US"/>
              </w:rPr>
            </w:pPr>
          </w:p>
          <w:p w14:paraId="1485133D" w14:textId="77777777" w:rsidR="00E27C53" w:rsidRPr="00C35CDB" w:rsidRDefault="00E27C53" w:rsidP="00D30AC0">
            <w:pPr>
              <w:snapToGrid w:val="0"/>
              <w:jc w:val="both"/>
              <w:rPr>
                <w:rFonts w:eastAsia="TimesNewRomanPSMT"/>
                <w:bCs/>
                <w:i/>
                <w:lang w:val="en-US"/>
              </w:rPr>
            </w:pPr>
          </w:p>
          <w:p w14:paraId="503FB592" w14:textId="77777777" w:rsidR="00E27C53" w:rsidRPr="00C35CDB" w:rsidRDefault="00E27C53" w:rsidP="00D30AC0">
            <w:pPr>
              <w:snapToGrid w:val="0"/>
              <w:jc w:val="both"/>
              <w:rPr>
                <w:rFonts w:eastAsia="TimesNewRomanPSMT"/>
                <w:bCs/>
                <w:i/>
                <w:lang w:val="en-US"/>
              </w:rPr>
            </w:pPr>
          </w:p>
          <w:p w14:paraId="37257489"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30AC0">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30AC0">
            <w:pPr>
              <w:snapToGrid w:val="0"/>
              <w:jc w:val="both"/>
              <w:rPr>
                <w:rFonts w:eastAsia="TimesNewRomanPSMT"/>
                <w:b/>
                <w:bCs/>
              </w:rPr>
            </w:pPr>
          </w:p>
        </w:tc>
      </w:tr>
      <w:tr w:rsidR="00E27C53" w:rsidRPr="00C35CDB" w14:paraId="2EBD9366" w14:textId="77777777" w:rsidTr="00D30AC0">
        <w:trPr>
          <w:trHeight w:val="526"/>
        </w:trPr>
        <w:tc>
          <w:tcPr>
            <w:tcW w:w="567" w:type="dxa"/>
            <w:vMerge/>
            <w:shd w:val="clear" w:color="auto" w:fill="auto"/>
          </w:tcPr>
          <w:p w14:paraId="35D3863B"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30AC0">
            <w:pPr>
              <w:rPr>
                <w:b/>
              </w:rPr>
            </w:pPr>
            <w:r w:rsidRPr="00C35CDB">
              <w:rPr>
                <w:b/>
              </w:rPr>
              <w:t>Адреса седишта</w:t>
            </w:r>
          </w:p>
        </w:tc>
        <w:tc>
          <w:tcPr>
            <w:tcW w:w="4618" w:type="dxa"/>
            <w:shd w:val="clear" w:color="auto" w:fill="auto"/>
          </w:tcPr>
          <w:p w14:paraId="0D166216" w14:textId="77777777" w:rsidR="00E27C53" w:rsidRPr="00C35CDB" w:rsidRDefault="00E27C53" w:rsidP="00D30AC0">
            <w:pPr>
              <w:snapToGrid w:val="0"/>
              <w:jc w:val="both"/>
              <w:rPr>
                <w:rFonts w:eastAsia="TimesNewRomanPSMT"/>
                <w:b/>
                <w:bCs/>
              </w:rPr>
            </w:pPr>
          </w:p>
        </w:tc>
      </w:tr>
      <w:tr w:rsidR="00E27C53" w:rsidRPr="00C35CDB" w14:paraId="23F9BCDB" w14:textId="77777777" w:rsidTr="00D30AC0">
        <w:tc>
          <w:tcPr>
            <w:tcW w:w="567" w:type="dxa"/>
            <w:vMerge/>
            <w:shd w:val="clear" w:color="auto" w:fill="auto"/>
          </w:tcPr>
          <w:p w14:paraId="39CC8CBE"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30AC0">
            <w:pPr>
              <w:rPr>
                <w:b/>
              </w:rPr>
            </w:pPr>
            <w:r w:rsidRPr="00C35CDB">
              <w:rPr>
                <w:b/>
              </w:rPr>
              <w:t>Матични број</w:t>
            </w:r>
          </w:p>
        </w:tc>
        <w:tc>
          <w:tcPr>
            <w:tcW w:w="4618" w:type="dxa"/>
            <w:shd w:val="clear" w:color="auto" w:fill="auto"/>
          </w:tcPr>
          <w:p w14:paraId="72899A84" w14:textId="77777777" w:rsidR="00E27C53" w:rsidRPr="00C35CDB" w:rsidRDefault="00E27C53" w:rsidP="00D30AC0">
            <w:pPr>
              <w:snapToGrid w:val="0"/>
              <w:jc w:val="both"/>
              <w:rPr>
                <w:rFonts w:eastAsia="TimesNewRomanPSMT"/>
                <w:b/>
                <w:bCs/>
                <w:lang w:val="en-US"/>
              </w:rPr>
            </w:pPr>
          </w:p>
        </w:tc>
      </w:tr>
      <w:tr w:rsidR="00E27C53" w:rsidRPr="00C35CDB" w14:paraId="0405FAD8" w14:textId="77777777" w:rsidTr="00D30AC0">
        <w:tc>
          <w:tcPr>
            <w:tcW w:w="567" w:type="dxa"/>
            <w:vMerge/>
            <w:shd w:val="clear" w:color="auto" w:fill="auto"/>
          </w:tcPr>
          <w:p w14:paraId="3ECEDD9F"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30AC0">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30AC0">
            <w:pPr>
              <w:snapToGrid w:val="0"/>
              <w:jc w:val="both"/>
              <w:rPr>
                <w:rFonts w:eastAsia="TimesNewRomanPSMT"/>
                <w:b/>
                <w:bCs/>
                <w:lang w:val="en-US"/>
              </w:rPr>
            </w:pPr>
          </w:p>
        </w:tc>
      </w:tr>
      <w:tr w:rsidR="00E27C53" w:rsidRPr="00C35CDB" w14:paraId="0B3854F8" w14:textId="77777777" w:rsidTr="00D30AC0">
        <w:trPr>
          <w:trHeight w:val="115"/>
        </w:trPr>
        <w:tc>
          <w:tcPr>
            <w:tcW w:w="567" w:type="dxa"/>
            <w:vMerge/>
            <w:shd w:val="clear" w:color="auto" w:fill="auto"/>
          </w:tcPr>
          <w:p w14:paraId="7474EC09" w14:textId="77777777" w:rsidR="00E27C53" w:rsidRPr="00C35CDB" w:rsidRDefault="00E27C53" w:rsidP="00D30AC0">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30AC0">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30AC0">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30AC0">
        <w:tc>
          <w:tcPr>
            <w:tcW w:w="567" w:type="dxa"/>
            <w:vMerge w:val="restart"/>
            <w:shd w:val="clear" w:color="auto" w:fill="auto"/>
          </w:tcPr>
          <w:p w14:paraId="432EAA4C" w14:textId="77777777" w:rsidR="00E27C53" w:rsidRPr="00C35CDB" w:rsidRDefault="00E27C53" w:rsidP="00D30AC0">
            <w:pPr>
              <w:snapToGrid w:val="0"/>
              <w:jc w:val="both"/>
            </w:pPr>
          </w:p>
          <w:p w14:paraId="704807D6" w14:textId="77777777" w:rsidR="00E27C53" w:rsidRPr="00C35CDB" w:rsidRDefault="00E27C53" w:rsidP="00D30AC0">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30AC0">
            <w:pPr>
              <w:snapToGrid w:val="0"/>
              <w:jc w:val="both"/>
              <w:rPr>
                <w:rFonts w:eastAsia="TimesNewRomanPSMT"/>
                <w:bCs/>
                <w:i/>
                <w:lang w:val="en-US"/>
              </w:rPr>
            </w:pPr>
          </w:p>
          <w:p w14:paraId="3A8F5912" w14:textId="77777777" w:rsidR="00E27C53" w:rsidRPr="00C35CDB" w:rsidRDefault="00E27C53" w:rsidP="00D30AC0">
            <w:pPr>
              <w:snapToGrid w:val="0"/>
              <w:jc w:val="both"/>
              <w:rPr>
                <w:rFonts w:eastAsia="TimesNewRomanPSMT"/>
                <w:bCs/>
                <w:i/>
                <w:lang w:val="en-US"/>
              </w:rPr>
            </w:pPr>
          </w:p>
          <w:p w14:paraId="2858E74D" w14:textId="77777777" w:rsidR="00E27C53" w:rsidRPr="00C35CDB" w:rsidRDefault="00E27C53" w:rsidP="00D30AC0">
            <w:pPr>
              <w:snapToGrid w:val="0"/>
              <w:jc w:val="both"/>
              <w:rPr>
                <w:rFonts w:eastAsia="TimesNewRomanPSMT"/>
                <w:bCs/>
                <w:i/>
                <w:lang w:val="en-US"/>
              </w:rPr>
            </w:pPr>
          </w:p>
          <w:p w14:paraId="75AE2DB1"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30AC0">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30AC0">
            <w:pPr>
              <w:snapToGrid w:val="0"/>
              <w:jc w:val="both"/>
              <w:rPr>
                <w:rFonts w:eastAsia="TimesNewRomanPSMT"/>
                <w:b/>
                <w:bCs/>
              </w:rPr>
            </w:pPr>
          </w:p>
        </w:tc>
      </w:tr>
      <w:tr w:rsidR="00E27C53" w:rsidRPr="00C35CDB" w14:paraId="6A7E4474" w14:textId="77777777" w:rsidTr="00D30AC0">
        <w:trPr>
          <w:trHeight w:val="574"/>
        </w:trPr>
        <w:tc>
          <w:tcPr>
            <w:tcW w:w="567" w:type="dxa"/>
            <w:vMerge/>
            <w:shd w:val="clear" w:color="auto" w:fill="auto"/>
          </w:tcPr>
          <w:p w14:paraId="25A47D6B"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30AC0">
            <w:pPr>
              <w:rPr>
                <w:b/>
              </w:rPr>
            </w:pPr>
            <w:r w:rsidRPr="00C35CDB">
              <w:rPr>
                <w:b/>
              </w:rPr>
              <w:t>Адреса седишта</w:t>
            </w:r>
          </w:p>
        </w:tc>
        <w:tc>
          <w:tcPr>
            <w:tcW w:w="4618" w:type="dxa"/>
            <w:shd w:val="clear" w:color="auto" w:fill="auto"/>
          </w:tcPr>
          <w:p w14:paraId="7A1DF649" w14:textId="77777777" w:rsidR="00E27C53" w:rsidRPr="00C35CDB" w:rsidRDefault="00E27C53" w:rsidP="00D30AC0">
            <w:pPr>
              <w:snapToGrid w:val="0"/>
              <w:jc w:val="both"/>
              <w:rPr>
                <w:rFonts w:eastAsia="TimesNewRomanPSMT"/>
                <w:b/>
                <w:bCs/>
              </w:rPr>
            </w:pPr>
          </w:p>
        </w:tc>
      </w:tr>
      <w:tr w:rsidR="00E27C53" w:rsidRPr="00C35CDB" w14:paraId="69446195" w14:textId="77777777" w:rsidTr="00D30AC0">
        <w:tc>
          <w:tcPr>
            <w:tcW w:w="567" w:type="dxa"/>
            <w:vMerge/>
            <w:shd w:val="clear" w:color="auto" w:fill="auto"/>
          </w:tcPr>
          <w:p w14:paraId="091512C0"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30AC0">
            <w:pPr>
              <w:rPr>
                <w:b/>
              </w:rPr>
            </w:pPr>
            <w:r w:rsidRPr="00C35CDB">
              <w:rPr>
                <w:b/>
              </w:rPr>
              <w:t>Матични број</w:t>
            </w:r>
          </w:p>
        </w:tc>
        <w:tc>
          <w:tcPr>
            <w:tcW w:w="4618" w:type="dxa"/>
            <w:shd w:val="clear" w:color="auto" w:fill="auto"/>
          </w:tcPr>
          <w:p w14:paraId="3F563537" w14:textId="77777777" w:rsidR="00E27C53" w:rsidRPr="00C35CDB" w:rsidRDefault="00E27C53" w:rsidP="00D30AC0">
            <w:pPr>
              <w:snapToGrid w:val="0"/>
              <w:jc w:val="both"/>
              <w:rPr>
                <w:rFonts w:eastAsia="TimesNewRomanPSMT"/>
                <w:b/>
                <w:bCs/>
                <w:lang w:val="en-US"/>
              </w:rPr>
            </w:pPr>
          </w:p>
        </w:tc>
      </w:tr>
      <w:tr w:rsidR="00E27C53" w:rsidRPr="00C35CDB" w14:paraId="4BA57E0E" w14:textId="77777777" w:rsidTr="00D30AC0">
        <w:tc>
          <w:tcPr>
            <w:tcW w:w="567" w:type="dxa"/>
            <w:vMerge/>
            <w:shd w:val="clear" w:color="auto" w:fill="auto"/>
          </w:tcPr>
          <w:p w14:paraId="7F6092D4"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30AC0">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30AC0">
            <w:pPr>
              <w:snapToGrid w:val="0"/>
              <w:jc w:val="both"/>
              <w:rPr>
                <w:rFonts w:eastAsia="TimesNewRomanPSMT"/>
                <w:b/>
                <w:bCs/>
                <w:lang w:val="en-US"/>
              </w:rPr>
            </w:pPr>
          </w:p>
        </w:tc>
      </w:tr>
      <w:tr w:rsidR="00E27C53" w:rsidRPr="00C35CDB" w14:paraId="4F3B5CA7" w14:textId="77777777" w:rsidTr="00D30AC0">
        <w:trPr>
          <w:trHeight w:val="115"/>
        </w:trPr>
        <w:tc>
          <w:tcPr>
            <w:tcW w:w="567" w:type="dxa"/>
            <w:vMerge/>
            <w:shd w:val="clear" w:color="auto" w:fill="auto"/>
          </w:tcPr>
          <w:p w14:paraId="26E1CF41" w14:textId="77777777" w:rsidR="00E27C53" w:rsidRPr="00C35CDB" w:rsidRDefault="00E27C53" w:rsidP="00D30AC0">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30AC0">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30AC0">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30AC0">
        <w:tc>
          <w:tcPr>
            <w:tcW w:w="567" w:type="dxa"/>
            <w:vMerge w:val="restart"/>
            <w:shd w:val="clear" w:color="auto" w:fill="auto"/>
          </w:tcPr>
          <w:p w14:paraId="6FF42932" w14:textId="77777777" w:rsidR="00E27C53" w:rsidRPr="00C35CDB" w:rsidRDefault="00E27C53" w:rsidP="00D30AC0">
            <w:pPr>
              <w:snapToGrid w:val="0"/>
              <w:jc w:val="both"/>
            </w:pPr>
          </w:p>
          <w:p w14:paraId="04DD6757" w14:textId="77777777" w:rsidR="00E27C53" w:rsidRPr="00C35CDB" w:rsidRDefault="00E27C53" w:rsidP="00D30AC0">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30AC0">
            <w:pPr>
              <w:snapToGrid w:val="0"/>
              <w:jc w:val="both"/>
              <w:rPr>
                <w:rFonts w:eastAsia="TimesNewRomanPSMT"/>
                <w:bCs/>
                <w:i/>
                <w:lang w:val="en-US"/>
              </w:rPr>
            </w:pPr>
          </w:p>
          <w:p w14:paraId="67B9E3E2" w14:textId="77777777" w:rsidR="00E27C53" w:rsidRPr="00C35CDB" w:rsidRDefault="00E27C53" w:rsidP="00D30AC0">
            <w:pPr>
              <w:snapToGrid w:val="0"/>
              <w:jc w:val="both"/>
              <w:rPr>
                <w:rFonts w:eastAsia="TimesNewRomanPSMT"/>
                <w:bCs/>
                <w:i/>
                <w:lang w:val="en-US"/>
              </w:rPr>
            </w:pPr>
          </w:p>
          <w:p w14:paraId="6168372E" w14:textId="77777777" w:rsidR="00E27C53" w:rsidRPr="00C35CDB" w:rsidRDefault="00E27C53" w:rsidP="00D30AC0">
            <w:pPr>
              <w:snapToGrid w:val="0"/>
              <w:jc w:val="both"/>
              <w:rPr>
                <w:rFonts w:eastAsia="TimesNewRomanPSMT"/>
                <w:bCs/>
                <w:i/>
                <w:lang w:val="en-US"/>
              </w:rPr>
            </w:pPr>
          </w:p>
          <w:p w14:paraId="7619D6FE"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30AC0">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30AC0">
            <w:pPr>
              <w:snapToGrid w:val="0"/>
              <w:jc w:val="both"/>
              <w:rPr>
                <w:rFonts w:eastAsia="TimesNewRomanPSMT"/>
                <w:b/>
                <w:bCs/>
              </w:rPr>
            </w:pPr>
          </w:p>
        </w:tc>
      </w:tr>
      <w:tr w:rsidR="00E27C53" w:rsidRPr="00C35CDB" w14:paraId="5945A2A8" w14:textId="77777777" w:rsidTr="00D30AC0">
        <w:trPr>
          <w:trHeight w:val="555"/>
        </w:trPr>
        <w:tc>
          <w:tcPr>
            <w:tcW w:w="567" w:type="dxa"/>
            <w:vMerge/>
            <w:shd w:val="clear" w:color="auto" w:fill="auto"/>
          </w:tcPr>
          <w:p w14:paraId="304D8FB8"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30AC0">
            <w:pPr>
              <w:rPr>
                <w:b/>
              </w:rPr>
            </w:pPr>
            <w:r w:rsidRPr="00C35CDB">
              <w:rPr>
                <w:b/>
              </w:rPr>
              <w:t>Адреса седишта</w:t>
            </w:r>
          </w:p>
        </w:tc>
        <w:tc>
          <w:tcPr>
            <w:tcW w:w="4618" w:type="dxa"/>
            <w:shd w:val="clear" w:color="auto" w:fill="auto"/>
          </w:tcPr>
          <w:p w14:paraId="56D58B16" w14:textId="77777777" w:rsidR="00E27C53" w:rsidRPr="00C35CDB" w:rsidRDefault="00E27C53" w:rsidP="00D30AC0">
            <w:pPr>
              <w:snapToGrid w:val="0"/>
              <w:jc w:val="both"/>
              <w:rPr>
                <w:rFonts w:eastAsia="TimesNewRomanPSMT"/>
                <w:b/>
                <w:bCs/>
              </w:rPr>
            </w:pPr>
          </w:p>
        </w:tc>
      </w:tr>
      <w:tr w:rsidR="00E27C53" w:rsidRPr="00C35CDB" w14:paraId="44692DF7" w14:textId="77777777" w:rsidTr="00D30AC0">
        <w:tc>
          <w:tcPr>
            <w:tcW w:w="567" w:type="dxa"/>
            <w:vMerge/>
            <w:shd w:val="clear" w:color="auto" w:fill="auto"/>
          </w:tcPr>
          <w:p w14:paraId="5F7DF4CD"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30AC0">
            <w:pPr>
              <w:rPr>
                <w:b/>
              </w:rPr>
            </w:pPr>
            <w:r w:rsidRPr="00C35CDB">
              <w:rPr>
                <w:b/>
              </w:rPr>
              <w:t>Матични број</w:t>
            </w:r>
          </w:p>
        </w:tc>
        <w:tc>
          <w:tcPr>
            <w:tcW w:w="4618" w:type="dxa"/>
            <w:shd w:val="clear" w:color="auto" w:fill="auto"/>
          </w:tcPr>
          <w:p w14:paraId="7539C5E1" w14:textId="77777777" w:rsidR="00E27C53" w:rsidRPr="00C35CDB" w:rsidRDefault="00E27C53" w:rsidP="00D30AC0">
            <w:pPr>
              <w:snapToGrid w:val="0"/>
              <w:jc w:val="both"/>
              <w:rPr>
                <w:rFonts w:eastAsia="TimesNewRomanPSMT"/>
                <w:b/>
                <w:bCs/>
                <w:lang w:val="en-US"/>
              </w:rPr>
            </w:pPr>
          </w:p>
        </w:tc>
      </w:tr>
      <w:tr w:rsidR="00E27C53" w:rsidRPr="00C35CDB" w14:paraId="365F45D1" w14:textId="77777777" w:rsidTr="00D30AC0">
        <w:tc>
          <w:tcPr>
            <w:tcW w:w="567" w:type="dxa"/>
            <w:vMerge/>
            <w:shd w:val="clear" w:color="auto" w:fill="auto"/>
          </w:tcPr>
          <w:p w14:paraId="121545DC"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30AC0">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30AC0">
            <w:pPr>
              <w:snapToGrid w:val="0"/>
              <w:jc w:val="both"/>
              <w:rPr>
                <w:rFonts w:eastAsia="TimesNewRomanPSMT"/>
                <w:b/>
                <w:bCs/>
                <w:lang w:val="en-US"/>
              </w:rPr>
            </w:pPr>
          </w:p>
        </w:tc>
      </w:tr>
      <w:tr w:rsidR="00E27C53" w:rsidRPr="00C35CDB" w14:paraId="5D028F5A" w14:textId="77777777" w:rsidTr="00D30AC0">
        <w:trPr>
          <w:trHeight w:val="115"/>
        </w:trPr>
        <w:tc>
          <w:tcPr>
            <w:tcW w:w="567" w:type="dxa"/>
            <w:vMerge/>
            <w:shd w:val="clear" w:color="auto" w:fill="auto"/>
          </w:tcPr>
          <w:p w14:paraId="0006392C" w14:textId="77777777" w:rsidR="00E27C53" w:rsidRPr="00C35CDB" w:rsidRDefault="00E27C53" w:rsidP="00D30AC0">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30AC0">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30AC0">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30AC0">
        <w:tc>
          <w:tcPr>
            <w:tcW w:w="567" w:type="dxa"/>
            <w:vMerge w:val="restart"/>
            <w:shd w:val="clear" w:color="auto" w:fill="auto"/>
          </w:tcPr>
          <w:p w14:paraId="37871858" w14:textId="77777777" w:rsidR="00E27C53" w:rsidRPr="00C35CDB" w:rsidRDefault="00E27C53" w:rsidP="00D30AC0">
            <w:pPr>
              <w:snapToGrid w:val="0"/>
              <w:jc w:val="both"/>
            </w:pPr>
          </w:p>
          <w:p w14:paraId="54BDC867" w14:textId="77777777" w:rsidR="00E27C53" w:rsidRPr="00C35CDB" w:rsidRDefault="00E27C53" w:rsidP="00D30AC0">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30AC0">
            <w:pPr>
              <w:snapToGrid w:val="0"/>
              <w:jc w:val="both"/>
              <w:rPr>
                <w:rFonts w:eastAsia="TimesNewRomanPSMT"/>
                <w:bCs/>
                <w:i/>
                <w:lang w:val="en-US"/>
              </w:rPr>
            </w:pPr>
          </w:p>
          <w:p w14:paraId="038CF1C9" w14:textId="77777777" w:rsidR="00E27C53" w:rsidRPr="00C35CDB" w:rsidRDefault="00E27C53" w:rsidP="00D30AC0">
            <w:pPr>
              <w:snapToGrid w:val="0"/>
              <w:jc w:val="both"/>
              <w:rPr>
                <w:rFonts w:eastAsia="TimesNewRomanPSMT"/>
                <w:bCs/>
                <w:i/>
                <w:lang w:val="en-US"/>
              </w:rPr>
            </w:pPr>
          </w:p>
          <w:p w14:paraId="51244E7C" w14:textId="77777777" w:rsidR="00E27C53" w:rsidRPr="00C35CDB" w:rsidRDefault="00E27C53" w:rsidP="00D30AC0">
            <w:pPr>
              <w:snapToGrid w:val="0"/>
              <w:jc w:val="both"/>
              <w:rPr>
                <w:rFonts w:eastAsia="TimesNewRomanPSMT"/>
                <w:bCs/>
                <w:i/>
                <w:lang w:val="en-US"/>
              </w:rPr>
            </w:pPr>
          </w:p>
          <w:p w14:paraId="78E3DA2A"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30AC0">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30AC0">
            <w:pPr>
              <w:snapToGrid w:val="0"/>
              <w:jc w:val="both"/>
              <w:rPr>
                <w:rFonts w:eastAsia="TimesNewRomanPSMT"/>
                <w:b/>
                <w:bCs/>
              </w:rPr>
            </w:pPr>
          </w:p>
        </w:tc>
      </w:tr>
      <w:tr w:rsidR="00E27C53" w:rsidRPr="00C35CDB" w14:paraId="3111BD01" w14:textId="77777777" w:rsidTr="00D30AC0">
        <w:trPr>
          <w:trHeight w:val="549"/>
        </w:trPr>
        <w:tc>
          <w:tcPr>
            <w:tcW w:w="567" w:type="dxa"/>
            <w:vMerge/>
            <w:shd w:val="clear" w:color="auto" w:fill="auto"/>
          </w:tcPr>
          <w:p w14:paraId="035B219A"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30AC0">
            <w:pPr>
              <w:rPr>
                <w:b/>
              </w:rPr>
            </w:pPr>
            <w:r w:rsidRPr="00C35CDB">
              <w:rPr>
                <w:b/>
              </w:rPr>
              <w:t>Адреса седишта</w:t>
            </w:r>
          </w:p>
        </w:tc>
        <w:tc>
          <w:tcPr>
            <w:tcW w:w="4618" w:type="dxa"/>
            <w:shd w:val="clear" w:color="auto" w:fill="auto"/>
          </w:tcPr>
          <w:p w14:paraId="503F8D04" w14:textId="77777777" w:rsidR="00E27C53" w:rsidRPr="00C35CDB" w:rsidRDefault="00E27C53" w:rsidP="00D30AC0">
            <w:pPr>
              <w:snapToGrid w:val="0"/>
              <w:jc w:val="both"/>
              <w:rPr>
                <w:rFonts w:eastAsia="TimesNewRomanPSMT"/>
                <w:b/>
                <w:bCs/>
              </w:rPr>
            </w:pPr>
          </w:p>
        </w:tc>
      </w:tr>
      <w:tr w:rsidR="00E27C53" w:rsidRPr="00C35CDB" w14:paraId="490FC04A" w14:textId="77777777" w:rsidTr="00D30AC0">
        <w:tc>
          <w:tcPr>
            <w:tcW w:w="567" w:type="dxa"/>
            <w:vMerge/>
            <w:shd w:val="clear" w:color="auto" w:fill="auto"/>
          </w:tcPr>
          <w:p w14:paraId="108C8E15"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30AC0">
            <w:pPr>
              <w:rPr>
                <w:b/>
              </w:rPr>
            </w:pPr>
            <w:r w:rsidRPr="00C35CDB">
              <w:rPr>
                <w:b/>
              </w:rPr>
              <w:t>Матични број</w:t>
            </w:r>
          </w:p>
        </w:tc>
        <w:tc>
          <w:tcPr>
            <w:tcW w:w="4618" w:type="dxa"/>
            <w:shd w:val="clear" w:color="auto" w:fill="auto"/>
          </w:tcPr>
          <w:p w14:paraId="7F6B0E47" w14:textId="77777777" w:rsidR="00E27C53" w:rsidRPr="00C35CDB" w:rsidRDefault="00E27C53" w:rsidP="00D30AC0">
            <w:pPr>
              <w:snapToGrid w:val="0"/>
              <w:jc w:val="both"/>
              <w:rPr>
                <w:rFonts w:eastAsia="TimesNewRomanPSMT"/>
                <w:b/>
                <w:bCs/>
                <w:lang w:val="en-US"/>
              </w:rPr>
            </w:pPr>
          </w:p>
        </w:tc>
      </w:tr>
      <w:tr w:rsidR="00E27C53" w:rsidRPr="00C35CDB" w14:paraId="71797BD2" w14:textId="77777777" w:rsidTr="00D30AC0">
        <w:tc>
          <w:tcPr>
            <w:tcW w:w="567" w:type="dxa"/>
            <w:vMerge/>
            <w:shd w:val="clear" w:color="auto" w:fill="auto"/>
          </w:tcPr>
          <w:p w14:paraId="7C50B284" w14:textId="77777777" w:rsidR="00E27C53" w:rsidRPr="00C35CDB" w:rsidRDefault="00E27C53" w:rsidP="00D30AC0">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30AC0">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30AC0">
            <w:pPr>
              <w:snapToGrid w:val="0"/>
              <w:jc w:val="both"/>
              <w:rPr>
                <w:rFonts w:eastAsia="TimesNewRomanPSMT"/>
                <w:b/>
                <w:bCs/>
                <w:lang w:val="en-US"/>
              </w:rPr>
            </w:pPr>
          </w:p>
        </w:tc>
      </w:tr>
      <w:tr w:rsidR="00E27C53" w:rsidRPr="00C35CDB" w14:paraId="7922E970" w14:textId="77777777" w:rsidTr="00D30AC0">
        <w:trPr>
          <w:trHeight w:val="115"/>
        </w:trPr>
        <w:tc>
          <w:tcPr>
            <w:tcW w:w="567" w:type="dxa"/>
            <w:vMerge/>
            <w:shd w:val="clear" w:color="auto" w:fill="auto"/>
          </w:tcPr>
          <w:p w14:paraId="5C90095E" w14:textId="77777777" w:rsidR="00E27C53" w:rsidRPr="00C35CDB" w:rsidRDefault="00E27C53" w:rsidP="00D30AC0">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30AC0">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30AC0">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30AC0">
        <w:trPr>
          <w:trHeight w:val="307"/>
        </w:trPr>
        <w:tc>
          <w:tcPr>
            <w:tcW w:w="1203" w:type="dxa"/>
          </w:tcPr>
          <w:p w14:paraId="63E60DD4" w14:textId="77777777" w:rsidR="00E27C53" w:rsidRPr="00C35CDB" w:rsidRDefault="00E27C53" w:rsidP="00D30AC0">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30AC0">
            <w:pPr>
              <w:rPr>
                <w:b/>
                <w:noProof/>
              </w:rPr>
            </w:pPr>
          </w:p>
        </w:tc>
      </w:tr>
      <w:tr w:rsidR="00E27C53" w:rsidRPr="00C35CDB" w14:paraId="1D4C29FA" w14:textId="77777777" w:rsidTr="00D30AC0">
        <w:trPr>
          <w:trHeight w:val="292"/>
        </w:trPr>
        <w:tc>
          <w:tcPr>
            <w:tcW w:w="1203" w:type="dxa"/>
          </w:tcPr>
          <w:p w14:paraId="659E791F" w14:textId="77777777" w:rsidR="00E27C53" w:rsidRPr="00C35CDB" w:rsidRDefault="00E27C53" w:rsidP="00D30AC0">
            <w:pPr>
              <w:rPr>
                <w:b/>
                <w:noProof/>
              </w:rPr>
            </w:pPr>
          </w:p>
        </w:tc>
        <w:tc>
          <w:tcPr>
            <w:tcW w:w="3975" w:type="dxa"/>
            <w:tcBorders>
              <w:top w:val="single" w:sz="4" w:space="0" w:color="auto"/>
            </w:tcBorders>
          </w:tcPr>
          <w:p w14:paraId="0B999094" w14:textId="77777777" w:rsidR="00E27C53" w:rsidRPr="00C35CDB" w:rsidRDefault="00E27C53" w:rsidP="00D30AC0">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30AC0">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30AC0">
            <w:pPr>
              <w:snapToGrid w:val="0"/>
              <w:jc w:val="both"/>
            </w:pPr>
          </w:p>
          <w:p w14:paraId="4A9F6851" w14:textId="77777777" w:rsidR="00E27C53" w:rsidRPr="00C35CDB" w:rsidRDefault="00E27C53" w:rsidP="00D30AC0">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30AC0">
            <w:pPr>
              <w:snapToGrid w:val="0"/>
              <w:jc w:val="both"/>
              <w:rPr>
                <w:rFonts w:eastAsia="TimesNewRomanPSMT"/>
                <w:bCs/>
                <w:i/>
                <w:lang w:val="en-US"/>
              </w:rPr>
            </w:pPr>
          </w:p>
          <w:p w14:paraId="09DCFA08" w14:textId="77777777" w:rsidR="00E27C53" w:rsidRPr="00C35CDB" w:rsidRDefault="00E27C53" w:rsidP="00D30AC0">
            <w:pPr>
              <w:snapToGrid w:val="0"/>
              <w:jc w:val="both"/>
              <w:rPr>
                <w:rFonts w:eastAsia="TimesNewRomanPSMT"/>
                <w:bCs/>
                <w:i/>
                <w:lang w:val="en-US"/>
              </w:rPr>
            </w:pPr>
          </w:p>
          <w:p w14:paraId="7D70B5D5" w14:textId="77777777" w:rsidR="00E27C53" w:rsidRPr="00C35CDB" w:rsidRDefault="00E27C53" w:rsidP="00D30AC0">
            <w:pPr>
              <w:snapToGrid w:val="0"/>
              <w:jc w:val="both"/>
              <w:rPr>
                <w:rFonts w:eastAsia="TimesNewRomanPSMT"/>
                <w:bCs/>
                <w:i/>
                <w:lang w:val="en-US"/>
              </w:rPr>
            </w:pPr>
          </w:p>
          <w:p w14:paraId="67FC9DAB" w14:textId="77777777" w:rsidR="00E27C53" w:rsidRPr="00C35CDB" w:rsidRDefault="00E27C53" w:rsidP="00D30AC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30AC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30AC0">
            <w:pPr>
              <w:snapToGrid w:val="0"/>
              <w:jc w:val="both"/>
              <w:rPr>
                <w:rFonts w:eastAsia="TimesNewRomanPSMT"/>
                <w:b/>
                <w:bCs/>
                <w:lang w:val="en-US"/>
              </w:rPr>
            </w:pPr>
          </w:p>
        </w:tc>
      </w:tr>
      <w:tr w:rsidR="00E27C53" w:rsidRPr="00C35CDB" w14:paraId="2A148BF0" w14:textId="77777777" w:rsidTr="00D30AC0">
        <w:tc>
          <w:tcPr>
            <w:tcW w:w="567" w:type="dxa"/>
            <w:vMerge/>
            <w:tcBorders>
              <w:left w:val="single" w:sz="4" w:space="0" w:color="000000"/>
            </w:tcBorders>
            <w:shd w:val="clear" w:color="auto" w:fill="auto"/>
          </w:tcPr>
          <w:p w14:paraId="5D25BCFC" w14:textId="77777777" w:rsidR="00E27C53" w:rsidRPr="00C35CDB" w:rsidRDefault="00E27C53" w:rsidP="00D30AC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30AC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30AC0">
            <w:pPr>
              <w:snapToGrid w:val="0"/>
              <w:jc w:val="both"/>
              <w:rPr>
                <w:rFonts w:eastAsia="TimesNewRomanPSMT"/>
                <w:b/>
                <w:bCs/>
                <w:lang w:val="en-US"/>
              </w:rPr>
            </w:pPr>
          </w:p>
          <w:p w14:paraId="1ACF9F07" w14:textId="77777777" w:rsidR="00E27C53" w:rsidRPr="00C35CDB" w:rsidRDefault="00E27C53" w:rsidP="00D30AC0">
            <w:pPr>
              <w:snapToGrid w:val="0"/>
              <w:jc w:val="both"/>
              <w:rPr>
                <w:rFonts w:eastAsia="TimesNewRomanPSMT"/>
                <w:b/>
                <w:bCs/>
                <w:lang w:val="en-US"/>
              </w:rPr>
            </w:pPr>
          </w:p>
        </w:tc>
      </w:tr>
      <w:tr w:rsidR="00E27C53" w:rsidRPr="00C35CDB" w14:paraId="2BAE65B1" w14:textId="77777777" w:rsidTr="00D30AC0">
        <w:tc>
          <w:tcPr>
            <w:tcW w:w="567" w:type="dxa"/>
            <w:vMerge/>
            <w:tcBorders>
              <w:left w:val="single" w:sz="4" w:space="0" w:color="000000"/>
            </w:tcBorders>
            <w:shd w:val="clear" w:color="auto" w:fill="auto"/>
          </w:tcPr>
          <w:p w14:paraId="71493919" w14:textId="77777777" w:rsidR="00E27C53" w:rsidRPr="00C35CDB" w:rsidRDefault="00E27C53" w:rsidP="00D30AC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30AC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30AC0">
            <w:pPr>
              <w:snapToGrid w:val="0"/>
              <w:jc w:val="both"/>
              <w:rPr>
                <w:rFonts w:eastAsia="TimesNewRomanPSMT"/>
                <w:b/>
                <w:bCs/>
                <w:lang w:val="en-US"/>
              </w:rPr>
            </w:pPr>
          </w:p>
        </w:tc>
      </w:tr>
      <w:tr w:rsidR="00E27C53" w:rsidRPr="00C35CDB" w14:paraId="3501D4EB" w14:textId="77777777" w:rsidTr="00D30AC0">
        <w:tc>
          <w:tcPr>
            <w:tcW w:w="567" w:type="dxa"/>
            <w:vMerge/>
            <w:tcBorders>
              <w:left w:val="single" w:sz="4" w:space="0" w:color="000000"/>
            </w:tcBorders>
            <w:shd w:val="clear" w:color="auto" w:fill="auto"/>
          </w:tcPr>
          <w:p w14:paraId="5C8006A6" w14:textId="77777777" w:rsidR="00E27C53" w:rsidRPr="00C35CDB" w:rsidRDefault="00E27C53" w:rsidP="00D30AC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30AC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30AC0">
            <w:pPr>
              <w:snapToGrid w:val="0"/>
              <w:jc w:val="both"/>
              <w:rPr>
                <w:rFonts w:eastAsia="TimesNewRomanPSMT"/>
                <w:b/>
                <w:bCs/>
                <w:lang w:val="en-US"/>
              </w:rPr>
            </w:pPr>
          </w:p>
        </w:tc>
      </w:tr>
      <w:tr w:rsidR="00E27C53" w:rsidRPr="00C35CDB" w14:paraId="3F292020" w14:textId="77777777" w:rsidTr="00D30AC0">
        <w:tc>
          <w:tcPr>
            <w:tcW w:w="567" w:type="dxa"/>
            <w:vMerge/>
            <w:tcBorders>
              <w:left w:val="single" w:sz="4" w:space="0" w:color="000000"/>
            </w:tcBorders>
            <w:shd w:val="clear" w:color="auto" w:fill="auto"/>
          </w:tcPr>
          <w:p w14:paraId="2252016E" w14:textId="77777777" w:rsidR="00E27C53" w:rsidRPr="00C35CDB" w:rsidRDefault="00E27C53" w:rsidP="00D30AC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30AC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30AC0">
            <w:pPr>
              <w:snapToGrid w:val="0"/>
              <w:jc w:val="both"/>
              <w:rPr>
                <w:rFonts w:eastAsia="TimesNewRomanPSMT"/>
                <w:b/>
                <w:bCs/>
                <w:lang w:val="en-US"/>
              </w:rPr>
            </w:pPr>
          </w:p>
        </w:tc>
      </w:tr>
      <w:tr w:rsidR="00E27C53" w:rsidRPr="00C35CDB" w14:paraId="580D4123" w14:textId="77777777" w:rsidTr="00D30AC0">
        <w:tc>
          <w:tcPr>
            <w:tcW w:w="567" w:type="dxa"/>
            <w:vMerge/>
            <w:tcBorders>
              <w:left w:val="single" w:sz="4" w:space="0" w:color="000000"/>
            </w:tcBorders>
            <w:shd w:val="clear" w:color="auto" w:fill="auto"/>
          </w:tcPr>
          <w:p w14:paraId="27C2405F" w14:textId="77777777" w:rsidR="00E27C53" w:rsidRPr="00C35CDB" w:rsidRDefault="00E27C53" w:rsidP="00D30AC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30AC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30AC0">
            <w:pPr>
              <w:snapToGrid w:val="0"/>
              <w:jc w:val="both"/>
              <w:rPr>
                <w:rFonts w:eastAsia="TimesNewRomanPSMT"/>
                <w:b/>
                <w:bCs/>
                <w:lang w:val="ru-RU"/>
              </w:rPr>
            </w:pPr>
          </w:p>
        </w:tc>
      </w:tr>
      <w:tr w:rsidR="00E27C53" w:rsidRPr="00C35CDB" w14:paraId="6AA5AA65" w14:textId="77777777" w:rsidTr="00D30AC0">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30AC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30AC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30AC0">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30AC0">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30AC0">
            <w:pPr>
              <w:snapToGrid w:val="0"/>
              <w:jc w:val="both"/>
            </w:pPr>
          </w:p>
          <w:p w14:paraId="79461960" w14:textId="77777777" w:rsidR="00E27C53" w:rsidRPr="00C35CDB" w:rsidRDefault="00E27C53" w:rsidP="00D30AC0">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30AC0">
            <w:pPr>
              <w:snapToGrid w:val="0"/>
              <w:jc w:val="both"/>
              <w:rPr>
                <w:rFonts w:eastAsia="TimesNewRomanPSMT"/>
                <w:bCs/>
                <w:i/>
                <w:lang w:val="en-US"/>
              </w:rPr>
            </w:pPr>
          </w:p>
          <w:p w14:paraId="21E90366" w14:textId="77777777" w:rsidR="00E27C53" w:rsidRPr="00C35CDB" w:rsidRDefault="00E27C53" w:rsidP="00D30AC0">
            <w:pPr>
              <w:snapToGrid w:val="0"/>
              <w:jc w:val="both"/>
              <w:rPr>
                <w:rFonts w:eastAsia="TimesNewRomanPSMT"/>
                <w:bCs/>
                <w:i/>
                <w:lang w:val="en-US"/>
              </w:rPr>
            </w:pPr>
          </w:p>
          <w:p w14:paraId="033416C2" w14:textId="77777777" w:rsidR="00E27C53" w:rsidRPr="00C35CDB" w:rsidRDefault="00E27C53" w:rsidP="00D30AC0">
            <w:pPr>
              <w:snapToGrid w:val="0"/>
              <w:jc w:val="both"/>
              <w:rPr>
                <w:rFonts w:eastAsia="TimesNewRomanPSMT"/>
                <w:bCs/>
                <w:i/>
                <w:lang w:val="en-US"/>
              </w:rPr>
            </w:pPr>
          </w:p>
          <w:p w14:paraId="0059B485" w14:textId="77777777" w:rsidR="00E27C53" w:rsidRPr="00C35CDB" w:rsidRDefault="00E27C53" w:rsidP="00D30AC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30AC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30AC0">
            <w:pPr>
              <w:snapToGrid w:val="0"/>
              <w:jc w:val="both"/>
              <w:rPr>
                <w:rFonts w:eastAsia="TimesNewRomanPSMT"/>
                <w:b/>
                <w:bCs/>
                <w:lang w:val="en-US"/>
              </w:rPr>
            </w:pPr>
          </w:p>
        </w:tc>
      </w:tr>
      <w:tr w:rsidR="00E27C53" w:rsidRPr="00C35CDB" w14:paraId="6D77948F" w14:textId="77777777" w:rsidTr="00D30AC0">
        <w:tc>
          <w:tcPr>
            <w:tcW w:w="567" w:type="dxa"/>
            <w:vMerge/>
            <w:tcBorders>
              <w:left w:val="single" w:sz="4" w:space="0" w:color="000000"/>
            </w:tcBorders>
            <w:shd w:val="clear" w:color="auto" w:fill="auto"/>
          </w:tcPr>
          <w:p w14:paraId="40C8FD93" w14:textId="77777777" w:rsidR="00E27C53" w:rsidRPr="00C35CDB" w:rsidRDefault="00E27C53" w:rsidP="00D30AC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30AC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30AC0">
            <w:pPr>
              <w:snapToGrid w:val="0"/>
              <w:jc w:val="both"/>
              <w:rPr>
                <w:rFonts w:eastAsia="TimesNewRomanPSMT"/>
                <w:b/>
                <w:bCs/>
                <w:lang w:val="en-US"/>
              </w:rPr>
            </w:pPr>
          </w:p>
          <w:p w14:paraId="76531C74" w14:textId="77777777" w:rsidR="00E27C53" w:rsidRPr="00C35CDB" w:rsidRDefault="00E27C53" w:rsidP="00D30AC0">
            <w:pPr>
              <w:snapToGrid w:val="0"/>
              <w:jc w:val="both"/>
              <w:rPr>
                <w:rFonts w:eastAsia="TimesNewRomanPSMT"/>
                <w:b/>
                <w:bCs/>
                <w:lang w:val="en-US"/>
              </w:rPr>
            </w:pPr>
          </w:p>
        </w:tc>
      </w:tr>
      <w:tr w:rsidR="00E27C53" w:rsidRPr="00C35CDB" w14:paraId="6B39CA76" w14:textId="77777777" w:rsidTr="00D30AC0">
        <w:tc>
          <w:tcPr>
            <w:tcW w:w="567" w:type="dxa"/>
            <w:vMerge/>
            <w:tcBorders>
              <w:left w:val="single" w:sz="4" w:space="0" w:color="000000"/>
            </w:tcBorders>
            <w:shd w:val="clear" w:color="auto" w:fill="auto"/>
          </w:tcPr>
          <w:p w14:paraId="1F8B2D0F" w14:textId="77777777" w:rsidR="00E27C53" w:rsidRPr="00C35CDB" w:rsidRDefault="00E27C53" w:rsidP="00D30AC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30AC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30AC0">
            <w:pPr>
              <w:snapToGrid w:val="0"/>
              <w:jc w:val="both"/>
              <w:rPr>
                <w:rFonts w:eastAsia="TimesNewRomanPSMT"/>
                <w:b/>
                <w:bCs/>
                <w:lang w:val="en-US"/>
              </w:rPr>
            </w:pPr>
          </w:p>
        </w:tc>
      </w:tr>
      <w:tr w:rsidR="00E27C53" w:rsidRPr="00C35CDB" w14:paraId="424024FD" w14:textId="77777777" w:rsidTr="00D30AC0">
        <w:tc>
          <w:tcPr>
            <w:tcW w:w="567" w:type="dxa"/>
            <w:vMerge/>
            <w:tcBorders>
              <w:left w:val="single" w:sz="4" w:space="0" w:color="000000"/>
            </w:tcBorders>
            <w:shd w:val="clear" w:color="auto" w:fill="auto"/>
          </w:tcPr>
          <w:p w14:paraId="23190CA7" w14:textId="77777777" w:rsidR="00E27C53" w:rsidRPr="00C35CDB" w:rsidRDefault="00E27C53" w:rsidP="00D30AC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30AC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30AC0">
            <w:pPr>
              <w:snapToGrid w:val="0"/>
              <w:jc w:val="both"/>
              <w:rPr>
                <w:rFonts w:eastAsia="TimesNewRomanPSMT"/>
                <w:b/>
                <w:bCs/>
                <w:lang w:val="en-US"/>
              </w:rPr>
            </w:pPr>
          </w:p>
        </w:tc>
      </w:tr>
      <w:tr w:rsidR="00E27C53" w:rsidRPr="00C35CDB" w14:paraId="15A6476C" w14:textId="77777777" w:rsidTr="00D30AC0">
        <w:tc>
          <w:tcPr>
            <w:tcW w:w="567" w:type="dxa"/>
            <w:vMerge/>
            <w:tcBorders>
              <w:left w:val="single" w:sz="4" w:space="0" w:color="000000"/>
            </w:tcBorders>
            <w:shd w:val="clear" w:color="auto" w:fill="auto"/>
          </w:tcPr>
          <w:p w14:paraId="31D7D9A0" w14:textId="77777777" w:rsidR="00E27C53" w:rsidRPr="00C35CDB" w:rsidRDefault="00E27C53" w:rsidP="00D30AC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30AC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30AC0">
            <w:pPr>
              <w:snapToGrid w:val="0"/>
              <w:jc w:val="both"/>
              <w:rPr>
                <w:rFonts w:eastAsia="TimesNewRomanPSMT"/>
                <w:b/>
                <w:bCs/>
                <w:lang w:val="en-US"/>
              </w:rPr>
            </w:pPr>
          </w:p>
        </w:tc>
      </w:tr>
      <w:tr w:rsidR="00E27C53" w:rsidRPr="00C35CDB" w14:paraId="00C10363" w14:textId="77777777" w:rsidTr="00D30AC0">
        <w:tc>
          <w:tcPr>
            <w:tcW w:w="567" w:type="dxa"/>
            <w:vMerge/>
            <w:tcBorders>
              <w:left w:val="single" w:sz="4" w:space="0" w:color="000000"/>
            </w:tcBorders>
            <w:shd w:val="clear" w:color="auto" w:fill="auto"/>
          </w:tcPr>
          <w:p w14:paraId="270EBAAD" w14:textId="77777777" w:rsidR="00E27C53" w:rsidRPr="00C35CDB" w:rsidRDefault="00E27C53" w:rsidP="00D30AC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30AC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30AC0">
            <w:pPr>
              <w:snapToGrid w:val="0"/>
              <w:jc w:val="both"/>
              <w:rPr>
                <w:rFonts w:eastAsia="TimesNewRomanPSMT"/>
                <w:b/>
                <w:bCs/>
                <w:lang w:val="ru-RU"/>
              </w:rPr>
            </w:pPr>
          </w:p>
        </w:tc>
      </w:tr>
      <w:tr w:rsidR="00E27C53" w:rsidRPr="00C35CDB" w14:paraId="5F525DE1" w14:textId="77777777" w:rsidTr="00D30AC0">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30AC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30AC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30AC0">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30AC0">
        <w:trPr>
          <w:trHeight w:val="307"/>
        </w:trPr>
        <w:tc>
          <w:tcPr>
            <w:tcW w:w="1203" w:type="dxa"/>
          </w:tcPr>
          <w:p w14:paraId="28A318AF" w14:textId="77777777" w:rsidR="00E27C53" w:rsidRPr="00C35CDB" w:rsidRDefault="00E27C53" w:rsidP="00D30AC0">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30AC0">
            <w:pPr>
              <w:rPr>
                <w:b/>
                <w:noProof/>
              </w:rPr>
            </w:pPr>
          </w:p>
        </w:tc>
      </w:tr>
      <w:tr w:rsidR="00E27C53" w:rsidRPr="00C35CDB" w14:paraId="76CFFA4C" w14:textId="77777777" w:rsidTr="00D30AC0">
        <w:trPr>
          <w:trHeight w:val="292"/>
        </w:trPr>
        <w:tc>
          <w:tcPr>
            <w:tcW w:w="1203" w:type="dxa"/>
          </w:tcPr>
          <w:p w14:paraId="44104899" w14:textId="77777777" w:rsidR="00E27C53" w:rsidRPr="00C35CDB" w:rsidRDefault="00E27C53" w:rsidP="00D30AC0">
            <w:pPr>
              <w:rPr>
                <w:b/>
                <w:noProof/>
              </w:rPr>
            </w:pPr>
          </w:p>
        </w:tc>
        <w:tc>
          <w:tcPr>
            <w:tcW w:w="3975" w:type="dxa"/>
            <w:tcBorders>
              <w:top w:val="single" w:sz="4" w:space="0" w:color="auto"/>
            </w:tcBorders>
          </w:tcPr>
          <w:p w14:paraId="3FBDFE42" w14:textId="77777777" w:rsidR="00E27C53" w:rsidRPr="00C35CDB" w:rsidRDefault="00E27C53" w:rsidP="00D30AC0">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821487" w:rsidRDefault="00821487">
      <w:r>
        <w:separator/>
      </w:r>
    </w:p>
  </w:endnote>
  <w:endnote w:type="continuationSeparator" w:id="0">
    <w:p w14:paraId="4C0C0511" w14:textId="77777777" w:rsidR="00821487" w:rsidRDefault="0082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821487" w:rsidRDefault="0082148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21487" w:rsidRDefault="0082148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821487" w:rsidRDefault="00821487">
            <w:pPr>
              <w:pStyle w:val="Footer"/>
              <w:jc w:val="center"/>
            </w:pPr>
            <w:r>
              <w:t xml:space="preserve">Страна </w:t>
            </w:r>
            <w:r>
              <w:rPr>
                <w:b/>
              </w:rPr>
              <w:fldChar w:fldCharType="begin"/>
            </w:r>
            <w:r>
              <w:rPr>
                <w:b/>
              </w:rPr>
              <w:instrText xml:space="preserve"> PAGE </w:instrText>
            </w:r>
            <w:r>
              <w:rPr>
                <w:b/>
              </w:rPr>
              <w:fldChar w:fldCharType="separate"/>
            </w:r>
            <w:r w:rsidR="00191C3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191C3D">
              <w:rPr>
                <w:b/>
                <w:noProof/>
              </w:rPr>
              <w:t>30</w:t>
            </w:r>
            <w:r>
              <w:rPr>
                <w:b/>
              </w:rPr>
              <w:fldChar w:fldCharType="end"/>
            </w:r>
          </w:p>
        </w:sdtContent>
      </w:sdt>
    </w:sdtContent>
  </w:sdt>
  <w:p w14:paraId="5C17A517" w14:textId="77777777" w:rsidR="00821487" w:rsidRPr="00CF2211" w:rsidRDefault="0082148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821487" w:rsidRDefault="0082148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21487" w:rsidRDefault="0082148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821487" w:rsidRPr="00BC2911" w:rsidRDefault="00821487" w:rsidP="00BC2911">
            <w:pPr>
              <w:pStyle w:val="Footer"/>
              <w:jc w:val="right"/>
            </w:pPr>
            <w:r>
              <w:rPr>
                <w:b/>
                <w:bCs/>
              </w:rPr>
              <w:fldChar w:fldCharType="begin"/>
            </w:r>
            <w:r>
              <w:rPr>
                <w:b/>
                <w:bCs/>
              </w:rPr>
              <w:instrText xml:space="preserve"> PAGE </w:instrText>
            </w:r>
            <w:r>
              <w:rPr>
                <w:b/>
                <w:bCs/>
              </w:rPr>
              <w:fldChar w:fldCharType="separate"/>
            </w:r>
            <w:r w:rsidR="00191C3D">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191C3D">
              <w:rPr>
                <w:b/>
                <w:bCs/>
                <w:noProof/>
              </w:rPr>
              <w:t>30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821487" w:rsidRDefault="00821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821487" w:rsidRDefault="00821487">
      <w:r>
        <w:separator/>
      </w:r>
    </w:p>
  </w:footnote>
  <w:footnote w:type="continuationSeparator" w:id="0">
    <w:p w14:paraId="484DE392" w14:textId="77777777" w:rsidR="00821487" w:rsidRDefault="00821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821487" w:rsidRDefault="00821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821487" w:rsidRPr="00884492" w:rsidRDefault="0082148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821487" w:rsidRDefault="00821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E16451"/>
    <w:multiLevelType w:val="hybridMultilevel"/>
    <w:tmpl w:val="3D846278"/>
    <w:lvl w:ilvl="0" w:tplc="6122D1E8">
      <w:start w:val="2"/>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FDB69C1"/>
    <w:multiLevelType w:val="hybridMultilevel"/>
    <w:tmpl w:val="F6024200"/>
    <w:lvl w:ilvl="0" w:tplc="04090001">
      <w:start w:val="1"/>
      <w:numFmt w:val="bullet"/>
      <w:lvlText w:val=""/>
      <w:lvlJc w:val="left"/>
      <w:pPr>
        <w:tabs>
          <w:tab w:val="num" w:pos="900"/>
        </w:tabs>
        <w:ind w:left="900" w:hanging="360"/>
      </w:pPr>
      <w:rPr>
        <w:rFonts w:ascii="Symbol" w:hAnsi="Symbol" w:hint="default"/>
      </w:rPr>
    </w:lvl>
    <w:lvl w:ilvl="1" w:tplc="871A8E3A">
      <w:numFmt w:val="bullet"/>
      <w:lvlText w:val="-"/>
      <w:lvlJc w:val="left"/>
      <w:pPr>
        <w:tabs>
          <w:tab w:val="num" w:pos="1620"/>
        </w:tabs>
        <w:ind w:left="1620" w:hanging="360"/>
      </w:pPr>
      <w:rPr>
        <w:rFonts w:ascii="Times New Roman" w:eastAsia="Times New Roman" w:hAnsi="Times New Roman"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6"/>
  </w:num>
  <w:num w:numId="17">
    <w:abstractNumId w:val="9"/>
  </w:num>
  <w:num w:numId="18">
    <w:abstractNumId w:val="6"/>
  </w:num>
  <w:num w:numId="19">
    <w:abstractNumId w:val="23"/>
  </w:num>
  <w:num w:numId="20">
    <w:abstractNumId w:val="21"/>
  </w:num>
  <w:num w:numId="21">
    <w:abstractNumId w:val="11"/>
  </w:num>
  <w:num w:numId="22">
    <w:abstractNumId w:val="24"/>
  </w:num>
  <w:num w:numId="23">
    <w:abstractNumId w:val="17"/>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58B"/>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C52"/>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C3D"/>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5B38"/>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1AA"/>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452"/>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5C91"/>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6F4"/>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97A14"/>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49D"/>
    <w:rsid w:val="006B4CF3"/>
    <w:rsid w:val="006B5618"/>
    <w:rsid w:val="006B5DA9"/>
    <w:rsid w:val="006B5DF2"/>
    <w:rsid w:val="006B6226"/>
    <w:rsid w:val="006B6D2F"/>
    <w:rsid w:val="006C3333"/>
    <w:rsid w:val="006C3381"/>
    <w:rsid w:val="006C3D4D"/>
    <w:rsid w:val="006C3EF7"/>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08A"/>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1C72"/>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0B4D"/>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1487"/>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84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4C19"/>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672"/>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A79"/>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2C3"/>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FF8"/>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38D"/>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0AC0"/>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31D"/>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423F"/>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6C2"/>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34329"/>
    <w:rsid w:val="009628D2"/>
    <w:rsid w:val="00B2475C"/>
    <w:rsid w:val="00BF422D"/>
    <w:rsid w:val="00C737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2280-0155-40F0-90CD-3A64FDC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7619</Words>
  <Characters>45423</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52937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15</cp:revision>
  <cp:lastPrinted>2017-09-26T11:30:00Z</cp:lastPrinted>
  <dcterms:created xsi:type="dcterms:W3CDTF">2019-03-14T13:55:00Z</dcterms:created>
  <dcterms:modified xsi:type="dcterms:W3CDTF">2019-03-19T10:21:00Z</dcterms:modified>
</cp:coreProperties>
</file>