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BAC9" w14:textId="0950C6D5" w:rsidR="002D5B2C" w:rsidRPr="00F31D3D" w:rsidRDefault="005A2A7D" w:rsidP="002D5B2C">
      <w:pPr>
        <w:pStyle w:val="Footer"/>
        <w:tabs>
          <w:tab w:val="left" w:pos="720"/>
        </w:tabs>
        <w:rPr>
          <w:b/>
          <w:noProof/>
        </w:rPr>
      </w:pPr>
      <w:r w:rsidRPr="00F31D3D">
        <w:rPr>
          <w:b/>
          <w:noProof/>
        </w:rPr>
        <w:t xml:space="preserve">Број: </w:t>
      </w:r>
      <w:r w:rsidR="000914BE">
        <w:rPr>
          <w:b/>
          <w:noProof/>
          <w:lang w:val="sr-Cyrl-RS"/>
        </w:rPr>
        <w:t>3</w:t>
      </w:r>
      <w:r w:rsidR="000914BE">
        <w:rPr>
          <w:b/>
          <w:noProof/>
          <w:lang w:val="sr-Latn-RS"/>
        </w:rPr>
        <w:t>6</w:t>
      </w:r>
      <w:r w:rsidR="0058086C">
        <w:rPr>
          <w:b/>
          <w:noProof/>
          <w:lang w:val="sr-Cyrl-RS"/>
        </w:rPr>
        <w:t>-19</w:t>
      </w:r>
      <w:r w:rsidRPr="00F31D3D">
        <w:rPr>
          <w:b/>
          <w:noProof/>
        </w:rPr>
        <w:t>-О/1</w:t>
      </w:r>
    </w:p>
    <w:p w14:paraId="1124895D" w14:textId="6C99B4F9" w:rsidR="002D5B2C" w:rsidRPr="000C734A" w:rsidRDefault="005A2A7D" w:rsidP="002D5B2C">
      <w:pPr>
        <w:pStyle w:val="Footer"/>
        <w:tabs>
          <w:tab w:val="left" w:pos="720"/>
        </w:tabs>
        <w:rPr>
          <w:b/>
          <w:noProof/>
          <w:lang w:val="sr-Cyrl-RS"/>
        </w:rPr>
      </w:pPr>
      <w:r w:rsidRPr="00812682">
        <w:rPr>
          <w:b/>
          <w:noProof/>
        </w:rPr>
        <w:t>Дана:</w:t>
      </w:r>
      <w:r w:rsidR="00B45C0C" w:rsidRPr="00812682">
        <w:rPr>
          <w:b/>
          <w:noProof/>
        </w:rPr>
        <w:t xml:space="preserve"> </w:t>
      </w:r>
      <w:r w:rsidR="00812682" w:rsidRPr="00812682">
        <w:rPr>
          <w:b/>
          <w:noProof/>
        </w:rPr>
        <w:t>11.03.</w:t>
      </w:r>
      <w:r w:rsidR="0058086C" w:rsidRPr="00812682">
        <w:rPr>
          <w:b/>
          <w:noProof/>
        </w:rPr>
        <w:t>2019</w:t>
      </w:r>
      <w:r w:rsidR="000C734A" w:rsidRPr="00812682">
        <w:rPr>
          <w:b/>
          <w:noProof/>
        </w:rPr>
        <w:t>.</w:t>
      </w:r>
      <w:r w:rsidR="000C734A" w:rsidRPr="00812682">
        <w:rPr>
          <w:b/>
          <w:noProof/>
          <w:lang w:val="sr-Cyrl-RS"/>
        </w:rPr>
        <w:t xml:space="preserve"> године</w:t>
      </w:r>
    </w:p>
    <w:p w14:paraId="41B66E2E" w14:textId="77777777" w:rsidR="002D5B2C" w:rsidRPr="00AE1407" w:rsidRDefault="002D5B2C" w:rsidP="002D5B2C">
      <w:pPr>
        <w:pStyle w:val="Footer"/>
        <w:tabs>
          <w:tab w:val="left" w:pos="720"/>
        </w:tabs>
        <w:rPr>
          <w:b/>
          <w:noProof/>
        </w:rPr>
      </w:pPr>
    </w:p>
    <w:p w14:paraId="0EADB9CC" w14:textId="77777777" w:rsidR="002D5B2C" w:rsidRPr="00AE1407" w:rsidRDefault="004D5A2F" w:rsidP="004D5A2F">
      <w:pPr>
        <w:pStyle w:val="Footer"/>
        <w:tabs>
          <w:tab w:val="clear" w:pos="4320"/>
          <w:tab w:val="clear" w:pos="8640"/>
          <w:tab w:val="left" w:pos="1526"/>
        </w:tabs>
        <w:rPr>
          <w:b/>
          <w:noProof/>
        </w:rPr>
      </w:pPr>
      <w:r>
        <w:rPr>
          <w:b/>
          <w:noProof/>
        </w:rPr>
        <w:tab/>
      </w:r>
    </w:p>
    <w:p w14:paraId="39BD8DD8" w14:textId="77777777" w:rsidR="002D5B2C" w:rsidRPr="00AE1407" w:rsidRDefault="002D5B2C" w:rsidP="002D5B2C">
      <w:pPr>
        <w:pStyle w:val="Footer"/>
        <w:tabs>
          <w:tab w:val="left" w:pos="720"/>
        </w:tabs>
        <w:rPr>
          <w:b/>
          <w:noProof/>
        </w:rPr>
      </w:pPr>
    </w:p>
    <w:p w14:paraId="27D9F247" w14:textId="77777777" w:rsidR="00D216AE" w:rsidRPr="00AE1407" w:rsidRDefault="00D216AE" w:rsidP="00D216AE">
      <w:pPr>
        <w:pStyle w:val="Footer"/>
        <w:tabs>
          <w:tab w:val="left" w:pos="720"/>
        </w:tabs>
        <w:rPr>
          <w:b/>
          <w:noProof/>
        </w:rPr>
      </w:pPr>
    </w:p>
    <w:p w14:paraId="37F75CEE" w14:textId="77777777" w:rsidR="002D5B2C" w:rsidRPr="00AE1407" w:rsidRDefault="002D5B2C" w:rsidP="002D5B2C">
      <w:pPr>
        <w:pStyle w:val="Footer"/>
        <w:tabs>
          <w:tab w:val="left" w:pos="720"/>
        </w:tabs>
        <w:rPr>
          <w:b/>
          <w:noProof/>
        </w:rPr>
      </w:pPr>
    </w:p>
    <w:p w14:paraId="27B4D88D" w14:textId="77777777" w:rsidR="002D5B2C" w:rsidRPr="00AE1407" w:rsidRDefault="002D5B2C" w:rsidP="002D5B2C">
      <w:pPr>
        <w:pStyle w:val="Footer"/>
        <w:tabs>
          <w:tab w:val="left" w:pos="720"/>
        </w:tabs>
        <w:rPr>
          <w:b/>
          <w:noProof/>
        </w:rPr>
      </w:pPr>
    </w:p>
    <w:p w14:paraId="5FE454A4" w14:textId="77777777" w:rsidR="002D5B2C" w:rsidRPr="00AE1407" w:rsidRDefault="002D5B2C" w:rsidP="002D5B2C">
      <w:pPr>
        <w:pStyle w:val="Footer"/>
        <w:tabs>
          <w:tab w:val="left" w:pos="720"/>
        </w:tabs>
        <w:rPr>
          <w:b/>
          <w:noProof/>
        </w:rPr>
      </w:pPr>
    </w:p>
    <w:p w14:paraId="558FF2FD" w14:textId="77777777" w:rsidR="002D5B2C" w:rsidRPr="00AE1407" w:rsidRDefault="002D5B2C" w:rsidP="002D5B2C">
      <w:pPr>
        <w:pStyle w:val="Footer"/>
        <w:tabs>
          <w:tab w:val="left" w:pos="720"/>
        </w:tabs>
        <w:rPr>
          <w:b/>
          <w:noProof/>
        </w:rPr>
      </w:pPr>
    </w:p>
    <w:p w14:paraId="0E69C4D5" w14:textId="77777777" w:rsidR="002D5B2C" w:rsidRPr="00AE1407" w:rsidRDefault="002D5B2C" w:rsidP="002D5B2C">
      <w:pPr>
        <w:pStyle w:val="Footer"/>
        <w:tabs>
          <w:tab w:val="left" w:pos="720"/>
        </w:tabs>
        <w:rPr>
          <w:b/>
          <w:noProof/>
        </w:rPr>
      </w:pPr>
    </w:p>
    <w:p w14:paraId="0AB0C898" w14:textId="77777777" w:rsidR="002D5B2C" w:rsidRPr="00AE1407" w:rsidRDefault="002D5B2C" w:rsidP="002D5B2C">
      <w:pPr>
        <w:pStyle w:val="Footer"/>
        <w:tabs>
          <w:tab w:val="left" w:pos="720"/>
        </w:tabs>
        <w:rPr>
          <w:b/>
          <w:noProof/>
        </w:rPr>
      </w:pPr>
    </w:p>
    <w:p w14:paraId="3B0C1EF3" w14:textId="77777777" w:rsidR="002D5B2C" w:rsidRPr="00AE1407" w:rsidRDefault="002D5B2C" w:rsidP="002D5B2C">
      <w:pPr>
        <w:pStyle w:val="Footer"/>
        <w:tabs>
          <w:tab w:val="left" w:pos="720"/>
        </w:tabs>
        <w:jc w:val="center"/>
        <w:rPr>
          <w:b/>
          <w:noProof/>
        </w:rPr>
      </w:pPr>
    </w:p>
    <w:p w14:paraId="5B0C1ECD"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B068618" w14:textId="77777777" w:rsidR="008B2119" w:rsidRPr="00C35CDB" w:rsidRDefault="008B2119" w:rsidP="008B2119">
      <w:pPr>
        <w:pStyle w:val="Footer"/>
        <w:jc w:val="center"/>
        <w:rPr>
          <w:b/>
          <w:noProof/>
        </w:rPr>
      </w:pPr>
    </w:p>
    <w:p w14:paraId="4B082FB8" w14:textId="57A4C40C" w:rsidR="008F0159" w:rsidRDefault="000914BE" w:rsidP="008B2119">
      <w:pPr>
        <w:pStyle w:val="Footer"/>
        <w:jc w:val="center"/>
        <w:rPr>
          <w:noProof/>
          <w:lang w:val="sr-Latn-RS"/>
        </w:rPr>
      </w:pPr>
      <w:r w:rsidRPr="004D73C3">
        <w:rPr>
          <w:noProof/>
          <w:lang w:val="sr-Cyrl-RS"/>
        </w:rPr>
        <w:t xml:space="preserve">Извођење радова на </w:t>
      </w:r>
      <w:r>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Pr="004D73C3">
        <w:rPr>
          <w:noProof/>
          <w:lang w:val="sr-Cyrl-RS"/>
        </w:rPr>
        <w:t xml:space="preserve"> Клиничког центра Војводине</w:t>
      </w:r>
    </w:p>
    <w:p w14:paraId="6701D301" w14:textId="77777777" w:rsidR="000914BE" w:rsidRPr="000914BE" w:rsidRDefault="000914BE" w:rsidP="008B2119">
      <w:pPr>
        <w:pStyle w:val="Footer"/>
        <w:jc w:val="center"/>
        <w:rPr>
          <w:b/>
          <w:noProof/>
          <w:highlight w:val="yellow"/>
          <w:lang w:val="sr-Latn-RS"/>
        </w:rPr>
      </w:pPr>
    </w:p>
    <w:p w14:paraId="141B7A37" w14:textId="77777777" w:rsidR="008B2119" w:rsidRPr="008F0159" w:rsidRDefault="0096692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F0159">
            <w:rPr>
              <w:b/>
            </w:rPr>
            <w:t>Отворени поступак</w:t>
          </w:r>
        </w:sdtContent>
      </w:sdt>
    </w:p>
    <w:p w14:paraId="7D2C57AF" w14:textId="77777777" w:rsidR="008B2119" w:rsidRPr="008F0159" w:rsidRDefault="008B2119" w:rsidP="008B2119">
      <w:pPr>
        <w:pStyle w:val="Footer"/>
        <w:tabs>
          <w:tab w:val="left" w:pos="720"/>
        </w:tabs>
        <w:jc w:val="center"/>
        <w:rPr>
          <w:b/>
          <w:noProof/>
        </w:rPr>
      </w:pPr>
    </w:p>
    <w:p w14:paraId="292CCE42" w14:textId="4B194321" w:rsidR="008B2119" w:rsidRPr="00C35CDB" w:rsidRDefault="000914BE" w:rsidP="008B2119">
      <w:pPr>
        <w:pStyle w:val="Footer"/>
        <w:tabs>
          <w:tab w:val="left" w:pos="720"/>
        </w:tabs>
        <w:jc w:val="center"/>
        <w:rPr>
          <w:b/>
          <w:noProof/>
        </w:rPr>
      </w:pPr>
      <w:r>
        <w:rPr>
          <w:b/>
          <w:noProof/>
          <w:lang w:val="sr-Cyrl-RS"/>
        </w:rPr>
        <w:t>3</w:t>
      </w:r>
      <w:r>
        <w:rPr>
          <w:b/>
          <w:noProof/>
          <w:lang w:val="sr-Latn-RS"/>
        </w:rPr>
        <w:t>6</w:t>
      </w:r>
      <w:r w:rsidR="0058086C">
        <w:rPr>
          <w:b/>
          <w:noProof/>
          <w:lang w:val="sr-Cyrl-RS"/>
        </w:rPr>
        <w:t>-19</w:t>
      </w:r>
      <w:r w:rsidR="008F0159" w:rsidRPr="008F0159">
        <w:rPr>
          <w:b/>
          <w:noProof/>
        </w:rPr>
        <w:t>-О</w:t>
      </w:r>
    </w:p>
    <w:p w14:paraId="36F19338" w14:textId="77777777" w:rsidR="002D5B2C" w:rsidRPr="00AE1407" w:rsidRDefault="002D5B2C" w:rsidP="008B2119">
      <w:pPr>
        <w:pStyle w:val="Footer"/>
        <w:tabs>
          <w:tab w:val="left" w:pos="720"/>
        </w:tabs>
        <w:rPr>
          <w:b/>
          <w:noProof/>
        </w:rPr>
      </w:pPr>
    </w:p>
    <w:p w14:paraId="6CA98BA1" w14:textId="77777777" w:rsidR="002D5B2C" w:rsidRPr="00AE1407" w:rsidRDefault="002D5B2C" w:rsidP="002D5B2C">
      <w:pPr>
        <w:pStyle w:val="Footer"/>
        <w:tabs>
          <w:tab w:val="left" w:pos="720"/>
        </w:tabs>
        <w:jc w:val="center"/>
        <w:rPr>
          <w:b/>
          <w:noProof/>
        </w:rPr>
      </w:pPr>
    </w:p>
    <w:p w14:paraId="3F5E99D9" w14:textId="77777777" w:rsidR="002D5B2C" w:rsidRPr="00AE1407" w:rsidRDefault="002D5B2C" w:rsidP="002D5B2C">
      <w:pPr>
        <w:pStyle w:val="Footer"/>
        <w:tabs>
          <w:tab w:val="left" w:pos="720"/>
        </w:tabs>
        <w:jc w:val="center"/>
        <w:rPr>
          <w:b/>
          <w:noProof/>
        </w:rPr>
      </w:pPr>
    </w:p>
    <w:p w14:paraId="2B40E523" w14:textId="77777777" w:rsidR="002D5B2C" w:rsidRPr="00AE1407" w:rsidRDefault="002D5B2C" w:rsidP="002D5B2C">
      <w:pPr>
        <w:pStyle w:val="Footer"/>
        <w:tabs>
          <w:tab w:val="left" w:pos="720"/>
        </w:tabs>
        <w:jc w:val="center"/>
        <w:rPr>
          <w:b/>
          <w:noProof/>
        </w:rPr>
      </w:pPr>
    </w:p>
    <w:p w14:paraId="73A3383E" w14:textId="77777777" w:rsidR="002D5B2C" w:rsidRPr="00AE1407" w:rsidRDefault="002D5B2C" w:rsidP="002D5B2C">
      <w:pPr>
        <w:pStyle w:val="Footer"/>
        <w:tabs>
          <w:tab w:val="left" w:pos="720"/>
        </w:tabs>
        <w:jc w:val="center"/>
        <w:rPr>
          <w:b/>
          <w:noProof/>
        </w:rPr>
      </w:pPr>
    </w:p>
    <w:p w14:paraId="57B19C22" w14:textId="77777777" w:rsidR="002D5B2C" w:rsidRPr="00AE1407" w:rsidRDefault="002D5B2C" w:rsidP="002D5B2C">
      <w:pPr>
        <w:pStyle w:val="Footer"/>
        <w:tabs>
          <w:tab w:val="left" w:pos="720"/>
        </w:tabs>
        <w:jc w:val="center"/>
        <w:rPr>
          <w:b/>
          <w:noProof/>
        </w:rPr>
      </w:pPr>
    </w:p>
    <w:p w14:paraId="53BF96B2" w14:textId="77777777" w:rsidR="002D5B2C" w:rsidRPr="00AE1407" w:rsidRDefault="002D5B2C" w:rsidP="002D5B2C">
      <w:pPr>
        <w:pStyle w:val="Footer"/>
        <w:tabs>
          <w:tab w:val="left" w:pos="720"/>
        </w:tabs>
        <w:jc w:val="center"/>
        <w:rPr>
          <w:b/>
          <w:noProof/>
        </w:rPr>
      </w:pPr>
    </w:p>
    <w:p w14:paraId="78051C67" w14:textId="77777777" w:rsidR="002D5B2C" w:rsidRPr="00AE1407" w:rsidRDefault="002D5B2C" w:rsidP="002D5B2C">
      <w:pPr>
        <w:pStyle w:val="Footer"/>
        <w:tabs>
          <w:tab w:val="left" w:pos="720"/>
        </w:tabs>
        <w:jc w:val="center"/>
        <w:rPr>
          <w:b/>
          <w:noProof/>
        </w:rPr>
      </w:pPr>
    </w:p>
    <w:p w14:paraId="771F9147" w14:textId="77777777" w:rsidR="002D5B2C" w:rsidRPr="00AE1407" w:rsidRDefault="002D5B2C" w:rsidP="002D5B2C">
      <w:pPr>
        <w:pStyle w:val="Footer"/>
        <w:tabs>
          <w:tab w:val="left" w:pos="720"/>
        </w:tabs>
        <w:rPr>
          <w:noProof/>
        </w:rPr>
      </w:pPr>
    </w:p>
    <w:p w14:paraId="1115465C" w14:textId="77777777" w:rsidR="002D5B2C" w:rsidRPr="00AE1407" w:rsidRDefault="002D5B2C" w:rsidP="002D5B2C">
      <w:pPr>
        <w:pStyle w:val="Footer"/>
        <w:tabs>
          <w:tab w:val="left" w:pos="720"/>
        </w:tabs>
        <w:rPr>
          <w:noProof/>
        </w:rPr>
      </w:pPr>
    </w:p>
    <w:p w14:paraId="7838EABF" w14:textId="77777777" w:rsidR="002D5B2C" w:rsidRPr="00AE1407" w:rsidRDefault="002D5B2C" w:rsidP="002D5B2C">
      <w:pPr>
        <w:pStyle w:val="Footer"/>
        <w:tabs>
          <w:tab w:val="left" w:pos="720"/>
        </w:tabs>
        <w:rPr>
          <w:noProof/>
        </w:rPr>
      </w:pPr>
    </w:p>
    <w:p w14:paraId="22FDF5AE" w14:textId="77777777" w:rsidR="002D5B2C" w:rsidRPr="00AE1407" w:rsidRDefault="002D5B2C" w:rsidP="002D5B2C">
      <w:pPr>
        <w:pStyle w:val="Footer"/>
        <w:tabs>
          <w:tab w:val="left" w:pos="720"/>
        </w:tabs>
        <w:rPr>
          <w:noProof/>
        </w:rPr>
      </w:pPr>
    </w:p>
    <w:p w14:paraId="03C6E1B1" w14:textId="77777777" w:rsidR="002D5B2C" w:rsidRPr="00AE1407" w:rsidRDefault="002D5B2C" w:rsidP="002D5B2C">
      <w:pPr>
        <w:pStyle w:val="Footer"/>
        <w:tabs>
          <w:tab w:val="left" w:pos="720"/>
        </w:tabs>
        <w:rPr>
          <w:noProof/>
        </w:rPr>
      </w:pPr>
    </w:p>
    <w:p w14:paraId="7FCCEFBB" w14:textId="77777777" w:rsidR="002D5B2C" w:rsidRPr="00AE1407" w:rsidRDefault="002D5B2C" w:rsidP="002D5B2C">
      <w:pPr>
        <w:pStyle w:val="Footer"/>
        <w:tabs>
          <w:tab w:val="left" w:pos="720"/>
        </w:tabs>
        <w:rPr>
          <w:noProof/>
        </w:rPr>
      </w:pPr>
    </w:p>
    <w:p w14:paraId="7415CE1E" w14:textId="77777777" w:rsidR="002D5B2C" w:rsidRPr="00AE1407" w:rsidRDefault="002D5B2C" w:rsidP="002D5B2C">
      <w:pPr>
        <w:pStyle w:val="Footer"/>
        <w:tabs>
          <w:tab w:val="left" w:pos="720"/>
        </w:tabs>
        <w:rPr>
          <w:noProof/>
        </w:rPr>
      </w:pPr>
    </w:p>
    <w:p w14:paraId="03915867" w14:textId="77777777" w:rsidR="002D5B2C" w:rsidRPr="00AE1407" w:rsidRDefault="002D5B2C" w:rsidP="002D5B2C">
      <w:pPr>
        <w:pStyle w:val="Footer"/>
        <w:tabs>
          <w:tab w:val="left" w:pos="720"/>
        </w:tabs>
        <w:rPr>
          <w:noProof/>
        </w:rPr>
      </w:pPr>
    </w:p>
    <w:p w14:paraId="79F91280" w14:textId="77777777" w:rsidR="002D5B2C" w:rsidRPr="00AE1407" w:rsidRDefault="002D5B2C" w:rsidP="002D5B2C">
      <w:pPr>
        <w:pStyle w:val="Footer"/>
        <w:tabs>
          <w:tab w:val="left" w:pos="720"/>
        </w:tabs>
        <w:rPr>
          <w:noProof/>
        </w:rPr>
      </w:pPr>
    </w:p>
    <w:p w14:paraId="6347A359" w14:textId="77777777" w:rsidR="002D5B2C" w:rsidRPr="00AE1407" w:rsidRDefault="002D5B2C" w:rsidP="002D5B2C">
      <w:pPr>
        <w:pStyle w:val="Footer"/>
        <w:tabs>
          <w:tab w:val="left" w:pos="720"/>
        </w:tabs>
        <w:rPr>
          <w:noProof/>
        </w:rPr>
      </w:pPr>
    </w:p>
    <w:p w14:paraId="4E526812" w14:textId="0D0BE1E7" w:rsidR="005A2A7D" w:rsidRPr="00AE1407" w:rsidRDefault="005A2A7D" w:rsidP="005A2A7D">
      <w:pPr>
        <w:pStyle w:val="Footer"/>
        <w:tabs>
          <w:tab w:val="left" w:pos="720"/>
        </w:tabs>
        <w:jc w:val="center"/>
        <w:rPr>
          <w:b/>
          <w:noProof/>
          <w:lang w:val="sr-Cyrl-CS"/>
        </w:rPr>
      </w:pPr>
      <w:r w:rsidRPr="008F0159">
        <w:rPr>
          <w:b/>
          <w:noProof/>
          <w:lang w:val="sr-Cyrl-CS"/>
        </w:rPr>
        <w:t xml:space="preserve">Нови </w:t>
      </w:r>
      <w:r w:rsidR="0058086C">
        <w:rPr>
          <w:b/>
          <w:noProof/>
          <w:lang w:val="sr-Cyrl-CS"/>
        </w:rPr>
        <w:t>Сад, 2019</w:t>
      </w:r>
      <w:r w:rsidRPr="008F0159">
        <w:rPr>
          <w:b/>
          <w:noProof/>
          <w:lang w:val="sr-Cyrl-CS"/>
        </w:rPr>
        <w:t>. година</w:t>
      </w:r>
    </w:p>
    <w:p w14:paraId="4A6F531B" w14:textId="77777777" w:rsidR="002D5B2C" w:rsidRPr="005A2A7D" w:rsidRDefault="002D5B2C" w:rsidP="002D5B2C">
      <w:pPr>
        <w:pStyle w:val="Footer"/>
        <w:tabs>
          <w:tab w:val="left" w:pos="720"/>
        </w:tabs>
        <w:rPr>
          <w:noProof/>
        </w:rPr>
      </w:pPr>
    </w:p>
    <w:p w14:paraId="2BD4011C"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45C0C">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F3B61E4" w14:textId="77777777" w:rsidR="005B4BDC" w:rsidRPr="00AE1407" w:rsidRDefault="005B4BDC" w:rsidP="005B4BDC">
      <w:pPr>
        <w:ind w:firstLine="720"/>
        <w:jc w:val="both"/>
        <w:rPr>
          <w:rFonts w:eastAsia="TimesNewRomanPSMT"/>
        </w:rPr>
      </w:pPr>
    </w:p>
    <w:p w14:paraId="2427560D" w14:textId="77777777" w:rsidR="000C3B23" w:rsidRPr="00AE1407" w:rsidRDefault="000C3B23" w:rsidP="00FC4113">
      <w:pPr>
        <w:jc w:val="center"/>
        <w:rPr>
          <w:b/>
          <w:noProof/>
        </w:rPr>
      </w:pPr>
      <w:r w:rsidRPr="00AE1407">
        <w:rPr>
          <w:b/>
          <w:noProof/>
        </w:rPr>
        <w:t>КОНКУРСНА ДОКУМЕНТАЦИЈА</w:t>
      </w:r>
    </w:p>
    <w:p w14:paraId="141CEBB2" w14:textId="77777777" w:rsidR="000C3B23" w:rsidRPr="00AE1407" w:rsidRDefault="000C3B23" w:rsidP="00FC4113">
      <w:pPr>
        <w:jc w:val="center"/>
        <w:rPr>
          <w:b/>
          <w:noProof/>
        </w:rPr>
      </w:pPr>
    </w:p>
    <w:p w14:paraId="348ABD45" w14:textId="1A4C5489" w:rsidR="008B2119" w:rsidRPr="008B2119" w:rsidRDefault="0096692D"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F0159">
            <w:rPr>
              <w:b/>
              <w:noProof/>
            </w:rPr>
            <w:t>у отвореном поступку јавне набавке</w:t>
          </w:r>
        </w:sdtContent>
      </w:sdt>
      <w:r w:rsidR="008F0159" w:rsidRPr="008F0159">
        <w:rPr>
          <w:b/>
          <w:noProof/>
        </w:rPr>
        <w:t xml:space="preserve"> радова </w:t>
      </w:r>
      <w:r w:rsidR="008B2119" w:rsidRPr="008F0159">
        <w:rPr>
          <w:b/>
          <w:noProof/>
        </w:rPr>
        <w:t>бр.</w:t>
      </w:r>
      <w:r w:rsidR="008F0159" w:rsidRPr="008F0159">
        <w:rPr>
          <w:b/>
          <w:noProof/>
        </w:rPr>
        <w:t xml:space="preserve"> </w:t>
      </w:r>
      <w:sdt>
        <w:sdtPr>
          <w:rPr>
            <w:noProof/>
          </w:rPr>
          <w:alias w:val="Vrsta predmeta"/>
          <w:tag w:val="Vrsta predmeta"/>
          <w:id w:val="13491622"/>
          <w:placeholder>
            <w:docPart w:val="DAE0F9A26657483A8F0FA24BCD91D889"/>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C05DC6">
        <w:rPr>
          <w:noProof/>
        </w:rPr>
        <w:t xml:space="preserve"> бр. </w:t>
      </w:r>
      <w:r w:rsidR="00982E8D">
        <w:rPr>
          <w:noProof/>
          <w:lang w:val="sr-Cyrl-RS"/>
        </w:rPr>
        <w:t>3</w:t>
      </w:r>
      <w:r w:rsidR="00982E8D">
        <w:rPr>
          <w:noProof/>
          <w:lang w:val="sr-Latn-RS"/>
        </w:rPr>
        <w:t>6</w:t>
      </w:r>
      <w:r w:rsidR="00982E8D" w:rsidRPr="004D73C3">
        <w:rPr>
          <w:noProof/>
        </w:rPr>
        <w:t>-</w:t>
      </w:r>
      <w:r w:rsidR="00982E8D" w:rsidRPr="004D73C3">
        <w:rPr>
          <w:noProof/>
          <w:lang w:val="sr-Cyrl-CS"/>
        </w:rPr>
        <w:t>1</w:t>
      </w:r>
      <w:r w:rsidR="00982E8D" w:rsidRPr="004D73C3">
        <w:rPr>
          <w:noProof/>
        </w:rPr>
        <w:t xml:space="preserve">9-O – </w:t>
      </w:r>
      <w:r w:rsidR="00982E8D" w:rsidRPr="004D73C3">
        <w:rPr>
          <w:noProof/>
          <w:lang w:val="sr-Cyrl-RS"/>
        </w:rPr>
        <w:t xml:space="preserve">Извођење радова на </w:t>
      </w:r>
      <w:r w:rsidR="00982E8D">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982E8D" w:rsidRPr="004D73C3">
        <w:rPr>
          <w:noProof/>
          <w:lang w:val="sr-Cyrl-RS"/>
        </w:rPr>
        <w:t xml:space="preserve"> Клиничког центра Војводине</w:t>
      </w:r>
      <w:r w:rsidR="008F0159">
        <w:t>.</w:t>
      </w:r>
    </w:p>
    <w:p w14:paraId="498BBCFC" w14:textId="77777777" w:rsidR="000C3B23" w:rsidRPr="00AE1407" w:rsidRDefault="000C3B23" w:rsidP="008B2119">
      <w:pPr>
        <w:jc w:val="center"/>
      </w:pPr>
    </w:p>
    <w:bookmarkEnd w:id="0"/>
    <w:bookmarkEnd w:id="1"/>
    <w:bookmarkEnd w:id="2"/>
    <w:bookmarkEnd w:id="3"/>
    <w:p w14:paraId="10DDDCE0" w14:textId="77777777"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49D2890C" w14:textId="77777777" w:rsidR="0096692D" w:rsidRDefault="007F7B5B">
      <w:pPr>
        <w:pStyle w:val="TOC1"/>
        <w:tabs>
          <w:tab w:val="left" w:pos="480"/>
          <w:tab w:val="right" w:leader="dot" w:pos="9060"/>
        </w:tabs>
        <w:rPr>
          <w:rFonts w:eastAsiaTheme="minorEastAsia" w:cstheme="minorBidi"/>
          <w:b w:val="0"/>
          <w:bCs w:val="0"/>
          <w:caps w:val="0"/>
          <w:noProof/>
          <w:sz w:val="22"/>
          <w:szCs w:val="22"/>
          <w:lang w:val="sr-Latn-RS" w:eastAsia="sr-Latn-RS"/>
        </w:rPr>
      </w:pPr>
      <w:r w:rsidRPr="002541C5">
        <w:rPr>
          <w:rFonts w:ascii="Times New Roman" w:hAnsi="Times New Roman"/>
          <w:b w:val="0"/>
          <w:sz w:val="24"/>
          <w:szCs w:val="24"/>
        </w:rPr>
        <w:fldChar w:fldCharType="begin"/>
      </w:r>
      <w:r w:rsidR="007B6E05"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96692D">
        <w:rPr>
          <w:noProof/>
        </w:rPr>
        <w:t>1.</w:t>
      </w:r>
      <w:r w:rsidR="0096692D">
        <w:rPr>
          <w:rFonts w:eastAsiaTheme="minorEastAsia" w:cstheme="minorBidi"/>
          <w:b w:val="0"/>
          <w:bCs w:val="0"/>
          <w:caps w:val="0"/>
          <w:noProof/>
          <w:sz w:val="22"/>
          <w:szCs w:val="22"/>
          <w:lang w:val="sr-Latn-RS" w:eastAsia="sr-Latn-RS"/>
        </w:rPr>
        <w:tab/>
      </w:r>
      <w:r w:rsidR="0096692D">
        <w:rPr>
          <w:noProof/>
        </w:rPr>
        <w:t>ОПШТИ ПОДАЦИ О НАБАВЦИ</w:t>
      </w:r>
      <w:r w:rsidR="0096692D">
        <w:rPr>
          <w:noProof/>
        </w:rPr>
        <w:tab/>
      </w:r>
      <w:r w:rsidR="0096692D">
        <w:rPr>
          <w:noProof/>
        </w:rPr>
        <w:fldChar w:fldCharType="begin"/>
      </w:r>
      <w:r w:rsidR="0096692D">
        <w:rPr>
          <w:noProof/>
        </w:rPr>
        <w:instrText xml:space="preserve"> PAGEREF _Toc3207388 \h </w:instrText>
      </w:r>
      <w:r w:rsidR="0096692D">
        <w:rPr>
          <w:noProof/>
        </w:rPr>
      </w:r>
      <w:r w:rsidR="0096692D">
        <w:rPr>
          <w:noProof/>
        </w:rPr>
        <w:fldChar w:fldCharType="separate"/>
      </w:r>
      <w:r w:rsidR="0096692D">
        <w:rPr>
          <w:noProof/>
        </w:rPr>
        <w:t>3</w:t>
      </w:r>
      <w:r w:rsidR="0096692D">
        <w:rPr>
          <w:noProof/>
        </w:rPr>
        <w:fldChar w:fldCharType="end"/>
      </w:r>
    </w:p>
    <w:p w14:paraId="2CE05F83"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2.</w:t>
      </w:r>
      <w:r>
        <w:rPr>
          <w:rFonts w:eastAsiaTheme="minorEastAsia" w:cstheme="minorBidi"/>
          <w:b w:val="0"/>
          <w:bCs w:val="0"/>
          <w:caps w:val="0"/>
          <w:noProof/>
          <w:sz w:val="22"/>
          <w:szCs w:val="22"/>
          <w:lang w:val="sr-Latn-RS" w:eastAsia="sr-Latn-RS"/>
        </w:rPr>
        <w:tab/>
      </w:r>
      <w:r>
        <w:rPr>
          <w:noProof/>
        </w:rPr>
        <w:t>ОПИС ПРЕДМЕТА ЈАВНЕ НАБАВКЕ</w:t>
      </w:r>
      <w:r>
        <w:rPr>
          <w:noProof/>
        </w:rPr>
        <w:tab/>
      </w:r>
      <w:r>
        <w:rPr>
          <w:noProof/>
        </w:rPr>
        <w:fldChar w:fldCharType="begin"/>
      </w:r>
      <w:r>
        <w:rPr>
          <w:noProof/>
        </w:rPr>
        <w:instrText xml:space="preserve"> PAGEREF _Toc3207389 \h </w:instrText>
      </w:r>
      <w:r>
        <w:rPr>
          <w:noProof/>
        </w:rPr>
      </w:r>
      <w:r>
        <w:rPr>
          <w:noProof/>
        </w:rPr>
        <w:fldChar w:fldCharType="separate"/>
      </w:r>
      <w:r>
        <w:rPr>
          <w:noProof/>
        </w:rPr>
        <w:t>4</w:t>
      </w:r>
      <w:r>
        <w:rPr>
          <w:noProof/>
        </w:rPr>
        <w:fldChar w:fldCharType="end"/>
      </w:r>
    </w:p>
    <w:p w14:paraId="36BCE960"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3.</w:t>
      </w:r>
      <w:r>
        <w:rPr>
          <w:rFonts w:eastAsiaTheme="minorEastAsia" w:cstheme="minorBidi"/>
          <w:b w:val="0"/>
          <w:bCs w:val="0"/>
          <w:caps w:val="0"/>
          <w:noProof/>
          <w:sz w:val="22"/>
          <w:szCs w:val="22"/>
          <w:lang w:val="sr-Latn-RS" w:eastAsia="sr-Latn-RS"/>
        </w:rPr>
        <w:tab/>
      </w:r>
      <w:r>
        <w:rPr>
          <w:noProof/>
        </w:rPr>
        <w:t>ТЕХНИЧКА ДОКУМЕНТАЦИЈАПРЕДМЕТА ЈАВНЕ НАБАВКЕ</w:t>
      </w:r>
      <w:r>
        <w:rPr>
          <w:noProof/>
        </w:rPr>
        <w:tab/>
      </w:r>
      <w:r>
        <w:rPr>
          <w:noProof/>
        </w:rPr>
        <w:fldChar w:fldCharType="begin"/>
      </w:r>
      <w:r>
        <w:rPr>
          <w:noProof/>
        </w:rPr>
        <w:instrText xml:space="preserve"> PAGEREF _Toc3207390 \h </w:instrText>
      </w:r>
      <w:r>
        <w:rPr>
          <w:noProof/>
        </w:rPr>
      </w:r>
      <w:r>
        <w:rPr>
          <w:noProof/>
        </w:rPr>
        <w:fldChar w:fldCharType="separate"/>
      </w:r>
      <w:r>
        <w:rPr>
          <w:noProof/>
        </w:rPr>
        <w:t>6</w:t>
      </w:r>
      <w:r>
        <w:rPr>
          <w:noProof/>
        </w:rPr>
        <w:fldChar w:fldCharType="end"/>
      </w:r>
    </w:p>
    <w:p w14:paraId="0851D7FA"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4.</w:t>
      </w:r>
      <w:r>
        <w:rPr>
          <w:rFonts w:eastAsiaTheme="minorEastAsia" w:cstheme="minorBidi"/>
          <w:b w:val="0"/>
          <w:bCs w:val="0"/>
          <w:caps w:val="0"/>
          <w:noProof/>
          <w:sz w:val="22"/>
          <w:szCs w:val="22"/>
          <w:lang w:val="sr-Latn-RS" w:eastAsia="sr-Latn-RS"/>
        </w:rPr>
        <w:tab/>
      </w:r>
      <w:r>
        <w:rPr>
          <w:noProof/>
        </w:rPr>
        <w:t>УСЛОВИ ЗА УЧЕШЋЕ У ПОСТУПКУ ЈАВНЕ НАБАВКЕИЗ ЧЛ. 75. И 76. ЗАКОНА И УПУТСТВО КАКО СЕ ДОКАЗУЈЕ ИСПУЊЕНОСТ ТИХ УСЛОВА</w:t>
      </w:r>
      <w:r>
        <w:rPr>
          <w:noProof/>
        </w:rPr>
        <w:tab/>
      </w:r>
      <w:r>
        <w:rPr>
          <w:noProof/>
        </w:rPr>
        <w:fldChar w:fldCharType="begin"/>
      </w:r>
      <w:r>
        <w:rPr>
          <w:noProof/>
        </w:rPr>
        <w:instrText xml:space="preserve"> PAGEREF _Toc3207391 \h </w:instrText>
      </w:r>
      <w:r>
        <w:rPr>
          <w:noProof/>
        </w:rPr>
      </w:r>
      <w:r>
        <w:rPr>
          <w:noProof/>
        </w:rPr>
        <w:fldChar w:fldCharType="separate"/>
      </w:r>
      <w:r>
        <w:rPr>
          <w:noProof/>
        </w:rPr>
        <w:t>7</w:t>
      </w:r>
      <w:r>
        <w:rPr>
          <w:noProof/>
        </w:rPr>
        <w:fldChar w:fldCharType="end"/>
      </w:r>
    </w:p>
    <w:p w14:paraId="46D74BF7" w14:textId="77777777" w:rsidR="0096692D" w:rsidRDefault="0096692D">
      <w:pPr>
        <w:pStyle w:val="TOC1"/>
        <w:tabs>
          <w:tab w:val="right" w:leader="dot" w:pos="9060"/>
        </w:tabs>
        <w:rPr>
          <w:rFonts w:eastAsiaTheme="minorEastAsia" w:cstheme="minorBidi"/>
          <w:b w:val="0"/>
          <w:bCs w:val="0"/>
          <w:caps w:val="0"/>
          <w:noProof/>
          <w:sz w:val="22"/>
          <w:szCs w:val="22"/>
          <w:lang w:val="sr-Latn-RS" w:eastAsia="sr-Latn-RS"/>
        </w:rPr>
      </w:pPr>
      <w:r>
        <w:rPr>
          <w:noProof/>
        </w:rPr>
        <w:t>5. ПОТВРДА О ИЗВРШЕНИМ РАДОВИМА</w:t>
      </w:r>
      <w:r>
        <w:rPr>
          <w:noProof/>
        </w:rPr>
        <w:tab/>
      </w:r>
      <w:r>
        <w:rPr>
          <w:noProof/>
        </w:rPr>
        <w:fldChar w:fldCharType="begin"/>
      </w:r>
      <w:r>
        <w:rPr>
          <w:noProof/>
        </w:rPr>
        <w:instrText xml:space="preserve"> PAGEREF _Toc3207392 \h </w:instrText>
      </w:r>
      <w:r>
        <w:rPr>
          <w:noProof/>
        </w:rPr>
      </w:r>
      <w:r>
        <w:rPr>
          <w:noProof/>
        </w:rPr>
        <w:fldChar w:fldCharType="separate"/>
      </w:r>
      <w:r>
        <w:rPr>
          <w:noProof/>
        </w:rPr>
        <w:t>12</w:t>
      </w:r>
      <w:r>
        <w:rPr>
          <w:noProof/>
        </w:rPr>
        <w:fldChar w:fldCharType="end"/>
      </w:r>
    </w:p>
    <w:p w14:paraId="4C8A1AC5"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sidRPr="00F829FE">
        <w:rPr>
          <w:b w:val="0"/>
          <w:noProof/>
        </w:rPr>
        <w:t>6.</w:t>
      </w:r>
      <w:r>
        <w:rPr>
          <w:rFonts w:eastAsiaTheme="minorEastAsia" w:cstheme="minorBidi"/>
          <w:b w:val="0"/>
          <w:bCs w:val="0"/>
          <w:caps w:val="0"/>
          <w:noProof/>
          <w:sz w:val="22"/>
          <w:szCs w:val="22"/>
          <w:lang w:val="sr-Latn-RS" w:eastAsia="sr-Latn-RS"/>
        </w:rPr>
        <w:tab/>
      </w:r>
      <w:r>
        <w:rPr>
          <w:noProof/>
        </w:rPr>
        <w:t>УПУТСТВО ПОНУЂАЧИМА КАКО ДА САЧИНЕ ПОНУДУ</w:t>
      </w:r>
      <w:r>
        <w:rPr>
          <w:noProof/>
        </w:rPr>
        <w:tab/>
      </w:r>
      <w:r>
        <w:rPr>
          <w:noProof/>
        </w:rPr>
        <w:fldChar w:fldCharType="begin"/>
      </w:r>
      <w:r>
        <w:rPr>
          <w:noProof/>
        </w:rPr>
        <w:instrText xml:space="preserve"> PAGEREF _Toc3207393 \h </w:instrText>
      </w:r>
      <w:r>
        <w:rPr>
          <w:noProof/>
        </w:rPr>
      </w:r>
      <w:r>
        <w:rPr>
          <w:noProof/>
        </w:rPr>
        <w:fldChar w:fldCharType="separate"/>
      </w:r>
      <w:r>
        <w:rPr>
          <w:noProof/>
        </w:rPr>
        <w:t>13</w:t>
      </w:r>
      <w:r>
        <w:rPr>
          <w:noProof/>
        </w:rPr>
        <w:fldChar w:fldCharType="end"/>
      </w:r>
    </w:p>
    <w:p w14:paraId="471955BB" w14:textId="6022552B" w:rsidR="0096692D" w:rsidRDefault="0096692D" w:rsidP="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5.</w:t>
      </w:r>
      <w:r>
        <w:rPr>
          <w:rFonts w:eastAsiaTheme="minorEastAsia" w:cstheme="minorBidi"/>
          <w:b w:val="0"/>
          <w:bCs w:val="0"/>
          <w: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_Toc3207394 \h </w:instrText>
      </w:r>
      <w:r>
        <w:rPr>
          <w:noProof/>
        </w:rPr>
      </w:r>
      <w:r>
        <w:rPr>
          <w:noProof/>
        </w:rPr>
        <w:fldChar w:fldCharType="separate"/>
      </w:r>
      <w:r>
        <w:rPr>
          <w:noProof/>
        </w:rPr>
        <w:t>24</w:t>
      </w:r>
      <w:r>
        <w:rPr>
          <w:noProof/>
        </w:rPr>
        <w:fldChar w:fldCharType="end"/>
      </w:r>
      <w:bookmarkStart w:id="14" w:name="_GoBack"/>
      <w:bookmarkEnd w:id="14"/>
    </w:p>
    <w:p w14:paraId="31FAB8D5"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6.</w:t>
      </w:r>
      <w:r>
        <w:rPr>
          <w:rFonts w:eastAsiaTheme="minorEastAsia" w:cstheme="minorBidi"/>
          <w:b w:val="0"/>
          <w:bCs w:val="0"/>
          <w:caps w:val="0"/>
          <w:noProof/>
          <w:sz w:val="22"/>
          <w:szCs w:val="22"/>
          <w:lang w:val="sr-Latn-RS" w:eastAsia="sr-Latn-RS"/>
        </w:rPr>
        <w:tab/>
      </w:r>
      <w:r>
        <w:rPr>
          <w:noProof/>
        </w:rPr>
        <w:t>ИЗЈАВА О НЕЗАВИСНОЈ ПОНУДИ</w:t>
      </w:r>
      <w:r>
        <w:rPr>
          <w:noProof/>
        </w:rPr>
        <w:tab/>
      </w:r>
      <w:r>
        <w:rPr>
          <w:noProof/>
        </w:rPr>
        <w:fldChar w:fldCharType="begin"/>
      </w:r>
      <w:r>
        <w:rPr>
          <w:noProof/>
        </w:rPr>
        <w:instrText xml:space="preserve"> PAGEREF _Toc3207407 \h </w:instrText>
      </w:r>
      <w:r>
        <w:rPr>
          <w:noProof/>
        </w:rPr>
      </w:r>
      <w:r>
        <w:rPr>
          <w:noProof/>
        </w:rPr>
        <w:fldChar w:fldCharType="separate"/>
      </w:r>
      <w:r>
        <w:rPr>
          <w:noProof/>
        </w:rPr>
        <w:t>30</w:t>
      </w:r>
      <w:r>
        <w:rPr>
          <w:noProof/>
        </w:rPr>
        <w:fldChar w:fldCharType="end"/>
      </w:r>
    </w:p>
    <w:p w14:paraId="7A918B4F"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7.</w:t>
      </w:r>
      <w:r>
        <w:rPr>
          <w:rFonts w:eastAsiaTheme="minorEastAsia" w:cstheme="minorBidi"/>
          <w:b w:val="0"/>
          <w:bCs w:val="0"/>
          <w:caps w:val="0"/>
          <w:noProof/>
          <w:sz w:val="22"/>
          <w:szCs w:val="22"/>
          <w:lang w:val="sr-Latn-RS" w:eastAsia="sr-Latn-RS"/>
        </w:rPr>
        <w:tab/>
      </w:r>
      <w:r>
        <w:rPr>
          <w:noProof/>
        </w:rPr>
        <w:t>ОБРАЗАЦ ИЗЈАВЕ О ПОШТОВАЊУ ОБАВЕЗА</w:t>
      </w:r>
      <w:r>
        <w:rPr>
          <w:noProof/>
        </w:rPr>
        <w:tab/>
      </w:r>
      <w:r>
        <w:rPr>
          <w:noProof/>
        </w:rPr>
        <w:fldChar w:fldCharType="begin"/>
      </w:r>
      <w:r>
        <w:rPr>
          <w:noProof/>
        </w:rPr>
        <w:instrText xml:space="preserve"> PAGEREF _Toc3207408 \h </w:instrText>
      </w:r>
      <w:r>
        <w:rPr>
          <w:noProof/>
        </w:rPr>
      </w:r>
      <w:r>
        <w:rPr>
          <w:noProof/>
        </w:rPr>
        <w:fldChar w:fldCharType="separate"/>
      </w:r>
      <w:r>
        <w:rPr>
          <w:noProof/>
        </w:rPr>
        <w:t>32</w:t>
      </w:r>
      <w:r>
        <w:rPr>
          <w:noProof/>
        </w:rPr>
        <w:fldChar w:fldCharType="end"/>
      </w:r>
    </w:p>
    <w:p w14:paraId="3C9A3DED"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8.</w:t>
      </w:r>
      <w:r>
        <w:rPr>
          <w:rFonts w:eastAsiaTheme="minorEastAsia" w:cstheme="minorBidi"/>
          <w:b w:val="0"/>
          <w:bCs w:val="0"/>
          <w:caps w:val="0"/>
          <w:noProof/>
          <w:sz w:val="22"/>
          <w:szCs w:val="22"/>
          <w:lang w:val="sr-Latn-RS" w:eastAsia="sr-Latn-RS"/>
        </w:rPr>
        <w:tab/>
      </w:r>
      <w:r>
        <w:rPr>
          <w:noProof/>
        </w:rPr>
        <w:t>ОБРАЗАЦ СТРУКТУРЕ ПОНУЂЕНЕ ЦЕНЕ</w:t>
      </w:r>
      <w:r>
        <w:rPr>
          <w:noProof/>
        </w:rPr>
        <w:tab/>
      </w:r>
      <w:r>
        <w:rPr>
          <w:noProof/>
        </w:rPr>
        <w:fldChar w:fldCharType="begin"/>
      </w:r>
      <w:r>
        <w:rPr>
          <w:noProof/>
        </w:rPr>
        <w:instrText xml:space="preserve"> PAGEREF _Toc3207409 \h </w:instrText>
      </w:r>
      <w:r>
        <w:rPr>
          <w:noProof/>
        </w:rPr>
      </w:r>
      <w:r>
        <w:rPr>
          <w:noProof/>
        </w:rPr>
        <w:fldChar w:fldCharType="separate"/>
      </w:r>
      <w:r>
        <w:rPr>
          <w:noProof/>
        </w:rPr>
        <w:t>33</w:t>
      </w:r>
      <w:r>
        <w:rPr>
          <w:noProof/>
        </w:rPr>
        <w:fldChar w:fldCharType="end"/>
      </w:r>
    </w:p>
    <w:p w14:paraId="04467A0E"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9.</w:t>
      </w:r>
      <w:r>
        <w:rPr>
          <w:rFonts w:eastAsiaTheme="minorEastAsia" w:cstheme="minorBidi"/>
          <w:b w:val="0"/>
          <w:bCs w:val="0"/>
          <w:caps w:val="0"/>
          <w:noProof/>
          <w:sz w:val="22"/>
          <w:szCs w:val="22"/>
          <w:lang w:val="sr-Latn-RS" w:eastAsia="sr-Latn-RS"/>
        </w:rPr>
        <w:tab/>
      </w:r>
      <w:r>
        <w:rPr>
          <w:noProof/>
        </w:rPr>
        <w:t>ОБРАЗАЦ ТРОШКОВА ПРИПРЕМЕ ПОНУДЕ</w:t>
      </w:r>
      <w:r>
        <w:rPr>
          <w:noProof/>
        </w:rPr>
        <w:tab/>
      </w:r>
      <w:r>
        <w:rPr>
          <w:noProof/>
        </w:rPr>
        <w:fldChar w:fldCharType="begin"/>
      </w:r>
      <w:r>
        <w:rPr>
          <w:noProof/>
        </w:rPr>
        <w:instrText xml:space="preserve"> PAGEREF _Toc3207410 \h </w:instrText>
      </w:r>
      <w:r>
        <w:rPr>
          <w:noProof/>
        </w:rPr>
      </w:r>
      <w:r>
        <w:rPr>
          <w:noProof/>
        </w:rPr>
        <w:fldChar w:fldCharType="separate"/>
      </w:r>
      <w:r>
        <w:rPr>
          <w:noProof/>
        </w:rPr>
        <w:t>33</w:t>
      </w:r>
      <w:r>
        <w:rPr>
          <w:noProof/>
        </w:rPr>
        <w:fldChar w:fldCharType="end"/>
      </w:r>
    </w:p>
    <w:p w14:paraId="1EC50D1B" w14:textId="77777777" w:rsidR="0096692D" w:rsidRDefault="0096692D">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10.</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_Toc3207411 \h </w:instrText>
      </w:r>
      <w:r>
        <w:rPr>
          <w:noProof/>
        </w:rPr>
      </w:r>
      <w:r>
        <w:rPr>
          <w:noProof/>
        </w:rPr>
        <w:fldChar w:fldCharType="separate"/>
      </w:r>
      <w:r>
        <w:rPr>
          <w:noProof/>
        </w:rPr>
        <w:t>35</w:t>
      </w:r>
      <w:r>
        <w:rPr>
          <w:noProof/>
        </w:rPr>
        <w:fldChar w:fldCharType="end"/>
      </w:r>
    </w:p>
    <w:p w14:paraId="08948A1F" w14:textId="77777777" w:rsidR="0096692D" w:rsidRDefault="0096692D">
      <w:pPr>
        <w:pStyle w:val="TOC2"/>
        <w:tabs>
          <w:tab w:val="right" w:leader="dot" w:pos="9060"/>
        </w:tabs>
        <w:rPr>
          <w:rFonts w:eastAsiaTheme="minorEastAsia" w:cstheme="minorBidi"/>
          <w:smallCaps w:val="0"/>
          <w:noProof/>
          <w:sz w:val="22"/>
          <w:szCs w:val="22"/>
          <w:lang w:val="sr-Latn-RS" w:eastAsia="sr-Latn-RS"/>
        </w:rPr>
      </w:pPr>
      <w:r w:rsidRPr="00F829FE">
        <w:rPr>
          <w:noProof/>
          <w:lang w:val="sr-Cyrl-CS"/>
        </w:rPr>
        <w:t>РЕКАПИТУЛАЦИЈА РАДОВА</w:t>
      </w:r>
      <w:r>
        <w:rPr>
          <w:noProof/>
        </w:rPr>
        <w:tab/>
      </w:r>
      <w:r>
        <w:rPr>
          <w:noProof/>
        </w:rPr>
        <w:fldChar w:fldCharType="begin"/>
      </w:r>
      <w:r>
        <w:rPr>
          <w:noProof/>
        </w:rPr>
        <w:instrText xml:space="preserve"> PAGEREF _Toc3207412 \h </w:instrText>
      </w:r>
      <w:r>
        <w:rPr>
          <w:noProof/>
        </w:rPr>
      </w:r>
      <w:r>
        <w:rPr>
          <w:noProof/>
        </w:rPr>
        <w:fldChar w:fldCharType="separate"/>
      </w:r>
      <w:r>
        <w:rPr>
          <w:noProof/>
        </w:rPr>
        <w:t>74</w:t>
      </w:r>
      <w:r>
        <w:rPr>
          <w:noProof/>
        </w:rPr>
        <w:fldChar w:fldCharType="end"/>
      </w:r>
    </w:p>
    <w:p w14:paraId="5A3BE2DD" w14:textId="7D387288" w:rsidR="00A139C4" w:rsidRDefault="007F7B5B">
      <w:pPr>
        <w:rPr>
          <w:b/>
          <w:bCs/>
          <w:sz w:val="28"/>
          <w:lang w:val="hr-HR"/>
        </w:rPr>
      </w:pPr>
      <w:r w:rsidRPr="002541C5">
        <w:fldChar w:fldCharType="end"/>
      </w:r>
      <w:r w:rsidR="00A139C4">
        <w:br w:type="page"/>
      </w:r>
    </w:p>
    <w:p w14:paraId="467B113A" w14:textId="77777777" w:rsidR="002D5B2C" w:rsidRPr="00BD205C" w:rsidRDefault="002D5B2C" w:rsidP="00BD205C">
      <w:pPr>
        <w:pStyle w:val="Heading1"/>
      </w:pPr>
      <w:bookmarkStart w:id="15" w:name="_Toc477329188"/>
      <w:bookmarkStart w:id="16" w:name="_Toc320738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7A50A8D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9D683A4" w14:textId="77777777" w:rsidTr="00115B82">
        <w:tc>
          <w:tcPr>
            <w:tcW w:w="4643" w:type="dxa"/>
          </w:tcPr>
          <w:p w14:paraId="036A7151" w14:textId="77777777" w:rsidR="00B331BC" w:rsidRPr="00DA0553" w:rsidRDefault="00B331BC" w:rsidP="00B331BC">
            <w:pPr>
              <w:rPr>
                <w:b/>
                <w:noProof/>
              </w:rPr>
            </w:pPr>
            <w:r w:rsidRPr="00DA0553">
              <w:rPr>
                <w:b/>
                <w:noProof/>
              </w:rPr>
              <w:t>Наручилац</w:t>
            </w:r>
          </w:p>
        </w:tc>
        <w:tc>
          <w:tcPr>
            <w:tcW w:w="4643" w:type="dxa"/>
          </w:tcPr>
          <w:p w14:paraId="2589D3DE" w14:textId="77777777" w:rsidR="00B331BC" w:rsidRPr="00DA0553" w:rsidRDefault="00B331BC" w:rsidP="00B331BC">
            <w:pPr>
              <w:rPr>
                <w:noProof/>
              </w:rPr>
            </w:pPr>
            <w:r w:rsidRPr="00DA0553">
              <w:rPr>
                <w:noProof/>
              </w:rPr>
              <w:t xml:space="preserve">КЛИНИЧКИ ЦЕНТАР ВОЈВОДИНЕ, </w:t>
            </w:r>
          </w:p>
          <w:p w14:paraId="3391C244" w14:textId="77777777" w:rsidR="00B331BC" w:rsidRPr="00DA0553" w:rsidRDefault="00B331BC" w:rsidP="00B331BC">
            <w:pPr>
              <w:rPr>
                <w:noProof/>
              </w:rPr>
            </w:pPr>
            <w:r w:rsidRPr="00DA0553">
              <w:rPr>
                <w:noProof/>
              </w:rPr>
              <w:t>ул. Хајдук Вељкова бр.1, Нови Сад, (www.kcv.rs)</w:t>
            </w:r>
          </w:p>
        </w:tc>
      </w:tr>
      <w:tr w:rsidR="00D51194" w:rsidRPr="008F0159" w14:paraId="69ED679F" w14:textId="77777777" w:rsidTr="00115B82">
        <w:tc>
          <w:tcPr>
            <w:tcW w:w="4643" w:type="dxa"/>
          </w:tcPr>
          <w:p w14:paraId="35851BB9" w14:textId="77777777" w:rsidR="00D51194" w:rsidRPr="008F0159" w:rsidRDefault="00D51194" w:rsidP="00D51194">
            <w:pPr>
              <w:rPr>
                <w:b/>
                <w:noProof/>
              </w:rPr>
            </w:pPr>
            <w:r w:rsidRPr="008F0159">
              <w:rPr>
                <w:b/>
                <w:noProof/>
              </w:rPr>
              <w:t>Предмет јавне набавке</w:t>
            </w:r>
          </w:p>
        </w:tc>
        <w:tc>
          <w:tcPr>
            <w:tcW w:w="4643" w:type="dxa"/>
          </w:tcPr>
          <w:p w14:paraId="4E854679" w14:textId="7814DD3A" w:rsidR="00D51194" w:rsidRPr="008F0159" w:rsidRDefault="0096692D" w:rsidP="008154E3">
            <w:pPr>
              <w:rPr>
                <w:noProof/>
              </w:rPr>
            </w:pPr>
            <w:sdt>
              <w:sdtPr>
                <w:rPr>
                  <w:noProof/>
                </w:rPr>
                <w:alias w:val="Vrsta predmeta"/>
                <w:tag w:val="Vrsta predmeta"/>
                <w:id w:val="686579"/>
                <w:placeholder>
                  <w:docPart w:val="F6EEDA452B5D41CB9F6C95F02B1A37AC"/>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8F0159">
              <w:rPr>
                <w:noProof/>
              </w:rPr>
              <w:t xml:space="preserve"> бр. </w:t>
            </w:r>
            <w:r w:rsidR="00982E8D">
              <w:rPr>
                <w:noProof/>
                <w:lang w:val="sr-Cyrl-RS"/>
              </w:rPr>
              <w:t>3</w:t>
            </w:r>
            <w:r w:rsidR="00982E8D">
              <w:rPr>
                <w:noProof/>
                <w:lang w:val="sr-Latn-RS"/>
              </w:rPr>
              <w:t>6</w:t>
            </w:r>
            <w:r w:rsidR="00982E8D" w:rsidRPr="004D73C3">
              <w:rPr>
                <w:noProof/>
              </w:rPr>
              <w:t>-</w:t>
            </w:r>
            <w:r w:rsidR="00982E8D" w:rsidRPr="004D73C3">
              <w:rPr>
                <w:noProof/>
                <w:lang w:val="sr-Cyrl-CS"/>
              </w:rPr>
              <w:t>1</w:t>
            </w:r>
            <w:r w:rsidR="00982E8D" w:rsidRPr="004D73C3">
              <w:rPr>
                <w:noProof/>
              </w:rPr>
              <w:t xml:space="preserve">9-O – </w:t>
            </w:r>
            <w:r w:rsidR="00982E8D" w:rsidRPr="004D73C3">
              <w:rPr>
                <w:noProof/>
                <w:lang w:val="sr-Cyrl-RS"/>
              </w:rPr>
              <w:t xml:space="preserve">Извођење радова на </w:t>
            </w:r>
            <w:r w:rsidR="00982E8D">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982E8D" w:rsidRPr="004D73C3">
              <w:rPr>
                <w:noProof/>
                <w:lang w:val="sr-Cyrl-RS"/>
              </w:rPr>
              <w:t xml:space="preserve"> Клиничког центра Војводине</w:t>
            </w:r>
            <w:r w:rsidR="008F0159" w:rsidRPr="008F0159">
              <w:t>.</w:t>
            </w:r>
          </w:p>
        </w:tc>
      </w:tr>
      <w:tr w:rsidR="00B331BC" w:rsidRPr="008F0159" w14:paraId="45F696B4" w14:textId="77777777" w:rsidTr="00115B82">
        <w:tc>
          <w:tcPr>
            <w:tcW w:w="4643" w:type="dxa"/>
          </w:tcPr>
          <w:p w14:paraId="53AD2C88" w14:textId="77777777" w:rsidR="00B331BC" w:rsidRPr="008F0159" w:rsidRDefault="00B331BC" w:rsidP="00B331BC">
            <w:pPr>
              <w:rPr>
                <w:b/>
                <w:noProof/>
              </w:rPr>
            </w:pPr>
            <w:r w:rsidRPr="008F0159">
              <w:rPr>
                <w:b/>
                <w:noProof/>
              </w:rPr>
              <w:t>Врста поступка</w:t>
            </w:r>
          </w:p>
        </w:tc>
        <w:tc>
          <w:tcPr>
            <w:tcW w:w="4643" w:type="dxa"/>
          </w:tcPr>
          <w:p w14:paraId="35923B38" w14:textId="77777777" w:rsidR="00B331BC" w:rsidRPr="008F0159" w:rsidRDefault="0096692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F0159">
                  <w:t>Отворени поступак</w:t>
                </w:r>
              </w:sdtContent>
            </w:sdt>
          </w:p>
        </w:tc>
      </w:tr>
      <w:tr w:rsidR="00B331BC" w:rsidRPr="008F0159" w14:paraId="7F9A58AF" w14:textId="77777777" w:rsidTr="00115B82">
        <w:tc>
          <w:tcPr>
            <w:tcW w:w="4643" w:type="dxa"/>
          </w:tcPr>
          <w:p w14:paraId="20005C8C" w14:textId="77777777" w:rsidR="00B331BC" w:rsidRPr="008F0159" w:rsidRDefault="00B331BC" w:rsidP="00B331BC">
            <w:pPr>
              <w:rPr>
                <w:noProof/>
              </w:rPr>
            </w:pPr>
            <w:r w:rsidRPr="008F0159">
              <w:rPr>
                <w:b/>
                <w:bCs/>
                <w:lang w:val="sr-Cyrl-CS"/>
              </w:rPr>
              <w:t>Циљ поступка</w:t>
            </w:r>
          </w:p>
        </w:tc>
        <w:tc>
          <w:tcPr>
            <w:tcW w:w="4643" w:type="dxa"/>
          </w:tcPr>
          <w:p w14:paraId="48EB2294" w14:textId="77777777" w:rsidR="00B331BC" w:rsidRPr="008F0159" w:rsidRDefault="00B331BC" w:rsidP="00B331BC">
            <w:pPr>
              <w:jc w:val="both"/>
              <w:rPr>
                <w:i/>
                <w:iCs/>
              </w:rPr>
            </w:pPr>
            <w:r w:rsidRPr="008F015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F0159">
                  <w:t>уговора о јавној набавци</w:t>
                </w:r>
              </w:sdtContent>
            </w:sdt>
          </w:p>
        </w:tc>
      </w:tr>
      <w:tr w:rsidR="00AD3F0B" w:rsidRPr="008F0159" w14:paraId="61FE1681" w14:textId="77777777" w:rsidTr="00115B82">
        <w:tc>
          <w:tcPr>
            <w:tcW w:w="4643" w:type="dxa"/>
          </w:tcPr>
          <w:p w14:paraId="184C71E9" w14:textId="6BB24EA4" w:rsidR="00AD3F0B" w:rsidRPr="008F0159" w:rsidRDefault="00AD3F0B" w:rsidP="00B331BC">
            <w:pPr>
              <w:rPr>
                <w:b/>
                <w:bCs/>
                <w:lang w:val="sr-Cyrl-CS"/>
              </w:rPr>
            </w:pPr>
            <w:r>
              <w:rPr>
                <w:b/>
                <w:bCs/>
                <w:lang w:val="sr-Cyrl-CS"/>
              </w:rPr>
              <w:t>Процењена вредност јавне набавке</w:t>
            </w:r>
          </w:p>
        </w:tc>
        <w:tc>
          <w:tcPr>
            <w:tcW w:w="4643" w:type="dxa"/>
          </w:tcPr>
          <w:p w14:paraId="47BABD54" w14:textId="448A650D" w:rsidR="00AD3F0B" w:rsidRPr="008F0159" w:rsidRDefault="00982E8D" w:rsidP="00982E8D">
            <w:pPr>
              <w:jc w:val="both"/>
              <w:rPr>
                <w:lang w:val="sr-Cyrl-CS"/>
              </w:rPr>
            </w:pPr>
            <w:r>
              <w:rPr>
                <w:lang w:val="sr-Latn-RS"/>
              </w:rPr>
              <w:t>4</w:t>
            </w:r>
            <w:r w:rsidR="00AD3F0B">
              <w:rPr>
                <w:lang w:val="sr-Cyrl-CS"/>
              </w:rPr>
              <w:t>.</w:t>
            </w:r>
            <w:r>
              <w:rPr>
                <w:lang w:val="sr-Latn-RS"/>
              </w:rPr>
              <w:t>968</w:t>
            </w:r>
            <w:r w:rsidR="00AD3F0B">
              <w:rPr>
                <w:lang w:val="sr-Cyrl-CS"/>
              </w:rPr>
              <w:t>.</w:t>
            </w:r>
            <w:r>
              <w:rPr>
                <w:lang w:val="sr-Latn-RS"/>
              </w:rPr>
              <w:t>645</w:t>
            </w:r>
            <w:r w:rsidR="00AD3F0B">
              <w:rPr>
                <w:lang w:val="sr-Cyrl-CS"/>
              </w:rPr>
              <w:t>,00 динара без ПДВ-а</w:t>
            </w:r>
          </w:p>
        </w:tc>
      </w:tr>
      <w:tr w:rsidR="00B331BC" w:rsidRPr="008F0159" w14:paraId="4D05A838" w14:textId="77777777" w:rsidTr="00B331BC">
        <w:tc>
          <w:tcPr>
            <w:tcW w:w="4643" w:type="dxa"/>
          </w:tcPr>
          <w:p w14:paraId="5F49385E" w14:textId="77777777" w:rsidR="00B331BC" w:rsidRPr="008F0159" w:rsidRDefault="00B331BC" w:rsidP="00B331BC">
            <w:pPr>
              <w:rPr>
                <w:b/>
                <w:noProof/>
              </w:rPr>
            </w:pPr>
            <w:r w:rsidRPr="008F0159">
              <w:rPr>
                <w:b/>
                <w:noProof/>
              </w:rPr>
              <w:t>Контакт</w:t>
            </w:r>
          </w:p>
        </w:tc>
        <w:tc>
          <w:tcPr>
            <w:tcW w:w="4643" w:type="dxa"/>
          </w:tcPr>
          <w:p w14:paraId="170465A9" w14:textId="77777777" w:rsidR="00990B72" w:rsidRPr="008F0159" w:rsidRDefault="00B331BC" w:rsidP="00B331BC">
            <w:pPr>
              <w:rPr>
                <w:noProof/>
              </w:rPr>
            </w:pPr>
            <w:r w:rsidRPr="008F0159">
              <w:rPr>
                <w:noProof/>
              </w:rPr>
              <w:t>Служба за немедицинске јавне набавке</w:t>
            </w:r>
            <w:r w:rsidR="00990B72" w:rsidRPr="008F0159">
              <w:rPr>
                <w:noProof/>
              </w:rPr>
              <w:t xml:space="preserve">, </w:t>
            </w:r>
          </w:p>
          <w:p w14:paraId="1EBCD35F" w14:textId="77777777" w:rsidR="00B331BC" w:rsidRPr="008F0159" w:rsidRDefault="00990B72" w:rsidP="00B331BC">
            <w:pPr>
              <w:rPr>
                <w:noProof/>
              </w:rPr>
            </w:pPr>
            <w:r w:rsidRPr="008F0159">
              <w:rPr>
                <w:noProof/>
              </w:rPr>
              <w:t>e-mail: nabavke@kcv.rs</w:t>
            </w:r>
          </w:p>
        </w:tc>
      </w:tr>
      <w:tr w:rsidR="00B331BC" w:rsidRPr="008F0159" w14:paraId="7A55E540" w14:textId="77777777" w:rsidTr="00B331BC">
        <w:tc>
          <w:tcPr>
            <w:tcW w:w="4643" w:type="dxa"/>
          </w:tcPr>
          <w:p w14:paraId="6D135BD6" w14:textId="77777777" w:rsidR="00B331BC" w:rsidRPr="008F0159" w:rsidRDefault="00B331BC" w:rsidP="00B331BC">
            <w:pPr>
              <w:rPr>
                <w:b/>
                <w:noProof/>
              </w:rPr>
            </w:pPr>
            <w:r w:rsidRPr="008F0159">
              <w:rPr>
                <w:b/>
                <w:noProof/>
              </w:rPr>
              <w:t>Радно време наручиоца</w:t>
            </w:r>
          </w:p>
        </w:tc>
        <w:tc>
          <w:tcPr>
            <w:tcW w:w="4643" w:type="dxa"/>
          </w:tcPr>
          <w:p w14:paraId="1AB70560" w14:textId="77777777" w:rsidR="00B331BC" w:rsidRPr="008F0159" w:rsidRDefault="00B331BC" w:rsidP="00B331BC">
            <w:pPr>
              <w:rPr>
                <w:noProof/>
              </w:rPr>
            </w:pPr>
            <w:r w:rsidRPr="008F0159">
              <w:rPr>
                <w:noProof/>
              </w:rPr>
              <w:t>понедељак-петак, 07–15 часова</w:t>
            </w:r>
          </w:p>
        </w:tc>
      </w:tr>
    </w:tbl>
    <w:p w14:paraId="4C48BCFD" w14:textId="77777777" w:rsidR="00AD0C56" w:rsidRPr="008F0159" w:rsidRDefault="00AD0C56">
      <w:pPr>
        <w:rPr>
          <w:noProof/>
        </w:rPr>
      </w:pPr>
    </w:p>
    <w:p w14:paraId="1D870FC0" w14:textId="001FD437" w:rsidR="004D2E66" w:rsidRDefault="00C21A19">
      <w:pPr>
        <w:rPr>
          <w:b/>
          <w:noProof/>
        </w:rPr>
      </w:pPr>
      <w:r w:rsidRPr="008F0159">
        <w:rPr>
          <w:b/>
          <w:noProof/>
        </w:rPr>
        <w:t xml:space="preserve">Предмет јавне набавке </w:t>
      </w:r>
      <w:r w:rsidR="001B1FE7" w:rsidRPr="00AD3F0B">
        <w:rPr>
          <w:b/>
          <w:noProof/>
          <w:lang w:val="sr-Cyrl-RS"/>
        </w:rPr>
        <w:t>ни</w:t>
      </w:r>
      <w:r w:rsidR="002D7AEC" w:rsidRPr="00AD3F0B">
        <w:rPr>
          <w:b/>
          <w:noProof/>
        </w:rPr>
        <w:t>ј</w:t>
      </w:r>
      <w:r w:rsidR="002D7AEC" w:rsidRPr="008F0159">
        <w:rPr>
          <w:b/>
          <w:noProof/>
        </w:rPr>
        <w:t>е</w:t>
      </w:r>
      <w:r w:rsidR="009A5352" w:rsidRPr="008F0159">
        <w:rPr>
          <w:b/>
          <w:noProof/>
        </w:rPr>
        <w:t xml:space="preserve"> обликован по партијама</w:t>
      </w:r>
      <w:r w:rsidRPr="008F0159">
        <w:rPr>
          <w:b/>
          <w:noProof/>
        </w:rPr>
        <w:t>.</w:t>
      </w:r>
    </w:p>
    <w:p w14:paraId="61740A6C"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6AEE6A72" w14:textId="084C1D51" w:rsidR="00E43FAE" w:rsidRPr="00812682" w:rsidRDefault="00E43FAE" w:rsidP="00812682">
      <w:pPr>
        <w:pStyle w:val="Heading1"/>
      </w:pPr>
      <w:bookmarkStart w:id="24" w:name="_Toc3207389"/>
      <w:r w:rsidRPr="00CC366C">
        <w:lastRenderedPageBreak/>
        <w:t>ОПИС ПРЕДМЕТА ЈАВНЕ НАБАВКЕ</w:t>
      </w:r>
      <w:bookmarkEnd w:id="17"/>
      <w:bookmarkEnd w:id="18"/>
      <w:bookmarkEnd w:id="19"/>
      <w:bookmarkEnd w:id="20"/>
      <w:bookmarkEnd w:id="21"/>
      <w:bookmarkEnd w:id="22"/>
      <w:bookmarkEnd w:id="23"/>
      <w:bookmarkEnd w:id="24"/>
    </w:p>
    <w:p w14:paraId="577689C1" w14:textId="77777777" w:rsidR="00C95468" w:rsidRDefault="00C95468" w:rsidP="00C95468">
      <w:pPr>
        <w:jc w:val="both"/>
        <w:rPr>
          <w:bCs/>
          <w:iCs/>
        </w:rPr>
      </w:pPr>
    </w:p>
    <w:p w14:paraId="798F9224" w14:textId="7EB0A7BD" w:rsidR="00CF357A" w:rsidRDefault="009259EB" w:rsidP="00C95468">
      <w:pPr>
        <w:jc w:val="both"/>
      </w:pPr>
      <w:r>
        <w:rPr>
          <w:noProof/>
          <w:lang w:val="sr-Cyrl-RS"/>
        </w:rPr>
        <w:t xml:space="preserve">Предмет јавне набавке је </w:t>
      </w:r>
      <w:r>
        <w:rPr>
          <w:lang w:val="sr-Cyrl-RS"/>
        </w:rPr>
        <w:t>и</w:t>
      </w:r>
      <w:r w:rsidR="008F0159" w:rsidRPr="00C05DC6">
        <w:t xml:space="preserve">звођење </w:t>
      </w:r>
      <w:r w:rsidR="00AF3E5E" w:rsidRPr="004D73C3">
        <w:rPr>
          <w:noProof/>
          <w:lang w:val="sr-Cyrl-RS"/>
        </w:rPr>
        <w:t xml:space="preserve">радова на </w:t>
      </w:r>
      <w:r w:rsidR="00AF3E5E">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AF3E5E" w:rsidRPr="004D73C3">
        <w:rPr>
          <w:noProof/>
          <w:lang w:val="sr-Cyrl-RS"/>
        </w:rPr>
        <w:t xml:space="preserve"> Клиничког центра Војводине</w:t>
      </w:r>
      <w:r w:rsidR="00C75820">
        <w:rPr>
          <w:noProof/>
          <w:lang w:val="sr-Cyrl-RS"/>
        </w:rPr>
        <w:t>.</w:t>
      </w:r>
    </w:p>
    <w:p w14:paraId="13E677E6" w14:textId="77777777" w:rsidR="00467DF2" w:rsidRDefault="00467DF2" w:rsidP="00C95468">
      <w:pPr>
        <w:jc w:val="both"/>
      </w:pPr>
    </w:p>
    <w:p w14:paraId="0B92801C" w14:textId="77777777" w:rsidR="00467DF2" w:rsidRPr="001B5C53" w:rsidRDefault="00467DF2" w:rsidP="00467DF2">
      <w:pPr>
        <w:pStyle w:val="BodyTextIndent"/>
        <w:spacing w:line="276" w:lineRule="auto"/>
        <w:ind w:left="0" w:firstLine="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0E496593" w14:textId="77777777" w:rsidR="00467DF2" w:rsidRPr="001B5C53" w:rsidRDefault="00467DF2" w:rsidP="00467DF2">
      <w:pPr>
        <w:pStyle w:val="BodyTextIndent"/>
        <w:spacing w:line="276" w:lineRule="auto"/>
        <w:ind w:left="0" w:firstLine="0"/>
        <w:jc w:val="both"/>
        <w:rPr>
          <w:noProof/>
        </w:rPr>
      </w:pPr>
    </w:p>
    <w:p w14:paraId="30CA831B" w14:textId="43781737" w:rsidR="00467DF2" w:rsidRPr="001B5C53" w:rsidRDefault="00467DF2" w:rsidP="00467DF2">
      <w:pPr>
        <w:pStyle w:val="BodyTextIndent"/>
        <w:spacing w:line="276" w:lineRule="auto"/>
        <w:ind w:left="0" w:firstLine="720"/>
        <w:jc w:val="both"/>
        <w:rPr>
          <w:noProof/>
        </w:rPr>
      </w:pPr>
      <w:r w:rsidRPr="00812682">
        <w:rPr>
          <w:noProof/>
        </w:rPr>
        <w:t>У поглављу бр. 1</w:t>
      </w:r>
      <w:r w:rsidR="00812682" w:rsidRPr="00812682">
        <w:rPr>
          <w:noProof/>
        </w:rPr>
        <w:t>0</w:t>
      </w:r>
      <w:r w:rsidRPr="00812682">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64148051" w14:textId="77777777" w:rsidR="00467DF2" w:rsidRPr="001B5C53" w:rsidRDefault="00467DF2" w:rsidP="00467DF2">
      <w:pPr>
        <w:jc w:val="both"/>
        <w:rPr>
          <w:bCs/>
          <w:iCs/>
          <w:lang w:val="sr-Latn-CS"/>
        </w:rPr>
      </w:pPr>
    </w:p>
    <w:p w14:paraId="018B97A5" w14:textId="77777777" w:rsidR="00467DF2" w:rsidRPr="009259EB" w:rsidRDefault="00467DF2" w:rsidP="00B31540">
      <w:pPr>
        <w:jc w:val="both"/>
      </w:pPr>
      <w:r w:rsidRPr="009259EB">
        <w:t>Квалитет, количина и опис добара, радова или услуга:</w:t>
      </w:r>
    </w:p>
    <w:p w14:paraId="63453DDA" w14:textId="716F7B24" w:rsidR="00467DF2" w:rsidRDefault="00467DF2" w:rsidP="00B31540">
      <w:pPr>
        <w:jc w:val="both"/>
        <w:rPr>
          <w:lang w:val="sr-Cyrl-RS"/>
        </w:rPr>
      </w:pPr>
      <w:r w:rsidRPr="009259EB">
        <w:t>Количина и опис радова према „Спецификацији техничких карактеристика“</w:t>
      </w:r>
      <w:r w:rsidR="00C067AA">
        <w:rPr>
          <w:lang w:val="sr-Cyrl-RS"/>
        </w:rPr>
        <w:t xml:space="preserve"> </w:t>
      </w:r>
      <w:r w:rsidRPr="009259EB">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7262B4C7" w14:textId="77777777" w:rsidR="009259EB" w:rsidRPr="009259EB" w:rsidRDefault="009259EB" w:rsidP="00B31540">
      <w:pPr>
        <w:jc w:val="both"/>
        <w:rPr>
          <w:lang w:val="sr-Cyrl-RS"/>
        </w:rPr>
      </w:pPr>
    </w:p>
    <w:p w14:paraId="4FBE20C4" w14:textId="77777777" w:rsidR="009259EB" w:rsidRPr="00827DEE" w:rsidRDefault="00467DF2" w:rsidP="00B31540">
      <w:pPr>
        <w:jc w:val="both"/>
        <w:rPr>
          <w:lang w:val="sr-Cyrl-RS"/>
        </w:rPr>
      </w:pPr>
      <w:proofErr w:type="gramStart"/>
      <w:r w:rsidRPr="00827DEE">
        <w:t>Пре почетка радова извођач је дужан да провери подлогу и упозори наручиоца на евентуалне недостатке.</w:t>
      </w:r>
      <w:proofErr w:type="gramEnd"/>
      <w:r w:rsidRPr="00827DEE">
        <w:t xml:space="preserve"> </w:t>
      </w:r>
      <w:proofErr w:type="gramStart"/>
      <w:r w:rsidRPr="00827DEE">
        <w:t>Сви примењени материјали морају да одговарају одредбама СРПС -а или да буду атестирани од стране овлашћене организације за намену за коју се користе.</w:t>
      </w:r>
      <w:proofErr w:type="gramEnd"/>
      <w:r w:rsidRPr="00827DEE">
        <w:t xml:space="preserve"> </w:t>
      </w:r>
    </w:p>
    <w:p w14:paraId="4BFBDD63" w14:textId="77777777" w:rsidR="004F191F" w:rsidRPr="00827DEE" w:rsidRDefault="00467DF2" w:rsidP="00B31540">
      <w:pPr>
        <w:jc w:val="both"/>
      </w:pPr>
      <w:proofErr w:type="gramStart"/>
      <w:r w:rsidRPr="00827DEE">
        <w:t>Извођач је дужан да на захтев наручиоца приложи тражене атесте.</w:t>
      </w:r>
      <w:proofErr w:type="gramEnd"/>
      <w:r w:rsidRPr="00827DEE">
        <w:t xml:space="preserve"> </w:t>
      </w:r>
    </w:p>
    <w:p w14:paraId="0FF8132C" w14:textId="77777777" w:rsidR="004F191F" w:rsidRPr="00827DEE" w:rsidRDefault="004F191F" w:rsidP="00B31540">
      <w:pPr>
        <w:jc w:val="both"/>
      </w:pPr>
    </w:p>
    <w:p w14:paraId="3B043C93" w14:textId="77777777" w:rsidR="009259EB" w:rsidRPr="00827DEE" w:rsidRDefault="00467DF2" w:rsidP="00B31540">
      <w:pPr>
        <w:jc w:val="both"/>
        <w:rPr>
          <w:lang w:val="sr-Cyrl-RS"/>
        </w:rPr>
      </w:pPr>
      <w:proofErr w:type="gramStart"/>
      <w:r w:rsidRPr="00827DEE">
        <w:t>Ако извођач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2C94B915" w14:textId="77777777" w:rsidR="00467DF2" w:rsidRPr="00827DEE" w:rsidRDefault="00467DF2" w:rsidP="00B31540">
      <w:pPr>
        <w:jc w:val="both"/>
        <w:rPr>
          <w:lang w:val="sr-Cyrl-RS"/>
        </w:rPr>
      </w:pPr>
      <w:proofErr w:type="gramStart"/>
      <w:r w:rsidRPr="00827DEE">
        <w:t>Изабрани понуђач је у обавези да у току реализације радова користи материјале наведене у понуди.</w:t>
      </w:r>
      <w:proofErr w:type="gramEnd"/>
    </w:p>
    <w:p w14:paraId="608D20C3" w14:textId="77777777" w:rsidR="009259EB" w:rsidRPr="00827DEE" w:rsidRDefault="009259EB" w:rsidP="00B31540">
      <w:pPr>
        <w:jc w:val="both"/>
        <w:rPr>
          <w:lang w:val="sr-Cyrl-RS"/>
        </w:rPr>
      </w:pPr>
    </w:p>
    <w:p w14:paraId="212EB348" w14:textId="77777777" w:rsidR="00467DF2" w:rsidRPr="00827DEE" w:rsidRDefault="00467DF2" w:rsidP="00B31540">
      <w:pPr>
        <w:jc w:val="both"/>
      </w:pPr>
      <w:r w:rsidRPr="00827DEE">
        <w:t xml:space="preserve">Нарочиту пажњу извођач је дужан да посвети одржавању чистоће просторија (коридора) које користи у раду (улаза, ходника, степеница...). </w:t>
      </w:r>
      <w:proofErr w:type="gramStart"/>
      <w:r w:rsidRPr="00827DEE">
        <w:t>Сва изношења и уношења алата и материјала као и шута, морају се обављати ручно користећи канте или џакове.</w:t>
      </w:r>
      <w:proofErr w:type="gramEnd"/>
      <w:r w:rsidRPr="00827DEE">
        <w:t xml:space="preserve"> </w:t>
      </w:r>
      <w:proofErr w:type="gramStart"/>
      <w:r w:rsidRPr="00827DEE">
        <w:t>Оштећења инвентара у току извођења радова неће се толерисати од стане наручиоца и могу бити разлог за раскид уговора са извођачем.</w:t>
      </w:r>
      <w:proofErr w:type="gramEnd"/>
      <w:r w:rsidRPr="00827DEE">
        <w:t xml:space="preserve"> </w:t>
      </w:r>
      <w:proofErr w:type="gramStart"/>
      <w:r w:rsidRPr="00827DEE">
        <w:t>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roofErr w:type="gramEnd"/>
    </w:p>
    <w:p w14:paraId="17A08DDA" w14:textId="77777777" w:rsidR="00467DF2" w:rsidRPr="00827DEE" w:rsidRDefault="00467DF2" w:rsidP="00B31540">
      <w:pPr>
        <w:jc w:val="both"/>
      </w:pPr>
      <w:proofErr w:type="gramStart"/>
      <w:r w:rsidRPr="00827DEE">
        <w:t>Ходници кроз које извођач износи материјал мораће се чистити и брисати више пута у току радног времена.</w:t>
      </w:r>
      <w:proofErr w:type="gramEnd"/>
      <w:r w:rsidRPr="00827DEE">
        <w:t xml:space="preserve"> </w:t>
      </w:r>
    </w:p>
    <w:p w14:paraId="056E9C9F" w14:textId="77777777" w:rsidR="00467DF2" w:rsidRPr="00827DEE" w:rsidRDefault="00467DF2" w:rsidP="00B31540">
      <w:pPr>
        <w:jc w:val="both"/>
      </w:pPr>
      <w:proofErr w:type="gramStart"/>
      <w:r w:rsidRPr="00827DEE">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roofErr w:type="gramEnd"/>
    </w:p>
    <w:p w14:paraId="7F7B2A9E" w14:textId="77777777" w:rsidR="00467DF2" w:rsidRPr="00827DEE" w:rsidRDefault="00467DF2" w:rsidP="00B31540">
      <w:pPr>
        <w:jc w:val="both"/>
      </w:pPr>
    </w:p>
    <w:p w14:paraId="331EEBB5" w14:textId="77777777" w:rsidR="00467DF2" w:rsidRPr="00827DEE" w:rsidRDefault="00467DF2" w:rsidP="00467DF2">
      <w:pPr>
        <w:jc w:val="both"/>
      </w:pPr>
      <w:r w:rsidRPr="00827DEE">
        <w:t>Начин спровођења контроле и обезбеђивања гаранције квалитета:</w:t>
      </w:r>
    </w:p>
    <w:p w14:paraId="44453F6B" w14:textId="77777777" w:rsidR="00467DF2" w:rsidRPr="00827DEE" w:rsidRDefault="00467DF2" w:rsidP="00467DF2">
      <w:pPr>
        <w:jc w:val="both"/>
      </w:pPr>
      <w:proofErr w:type="gramStart"/>
      <w:r w:rsidRPr="00827DEE">
        <w:t>У току извођења радова, извођач се обавезује да се придржава позитивних прописа и стандарда који се примењују у овој области.</w:t>
      </w:r>
      <w:proofErr w:type="gramEnd"/>
    </w:p>
    <w:p w14:paraId="2F9EBC58" w14:textId="77777777" w:rsidR="00467DF2" w:rsidRPr="00827DEE" w:rsidRDefault="00467DF2" w:rsidP="00467DF2">
      <w:pPr>
        <w:jc w:val="both"/>
        <w:rPr>
          <w:lang w:val="sr-Cyrl-RS"/>
        </w:rPr>
      </w:pPr>
      <w:r w:rsidRPr="00827DEE">
        <w:t xml:space="preserve"> </w:t>
      </w:r>
      <w:proofErr w:type="gramStart"/>
      <w:r w:rsidRPr="00827DEE">
        <w:t>Понуђач се обавезује да изврши радове у свему према конкурсној документацији и својој понуди која ће бити саставни део уговора.</w:t>
      </w:r>
      <w:proofErr w:type="gramEnd"/>
    </w:p>
    <w:p w14:paraId="77AC58F4" w14:textId="77777777" w:rsidR="009259EB" w:rsidRPr="00827DEE" w:rsidRDefault="009259EB" w:rsidP="00467DF2">
      <w:pPr>
        <w:jc w:val="both"/>
        <w:rPr>
          <w:lang w:val="sr-Cyrl-RS"/>
        </w:rPr>
      </w:pPr>
    </w:p>
    <w:p w14:paraId="29DD7271" w14:textId="77777777" w:rsidR="00467DF2" w:rsidRPr="00827DEE" w:rsidRDefault="00467DF2" w:rsidP="00467DF2">
      <w:pPr>
        <w:jc w:val="both"/>
        <w:rPr>
          <w:lang w:val="sr-Cyrl-RS"/>
        </w:rPr>
      </w:pPr>
      <w:r w:rsidRPr="00827DEE">
        <w:t xml:space="preserve"> </w:t>
      </w:r>
      <w:proofErr w:type="gramStart"/>
      <w:r w:rsidRPr="00827DEE">
        <w:t>Наручилац захтева од понуђача да да гаранцију на завршне радове од најмање 2 (две) године од дана извршене примопредаје комплетних радова.</w:t>
      </w:r>
      <w:proofErr w:type="gramEnd"/>
      <w:r w:rsidRPr="00827DEE">
        <w:t xml:space="preserve"> </w:t>
      </w:r>
    </w:p>
    <w:p w14:paraId="2F7C1ECF" w14:textId="77777777" w:rsidR="009259EB" w:rsidRPr="00827DEE" w:rsidRDefault="009259EB" w:rsidP="00467DF2">
      <w:pPr>
        <w:jc w:val="both"/>
        <w:rPr>
          <w:lang w:val="sr-Cyrl-RS"/>
        </w:rPr>
      </w:pPr>
    </w:p>
    <w:p w14:paraId="47B6C929" w14:textId="77777777" w:rsidR="009259EB" w:rsidRPr="00827DEE" w:rsidRDefault="00467DF2" w:rsidP="00467DF2">
      <w:pPr>
        <w:jc w:val="both"/>
        <w:rPr>
          <w:lang w:val="sr-Cyrl-RS"/>
        </w:rPr>
      </w:pPr>
      <w:proofErr w:type="gramStart"/>
      <w:r w:rsidRPr="00827DEE">
        <w:t xml:space="preserve">Понуђачи треба да имају у виду да ће се радови изводити у </w:t>
      </w:r>
      <w:r w:rsidR="009259EB" w:rsidRPr="00827DEE">
        <w:rPr>
          <w:lang w:val="sr-Cyrl-RS"/>
        </w:rPr>
        <w:t xml:space="preserve">организационој јединици </w:t>
      </w:r>
      <w:r w:rsidRPr="00827DEE">
        <w:t>где се одвија рад запослених здравствених радника, који не сме бити нарушен извођењем радова.</w:t>
      </w:r>
      <w:proofErr w:type="gramEnd"/>
      <w:r w:rsidRPr="00827DEE">
        <w:t xml:space="preserve"> </w:t>
      </w:r>
      <w:proofErr w:type="gramStart"/>
      <w:r w:rsidRPr="00827DEE">
        <w:t>Стога се извођач нарочито мора придржавати кућног реда, било које одступање од договореног режима рада мора претходно бити одобрено.</w:t>
      </w:r>
      <w:proofErr w:type="gramEnd"/>
    </w:p>
    <w:p w14:paraId="4A4FFB31" w14:textId="77777777" w:rsidR="009259EB" w:rsidRPr="00827DEE" w:rsidRDefault="009259EB" w:rsidP="00467DF2">
      <w:pPr>
        <w:jc w:val="both"/>
        <w:rPr>
          <w:lang w:val="sr-Cyrl-RS"/>
        </w:rPr>
      </w:pPr>
    </w:p>
    <w:p w14:paraId="796463B5" w14:textId="77777777" w:rsidR="00467DF2" w:rsidRPr="00827DEE" w:rsidRDefault="00467DF2" w:rsidP="00467DF2">
      <w:pPr>
        <w:jc w:val="both"/>
      </w:pPr>
      <w:r w:rsidRPr="00827DEE">
        <w:t xml:space="preserve"> Радови у појединим просторијама</w:t>
      </w:r>
      <w:proofErr w:type="gramStart"/>
      <w:r w:rsidRPr="00827DEE">
        <w:t>,  се</w:t>
      </w:r>
      <w:proofErr w:type="gramEnd"/>
      <w:r w:rsidRPr="00827DEE">
        <w:t xml:space="preserve"> могу изводити само викендом док се радови у осталим просторијама могу изводити и радним даном. </w:t>
      </w:r>
      <w:proofErr w:type="gramStart"/>
      <w:r w:rsidRPr="00827DEE">
        <w:t>Радови би се изводили и после радног времена (15:00) викендом или у нерадне дане без права на посебну надокнаду за то.</w:t>
      </w:r>
      <w:proofErr w:type="gramEnd"/>
    </w:p>
    <w:p w14:paraId="1B521FF3" w14:textId="77777777" w:rsidR="00467DF2" w:rsidRPr="00827DEE" w:rsidRDefault="00467DF2" w:rsidP="00467DF2">
      <w:pPr>
        <w:jc w:val="both"/>
      </w:pPr>
      <w:proofErr w:type="gramStart"/>
      <w:r w:rsidRPr="00827DEE">
        <w:t>Извођач радова обезбеђује све алате и опрему неопходну за извршење радова.</w:t>
      </w:r>
      <w:proofErr w:type="gramEnd"/>
    </w:p>
    <w:p w14:paraId="38A0773B" w14:textId="77777777" w:rsidR="00467DF2" w:rsidRPr="00827DEE" w:rsidRDefault="00467DF2" w:rsidP="00467DF2">
      <w:pPr>
        <w:jc w:val="both"/>
      </w:pPr>
      <w:proofErr w:type="gramStart"/>
      <w:r w:rsidRPr="00827DEE">
        <w:t>Извођач радова обезбеђује сав потрошни материјал неопходан за извршење радова.</w:t>
      </w:r>
      <w:proofErr w:type="gramEnd"/>
    </w:p>
    <w:p w14:paraId="7F0AF6FC" w14:textId="77777777" w:rsidR="00467DF2" w:rsidRPr="00827DEE" w:rsidRDefault="00467DF2" w:rsidP="00467DF2">
      <w:pPr>
        <w:jc w:val="both"/>
      </w:pPr>
      <w:proofErr w:type="gramStart"/>
      <w:r w:rsidRPr="00827DEE">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roofErr w:type="gramEnd"/>
    </w:p>
    <w:p w14:paraId="62B2189B" w14:textId="77777777" w:rsidR="00467DF2" w:rsidRPr="00827DEE" w:rsidRDefault="00467DF2" w:rsidP="00467DF2">
      <w:pPr>
        <w:jc w:val="both"/>
      </w:pPr>
      <w:proofErr w:type="gramStart"/>
      <w:r w:rsidRPr="00827DEE">
        <w:t>Извођач радова је дужан да се придржава свих прописа који се односе на мере безбедности и здравља на раду.</w:t>
      </w:r>
      <w:proofErr w:type="gramEnd"/>
    </w:p>
    <w:p w14:paraId="6566E446" w14:textId="77777777" w:rsidR="00467DF2" w:rsidRPr="00827DEE" w:rsidRDefault="00467DF2" w:rsidP="00467DF2">
      <w:pPr>
        <w:jc w:val="both"/>
        <w:rPr>
          <w:lang w:val="sr-Cyrl-RS"/>
        </w:rPr>
      </w:pPr>
      <w:proofErr w:type="gramStart"/>
      <w:r w:rsidRPr="00827DEE">
        <w:t>Извођач радова је одговоран за осигурање својих радника и за придржавање свих мера заштите од пожара.</w:t>
      </w:r>
      <w:proofErr w:type="gramEnd"/>
    </w:p>
    <w:p w14:paraId="375035D6" w14:textId="77777777" w:rsidR="009259EB" w:rsidRPr="00827DEE" w:rsidRDefault="009259EB" w:rsidP="00467DF2">
      <w:pPr>
        <w:jc w:val="both"/>
        <w:rPr>
          <w:lang w:val="sr-Cyrl-RS"/>
        </w:rPr>
      </w:pPr>
    </w:p>
    <w:p w14:paraId="1B2E1582" w14:textId="50692646" w:rsidR="00467DF2" w:rsidRPr="00827DEE" w:rsidRDefault="00467DF2" w:rsidP="00467DF2">
      <w:pPr>
        <w:jc w:val="both"/>
        <w:rPr>
          <w:lang w:val="sr-Cyrl-RS"/>
        </w:rPr>
      </w:pPr>
      <w:r w:rsidRPr="00827DEE">
        <w:t xml:space="preserve">НАПОМЕНА: Наручилац захтева од изабраног понуђача да за јавну набавку бр. </w:t>
      </w:r>
      <w:r w:rsidR="000F7040">
        <w:rPr>
          <w:noProof/>
          <w:lang w:val="sr-Cyrl-RS"/>
        </w:rPr>
        <w:t>3</w:t>
      </w:r>
      <w:r w:rsidR="000F7040">
        <w:rPr>
          <w:noProof/>
          <w:lang w:val="sr-Latn-RS"/>
        </w:rPr>
        <w:t>6</w:t>
      </w:r>
      <w:r w:rsidR="000F7040" w:rsidRPr="004D73C3">
        <w:rPr>
          <w:noProof/>
        </w:rPr>
        <w:t>-</w:t>
      </w:r>
      <w:r w:rsidR="000F7040" w:rsidRPr="004D73C3">
        <w:rPr>
          <w:noProof/>
          <w:lang w:val="sr-Cyrl-CS"/>
        </w:rPr>
        <w:t>1</w:t>
      </w:r>
      <w:r w:rsidR="000F7040" w:rsidRPr="004D73C3">
        <w:rPr>
          <w:noProof/>
        </w:rPr>
        <w:t xml:space="preserve">9-O – </w:t>
      </w:r>
      <w:r w:rsidR="000F7040" w:rsidRPr="004D73C3">
        <w:rPr>
          <w:noProof/>
          <w:lang w:val="sr-Cyrl-RS"/>
        </w:rPr>
        <w:t xml:space="preserve">Извођење радова на </w:t>
      </w:r>
      <w:r w:rsidR="000F7040">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0F7040" w:rsidRPr="004D73C3">
        <w:rPr>
          <w:noProof/>
          <w:lang w:val="sr-Cyrl-RS"/>
        </w:rPr>
        <w:t xml:space="preserve"> Клиничког центра Војводине</w:t>
      </w:r>
      <w:r w:rsidRPr="00827DEE">
        <w:t xml:space="preserve">, достави предлог Динамичког плана извођења радова </w:t>
      </w:r>
      <w:r w:rsidR="001C27DA" w:rsidRPr="00827DEE">
        <w:t xml:space="preserve">у моменту потписивања уговора, </w:t>
      </w:r>
      <w:r w:rsidR="001C27DA" w:rsidRPr="00827DEE">
        <w:rPr>
          <w:lang w:val="sr-Cyrl-RS"/>
        </w:rPr>
        <w:t>коју је неопходно ускладити са динамиком извођења радова постојећег извођача на предметном објекту</w:t>
      </w:r>
      <w:r w:rsidR="006239CF" w:rsidRPr="00827DEE">
        <w:rPr>
          <w:lang w:val="sr-Cyrl-RS"/>
        </w:rPr>
        <w:t>.</w:t>
      </w:r>
    </w:p>
    <w:p w14:paraId="51FBC9A2" w14:textId="77777777" w:rsidR="00467DF2" w:rsidRPr="00827DEE" w:rsidRDefault="00467DF2" w:rsidP="00467DF2">
      <w:pPr>
        <w:jc w:val="both"/>
      </w:pPr>
      <w:r w:rsidRPr="00827DEE">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w:t>
      </w:r>
      <w:proofErr w:type="gramStart"/>
      <w:r w:rsidRPr="00827DEE">
        <w:t>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w:t>
      </w:r>
      <w:proofErr w:type="gramEnd"/>
      <w:r w:rsidRPr="00827DEE">
        <w:t xml:space="preserve"> </w:t>
      </w:r>
      <w:proofErr w:type="gramStart"/>
      <w:r w:rsidRPr="00827DEE">
        <w:t>Наручилац ће након достављеног Динамчког план за извођења радова након што прегледа дати своје мишљење и сагласност за усвајање.</w:t>
      </w:r>
      <w:proofErr w:type="gramEnd"/>
    </w:p>
    <w:p w14:paraId="4373288A" w14:textId="77777777" w:rsidR="00467DF2" w:rsidRPr="00827DEE" w:rsidRDefault="00467DF2" w:rsidP="00467DF2">
      <w:pPr>
        <w:jc w:val="both"/>
        <w:rPr>
          <w:bCs/>
          <w:iCs/>
        </w:rPr>
      </w:pPr>
    </w:p>
    <w:p w14:paraId="33E7040F" w14:textId="77777777" w:rsidR="00467DF2" w:rsidRPr="00827DEE" w:rsidRDefault="00467DF2" w:rsidP="00467DF2">
      <w:r w:rsidRPr="00827DEE">
        <w:br w:type="page"/>
      </w:r>
    </w:p>
    <w:p w14:paraId="409389B1" w14:textId="77777777" w:rsidR="008F0159" w:rsidRPr="00827DEE" w:rsidRDefault="008F0159" w:rsidP="00C95468">
      <w:pPr>
        <w:jc w:val="both"/>
      </w:pPr>
    </w:p>
    <w:p w14:paraId="771627C2" w14:textId="77777777" w:rsidR="00E43FAE" w:rsidRPr="00827DEE" w:rsidRDefault="00E43FAE" w:rsidP="00E7066D">
      <w:pPr>
        <w:pStyle w:val="Heading1"/>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3207390"/>
      <w:r w:rsidRPr="00827DEE">
        <w:t>ТЕХНИЧКА ДОКУМЕНТАЦИЈАПРЕДМЕТА ЈАВНЕ</w:t>
      </w:r>
      <w:bookmarkEnd w:id="25"/>
      <w:r w:rsidRPr="00827DEE">
        <w:t xml:space="preserve"> НАБАВКЕ</w:t>
      </w:r>
      <w:bookmarkEnd w:id="26"/>
      <w:bookmarkEnd w:id="27"/>
      <w:bookmarkEnd w:id="28"/>
      <w:bookmarkEnd w:id="29"/>
      <w:bookmarkEnd w:id="30"/>
      <w:bookmarkEnd w:id="31"/>
      <w:bookmarkEnd w:id="32"/>
    </w:p>
    <w:p w14:paraId="2800433A" w14:textId="77777777" w:rsidR="00E43FAE" w:rsidRPr="00827DE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827DEE" w14:paraId="36BDEC46" w14:textId="77777777" w:rsidTr="00E43FAE">
        <w:tc>
          <w:tcPr>
            <w:tcW w:w="9036" w:type="dxa"/>
            <w:shd w:val="clear" w:color="auto" w:fill="auto"/>
          </w:tcPr>
          <w:p w14:paraId="2D1FC464" w14:textId="77777777" w:rsidR="00E43FAE" w:rsidRPr="00827DEE" w:rsidRDefault="00E43FAE" w:rsidP="00A37566">
            <w:pPr>
              <w:jc w:val="both"/>
              <w:rPr>
                <w:lang w:val="sr-Cyrl-RS"/>
              </w:rPr>
            </w:pPr>
          </w:p>
        </w:tc>
      </w:tr>
    </w:tbl>
    <w:p w14:paraId="2F1DF8E5" w14:textId="77777777" w:rsidR="00C15D3D" w:rsidRPr="00827DEE" w:rsidRDefault="00C15D3D" w:rsidP="008935A1">
      <w:pPr>
        <w:rPr>
          <w:noProof/>
          <w:color w:val="FF0000"/>
          <w:lang w:val="sr-Cyrl-RS"/>
        </w:rPr>
      </w:pPr>
    </w:p>
    <w:p w14:paraId="2BE23D43" w14:textId="77777777" w:rsidR="000437D0" w:rsidRPr="00827DEE" w:rsidRDefault="000437D0" w:rsidP="000437D0">
      <w:pPr>
        <w:jc w:val="both"/>
        <w:rPr>
          <w:noProof/>
          <w:lang w:val="sr-Cyrl-CS"/>
        </w:rPr>
      </w:pPr>
      <w:r w:rsidRPr="00827DEE">
        <w:rPr>
          <w:noProof/>
          <w:lang w:val="sr-Cyrl-CS"/>
        </w:rPr>
        <w:t>Конкурсна документација не садржи техничку документацију – пројекат.</w:t>
      </w:r>
    </w:p>
    <w:p w14:paraId="2155058A" w14:textId="77777777" w:rsidR="000437D0" w:rsidRPr="00827DEE" w:rsidRDefault="000437D0" w:rsidP="000437D0">
      <w:pPr>
        <w:jc w:val="both"/>
        <w:rPr>
          <w:noProof/>
          <w:lang w:val="sr-Cyrl-CS"/>
        </w:rPr>
      </w:pPr>
    </w:p>
    <w:p w14:paraId="55C23C93" w14:textId="097E4D49" w:rsidR="000437D0" w:rsidRPr="00827DEE" w:rsidRDefault="000437D0" w:rsidP="000437D0">
      <w:pPr>
        <w:ind w:firstLine="360"/>
        <w:jc w:val="both"/>
        <w:rPr>
          <w:noProof/>
        </w:rPr>
      </w:pPr>
      <w:r w:rsidRPr="00827DEE">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00EE479B">
        <w:rPr>
          <w:noProof/>
          <w:lang w:val="sr-Cyrl-RS"/>
        </w:rPr>
        <w:t>Радисаву Лукићу</w:t>
      </w:r>
      <w:r w:rsidRPr="00827DEE">
        <w:rPr>
          <w:noProof/>
          <w:lang w:val="sr-Cyrl-CS"/>
        </w:rPr>
        <w:t xml:space="preserve"> дипл. </w:t>
      </w:r>
      <w:r w:rsidR="00EE479B">
        <w:rPr>
          <w:noProof/>
          <w:lang w:val="sr-Cyrl-RS"/>
        </w:rPr>
        <w:t>ел</w:t>
      </w:r>
      <w:r w:rsidR="00EE479B">
        <w:rPr>
          <w:noProof/>
          <w:lang w:val="sr-Cyrl-CS"/>
        </w:rPr>
        <w:t>. инж</w:t>
      </w:r>
      <w:r w:rsidRPr="00827DEE">
        <w:rPr>
          <w:noProof/>
          <w:lang w:val="sr-Cyrl-CS"/>
        </w:rPr>
        <w:t xml:space="preserve">., на тел: </w:t>
      </w:r>
      <w:r w:rsidRPr="00D03B0D">
        <w:rPr>
          <w:noProof/>
          <w:lang w:val="sr-Cyrl-CS"/>
        </w:rPr>
        <w:t>064/80</w:t>
      </w:r>
      <w:r w:rsidR="00D03B0D" w:rsidRPr="00D03B0D">
        <w:rPr>
          <w:noProof/>
          <w:lang w:val="sr-Cyrl-CS"/>
        </w:rPr>
        <w:t>69321</w:t>
      </w:r>
      <w:r w:rsidRPr="00827DEE">
        <w:rPr>
          <w:noProof/>
          <w:lang w:val="sr-Cyrl-CS"/>
        </w:rPr>
        <w:t xml:space="preserve"> или Милораду Војчићу, дипл.грађ.инг., на тел: 064/</w:t>
      </w:r>
      <w:r w:rsidRPr="00827DEE">
        <w:rPr>
          <w:noProof/>
        </w:rPr>
        <w:t>8068754</w:t>
      </w:r>
      <w:r w:rsidR="008839B4" w:rsidRPr="00827DEE">
        <w:rPr>
          <w:noProof/>
        </w:rPr>
        <w:t xml:space="preserve"> </w:t>
      </w:r>
      <w:r w:rsidRPr="00827DEE">
        <w:rPr>
          <w:noProof/>
          <w:lang w:val="sr-Cyrl-CS"/>
        </w:rPr>
        <w:t xml:space="preserve">сваког радног дана од 10-12 часова. Писани захтев да изврше увид ће упутити </w:t>
      </w:r>
      <w:r w:rsidRPr="00827DEE">
        <w:rPr>
          <w:rFonts w:eastAsia="TimesNewRomanPSMT"/>
          <w:bCs/>
          <w:iCs/>
          <w:color w:val="000000"/>
          <w:lang w:val="sr-Cyrl-CS"/>
        </w:rPr>
        <w:t xml:space="preserve">електронском поштом, на адресу: </w:t>
      </w:r>
      <w:hyperlink r:id="rId9" w:history="1">
        <w:r w:rsidRPr="00827DEE">
          <w:rPr>
            <w:rStyle w:val="Hyperlink"/>
            <w:rFonts w:eastAsia="TimesNewRomanPSMT"/>
          </w:rPr>
          <w:t>nabavke</w:t>
        </w:r>
        <w:r w:rsidRPr="00827DEE">
          <w:rPr>
            <w:rStyle w:val="Hyperlink"/>
            <w:rFonts w:eastAsia="TimesNewRomanPSMT"/>
            <w:lang w:val="sr-Cyrl-CS"/>
          </w:rPr>
          <w:t>@</w:t>
        </w:r>
        <w:r w:rsidRPr="00827DEE">
          <w:rPr>
            <w:rStyle w:val="Hyperlink"/>
            <w:rFonts w:eastAsia="TimesNewRomanPSMT"/>
          </w:rPr>
          <w:t>kcv</w:t>
        </w:r>
        <w:r w:rsidRPr="00827DEE">
          <w:rPr>
            <w:rStyle w:val="Hyperlink"/>
            <w:rFonts w:eastAsia="TimesNewRomanPSMT"/>
            <w:lang w:val="sr-Cyrl-CS"/>
          </w:rPr>
          <w:t>.</w:t>
        </w:r>
        <w:r w:rsidRPr="00827DEE">
          <w:rPr>
            <w:rStyle w:val="Hyperlink"/>
            <w:rFonts w:eastAsia="TimesNewRomanPSMT"/>
          </w:rPr>
          <w:t>rs</w:t>
        </w:r>
      </w:hyperlink>
      <w:r w:rsidRPr="00827DEE">
        <w:rPr>
          <w:rFonts w:eastAsia="TimesNewRomanPSMT"/>
          <w:bCs/>
          <w:iCs/>
          <w:color w:val="000000"/>
        </w:rPr>
        <w:t>.</w:t>
      </w:r>
    </w:p>
    <w:p w14:paraId="179AAB25" w14:textId="77777777" w:rsidR="000437D0" w:rsidRPr="00827DEE" w:rsidRDefault="000437D0" w:rsidP="000437D0">
      <w:pPr>
        <w:ind w:firstLine="360"/>
        <w:jc w:val="both"/>
        <w:rPr>
          <w:noProof/>
          <w:lang w:val="sr-Cyrl-CS"/>
        </w:rPr>
      </w:pPr>
    </w:p>
    <w:p w14:paraId="23A478D2" w14:textId="77777777" w:rsidR="000437D0" w:rsidRPr="000E498A" w:rsidRDefault="000437D0" w:rsidP="000437D0">
      <w:pPr>
        <w:ind w:firstLine="360"/>
        <w:jc w:val="both"/>
        <w:rPr>
          <w:noProof/>
          <w:lang w:val="sr-Cyrl-CS"/>
        </w:rPr>
      </w:pPr>
      <w:r w:rsidRPr="00827DEE">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r w:rsidRPr="000E498A">
        <w:rPr>
          <w:noProof/>
          <w:lang w:val="sr-Cyrl-CS"/>
        </w:rPr>
        <w:t xml:space="preserve"> </w:t>
      </w:r>
    </w:p>
    <w:p w14:paraId="77BBC39D" w14:textId="77777777" w:rsidR="000437D0" w:rsidRDefault="000437D0" w:rsidP="000437D0">
      <w:pPr>
        <w:ind w:firstLine="360"/>
        <w:rPr>
          <w:noProof/>
          <w:color w:val="FF0000"/>
        </w:rPr>
      </w:pPr>
    </w:p>
    <w:p w14:paraId="794C4821" w14:textId="77777777" w:rsidR="000437D0" w:rsidRDefault="000437D0" w:rsidP="000437D0">
      <w:pPr>
        <w:ind w:firstLine="360"/>
        <w:rPr>
          <w:noProof/>
          <w:color w:val="FF0000"/>
        </w:rPr>
      </w:pPr>
    </w:p>
    <w:p w14:paraId="7E7821FB" w14:textId="77777777" w:rsidR="000437D0" w:rsidRDefault="000437D0" w:rsidP="000437D0">
      <w:pPr>
        <w:ind w:firstLine="360"/>
        <w:rPr>
          <w:noProof/>
          <w:color w:val="FF0000"/>
        </w:rPr>
      </w:pPr>
    </w:p>
    <w:p w14:paraId="61BC8E19" w14:textId="77777777" w:rsidR="002B548B" w:rsidRDefault="002B548B" w:rsidP="00C15D3D">
      <w:pPr>
        <w:ind w:firstLine="360"/>
        <w:rPr>
          <w:noProof/>
          <w:color w:val="FF0000"/>
        </w:rPr>
      </w:pPr>
    </w:p>
    <w:p w14:paraId="19A42EEC" w14:textId="77777777" w:rsidR="002B548B" w:rsidRDefault="002B548B" w:rsidP="00C15D3D">
      <w:pPr>
        <w:ind w:firstLine="360"/>
        <w:rPr>
          <w:noProof/>
          <w:color w:val="FF0000"/>
        </w:rPr>
      </w:pPr>
    </w:p>
    <w:p w14:paraId="4AA8E568" w14:textId="77777777" w:rsidR="002B548B" w:rsidRDefault="002B548B" w:rsidP="00C15D3D">
      <w:pPr>
        <w:ind w:firstLine="360"/>
        <w:rPr>
          <w:noProof/>
          <w:color w:val="FF0000"/>
        </w:rPr>
      </w:pPr>
    </w:p>
    <w:p w14:paraId="4C75A02C" w14:textId="77777777" w:rsidR="002B548B" w:rsidRDefault="002B548B" w:rsidP="00C15D3D">
      <w:pPr>
        <w:ind w:firstLine="360"/>
        <w:rPr>
          <w:noProof/>
          <w:color w:val="FF0000"/>
        </w:rPr>
      </w:pPr>
    </w:p>
    <w:p w14:paraId="578E8635" w14:textId="77777777" w:rsidR="002B548B" w:rsidRDefault="002B548B" w:rsidP="00C15D3D">
      <w:pPr>
        <w:ind w:firstLine="360"/>
        <w:rPr>
          <w:noProof/>
          <w:color w:val="FF0000"/>
        </w:rPr>
      </w:pPr>
    </w:p>
    <w:p w14:paraId="11BF915F" w14:textId="77777777" w:rsidR="002B548B" w:rsidRDefault="002B548B" w:rsidP="00C15D3D">
      <w:pPr>
        <w:ind w:firstLine="360"/>
        <w:rPr>
          <w:noProof/>
          <w:color w:val="FF0000"/>
        </w:rPr>
      </w:pPr>
    </w:p>
    <w:p w14:paraId="7D38B57C" w14:textId="77777777" w:rsidR="002B548B" w:rsidRDefault="002B548B" w:rsidP="00C15D3D">
      <w:pPr>
        <w:ind w:firstLine="360"/>
        <w:rPr>
          <w:noProof/>
          <w:color w:val="FF0000"/>
        </w:rPr>
      </w:pPr>
    </w:p>
    <w:p w14:paraId="03975D4C" w14:textId="77777777" w:rsidR="002B548B" w:rsidRDefault="002B548B" w:rsidP="00C15D3D">
      <w:pPr>
        <w:ind w:firstLine="360"/>
        <w:rPr>
          <w:noProof/>
          <w:color w:val="FF0000"/>
        </w:rPr>
      </w:pPr>
    </w:p>
    <w:p w14:paraId="60E2DAD7" w14:textId="77777777" w:rsidR="002B548B" w:rsidRDefault="002B548B" w:rsidP="00C15D3D">
      <w:pPr>
        <w:ind w:firstLine="360"/>
        <w:rPr>
          <w:noProof/>
          <w:color w:val="FF0000"/>
        </w:rPr>
      </w:pPr>
    </w:p>
    <w:p w14:paraId="79F246B7" w14:textId="77777777" w:rsidR="002B548B" w:rsidRDefault="002B548B" w:rsidP="00C15D3D">
      <w:pPr>
        <w:ind w:firstLine="360"/>
        <w:rPr>
          <w:noProof/>
          <w:color w:val="FF0000"/>
        </w:rPr>
      </w:pPr>
    </w:p>
    <w:p w14:paraId="5E8FC7CD" w14:textId="77777777" w:rsidR="002B548B" w:rsidRDefault="002B548B" w:rsidP="00C15D3D">
      <w:pPr>
        <w:ind w:firstLine="360"/>
        <w:rPr>
          <w:noProof/>
          <w:color w:val="FF0000"/>
        </w:rPr>
      </w:pPr>
    </w:p>
    <w:p w14:paraId="4CF0DDE9" w14:textId="77777777" w:rsidR="002B548B" w:rsidRDefault="002B548B" w:rsidP="00C15D3D">
      <w:pPr>
        <w:ind w:firstLine="360"/>
        <w:rPr>
          <w:noProof/>
          <w:color w:val="FF0000"/>
        </w:rPr>
      </w:pPr>
    </w:p>
    <w:p w14:paraId="4F7E16B3" w14:textId="77777777" w:rsidR="002B548B" w:rsidRDefault="002B548B" w:rsidP="00C15D3D">
      <w:pPr>
        <w:ind w:firstLine="360"/>
        <w:rPr>
          <w:noProof/>
          <w:color w:val="FF0000"/>
        </w:rPr>
      </w:pPr>
    </w:p>
    <w:p w14:paraId="3339AFD0" w14:textId="77777777" w:rsidR="002B548B" w:rsidRDefault="002B548B" w:rsidP="00C15D3D">
      <w:pPr>
        <w:ind w:firstLine="360"/>
        <w:rPr>
          <w:noProof/>
          <w:color w:val="FF0000"/>
        </w:rPr>
      </w:pPr>
    </w:p>
    <w:p w14:paraId="471A8FC9" w14:textId="77777777" w:rsidR="002B548B" w:rsidRDefault="002B548B" w:rsidP="00C15D3D">
      <w:pPr>
        <w:ind w:firstLine="360"/>
        <w:rPr>
          <w:noProof/>
          <w:color w:val="FF0000"/>
        </w:rPr>
      </w:pPr>
    </w:p>
    <w:p w14:paraId="610AE7F6" w14:textId="77777777" w:rsidR="002B548B" w:rsidRDefault="002B548B" w:rsidP="00C15D3D">
      <w:pPr>
        <w:ind w:firstLine="360"/>
        <w:rPr>
          <w:noProof/>
          <w:color w:val="FF0000"/>
        </w:rPr>
      </w:pPr>
    </w:p>
    <w:p w14:paraId="7A71AF51" w14:textId="77777777" w:rsidR="002B548B" w:rsidRDefault="002B548B" w:rsidP="00C15D3D">
      <w:pPr>
        <w:ind w:firstLine="360"/>
        <w:rPr>
          <w:noProof/>
          <w:color w:val="FF0000"/>
        </w:rPr>
      </w:pPr>
    </w:p>
    <w:p w14:paraId="765FA64A" w14:textId="77777777" w:rsidR="002B548B" w:rsidRDefault="002B548B" w:rsidP="00C15D3D">
      <w:pPr>
        <w:ind w:firstLine="360"/>
        <w:rPr>
          <w:noProof/>
          <w:color w:val="FF0000"/>
        </w:rPr>
      </w:pPr>
    </w:p>
    <w:p w14:paraId="4E7B6C6D" w14:textId="77777777" w:rsidR="002B548B" w:rsidRDefault="002B548B" w:rsidP="00C15D3D">
      <w:pPr>
        <w:ind w:firstLine="360"/>
        <w:rPr>
          <w:noProof/>
          <w:color w:val="FF0000"/>
        </w:rPr>
      </w:pPr>
    </w:p>
    <w:p w14:paraId="6FFB8210" w14:textId="77777777" w:rsidR="002B548B" w:rsidRDefault="002B548B" w:rsidP="00C15D3D">
      <w:pPr>
        <w:ind w:firstLine="360"/>
        <w:rPr>
          <w:noProof/>
          <w:color w:val="FF0000"/>
        </w:rPr>
      </w:pPr>
    </w:p>
    <w:p w14:paraId="1EB9924E" w14:textId="77777777" w:rsidR="002B548B" w:rsidRDefault="002B548B" w:rsidP="00C15D3D">
      <w:pPr>
        <w:ind w:firstLine="360"/>
        <w:rPr>
          <w:noProof/>
          <w:color w:val="FF0000"/>
        </w:rPr>
      </w:pPr>
    </w:p>
    <w:p w14:paraId="502E82CA" w14:textId="77777777" w:rsidR="002B548B" w:rsidRDefault="002B548B" w:rsidP="00C15D3D">
      <w:pPr>
        <w:ind w:firstLine="360"/>
        <w:rPr>
          <w:noProof/>
          <w:color w:val="FF0000"/>
        </w:rPr>
      </w:pPr>
    </w:p>
    <w:p w14:paraId="235C7206" w14:textId="77777777" w:rsidR="002B548B" w:rsidRDefault="002B548B" w:rsidP="00C15D3D">
      <w:pPr>
        <w:ind w:firstLine="360"/>
        <w:rPr>
          <w:noProof/>
          <w:color w:val="FF0000"/>
        </w:rPr>
      </w:pPr>
    </w:p>
    <w:p w14:paraId="2C8F2693" w14:textId="77777777" w:rsidR="002B548B" w:rsidRDefault="002B548B" w:rsidP="00C15D3D">
      <w:pPr>
        <w:ind w:firstLine="360"/>
        <w:rPr>
          <w:noProof/>
          <w:color w:val="FF0000"/>
        </w:rPr>
      </w:pPr>
    </w:p>
    <w:p w14:paraId="0AC79971" w14:textId="77777777" w:rsidR="002B548B" w:rsidRDefault="002B548B" w:rsidP="00C15D3D">
      <w:pPr>
        <w:ind w:firstLine="360"/>
        <w:rPr>
          <w:noProof/>
          <w:color w:val="FF0000"/>
        </w:rPr>
      </w:pPr>
    </w:p>
    <w:p w14:paraId="265634D5" w14:textId="77777777" w:rsidR="002B548B" w:rsidRDefault="002B548B" w:rsidP="00C15D3D">
      <w:pPr>
        <w:ind w:firstLine="360"/>
        <w:rPr>
          <w:noProof/>
          <w:color w:val="FF0000"/>
        </w:rPr>
      </w:pPr>
    </w:p>
    <w:p w14:paraId="54358C5F" w14:textId="77777777" w:rsidR="00E43FAE" w:rsidRPr="00C15D3D" w:rsidRDefault="00E43FAE" w:rsidP="00C15D3D">
      <w:pPr>
        <w:ind w:firstLine="360"/>
        <w:rPr>
          <w:noProof/>
        </w:rPr>
      </w:pPr>
    </w:p>
    <w:p w14:paraId="2556ECCF" w14:textId="77777777" w:rsidR="00127AFC" w:rsidRPr="00CC366C" w:rsidRDefault="002D5B2C" w:rsidP="00E7066D">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3207391"/>
      <w:r w:rsidRPr="00CC366C">
        <w:lastRenderedPageBreak/>
        <w:t>УСЛОВИ ЗА УЧЕШЋЕ У ПОСТУПКУ ЈАВНЕ НАБАВКЕ</w:t>
      </w:r>
      <w:bookmarkEnd w:id="33"/>
      <w:bookmarkEnd w:id="34"/>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12C781F1"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AD0ABA2" w14:textId="77777777" w:rsidR="002050CA" w:rsidRDefault="002050CA" w:rsidP="002050CA">
      <w:pPr>
        <w:rPr>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670"/>
      </w:tblGrid>
      <w:tr w:rsidR="008839B4" w:rsidRPr="00AE1407" w14:paraId="02FC5E9D" w14:textId="77777777" w:rsidTr="00164829">
        <w:trPr>
          <w:trHeight w:val="972"/>
        </w:trPr>
        <w:tc>
          <w:tcPr>
            <w:tcW w:w="801" w:type="dxa"/>
            <w:vAlign w:val="center"/>
          </w:tcPr>
          <w:p w14:paraId="0255185B" w14:textId="77777777" w:rsidR="008839B4" w:rsidRPr="00AE1407" w:rsidRDefault="008839B4" w:rsidP="00CD60D3">
            <w:pPr>
              <w:jc w:val="center"/>
              <w:rPr>
                <w:noProof/>
              </w:rPr>
            </w:pPr>
            <w:r w:rsidRPr="00AE1407">
              <w:rPr>
                <w:noProof/>
              </w:rPr>
              <w:t>Бр.</w:t>
            </w:r>
          </w:p>
        </w:tc>
        <w:tc>
          <w:tcPr>
            <w:tcW w:w="3183" w:type="dxa"/>
            <w:gridSpan w:val="2"/>
            <w:vAlign w:val="center"/>
          </w:tcPr>
          <w:p w14:paraId="15941EDF" w14:textId="77777777" w:rsidR="008839B4" w:rsidRPr="00AE1407" w:rsidRDefault="008839B4" w:rsidP="00CD60D3">
            <w:pPr>
              <w:jc w:val="center"/>
              <w:rPr>
                <w:noProof/>
              </w:rPr>
            </w:pPr>
            <w:r w:rsidRPr="00AE1407">
              <w:rPr>
                <w:noProof/>
              </w:rPr>
              <w:t>УСЛОВИ</w:t>
            </w:r>
          </w:p>
        </w:tc>
        <w:tc>
          <w:tcPr>
            <w:tcW w:w="5670" w:type="dxa"/>
            <w:vAlign w:val="center"/>
          </w:tcPr>
          <w:p w14:paraId="6E711340" w14:textId="77777777" w:rsidR="008839B4" w:rsidRPr="00AE1407" w:rsidRDefault="008839B4" w:rsidP="00CD60D3">
            <w:pPr>
              <w:jc w:val="center"/>
              <w:rPr>
                <w:noProof/>
              </w:rPr>
            </w:pPr>
            <w:r w:rsidRPr="00AE1407">
              <w:rPr>
                <w:noProof/>
              </w:rPr>
              <w:t>ДОКАЗИ</w:t>
            </w:r>
          </w:p>
        </w:tc>
      </w:tr>
      <w:tr w:rsidR="008839B4" w:rsidRPr="00AE1407" w14:paraId="211B6E2B" w14:textId="77777777" w:rsidTr="00164829">
        <w:trPr>
          <w:trHeight w:val="505"/>
        </w:trPr>
        <w:tc>
          <w:tcPr>
            <w:tcW w:w="9654" w:type="dxa"/>
            <w:gridSpan w:val="4"/>
          </w:tcPr>
          <w:p w14:paraId="26C650ED" w14:textId="77777777" w:rsidR="008839B4" w:rsidRPr="00AE1407" w:rsidRDefault="008839B4" w:rsidP="00CD60D3">
            <w:pPr>
              <w:jc w:val="center"/>
              <w:rPr>
                <w:b/>
                <w:noProof/>
              </w:rPr>
            </w:pPr>
            <w:r w:rsidRPr="00AE1407">
              <w:rPr>
                <w:b/>
                <w:noProof/>
              </w:rPr>
              <w:t>ОБАВЕЗНИ УСЛОВИ ЗА УЧЕШЋЕ У ПОСТУПКУ ЈАВНЕ НАБАВКЕ ИЗ ЧЛАНА 75. ЗАКОНА</w:t>
            </w:r>
          </w:p>
        </w:tc>
      </w:tr>
      <w:tr w:rsidR="008839B4" w:rsidRPr="00AE1407" w14:paraId="6B2EB847" w14:textId="77777777" w:rsidTr="00164829">
        <w:trPr>
          <w:trHeight w:val="505"/>
        </w:trPr>
        <w:tc>
          <w:tcPr>
            <w:tcW w:w="801" w:type="dxa"/>
            <w:vAlign w:val="center"/>
          </w:tcPr>
          <w:p w14:paraId="345E187A" w14:textId="77777777" w:rsidR="008839B4" w:rsidRPr="00AE1407" w:rsidRDefault="008839B4" w:rsidP="00CA3F4B">
            <w:pPr>
              <w:pStyle w:val="ListParagraph"/>
              <w:numPr>
                <w:ilvl w:val="0"/>
                <w:numId w:val="8"/>
              </w:numPr>
              <w:rPr>
                <w:noProof/>
              </w:rPr>
            </w:pPr>
          </w:p>
        </w:tc>
        <w:tc>
          <w:tcPr>
            <w:tcW w:w="3183" w:type="dxa"/>
            <w:gridSpan w:val="2"/>
          </w:tcPr>
          <w:p w14:paraId="18DDC448"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0EBFCE55" w14:textId="77777777" w:rsidR="008839B4" w:rsidRDefault="008839B4"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F5B53FD" w14:textId="77777777" w:rsidR="008839B4" w:rsidRPr="00B741B2" w:rsidRDefault="008839B4"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1DB20B32"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264416C" w14:textId="77777777" w:rsidR="008839B4" w:rsidRPr="00B741B2" w:rsidRDefault="008839B4"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8839B4" w:rsidRPr="00AE1407" w14:paraId="7259388D" w14:textId="77777777" w:rsidTr="00164829">
        <w:trPr>
          <w:trHeight w:val="458"/>
        </w:trPr>
        <w:tc>
          <w:tcPr>
            <w:tcW w:w="801" w:type="dxa"/>
            <w:vAlign w:val="center"/>
          </w:tcPr>
          <w:p w14:paraId="7A607925" w14:textId="77777777" w:rsidR="008839B4" w:rsidRPr="00AE1407" w:rsidRDefault="008839B4" w:rsidP="00CA3F4B">
            <w:pPr>
              <w:pStyle w:val="ListParagraph"/>
              <w:numPr>
                <w:ilvl w:val="0"/>
                <w:numId w:val="8"/>
              </w:numPr>
              <w:rPr>
                <w:noProof/>
              </w:rPr>
            </w:pPr>
          </w:p>
        </w:tc>
        <w:tc>
          <w:tcPr>
            <w:tcW w:w="3183" w:type="dxa"/>
            <w:gridSpan w:val="2"/>
          </w:tcPr>
          <w:p w14:paraId="62147C4C" w14:textId="77777777" w:rsidR="008839B4" w:rsidRPr="00AE1407" w:rsidRDefault="008839B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46F15330"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31141A3" w14:textId="77777777" w:rsidR="008839B4" w:rsidRPr="000738FF" w:rsidRDefault="008839B4"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380FE4F4" w14:textId="77777777" w:rsidR="008839B4" w:rsidRPr="00AE1407"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CF3D34" w14:textId="77777777" w:rsidR="008839B4" w:rsidRPr="005B07C0"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w:t>
            </w:r>
            <w:r w:rsidRPr="00A95CE1">
              <w:rPr>
                <w:rFonts w:ascii="Times New Roman" w:hAnsi="Times New Roman" w:cs="Times New Roman"/>
                <w:color w:val="auto"/>
              </w:rPr>
              <w:lastRenderedPageBreak/>
              <w:t xml:space="preserve">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D6BE88E" w14:textId="77777777" w:rsidR="008839B4" w:rsidRPr="009937B8" w:rsidRDefault="008839B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/физичка лица</w:t>
            </w:r>
            <w:r w:rsidRPr="009937B8">
              <w:rPr>
                <w:rFonts w:ascii="Times New Roman" w:hAnsi="Times New Roman" w:cs="Times New Roman"/>
                <w:b/>
                <w:iCs/>
                <w:color w:val="auto"/>
              </w:rPr>
              <w:t>:</w:t>
            </w:r>
          </w:p>
          <w:p w14:paraId="1FC5624F" w14:textId="77777777" w:rsidR="008839B4" w:rsidRPr="0028014B" w:rsidRDefault="008839B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39B4" w:rsidRPr="00AE1407" w14:paraId="274EF55E" w14:textId="77777777" w:rsidTr="00164829">
        <w:trPr>
          <w:trHeight w:val="789"/>
        </w:trPr>
        <w:tc>
          <w:tcPr>
            <w:tcW w:w="801" w:type="dxa"/>
            <w:vAlign w:val="center"/>
          </w:tcPr>
          <w:p w14:paraId="63DB80D7" w14:textId="77777777" w:rsidR="008839B4" w:rsidRPr="00AE1407" w:rsidRDefault="008839B4" w:rsidP="00CA3F4B">
            <w:pPr>
              <w:pStyle w:val="ListParagraph"/>
              <w:numPr>
                <w:ilvl w:val="0"/>
                <w:numId w:val="8"/>
              </w:numPr>
              <w:rPr>
                <w:noProof/>
              </w:rPr>
            </w:pPr>
          </w:p>
        </w:tc>
        <w:tc>
          <w:tcPr>
            <w:tcW w:w="3183" w:type="dxa"/>
            <w:gridSpan w:val="2"/>
          </w:tcPr>
          <w:p w14:paraId="76EAAF9D"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24600F60" w14:textId="77777777" w:rsidR="008839B4" w:rsidRPr="00AE1407" w:rsidRDefault="008839B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43A9ABD" w14:textId="77777777" w:rsidR="008839B4" w:rsidRPr="00753D5C" w:rsidRDefault="008839B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839B4" w:rsidRPr="00AE1407" w14:paraId="60F6E966" w14:textId="77777777" w:rsidTr="00164829">
        <w:trPr>
          <w:trHeight w:val="848"/>
        </w:trPr>
        <w:tc>
          <w:tcPr>
            <w:tcW w:w="9654" w:type="dxa"/>
            <w:gridSpan w:val="4"/>
            <w:vAlign w:val="center"/>
          </w:tcPr>
          <w:p w14:paraId="1B27CD2D" w14:textId="77777777" w:rsidR="008839B4" w:rsidRPr="001E45F1" w:rsidRDefault="008839B4" w:rsidP="001E45F1">
            <w:pPr>
              <w:jc w:val="center"/>
              <w:rPr>
                <w:b/>
                <w:noProof/>
              </w:rPr>
            </w:pPr>
            <w:r w:rsidRPr="00743E49">
              <w:rPr>
                <w:b/>
                <w:noProof/>
              </w:rPr>
              <w:t>ДОДАТНИ УСЛОВИ ЗА УЧЕШЋЕ У ПОСТУПКУ ЈАВНЕ НАБАВКЕ ИЗ ЧЛАНА 76. ЗАКОНА</w:t>
            </w:r>
          </w:p>
        </w:tc>
      </w:tr>
      <w:tr w:rsidR="008839B4" w:rsidRPr="00AE1407" w14:paraId="21C62AE8" w14:textId="77777777" w:rsidTr="00164829">
        <w:trPr>
          <w:trHeight w:val="848"/>
        </w:trPr>
        <w:tc>
          <w:tcPr>
            <w:tcW w:w="801" w:type="dxa"/>
            <w:shd w:val="clear" w:color="auto" w:fill="auto"/>
            <w:vAlign w:val="center"/>
          </w:tcPr>
          <w:p w14:paraId="7B64D4C7" w14:textId="77777777" w:rsidR="008839B4" w:rsidRPr="00B00BD4" w:rsidRDefault="008839B4" w:rsidP="00CA3F4B">
            <w:pPr>
              <w:pStyle w:val="ListParagraph"/>
              <w:numPr>
                <w:ilvl w:val="0"/>
                <w:numId w:val="10"/>
              </w:numPr>
              <w:rPr>
                <w:noProof/>
              </w:rPr>
            </w:pPr>
          </w:p>
        </w:tc>
        <w:tc>
          <w:tcPr>
            <w:tcW w:w="3041" w:type="dxa"/>
            <w:shd w:val="clear" w:color="auto" w:fill="auto"/>
          </w:tcPr>
          <w:p w14:paraId="6643D79E" w14:textId="14909C7F" w:rsidR="008839B4" w:rsidRPr="00812682" w:rsidRDefault="00EF477E" w:rsidP="00812682">
            <w:pPr>
              <w:jc w:val="both"/>
              <w:rPr>
                <w:noProof/>
              </w:rPr>
            </w:pPr>
            <w:r w:rsidRPr="00812682">
              <w:rPr>
                <w:noProof/>
              </w:rPr>
              <w:t>Понуђач нема ни</w:t>
            </w:r>
            <w:r w:rsidR="008839B4" w:rsidRPr="00812682">
              <w:rPr>
                <w:noProof/>
              </w:rPr>
              <w:t xml:space="preserve">један дан неликвидности у периоду од </w:t>
            </w:r>
            <w:r w:rsidR="0059572D" w:rsidRPr="00812682">
              <w:rPr>
                <w:noProof/>
                <w:lang w:val="sr-Cyrl-RS"/>
              </w:rPr>
              <w:t>две</w:t>
            </w:r>
            <w:r w:rsidR="00B00BD4" w:rsidRPr="00812682">
              <w:rPr>
                <w:noProof/>
              </w:rPr>
              <w:t xml:space="preserve"> године</w:t>
            </w:r>
            <w:r w:rsidR="008839B4" w:rsidRPr="00812682">
              <w:rPr>
                <w:noProof/>
              </w:rPr>
              <w:t xml:space="preserve"> пре објављивања позива, односно од дана </w:t>
            </w:r>
            <w:r w:rsidRPr="00812682">
              <w:rPr>
                <w:noProof/>
                <w:lang w:val="sr-Cyrl-BA"/>
              </w:rPr>
              <w:t>1</w:t>
            </w:r>
            <w:r w:rsidR="00812682" w:rsidRPr="00812682">
              <w:rPr>
                <w:noProof/>
              </w:rPr>
              <w:t>1</w:t>
            </w:r>
            <w:r w:rsidR="00B00BD4" w:rsidRPr="00812682">
              <w:rPr>
                <w:noProof/>
                <w:lang w:val="sr-Cyrl-BA"/>
              </w:rPr>
              <w:t>.</w:t>
            </w:r>
            <w:r w:rsidR="00164829" w:rsidRPr="00812682">
              <w:rPr>
                <w:noProof/>
                <w:lang w:val="sr-Cyrl-BA"/>
              </w:rPr>
              <w:t>03</w:t>
            </w:r>
            <w:r w:rsidR="008839B4" w:rsidRPr="00812682">
              <w:rPr>
                <w:noProof/>
                <w:lang w:val="sr-Cyrl-BA"/>
              </w:rPr>
              <w:t>.201</w:t>
            </w:r>
            <w:r w:rsidR="00164829" w:rsidRPr="00812682">
              <w:rPr>
                <w:noProof/>
              </w:rPr>
              <w:t>7</w:t>
            </w:r>
            <w:r w:rsidR="008839B4" w:rsidRPr="00812682">
              <w:rPr>
                <w:noProof/>
                <w:lang w:val="sr-Cyrl-BA"/>
              </w:rPr>
              <w:t xml:space="preserve">. </w:t>
            </w:r>
            <w:r w:rsidR="008839B4" w:rsidRPr="00812682">
              <w:rPr>
                <w:noProof/>
              </w:rPr>
              <w:t xml:space="preserve">до </w:t>
            </w:r>
            <w:r w:rsidRPr="00812682">
              <w:rPr>
                <w:noProof/>
                <w:lang w:val="sr-Cyrl-BA"/>
              </w:rPr>
              <w:t>1</w:t>
            </w:r>
            <w:r w:rsidR="00812682" w:rsidRPr="00812682">
              <w:rPr>
                <w:noProof/>
              </w:rPr>
              <w:t>1</w:t>
            </w:r>
            <w:r w:rsidR="00164829" w:rsidRPr="00812682">
              <w:rPr>
                <w:noProof/>
                <w:lang w:val="sr-Cyrl-BA"/>
              </w:rPr>
              <w:t>.03</w:t>
            </w:r>
            <w:r w:rsidR="008839B4" w:rsidRPr="00812682">
              <w:rPr>
                <w:noProof/>
              </w:rPr>
              <w:t>.201</w:t>
            </w:r>
            <w:r w:rsidR="00164829" w:rsidRPr="00812682">
              <w:rPr>
                <w:noProof/>
              </w:rPr>
              <w:t>9</w:t>
            </w:r>
            <w:r w:rsidR="008839B4" w:rsidRPr="00812682">
              <w:rPr>
                <w:noProof/>
              </w:rPr>
              <w:t>. године.</w:t>
            </w:r>
          </w:p>
        </w:tc>
        <w:tc>
          <w:tcPr>
            <w:tcW w:w="5812" w:type="dxa"/>
            <w:gridSpan w:val="2"/>
            <w:shd w:val="clear" w:color="auto" w:fill="auto"/>
          </w:tcPr>
          <w:p w14:paraId="53B3B605" w14:textId="77777777" w:rsidR="008839B4" w:rsidRPr="00812682" w:rsidRDefault="008839B4" w:rsidP="00EC19BC">
            <w:pPr>
              <w:pStyle w:val="Default"/>
              <w:jc w:val="both"/>
              <w:rPr>
                <w:rFonts w:ascii="Times New Roman" w:hAnsi="Times New Roman" w:cs="Times New Roman"/>
                <w:b/>
                <w:iCs/>
                <w:color w:val="auto"/>
              </w:rPr>
            </w:pPr>
            <w:r w:rsidRPr="00812682">
              <w:rPr>
                <w:rFonts w:ascii="Times New Roman" w:hAnsi="Times New Roman" w:cs="Times New Roman"/>
                <w:iCs/>
                <w:color w:val="auto"/>
              </w:rPr>
              <w:t xml:space="preserve">Доказ за </w:t>
            </w:r>
            <w:r w:rsidRPr="00812682">
              <w:rPr>
                <w:rFonts w:ascii="Times New Roman" w:hAnsi="Times New Roman" w:cs="Times New Roman"/>
                <w:b/>
                <w:iCs/>
                <w:color w:val="auto"/>
              </w:rPr>
              <w:t>правна лица / предузетнике / физичка лица:</w:t>
            </w:r>
          </w:p>
          <w:p w14:paraId="305AADB1" w14:textId="2CF40D25" w:rsidR="008839B4" w:rsidRPr="00812682" w:rsidRDefault="008839B4" w:rsidP="00812682">
            <w:pPr>
              <w:pStyle w:val="Default"/>
              <w:jc w:val="both"/>
              <w:rPr>
                <w:rFonts w:ascii="Times New Roman" w:hAnsi="Times New Roman" w:cs="Times New Roman"/>
                <w:noProof/>
              </w:rPr>
            </w:pPr>
            <w:r w:rsidRPr="00812682">
              <w:rPr>
                <w:rFonts w:ascii="Times New Roman" w:hAnsi="Times New Roman" w:cs="Times New Roman"/>
                <w:noProof/>
              </w:rPr>
              <w:t>Потврда НБС о броју дана неликв</w:t>
            </w:r>
            <w:r w:rsidR="00B00BD4" w:rsidRPr="00812682">
              <w:rPr>
                <w:rFonts w:ascii="Times New Roman" w:hAnsi="Times New Roman" w:cs="Times New Roman"/>
                <w:noProof/>
              </w:rPr>
              <w:t xml:space="preserve">идности за </w:t>
            </w:r>
            <w:r w:rsidR="00EF477E" w:rsidRPr="00812682">
              <w:rPr>
                <w:rFonts w:ascii="Times New Roman" w:hAnsi="Times New Roman" w:cs="Times New Roman"/>
                <w:noProof/>
              </w:rPr>
              <w:t>период од</w:t>
            </w:r>
            <w:r w:rsidR="00812682" w:rsidRPr="00812682">
              <w:rPr>
                <w:rFonts w:ascii="Times New Roman" w:hAnsi="Times New Roman" w:cs="Times New Roman"/>
                <w:noProof/>
              </w:rPr>
              <w:t xml:space="preserve"> </w:t>
            </w:r>
            <w:r w:rsidR="00EF477E" w:rsidRPr="00812682">
              <w:rPr>
                <w:rFonts w:ascii="Times New Roman" w:hAnsi="Times New Roman" w:cs="Times New Roman"/>
                <w:noProof/>
                <w:lang w:val="sr-Cyrl-BA"/>
              </w:rPr>
              <w:t>1</w:t>
            </w:r>
            <w:r w:rsidR="00812682" w:rsidRPr="00812682">
              <w:rPr>
                <w:rFonts w:ascii="Times New Roman" w:hAnsi="Times New Roman" w:cs="Times New Roman"/>
                <w:noProof/>
                <w:lang w:val="en-GB"/>
              </w:rPr>
              <w:t>1</w:t>
            </w:r>
            <w:r w:rsidR="00164829" w:rsidRPr="00812682">
              <w:rPr>
                <w:rFonts w:ascii="Times New Roman" w:hAnsi="Times New Roman" w:cs="Times New Roman"/>
                <w:noProof/>
                <w:lang w:val="sr-Cyrl-BA"/>
              </w:rPr>
              <w:t>.03</w:t>
            </w:r>
            <w:r w:rsidR="00B00BD4" w:rsidRPr="00812682">
              <w:rPr>
                <w:rFonts w:ascii="Times New Roman" w:hAnsi="Times New Roman" w:cs="Times New Roman"/>
                <w:noProof/>
                <w:lang w:val="sr-Cyrl-BA"/>
              </w:rPr>
              <w:t>.201</w:t>
            </w:r>
            <w:r w:rsidR="00164829" w:rsidRPr="00812682">
              <w:rPr>
                <w:rFonts w:ascii="Times New Roman" w:hAnsi="Times New Roman" w:cs="Times New Roman"/>
                <w:noProof/>
                <w:lang w:val="en-GB"/>
              </w:rPr>
              <w:t>7</w:t>
            </w:r>
            <w:r w:rsidR="00B00BD4" w:rsidRPr="00812682">
              <w:rPr>
                <w:rFonts w:ascii="Times New Roman" w:hAnsi="Times New Roman" w:cs="Times New Roman"/>
                <w:noProof/>
                <w:lang w:val="sr-Cyrl-BA"/>
              </w:rPr>
              <w:t xml:space="preserve">. </w:t>
            </w:r>
            <w:r w:rsidR="00B00BD4" w:rsidRPr="00812682">
              <w:rPr>
                <w:rFonts w:ascii="Times New Roman" w:hAnsi="Times New Roman" w:cs="Times New Roman"/>
                <w:noProof/>
              </w:rPr>
              <w:t xml:space="preserve">до </w:t>
            </w:r>
            <w:r w:rsidR="00EF477E" w:rsidRPr="00812682">
              <w:rPr>
                <w:rFonts w:ascii="Times New Roman" w:hAnsi="Times New Roman" w:cs="Times New Roman"/>
                <w:noProof/>
                <w:lang w:val="sr-Cyrl-BA"/>
              </w:rPr>
              <w:t>1</w:t>
            </w:r>
            <w:r w:rsidR="00812682" w:rsidRPr="00812682">
              <w:rPr>
                <w:rFonts w:ascii="Times New Roman" w:hAnsi="Times New Roman" w:cs="Times New Roman"/>
                <w:noProof/>
                <w:lang w:val="en-GB"/>
              </w:rPr>
              <w:t>1</w:t>
            </w:r>
            <w:r w:rsidR="00164829" w:rsidRPr="00812682">
              <w:rPr>
                <w:rFonts w:ascii="Times New Roman" w:hAnsi="Times New Roman" w:cs="Times New Roman"/>
                <w:noProof/>
                <w:lang w:val="sr-Cyrl-BA"/>
              </w:rPr>
              <w:t>.03</w:t>
            </w:r>
            <w:r w:rsidR="00B00BD4" w:rsidRPr="00812682">
              <w:rPr>
                <w:rFonts w:ascii="Times New Roman" w:hAnsi="Times New Roman" w:cs="Times New Roman"/>
                <w:noProof/>
              </w:rPr>
              <w:t>.201</w:t>
            </w:r>
            <w:r w:rsidR="00164829" w:rsidRPr="00812682">
              <w:rPr>
                <w:rFonts w:ascii="Times New Roman" w:hAnsi="Times New Roman" w:cs="Times New Roman"/>
                <w:noProof/>
              </w:rPr>
              <w:t>9</w:t>
            </w:r>
            <w:r w:rsidRPr="00812682">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839B4" w:rsidRPr="00AE1407" w14:paraId="0CE93F6B" w14:textId="77777777" w:rsidTr="00164829">
        <w:trPr>
          <w:trHeight w:val="132"/>
        </w:trPr>
        <w:tc>
          <w:tcPr>
            <w:tcW w:w="801" w:type="dxa"/>
            <w:shd w:val="clear" w:color="auto" w:fill="auto"/>
            <w:vAlign w:val="center"/>
          </w:tcPr>
          <w:p w14:paraId="4A68C452" w14:textId="77777777" w:rsidR="008839B4" w:rsidRPr="00324495" w:rsidRDefault="008839B4" w:rsidP="00CA3F4B">
            <w:pPr>
              <w:pStyle w:val="ListParagraph"/>
              <w:numPr>
                <w:ilvl w:val="0"/>
                <w:numId w:val="10"/>
              </w:numPr>
              <w:rPr>
                <w:noProof/>
              </w:rPr>
            </w:pPr>
          </w:p>
        </w:tc>
        <w:tc>
          <w:tcPr>
            <w:tcW w:w="3041" w:type="dxa"/>
            <w:shd w:val="clear" w:color="auto" w:fill="auto"/>
          </w:tcPr>
          <w:p w14:paraId="304066EA" w14:textId="38DB61BB" w:rsidR="008839B4" w:rsidRPr="00EF50FE" w:rsidRDefault="00B00BD4" w:rsidP="00EC19BC">
            <w:pPr>
              <w:jc w:val="both"/>
              <w:rPr>
                <w:noProof/>
              </w:rPr>
            </w:pPr>
            <w:r w:rsidRPr="00EF50FE">
              <w:rPr>
                <w:noProof/>
              </w:rPr>
              <w:t>Понуђач је остварио</w:t>
            </w:r>
            <w:r w:rsidR="00CD6ED5">
              <w:rPr>
                <w:noProof/>
                <w:lang w:val="sr-Cyrl-RS"/>
              </w:rPr>
              <w:t xml:space="preserve"> </w:t>
            </w:r>
            <w:r w:rsidRPr="00EF50FE">
              <w:rPr>
                <w:noProof/>
              </w:rPr>
              <w:t xml:space="preserve">најмање </w:t>
            </w:r>
            <w:r w:rsidR="00A60F2A">
              <w:rPr>
                <w:noProof/>
                <w:lang w:val="sr-Latn-RS"/>
              </w:rPr>
              <w:t>5</w:t>
            </w:r>
            <w:r w:rsidR="008839B4" w:rsidRPr="00EF50FE">
              <w:rPr>
                <w:noProof/>
              </w:rPr>
              <w:t>.</w:t>
            </w:r>
            <w:r w:rsidR="00A60F2A">
              <w:rPr>
                <w:noProof/>
                <w:lang w:val="sr-Latn-RS"/>
              </w:rPr>
              <w:t>00</w:t>
            </w:r>
            <w:r w:rsidR="00737E63">
              <w:rPr>
                <w:noProof/>
                <w:lang w:val="sr-Cyrl-RS"/>
              </w:rPr>
              <w:t>0</w:t>
            </w:r>
            <w:r w:rsidR="008839B4" w:rsidRPr="00EF50FE">
              <w:rPr>
                <w:noProof/>
              </w:rPr>
              <w:t xml:space="preserve">.000,00 дин. прихода у последње три </w:t>
            </w:r>
            <w:r w:rsidR="008839B4" w:rsidRPr="00EF50FE">
              <w:rPr>
                <w:noProof/>
              </w:rPr>
              <w:lastRenderedPageBreak/>
              <w:t>године.</w:t>
            </w:r>
          </w:p>
          <w:p w14:paraId="31B8F2C7" w14:textId="77777777" w:rsidR="008839B4" w:rsidRPr="00EF50FE" w:rsidRDefault="008839B4" w:rsidP="00EC19BC">
            <w:pPr>
              <w:jc w:val="both"/>
              <w:rPr>
                <w:lang w:val="sr-Latn-CS"/>
              </w:rPr>
            </w:pPr>
          </w:p>
        </w:tc>
        <w:tc>
          <w:tcPr>
            <w:tcW w:w="5812" w:type="dxa"/>
            <w:gridSpan w:val="2"/>
            <w:shd w:val="clear" w:color="auto" w:fill="auto"/>
            <w:vAlign w:val="center"/>
          </w:tcPr>
          <w:p w14:paraId="1F4698FB"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lastRenderedPageBreak/>
              <w:t xml:space="preserve">Доказ за </w:t>
            </w:r>
            <w:r w:rsidRPr="00EF50FE">
              <w:rPr>
                <w:rFonts w:ascii="Times New Roman" w:hAnsi="Times New Roman" w:cs="Times New Roman"/>
                <w:b/>
                <w:iCs/>
                <w:color w:val="auto"/>
              </w:rPr>
              <w:t>правна лица / предузетнике / физичка лица:</w:t>
            </w:r>
          </w:p>
          <w:p w14:paraId="7267A31B" w14:textId="77777777" w:rsidR="008839B4" w:rsidRPr="00EF50FE" w:rsidRDefault="008839B4" w:rsidP="00324495">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w:t>
            </w:r>
            <w:r w:rsidRPr="00EF50FE">
              <w:rPr>
                <w:rFonts w:ascii="Times New Roman" w:hAnsi="Times New Roman" w:cs="Times New Roman"/>
                <w:noProof/>
              </w:rPr>
              <w:lastRenderedPageBreak/>
              <w:t xml:space="preserve">биланси стања и биланси успеха, или изводи из тих биланса, за претходне три обрачунске године (2015, 2016. и 2017.год.). </w:t>
            </w:r>
          </w:p>
        </w:tc>
      </w:tr>
      <w:tr w:rsidR="00324495" w:rsidRPr="00AE1407" w14:paraId="64B6F670" w14:textId="77777777" w:rsidTr="00164829">
        <w:trPr>
          <w:trHeight w:val="132"/>
        </w:trPr>
        <w:tc>
          <w:tcPr>
            <w:tcW w:w="801" w:type="dxa"/>
            <w:shd w:val="clear" w:color="auto" w:fill="auto"/>
            <w:vAlign w:val="center"/>
          </w:tcPr>
          <w:p w14:paraId="6B32A20B" w14:textId="77777777" w:rsidR="00324495" w:rsidRPr="00324495" w:rsidRDefault="00324495" w:rsidP="00CA3F4B">
            <w:pPr>
              <w:pStyle w:val="ListParagraph"/>
              <w:numPr>
                <w:ilvl w:val="0"/>
                <w:numId w:val="10"/>
              </w:numPr>
              <w:rPr>
                <w:noProof/>
              </w:rPr>
            </w:pPr>
          </w:p>
        </w:tc>
        <w:tc>
          <w:tcPr>
            <w:tcW w:w="3041" w:type="dxa"/>
            <w:shd w:val="clear" w:color="auto" w:fill="auto"/>
          </w:tcPr>
          <w:p w14:paraId="107F665A" w14:textId="25C8110C" w:rsidR="00324495" w:rsidRPr="00EF50FE" w:rsidRDefault="00324495" w:rsidP="006E52C3">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w:t>
            </w:r>
            <w:r w:rsidR="00DE79CA">
              <w:rPr>
                <w:noProof/>
                <w:lang w:val="sr-Cyrl-CS"/>
              </w:rPr>
              <w:t>ач  у претходне три године (2016, 2017 и 2018</w:t>
            </w:r>
            <w:r w:rsidRPr="00EF50FE">
              <w:rPr>
                <w:noProof/>
                <w:lang w:val="sr-Cyrl-CS"/>
              </w:rPr>
              <w:t xml:space="preserve">),  извршио </w:t>
            </w:r>
            <w:r w:rsidR="00F74528">
              <w:rPr>
                <w:noProof/>
                <w:lang w:val="sr-Cyrl-CS"/>
              </w:rPr>
              <w:t xml:space="preserve">најмање </w:t>
            </w:r>
            <w:r w:rsidR="008A09ED">
              <w:rPr>
                <w:noProof/>
                <w:lang w:val="sr-Cyrl-CS"/>
              </w:rPr>
              <w:t>1</w:t>
            </w:r>
            <w:r w:rsidR="006E52C3">
              <w:rPr>
                <w:noProof/>
              </w:rPr>
              <w:t xml:space="preserve"> </w:t>
            </w:r>
            <w:r w:rsidR="006E52C3">
              <w:rPr>
                <w:noProof/>
                <w:lang w:val="sr-Cyrl-RS"/>
              </w:rPr>
              <w:t xml:space="preserve">(једну) </w:t>
            </w:r>
            <w:r w:rsidR="008A09ED">
              <w:rPr>
                <w:noProof/>
                <w:lang w:val="sr-Cyrl-CS"/>
              </w:rPr>
              <w:t>адаптацију простора за РТГ</w:t>
            </w:r>
            <w:r w:rsidR="006E52C3">
              <w:rPr>
                <w:noProof/>
                <w:lang w:val="sr-Cyrl-CS"/>
              </w:rPr>
              <w:t xml:space="preserve"> или</w:t>
            </w:r>
            <w:r w:rsidR="008A09ED">
              <w:rPr>
                <w:noProof/>
                <w:lang w:val="sr-Cyrl-CS"/>
              </w:rPr>
              <w:t xml:space="preserve"> ЦТ скенера</w:t>
            </w:r>
            <w:r w:rsidR="006E52C3">
              <w:rPr>
                <w:noProof/>
                <w:lang w:val="sr-Cyrl-CS"/>
              </w:rPr>
              <w:t xml:space="preserve"> или</w:t>
            </w:r>
            <w:r w:rsidR="008A09ED">
              <w:rPr>
                <w:noProof/>
                <w:lang w:val="sr-Cyrl-CS"/>
              </w:rPr>
              <w:t xml:space="preserve"> </w:t>
            </w:r>
            <w:r w:rsidR="006E52C3">
              <w:rPr>
                <w:noProof/>
                <w:lang w:val="sr-Cyrl-CS"/>
              </w:rPr>
              <w:t>а</w:t>
            </w:r>
            <w:r w:rsidR="008A09ED">
              <w:rPr>
                <w:noProof/>
                <w:lang w:val="sr-Cyrl-CS"/>
              </w:rPr>
              <w:t xml:space="preserve">нгио сале </w:t>
            </w:r>
            <w:r w:rsidR="006E52C3">
              <w:rPr>
                <w:noProof/>
                <w:lang w:val="sr-Cyrl-CS"/>
              </w:rPr>
              <w:t>ил</w:t>
            </w:r>
            <w:r w:rsidR="008A09ED">
              <w:rPr>
                <w:noProof/>
                <w:lang w:val="sr-Cyrl-CS"/>
              </w:rPr>
              <w:t>и друге јонизујуће апарате</w:t>
            </w:r>
            <w:r w:rsidRPr="00EF50FE">
              <w:rPr>
                <w:noProof/>
                <w:lang w:val="sr-Cyrl-CS"/>
              </w:rPr>
              <w:t>.</w:t>
            </w:r>
          </w:p>
        </w:tc>
        <w:tc>
          <w:tcPr>
            <w:tcW w:w="5812" w:type="dxa"/>
            <w:gridSpan w:val="2"/>
            <w:shd w:val="clear" w:color="auto" w:fill="auto"/>
          </w:tcPr>
          <w:p w14:paraId="028642F8" w14:textId="77777777" w:rsidR="00324495" w:rsidRPr="00EF50FE" w:rsidRDefault="00324495" w:rsidP="008935A1">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73C3E760" w14:textId="77777777" w:rsidR="00324495" w:rsidRPr="00EF50FE" w:rsidRDefault="00324495" w:rsidP="008935A1">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3D90526D" w14:textId="77777777" w:rsidR="00324495" w:rsidRPr="00EF50FE" w:rsidRDefault="00324495" w:rsidP="008935A1">
            <w:pPr>
              <w:pStyle w:val="Default"/>
              <w:rPr>
                <w:rFonts w:ascii="Times New Roman" w:hAnsi="Times New Roman" w:cs="Times New Roman"/>
                <w:iCs/>
                <w:noProof/>
                <w:color w:val="auto"/>
                <w:lang w:val="sr-Cyrl-CS"/>
              </w:rPr>
            </w:pPr>
          </w:p>
        </w:tc>
      </w:tr>
      <w:tr w:rsidR="005C372A" w:rsidRPr="00AE1407" w14:paraId="25A7F314" w14:textId="77777777" w:rsidTr="006E52C3">
        <w:trPr>
          <w:trHeight w:val="598"/>
        </w:trPr>
        <w:tc>
          <w:tcPr>
            <w:tcW w:w="801" w:type="dxa"/>
            <w:shd w:val="clear" w:color="auto" w:fill="auto"/>
            <w:vAlign w:val="center"/>
          </w:tcPr>
          <w:p w14:paraId="01792EAC" w14:textId="77777777" w:rsidR="005C372A" w:rsidRPr="00324495" w:rsidRDefault="005C372A" w:rsidP="00CA3F4B">
            <w:pPr>
              <w:pStyle w:val="ListParagraph"/>
              <w:numPr>
                <w:ilvl w:val="0"/>
                <w:numId w:val="10"/>
              </w:numPr>
              <w:rPr>
                <w:noProof/>
              </w:rPr>
            </w:pPr>
          </w:p>
        </w:tc>
        <w:tc>
          <w:tcPr>
            <w:tcW w:w="3041" w:type="dxa"/>
            <w:shd w:val="clear" w:color="auto" w:fill="auto"/>
          </w:tcPr>
          <w:p w14:paraId="21003BF3" w14:textId="77777777" w:rsidR="005C372A" w:rsidRPr="00EF50FE" w:rsidRDefault="005C372A" w:rsidP="005C372A">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41D3B7FF" w14:textId="325E96C3" w:rsidR="005C372A" w:rsidRPr="00FD67E3" w:rsidRDefault="005C372A" w:rsidP="00FD67E3">
            <w:pPr>
              <w:rPr>
                <w:lang w:val="sr-Cyrl-RS"/>
              </w:rPr>
            </w:pPr>
            <w:r w:rsidRPr="00EF50FE">
              <w:t xml:space="preserve">- најмање </w:t>
            </w:r>
            <w:r w:rsidR="008A09ED">
              <w:rPr>
                <w:lang w:val="sr-Cyrl-RS"/>
              </w:rPr>
              <w:t>5</w:t>
            </w:r>
            <w:r w:rsidR="00FD67E3">
              <w:rPr>
                <w:lang w:val="sr-Cyrl-RS"/>
              </w:rPr>
              <w:t xml:space="preserve"> </w:t>
            </w:r>
            <w:r w:rsidRPr="00EF50FE">
              <w:t>(</w:t>
            </w:r>
            <w:r w:rsidR="008A09ED">
              <w:rPr>
                <w:lang w:val="sr-Cyrl-RS"/>
              </w:rPr>
              <w:t>п</w:t>
            </w:r>
            <w:r w:rsidRPr="00EF50FE">
              <w:t xml:space="preserve">ет) </w:t>
            </w:r>
            <w:r w:rsidR="00FD67E3">
              <w:rPr>
                <w:lang w:val="sr-Cyrl-RS"/>
              </w:rPr>
              <w:t>радника грађевинске, машинске или електро струке, са завршеним трећим (</w:t>
            </w:r>
            <w:r w:rsidR="00FD67E3">
              <w:rPr>
                <w:lang w:val="en-US"/>
              </w:rPr>
              <w:t>III</w:t>
            </w:r>
            <w:r w:rsidR="00FD67E3">
              <w:rPr>
                <w:lang w:val="sr-Cyrl-RS"/>
              </w:rPr>
              <w:t>) или четвртим (</w:t>
            </w:r>
            <w:r w:rsidR="00FD67E3">
              <w:rPr>
                <w:lang w:val="en-US"/>
              </w:rPr>
              <w:t>IV</w:t>
            </w:r>
            <w:r w:rsidR="00FD67E3">
              <w:rPr>
                <w:lang w:val="sr-Cyrl-RS"/>
              </w:rPr>
              <w:t>) степеном стручне спреме,</w:t>
            </w:r>
          </w:p>
          <w:p w14:paraId="724689C0" w14:textId="77777777" w:rsidR="00B76D68" w:rsidRPr="00EF50FE" w:rsidRDefault="00B76D68" w:rsidP="005C372A">
            <w:pPr>
              <w:rPr>
                <w:lang w:val="sr-Cyrl-RS"/>
              </w:rPr>
            </w:pPr>
          </w:p>
          <w:p w14:paraId="171F7BF8" w14:textId="38DDB2A6" w:rsidR="005C372A" w:rsidRPr="00EF50FE" w:rsidRDefault="005C372A" w:rsidP="005C372A">
            <w:pPr>
              <w:rPr>
                <w:lang w:val="sr-Cyrl-RS"/>
              </w:rPr>
            </w:pPr>
            <w:r w:rsidRPr="00EF50FE">
              <w:t>-најмање 1(једног) грађевинског инжењера са лиценцом 410 или 411</w:t>
            </w:r>
            <w:r w:rsidR="00FD67E3">
              <w:rPr>
                <w:lang w:val="sr-Cyrl-RS"/>
              </w:rPr>
              <w:t xml:space="preserve"> или 450</w:t>
            </w:r>
            <w:r w:rsidRPr="00EF50FE">
              <w:t xml:space="preserve"> издатом од Инжењерске коморе Србје</w:t>
            </w:r>
            <w:r w:rsidR="00B76D68" w:rsidRPr="00EF50FE">
              <w:rPr>
                <w:lang w:val="sr-Cyrl-RS"/>
              </w:rPr>
              <w:t>,</w:t>
            </w:r>
          </w:p>
          <w:p w14:paraId="103AF031" w14:textId="7BB541AA" w:rsidR="00FD67E3" w:rsidRPr="00FD67E3" w:rsidRDefault="00FD67E3" w:rsidP="00FD67E3">
            <w:pPr>
              <w:rPr>
                <w:szCs w:val="20"/>
                <w:lang w:val="sr-Cyrl-RS"/>
              </w:rPr>
            </w:pPr>
          </w:p>
          <w:p w14:paraId="4020FA4E" w14:textId="2C1B6D83" w:rsidR="005C372A" w:rsidRPr="00EF50FE" w:rsidRDefault="005C372A" w:rsidP="005C372A">
            <w:pPr>
              <w:autoSpaceDE w:val="0"/>
              <w:autoSpaceDN w:val="0"/>
              <w:adjustRightInd w:val="0"/>
              <w:rPr>
                <w:szCs w:val="20"/>
              </w:rPr>
            </w:pPr>
          </w:p>
          <w:p w14:paraId="4C2F5AFA" w14:textId="77777777" w:rsidR="005C372A" w:rsidRPr="00EF50FE" w:rsidRDefault="005C372A" w:rsidP="005C372A">
            <w:pPr>
              <w:autoSpaceDE w:val="0"/>
              <w:autoSpaceDN w:val="0"/>
              <w:adjustRightInd w:val="0"/>
            </w:pPr>
          </w:p>
        </w:tc>
        <w:tc>
          <w:tcPr>
            <w:tcW w:w="5812" w:type="dxa"/>
            <w:gridSpan w:val="2"/>
            <w:shd w:val="clear" w:color="auto" w:fill="auto"/>
          </w:tcPr>
          <w:p w14:paraId="4FC1FE17" w14:textId="77777777" w:rsidR="005C372A" w:rsidRPr="00EF50FE" w:rsidRDefault="005C372A" w:rsidP="005C372A">
            <w:pPr>
              <w:jc w:val="both"/>
              <w:rPr>
                <w:noProof/>
              </w:rPr>
            </w:pPr>
            <w:r w:rsidRPr="00EF50FE">
              <w:rPr>
                <w:noProof/>
              </w:rPr>
              <w:t xml:space="preserve">Подуђач кадровски капацитет доказује достављањем: </w:t>
            </w:r>
          </w:p>
          <w:p w14:paraId="603D86F4" w14:textId="77777777" w:rsidR="00D5777E" w:rsidRPr="00EF50FE" w:rsidRDefault="005C372A" w:rsidP="005C372A">
            <w:pPr>
              <w:jc w:val="both"/>
              <w:rPr>
                <w:noProof/>
                <w:lang w:val="sr-Cyrl-RS"/>
              </w:rPr>
            </w:pPr>
            <w:r w:rsidRPr="00EF50FE">
              <w:rPr>
                <w:b/>
                <w:noProof/>
                <w:u w:val="single"/>
              </w:rPr>
              <w:t>За раднике доставити:</w:t>
            </w:r>
            <w:r w:rsidRPr="00EF50FE">
              <w:rPr>
                <w:noProof/>
              </w:rPr>
              <w:t xml:space="preserve"> фотокопију радних књижица запослених</w:t>
            </w:r>
            <w:r w:rsidR="00D5777E" w:rsidRPr="00EF50FE">
              <w:rPr>
                <w:noProof/>
                <w:lang w:val="sr-Cyrl-RS"/>
              </w:rPr>
              <w:t xml:space="preserve">, </w:t>
            </w:r>
            <w:r w:rsidRPr="00EF50FE">
              <w:rPr>
                <w:noProof/>
              </w:rPr>
              <w:t>фотокопију уговора о раду  и фотокопија М-А (стари М2) образаца пријаве запослених на обавезно социјално осигурање</w:t>
            </w:r>
            <w:r w:rsidR="00D5777E" w:rsidRPr="00EF50FE">
              <w:rPr>
                <w:noProof/>
                <w:lang w:val="sr-Cyrl-RS"/>
              </w:rPr>
              <w:t xml:space="preserve">, </w:t>
            </w:r>
            <w:r w:rsidRPr="00EF50FE">
              <w:rPr>
                <w:noProof/>
              </w:rPr>
              <w:t>фотокопију дипломе/сведочанства о завршеној средњој школи</w:t>
            </w:r>
            <w:r w:rsidR="007C174C" w:rsidRPr="00EF50FE">
              <w:rPr>
                <w:noProof/>
              </w:rPr>
              <w:t xml:space="preserve"> или уверење или сертификат</w:t>
            </w:r>
            <w:r w:rsidRPr="00EF50FE">
              <w:rPr>
                <w:noProof/>
              </w:rPr>
              <w:t xml:space="preserve">. </w:t>
            </w:r>
          </w:p>
          <w:p w14:paraId="336F2D3C" w14:textId="77777777" w:rsidR="00D5777E" w:rsidRPr="00EF50FE" w:rsidRDefault="00D5777E" w:rsidP="005C372A">
            <w:pPr>
              <w:jc w:val="both"/>
              <w:rPr>
                <w:noProof/>
                <w:lang w:val="sr-Cyrl-RS"/>
              </w:rPr>
            </w:pPr>
          </w:p>
          <w:p w14:paraId="4B273488" w14:textId="77777777" w:rsidR="005C372A" w:rsidRPr="00EF50FE" w:rsidRDefault="005C372A" w:rsidP="005C372A">
            <w:pPr>
              <w:jc w:val="both"/>
              <w:rPr>
                <w:noProof/>
              </w:rPr>
            </w:pPr>
            <w:r w:rsidRPr="00EF50FE">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A17282A" w14:textId="77777777" w:rsidR="005C372A" w:rsidRPr="00EF50FE" w:rsidRDefault="005C372A" w:rsidP="005C372A">
            <w:pPr>
              <w:jc w:val="both"/>
              <w:rPr>
                <w:noProof/>
              </w:rPr>
            </w:pPr>
          </w:p>
          <w:p w14:paraId="256C962C" w14:textId="77777777" w:rsidR="005C372A" w:rsidRPr="00EF50FE" w:rsidRDefault="005C372A" w:rsidP="005C372A">
            <w:pPr>
              <w:jc w:val="both"/>
              <w:rPr>
                <w:noProof/>
              </w:rPr>
            </w:pPr>
            <w:r w:rsidRPr="00EF50FE">
              <w:rPr>
                <w:b/>
                <w:noProof/>
                <w:u w:val="single"/>
              </w:rPr>
              <w:t>За инжењере доставити</w:t>
            </w:r>
            <w:r w:rsidRPr="00EF50FE">
              <w:rPr>
                <w:b/>
                <w:noProof/>
              </w:rPr>
              <w:t>:</w:t>
            </w:r>
          </w:p>
          <w:p w14:paraId="51C9D154" w14:textId="77777777" w:rsidR="005C372A" w:rsidRPr="00EF50FE" w:rsidRDefault="005C372A" w:rsidP="005C372A">
            <w:pPr>
              <w:jc w:val="both"/>
              <w:rPr>
                <w:noProof/>
              </w:rPr>
            </w:pPr>
            <w:r w:rsidRPr="00EF50FE">
              <w:rPr>
                <w:noProof/>
              </w:rPr>
              <w:t>-фотокопију  важеће</w:t>
            </w:r>
            <w:r w:rsidR="003B1B10" w:rsidRPr="00EF50FE">
              <w:rPr>
                <w:noProof/>
                <w:lang w:val="sr-Cyrl-RS"/>
              </w:rPr>
              <w:t xml:space="preserve"> </w:t>
            </w:r>
            <w:r w:rsidRPr="00EF50FE">
              <w:rPr>
                <w:noProof/>
              </w:rPr>
              <w:t>лиценце, за одговорног пројектанта и одговорног извођача</w:t>
            </w:r>
            <w:r w:rsidR="003B1B10" w:rsidRPr="00EF50FE">
              <w:rPr>
                <w:noProof/>
                <w:lang w:val="sr-Cyrl-RS"/>
              </w:rPr>
              <w:t xml:space="preserve"> </w:t>
            </w:r>
            <w:r w:rsidRPr="00EF50FE">
              <w:rPr>
                <w:noProof/>
              </w:rPr>
              <w:t xml:space="preserve">радова и </w:t>
            </w:r>
          </w:p>
          <w:p w14:paraId="467057F6" w14:textId="77777777" w:rsidR="005C372A" w:rsidRPr="00EF50FE" w:rsidRDefault="005C372A" w:rsidP="005C372A">
            <w:pPr>
              <w:jc w:val="both"/>
              <w:rPr>
                <w:noProof/>
                <w:lang w:val="sr-Cyrl-RS"/>
              </w:rPr>
            </w:pPr>
            <w:r w:rsidRPr="00EF50FE">
              <w:rPr>
                <w:noProof/>
              </w:rPr>
              <w:t xml:space="preserve">-фотокопију важећих потврда издатих од Инжењерске коморе Србије која потврђује да су лиценце инжењера важеће. </w:t>
            </w:r>
          </w:p>
          <w:p w14:paraId="5EEB470A" w14:textId="77777777" w:rsidR="003B1B10" w:rsidRPr="00EF50FE" w:rsidRDefault="003B1B10" w:rsidP="005C372A">
            <w:pPr>
              <w:jc w:val="both"/>
              <w:rPr>
                <w:noProof/>
                <w:lang w:val="sr-Cyrl-RS"/>
              </w:rPr>
            </w:pPr>
          </w:p>
          <w:p w14:paraId="03114033" w14:textId="77777777" w:rsidR="005C372A" w:rsidRPr="00EF50FE" w:rsidRDefault="005C372A" w:rsidP="005C372A">
            <w:pPr>
              <w:jc w:val="both"/>
              <w:rPr>
                <w:noProof/>
                <w:lang w:val="sr-Cyrl-RS"/>
              </w:rPr>
            </w:pPr>
            <w:r w:rsidRPr="00EF50FE">
              <w:rPr>
                <w:noProof/>
              </w:rPr>
              <w:t>Такође је потребно дос</w:t>
            </w:r>
            <w:r w:rsidR="003B1B10" w:rsidRPr="00EF50FE">
              <w:rPr>
                <w:noProof/>
              </w:rPr>
              <w:t>тавити фотокопију радне књижице</w:t>
            </w:r>
            <w:r w:rsidR="003B1B10" w:rsidRPr="00EF50FE">
              <w:rPr>
                <w:noProof/>
                <w:lang w:val="sr-Cyrl-RS"/>
              </w:rPr>
              <w:t xml:space="preserve">, </w:t>
            </w:r>
            <w:r w:rsidRPr="00EF50FE">
              <w:rPr>
                <w:noProof/>
              </w:rPr>
              <w:t xml:space="preserve">фотокопију уговора о раду и фотокопију М-А (стари М2) образаца пријаве запослених на обавезно социјално осигурање. </w:t>
            </w:r>
          </w:p>
          <w:p w14:paraId="47D897C7" w14:textId="77777777" w:rsidR="003B1B10" w:rsidRPr="00EF50FE" w:rsidRDefault="003B1B10" w:rsidP="005C372A">
            <w:pPr>
              <w:jc w:val="both"/>
              <w:rPr>
                <w:noProof/>
                <w:lang w:val="sr-Cyrl-RS"/>
              </w:rPr>
            </w:pPr>
          </w:p>
          <w:p w14:paraId="5B43906D" w14:textId="77777777" w:rsidR="005C372A" w:rsidRPr="00EF50FE" w:rsidRDefault="005C372A" w:rsidP="005C372A">
            <w:pPr>
              <w:jc w:val="both"/>
              <w:rPr>
                <w:noProof/>
              </w:rPr>
            </w:pPr>
            <w:r w:rsidRPr="00EF50FE">
              <w:rPr>
                <w:noProof/>
              </w:rPr>
              <w:t xml:space="preserve">За носиоце лиценце који није запослен код понуђача: </w:t>
            </w:r>
          </w:p>
          <w:p w14:paraId="309029FF" w14:textId="34FF1695" w:rsidR="005C372A" w:rsidRPr="00FD67E3" w:rsidRDefault="005C372A" w:rsidP="006E52C3">
            <w:pPr>
              <w:pStyle w:val="Default"/>
              <w:rPr>
                <w:rFonts w:ascii="Times New Roman" w:hAnsi="Times New Roman" w:cs="Times New Roman"/>
                <w:lang w:val="sr-Cyrl-RS"/>
              </w:rPr>
            </w:pPr>
            <w:r w:rsidRPr="00EF50FE">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8839B4" w:rsidRPr="00AE1407" w14:paraId="1A2692DB" w14:textId="77777777" w:rsidTr="00164829">
        <w:trPr>
          <w:trHeight w:val="1573"/>
        </w:trPr>
        <w:tc>
          <w:tcPr>
            <w:tcW w:w="801" w:type="dxa"/>
            <w:shd w:val="clear" w:color="auto" w:fill="auto"/>
            <w:vAlign w:val="center"/>
          </w:tcPr>
          <w:p w14:paraId="34FB0D4C" w14:textId="77777777" w:rsidR="008839B4" w:rsidRPr="00BD6454" w:rsidRDefault="008839B4" w:rsidP="00CA3F4B">
            <w:pPr>
              <w:pStyle w:val="ListParagraph"/>
              <w:numPr>
                <w:ilvl w:val="0"/>
                <w:numId w:val="10"/>
              </w:numPr>
              <w:rPr>
                <w:noProof/>
              </w:rPr>
            </w:pPr>
          </w:p>
        </w:tc>
        <w:tc>
          <w:tcPr>
            <w:tcW w:w="3041" w:type="dxa"/>
            <w:shd w:val="clear" w:color="auto" w:fill="auto"/>
          </w:tcPr>
          <w:p w14:paraId="2B3FCDE8" w14:textId="77777777" w:rsidR="006E52C3" w:rsidRDefault="008839B4" w:rsidP="006E52C3">
            <w:pPr>
              <w:jc w:val="both"/>
              <w:rPr>
                <w:lang w:val="sr-Cyrl-RS"/>
              </w:rPr>
            </w:pPr>
            <w:r w:rsidRPr="00A60F2A">
              <w:rPr>
                <w:lang w:val="sr-Latn-CS"/>
              </w:rPr>
              <w:t>Понуђач има минимум</w:t>
            </w:r>
            <w:r w:rsidR="00F14082" w:rsidRPr="00A60F2A">
              <w:rPr>
                <w:lang w:val="sr-Cyrl-RS"/>
              </w:rPr>
              <w:t>:</w:t>
            </w:r>
          </w:p>
          <w:p w14:paraId="2D8D0894" w14:textId="0BB95AAD" w:rsidR="00B270E9" w:rsidRPr="006E52C3" w:rsidRDefault="006E52C3" w:rsidP="006E52C3">
            <w:pPr>
              <w:jc w:val="both"/>
              <w:rPr>
                <w:lang w:val="sr-Cyrl-RS"/>
              </w:rPr>
            </w:pPr>
            <w:r>
              <w:rPr>
                <w:lang w:val="sr-Cyrl-RS"/>
              </w:rPr>
              <w:t>-</w:t>
            </w:r>
            <w:r w:rsidR="00FC2759" w:rsidRPr="00A60F2A">
              <w:rPr>
                <w:lang w:val="sr-Latn-CS"/>
              </w:rPr>
              <w:t xml:space="preserve"> </w:t>
            </w:r>
            <w:r w:rsidR="00FC2759" w:rsidRPr="00A60F2A">
              <w:rPr>
                <w:lang w:val="sr-Cyrl-RS"/>
              </w:rPr>
              <w:t xml:space="preserve">један </w:t>
            </w:r>
            <w:r w:rsidR="00FC2759" w:rsidRPr="00A60F2A">
              <w:rPr>
                <w:lang w:val="sr-Latn-CS"/>
              </w:rPr>
              <w:t xml:space="preserve"> камион</w:t>
            </w:r>
            <w:r>
              <w:rPr>
                <w:lang w:val="sr-Latn-CS"/>
              </w:rPr>
              <w:t xml:space="preserve"> носивости од минимум 2 тоне</w:t>
            </w:r>
          </w:p>
          <w:p w14:paraId="1E39FE2B" w14:textId="08C61F6D" w:rsidR="008839B4" w:rsidRPr="00F14082" w:rsidRDefault="008839B4" w:rsidP="00B270E9">
            <w:pPr>
              <w:ind w:left="360"/>
              <w:jc w:val="both"/>
              <w:rPr>
                <w:lang w:val="sr-Latn-CS"/>
              </w:rPr>
            </w:pPr>
          </w:p>
        </w:tc>
        <w:tc>
          <w:tcPr>
            <w:tcW w:w="5812" w:type="dxa"/>
            <w:gridSpan w:val="2"/>
            <w:shd w:val="clear" w:color="auto" w:fill="auto"/>
          </w:tcPr>
          <w:p w14:paraId="31D87E21"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596B8EE7" w14:textId="77777777" w:rsidR="008839B4" w:rsidRPr="00EF50FE" w:rsidRDefault="008839B4" w:rsidP="00EC19BC">
            <w:pPr>
              <w:pStyle w:val="Default"/>
              <w:jc w:val="both"/>
              <w:rPr>
                <w:rFonts w:ascii="Times New Roman" w:hAnsi="Times New Roman" w:cs="Times New Roman"/>
                <w:b/>
                <w:iCs/>
                <w:color w:val="auto"/>
              </w:rPr>
            </w:pPr>
          </w:p>
          <w:p w14:paraId="0E5628B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СУ У ВЛАСНИШТВУ ПОНУЂАЧА</w:t>
            </w:r>
          </w:p>
          <w:p w14:paraId="1A656E98" w14:textId="77777777" w:rsidR="008839B4" w:rsidRPr="00EF50FE" w:rsidRDefault="008839B4"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rPr>
              <w:t>Очитана саобраћајна дозвола.</w:t>
            </w:r>
          </w:p>
          <w:p w14:paraId="6AD1D962" w14:textId="77777777" w:rsidR="008839B4" w:rsidRPr="00CA58E1" w:rsidRDefault="008839B4" w:rsidP="00DE0521">
            <w:pPr>
              <w:pStyle w:val="Default"/>
              <w:jc w:val="both"/>
              <w:rPr>
                <w:rFonts w:ascii="Times New Roman" w:hAnsi="Times New Roman" w:cs="Times New Roman"/>
                <w:iCs/>
                <w:color w:val="auto"/>
              </w:rPr>
            </w:pPr>
          </w:p>
          <w:p w14:paraId="0F8D74E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НИСУ У ВЛАСНИШТВУ ПОНУЂАЧА</w:t>
            </w:r>
          </w:p>
          <w:p w14:paraId="40CB4000" w14:textId="77777777" w:rsidR="008839B4" w:rsidRPr="00EF50FE" w:rsidRDefault="008839B4" w:rsidP="00CA3F4B">
            <w:pPr>
              <w:pStyle w:val="Default"/>
              <w:numPr>
                <w:ilvl w:val="0"/>
                <w:numId w:val="14"/>
              </w:numPr>
              <w:jc w:val="both"/>
              <w:rPr>
                <w:rFonts w:ascii="Times New Roman" w:hAnsi="Times New Roman" w:cs="Times New Roman"/>
                <w:iCs/>
                <w:color w:val="auto"/>
              </w:rPr>
            </w:pPr>
            <w:r w:rsidRPr="00EF50FE">
              <w:rPr>
                <w:rFonts w:ascii="Times New Roman" w:hAnsi="Times New Roman" w:cs="Times New Roman"/>
                <w:iCs/>
                <w:color w:val="auto"/>
              </w:rPr>
              <w:t>Очитана саобраћајна дозвола.</w:t>
            </w:r>
          </w:p>
          <w:p w14:paraId="506317AA" w14:textId="77777777" w:rsidR="008839B4" w:rsidRPr="00EF50FE" w:rsidRDefault="008839B4" w:rsidP="00CA3F4B">
            <w:pPr>
              <w:pStyle w:val="Default"/>
              <w:numPr>
                <w:ilvl w:val="0"/>
                <w:numId w:val="14"/>
              </w:numPr>
              <w:jc w:val="both"/>
              <w:rPr>
                <w:rFonts w:ascii="Times New Roman" w:hAnsi="Times New Roman" w:cs="Times New Roman"/>
                <w:b/>
                <w:iCs/>
                <w:color w:val="auto"/>
              </w:rPr>
            </w:pPr>
            <w:r w:rsidRPr="00EF50FE">
              <w:rPr>
                <w:rFonts w:ascii="Times New Roman" w:hAnsi="Times New Roman" w:cs="Times New Roman"/>
                <w:lang w:val="sr-Latn-CS"/>
              </w:rPr>
              <w:t>Уговор о закупу или лизингу или други основ којим се доказује поседовање возила</w:t>
            </w:r>
            <w:r w:rsidRPr="00EF50FE">
              <w:rPr>
                <w:rFonts w:ascii="Times New Roman" w:hAnsi="Times New Roman" w:cs="Times New Roman"/>
              </w:rPr>
              <w:t>.</w:t>
            </w:r>
          </w:p>
          <w:p w14:paraId="048FC288" w14:textId="77777777" w:rsidR="00775E31" w:rsidRPr="00EF50FE" w:rsidRDefault="00775E31" w:rsidP="00CA3F4B">
            <w:pPr>
              <w:pStyle w:val="Default"/>
              <w:numPr>
                <w:ilvl w:val="0"/>
                <w:numId w:val="14"/>
              </w:numPr>
              <w:jc w:val="both"/>
              <w:rPr>
                <w:rFonts w:ascii="Times New Roman" w:hAnsi="Times New Roman" w:cs="Times New Roman"/>
                <w:b/>
                <w:iCs/>
                <w:color w:val="auto"/>
              </w:rPr>
            </w:pPr>
            <w:r w:rsidRPr="00EF50FE">
              <w:rPr>
                <w:rFonts w:ascii="Times New Roman" w:eastAsia="Calibri" w:hAnsi="Times New Roman" w:cs="Times New Roman"/>
                <w:noProof/>
              </w:rPr>
              <w:t>Регистрација мора бити важећа што се доказује фотокопијом полисе осигурања</w:t>
            </w:r>
          </w:p>
        </w:tc>
      </w:tr>
    </w:tbl>
    <w:p w14:paraId="54DC9EEB" w14:textId="31AA04F0" w:rsidR="00CD60D3" w:rsidRDefault="00CD60D3" w:rsidP="002D5B2C">
      <w:pPr>
        <w:rPr>
          <w:noProof/>
        </w:rPr>
      </w:pPr>
    </w:p>
    <w:p w14:paraId="2EC98287"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3A130C4" w14:textId="77777777" w:rsidR="00AD2380" w:rsidRPr="00AE1407" w:rsidRDefault="00AD2380" w:rsidP="002D5B2C">
      <w:pPr>
        <w:rPr>
          <w:noProof/>
        </w:rPr>
      </w:pPr>
    </w:p>
    <w:p w14:paraId="59D879C3" w14:textId="77777777" w:rsidR="00FC1E62" w:rsidRPr="00743E4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43E49">
        <w:rPr>
          <w:noProof/>
        </w:rPr>
        <w:t xml:space="preserve">: </w:t>
      </w:r>
      <w:r w:rsidR="00FC1E62" w:rsidRPr="00743E49">
        <w:rPr>
          <w:noProof/>
          <w:lang w:val="sr-Cyrl-CS"/>
        </w:rPr>
        <w:t>И</w:t>
      </w:r>
      <w:r w:rsidR="00FC1E62" w:rsidRPr="00743E49">
        <w:rPr>
          <w:noProof/>
        </w:rPr>
        <w:t xml:space="preserve">спуњеност услова из тачке </w:t>
      </w:r>
      <w:r w:rsidR="00FC1E62" w:rsidRPr="00743E49">
        <w:rPr>
          <w:noProof/>
          <w:lang w:val="sr-Cyrl-CS"/>
        </w:rPr>
        <w:t>1, 2, 3.</w:t>
      </w:r>
      <w:r w:rsidR="00FC1E62" w:rsidRPr="00743E49">
        <w:rPr>
          <w:noProof/>
        </w:rPr>
        <w:t xml:space="preserve"> понуђач доказује достављањем доказа наведених у табели</w:t>
      </w:r>
      <w:r w:rsidR="004B0A93" w:rsidRPr="00743E49">
        <w:rPr>
          <w:noProof/>
        </w:rPr>
        <w:t>.</w:t>
      </w:r>
    </w:p>
    <w:p w14:paraId="60C40E45" w14:textId="77777777" w:rsidR="00C87537" w:rsidRPr="00FC1E62" w:rsidRDefault="00C87537" w:rsidP="007678BD">
      <w:pPr>
        <w:pStyle w:val="ListParagraph"/>
        <w:ind w:left="405"/>
        <w:jc w:val="both"/>
        <w:rPr>
          <w:noProof/>
          <w:highlight w:val="yellow"/>
        </w:rPr>
      </w:pPr>
    </w:p>
    <w:p w14:paraId="5C646480" w14:textId="4BD2FFA1" w:rsidR="00113AEA" w:rsidRPr="00F84601"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84601">
        <w:rPr>
          <w:noProof/>
          <w:lang w:val="sr-Cyrl-CS"/>
        </w:rPr>
        <w:t>И</w:t>
      </w:r>
      <w:r w:rsidR="00113AEA" w:rsidRPr="00F84601">
        <w:rPr>
          <w:noProof/>
        </w:rPr>
        <w:t xml:space="preserve">спуњеност услова из тачке </w:t>
      </w:r>
      <w:r w:rsidR="00BB7210" w:rsidRPr="00F84601">
        <w:rPr>
          <w:noProof/>
        </w:rPr>
        <w:t>1, 2, 3</w:t>
      </w:r>
      <w:r w:rsidR="00113AEA" w:rsidRPr="00F84601">
        <w:rPr>
          <w:noProof/>
        </w:rPr>
        <w:t>,</w:t>
      </w:r>
      <w:r w:rsidR="00ED3F81">
        <w:rPr>
          <w:noProof/>
        </w:rPr>
        <w:t xml:space="preserve"> </w:t>
      </w:r>
      <w:r w:rsidR="00ED3F81">
        <w:rPr>
          <w:noProof/>
          <w:lang w:val="sr-Cyrl-RS"/>
        </w:rPr>
        <w:t>4 и</w:t>
      </w:r>
      <w:r w:rsidR="00ED3F81">
        <w:rPr>
          <w:noProof/>
        </w:rPr>
        <w:t xml:space="preserve"> 5</w:t>
      </w:r>
      <w:r w:rsidR="00ED3F81">
        <w:rPr>
          <w:noProof/>
          <w:lang w:val="sr-Cyrl-RS"/>
        </w:rPr>
        <w:t xml:space="preserve"> </w:t>
      </w:r>
      <w:r w:rsidR="00113AEA" w:rsidRPr="00F84601">
        <w:rPr>
          <w:noProof/>
        </w:rPr>
        <w:t>понуђач доказује достав</w:t>
      </w:r>
      <w:r w:rsidR="00875FBC" w:rsidRPr="00F84601">
        <w:rPr>
          <w:noProof/>
        </w:rPr>
        <w:t>љањем доказа наведених у табели</w:t>
      </w:r>
      <w:r w:rsidR="004B0A93" w:rsidRPr="00F84601">
        <w:rPr>
          <w:noProof/>
        </w:rPr>
        <w:t>.</w:t>
      </w:r>
    </w:p>
    <w:p w14:paraId="127070DF" w14:textId="77777777" w:rsidR="00113AEA" w:rsidRDefault="00113AEA" w:rsidP="00113AEA">
      <w:pPr>
        <w:pStyle w:val="ListParagraph"/>
        <w:ind w:left="405"/>
        <w:jc w:val="both"/>
        <w:rPr>
          <w:noProof/>
          <w:color w:val="FF0000"/>
          <w:lang w:val="sr-Cyrl-CS"/>
        </w:rPr>
      </w:pPr>
    </w:p>
    <w:p w14:paraId="7EA6E3D7"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37F9E39" w14:textId="77777777" w:rsidR="008B636C" w:rsidRPr="008B636C" w:rsidRDefault="008B636C" w:rsidP="008B636C">
      <w:pPr>
        <w:pStyle w:val="ListParagraph"/>
        <w:rPr>
          <w:rFonts w:eastAsia="TimesNewRomanPSMT"/>
          <w:bCs/>
        </w:rPr>
      </w:pPr>
    </w:p>
    <w:p w14:paraId="31E5D8EF"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9C015B3" w14:textId="77777777" w:rsidR="00340CEE" w:rsidRPr="00340CEE" w:rsidRDefault="00340CEE" w:rsidP="00340CEE">
      <w:pPr>
        <w:pStyle w:val="ListParagraph"/>
        <w:rPr>
          <w:bCs/>
          <w:lang w:val="sr-Cyrl-CS"/>
        </w:rPr>
      </w:pPr>
    </w:p>
    <w:p w14:paraId="390D5BCE"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087B744" w14:textId="77777777" w:rsidR="004E5B58" w:rsidRDefault="004E5B58" w:rsidP="0085346B">
      <w:pPr>
        <w:pStyle w:val="ListParagraph"/>
        <w:tabs>
          <w:tab w:val="left" w:pos="680"/>
        </w:tabs>
        <w:ind w:left="405"/>
        <w:jc w:val="both"/>
        <w:rPr>
          <w:bCs/>
          <w:lang w:val="sr-Cyrl-CS"/>
        </w:rPr>
      </w:pPr>
    </w:p>
    <w:p w14:paraId="018E85D9"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B176A6" w14:textId="77777777" w:rsidR="004E5B58" w:rsidRPr="00300477" w:rsidRDefault="004E5B58" w:rsidP="0085346B">
      <w:pPr>
        <w:pStyle w:val="ListParagraph"/>
        <w:tabs>
          <w:tab w:val="left" w:pos="680"/>
        </w:tabs>
        <w:ind w:left="405"/>
        <w:jc w:val="both"/>
        <w:rPr>
          <w:bCs/>
          <w:lang w:val="sr-Cyrl-CS"/>
        </w:rPr>
      </w:pPr>
    </w:p>
    <w:p w14:paraId="5A21AD93"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90CBB97" w14:textId="77777777" w:rsidR="008B636C" w:rsidRPr="008B636C" w:rsidRDefault="008B636C" w:rsidP="008B636C">
      <w:pPr>
        <w:pStyle w:val="ListParagraph"/>
        <w:tabs>
          <w:tab w:val="left" w:pos="680"/>
        </w:tabs>
        <w:ind w:left="405"/>
        <w:jc w:val="both"/>
        <w:rPr>
          <w:bCs/>
          <w:lang w:val="sr-Cyrl-CS"/>
        </w:rPr>
      </w:pPr>
    </w:p>
    <w:p w14:paraId="58856BD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87FF97" w14:textId="77777777" w:rsidR="0085346B" w:rsidRPr="0085346B" w:rsidRDefault="0085346B" w:rsidP="0085346B">
      <w:pPr>
        <w:pStyle w:val="ListParagraph"/>
        <w:rPr>
          <w:rFonts w:eastAsia="TimesNewRomanPS-BoldMT"/>
          <w:bCs/>
        </w:rPr>
      </w:pPr>
    </w:p>
    <w:p w14:paraId="2964F276"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0B671F6" w14:textId="77777777" w:rsidR="0085346B" w:rsidRDefault="0085346B" w:rsidP="0085346B">
      <w:pPr>
        <w:pStyle w:val="ListParagraph"/>
      </w:pPr>
    </w:p>
    <w:p w14:paraId="123E9CB9"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0F1B16" w14:textId="77777777" w:rsidR="0085346B" w:rsidRDefault="0085346B" w:rsidP="0085346B">
      <w:pPr>
        <w:pStyle w:val="ListParagraph"/>
      </w:pPr>
    </w:p>
    <w:p w14:paraId="698EBF1B"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465DC8" w14:textId="77777777" w:rsidR="0085346B" w:rsidRPr="0085346B" w:rsidRDefault="0085346B" w:rsidP="0085346B">
      <w:pPr>
        <w:pStyle w:val="ListParagraph"/>
        <w:rPr>
          <w:lang w:val="en-US"/>
        </w:rPr>
      </w:pPr>
    </w:p>
    <w:p w14:paraId="3A887582"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010CA61" w14:textId="77777777" w:rsidR="00630A69" w:rsidRPr="00F45FF0" w:rsidRDefault="00630A69" w:rsidP="00630A69">
      <w:pPr>
        <w:tabs>
          <w:tab w:val="left" w:pos="680"/>
        </w:tabs>
        <w:jc w:val="both"/>
        <w:rPr>
          <w:rFonts w:eastAsia="TimesNewRomanPSMT"/>
          <w:b/>
          <w:bCs/>
        </w:rPr>
      </w:pPr>
    </w:p>
    <w:p w14:paraId="49DDA647" w14:textId="4CD5298B" w:rsidR="0085346B" w:rsidRPr="006E52C3" w:rsidRDefault="00E04B7B" w:rsidP="0061585D">
      <w:pPr>
        <w:pStyle w:val="ListParagraph"/>
        <w:numPr>
          <w:ilvl w:val="0"/>
          <w:numId w:val="1"/>
        </w:numPr>
        <w:jc w:val="both"/>
        <w:rPr>
          <w:bCs/>
          <w:iCs/>
          <w:color w:val="FF0000"/>
        </w:rPr>
      </w:pPr>
      <w:r w:rsidRPr="006E52C3">
        <w:rPr>
          <w:b/>
          <w:bCs/>
          <w:iCs/>
        </w:rPr>
        <w:t>Уколико п</w:t>
      </w:r>
      <w:r w:rsidRPr="006E52C3">
        <w:rPr>
          <w:b/>
          <w:bCs/>
          <w:iCs/>
          <w:lang w:val="sr-Cyrl-CS"/>
        </w:rPr>
        <w:t>онуду</w:t>
      </w:r>
      <w:r w:rsidRPr="006E52C3">
        <w:rPr>
          <w:b/>
          <w:bCs/>
          <w:iCs/>
        </w:rPr>
        <w:t xml:space="preserve"> подноси </w:t>
      </w:r>
      <w:r w:rsidRPr="006E52C3">
        <w:rPr>
          <w:b/>
          <w:bCs/>
          <w:iCs/>
          <w:lang w:val="sr-Cyrl-CS"/>
        </w:rPr>
        <w:t>група понуђача</w:t>
      </w:r>
      <w:r w:rsidR="00EB4E07" w:rsidRPr="006E52C3">
        <w:rPr>
          <w:b/>
          <w:bCs/>
          <w:iCs/>
          <w:lang w:val="sr-Cyrl-CS"/>
        </w:rPr>
        <w:t>,</w:t>
      </w:r>
      <w:r w:rsidRPr="006E52C3">
        <w:rPr>
          <w:bCs/>
          <w:iCs/>
        </w:rPr>
        <w:t xml:space="preserve"> понуђач је дужан да </w:t>
      </w:r>
      <w:r w:rsidRPr="006E52C3">
        <w:rPr>
          <w:bCs/>
          <w:iCs/>
          <w:lang w:val="sr-Cyrl-CS"/>
        </w:rPr>
        <w:t>за сваког члана групе понуђачадостави наведене доказе да испуњава обавезне услове из члана 75. став 1. тач. 1) до 3)</w:t>
      </w:r>
      <w:r w:rsidR="001828F9" w:rsidRPr="006E52C3">
        <w:rPr>
          <w:bCs/>
          <w:iCs/>
          <w:lang w:val="sr-Cyrl-CS"/>
        </w:rPr>
        <w:t>,</w:t>
      </w:r>
      <w:r w:rsidRPr="006E52C3">
        <w:rPr>
          <w:bCs/>
          <w:iCs/>
          <w:lang w:val="sr-Cyrl-CS"/>
        </w:rPr>
        <w:t>Закона</w:t>
      </w:r>
      <w:r w:rsidR="00D216AE" w:rsidRPr="006E52C3">
        <w:rPr>
          <w:bCs/>
          <w:iCs/>
        </w:rPr>
        <w:t>.</w:t>
      </w:r>
      <w:r w:rsidR="006E52C3">
        <w:rPr>
          <w:bCs/>
          <w:iCs/>
          <w:lang w:val="sr-Cyrl-RS"/>
        </w:rPr>
        <w:t xml:space="preserve"> </w:t>
      </w:r>
      <w:r w:rsidRPr="006E52C3">
        <w:rPr>
          <w:bCs/>
          <w:iCs/>
          <w:lang w:val="sr-Cyrl-CS"/>
        </w:rPr>
        <w:t>Додатне услове група понуђача испуњава заједно</w:t>
      </w:r>
      <w:r w:rsidR="00FF51CE" w:rsidRPr="006E52C3">
        <w:rPr>
          <w:bCs/>
          <w:iCs/>
          <w:lang w:val="sr-Cyrl-CS"/>
        </w:rPr>
        <w:t>.</w:t>
      </w:r>
      <w:r w:rsidR="00743E49" w:rsidRPr="006E52C3">
        <w:rPr>
          <w:bCs/>
          <w:iCs/>
          <w:color w:val="FF0000"/>
        </w:rPr>
        <w:t xml:space="preserve"> </w:t>
      </w:r>
    </w:p>
    <w:p w14:paraId="5740D24D" w14:textId="3F98BEF0" w:rsidR="00630A69" w:rsidRPr="007F26D5" w:rsidRDefault="00E04B7B" w:rsidP="00EF466B">
      <w:pPr>
        <w:pStyle w:val="ListParagraph"/>
        <w:numPr>
          <w:ilvl w:val="0"/>
          <w:numId w:val="1"/>
        </w:numPr>
        <w:jc w:val="both"/>
        <w:rPr>
          <w:bCs/>
          <w:iCs/>
        </w:rPr>
      </w:pPr>
      <w:r w:rsidRPr="007F26D5">
        <w:rPr>
          <w:b/>
          <w:bCs/>
          <w:iCs/>
          <w:lang w:val="sr-Cyrl-CS"/>
        </w:rPr>
        <w:t>У</w:t>
      </w:r>
      <w:r w:rsidRPr="007F26D5">
        <w:rPr>
          <w:b/>
          <w:bCs/>
          <w:iCs/>
        </w:rPr>
        <w:t>колико понуђач подноси понуду са подизвођачем</w:t>
      </w:r>
      <w:r w:rsidRPr="007F26D5">
        <w:rPr>
          <w:bCs/>
          <w:iCs/>
        </w:rPr>
        <w:t xml:space="preserve">, понуђач је дужан да </w:t>
      </w:r>
      <w:r w:rsidRPr="007F26D5">
        <w:rPr>
          <w:bCs/>
          <w:iCs/>
          <w:lang w:val="sr-Cyrl-CS"/>
        </w:rPr>
        <w:t>за подизвођача достави доказе да испуњава услове из члана 7</w:t>
      </w:r>
      <w:r w:rsidR="00CA58E1">
        <w:rPr>
          <w:bCs/>
          <w:iCs/>
          <w:lang w:val="sr-Cyrl-CS"/>
        </w:rPr>
        <w:t>5. став 1. тач. 1) до 3) Закона</w:t>
      </w:r>
      <w:r w:rsidRPr="007F26D5">
        <w:rPr>
          <w:bCs/>
          <w:iCs/>
          <w:lang w:val="sr-Cyrl-CS"/>
        </w:rPr>
        <w:t xml:space="preserve">.  </w:t>
      </w:r>
      <w:r w:rsidR="006405FA" w:rsidRPr="007F26D5">
        <w:rPr>
          <w:bCs/>
          <w:iCs/>
          <w:lang w:val="sr-Cyrl-RS"/>
        </w:rPr>
        <w:t>Услове из члана 76. понуђач може доказати преко подизвођача за део набавке који ће извести подизвођач.</w:t>
      </w:r>
    </w:p>
    <w:p w14:paraId="6CD0AC03" w14:textId="77777777" w:rsidR="004B0A93" w:rsidRDefault="004B0A93">
      <w:pPr>
        <w:rPr>
          <w:sz w:val="28"/>
          <w:szCs w:val="28"/>
        </w:rPr>
      </w:pPr>
      <w:bookmarkStart w:id="41" w:name="_Toc375826007"/>
      <w:bookmarkStart w:id="42" w:name="_Toc389030814"/>
      <w:bookmarkStart w:id="43" w:name="_Toc448222238"/>
      <w:r>
        <w:rPr>
          <w:sz w:val="28"/>
          <w:szCs w:val="28"/>
        </w:rPr>
        <w:br w:type="page"/>
      </w:r>
    </w:p>
    <w:p w14:paraId="1C63D957" w14:textId="77777777" w:rsidR="002D10CF" w:rsidRPr="009D25F7" w:rsidRDefault="002D10CF" w:rsidP="002D10CF">
      <w:pPr>
        <w:jc w:val="center"/>
        <w:rPr>
          <w:rStyle w:val="Heading1Char"/>
          <w:bCs w:val="0"/>
          <w:noProof/>
        </w:rPr>
      </w:pPr>
      <w:bookmarkStart w:id="44" w:name="_Toc495493223"/>
      <w:bookmarkStart w:id="45" w:name="_Toc378594808"/>
      <w:bookmarkStart w:id="46" w:name="_Toc382380513"/>
      <w:bookmarkStart w:id="47" w:name="_Toc386193821"/>
      <w:bookmarkStart w:id="48" w:name="_Toc498077945"/>
      <w:bookmarkStart w:id="49" w:name="_Toc503251684"/>
      <w:bookmarkStart w:id="50" w:name="_Toc3207392"/>
      <w:r>
        <w:rPr>
          <w:rStyle w:val="Heading1Char"/>
          <w:szCs w:val="28"/>
        </w:rPr>
        <w:lastRenderedPageBreak/>
        <w:t xml:space="preserve">5. </w:t>
      </w:r>
      <w:r w:rsidRPr="009D25F7">
        <w:rPr>
          <w:rStyle w:val="Heading1Char"/>
          <w:szCs w:val="28"/>
        </w:rPr>
        <w:t>ПОТВРДА О ИЗВРШЕНИМ РАДОВИМА</w:t>
      </w:r>
      <w:bookmarkEnd w:id="44"/>
      <w:bookmarkEnd w:id="45"/>
      <w:bookmarkEnd w:id="46"/>
      <w:bookmarkEnd w:id="47"/>
      <w:bookmarkEnd w:id="48"/>
      <w:bookmarkEnd w:id="49"/>
      <w:bookmarkEnd w:id="50"/>
    </w:p>
    <w:p w14:paraId="3D95A7F6" w14:textId="68F87750" w:rsidR="002D10CF" w:rsidRDefault="00B06E68" w:rsidP="002D10CF">
      <w:pPr>
        <w:pStyle w:val="Footer"/>
        <w:jc w:val="center"/>
      </w:pPr>
      <w:r w:rsidRPr="00B06E68">
        <w:rPr>
          <w:b/>
          <w:noProof/>
          <w:lang w:val="sr-Cyrl-RS"/>
        </w:rPr>
        <w:t>3</w:t>
      </w:r>
      <w:r w:rsidRPr="00B06E68">
        <w:rPr>
          <w:b/>
          <w:noProof/>
          <w:lang w:val="sr-Latn-RS"/>
        </w:rPr>
        <w:t>6</w:t>
      </w:r>
      <w:r w:rsidRPr="00B06E68">
        <w:rPr>
          <w:b/>
          <w:noProof/>
        </w:rPr>
        <w:t>-</w:t>
      </w:r>
      <w:r w:rsidRPr="00B06E68">
        <w:rPr>
          <w:b/>
          <w:noProof/>
          <w:lang w:val="sr-Cyrl-CS"/>
        </w:rPr>
        <w:t>1</w:t>
      </w:r>
      <w:r w:rsidRPr="00B06E68">
        <w:rPr>
          <w:b/>
          <w:noProof/>
        </w:rPr>
        <w:t>9-O</w:t>
      </w:r>
      <w:r w:rsidRPr="004D73C3">
        <w:rPr>
          <w:noProof/>
        </w:rPr>
        <w:t xml:space="preserve"> – </w:t>
      </w:r>
      <w:r w:rsidRPr="004D73C3">
        <w:rPr>
          <w:noProof/>
          <w:lang w:val="sr-Cyrl-RS"/>
        </w:rPr>
        <w:t xml:space="preserve">Извођење радова на </w:t>
      </w:r>
      <w:r>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Pr="004D73C3">
        <w:rPr>
          <w:noProof/>
          <w:lang w:val="sr-Cyrl-RS"/>
        </w:rPr>
        <w:t xml:space="preserve"> Клиничког центра Војводине</w:t>
      </w:r>
      <w:r w:rsidR="002D10CF">
        <w:t>.</w:t>
      </w:r>
    </w:p>
    <w:p w14:paraId="31595B8A" w14:textId="77777777" w:rsidR="002D10CF" w:rsidRPr="008F0159" w:rsidRDefault="002D10CF" w:rsidP="002D10CF">
      <w:pPr>
        <w:pStyle w:val="Footer"/>
        <w:jc w:val="center"/>
        <w:rPr>
          <w:b/>
          <w:noProof/>
          <w:highlight w:val="yellow"/>
        </w:rPr>
      </w:pPr>
    </w:p>
    <w:p w14:paraId="4C19886F" w14:textId="77777777" w:rsidR="002D10CF" w:rsidRPr="009D25F7" w:rsidRDefault="002D10CF" w:rsidP="002D10CF">
      <w:pPr>
        <w:pStyle w:val="ListParagraph"/>
        <w:ind w:left="360"/>
        <w:jc w:val="center"/>
      </w:pPr>
      <w:r w:rsidRPr="009D25F7">
        <w:t>ПОДАЦИ О ПРАВНОМ ЛИЦУ/НАРУЧИОЦУ/КУПЦУ/</w:t>
      </w:r>
    </w:p>
    <w:p w14:paraId="0A93F939" w14:textId="77777777" w:rsidR="002D10CF" w:rsidRPr="009D25F7" w:rsidRDefault="002D10CF" w:rsidP="002D10CF">
      <w:pPr>
        <w:jc w:val="both"/>
      </w:pPr>
    </w:p>
    <w:p w14:paraId="69CCAC96" w14:textId="77777777" w:rsidR="002D10CF" w:rsidRPr="002D10CF" w:rsidRDefault="002D10CF" w:rsidP="002D10C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6C05EF20" w14:textId="77777777" w:rsidR="002D10CF" w:rsidRPr="009D25F7" w:rsidRDefault="002D10CF" w:rsidP="002D10CF">
      <w:pPr>
        <w:jc w:val="both"/>
      </w:pPr>
    </w:p>
    <w:p w14:paraId="3AB38966" w14:textId="77777777" w:rsidR="002D10CF" w:rsidRPr="002D10CF" w:rsidRDefault="002D10CF" w:rsidP="002D10CF">
      <w:pPr>
        <w:jc w:val="both"/>
      </w:pPr>
      <w:r w:rsidRPr="009D25F7">
        <w:t>Лице за контак</w:t>
      </w:r>
      <w:r>
        <w:t>т: ______________________</w:t>
      </w:r>
      <w:r w:rsidRPr="009D25F7">
        <w:t>Телефон: ____________</w:t>
      </w:r>
      <w:r>
        <w:t>___________</w:t>
      </w:r>
    </w:p>
    <w:p w14:paraId="14AAE1C1" w14:textId="77777777" w:rsidR="002D10CF" w:rsidRPr="009D25F7" w:rsidRDefault="002D10CF" w:rsidP="002D10CF">
      <w:pPr>
        <w:jc w:val="both"/>
      </w:pPr>
    </w:p>
    <w:p w14:paraId="7AA35877" w14:textId="77777777" w:rsidR="002D10CF" w:rsidRPr="009D25F7" w:rsidRDefault="002D10CF" w:rsidP="002D10C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785C5A3" w14:textId="77777777" w:rsidR="002D10CF" w:rsidRPr="009D25F7" w:rsidRDefault="002D10CF" w:rsidP="002D10CF">
      <w:pPr>
        <w:jc w:val="both"/>
      </w:pPr>
      <w:r w:rsidRPr="009D25F7">
        <w:tab/>
      </w:r>
      <w:r w:rsidRPr="009D25F7">
        <w:tab/>
      </w:r>
      <w:r w:rsidRPr="009D25F7">
        <w:tab/>
      </w:r>
      <w:r w:rsidRPr="009D25F7">
        <w:tab/>
        <w:t>(</w:t>
      </w:r>
      <w:proofErr w:type="gramStart"/>
      <w:r w:rsidRPr="009D25F7">
        <w:t>пуно</w:t>
      </w:r>
      <w:proofErr w:type="gramEnd"/>
      <w:r w:rsidRPr="009D25F7">
        <w:t xml:space="preserve"> пословно име правног лица) </w:t>
      </w:r>
    </w:p>
    <w:p w14:paraId="11FBFA86" w14:textId="77777777" w:rsidR="002D10CF" w:rsidRPr="009D25F7" w:rsidRDefault="002D10CF" w:rsidP="002D10C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D10CF" w:rsidRPr="009D25F7" w14:paraId="20F840F6" w14:textId="77777777" w:rsidTr="008935A1">
        <w:tc>
          <w:tcPr>
            <w:tcW w:w="667" w:type="dxa"/>
            <w:shd w:val="clear" w:color="auto" w:fill="auto"/>
            <w:vAlign w:val="center"/>
          </w:tcPr>
          <w:p w14:paraId="0AC6A745" w14:textId="77777777" w:rsidR="002D10CF" w:rsidRPr="009D25F7" w:rsidRDefault="002D10CF" w:rsidP="008935A1">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020BCB9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198D8126"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Број и датум уговора,</w:t>
            </w:r>
          </w:p>
          <w:p w14:paraId="64A051DE" w14:textId="77777777" w:rsidR="002D10CF" w:rsidRPr="009D25F7" w:rsidRDefault="002D10CF" w:rsidP="008935A1">
            <w:pPr>
              <w:jc w:val="center"/>
              <w:rPr>
                <w:rFonts w:eastAsia="Batang"/>
                <w:sz w:val="22"/>
                <w:szCs w:val="22"/>
                <w:lang w:val="sr-Cyrl-CS"/>
              </w:rPr>
            </w:pPr>
          </w:p>
        </w:tc>
        <w:tc>
          <w:tcPr>
            <w:tcW w:w="2349" w:type="dxa"/>
            <w:shd w:val="clear" w:color="auto" w:fill="auto"/>
            <w:vAlign w:val="center"/>
          </w:tcPr>
          <w:p w14:paraId="757191EE"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2D10CF" w:rsidRPr="009D25F7" w14:paraId="07A8E975" w14:textId="77777777" w:rsidTr="008935A1">
        <w:tc>
          <w:tcPr>
            <w:tcW w:w="667" w:type="dxa"/>
            <w:shd w:val="clear" w:color="auto" w:fill="auto"/>
            <w:vAlign w:val="center"/>
          </w:tcPr>
          <w:p w14:paraId="6EE0ED9D"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6088E7B" w14:textId="77777777" w:rsidR="002D10CF" w:rsidRPr="009D25F7" w:rsidRDefault="002D10CF" w:rsidP="008935A1">
            <w:pPr>
              <w:jc w:val="both"/>
              <w:rPr>
                <w:rFonts w:eastAsia="Batang"/>
                <w:sz w:val="22"/>
                <w:szCs w:val="22"/>
                <w:lang w:val="sr-Cyrl-CS"/>
              </w:rPr>
            </w:pPr>
          </w:p>
          <w:p w14:paraId="514ED4A2"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58401D6C"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2EB59885" w14:textId="77777777" w:rsidR="002D10CF" w:rsidRPr="009D25F7" w:rsidRDefault="002D10CF" w:rsidP="008935A1">
            <w:pPr>
              <w:jc w:val="both"/>
              <w:rPr>
                <w:rFonts w:eastAsia="Batang"/>
                <w:sz w:val="22"/>
                <w:szCs w:val="22"/>
                <w:lang w:val="sr-Cyrl-CS"/>
              </w:rPr>
            </w:pPr>
          </w:p>
        </w:tc>
      </w:tr>
      <w:tr w:rsidR="002D10CF" w:rsidRPr="009D25F7" w14:paraId="778C27A5" w14:textId="77777777" w:rsidTr="008935A1">
        <w:tc>
          <w:tcPr>
            <w:tcW w:w="667" w:type="dxa"/>
            <w:shd w:val="clear" w:color="auto" w:fill="auto"/>
            <w:vAlign w:val="center"/>
          </w:tcPr>
          <w:p w14:paraId="7610D76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F23DF68" w14:textId="77777777" w:rsidR="002D10CF" w:rsidRPr="009D25F7" w:rsidRDefault="002D10CF" w:rsidP="008935A1">
            <w:pPr>
              <w:jc w:val="both"/>
              <w:rPr>
                <w:rFonts w:eastAsia="Batang"/>
                <w:sz w:val="22"/>
                <w:szCs w:val="22"/>
                <w:lang w:val="sr-Cyrl-CS"/>
              </w:rPr>
            </w:pPr>
          </w:p>
          <w:p w14:paraId="1E3E8F18"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61045E5D"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7FA4FD08" w14:textId="77777777" w:rsidR="002D10CF" w:rsidRPr="009D25F7" w:rsidRDefault="002D10CF" w:rsidP="008935A1">
            <w:pPr>
              <w:jc w:val="both"/>
              <w:rPr>
                <w:rFonts w:eastAsia="Batang"/>
                <w:sz w:val="22"/>
                <w:szCs w:val="22"/>
                <w:lang w:val="sr-Cyrl-CS"/>
              </w:rPr>
            </w:pPr>
          </w:p>
        </w:tc>
      </w:tr>
      <w:tr w:rsidR="002D10CF" w:rsidRPr="009D25F7" w14:paraId="7367390A" w14:textId="77777777" w:rsidTr="008935A1">
        <w:tc>
          <w:tcPr>
            <w:tcW w:w="667" w:type="dxa"/>
            <w:shd w:val="clear" w:color="auto" w:fill="auto"/>
            <w:vAlign w:val="center"/>
          </w:tcPr>
          <w:p w14:paraId="56D9DC00"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3.</w:t>
            </w:r>
          </w:p>
          <w:p w14:paraId="7ED9DDF6" w14:textId="77777777" w:rsidR="002D10CF" w:rsidRPr="009D25F7" w:rsidRDefault="002D10CF" w:rsidP="008935A1">
            <w:pPr>
              <w:jc w:val="center"/>
              <w:rPr>
                <w:rFonts w:eastAsia="Batang"/>
                <w:sz w:val="22"/>
                <w:szCs w:val="22"/>
                <w:lang w:val="sr-Cyrl-CS"/>
              </w:rPr>
            </w:pPr>
          </w:p>
        </w:tc>
        <w:tc>
          <w:tcPr>
            <w:tcW w:w="3949" w:type="dxa"/>
            <w:shd w:val="clear" w:color="auto" w:fill="auto"/>
            <w:vAlign w:val="center"/>
          </w:tcPr>
          <w:p w14:paraId="07253123"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38DACE7A"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3D2FF217" w14:textId="77777777" w:rsidR="002D10CF" w:rsidRPr="009D25F7" w:rsidRDefault="002D10CF" w:rsidP="008935A1">
            <w:pPr>
              <w:jc w:val="both"/>
              <w:rPr>
                <w:rFonts w:eastAsia="Batang"/>
                <w:sz w:val="22"/>
                <w:szCs w:val="22"/>
                <w:lang w:val="sr-Cyrl-CS"/>
              </w:rPr>
            </w:pPr>
          </w:p>
        </w:tc>
      </w:tr>
    </w:tbl>
    <w:p w14:paraId="5A0428EC" w14:textId="77777777" w:rsidR="002D10CF" w:rsidRPr="009D25F7" w:rsidRDefault="002D10CF" w:rsidP="002D10CF">
      <w:pPr>
        <w:jc w:val="both"/>
      </w:pPr>
      <w:proofErr w:type="gramStart"/>
      <w:r w:rsidRPr="009D25F7">
        <w:t>Корисник треба да попуни дату табелу тако што уноси тражене податке.</w:t>
      </w:r>
      <w:proofErr w:type="gramEnd"/>
    </w:p>
    <w:p w14:paraId="6CA2BBF9" w14:textId="77777777" w:rsidR="002D10CF" w:rsidRPr="009D25F7" w:rsidRDefault="002D10CF" w:rsidP="002D10CF">
      <w:pPr>
        <w:jc w:val="both"/>
      </w:pPr>
      <w:r w:rsidRPr="009D25F7">
        <w:t xml:space="preserve">У колону опис радова треба навести врсту радова које је добављач извршио, и </w:t>
      </w:r>
      <w:proofErr w:type="gramStart"/>
      <w:r w:rsidRPr="009D25F7">
        <w:t>да  наведе</w:t>
      </w:r>
      <w:proofErr w:type="gramEnd"/>
      <w:r w:rsidRPr="009D25F7">
        <w:t xml:space="preserve"> бр. Уговора и датум</w:t>
      </w:r>
      <w:r>
        <w:t xml:space="preserve"> </w:t>
      </w:r>
      <w:r w:rsidRPr="009D25F7">
        <w:t xml:space="preserve">тог уговора, као и да наведе фин.износ реализованог уговора </w:t>
      </w:r>
      <w:proofErr w:type="gramStart"/>
      <w:r w:rsidRPr="009D25F7">
        <w:t>за  извршене</w:t>
      </w:r>
      <w:proofErr w:type="gramEnd"/>
      <w:r w:rsidRPr="009D25F7">
        <w:t xml:space="preserve"> радове.</w:t>
      </w:r>
    </w:p>
    <w:p w14:paraId="3A124248" w14:textId="485C6BE8" w:rsidR="002D10CF" w:rsidRPr="002D10CF" w:rsidRDefault="002D10CF" w:rsidP="002D10CF">
      <w:pPr>
        <w:jc w:val="both"/>
      </w:pPr>
      <w:proofErr w:type="gramStart"/>
      <w:r w:rsidRPr="002D10CF">
        <w:t xml:space="preserve">Потврда се издаје ради учешћа наведеног понуђача /правног лица у поступку јавне набавке број </w:t>
      </w:r>
      <w:r w:rsidR="00B06E68">
        <w:rPr>
          <w:noProof/>
          <w:lang w:val="sr-Cyrl-RS"/>
        </w:rPr>
        <w:t>3</w:t>
      </w:r>
      <w:r w:rsidR="00B06E68">
        <w:rPr>
          <w:noProof/>
          <w:lang w:val="sr-Latn-RS"/>
        </w:rPr>
        <w:t>6</w:t>
      </w:r>
      <w:r w:rsidR="00B06E68" w:rsidRPr="004D73C3">
        <w:rPr>
          <w:noProof/>
        </w:rPr>
        <w:t>-</w:t>
      </w:r>
      <w:r w:rsidR="00B06E68" w:rsidRPr="004D73C3">
        <w:rPr>
          <w:noProof/>
          <w:lang w:val="sr-Cyrl-CS"/>
        </w:rPr>
        <w:t>1</w:t>
      </w:r>
      <w:r w:rsidR="00B06E68" w:rsidRPr="004D73C3">
        <w:rPr>
          <w:noProof/>
        </w:rPr>
        <w:t xml:space="preserve">9-O – </w:t>
      </w:r>
      <w:r w:rsidR="00B06E68" w:rsidRPr="004D73C3">
        <w:rPr>
          <w:noProof/>
          <w:lang w:val="sr-Cyrl-RS"/>
        </w:rPr>
        <w:t xml:space="preserve">Извођење радова на </w:t>
      </w:r>
      <w:r w:rsidR="00B06E68">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00B06E68" w:rsidRPr="004D73C3">
        <w:rPr>
          <w:noProof/>
          <w:lang w:val="sr-Cyrl-RS"/>
        </w:rPr>
        <w:t xml:space="preserve"> Клиничког центра Војводине</w:t>
      </w:r>
      <w:r w:rsidRPr="002D10CF">
        <w:t xml:space="preserve"> и у друге сврхе се не може користити.</w:t>
      </w:r>
      <w:proofErr w:type="gramEnd"/>
    </w:p>
    <w:p w14:paraId="6985A3B0" w14:textId="77777777" w:rsidR="002D10CF" w:rsidRPr="009D25F7" w:rsidRDefault="002D10CF" w:rsidP="002D10CF">
      <w:pPr>
        <w:jc w:val="both"/>
      </w:pPr>
    </w:p>
    <w:p w14:paraId="46E5877B" w14:textId="77777777" w:rsidR="002D10CF" w:rsidRPr="009D25F7" w:rsidRDefault="002D10CF" w:rsidP="002D10CF">
      <w:pPr>
        <w:jc w:val="both"/>
        <w:rPr>
          <w:lang w:val="sr-Latn-CS"/>
        </w:rPr>
      </w:pPr>
      <w:proofErr w:type="gramStart"/>
      <w:r w:rsidRPr="009D25F7">
        <w:t>у</w:t>
      </w:r>
      <w:proofErr w:type="gramEnd"/>
      <w:r w:rsidRPr="009D25F7">
        <w:rPr>
          <w:lang w:val="sr-Latn-CS"/>
        </w:rPr>
        <w:t xml:space="preserve"> _________________, </w:t>
      </w:r>
      <w:r w:rsidRPr="009D25F7">
        <w:t>дана</w:t>
      </w:r>
      <w:r w:rsidRPr="009D25F7">
        <w:rPr>
          <w:lang w:val="sr-Latn-CS"/>
        </w:rPr>
        <w:t xml:space="preserve"> ______________.</w:t>
      </w:r>
    </w:p>
    <w:p w14:paraId="6E8B4CC7" w14:textId="77777777" w:rsidR="002D10CF" w:rsidRPr="009D25F7" w:rsidRDefault="002D10CF" w:rsidP="002D10C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10D58FD" w14:textId="77777777" w:rsidR="002D10CF" w:rsidRPr="009D25F7" w:rsidRDefault="002D10CF" w:rsidP="002D10CF">
      <w:pPr>
        <w:ind w:left="4320"/>
        <w:jc w:val="both"/>
        <w:rPr>
          <w:lang w:val="sr-Latn-CS"/>
        </w:rPr>
      </w:pPr>
      <w:proofErr w:type="gramStart"/>
      <w:r w:rsidRPr="009D25F7">
        <w:t>М</w:t>
      </w:r>
      <w:r w:rsidRPr="009D25F7">
        <w:rPr>
          <w:lang w:val="sr-Latn-CS"/>
        </w:rPr>
        <w:t>.</w:t>
      </w:r>
      <w:r w:rsidRPr="009D25F7">
        <w:t>П</w:t>
      </w:r>
      <w:r w:rsidRPr="009D25F7">
        <w:rPr>
          <w:lang w:val="sr-Latn-CS"/>
        </w:rPr>
        <w:t>.</w:t>
      </w:r>
      <w:proofErr w:type="gramEnd"/>
      <w:r w:rsidRPr="009D25F7">
        <w:tab/>
      </w:r>
      <w:r w:rsidRPr="009D25F7">
        <w:tab/>
      </w:r>
      <w:r w:rsidRPr="009D25F7">
        <w:rPr>
          <w:lang w:val="sr-Latn-CS"/>
        </w:rPr>
        <w:t>_______________________</w:t>
      </w:r>
    </w:p>
    <w:p w14:paraId="281BD4ED" w14:textId="77777777" w:rsidR="002D10CF" w:rsidRPr="009D25F7" w:rsidRDefault="002D10CF" w:rsidP="002D10CF">
      <w:pPr>
        <w:ind w:left="4320" w:firstLine="720"/>
        <w:rPr>
          <w:noProof/>
        </w:rPr>
      </w:pPr>
      <w:r w:rsidRPr="009D25F7">
        <w:rPr>
          <w:noProof/>
        </w:rPr>
        <w:t>ПОТПИС ОВЛАШЋЕНОГ ЛИЦА</w:t>
      </w:r>
    </w:p>
    <w:p w14:paraId="4EC45B0B" w14:textId="00E2835F" w:rsidR="002D10CF" w:rsidRDefault="002D10CF" w:rsidP="002D10CF">
      <w:pPr>
        <w:jc w:val="both"/>
        <w:rPr>
          <w:i/>
          <w:lang w:val="sr-Cyrl-R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 xml:space="preserve">Уз потврду </w:t>
      </w:r>
      <w:proofErr w:type="gramStart"/>
      <w:r w:rsidRPr="00B05530">
        <w:rPr>
          <w:i/>
        </w:rPr>
        <w:t>доставити  ф</w:t>
      </w:r>
      <w:r>
        <w:rPr>
          <w:i/>
        </w:rPr>
        <w:t>отокопиј</w:t>
      </w:r>
      <w:r w:rsidR="00F953BA">
        <w:rPr>
          <w:i/>
          <w:lang w:val="sr-Cyrl-RS"/>
        </w:rPr>
        <w:t>у</w:t>
      </w:r>
      <w:proofErr w:type="gramEnd"/>
      <w:r w:rsidR="00F953BA">
        <w:rPr>
          <w:i/>
        </w:rPr>
        <w:t xml:space="preserve"> </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52FA3ED3" w14:textId="77777777" w:rsidR="00F953BA" w:rsidRDefault="00F953BA" w:rsidP="002D10CF">
      <w:pPr>
        <w:jc w:val="both"/>
        <w:rPr>
          <w:i/>
          <w:lang w:val="sr-Cyrl-RS"/>
        </w:rPr>
      </w:pPr>
    </w:p>
    <w:p w14:paraId="1CA48225" w14:textId="77777777" w:rsidR="00B06E68" w:rsidRDefault="00B06E68" w:rsidP="002D10CF">
      <w:pPr>
        <w:jc w:val="both"/>
        <w:rPr>
          <w:i/>
          <w:lang w:val="sr-Latn-RS"/>
        </w:rPr>
      </w:pPr>
    </w:p>
    <w:p w14:paraId="34072668" w14:textId="77777777" w:rsidR="00CA3F4B" w:rsidRPr="00CA3F4B" w:rsidRDefault="00CA3F4B" w:rsidP="002D10CF">
      <w:pPr>
        <w:jc w:val="both"/>
        <w:rPr>
          <w:i/>
          <w:lang w:val="sr-Latn-RS"/>
        </w:rPr>
      </w:pPr>
    </w:p>
    <w:p w14:paraId="5DE591C1" w14:textId="7740ADEC" w:rsidR="002D5B2C" w:rsidRPr="00CC366C" w:rsidRDefault="002D5B2C" w:rsidP="00CA3F4B">
      <w:pPr>
        <w:pStyle w:val="Heading1"/>
        <w:numPr>
          <w:ilvl w:val="0"/>
          <w:numId w:val="10"/>
        </w:numPr>
      </w:pPr>
      <w:bookmarkStart w:id="51" w:name="_Toc477327710"/>
      <w:bookmarkStart w:id="52" w:name="_Toc477327993"/>
      <w:bookmarkStart w:id="53" w:name="_Toc477328722"/>
      <w:bookmarkStart w:id="54" w:name="_Toc477329193"/>
      <w:bookmarkStart w:id="55" w:name="_Toc3207393"/>
      <w:r w:rsidRPr="00CC366C">
        <w:lastRenderedPageBreak/>
        <w:t>УПУТСТВО П</w:t>
      </w:r>
      <w:r w:rsidR="00343F79" w:rsidRPr="00CC366C">
        <w:t>ОНУЂАЧИМА КАКО ДА САЧИНЕ ПОНУДУ</w:t>
      </w:r>
      <w:bookmarkEnd w:id="41"/>
      <w:bookmarkEnd w:id="42"/>
      <w:bookmarkEnd w:id="43"/>
      <w:bookmarkEnd w:id="51"/>
      <w:bookmarkEnd w:id="52"/>
      <w:bookmarkEnd w:id="53"/>
      <w:bookmarkEnd w:id="54"/>
      <w:bookmarkEnd w:id="55"/>
    </w:p>
    <w:p w14:paraId="4B15945F" w14:textId="77777777" w:rsidR="00937994" w:rsidRPr="00AE1407" w:rsidRDefault="00937994" w:rsidP="00937994">
      <w:pPr>
        <w:ind w:left="540"/>
        <w:jc w:val="both"/>
        <w:rPr>
          <w:noProof/>
        </w:rPr>
      </w:pPr>
    </w:p>
    <w:p w14:paraId="15E9D2A3" w14:textId="77777777" w:rsidR="00F345EE" w:rsidRDefault="00A878F3" w:rsidP="00CA3F4B">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46426DB0" w14:textId="77777777" w:rsidR="00251440" w:rsidRPr="007F6F85" w:rsidRDefault="00545532" w:rsidP="00743E49">
      <w:pPr>
        <w:jc w:val="both"/>
      </w:pPr>
      <w:r w:rsidRPr="00C35CDB">
        <w:rPr>
          <w:noProof/>
        </w:rPr>
        <w:t>Понуда се саставља на српском језику, ћириличним или латиничним писмом.</w:t>
      </w:r>
    </w:p>
    <w:p w14:paraId="7D76D4CC" w14:textId="77777777" w:rsidR="00A878F3" w:rsidRPr="00AE1407" w:rsidRDefault="00A878F3" w:rsidP="00251440">
      <w:pPr>
        <w:jc w:val="both"/>
      </w:pPr>
    </w:p>
    <w:p w14:paraId="52CE8A79" w14:textId="77777777" w:rsidR="00A878F3" w:rsidRPr="0068551F" w:rsidRDefault="00A878F3" w:rsidP="00CA3F4B">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58A3213E" w14:textId="77777777" w:rsidR="00A878F3" w:rsidRPr="0067190D" w:rsidRDefault="00A878F3" w:rsidP="00A878F3">
      <w:pPr>
        <w:jc w:val="both"/>
        <w:rPr>
          <w:rFonts w:eastAsia="TimesNewRomanPSMT"/>
          <w:bCs/>
        </w:rPr>
      </w:pPr>
    </w:p>
    <w:p w14:paraId="053F26D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62C19504"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77E99EA"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EE36939"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4548608F" w14:textId="77777777" w:rsidR="00A37566" w:rsidRPr="00AE1407" w:rsidRDefault="00A37566" w:rsidP="00A878F3">
      <w:pPr>
        <w:autoSpaceDE w:val="0"/>
        <w:autoSpaceDN w:val="0"/>
        <w:adjustRightInd w:val="0"/>
        <w:jc w:val="both"/>
        <w:rPr>
          <w:rFonts w:eastAsia="TimesNewRomanPSMT"/>
          <w:bCs/>
          <w:highlight w:val="green"/>
        </w:rPr>
      </w:pPr>
    </w:p>
    <w:p w14:paraId="04AD3847"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454A59B" w14:textId="77777777"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14:paraId="3E61EC6C" w14:textId="77777777" w:rsidR="008D5A7C" w:rsidRPr="00AE1407" w:rsidRDefault="008D5A7C" w:rsidP="00A878F3">
      <w:pPr>
        <w:autoSpaceDE w:val="0"/>
        <w:autoSpaceDN w:val="0"/>
        <w:adjustRightInd w:val="0"/>
        <w:jc w:val="both"/>
      </w:pPr>
    </w:p>
    <w:p w14:paraId="4DB7BF27"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1D2D25CB" w14:textId="77777777" w:rsidR="00307D18" w:rsidRPr="00AE1407" w:rsidRDefault="00307D18" w:rsidP="00A878F3">
      <w:pPr>
        <w:autoSpaceDE w:val="0"/>
        <w:autoSpaceDN w:val="0"/>
        <w:adjustRightInd w:val="0"/>
        <w:jc w:val="both"/>
        <w:rPr>
          <w:highlight w:val="green"/>
        </w:rPr>
      </w:pPr>
    </w:p>
    <w:p w14:paraId="680FA26D"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3AD72CF4"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6BE4620E"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3392B5FD" w14:textId="77777777" w:rsidR="00184FE2" w:rsidRPr="00AE1407" w:rsidRDefault="00184FE2" w:rsidP="00A878F3">
      <w:pPr>
        <w:jc w:val="both"/>
        <w:rPr>
          <w:rFonts w:eastAsia="TimesNewRomanPSMT"/>
          <w:bCs/>
          <w:highlight w:val="green"/>
        </w:rPr>
      </w:pPr>
    </w:p>
    <w:p w14:paraId="1E5C6AFA" w14:textId="77777777" w:rsidR="00A878F3" w:rsidRPr="0068551F" w:rsidRDefault="00A878F3" w:rsidP="00CA3F4B">
      <w:pPr>
        <w:pStyle w:val="ListParagraph"/>
        <w:numPr>
          <w:ilvl w:val="0"/>
          <w:numId w:val="7"/>
        </w:numPr>
        <w:jc w:val="both"/>
        <w:rPr>
          <w:b/>
          <w:bCs/>
          <w:i/>
          <w:iCs/>
        </w:rPr>
      </w:pPr>
      <w:r w:rsidRPr="0068551F">
        <w:rPr>
          <w:b/>
          <w:bCs/>
          <w:i/>
          <w:iCs/>
        </w:rPr>
        <w:t>ПАРТИЈЕ</w:t>
      </w:r>
    </w:p>
    <w:p w14:paraId="5A80B7E9" w14:textId="77777777" w:rsidR="00C21A19" w:rsidRPr="00AE1407" w:rsidRDefault="00C21A19" w:rsidP="00A878F3">
      <w:pPr>
        <w:jc w:val="both"/>
      </w:pPr>
    </w:p>
    <w:p w14:paraId="171C3D3D" w14:textId="77777777" w:rsidR="00C21A19" w:rsidRPr="00743E49" w:rsidRDefault="00C21A19" w:rsidP="00C21A19">
      <w:pPr>
        <w:rPr>
          <w:noProof/>
        </w:rPr>
      </w:pPr>
      <w:r w:rsidRPr="00743E49">
        <w:rPr>
          <w:noProof/>
        </w:rPr>
        <w:t>Предмет јавне набавке није обликован по партијама.</w:t>
      </w:r>
    </w:p>
    <w:p w14:paraId="31660D9A" w14:textId="77777777" w:rsidR="00A878F3" w:rsidRPr="00743E49" w:rsidRDefault="00A878F3" w:rsidP="00A878F3">
      <w:pPr>
        <w:jc w:val="both"/>
      </w:pPr>
    </w:p>
    <w:p w14:paraId="33248884" w14:textId="77777777" w:rsidR="00A878F3" w:rsidRPr="00743E49" w:rsidRDefault="00A878F3" w:rsidP="00CA3F4B">
      <w:pPr>
        <w:pStyle w:val="ListParagraph"/>
        <w:numPr>
          <w:ilvl w:val="0"/>
          <w:numId w:val="7"/>
        </w:numPr>
        <w:jc w:val="both"/>
        <w:rPr>
          <w:bCs/>
          <w:iCs/>
        </w:rPr>
      </w:pPr>
      <w:r w:rsidRPr="00743E49">
        <w:rPr>
          <w:b/>
          <w:bCs/>
          <w:i/>
          <w:iCs/>
        </w:rPr>
        <w:t>ПОНУДА СА ВАРИЈАНТАМА</w:t>
      </w:r>
    </w:p>
    <w:p w14:paraId="1B95F2F1" w14:textId="77777777" w:rsidR="00A878F3" w:rsidRPr="00743E49" w:rsidRDefault="00A878F3" w:rsidP="00A878F3">
      <w:pPr>
        <w:jc w:val="both"/>
        <w:rPr>
          <w:bCs/>
          <w:iCs/>
        </w:rPr>
      </w:pPr>
    </w:p>
    <w:p w14:paraId="6295C9DC" w14:textId="77777777" w:rsidR="00A878F3" w:rsidRPr="00743E49" w:rsidRDefault="00A878F3" w:rsidP="00A878F3">
      <w:pPr>
        <w:jc w:val="both"/>
        <w:rPr>
          <w:b/>
          <w:bCs/>
          <w:i/>
          <w:iCs/>
        </w:rPr>
      </w:pPr>
      <w:proofErr w:type="gramStart"/>
      <w:r w:rsidRPr="00743E49">
        <w:rPr>
          <w:bCs/>
          <w:iCs/>
        </w:rPr>
        <w:t>По</w:t>
      </w:r>
      <w:r w:rsidR="00705D76" w:rsidRPr="00743E49">
        <w:rPr>
          <w:bCs/>
          <w:iCs/>
        </w:rPr>
        <w:t xml:space="preserve">дношење понуде са варијантама </w:t>
      </w:r>
      <w:r w:rsidR="002238DC" w:rsidRPr="00743E49">
        <w:rPr>
          <w:bCs/>
          <w:iCs/>
        </w:rPr>
        <w:t>ни</w:t>
      </w:r>
      <w:r w:rsidRPr="00743E49">
        <w:rPr>
          <w:bCs/>
          <w:iCs/>
        </w:rPr>
        <w:t>је дозвољено.</w:t>
      </w:r>
      <w:proofErr w:type="gramEnd"/>
    </w:p>
    <w:p w14:paraId="276DF39C" w14:textId="77777777" w:rsidR="00A878F3" w:rsidRPr="00AE1407" w:rsidRDefault="00A878F3" w:rsidP="00A878F3">
      <w:pPr>
        <w:jc w:val="both"/>
        <w:rPr>
          <w:highlight w:val="green"/>
        </w:rPr>
      </w:pPr>
    </w:p>
    <w:p w14:paraId="402776B9" w14:textId="77777777" w:rsidR="00A878F3" w:rsidRPr="00AE1407" w:rsidRDefault="00A878F3" w:rsidP="00CA3F4B">
      <w:pPr>
        <w:pStyle w:val="ListParagraph"/>
        <w:numPr>
          <w:ilvl w:val="0"/>
          <w:numId w:val="7"/>
        </w:numPr>
        <w:jc w:val="both"/>
      </w:pPr>
      <w:r w:rsidRPr="0068551F">
        <w:rPr>
          <w:b/>
          <w:i/>
          <w:iCs/>
        </w:rPr>
        <w:t>НАЧИН ИЗМЕНЕ, ДОПУНЕ И ОПОЗИВА ПОНУДЕ</w:t>
      </w:r>
    </w:p>
    <w:p w14:paraId="450262E2" w14:textId="77777777" w:rsidR="00A878F3" w:rsidRPr="00AE1407" w:rsidRDefault="00A878F3" w:rsidP="00A878F3">
      <w:pPr>
        <w:jc w:val="both"/>
      </w:pPr>
    </w:p>
    <w:p w14:paraId="0798637A"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7C2CFDF5"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5179A8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558F6CD4"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7A4EE7AA"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401A5F1E" w14:textId="77777777" w:rsidR="00A878F3" w:rsidRPr="00AE1407" w:rsidRDefault="00A878F3" w:rsidP="00A878F3">
      <w:pPr>
        <w:jc w:val="both"/>
        <w:rPr>
          <w:b/>
          <w:i/>
          <w:iCs/>
          <w:highlight w:val="green"/>
        </w:rPr>
      </w:pPr>
    </w:p>
    <w:p w14:paraId="4EBFCD33" w14:textId="77777777" w:rsidR="00A878F3" w:rsidRPr="0068551F" w:rsidRDefault="00A878F3" w:rsidP="00CA3F4B">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2F300C6C" w14:textId="77777777" w:rsidR="00A878F3" w:rsidRPr="00AE1407" w:rsidRDefault="00A878F3" w:rsidP="00A878F3">
      <w:pPr>
        <w:jc w:val="both"/>
        <w:rPr>
          <w:bCs/>
          <w:iCs/>
        </w:rPr>
      </w:pPr>
    </w:p>
    <w:p w14:paraId="61595E7A"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14:paraId="3C8A66F5"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49C896A"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24507B21" w14:textId="77777777" w:rsidR="00A878F3" w:rsidRPr="00AE1407" w:rsidRDefault="00A878F3" w:rsidP="00A878F3">
      <w:pPr>
        <w:jc w:val="both"/>
      </w:pPr>
    </w:p>
    <w:p w14:paraId="3E906FBD" w14:textId="77777777" w:rsidR="00A878F3" w:rsidRPr="0068551F" w:rsidRDefault="00A878F3" w:rsidP="00CA3F4B">
      <w:pPr>
        <w:pStyle w:val="ListParagraph"/>
        <w:numPr>
          <w:ilvl w:val="0"/>
          <w:numId w:val="7"/>
        </w:numPr>
        <w:jc w:val="both"/>
        <w:rPr>
          <w:iCs/>
        </w:rPr>
      </w:pPr>
      <w:r w:rsidRPr="0068551F">
        <w:rPr>
          <w:b/>
          <w:bCs/>
          <w:i/>
          <w:iCs/>
        </w:rPr>
        <w:t>ПОНУДА СА ПОДИЗВОЂАЧЕМ</w:t>
      </w:r>
    </w:p>
    <w:p w14:paraId="461B7BD4" w14:textId="77777777" w:rsidR="00A878F3" w:rsidRPr="00AE1407" w:rsidRDefault="00A878F3" w:rsidP="00A878F3">
      <w:pPr>
        <w:jc w:val="both"/>
        <w:rPr>
          <w:iCs/>
        </w:rPr>
      </w:pPr>
    </w:p>
    <w:p w14:paraId="276A4983"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392E3BB" w14:textId="77777777"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5375F2B" w14:textId="77777777" w:rsidR="00A878F3" w:rsidRPr="00AE1407" w:rsidRDefault="00A878F3" w:rsidP="00A878F3">
      <w:pPr>
        <w:jc w:val="both"/>
        <w:rPr>
          <w:iCs/>
          <w:highlight w:val="green"/>
        </w:rPr>
      </w:pPr>
    </w:p>
    <w:p w14:paraId="584AAD1E" w14:textId="77777777"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p>
    <w:p w14:paraId="43E03017" w14:textId="77777777" w:rsidR="008B55B5" w:rsidRPr="00743E49"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743E49">
        <w:rPr>
          <w:bCs/>
          <w:iCs/>
          <w:lang w:val="sr-Cyrl-CS"/>
        </w:rPr>
        <w:t>поглављу</w:t>
      </w:r>
      <w:r w:rsidR="00743E49">
        <w:rPr>
          <w:bCs/>
          <w:iCs/>
          <w:lang w:val="sr-Cyrl-CS"/>
        </w:rPr>
        <w:t xml:space="preserve"> </w:t>
      </w:r>
      <w:r w:rsidR="00D51194" w:rsidRPr="00743E49">
        <w:rPr>
          <w:bCs/>
          <w:iCs/>
        </w:rPr>
        <w:t>4</w:t>
      </w:r>
      <w:r w:rsidRPr="00743E49">
        <w:rPr>
          <w:bCs/>
          <w:iCs/>
        </w:rPr>
        <w:t>.</w:t>
      </w:r>
      <w:proofErr w:type="gramEnd"/>
      <w:r w:rsidRPr="00743E49">
        <w:rPr>
          <w:bCs/>
          <w:iCs/>
        </w:rPr>
        <w:t xml:space="preserve"> </w:t>
      </w:r>
      <w:proofErr w:type="gramStart"/>
      <w:r w:rsidRPr="00743E49">
        <w:rPr>
          <w:bCs/>
          <w:iCs/>
        </w:rPr>
        <w:t>конкур</w:t>
      </w:r>
      <w:r w:rsidR="00CB5A79" w:rsidRPr="00743E49">
        <w:rPr>
          <w:bCs/>
          <w:iCs/>
        </w:rPr>
        <w:t>сне</w:t>
      </w:r>
      <w:proofErr w:type="gramEnd"/>
      <w:r w:rsidR="00CB5A79" w:rsidRPr="00743E49">
        <w:rPr>
          <w:bCs/>
          <w:iCs/>
        </w:rPr>
        <w:t xml:space="preserve"> документације, у складу са у</w:t>
      </w:r>
      <w:r w:rsidRPr="00743E49">
        <w:rPr>
          <w:bCs/>
          <w:iCs/>
        </w:rPr>
        <w:t>путством како се доказује испуњеност услова.</w:t>
      </w:r>
    </w:p>
    <w:p w14:paraId="0AA1B42E" w14:textId="77777777" w:rsidR="008B55B5" w:rsidRPr="00743E49" w:rsidRDefault="008B55B5" w:rsidP="008B55B5">
      <w:pPr>
        <w:jc w:val="both"/>
        <w:rPr>
          <w:iCs/>
        </w:rPr>
      </w:pPr>
      <w:proofErr w:type="gramStart"/>
      <w:r w:rsidRPr="00743E4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788A09AC" w14:textId="77777777" w:rsidR="008B55B5" w:rsidRPr="00743E49" w:rsidRDefault="008B55B5" w:rsidP="008B55B5">
      <w:pPr>
        <w:jc w:val="both"/>
        <w:rPr>
          <w:iCs/>
        </w:rPr>
      </w:pPr>
      <w:proofErr w:type="gramStart"/>
      <w:r w:rsidRPr="00743E4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43E49">
        <w:rPr>
          <w:iCs/>
        </w:rPr>
        <w:t xml:space="preserve"> </w:t>
      </w:r>
    </w:p>
    <w:p w14:paraId="62A1F7D4" w14:textId="77777777" w:rsidR="00A878F3" w:rsidRPr="00AE1407" w:rsidRDefault="008B55B5" w:rsidP="00A878F3">
      <w:pPr>
        <w:jc w:val="both"/>
        <w:rPr>
          <w:iCs/>
        </w:rPr>
      </w:pPr>
      <w:proofErr w:type="gramStart"/>
      <w:r w:rsidRPr="00743E49">
        <w:rPr>
          <w:iCs/>
        </w:rPr>
        <w:t>Наручилац не дозвољава пренос доспелих потраживања директно подизвођачу у смислу члана 80.</w:t>
      </w:r>
      <w:proofErr w:type="gramEnd"/>
      <w:r w:rsidRPr="00743E49">
        <w:rPr>
          <w:iCs/>
        </w:rPr>
        <w:t xml:space="preserve"> </w:t>
      </w:r>
      <w:proofErr w:type="gramStart"/>
      <w:r w:rsidRPr="00743E49">
        <w:rPr>
          <w:iCs/>
        </w:rPr>
        <w:t>став</w:t>
      </w:r>
      <w:proofErr w:type="gramEnd"/>
      <w:r w:rsidRPr="00743E49">
        <w:rPr>
          <w:iCs/>
        </w:rPr>
        <w:t xml:space="preserve"> 9. </w:t>
      </w:r>
      <w:proofErr w:type="gramStart"/>
      <w:r w:rsidRPr="00743E49">
        <w:rPr>
          <w:iCs/>
        </w:rPr>
        <w:t>Закона о јавним набавкам</w:t>
      </w:r>
      <w:r w:rsidR="00E33AD1" w:rsidRPr="00743E49">
        <w:rPr>
          <w:iCs/>
        </w:rPr>
        <w:t>а</w:t>
      </w:r>
      <w:r w:rsidRPr="00743E49">
        <w:rPr>
          <w:iCs/>
        </w:rPr>
        <w:t>.</w:t>
      </w:r>
      <w:proofErr w:type="gramEnd"/>
    </w:p>
    <w:p w14:paraId="7AAD7307" w14:textId="77777777" w:rsidR="00A878F3" w:rsidRPr="00AE1407" w:rsidRDefault="00A878F3" w:rsidP="00A878F3">
      <w:pPr>
        <w:jc w:val="both"/>
        <w:rPr>
          <w:b/>
          <w:i/>
        </w:rPr>
      </w:pPr>
    </w:p>
    <w:p w14:paraId="6B22CCC6" w14:textId="77777777" w:rsidR="00A878F3" w:rsidRPr="00642456" w:rsidRDefault="00A878F3" w:rsidP="00CA3F4B">
      <w:pPr>
        <w:pStyle w:val="ListParagraph"/>
        <w:numPr>
          <w:ilvl w:val="0"/>
          <w:numId w:val="7"/>
        </w:numPr>
        <w:jc w:val="both"/>
      </w:pPr>
      <w:r w:rsidRPr="0068551F">
        <w:rPr>
          <w:b/>
          <w:i/>
        </w:rPr>
        <w:t>ЗАЈЕДНИЧКА ПОНУДА</w:t>
      </w:r>
    </w:p>
    <w:p w14:paraId="3116C43D" w14:textId="77777777" w:rsidR="00A878F3" w:rsidRPr="00642456" w:rsidRDefault="00A878F3" w:rsidP="00A878F3">
      <w:pPr>
        <w:jc w:val="both"/>
      </w:pPr>
    </w:p>
    <w:p w14:paraId="517318D3" w14:textId="77777777" w:rsidR="00A878F3" w:rsidRPr="00642456" w:rsidRDefault="00A878F3" w:rsidP="00A878F3">
      <w:pPr>
        <w:jc w:val="both"/>
      </w:pPr>
      <w:proofErr w:type="gramStart"/>
      <w:r w:rsidRPr="00642456">
        <w:t>Понуду може поднети група понуђача.</w:t>
      </w:r>
      <w:proofErr w:type="gramEnd"/>
    </w:p>
    <w:p w14:paraId="478C272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6C5D39C" w14:textId="77777777" w:rsidR="00A878F3" w:rsidRPr="00642456" w:rsidRDefault="00EB37CB" w:rsidP="00CA3F4B">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4E53F178" w14:textId="77777777" w:rsidR="00A878F3" w:rsidRPr="00642456" w:rsidRDefault="00EB37CB" w:rsidP="00CA3F4B">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056374B8" w14:textId="77777777" w:rsidR="00A878F3" w:rsidRPr="00743E49" w:rsidRDefault="00A878F3" w:rsidP="00A878F3">
      <w:pPr>
        <w:pStyle w:val="ListParagraph"/>
        <w:jc w:val="both"/>
        <w:rPr>
          <w:rFonts w:eastAsia="TimesNewRomanPSMT"/>
          <w:bCs/>
        </w:rPr>
      </w:pPr>
    </w:p>
    <w:p w14:paraId="53816E71" w14:textId="77777777" w:rsidR="00A878F3" w:rsidRPr="00743E49" w:rsidRDefault="00A878F3" w:rsidP="00A878F3">
      <w:pPr>
        <w:jc w:val="both"/>
      </w:pPr>
      <w:proofErr w:type="gramStart"/>
      <w:r w:rsidRPr="00743E49">
        <w:rPr>
          <w:rFonts w:eastAsia="TimesNewRomanPSMT"/>
          <w:bCs/>
        </w:rPr>
        <w:t xml:space="preserve">Група понуђача је дужна да достави све доказе о испуњености услова који су наведени у </w:t>
      </w:r>
      <w:r w:rsidRPr="00743E49">
        <w:rPr>
          <w:rFonts w:eastAsia="TimesNewRomanPSMT"/>
          <w:bCs/>
          <w:lang w:val="sr-Cyrl-CS"/>
        </w:rPr>
        <w:t>поглављу</w:t>
      </w:r>
      <w:r w:rsidR="00743E49">
        <w:rPr>
          <w:rFonts w:eastAsia="TimesNewRomanPSMT"/>
          <w:bCs/>
          <w:lang w:val="sr-Cyrl-CS"/>
        </w:rPr>
        <w:t xml:space="preserve"> </w:t>
      </w:r>
      <w:r w:rsidR="00D51194" w:rsidRPr="00743E49">
        <w:rPr>
          <w:rFonts w:eastAsia="TimesNewRomanPSMT"/>
          <w:bCs/>
        </w:rPr>
        <w:t>4</w:t>
      </w:r>
      <w:r w:rsidR="0084500F" w:rsidRPr="00743E49">
        <w:rPr>
          <w:rFonts w:eastAsia="TimesNewRomanPSMT"/>
          <w:bCs/>
        </w:rPr>
        <w:t>.</w:t>
      </w:r>
      <w:r w:rsidRPr="00743E49">
        <w:rPr>
          <w:rFonts w:eastAsia="TimesNewRomanPSMT"/>
          <w:bCs/>
        </w:rPr>
        <w:t>конкурсне документације, у складу са Упутством како се доказује испуњеност услова.</w:t>
      </w:r>
      <w:proofErr w:type="gramEnd"/>
    </w:p>
    <w:p w14:paraId="2776B65A" w14:textId="77777777" w:rsidR="00A878F3" w:rsidRPr="00743E49" w:rsidRDefault="00A878F3" w:rsidP="00A878F3">
      <w:pPr>
        <w:jc w:val="both"/>
      </w:pPr>
      <w:proofErr w:type="gramStart"/>
      <w:r w:rsidRPr="00743E49">
        <w:t>Понуђачи из групе понуђача одговарају неограничено солидарно према наручиоцу.</w:t>
      </w:r>
      <w:proofErr w:type="gramEnd"/>
      <w:r w:rsidRPr="00743E49">
        <w:t xml:space="preserve"> </w:t>
      </w:r>
    </w:p>
    <w:p w14:paraId="103E513F" w14:textId="77777777" w:rsidR="00A878F3" w:rsidRPr="00642456" w:rsidRDefault="00A878F3" w:rsidP="00A878F3">
      <w:pPr>
        <w:jc w:val="both"/>
      </w:pPr>
      <w:proofErr w:type="gramStart"/>
      <w:r w:rsidRPr="00743E49">
        <w:t>Задруга може поднети понуду самостално, у своје име, а за рачун задругара или заједничку</w:t>
      </w:r>
      <w:r w:rsidRPr="00642456">
        <w:t xml:space="preserve"> понуду у име задругара.</w:t>
      </w:r>
      <w:proofErr w:type="gramEnd"/>
    </w:p>
    <w:p w14:paraId="41BF9A5B"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E915EEF"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59F3FAC6" w14:textId="77777777" w:rsidR="00A878F3" w:rsidRPr="00642456" w:rsidRDefault="00A878F3" w:rsidP="00A878F3">
      <w:pPr>
        <w:jc w:val="both"/>
      </w:pPr>
    </w:p>
    <w:p w14:paraId="7FE852D2" w14:textId="77777777" w:rsidR="00A878F3" w:rsidRPr="00AE1407" w:rsidRDefault="00A878F3" w:rsidP="00CA3F4B">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EBE3AC7" w14:textId="77777777" w:rsidR="00A878F3" w:rsidRPr="00AE1407" w:rsidRDefault="00A878F3" w:rsidP="00A878F3">
      <w:pPr>
        <w:jc w:val="both"/>
        <w:rPr>
          <w:highlight w:val="green"/>
        </w:rPr>
      </w:pPr>
    </w:p>
    <w:p w14:paraId="32E19AC4" w14:textId="77777777" w:rsidR="0068551F" w:rsidRPr="0068551F" w:rsidRDefault="0068551F" w:rsidP="00CA3F4B">
      <w:pPr>
        <w:pStyle w:val="ListParagraph"/>
        <w:numPr>
          <w:ilvl w:val="1"/>
          <w:numId w:val="6"/>
        </w:numPr>
        <w:rPr>
          <w:b/>
          <w:u w:val="single"/>
        </w:rPr>
      </w:pPr>
      <w:r w:rsidRPr="0068551F">
        <w:rPr>
          <w:b/>
          <w:u w:val="single"/>
        </w:rPr>
        <w:t>Захтеви у погледу начина, рока и услова плаћања</w:t>
      </w:r>
    </w:p>
    <w:p w14:paraId="13FB2D11" w14:textId="28A79848" w:rsidR="00361E8B" w:rsidRPr="00361E8B" w:rsidRDefault="00361E8B" w:rsidP="00361E8B">
      <w:pPr>
        <w:jc w:val="both"/>
      </w:pPr>
      <w:r w:rsidRPr="00361E8B">
        <w:t>Наручилац захтева одложено плаћање са роком до</w:t>
      </w:r>
      <w:r w:rsidR="00B15ADB">
        <w:rPr>
          <w:lang w:val="sr-Cyrl-RS"/>
        </w:rPr>
        <w:t xml:space="preserve"> 4</w:t>
      </w:r>
      <w:r w:rsidRPr="00361E8B">
        <w:t>5 дана од дана</w:t>
      </w:r>
      <w:r w:rsidR="00B15ADB">
        <w:rPr>
          <w:lang w:val="sr-Cyrl-RS"/>
        </w:rPr>
        <w:t xml:space="preserve"> </w:t>
      </w:r>
      <w:r w:rsidRPr="00361E8B">
        <w:t>доставе исправног рачуна на основу оверене привремене или окончане ситуације и/или потписаног Записника</w:t>
      </w:r>
      <w:r w:rsidR="006E52C3">
        <w:rPr>
          <w:lang w:val="sr-Cyrl-RS"/>
        </w:rPr>
        <w:t xml:space="preserve"> </w:t>
      </w:r>
      <w:r w:rsidRPr="00361E8B">
        <w:t>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5FCB32E" w14:textId="77777777" w:rsidR="00361E8B" w:rsidRPr="00361E8B" w:rsidRDefault="00361E8B" w:rsidP="00361E8B">
      <w:pPr>
        <w:jc w:val="both"/>
      </w:pPr>
      <w:proofErr w:type="gramStart"/>
      <w:r w:rsidRPr="00361E8B">
        <w:t>Плаћање се врши уплатом на рачун понуђача.</w:t>
      </w:r>
      <w:proofErr w:type="gramEnd"/>
    </w:p>
    <w:p w14:paraId="6A72A28E" w14:textId="77777777" w:rsidR="00361E8B" w:rsidRPr="00361E8B" w:rsidRDefault="00361E8B" w:rsidP="00361E8B">
      <w:pPr>
        <w:jc w:val="both"/>
      </w:pPr>
      <w:proofErr w:type="gramStart"/>
      <w:r w:rsidRPr="00361E8B">
        <w:t>Понуђачу није дозвољено да захтева аванс.</w:t>
      </w:r>
      <w:proofErr w:type="gramEnd"/>
    </w:p>
    <w:p w14:paraId="4AD3204A" w14:textId="77777777" w:rsidR="00361E8B" w:rsidRPr="00361E8B" w:rsidRDefault="00361E8B" w:rsidP="00361E8B">
      <w:pPr>
        <w:jc w:val="both"/>
      </w:pPr>
    </w:p>
    <w:p w14:paraId="208A96A5" w14:textId="77777777" w:rsidR="00361E8B" w:rsidRPr="0069797A" w:rsidRDefault="00361E8B" w:rsidP="00361E8B">
      <w:pPr>
        <w:jc w:val="both"/>
      </w:pPr>
      <w:proofErr w:type="gramStart"/>
      <w:r w:rsidRPr="00361E8B">
        <w:t xml:space="preserve">Рачун за извршене радове </w:t>
      </w:r>
      <w:r w:rsidRPr="0069797A">
        <w:t>испоставља се на основу потписаног документа-привремене/коначне ситуације/записника о примопредаји од стране овлашћеног лица за техничку реализацију уговора којим се верификује квалитет извршених радова.</w:t>
      </w:r>
      <w:proofErr w:type="gramEnd"/>
      <w:r w:rsidRPr="0069797A">
        <w:t xml:space="preserve"> </w:t>
      </w:r>
    </w:p>
    <w:p w14:paraId="7FC1F0A9" w14:textId="77777777" w:rsidR="00361E8B" w:rsidRPr="0069797A" w:rsidRDefault="00361E8B" w:rsidP="00361E8B">
      <w:pPr>
        <w:pStyle w:val="ListParagraph"/>
        <w:ind w:left="360"/>
        <w:jc w:val="both"/>
        <w:rPr>
          <w:iCs/>
        </w:rPr>
      </w:pPr>
    </w:p>
    <w:p w14:paraId="4E3A707D" w14:textId="77777777" w:rsidR="0068551F" w:rsidRPr="0069797A" w:rsidRDefault="0068551F" w:rsidP="00CA3F4B">
      <w:pPr>
        <w:pStyle w:val="ListParagraph"/>
        <w:numPr>
          <w:ilvl w:val="1"/>
          <w:numId w:val="6"/>
        </w:numPr>
        <w:rPr>
          <w:b/>
          <w:u w:val="single"/>
        </w:rPr>
      </w:pPr>
      <w:r w:rsidRPr="0069797A">
        <w:rPr>
          <w:b/>
          <w:u w:val="single"/>
        </w:rPr>
        <w:t>Захтеви у погледу гарантног рока</w:t>
      </w:r>
    </w:p>
    <w:p w14:paraId="32FA573C" w14:textId="77777777" w:rsidR="00361E8B" w:rsidRPr="0069797A" w:rsidRDefault="00361E8B" w:rsidP="00361E8B">
      <w:pPr>
        <w:jc w:val="both"/>
      </w:pPr>
      <w:r w:rsidRPr="0069797A">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8F15AE2" w14:textId="77777777" w:rsidR="00361E8B" w:rsidRPr="0069797A" w:rsidRDefault="00361E8B" w:rsidP="00361E8B">
      <w:pPr>
        <w:jc w:val="both"/>
      </w:pPr>
      <w:proofErr w:type="gramStart"/>
      <w:r w:rsidRPr="0069797A">
        <w:t>Наручилац захтева да гарантни рок за уграђени материјал и опрему буде по препоруци произвођача.</w:t>
      </w:r>
      <w:proofErr w:type="gramEnd"/>
      <w:r w:rsidRPr="0069797A">
        <w:t xml:space="preserve"> </w:t>
      </w:r>
    </w:p>
    <w:p w14:paraId="6E3871E1" w14:textId="77777777" w:rsidR="00361E8B" w:rsidRPr="0069797A" w:rsidRDefault="00361E8B" w:rsidP="00361E8B">
      <w:pPr>
        <w:jc w:val="both"/>
      </w:pPr>
      <w:r w:rsidRPr="0069797A">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w:t>
      </w:r>
      <w:r w:rsidRPr="0069797A">
        <w:lastRenderedPageBreak/>
        <w:t>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675C685" w14:textId="77777777" w:rsidR="0068551F" w:rsidRPr="0069797A" w:rsidRDefault="0068551F" w:rsidP="0068551F">
      <w:pPr>
        <w:jc w:val="both"/>
        <w:rPr>
          <w:iCs/>
        </w:rPr>
      </w:pPr>
    </w:p>
    <w:p w14:paraId="6F4D8081" w14:textId="77777777" w:rsidR="0068551F" w:rsidRPr="0069797A" w:rsidRDefault="0068551F" w:rsidP="00CA3F4B">
      <w:pPr>
        <w:pStyle w:val="ListParagraph"/>
        <w:numPr>
          <w:ilvl w:val="1"/>
          <w:numId w:val="6"/>
        </w:numPr>
        <w:rPr>
          <w:b/>
          <w:u w:val="single"/>
        </w:rPr>
      </w:pPr>
      <w:r w:rsidRPr="0069797A">
        <w:rPr>
          <w:b/>
          <w:u w:val="single"/>
        </w:rPr>
        <w:t xml:space="preserve">Захтев у погледу </w:t>
      </w:r>
      <w:r w:rsidR="002B4538" w:rsidRPr="0069797A">
        <w:rPr>
          <w:b/>
          <w:u w:val="single"/>
        </w:rPr>
        <w:t>извођења радова</w:t>
      </w:r>
    </w:p>
    <w:p w14:paraId="0B47CACE" w14:textId="74B754F6" w:rsidR="00361E8B" w:rsidRPr="0069797A" w:rsidRDefault="00361E8B" w:rsidP="00361E8B">
      <w:pPr>
        <w:ind w:firstLine="720"/>
        <w:jc w:val="both"/>
        <w:rPr>
          <w:noProof/>
          <w:lang w:val="sr-Cyrl-CS"/>
        </w:rPr>
      </w:pPr>
      <w:r w:rsidRPr="0069797A">
        <w:rPr>
          <w:noProof/>
          <w:lang w:val="sr-Cyrl-CS"/>
        </w:rPr>
        <w:t>Наручилац захтева да радове који су предмет овог уговора  понуђач отпочне у року од два (2)</w:t>
      </w:r>
      <w:r w:rsidR="007A2F93">
        <w:rPr>
          <w:noProof/>
          <w:lang w:val="sr-Cyrl-CS"/>
        </w:rPr>
        <w:t xml:space="preserve"> </w:t>
      </w:r>
      <w:r w:rsidRPr="0069797A">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69797A">
        <w:rPr>
          <w:i/>
          <w:noProof/>
          <w:lang w:val="sr-Cyrl-CS"/>
        </w:rPr>
        <w:t xml:space="preserve">најдуже </w:t>
      </w:r>
      <w:r w:rsidR="00A55C26">
        <w:rPr>
          <w:i/>
          <w:noProof/>
          <w:lang w:val="sr-Cyrl-RS"/>
        </w:rPr>
        <w:t>3</w:t>
      </w:r>
      <w:r w:rsidR="002B4538" w:rsidRPr="0069797A">
        <w:rPr>
          <w:i/>
          <w:noProof/>
          <w:lang w:val="sr-Cyrl-RS"/>
        </w:rPr>
        <w:t xml:space="preserve">0 </w:t>
      </w:r>
      <w:r w:rsidRPr="0069797A">
        <w:rPr>
          <w:i/>
          <w:noProof/>
          <w:lang w:val="sr-Cyrl-CS"/>
        </w:rPr>
        <w:t>календарских дана</w:t>
      </w:r>
      <w:r w:rsidRPr="0069797A">
        <w:rPr>
          <w:noProof/>
          <w:lang w:val="sr-Cyrl-CS"/>
        </w:rPr>
        <w:t xml:space="preserve"> од дана увођења понуђача у посао. </w:t>
      </w:r>
    </w:p>
    <w:p w14:paraId="5C3BF0B7" w14:textId="1FE827CC" w:rsidR="00361E8B" w:rsidRPr="0069797A" w:rsidRDefault="00361E8B" w:rsidP="00361E8B">
      <w:pPr>
        <w:pStyle w:val="tekst"/>
        <w:ind w:left="0" w:firstLine="720"/>
        <w:rPr>
          <w:rFonts w:ascii="Times New Roman" w:hAnsi="Times New Roman" w:cs="Times New Roman"/>
          <w:noProof/>
          <w:sz w:val="24"/>
          <w:szCs w:val="24"/>
          <w:lang w:val="sr-Cyrl-CS"/>
        </w:rPr>
      </w:pPr>
      <w:r w:rsidRPr="0069797A">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007A2F93">
        <w:rPr>
          <w:rFonts w:ascii="Times New Roman" w:hAnsi="Times New Roman" w:cs="Times New Roman"/>
          <w:noProof/>
          <w:sz w:val="24"/>
          <w:szCs w:val="24"/>
          <w:lang w:val="sr-Cyrl-CS"/>
        </w:rPr>
        <w:t xml:space="preserve"> </w:t>
      </w:r>
      <w:r w:rsidRPr="0069797A">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028E78F2" w14:textId="77777777" w:rsidR="00361E8B" w:rsidRPr="0069797A" w:rsidRDefault="00361E8B" w:rsidP="00361E8B">
      <w:pPr>
        <w:jc w:val="both"/>
        <w:rPr>
          <w:noProof/>
          <w:lang w:val="sr-Cyrl-CS"/>
        </w:rPr>
      </w:pPr>
      <w:r w:rsidRPr="0069797A">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EC294F0" w14:textId="77777777" w:rsidR="00361E8B" w:rsidRPr="0069797A" w:rsidRDefault="00361E8B" w:rsidP="00361E8B">
      <w:pPr>
        <w:jc w:val="both"/>
        <w:rPr>
          <w:noProof/>
        </w:rPr>
      </w:pPr>
      <w:r w:rsidRPr="0069797A">
        <w:rPr>
          <w:noProof/>
          <w:lang w:val="sr-Cyrl-CS"/>
        </w:rPr>
        <w:t>Дани се рачунају као дани извођења радова - радни дани, укључујући суботе и недеље.</w:t>
      </w:r>
    </w:p>
    <w:p w14:paraId="79D8776E" w14:textId="77777777" w:rsidR="00361E8B" w:rsidRPr="0069797A" w:rsidRDefault="00361E8B" w:rsidP="00361E8B">
      <w:pPr>
        <w:jc w:val="both"/>
        <w:rPr>
          <w:noProof/>
        </w:rPr>
      </w:pPr>
      <w:r w:rsidRPr="0069797A">
        <w:rPr>
          <w:noProof/>
        </w:rPr>
        <w:t>Датум</w:t>
      </w:r>
      <w:r w:rsidR="00C40C84" w:rsidRPr="0069797A">
        <w:rPr>
          <w:noProof/>
          <w:lang w:val="sr-Cyrl-RS"/>
        </w:rPr>
        <w:t xml:space="preserve"> </w:t>
      </w:r>
      <w:r w:rsidRPr="0069797A">
        <w:rPr>
          <w:noProof/>
        </w:rPr>
        <w:t>завршетка</w:t>
      </w:r>
      <w:r w:rsidR="00C40C84" w:rsidRPr="0069797A">
        <w:rPr>
          <w:noProof/>
          <w:lang w:val="sr-Cyrl-RS"/>
        </w:rPr>
        <w:t xml:space="preserve"> </w:t>
      </w:r>
      <w:r w:rsidRPr="0069797A">
        <w:rPr>
          <w:noProof/>
        </w:rPr>
        <w:t>радова</w:t>
      </w:r>
      <w:r w:rsidR="00C40C84" w:rsidRPr="0069797A">
        <w:rPr>
          <w:noProof/>
          <w:lang w:val="sr-Cyrl-RS"/>
        </w:rPr>
        <w:t xml:space="preserve"> </w:t>
      </w:r>
      <w:r w:rsidRPr="0069797A">
        <w:rPr>
          <w:noProof/>
        </w:rPr>
        <w:t>констатује</w:t>
      </w:r>
      <w:r w:rsidR="00C40C84" w:rsidRPr="0069797A">
        <w:rPr>
          <w:noProof/>
          <w:lang w:val="sr-Cyrl-RS"/>
        </w:rPr>
        <w:t xml:space="preserve"> </w:t>
      </w:r>
      <w:r w:rsidRPr="0069797A">
        <w:rPr>
          <w:noProof/>
        </w:rPr>
        <w:t>надзорни</w:t>
      </w:r>
      <w:r w:rsidR="00C40C84" w:rsidRPr="0069797A">
        <w:rPr>
          <w:noProof/>
          <w:lang w:val="sr-Cyrl-RS"/>
        </w:rPr>
        <w:t xml:space="preserve"> </w:t>
      </w:r>
      <w:r w:rsidRPr="0069797A">
        <w:rPr>
          <w:noProof/>
        </w:rPr>
        <w:t>орган</w:t>
      </w:r>
      <w:r w:rsidR="00C40C84" w:rsidRPr="0069797A">
        <w:rPr>
          <w:noProof/>
          <w:lang w:val="sr-Cyrl-RS"/>
        </w:rPr>
        <w:t xml:space="preserve"> </w:t>
      </w:r>
      <w:r w:rsidRPr="0069797A">
        <w:rPr>
          <w:noProof/>
        </w:rPr>
        <w:t>у</w:t>
      </w:r>
      <w:r w:rsidR="00C40C84" w:rsidRPr="0069797A">
        <w:rPr>
          <w:noProof/>
          <w:lang w:val="sr-Cyrl-RS"/>
        </w:rPr>
        <w:t xml:space="preserve"> </w:t>
      </w:r>
      <w:r w:rsidRPr="0069797A">
        <w:rPr>
          <w:noProof/>
        </w:rPr>
        <w:t>листу</w:t>
      </w:r>
      <w:r w:rsidR="00C40C84" w:rsidRPr="0069797A">
        <w:rPr>
          <w:noProof/>
          <w:lang w:val="sr-Cyrl-RS"/>
        </w:rPr>
        <w:t xml:space="preserve"> </w:t>
      </w:r>
      <w:r w:rsidRPr="0069797A">
        <w:rPr>
          <w:noProof/>
        </w:rPr>
        <w:t>грађевинскогдневника.</w:t>
      </w:r>
    </w:p>
    <w:p w14:paraId="006AA94E" w14:textId="77777777" w:rsidR="00361E8B" w:rsidRPr="0069797A" w:rsidRDefault="00361E8B" w:rsidP="00361E8B">
      <w:pPr>
        <w:ind w:firstLine="720"/>
        <w:jc w:val="both"/>
        <w:rPr>
          <w:noProof/>
        </w:rPr>
      </w:pPr>
      <w:r w:rsidRPr="0069797A">
        <w:rPr>
          <w:noProof/>
          <w:lang w:val="sr-Cyrl-CS"/>
        </w:rPr>
        <w:t>Наручилац захтева</w:t>
      </w:r>
      <w:r w:rsidRPr="0069797A">
        <w:rPr>
          <w:bCs/>
          <w:noProof/>
          <w:lang w:val="sr-Cyrl-CS"/>
        </w:rPr>
        <w:t xml:space="preserve"> да се </w:t>
      </w:r>
      <w:r w:rsidRPr="0069797A">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6EDD002" w14:textId="77777777" w:rsidR="00361E8B" w:rsidRPr="0069797A" w:rsidRDefault="00361E8B" w:rsidP="00361E8B">
      <w:pPr>
        <w:jc w:val="both"/>
        <w:rPr>
          <w:noProof/>
          <w:lang w:val="sr-Cyrl-CS"/>
        </w:rPr>
      </w:pPr>
    </w:p>
    <w:p w14:paraId="3C5198D2" w14:textId="77777777" w:rsidR="00361E8B" w:rsidRPr="0069797A" w:rsidRDefault="00361E8B" w:rsidP="00361E8B">
      <w:pPr>
        <w:ind w:firstLine="720"/>
        <w:jc w:val="both"/>
        <w:rPr>
          <w:noProof/>
          <w:lang w:val="sr-Cyrl-CS"/>
        </w:rPr>
      </w:pPr>
      <w:r w:rsidRPr="0069797A">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21608932" w14:textId="77777777" w:rsidR="00361E8B" w:rsidRPr="0069797A" w:rsidRDefault="00361E8B" w:rsidP="00CA3F4B">
      <w:pPr>
        <w:pStyle w:val="ListParagraph"/>
        <w:numPr>
          <w:ilvl w:val="0"/>
          <w:numId w:val="16"/>
        </w:numPr>
      </w:pPr>
      <w:proofErr w:type="gramStart"/>
      <w:r w:rsidRPr="0069797A">
        <w:t>комплетну</w:t>
      </w:r>
      <w:proofErr w:type="gramEnd"/>
      <w:r w:rsidRPr="0069797A">
        <w:t xml:space="preserve"> атестну документацију за уграђени материјал.</w:t>
      </w:r>
    </w:p>
    <w:p w14:paraId="0F7BF751" w14:textId="77777777" w:rsidR="00361E8B" w:rsidRPr="0069797A" w:rsidRDefault="00361E8B" w:rsidP="00361E8B">
      <w:pPr>
        <w:jc w:val="both"/>
        <w:rPr>
          <w:noProof/>
          <w:lang w:val="sr-Cyrl-CS"/>
        </w:rPr>
      </w:pPr>
    </w:p>
    <w:p w14:paraId="21CBA217" w14:textId="77777777" w:rsidR="00361E8B" w:rsidRPr="0069797A" w:rsidRDefault="00361E8B" w:rsidP="00361E8B">
      <w:pPr>
        <w:jc w:val="both"/>
        <w:rPr>
          <w:noProof/>
          <w:color w:val="000000"/>
          <w:lang w:val="sr-Cyrl-CS"/>
        </w:rPr>
      </w:pPr>
      <w:r w:rsidRPr="0069797A">
        <w:t> </w:t>
      </w:r>
      <w:proofErr w:type="gramStart"/>
      <w:r w:rsidRPr="0069797A">
        <w:t>По завршетку радова наручилац и понуђач су дужни да без одлагања приступе примопредаји и коначном обрачуну.</w:t>
      </w:r>
      <w:proofErr w:type="gramEnd"/>
      <w:r w:rsidRPr="0069797A">
        <w:t xml:space="preserve"> </w:t>
      </w:r>
      <w:proofErr w:type="gramStart"/>
      <w:r w:rsidRPr="0069797A">
        <w:t>Ако је наручилац почео да користи објекат пре примопредаје, сматра се</w:t>
      </w:r>
      <w:r w:rsidRPr="0069797A">
        <w:rPr>
          <w:noProof/>
          <w:color w:val="000000"/>
          <w:lang w:val="sr-Cyrl-CS"/>
        </w:rPr>
        <w:t xml:space="preserve"> да је примопредаја извршена даном почетка коришћења.</w:t>
      </w:r>
      <w:proofErr w:type="gramEnd"/>
    </w:p>
    <w:p w14:paraId="1C1600A8" w14:textId="77777777" w:rsidR="00361E8B" w:rsidRPr="0069797A" w:rsidRDefault="00361E8B" w:rsidP="00361E8B">
      <w:pPr>
        <w:jc w:val="both"/>
        <w:rPr>
          <w:noProof/>
          <w:color w:val="000000"/>
          <w:lang w:val="sr-Cyrl-CS"/>
        </w:rPr>
      </w:pPr>
    </w:p>
    <w:p w14:paraId="1323FEA2" w14:textId="77777777" w:rsidR="00361E8B" w:rsidRPr="0069797A" w:rsidRDefault="00361E8B" w:rsidP="00361E8B">
      <w:pPr>
        <w:ind w:firstLine="720"/>
        <w:jc w:val="both"/>
        <w:rPr>
          <w:noProof/>
          <w:lang w:val="sr-Cyrl-CS"/>
        </w:rPr>
      </w:pPr>
      <w:r w:rsidRPr="0069797A">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EC38E8" w14:textId="77777777" w:rsidR="00361E8B" w:rsidRPr="0069797A" w:rsidRDefault="00361E8B" w:rsidP="00361E8B">
      <w:pPr>
        <w:ind w:firstLine="360"/>
        <w:jc w:val="both"/>
        <w:rPr>
          <w:noProof/>
          <w:lang w:val="sr-Cyrl-CS"/>
        </w:rPr>
      </w:pPr>
    </w:p>
    <w:p w14:paraId="0F5014FE" w14:textId="77777777" w:rsidR="00361E8B" w:rsidRPr="0069797A" w:rsidRDefault="00361E8B" w:rsidP="00361E8B">
      <w:pPr>
        <w:jc w:val="both"/>
        <w:rPr>
          <w:noProof/>
          <w:color w:val="000000"/>
          <w:lang w:val="sr-Cyrl-CS"/>
        </w:rPr>
      </w:pPr>
      <w:r w:rsidRPr="0069797A">
        <w:rPr>
          <w:noProof/>
          <w:color w:val="000000"/>
          <w:lang w:val="sr-Cyrl-CS"/>
        </w:rPr>
        <w:t>1) да ли су радови изведени по уговору, прописима и правилима струке;</w:t>
      </w:r>
      <w:r w:rsidRPr="0069797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E421FA8" w14:textId="77777777" w:rsidR="00361E8B" w:rsidRPr="0069797A" w:rsidRDefault="00361E8B" w:rsidP="00361E8B">
      <w:pPr>
        <w:rPr>
          <w:noProof/>
          <w:color w:val="000000"/>
          <w:lang w:val="sr-Cyrl-CS"/>
        </w:rPr>
      </w:pPr>
      <w:r w:rsidRPr="0069797A">
        <w:rPr>
          <w:noProof/>
          <w:color w:val="000000"/>
          <w:lang w:val="sr-Cyrl-CS"/>
        </w:rPr>
        <w:t xml:space="preserve">3) </w:t>
      </w:r>
      <w:r w:rsidRPr="0069797A">
        <w:rPr>
          <w:noProof/>
          <w:lang w:val="sr-Cyrl-CS"/>
        </w:rPr>
        <w:t xml:space="preserve">констатацију да је </w:t>
      </w:r>
      <w:r w:rsidRPr="0069797A">
        <w:rPr>
          <w:noProof/>
        </w:rPr>
        <w:t>понуђач</w:t>
      </w:r>
      <w:r w:rsidRPr="0069797A">
        <w:rPr>
          <w:noProof/>
          <w:lang w:val="sr-Cyrl-CS"/>
        </w:rPr>
        <w:t xml:space="preserve"> предао гарантне листове и атесте у складу са узансом</w:t>
      </w:r>
      <w:r w:rsidRPr="0069797A">
        <w:rPr>
          <w:noProof/>
          <w:color w:val="000000"/>
          <w:lang w:val="sr-Cyrl-CS"/>
        </w:rPr>
        <w:t xml:space="preserve"> 87;</w:t>
      </w:r>
      <w:r w:rsidRPr="0069797A">
        <w:rPr>
          <w:noProof/>
          <w:color w:val="000000"/>
          <w:lang w:val="sr-Cyrl-CS"/>
        </w:rPr>
        <w:br/>
        <w:t>4) датум завршетка радова и датум извршења примопредаје.</w:t>
      </w:r>
    </w:p>
    <w:p w14:paraId="19C5192B" w14:textId="77777777" w:rsidR="00361E8B" w:rsidRPr="0069797A" w:rsidRDefault="00361E8B" w:rsidP="00361E8B">
      <w:pPr>
        <w:ind w:firstLine="720"/>
        <w:jc w:val="both"/>
        <w:rPr>
          <w:noProof/>
          <w:lang w:val="sr-Cyrl-CS"/>
        </w:rPr>
      </w:pPr>
    </w:p>
    <w:p w14:paraId="396355BF" w14:textId="77777777" w:rsidR="00361E8B" w:rsidRPr="0069797A" w:rsidRDefault="00361E8B" w:rsidP="00361E8B">
      <w:pPr>
        <w:ind w:firstLine="720"/>
        <w:jc w:val="both"/>
        <w:rPr>
          <w:noProof/>
          <w:lang w:val="sr-Cyrl-CS"/>
        </w:rPr>
      </w:pPr>
      <w:r w:rsidRPr="0069797A">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2DD5309" w14:textId="42EA5D32" w:rsidR="00361E8B" w:rsidRPr="0069797A" w:rsidRDefault="00361E8B" w:rsidP="00361E8B">
      <w:pPr>
        <w:spacing w:after="200"/>
        <w:ind w:firstLine="720"/>
        <w:jc w:val="both"/>
        <w:rPr>
          <w:rFonts w:eastAsia="Calibri"/>
          <w:noProof/>
          <w:lang w:val="sr-Cyrl-CS"/>
        </w:rPr>
      </w:pPr>
      <w:r w:rsidRPr="0069797A">
        <w:rPr>
          <w:rFonts w:eastAsia="Calibri"/>
          <w:noProof/>
          <w:lang w:val="sr-Cyrl-CS"/>
        </w:rPr>
        <w:t xml:space="preserve">Место извршења је </w:t>
      </w:r>
      <w:r w:rsidR="003363D5">
        <w:rPr>
          <w:lang w:val="sr-Cyrl-RS"/>
        </w:rPr>
        <w:t>Центар за радиологију</w:t>
      </w:r>
      <w:r w:rsidR="007F32A9" w:rsidRPr="0069797A">
        <w:t xml:space="preserve"> </w:t>
      </w:r>
      <w:r w:rsidR="007F32A9" w:rsidRPr="0069797A">
        <w:rPr>
          <w:noProof/>
        </w:rPr>
        <w:t>Клиничког центра Војводине</w:t>
      </w:r>
      <w:r w:rsidRPr="0069797A">
        <w:rPr>
          <w:rFonts w:eastAsia="Calibri"/>
          <w:noProof/>
          <w:lang w:val="sr-Cyrl-CS"/>
        </w:rPr>
        <w:t xml:space="preserve">, Нови Сад,  ул. </w:t>
      </w:r>
      <w:r w:rsidRPr="0069797A">
        <w:rPr>
          <w:rFonts w:eastAsia="Calibri"/>
          <w:noProof/>
          <w:lang w:val="en-US"/>
        </w:rPr>
        <w:t>Хајдук Вељкова бр. 1</w:t>
      </w:r>
      <w:r w:rsidRPr="0069797A">
        <w:rPr>
          <w:rFonts w:eastAsia="Calibri"/>
          <w:noProof/>
          <w:lang w:val="sr-Cyrl-CS"/>
        </w:rPr>
        <w:t>.</w:t>
      </w:r>
    </w:p>
    <w:p w14:paraId="6FC74128" w14:textId="77777777" w:rsidR="0068551F" w:rsidRPr="0069797A" w:rsidRDefault="0068551F" w:rsidP="0068551F">
      <w:pPr>
        <w:jc w:val="both"/>
        <w:rPr>
          <w:iCs/>
        </w:rPr>
      </w:pPr>
    </w:p>
    <w:p w14:paraId="4A1B80E9" w14:textId="77777777" w:rsidR="0068551F" w:rsidRPr="0069797A" w:rsidRDefault="0068551F" w:rsidP="00CA3F4B">
      <w:pPr>
        <w:pStyle w:val="ListParagraph"/>
        <w:numPr>
          <w:ilvl w:val="1"/>
          <w:numId w:val="6"/>
        </w:numPr>
        <w:rPr>
          <w:b/>
          <w:u w:val="single"/>
        </w:rPr>
      </w:pPr>
      <w:r w:rsidRPr="0069797A">
        <w:rPr>
          <w:b/>
          <w:u w:val="single"/>
        </w:rPr>
        <w:t>Захтев у погледу рока важења понуде</w:t>
      </w:r>
    </w:p>
    <w:p w14:paraId="1C2D3B58" w14:textId="77777777" w:rsidR="002A52DF" w:rsidRPr="0069797A" w:rsidRDefault="002A52DF" w:rsidP="002A52DF">
      <w:pPr>
        <w:jc w:val="both"/>
        <w:rPr>
          <w:iCs/>
        </w:rPr>
      </w:pPr>
      <w:proofErr w:type="gramStart"/>
      <w:r w:rsidRPr="0069797A">
        <w:rPr>
          <w:iCs/>
        </w:rPr>
        <w:t>Наручилац захтева да рок важења понуде буде најмање 60 дана од дана отварања понуда.</w:t>
      </w:r>
      <w:proofErr w:type="gramEnd"/>
    </w:p>
    <w:p w14:paraId="0E4A6A80" w14:textId="77777777" w:rsidR="002A52DF" w:rsidRPr="0069797A" w:rsidRDefault="002A52DF" w:rsidP="002A52DF">
      <w:pPr>
        <w:jc w:val="both"/>
        <w:rPr>
          <w:iCs/>
        </w:rPr>
      </w:pPr>
      <w:proofErr w:type="gramStart"/>
      <w:r w:rsidRPr="0069797A">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7E46792" w14:textId="77777777" w:rsidR="002A52DF" w:rsidRPr="0069797A" w:rsidRDefault="002A52DF" w:rsidP="002A52DF">
      <w:pPr>
        <w:jc w:val="both"/>
        <w:rPr>
          <w:iCs/>
          <w:lang w:val="sr-Cyrl-RS"/>
        </w:rPr>
      </w:pPr>
      <w:proofErr w:type="gramStart"/>
      <w:r w:rsidRPr="0069797A">
        <w:rPr>
          <w:iCs/>
        </w:rPr>
        <w:t>Понуђач који прихвати захтев за продужење рока важења понуде на може мењати понуду.</w:t>
      </w:r>
      <w:proofErr w:type="gramEnd"/>
    </w:p>
    <w:p w14:paraId="70663948" w14:textId="77777777" w:rsidR="002B4538" w:rsidRPr="0069797A" w:rsidRDefault="002B4538" w:rsidP="002A52DF">
      <w:pPr>
        <w:jc w:val="both"/>
        <w:rPr>
          <w:iCs/>
          <w:lang w:val="sr-Cyrl-RS"/>
        </w:rPr>
      </w:pPr>
    </w:p>
    <w:p w14:paraId="1CB078EB" w14:textId="77777777" w:rsidR="00A878F3" w:rsidRPr="0069797A" w:rsidRDefault="00A878F3" w:rsidP="00CA3F4B">
      <w:pPr>
        <w:pStyle w:val="ListParagraph"/>
        <w:numPr>
          <w:ilvl w:val="0"/>
          <w:numId w:val="7"/>
        </w:numPr>
        <w:jc w:val="both"/>
        <w:rPr>
          <w:b/>
          <w:bCs/>
          <w:i/>
          <w:iCs/>
        </w:rPr>
      </w:pPr>
      <w:r w:rsidRPr="0069797A">
        <w:rPr>
          <w:b/>
          <w:bCs/>
          <w:i/>
          <w:iCs/>
        </w:rPr>
        <w:t>ВАЛУТА И НАЧИН НА КОЈИ МОРА ДА БУДЕ НАВЕДЕНА И ИЗРАЖЕНА ЦЕНА У ПОНУДИ</w:t>
      </w:r>
    </w:p>
    <w:p w14:paraId="391B894B" w14:textId="77777777" w:rsidR="00A878F3" w:rsidRPr="0069797A" w:rsidRDefault="00A878F3" w:rsidP="00A878F3">
      <w:pPr>
        <w:jc w:val="both"/>
        <w:rPr>
          <w:b/>
          <w:bCs/>
          <w:i/>
          <w:iCs/>
        </w:rPr>
      </w:pPr>
    </w:p>
    <w:p w14:paraId="706EC561" w14:textId="77777777" w:rsidR="00A878F3" w:rsidRPr="0069797A" w:rsidRDefault="00A878F3" w:rsidP="00A878F3">
      <w:pPr>
        <w:jc w:val="both"/>
      </w:pPr>
      <w:proofErr w:type="gramStart"/>
      <w:r w:rsidRPr="0069797A">
        <w:rPr>
          <w:iCs/>
        </w:rPr>
        <w:t>Цена мора бити исказана у динарима, са и без пореза на додату вредност,</w:t>
      </w:r>
      <w:r w:rsidRPr="006979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49710D9" w14:textId="77777777" w:rsidR="00DA5E9F" w:rsidRPr="0069797A" w:rsidRDefault="00DA5E9F" w:rsidP="00A878F3">
      <w:pPr>
        <w:jc w:val="both"/>
        <w:rPr>
          <w:iCs/>
        </w:rPr>
      </w:pPr>
      <w:r w:rsidRPr="0069797A">
        <w:rPr>
          <w:noProof/>
        </w:rPr>
        <w:t>Понуђачи цене у својим понудама треба да заокруже на 2 децимале.</w:t>
      </w:r>
    </w:p>
    <w:p w14:paraId="126E435B" w14:textId="77777777" w:rsidR="00B03FFD" w:rsidRPr="0069797A" w:rsidRDefault="00A878F3" w:rsidP="00A878F3">
      <w:pPr>
        <w:jc w:val="both"/>
        <w:rPr>
          <w:iCs/>
        </w:rPr>
      </w:pPr>
      <w:proofErr w:type="gramStart"/>
      <w:r w:rsidRPr="0069797A">
        <w:rPr>
          <w:iCs/>
        </w:rPr>
        <w:t>Цена је фиксна и не може се мењати</w:t>
      </w:r>
      <w:r w:rsidR="000803D2" w:rsidRPr="0069797A">
        <w:rPr>
          <w:iCs/>
        </w:rPr>
        <w:t xml:space="preserve">, осим </w:t>
      </w:r>
      <w:r w:rsidR="00284225" w:rsidRPr="0069797A">
        <w:rPr>
          <w:iCs/>
        </w:rPr>
        <w:t>у случајевима наведеним у делу ИЗМЕНЕ ТОКОМ ТРАЈАЊА УГОВОРА овог упутства</w:t>
      </w:r>
      <w:r w:rsidRPr="0069797A">
        <w:rPr>
          <w:iCs/>
        </w:rPr>
        <w:t>.</w:t>
      </w:r>
      <w:proofErr w:type="gramEnd"/>
    </w:p>
    <w:p w14:paraId="2B1AAA77" w14:textId="77777777" w:rsidR="00A878F3" w:rsidRPr="0069797A" w:rsidRDefault="00A878F3" w:rsidP="00A878F3">
      <w:pPr>
        <w:jc w:val="both"/>
      </w:pPr>
      <w:proofErr w:type="gramStart"/>
      <w:r w:rsidRPr="0069797A">
        <w:t>Ако је у понуди исказана неуобичајено ниска цена, наручилац ће поступити у складу са чланом 92.</w:t>
      </w:r>
      <w:proofErr w:type="gramEnd"/>
      <w:r w:rsidRPr="0069797A">
        <w:t xml:space="preserve"> </w:t>
      </w:r>
      <w:proofErr w:type="gramStart"/>
      <w:r w:rsidRPr="0069797A">
        <w:t>Закона.</w:t>
      </w:r>
      <w:proofErr w:type="gramEnd"/>
    </w:p>
    <w:p w14:paraId="390A57BF" w14:textId="77777777" w:rsidR="0046199D" w:rsidRPr="0069797A" w:rsidRDefault="0046199D" w:rsidP="00A878F3">
      <w:pPr>
        <w:jc w:val="both"/>
        <w:rPr>
          <w:iCs/>
        </w:rPr>
      </w:pPr>
    </w:p>
    <w:p w14:paraId="5CD4FCEC" w14:textId="77777777" w:rsidR="00A878F3" w:rsidRPr="0068551F" w:rsidRDefault="00A878F3" w:rsidP="00CA3F4B">
      <w:pPr>
        <w:pStyle w:val="ListParagraph"/>
        <w:numPr>
          <w:ilvl w:val="0"/>
          <w:numId w:val="7"/>
        </w:numPr>
        <w:jc w:val="both"/>
        <w:rPr>
          <w:b/>
          <w:i/>
          <w:iCs/>
        </w:rPr>
      </w:pPr>
      <w:r w:rsidRPr="0069797A">
        <w:rPr>
          <w:b/>
          <w:i/>
          <w:iCs/>
        </w:rPr>
        <w:t>ПОДАЦИ О ВРСТИ, САДРЖИНИ, НАЧИНУ ПОДНОШЕЊА, ВИСИНИ И РОКОВИМА ОБЕЗБЕЂЕЊА ИСПУЊЕЊА ОБ</w:t>
      </w:r>
      <w:r w:rsidRPr="0068551F">
        <w:rPr>
          <w:b/>
          <w:i/>
          <w:iCs/>
        </w:rPr>
        <w:t>АВЕЗА ПОНУЂАЧА</w:t>
      </w:r>
    </w:p>
    <w:p w14:paraId="71F7CEF6" w14:textId="77777777" w:rsidR="002A53A4" w:rsidRDefault="002A53A4" w:rsidP="00A878F3">
      <w:pPr>
        <w:jc w:val="both"/>
        <w:rPr>
          <w:b/>
          <w:i/>
          <w:iCs/>
        </w:rPr>
      </w:pPr>
    </w:p>
    <w:p w14:paraId="578E7C76" w14:textId="77777777" w:rsidR="00415F4A" w:rsidRPr="00A43DCA" w:rsidRDefault="00415F4A" w:rsidP="00415F4A">
      <w:pPr>
        <w:jc w:val="both"/>
        <w:rPr>
          <w:noProof/>
        </w:rPr>
      </w:pPr>
      <w:r w:rsidRPr="00A43DCA">
        <w:t xml:space="preserve">Понуђач је дужан да уз понуду достави </w:t>
      </w:r>
      <w:r w:rsidRPr="00A43DCA">
        <w:rPr>
          <w:b/>
        </w:rPr>
        <w:t>регистровану бланко меницу и менично овлашћење</w:t>
      </w:r>
      <w:r w:rsidRPr="00A43DCA">
        <w:rPr>
          <w:b/>
          <w:noProof/>
        </w:rPr>
        <w:t xml:space="preserve"> за озбиљност понуде</w:t>
      </w:r>
      <w:r w:rsidRPr="00A43DCA">
        <w:rPr>
          <w:noProof/>
        </w:rPr>
        <w:t>, попуњено на износ од 10% од укупне вредности понуде</w:t>
      </w:r>
      <w:r w:rsidRPr="00A43DCA">
        <w:rPr>
          <w:noProof/>
          <w:lang w:val="sr-Cyrl-RS"/>
        </w:rPr>
        <w:t xml:space="preserve"> </w:t>
      </w:r>
      <w:r w:rsidRPr="00A43DCA">
        <w:rPr>
          <w:noProof/>
        </w:rPr>
        <w:t>без ПДВ-а, којом понуђач гарантује испуњење својих обавеза у поступку јавне набавке.</w:t>
      </w:r>
    </w:p>
    <w:p w14:paraId="74309A86" w14:textId="77777777" w:rsidR="00415F4A" w:rsidRPr="00A43DCA" w:rsidRDefault="00415F4A" w:rsidP="00415F4A">
      <w:pPr>
        <w:jc w:val="both"/>
        <w:rPr>
          <w:color w:val="000000"/>
        </w:rPr>
      </w:pPr>
      <w:r w:rsidRPr="00A43DCA">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sr-Cyrl-CS"/>
        </w:rPr>
        <w:t>уговор</w:t>
      </w:r>
      <w:r w:rsidRPr="00A43DCA">
        <w:rPr>
          <w:rFonts w:eastAsia="TimesNewRomanPSMT"/>
          <w:bCs/>
          <w:iCs/>
          <w:color w:val="000000"/>
          <w:lang w:val="sr-Cyrl-CS"/>
        </w:rPr>
        <w:t xml:space="preserve">, одмах (у року од 7 дана) по закључењу </w:t>
      </w:r>
      <w:r>
        <w:rPr>
          <w:rFonts w:eastAsia="TimesNewRomanPSMT"/>
          <w:bCs/>
          <w:iCs/>
          <w:color w:val="000000"/>
          <w:lang w:val="sr-Cyrl-CS"/>
        </w:rPr>
        <w:t>уговора</w:t>
      </w:r>
      <w:r w:rsidRPr="00A43DCA">
        <w:rPr>
          <w:rFonts w:eastAsia="TimesNewRomanPSMT"/>
          <w:bCs/>
          <w:iCs/>
          <w:color w:val="000000"/>
          <w:lang w:val="sr-Cyrl-CS"/>
        </w:rPr>
        <w:t xml:space="preserve"> са изабраним понуђачем.</w:t>
      </w:r>
    </w:p>
    <w:p w14:paraId="179660AB" w14:textId="77777777" w:rsidR="002E5AF3" w:rsidRDefault="002E5AF3" w:rsidP="002E5AF3">
      <w:pPr>
        <w:jc w:val="both"/>
        <w:rPr>
          <w:rStyle w:val="Strong"/>
          <w:rFonts w:eastAsia="TimesNewRomanPSMT"/>
          <w:b w:val="0"/>
          <w:iCs/>
          <w:color w:val="000000"/>
        </w:rPr>
      </w:pPr>
    </w:p>
    <w:p w14:paraId="7F073EFB" w14:textId="77777777" w:rsidR="002E5AF3" w:rsidRPr="00192562" w:rsidRDefault="002E5AF3" w:rsidP="002E5AF3">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989E488" w14:textId="77777777" w:rsidR="002E5AF3" w:rsidRPr="00FF1546" w:rsidRDefault="002E5AF3" w:rsidP="00FF1546">
      <w:pPr>
        <w:jc w:val="both"/>
        <w:rPr>
          <w:noProof/>
          <w:highlight w:val="yellow"/>
          <w:lang w:val="sr-Cyrl-RS"/>
        </w:rPr>
      </w:pPr>
    </w:p>
    <w:p w14:paraId="1A112427" w14:textId="77777777" w:rsidR="002E5AF3" w:rsidRPr="00704A12" w:rsidRDefault="002E5AF3" w:rsidP="002E5AF3">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1EA4B17B" w14:textId="77777777" w:rsidR="002E5AF3" w:rsidRDefault="002E5AF3" w:rsidP="002E5AF3">
      <w:pPr>
        <w:jc w:val="both"/>
        <w:rPr>
          <w:noProof/>
          <w:highlight w:val="yellow"/>
        </w:rPr>
      </w:pPr>
    </w:p>
    <w:p w14:paraId="2F396FD6" w14:textId="07CE19FA" w:rsidR="002E5AF3" w:rsidRPr="00190CB1" w:rsidRDefault="002E5AF3" w:rsidP="00CA3F4B">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увисини</w:t>
      </w:r>
      <w:r w:rsidR="00781A46">
        <w:rPr>
          <w:lang w:val="sr-Cyrl-CS"/>
        </w:rPr>
        <w:t xml:space="preserve"> </w:t>
      </w:r>
      <w:r w:rsidRPr="00190CB1">
        <w:rPr>
          <w:lang w:val="sr-Cyrl-CS"/>
        </w:rPr>
        <w:t>10% од укупне вредности уговора са</w:t>
      </w:r>
      <w:r w:rsidR="00781A46">
        <w:rPr>
          <w:lang w:val="sr-Cyrl-CS"/>
        </w:rPr>
        <w:t xml:space="preserve"> </w:t>
      </w:r>
      <w:r w:rsidRPr="00190CB1">
        <w:rPr>
          <w:lang w:val="sr-Cyrl-CS"/>
        </w:rPr>
        <w:t>роком</w:t>
      </w:r>
      <w:r w:rsidR="00781A46">
        <w:rPr>
          <w:lang w:val="sr-Cyrl-CS"/>
        </w:rPr>
        <w:t xml:space="preserve"> </w:t>
      </w:r>
      <w:r w:rsidRPr="00190CB1">
        <w:rPr>
          <w:lang w:val="sr-Cyrl-CS"/>
        </w:rPr>
        <w:t>важења</w:t>
      </w:r>
      <w:r w:rsidR="00781A46">
        <w:rPr>
          <w:lang w:val="sr-Cyrl-CS"/>
        </w:rPr>
        <w:t xml:space="preserve"> </w:t>
      </w:r>
      <w:r w:rsidRPr="00190CB1">
        <w:rPr>
          <w:lang w:val="sr-Cyrl-CS"/>
        </w:rPr>
        <w:t>најмање</w:t>
      </w:r>
      <w:r w:rsidR="00781A46">
        <w:rPr>
          <w:lang w:val="sr-Cyrl-CS"/>
        </w:rPr>
        <w:t xml:space="preserve"> </w:t>
      </w:r>
      <w:r w:rsidRPr="00190CB1">
        <w:rPr>
          <w:lang w:val="sr-Cyrl-CS"/>
        </w:rPr>
        <w:t>30</w:t>
      </w:r>
      <w:r w:rsidR="00781A46">
        <w:rPr>
          <w:lang w:val="sr-Cyrl-CS"/>
        </w:rPr>
        <w:t xml:space="preserve"> </w:t>
      </w:r>
      <w:r w:rsidRPr="00190CB1">
        <w:rPr>
          <w:lang w:val="sr-Cyrl-CS"/>
        </w:rPr>
        <w:t>дана</w:t>
      </w:r>
      <w:r w:rsidR="00781A46">
        <w:rPr>
          <w:lang w:val="sr-Cyrl-CS"/>
        </w:rPr>
        <w:t xml:space="preserve"> </w:t>
      </w:r>
      <w:r w:rsidRPr="00190CB1">
        <w:rPr>
          <w:lang w:val="sr-Cyrl-CS"/>
        </w:rPr>
        <w:t>дужим</w:t>
      </w:r>
      <w:r w:rsidR="00781A46">
        <w:rPr>
          <w:lang w:val="sr-Cyrl-CS"/>
        </w:rPr>
        <w:t xml:space="preserve"> </w:t>
      </w:r>
      <w:r w:rsidRPr="00190CB1">
        <w:rPr>
          <w:lang w:val="sr-Cyrl-CS"/>
        </w:rPr>
        <w:t>од</w:t>
      </w:r>
      <w:r w:rsidR="00781A46">
        <w:rPr>
          <w:lang w:val="sr-Cyrl-CS"/>
        </w:rPr>
        <w:t xml:space="preserve"> </w:t>
      </w:r>
      <w:r w:rsidRPr="00190CB1">
        <w:rPr>
          <w:lang w:val="sr-Cyrl-CS"/>
        </w:rPr>
        <w:t>дана</w:t>
      </w:r>
      <w:r w:rsidR="00781A46">
        <w:rPr>
          <w:lang w:val="sr-Cyrl-CS"/>
        </w:rPr>
        <w:t xml:space="preserve"> </w:t>
      </w:r>
      <w:r w:rsidRPr="00190CB1">
        <w:rPr>
          <w:lang w:val="sr-Cyrl-CS"/>
        </w:rPr>
        <w:t>до</w:t>
      </w:r>
      <w:r w:rsidR="00781A46">
        <w:rPr>
          <w:lang w:val="sr-Cyrl-CS"/>
        </w:rPr>
        <w:t xml:space="preserve"> </w:t>
      </w:r>
      <w:r w:rsidRPr="00190CB1">
        <w:rPr>
          <w:lang w:val="sr-Cyrl-CS"/>
        </w:rPr>
        <w:t>којег</w:t>
      </w:r>
      <w:r w:rsidR="00781A46">
        <w:rPr>
          <w:lang w:val="sr-Cyrl-CS"/>
        </w:rPr>
        <w:t xml:space="preserve"> </w:t>
      </w:r>
      <w:r w:rsidRPr="00190CB1">
        <w:rPr>
          <w:lang w:val="sr-Cyrl-CS"/>
        </w:rPr>
        <w:t>се</w:t>
      </w:r>
      <w:r w:rsidR="00781A46">
        <w:rPr>
          <w:lang w:val="sr-Cyrl-CS"/>
        </w:rPr>
        <w:t xml:space="preserve"> </w:t>
      </w:r>
      <w:r w:rsidRPr="00190CB1">
        <w:rPr>
          <w:lang w:val="sr-Cyrl-CS"/>
        </w:rPr>
        <w:t>изабрани понуђач</w:t>
      </w:r>
      <w:r w:rsidR="00781A46">
        <w:rPr>
          <w:lang w:val="sr-Cyrl-CS"/>
        </w:rPr>
        <w:t xml:space="preserve"> </w:t>
      </w:r>
      <w:r w:rsidRPr="00190CB1">
        <w:rPr>
          <w:lang w:val="sr-Cyrl-CS"/>
        </w:rPr>
        <w:t>обавезао</w:t>
      </w:r>
      <w:r w:rsidR="00781A46">
        <w:rPr>
          <w:lang w:val="sr-Cyrl-CS"/>
        </w:rPr>
        <w:t xml:space="preserve"> </w:t>
      </w:r>
      <w:r w:rsidRPr="00190CB1">
        <w:rPr>
          <w:lang w:val="sr-Cyrl-CS"/>
        </w:rPr>
        <w:t>да</w:t>
      </w:r>
      <w:r w:rsidR="00781A46">
        <w:rPr>
          <w:lang w:val="sr-Cyrl-CS"/>
        </w:rPr>
        <w:t xml:space="preserve"> </w:t>
      </w:r>
      <w:r w:rsidRPr="00190CB1">
        <w:rPr>
          <w:lang w:val="sr-Cyrl-CS"/>
        </w:rPr>
        <w:t>ће</w:t>
      </w:r>
      <w:r w:rsidR="00781A46">
        <w:rPr>
          <w:lang w:val="sr-Cyrl-CS"/>
        </w:rPr>
        <w:t xml:space="preserve"> </w:t>
      </w:r>
      <w:r w:rsidRPr="00190CB1">
        <w:rPr>
          <w:lang w:val="sr-Cyrl-CS"/>
        </w:rPr>
        <w:t>у целости испунити своју обавезу која</w:t>
      </w:r>
      <w:r w:rsidR="00781A46">
        <w:rPr>
          <w:lang w:val="sr-Cyrl-CS"/>
        </w:rPr>
        <w:t xml:space="preserve"> </w:t>
      </w:r>
      <w:r w:rsidRPr="00190CB1">
        <w:rPr>
          <w:lang w:val="sr-Cyrl-CS"/>
        </w:rPr>
        <w:t>је</w:t>
      </w:r>
      <w:r w:rsidR="00781A46">
        <w:rPr>
          <w:lang w:val="sr-Cyrl-CS"/>
        </w:rPr>
        <w:t xml:space="preserve"> </w:t>
      </w:r>
      <w:r w:rsidRPr="00190CB1">
        <w:rPr>
          <w:lang w:val="sr-Cyrl-CS"/>
        </w:rPr>
        <w:t>предмет</w:t>
      </w:r>
      <w:r w:rsidR="00781A46">
        <w:rPr>
          <w:lang w:val="sr-Cyrl-CS"/>
        </w:rPr>
        <w:t xml:space="preserve"> </w:t>
      </w:r>
      <w:r w:rsidRPr="00190CB1">
        <w:rPr>
          <w:lang w:val="sr-Cyrl-CS"/>
        </w:rPr>
        <w:t>овог</w:t>
      </w:r>
      <w:r w:rsidR="00781A46">
        <w:rPr>
          <w:lang w:val="sr-Cyrl-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9842867" w14:textId="0FDF1C9B" w:rsidR="002E5AF3" w:rsidRPr="00970ED1" w:rsidRDefault="002E5AF3" w:rsidP="00CA3F4B">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увисини10% од укупне вредности уговора са</w:t>
      </w:r>
      <w:r w:rsidR="00781A46">
        <w:rPr>
          <w:lang w:val="sr-Cyrl-CS"/>
        </w:rPr>
        <w:t xml:space="preserve"> </w:t>
      </w:r>
      <w:r w:rsidRPr="00970ED1">
        <w:rPr>
          <w:lang w:val="sr-Cyrl-CS"/>
        </w:rPr>
        <w:t>роком</w:t>
      </w:r>
      <w:r w:rsidR="00781A46">
        <w:rPr>
          <w:lang w:val="sr-Cyrl-CS"/>
        </w:rPr>
        <w:t xml:space="preserve"> </w:t>
      </w:r>
      <w:r w:rsidRPr="00970ED1">
        <w:rPr>
          <w:lang w:val="sr-Cyrl-CS"/>
        </w:rPr>
        <w:t>важења</w:t>
      </w:r>
      <w:r w:rsidR="00781A46">
        <w:rPr>
          <w:lang w:val="sr-Cyrl-CS"/>
        </w:rPr>
        <w:t xml:space="preserve"> </w:t>
      </w:r>
      <w:r w:rsidRPr="00970ED1">
        <w:rPr>
          <w:lang w:val="sr-Cyrl-CS"/>
        </w:rPr>
        <w:t>најмање</w:t>
      </w:r>
      <w:r w:rsidR="00781A46">
        <w:rPr>
          <w:lang w:val="sr-Cyrl-CS"/>
        </w:rPr>
        <w:t xml:space="preserve"> </w:t>
      </w:r>
      <w:r w:rsidRPr="00970ED1">
        <w:rPr>
          <w:lang w:val="sr-Cyrl-CS"/>
        </w:rPr>
        <w:t>30</w:t>
      </w:r>
      <w:r w:rsidR="00781A46">
        <w:rPr>
          <w:lang w:val="sr-Cyrl-CS"/>
        </w:rPr>
        <w:t xml:space="preserve"> </w:t>
      </w:r>
      <w:r w:rsidRPr="00970ED1">
        <w:rPr>
          <w:lang w:val="sr-Cyrl-CS"/>
        </w:rPr>
        <w:t>дана</w:t>
      </w:r>
      <w:r w:rsidR="00781A46">
        <w:rPr>
          <w:lang w:val="sr-Cyrl-CS"/>
        </w:rPr>
        <w:t xml:space="preserve"> </w:t>
      </w:r>
      <w:r w:rsidRPr="00970ED1">
        <w:rPr>
          <w:lang w:val="sr-Cyrl-CS"/>
        </w:rPr>
        <w:t>дужим</w:t>
      </w:r>
      <w:r w:rsidR="00781A46">
        <w:rPr>
          <w:lang w:val="sr-Cyrl-CS"/>
        </w:rPr>
        <w:t xml:space="preserve"> </w:t>
      </w:r>
      <w:r w:rsidRPr="00970ED1">
        <w:rPr>
          <w:lang w:val="sr-Cyrl-CS"/>
        </w:rPr>
        <w:t>од</w:t>
      </w:r>
      <w:r w:rsidR="00781A46">
        <w:rPr>
          <w:lang w:val="sr-Cyrl-CS"/>
        </w:rPr>
        <w:t xml:space="preserve"> </w:t>
      </w:r>
      <w:r w:rsidRPr="00970ED1">
        <w:rPr>
          <w:lang w:val="sr-Cyrl-CS"/>
        </w:rPr>
        <w:t>дана</w:t>
      </w:r>
      <w:r w:rsidR="00781A46">
        <w:rPr>
          <w:lang w:val="sr-Cyrl-CS"/>
        </w:rPr>
        <w:t xml:space="preserve"> </w:t>
      </w:r>
      <w:r w:rsidRPr="00970ED1">
        <w:rPr>
          <w:lang w:val="sr-Cyrl-CS"/>
        </w:rPr>
        <w:t>до</w:t>
      </w:r>
      <w:r w:rsidR="00781A46">
        <w:rPr>
          <w:lang w:val="sr-Cyrl-CS"/>
        </w:rPr>
        <w:t xml:space="preserve"> </w:t>
      </w:r>
      <w:r w:rsidRPr="00970ED1">
        <w:rPr>
          <w:lang w:val="sr-Cyrl-CS"/>
        </w:rPr>
        <w:t>којег</w:t>
      </w:r>
      <w:r w:rsidR="00781A46">
        <w:rPr>
          <w:lang w:val="sr-Cyrl-CS"/>
        </w:rPr>
        <w:t xml:space="preserve"> </w:t>
      </w:r>
      <w:r w:rsidRPr="00970ED1">
        <w:rPr>
          <w:lang w:val="sr-Cyrl-CS"/>
        </w:rPr>
        <w:t>се</w:t>
      </w:r>
      <w:r w:rsidR="00781A46">
        <w:rPr>
          <w:lang w:val="sr-Cyrl-CS"/>
        </w:rPr>
        <w:t xml:space="preserve"> </w:t>
      </w:r>
      <w:r w:rsidRPr="00970ED1">
        <w:rPr>
          <w:lang w:val="sr-Cyrl-CS"/>
        </w:rPr>
        <w:t>изабрани понуђач</w:t>
      </w:r>
      <w:r w:rsidR="00781A46">
        <w:rPr>
          <w:lang w:val="sr-Cyrl-CS"/>
        </w:rPr>
        <w:t xml:space="preserve"> </w:t>
      </w:r>
      <w:r w:rsidRPr="00970ED1">
        <w:rPr>
          <w:lang w:val="sr-Cyrl-CS"/>
        </w:rPr>
        <w:t>обавезао</w:t>
      </w:r>
      <w:r w:rsidR="00781A46">
        <w:rPr>
          <w:lang w:val="sr-Cyrl-CS"/>
        </w:rPr>
        <w:t xml:space="preserve"> </w:t>
      </w:r>
      <w:r w:rsidRPr="00970ED1">
        <w:rPr>
          <w:lang w:val="sr-Cyrl-CS"/>
        </w:rPr>
        <w:t>да</w:t>
      </w:r>
      <w:r w:rsidR="00781A46">
        <w:rPr>
          <w:lang w:val="sr-Cyrl-CS"/>
        </w:rPr>
        <w:t xml:space="preserve"> </w:t>
      </w:r>
      <w:r w:rsidRPr="00970ED1">
        <w:rPr>
          <w:lang w:val="sr-Cyrl-CS"/>
        </w:rPr>
        <w:t>ће</w:t>
      </w:r>
      <w:r w:rsidR="00781A46">
        <w:rPr>
          <w:lang w:val="sr-Cyrl-CS"/>
        </w:rPr>
        <w:t xml:space="preserve"> </w:t>
      </w:r>
      <w:r w:rsidRPr="00970ED1">
        <w:rPr>
          <w:lang w:val="sr-Cyrl-CS"/>
        </w:rPr>
        <w:t>у целости испунити своју обавезу која</w:t>
      </w:r>
      <w:r w:rsidR="00781A46">
        <w:rPr>
          <w:lang w:val="sr-Cyrl-CS"/>
        </w:rPr>
        <w:t xml:space="preserve"> </w:t>
      </w:r>
      <w:r w:rsidRPr="00970ED1">
        <w:rPr>
          <w:lang w:val="sr-Cyrl-CS"/>
        </w:rPr>
        <w:t>је</w:t>
      </w:r>
      <w:r w:rsidR="00781A46">
        <w:rPr>
          <w:lang w:val="sr-Cyrl-CS"/>
        </w:rPr>
        <w:t xml:space="preserve"> </w:t>
      </w:r>
      <w:r w:rsidRPr="00970ED1">
        <w:rPr>
          <w:lang w:val="sr-Cyrl-CS"/>
        </w:rPr>
        <w:t>предмет</w:t>
      </w:r>
      <w:r w:rsidR="00781A46">
        <w:rPr>
          <w:lang w:val="sr-Cyrl-CS"/>
        </w:rPr>
        <w:t xml:space="preserve"> </w:t>
      </w:r>
      <w:r w:rsidRPr="00970ED1">
        <w:rPr>
          <w:lang w:val="sr-Cyrl-CS"/>
        </w:rPr>
        <w:t>овог</w:t>
      </w:r>
      <w:r w:rsidR="00781A46">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w:t>
      </w:r>
      <w:r w:rsidRPr="00970ED1">
        <w:rPr>
          <w:lang w:val="sr-Cyrl-CS"/>
        </w:rPr>
        <w:lastRenderedPageBreak/>
        <w:t xml:space="preserve">испуњава своје обавезе из уговора које се односе на отклањање недостатака у гарантном року. </w:t>
      </w:r>
    </w:p>
    <w:p w14:paraId="6E0ED214" w14:textId="77777777" w:rsidR="002E5AF3" w:rsidRPr="0039316E" w:rsidRDefault="002E5AF3" w:rsidP="002E5AF3">
      <w:pPr>
        <w:pStyle w:val="ListParagraph"/>
        <w:ind w:left="87" w:firstLine="453"/>
        <w:jc w:val="both"/>
        <w:rPr>
          <w:noProof/>
        </w:rPr>
      </w:pPr>
    </w:p>
    <w:p w14:paraId="499E413A" w14:textId="77777777" w:rsidR="002E5AF3" w:rsidRPr="0039316E" w:rsidRDefault="002E5AF3" w:rsidP="002E5AF3">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57392091" w14:textId="77777777" w:rsidR="002E5AF3" w:rsidRPr="0039316E" w:rsidRDefault="002E5AF3" w:rsidP="002E5AF3">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333FE" w14:textId="77777777" w:rsidR="002E5AF3" w:rsidRPr="0039316E" w:rsidRDefault="002E5AF3" w:rsidP="002E5AF3">
      <w:pPr>
        <w:ind w:firstLine="720"/>
        <w:jc w:val="both"/>
        <w:rPr>
          <w:bCs/>
          <w:iCs/>
          <w:lang w:val="sr-Cyrl-CS"/>
        </w:rPr>
      </w:pPr>
    </w:p>
    <w:p w14:paraId="210E5E88" w14:textId="77777777" w:rsidR="002E5AF3" w:rsidRPr="0039316E" w:rsidRDefault="002E5AF3" w:rsidP="002E5AF3">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4D5748" w14:textId="77777777" w:rsidR="002E5AF3" w:rsidRPr="00986858" w:rsidRDefault="002E5AF3" w:rsidP="002E5AF3">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151A30C3" w14:textId="77777777" w:rsidR="002E5AF3" w:rsidRPr="00AE1407" w:rsidRDefault="002E5AF3" w:rsidP="002E5AF3">
      <w:pPr>
        <w:pStyle w:val="ListParagraph"/>
        <w:ind w:left="87" w:firstLine="453"/>
        <w:jc w:val="both"/>
        <w:rPr>
          <w:noProof/>
        </w:rPr>
      </w:pPr>
    </w:p>
    <w:p w14:paraId="28CD66E2" w14:textId="77777777" w:rsidR="002E5AF3" w:rsidRPr="002C4BE3" w:rsidRDefault="002E5AF3" w:rsidP="002E5AF3">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6AF0AEDC" w14:textId="77777777" w:rsidR="00383B1A" w:rsidRPr="00AC51E3" w:rsidRDefault="002E5AF3" w:rsidP="002E5AF3">
      <w:pPr>
        <w:jc w:val="both"/>
        <w:rPr>
          <w:lang w:val="sr-Cyrl-RS"/>
        </w:rPr>
      </w:pPr>
      <w:r w:rsidRPr="002C4BE3">
        <w:t xml:space="preserve">Средство обезбеђења не може се вратити понуђачу пре истека рока </w:t>
      </w:r>
      <w:r w:rsidR="00AC51E3">
        <w:t>трајањ</w:t>
      </w:r>
    </w:p>
    <w:p w14:paraId="2E71280E" w14:textId="77777777" w:rsidR="00383B1A" w:rsidRPr="00383B1A" w:rsidRDefault="00383B1A" w:rsidP="002E5AF3">
      <w:pPr>
        <w:jc w:val="both"/>
        <w:rPr>
          <w:lang w:val="sr-Cyrl-RS"/>
        </w:rPr>
      </w:pPr>
    </w:p>
    <w:p w14:paraId="461A7DEC" w14:textId="77777777" w:rsidR="00A878F3" w:rsidRPr="00AE1407" w:rsidRDefault="00A878F3" w:rsidP="00CA3F4B">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015DA29A" w14:textId="77777777" w:rsidR="00B50E99" w:rsidRPr="00383B1A" w:rsidRDefault="00A878F3" w:rsidP="00383B1A">
      <w:pPr>
        <w:spacing w:before="120" w:after="120"/>
        <w:jc w:val="both"/>
        <w:rPr>
          <w:b/>
          <w:i/>
          <w:lang w:val="sr-Cyrl-RS"/>
        </w:rPr>
      </w:pPr>
      <w:proofErr w:type="gramStart"/>
      <w:r w:rsidRPr="00AE1407">
        <w:t xml:space="preserve">Предметна </w:t>
      </w:r>
      <w:r w:rsidRPr="002E5AF3">
        <w:t>набавка не садржи поверљиве</w:t>
      </w:r>
      <w:r w:rsidRPr="00AE1407">
        <w:t xml:space="preserve"> информације које наручилац ставља на располагање.</w:t>
      </w:r>
      <w:proofErr w:type="gramEnd"/>
    </w:p>
    <w:p w14:paraId="00339596" w14:textId="77777777" w:rsidR="00A878F3" w:rsidRPr="0068551F" w:rsidRDefault="00A878F3" w:rsidP="00CA3F4B">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55FE5257" w14:textId="77777777" w:rsidR="00A878F3" w:rsidRPr="00642456" w:rsidRDefault="00A878F3" w:rsidP="00A878F3">
      <w:pPr>
        <w:jc w:val="both"/>
        <w:rPr>
          <w:b/>
          <w:bCs/>
        </w:rPr>
      </w:pPr>
    </w:p>
    <w:p w14:paraId="18A9B773" w14:textId="422AA6A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001D2163">
        <w:rPr>
          <w:lang w:val="sr-Cyrl-R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1D2163">
        <w:rPr>
          <w:lang w:val="sr-Cyrl-RS"/>
        </w:rPr>
        <w:t xml:space="preserve"> </w:t>
      </w:r>
      <w:r w:rsidR="00F87167" w:rsidRPr="00642456">
        <w:rPr>
          <w:rFonts w:eastAsia="TimesNewRomanPSMT"/>
          <w:bCs/>
          <w:iCs/>
        </w:rPr>
        <w:t>и то на један од следећих начина:</w:t>
      </w:r>
    </w:p>
    <w:p w14:paraId="41EF6AB4" w14:textId="77777777" w:rsidR="001E4FD2" w:rsidRPr="00642456" w:rsidRDefault="001E4FD2" w:rsidP="00F87167">
      <w:pPr>
        <w:jc w:val="both"/>
        <w:rPr>
          <w:rFonts w:eastAsia="TimesNewRomanPSMT"/>
          <w:bCs/>
          <w:iCs/>
        </w:rPr>
      </w:pPr>
    </w:p>
    <w:p w14:paraId="18DD5083"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D66724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5E39F816" w14:textId="77777777" w:rsidR="00F87167" w:rsidRPr="00642456" w:rsidRDefault="00F87167" w:rsidP="00F87167">
      <w:pPr>
        <w:pStyle w:val="ListParagraph"/>
        <w:ind w:left="360"/>
        <w:jc w:val="both"/>
        <w:rPr>
          <w:rFonts w:eastAsia="TimesNewRomanPSMT"/>
          <w:bCs/>
          <w:iCs/>
        </w:rPr>
      </w:pPr>
    </w:p>
    <w:p w14:paraId="70EF4120"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25A2605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61578D73"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76DA616C" w14:textId="77777777" w:rsidR="00A878F3" w:rsidRPr="00642456" w:rsidRDefault="00A878F3" w:rsidP="00A878F3">
      <w:pPr>
        <w:jc w:val="both"/>
        <w:rPr>
          <w:bCs/>
        </w:rPr>
      </w:pPr>
      <w:proofErr w:type="gramStart"/>
      <w:r w:rsidRPr="00642456">
        <w:lastRenderedPageBreak/>
        <w:t>Тражење додатних информација или појашњења у вези са припремањем понуде телефоном није дозвољено.</w:t>
      </w:r>
      <w:proofErr w:type="gramEnd"/>
      <w:r w:rsidRPr="00642456">
        <w:t xml:space="preserve"> </w:t>
      </w:r>
    </w:p>
    <w:p w14:paraId="32D8549C"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3032BF90"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E9A332" w14:textId="77777777" w:rsidR="00A0761E" w:rsidRPr="00CB6857" w:rsidRDefault="00A0761E" w:rsidP="00A878F3">
      <w:pPr>
        <w:jc w:val="both"/>
        <w:rPr>
          <w:b/>
          <w:bCs/>
          <w:lang w:val="sr-Cyrl-RS"/>
        </w:rPr>
      </w:pPr>
    </w:p>
    <w:p w14:paraId="4426AEFF" w14:textId="77777777" w:rsidR="00A878F3" w:rsidRPr="0068551F" w:rsidRDefault="00A878F3" w:rsidP="00CA3F4B">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B1453D1" w14:textId="77777777" w:rsidR="00A878F3" w:rsidRPr="00AE1407" w:rsidRDefault="00A878F3" w:rsidP="00A878F3">
      <w:pPr>
        <w:jc w:val="both"/>
        <w:rPr>
          <w:b/>
          <w:bCs/>
        </w:rPr>
      </w:pPr>
    </w:p>
    <w:p w14:paraId="75E030F8"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34C3953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E3FB026"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7C558DD9"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792FBB2F"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372CF5EE" w14:textId="77777777" w:rsidR="00260809" w:rsidRPr="00A0761E" w:rsidRDefault="00260809" w:rsidP="00A878F3">
      <w:pPr>
        <w:jc w:val="both"/>
        <w:rPr>
          <w:b/>
          <w:bCs/>
        </w:rPr>
      </w:pPr>
    </w:p>
    <w:p w14:paraId="52E38F0A" w14:textId="77777777" w:rsidR="00A878F3" w:rsidRPr="00A43FB2" w:rsidRDefault="00A878F3" w:rsidP="00CA3F4B">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EF35BD4" w14:textId="77777777" w:rsidR="00A878F3" w:rsidRPr="00A43FB2" w:rsidRDefault="00A878F3" w:rsidP="00A878F3">
      <w:pPr>
        <w:jc w:val="both"/>
        <w:rPr>
          <w:highlight w:val="yellow"/>
        </w:rPr>
      </w:pPr>
    </w:p>
    <w:p w14:paraId="5916D51E" w14:textId="373A8B17" w:rsidR="00DB25D1" w:rsidRDefault="00DB25D1" w:rsidP="00DB25D1">
      <w:pPr>
        <w:jc w:val="both"/>
        <w:rPr>
          <w:b/>
        </w:rPr>
      </w:pPr>
      <w:proofErr w:type="gramStart"/>
      <w:r w:rsidRPr="001A4B62">
        <w:t>Избор најповољније понуде ће се извршити применом критеријума</w:t>
      </w:r>
      <w:r w:rsidR="00EC273E">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65E86">
            <w:rPr>
              <w:b/>
            </w:rPr>
            <w:t>„најнижа понуђена цена“.</w:t>
          </w:r>
          <w:proofErr w:type="gramEnd"/>
          <w:r w:rsidR="00C65E86">
            <w:rPr>
              <w:b/>
            </w:rPr>
            <w:t xml:space="preserve"> </w:t>
          </w:r>
        </w:sdtContent>
      </w:sdt>
    </w:p>
    <w:p w14:paraId="5BF6B397" w14:textId="77777777" w:rsidR="00EC273E" w:rsidRPr="001A4B62" w:rsidRDefault="00EC273E" w:rsidP="00DB25D1">
      <w:pPr>
        <w:jc w:val="both"/>
        <w:rPr>
          <w:b/>
          <w:bCs/>
          <w:i/>
          <w:iCs/>
        </w:rPr>
      </w:pPr>
    </w:p>
    <w:p w14:paraId="096D4D05" w14:textId="77777777" w:rsidR="00A878F3" w:rsidRPr="00A43FB2" w:rsidRDefault="00A878F3" w:rsidP="00CA3F4B">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30810C" w14:textId="77777777" w:rsidR="00A878F3" w:rsidRPr="00AE1407" w:rsidRDefault="00A878F3" w:rsidP="00A878F3">
      <w:pPr>
        <w:jc w:val="both"/>
        <w:rPr>
          <w:b/>
          <w:bCs/>
          <w:highlight w:val="green"/>
        </w:rPr>
      </w:pPr>
    </w:p>
    <w:p w14:paraId="7CD38717" w14:textId="72A9EF54" w:rsidR="00DB25D1" w:rsidRDefault="00DB25D1" w:rsidP="00DB25D1">
      <w:pPr>
        <w:jc w:val="both"/>
        <w:rPr>
          <w:noProof/>
        </w:rPr>
      </w:pPr>
      <w:r w:rsidRPr="001A4B62">
        <w:rPr>
          <w:iCs/>
        </w:rPr>
        <w:t>Уколико две или више понуда имају ист</w:t>
      </w:r>
      <w:r w:rsidR="00415F4A">
        <w:rPr>
          <w:iCs/>
          <w:lang w:val="sr-Cyrl-RS"/>
        </w:rPr>
        <w:t>у понуђену цену</w:t>
      </w:r>
      <w:r w:rsidRPr="001A4B62">
        <w:rPr>
          <w:iCs/>
        </w:rPr>
        <w:t>,</w:t>
      </w:r>
      <w:r w:rsidR="00415F4A">
        <w:rPr>
          <w:iCs/>
          <w:lang w:val="sr-Cyrl-RS"/>
        </w:rPr>
        <w:t xml:space="preserve"> </w:t>
      </w:r>
      <w:r w:rsidRPr="001A4B62">
        <w:rPr>
          <w:iCs/>
        </w:rPr>
        <w:t xml:space="preserve">као најповољнија биће изабрана понуда оног понуђача који </w:t>
      </w:r>
      <w:r w:rsidRPr="001A4B62">
        <w:rPr>
          <w:noProof/>
        </w:rPr>
        <w:t>понуди дужи гарантни рок на радове; уколико је и то исто</w:t>
      </w:r>
      <w:r w:rsidRPr="001A4B62">
        <w:rPr>
          <w:iCs/>
        </w:rPr>
        <w:t xml:space="preserve"> као најповољнија биће изабрана понуда оног понуђача који </w:t>
      </w:r>
      <w:r w:rsidRPr="001A4B62">
        <w:rPr>
          <w:noProof/>
        </w:rPr>
        <w:t xml:space="preserve">понуди краћи рок завршетка  радова; уколико је и то исто </w:t>
      </w:r>
      <w:r w:rsidRPr="001A4B62">
        <w:rPr>
          <w:iCs/>
        </w:rPr>
        <w:t xml:space="preserve">најповољнија понуда биће изабрана </w:t>
      </w:r>
      <w:r w:rsidRPr="001A4B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9F28679" w14:textId="77777777" w:rsidR="00DB25D1" w:rsidRPr="00AE1407" w:rsidRDefault="00DB25D1" w:rsidP="00DB25D1">
      <w:pPr>
        <w:jc w:val="both"/>
        <w:rPr>
          <w:b/>
          <w:bCs/>
          <w:highlight w:val="green"/>
          <w:lang w:val="sr-Cyrl-CS"/>
        </w:rPr>
      </w:pPr>
    </w:p>
    <w:p w14:paraId="481DB962" w14:textId="77777777" w:rsidR="00597475" w:rsidRPr="00AE1407" w:rsidRDefault="00597475" w:rsidP="00597475">
      <w:pPr>
        <w:jc w:val="both"/>
        <w:rPr>
          <w:b/>
          <w:bCs/>
          <w:highlight w:val="green"/>
          <w:lang w:val="sr-Cyrl-CS"/>
        </w:rPr>
      </w:pPr>
    </w:p>
    <w:p w14:paraId="375DADE2" w14:textId="77777777" w:rsidR="00A878F3" w:rsidRPr="0068551F" w:rsidRDefault="00A878F3" w:rsidP="00CA3F4B">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1FE4834E" w14:textId="77777777" w:rsidR="00A878F3" w:rsidRPr="00AE1407" w:rsidRDefault="00A878F3" w:rsidP="00A878F3">
      <w:pPr>
        <w:jc w:val="both"/>
        <w:rPr>
          <w:b/>
        </w:rPr>
      </w:pPr>
    </w:p>
    <w:p w14:paraId="1C8E16C3"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20BFF00" w14:textId="77777777" w:rsidR="00FC5FB6" w:rsidRPr="00AE1407" w:rsidRDefault="00FC5FB6" w:rsidP="00A878F3">
      <w:pPr>
        <w:jc w:val="both"/>
        <w:rPr>
          <w:b/>
        </w:rPr>
      </w:pPr>
    </w:p>
    <w:p w14:paraId="71425367" w14:textId="77777777" w:rsidR="00FC5FB6" w:rsidRPr="0068551F" w:rsidRDefault="00A878F3" w:rsidP="00CA3F4B">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8867D4C"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A818F38"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760438A"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proofErr w:type="gramStart"/>
      <w:r w:rsidR="00466DF7" w:rsidRPr="00342397">
        <w:rPr>
          <w:b/>
        </w:rPr>
        <w:t>,</w:t>
      </w:r>
      <w:r w:rsidR="00466DF7" w:rsidRPr="00342397">
        <w:rPr>
          <w:rFonts w:eastAsia="TimesNewRomanPSMT"/>
          <w:b/>
          <w:bCs/>
        </w:rPr>
        <w:t>21000</w:t>
      </w:r>
      <w:proofErr w:type="gramEnd"/>
      <w:r w:rsidR="00466DF7" w:rsidRPr="00342397">
        <w:rPr>
          <w:rFonts w:eastAsia="TimesNewRomanPSMT"/>
          <w:b/>
          <w:bCs/>
        </w:rPr>
        <w:t xml:space="preserve">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230BEA10"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1B1F34FE"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14:paraId="1740AB33"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26F47C7A"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0C580999"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874EBAE"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882356C"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26484774" w14:textId="77777777" w:rsidR="00A878F3" w:rsidRPr="00342397" w:rsidRDefault="00A878F3" w:rsidP="00FF09C5">
      <w:pPr>
        <w:jc w:val="both"/>
      </w:pPr>
      <w:proofErr w:type="gramStart"/>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3DE9F11A"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88666D" w:rsidRPr="00342397">
        <w:t>Закона</w:t>
      </w:r>
      <w:r w:rsidRPr="00342397">
        <w:t xml:space="preserve">, наручилац ће такав захтев </w:t>
      </w:r>
      <w:r w:rsidRPr="00342397">
        <w:rPr>
          <w:b/>
        </w:rPr>
        <w:t>одбацити закључком</w:t>
      </w:r>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52D3429E"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AF8EE1" w14:textId="77777777" w:rsidR="00FF2101" w:rsidRDefault="00FF2101" w:rsidP="00FF2101">
      <w:pPr>
        <w:autoSpaceDE w:val="0"/>
        <w:autoSpaceDN w:val="0"/>
        <w:adjustRightInd w:val="0"/>
        <w:jc w:val="both"/>
      </w:pPr>
    </w:p>
    <w:p w14:paraId="2308FB4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2A9D56DF"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11A6EB1"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1579A9"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8E8F78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5C6CB32F"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5122F4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5033332" w14:textId="77777777" w:rsidR="00FF2101" w:rsidRDefault="00FF2101" w:rsidP="00FF2101">
      <w:pPr>
        <w:jc w:val="both"/>
      </w:pPr>
    </w:p>
    <w:p w14:paraId="26CFDD5B" w14:textId="77777777"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0F6BBDE2" w14:textId="77777777" w:rsidR="00524AFA" w:rsidRDefault="00524AFA" w:rsidP="001859ED">
      <w:pPr>
        <w:pStyle w:val="ListParagraph"/>
        <w:ind w:left="0"/>
        <w:jc w:val="both"/>
        <w:rPr>
          <w:rFonts w:eastAsia="TimesNewRomanPSMT"/>
          <w:bCs/>
          <w:color w:val="FF0000"/>
          <w:lang w:val="sr-Cyrl-RS"/>
        </w:rPr>
      </w:pPr>
    </w:p>
    <w:p w14:paraId="073EB3F4" w14:textId="77777777" w:rsidR="00CB6857" w:rsidRPr="00CB6857" w:rsidRDefault="00CB6857" w:rsidP="001859ED">
      <w:pPr>
        <w:pStyle w:val="ListParagraph"/>
        <w:ind w:left="0"/>
        <w:jc w:val="both"/>
        <w:rPr>
          <w:rFonts w:eastAsia="TimesNewRomanPSMT"/>
          <w:bCs/>
          <w:color w:val="FF0000"/>
          <w:lang w:val="sr-Cyrl-RS"/>
        </w:rPr>
      </w:pPr>
    </w:p>
    <w:p w14:paraId="33604811" w14:textId="77777777" w:rsidR="00A878F3" w:rsidRPr="0068551F" w:rsidRDefault="00A878F3" w:rsidP="00CA3F4B">
      <w:pPr>
        <w:pStyle w:val="ListParagraph"/>
        <w:numPr>
          <w:ilvl w:val="0"/>
          <w:numId w:val="7"/>
        </w:numPr>
        <w:jc w:val="both"/>
        <w:rPr>
          <w:b/>
        </w:rPr>
      </w:pPr>
      <w:r w:rsidRPr="0068551F">
        <w:rPr>
          <w:b/>
        </w:rPr>
        <w:t>РОК У КОЈЕМ ЋЕ УГОВОР БИТИ ЗАКЉУЧЕН</w:t>
      </w:r>
    </w:p>
    <w:p w14:paraId="0FB97A29" w14:textId="77777777" w:rsidR="00A878F3" w:rsidRPr="0004342C" w:rsidRDefault="00A878F3" w:rsidP="00A878F3">
      <w:pPr>
        <w:jc w:val="both"/>
        <w:rPr>
          <w:b/>
        </w:rPr>
      </w:pPr>
    </w:p>
    <w:p w14:paraId="59904365"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0E7664FE" w14:textId="77777777" w:rsidR="00937994" w:rsidRPr="0004342C" w:rsidRDefault="00497533" w:rsidP="00F87167">
      <w:pPr>
        <w:jc w:val="both"/>
      </w:pPr>
      <w:proofErr w:type="gramStart"/>
      <w:r>
        <w:t>Н</w:t>
      </w:r>
      <w:r w:rsidR="00A878F3" w:rsidRPr="0004342C">
        <w:t>аручилац може закључити уговор пре истека рока за подношење захтева за заштиту права, у складу са чланом 112.</w:t>
      </w:r>
      <w:proofErr w:type="gramEnd"/>
      <w:r w:rsidR="00A878F3" w:rsidRPr="0004342C">
        <w:t xml:space="preserve">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6F0D1BF1"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4F5EB2D" w14:textId="77777777" w:rsidR="004947FB" w:rsidRPr="004947FB" w:rsidRDefault="004947FB" w:rsidP="004947FB">
      <w:pPr>
        <w:pStyle w:val="ListParagraph"/>
        <w:ind w:left="360"/>
        <w:jc w:val="both"/>
        <w:rPr>
          <w:b/>
          <w:lang w:val="en-US"/>
        </w:rPr>
      </w:pPr>
    </w:p>
    <w:p w14:paraId="494C1CA7" w14:textId="77777777" w:rsidR="0004342C" w:rsidRPr="0068551F" w:rsidRDefault="005B7893" w:rsidP="00CA3F4B">
      <w:pPr>
        <w:pStyle w:val="ListParagraph"/>
        <w:numPr>
          <w:ilvl w:val="0"/>
          <w:numId w:val="7"/>
        </w:numPr>
        <w:jc w:val="both"/>
        <w:rPr>
          <w:b/>
          <w:lang w:val="en-US"/>
        </w:rPr>
      </w:pPr>
      <w:r w:rsidRPr="0068551F">
        <w:rPr>
          <w:b/>
        </w:rPr>
        <w:t>ИЗМЕНЕ ТОКОМ ТРАЈАЊА УГОВОРА</w:t>
      </w:r>
    </w:p>
    <w:p w14:paraId="07F3FD73" w14:textId="77777777" w:rsidR="0004342C" w:rsidRPr="00F726E2" w:rsidRDefault="0004342C" w:rsidP="00B357D6">
      <w:pPr>
        <w:ind w:firstLine="720"/>
        <w:jc w:val="both"/>
        <w:rPr>
          <w:lang w:val="en-US"/>
        </w:rPr>
      </w:pPr>
    </w:p>
    <w:p w14:paraId="364EE2E5"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w:t>
      </w:r>
      <w:r>
        <w:lastRenderedPageBreak/>
        <w:t xml:space="preserve">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0B6334ED"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77F21161" w14:textId="77777777" w:rsidR="00384F96" w:rsidRDefault="00384F96" w:rsidP="00384F96">
      <w:pPr>
        <w:ind w:firstLine="720"/>
        <w:jc w:val="both"/>
        <w:rPr>
          <w:shd w:val="clear" w:color="auto" w:fill="FFFFFF"/>
        </w:rPr>
      </w:pPr>
    </w:p>
    <w:p w14:paraId="1C91B9AA" w14:textId="77777777" w:rsidR="00384F96" w:rsidRDefault="00384F96" w:rsidP="00384F96">
      <w:pPr>
        <w:jc w:val="both"/>
      </w:pPr>
      <w:r>
        <w:t>Наручилац ће дозволити измене уговора у следећим ситуацијама:</w:t>
      </w:r>
    </w:p>
    <w:p w14:paraId="1D8C7950" w14:textId="77777777" w:rsidR="00384F96" w:rsidRDefault="00384F96" w:rsidP="00CA3F4B">
      <w:pPr>
        <w:pStyle w:val="ListParagraph"/>
        <w:numPr>
          <w:ilvl w:val="0"/>
          <w:numId w:val="15"/>
        </w:numPr>
        <w:jc w:val="both"/>
      </w:pPr>
      <w:r>
        <w:t>Уколико се повећа обим предмета јавне набавке због непредвиђених околности;</w:t>
      </w:r>
    </w:p>
    <w:p w14:paraId="3116C1A3" w14:textId="77777777" w:rsidR="00384F96" w:rsidRDefault="00384F96" w:rsidP="00CA3F4B">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0F604F" w14:textId="77777777" w:rsidR="00384F96" w:rsidRDefault="00384F96" w:rsidP="00CA3F4B">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5EE8539" w14:textId="77777777" w:rsidR="00384F96" w:rsidRDefault="00384F96" w:rsidP="00CA3F4B">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C4775BC" w14:textId="77777777" w:rsidR="009C1D52" w:rsidRPr="00CB6857" w:rsidRDefault="009C1D52" w:rsidP="009C1D52">
      <w:pPr>
        <w:ind w:firstLine="720"/>
        <w:jc w:val="both"/>
        <w:rPr>
          <w:lang w:val="sr-Cyrl-RS"/>
        </w:rPr>
      </w:pPr>
    </w:p>
    <w:p w14:paraId="0C7C8FAE" w14:textId="77777777" w:rsidR="00B250E7" w:rsidRPr="00066B40" w:rsidRDefault="0027411C" w:rsidP="006053F7">
      <w:r w:rsidRPr="00F726E2">
        <w:rPr>
          <w:b/>
        </w:rPr>
        <w:t>НАПОМЕНА</w:t>
      </w:r>
      <w:r w:rsidRPr="00066B40">
        <w:rPr>
          <w:b/>
        </w:rPr>
        <w:t>:</w:t>
      </w:r>
    </w:p>
    <w:p w14:paraId="21A0CCB8"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30DA85C3" w14:textId="77777777" w:rsidR="00E20B95" w:rsidRPr="00E20B95" w:rsidRDefault="00E20B95" w:rsidP="00B357D6">
      <w:pPr>
        <w:ind w:firstLine="720"/>
        <w:jc w:val="both"/>
      </w:pPr>
    </w:p>
    <w:p w14:paraId="2D7EFA91" w14:textId="77777777" w:rsidR="00EC273E" w:rsidRDefault="00E20B95" w:rsidP="00C65E86">
      <w:pPr>
        <w:jc w:val="both"/>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p>
    <w:p w14:paraId="167C6129" w14:textId="77777777" w:rsidR="00EC273E" w:rsidRDefault="00EC273E" w:rsidP="00C65E86">
      <w:pPr>
        <w:jc w:val="both"/>
      </w:pPr>
    </w:p>
    <w:p w14:paraId="3CA82D0C" w14:textId="77777777" w:rsidR="00EC273E" w:rsidRDefault="00EC273E" w:rsidP="00C65E86">
      <w:pPr>
        <w:jc w:val="both"/>
      </w:pPr>
    </w:p>
    <w:p w14:paraId="1AD50652" w14:textId="77777777" w:rsidR="00EC273E" w:rsidRDefault="00EC273E" w:rsidP="00C65E86">
      <w:pPr>
        <w:jc w:val="both"/>
      </w:pPr>
    </w:p>
    <w:p w14:paraId="79602CE9" w14:textId="77777777" w:rsidR="00EC273E" w:rsidRDefault="00EC273E" w:rsidP="00C65E86">
      <w:pPr>
        <w:jc w:val="both"/>
      </w:pPr>
    </w:p>
    <w:p w14:paraId="79A7DE87" w14:textId="77777777" w:rsidR="00EC273E" w:rsidRDefault="00EC273E" w:rsidP="00C65E86">
      <w:pPr>
        <w:jc w:val="both"/>
      </w:pPr>
    </w:p>
    <w:p w14:paraId="3810D2DC" w14:textId="77777777" w:rsidR="00EC273E" w:rsidRDefault="00EC273E" w:rsidP="00C65E86">
      <w:pPr>
        <w:jc w:val="both"/>
      </w:pPr>
    </w:p>
    <w:p w14:paraId="78761876" w14:textId="77777777" w:rsidR="00EC273E" w:rsidRDefault="00EC273E" w:rsidP="00C65E86">
      <w:pPr>
        <w:jc w:val="both"/>
      </w:pPr>
    </w:p>
    <w:p w14:paraId="65955F33" w14:textId="77777777" w:rsidR="00EC273E" w:rsidRDefault="00EC273E" w:rsidP="00C65E86">
      <w:pPr>
        <w:jc w:val="both"/>
      </w:pPr>
    </w:p>
    <w:p w14:paraId="2E721CF1" w14:textId="77777777" w:rsidR="00EC273E" w:rsidRDefault="00EC273E" w:rsidP="00C65E86">
      <w:pPr>
        <w:jc w:val="both"/>
      </w:pPr>
    </w:p>
    <w:p w14:paraId="6ACD153A" w14:textId="77777777" w:rsidR="00EC273E" w:rsidRDefault="00EC273E" w:rsidP="00C65E86">
      <w:pPr>
        <w:jc w:val="both"/>
      </w:pPr>
    </w:p>
    <w:p w14:paraId="58B43D71" w14:textId="77777777" w:rsidR="00EC273E" w:rsidRDefault="00EC273E" w:rsidP="00C65E86">
      <w:pPr>
        <w:jc w:val="both"/>
      </w:pPr>
    </w:p>
    <w:p w14:paraId="60EC14F1" w14:textId="77777777" w:rsidR="00CA3F4B" w:rsidRDefault="00CA3F4B" w:rsidP="00C65E86">
      <w:pPr>
        <w:jc w:val="both"/>
      </w:pPr>
    </w:p>
    <w:p w14:paraId="5BEC4B6C" w14:textId="77777777" w:rsidR="00CA3F4B" w:rsidRDefault="00CA3F4B" w:rsidP="00C65E86">
      <w:pPr>
        <w:jc w:val="both"/>
      </w:pPr>
    </w:p>
    <w:p w14:paraId="13166154" w14:textId="77777777" w:rsidR="00CA3F4B" w:rsidRDefault="00CA3F4B" w:rsidP="00C65E86">
      <w:pPr>
        <w:jc w:val="both"/>
      </w:pPr>
    </w:p>
    <w:p w14:paraId="5CA086FD" w14:textId="77777777" w:rsidR="00CA3F4B" w:rsidRDefault="00CA3F4B" w:rsidP="00C65E86">
      <w:pPr>
        <w:jc w:val="both"/>
      </w:pPr>
    </w:p>
    <w:p w14:paraId="15678FF3" w14:textId="77777777" w:rsidR="00CA3F4B" w:rsidRDefault="00CA3F4B" w:rsidP="00C65E86">
      <w:pPr>
        <w:jc w:val="both"/>
      </w:pPr>
    </w:p>
    <w:p w14:paraId="410A104E" w14:textId="77777777" w:rsidR="00CA3F4B" w:rsidRDefault="00CA3F4B" w:rsidP="00C65E86">
      <w:pPr>
        <w:jc w:val="both"/>
      </w:pPr>
    </w:p>
    <w:p w14:paraId="7E83890C" w14:textId="77777777" w:rsidR="00EC273E" w:rsidRPr="00DB623C" w:rsidRDefault="00EC273E" w:rsidP="00EC273E">
      <w:pPr>
        <w:ind w:firstLine="720"/>
        <w:rPr>
          <w:sz w:val="22"/>
          <w:szCs w:val="22"/>
          <w:lang w:val="sr-Cyrl-CS"/>
        </w:rPr>
      </w:pPr>
      <w:r w:rsidRPr="00DB62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72D7EAF" w14:textId="77777777" w:rsidR="00EC273E" w:rsidRDefault="00EC273E" w:rsidP="00EC273E">
      <w:pPr>
        <w:ind w:firstLine="720"/>
        <w:rPr>
          <w:sz w:val="22"/>
          <w:szCs w:val="22"/>
          <w:lang w:val="sr-Latn-RS"/>
        </w:rPr>
      </w:pPr>
    </w:p>
    <w:p w14:paraId="3A204E90" w14:textId="77777777" w:rsidR="00CA3F4B" w:rsidRDefault="00CA3F4B" w:rsidP="00EC273E">
      <w:pPr>
        <w:ind w:firstLine="720"/>
        <w:rPr>
          <w:sz w:val="22"/>
          <w:szCs w:val="22"/>
          <w:lang w:val="sr-Latn-RS"/>
        </w:rPr>
      </w:pPr>
    </w:p>
    <w:p w14:paraId="0472B612" w14:textId="77777777" w:rsidR="00CA3F4B" w:rsidRPr="00CA3F4B" w:rsidRDefault="00CA3F4B" w:rsidP="00EC273E">
      <w:pPr>
        <w:ind w:firstLine="720"/>
        <w:rPr>
          <w:sz w:val="22"/>
          <w:szCs w:val="22"/>
          <w:lang w:val="sr-Latn-RS"/>
        </w:rPr>
      </w:pPr>
    </w:p>
    <w:tbl>
      <w:tblPr>
        <w:tblW w:w="0" w:type="auto"/>
        <w:tblLook w:val="01E0" w:firstRow="1" w:lastRow="1" w:firstColumn="1" w:lastColumn="1" w:noHBand="0" w:noVBand="0"/>
      </w:tblPr>
      <w:tblGrid>
        <w:gridCol w:w="1500"/>
        <w:gridCol w:w="7786"/>
      </w:tblGrid>
      <w:tr w:rsidR="00EC273E" w:rsidRPr="00DB623C" w14:paraId="7789E12C" w14:textId="77777777" w:rsidTr="00670F79">
        <w:tc>
          <w:tcPr>
            <w:tcW w:w="1548" w:type="dxa"/>
            <w:shd w:val="clear" w:color="auto" w:fill="auto"/>
          </w:tcPr>
          <w:p w14:paraId="4761CA94" w14:textId="77777777" w:rsidR="00EC273E" w:rsidRPr="00DB623C" w:rsidRDefault="00EC273E" w:rsidP="00670F79">
            <w:pPr>
              <w:rPr>
                <w:b/>
                <w:sz w:val="22"/>
                <w:szCs w:val="22"/>
                <w:lang w:val="sr-Cyrl-CS"/>
              </w:rPr>
            </w:pPr>
            <w:r w:rsidRPr="00DB623C">
              <w:rPr>
                <w:b/>
                <w:sz w:val="22"/>
                <w:szCs w:val="22"/>
                <w:lang w:val="sr-Cyrl-CS"/>
              </w:rPr>
              <w:t>ДУЖНИК:</w:t>
            </w:r>
          </w:p>
        </w:tc>
        <w:tc>
          <w:tcPr>
            <w:tcW w:w="8100" w:type="dxa"/>
            <w:shd w:val="clear" w:color="auto" w:fill="auto"/>
          </w:tcPr>
          <w:p w14:paraId="0DA562CA" w14:textId="77777777" w:rsidR="00EC273E" w:rsidRPr="00DB623C" w:rsidRDefault="00EC273E" w:rsidP="00670F79">
            <w:pPr>
              <w:rPr>
                <w:b/>
                <w:sz w:val="22"/>
                <w:szCs w:val="22"/>
                <w:lang w:val="sr-Cyrl-CS"/>
              </w:rPr>
            </w:pPr>
            <w:r w:rsidRPr="00DB623C">
              <w:rPr>
                <w:b/>
                <w:sz w:val="22"/>
                <w:szCs w:val="22"/>
                <w:lang w:val="sr-Cyrl-CS"/>
              </w:rPr>
              <w:t>Пун назив и седиште:__________________________________________________</w:t>
            </w:r>
          </w:p>
          <w:p w14:paraId="1CCB9CC0" w14:textId="77777777" w:rsidR="00EC273E" w:rsidRPr="00DB623C" w:rsidRDefault="00EC273E" w:rsidP="00670F79">
            <w:pPr>
              <w:rPr>
                <w:b/>
                <w:sz w:val="22"/>
                <w:szCs w:val="22"/>
                <w:lang w:val="sr-Cyrl-CS"/>
              </w:rPr>
            </w:pPr>
            <w:r w:rsidRPr="00DB623C">
              <w:rPr>
                <w:b/>
                <w:sz w:val="22"/>
                <w:szCs w:val="22"/>
                <w:lang w:val="sr-Cyrl-CS"/>
              </w:rPr>
              <w:t>ПИБ</w:t>
            </w:r>
            <w:r w:rsidRPr="00DB623C">
              <w:rPr>
                <w:b/>
                <w:sz w:val="22"/>
                <w:szCs w:val="22"/>
                <w:lang w:val="sr-Latn-CS"/>
              </w:rPr>
              <w:t>:_________________</w:t>
            </w:r>
            <w:r w:rsidRPr="00DB623C">
              <w:rPr>
                <w:b/>
                <w:sz w:val="22"/>
                <w:szCs w:val="22"/>
                <w:lang w:val="sr-Cyrl-CS"/>
              </w:rPr>
              <w:t>______  Матични број:___________________________</w:t>
            </w:r>
          </w:p>
          <w:p w14:paraId="4A494286" w14:textId="77777777" w:rsidR="00EC273E" w:rsidRPr="00DB623C" w:rsidRDefault="00EC273E" w:rsidP="00670F79">
            <w:pPr>
              <w:rPr>
                <w:b/>
                <w:sz w:val="22"/>
                <w:szCs w:val="22"/>
                <w:lang w:val="sr-Cyrl-CS"/>
              </w:rPr>
            </w:pPr>
            <w:r w:rsidRPr="00DB623C">
              <w:rPr>
                <w:b/>
                <w:sz w:val="22"/>
                <w:szCs w:val="22"/>
                <w:lang w:val="sr-Cyrl-CS"/>
              </w:rPr>
              <w:t>Текући рачун:____________________код: _____________________(назив банке),</w:t>
            </w:r>
          </w:p>
        </w:tc>
      </w:tr>
      <w:tr w:rsidR="00EC273E" w:rsidRPr="00DB623C" w14:paraId="07EEFA68" w14:textId="77777777" w:rsidTr="00670F79">
        <w:tc>
          <w:tcPr>
            <w:tcW w:w="9648" w:type="dxa"/>
            <w:gridSpan w:val="2"/>
            <w:shd w:val="clear" w:color="auto" w:fill="auto"/>
          </w:tcPr>
          <w:p w14:paraId="7F9054A9" w14:textId="77777777" w:rsidR="00EC273E" w:rsidRPr="00DB623C" w:rsidRDefault="00EC273E" w:rsidP="00670F79">
            <w:pPr>
              <w:jc w:val="center"/>
              <w:rPr>
                <w:b/>
                <w:sz w:val="22"/>
                <w:szCs w:val="22"/>
                <w:lang w:val="sr-Cyrl-CS"/>
              </w:rPr>
            </w:pPr>
          </w:p>
          <w:p w14:paraId="5F0CC503" w14:textId="77777777" w:rsidR="00EC273E" w:rsidRPr="00DB623C" w:rsidRDefault="00EC273E" w:rsidP="00670F79">
            <w:pPr>
              <w:jc w:val="center"/>
              <w:rPr>
                <w:b/>
                <w:sz w:val="22"/>
                <w:szCs w:val="22"/>
                <w:lang w:val="sr-Cyrl-CS"/>
              </w:rPr>
            </w:pPr>
            <w:r w:rsidRPr="00DB623C">
              <w:rPr>
                <w:b/>
                <w:sz w:val="22"/>
                <w:szCs w:val="22"/>
                <w:lang w:val="sr-Cyrl-CS"/>
              </w:rPr>
              <w:t>И з д а ј е</w:t>
            </w:r>
          </w:p>
        </w:tc>
      </w:tr>
    </w:tbl>
    <w:p w14:paraId="760913FC" w14:textId="77777777" w:rsidR="00EC273E" w:rsidRPr="00DB623C" w:rsidRDefault="00EC273E" w:rsidP="00EC273E">
      <w:pPr>
        <w:rPr>
          <w:b/>
          <w:sz w:val="22"/>
          <w:szCs w:val="22"/>
          <w:lang w:val="sr-Cyrl-CS"/>
        </w:rPr>
      </w:pPr>
    </w:p>
    <w:p w14:paraId="5550B131" w14:textId="77777777" w:rsidR="00EC273E" w:rsidRPr="00DB623C" w:rsidRDefault="00EC273E" w:rsidP="00EC273E">
      <w:pPr>
        <w:jc w:val="center"/>
        <w:rPr>
          <w:b/>
          <w:sz w:val="28"/>
          <w:szCs w:val="28"/>
          <w:lang w:val="sr-Cyrl-CS"/>
        </w:rPr>
      </w:pPr>
      <w:r w:rsidRPr="00DB623C">
        <w:rPr>
          <w:b/>
          <w:sz w:val="28"/>
          <w:szCs w:val="28"/>
          <w:lang w:val="sr-Cyrl-CS"/>
        </w:rPr>
        <w:t>МЕНИЧНО ПИСМО – ОВЛАШЋЕЊЕ</w:t>
      </w:r>
    </w:p>
    <w:p w14:paraId="13AA8E61" w14:textId="77777777" w:rsidR="00EC273E" w:rsidRPr="00DB623C" w:rsidRDefault="00EC273E" w:rsidP="00EC273E">
      <w:pPr>
        <w:jc w:val="center"/>
        <w:rPr>
          <w:b/>
          <w:sz w:val="22"/>
          <w:szCs w:val="22"/>
          <w:lang w:val="sr-Cyrl-CS"/>
        </w:rPr>
      </w:pPr>
      <w:r w:rsidRPr="00DB623C">
        <w:rPr>
          <w:b/>
          <w:sz w:val="22"/>
          <w:szCs w:val="22"/>
          <w:lang w:val="sr-Cyrl-CS"/>
        </w:rPr>
        <w:t>ЗА КОРИСНИКА БЛАНКО СОЛО МЕНИЦЕ</w:t>
      </w:r>
    </w:p>
    <w:p w14:paraId="1124D018" w14:textId="77777777" w:rsidR="00EC273E" w:rsidRPr="00DB623C" w:rsidRDefault="00EC273E" w:rsidP="00EC273E">
      <w:pPr>
        <w:rPr>
          <w:b/>
          <w:sz w:val="22"/>
          <w:szCs w:val="22"/>
          <w:lang w:val="sr-Cyrl-CS"/>
        </w:rPr>
      </w:pPr>
    </w:p>
    <w:tbl>
      <w:tblPr>
        <w:tblW w:w="0" w:type="auto"/>
        <w:tblLook w:val="01E0" w:firstRow="1" w:lastRow="1" w:firstColumn="1" w:lastColumn="1" w:noHBand="0" w:noVBand="0"/>
      </w:tblPr>
      <w:tblGrid>
        <w:gridCol w:w="1587"/>
        <w:gridCol w:w="7699"/>
      </w:tblGrid>
      <w:tr w:rsidR="00EC273E" w:rsidRPr="00DB623C" w14:paraId="06574B1D" w14:textId="77777777" w:rsidTr="00670F79">
        <w:tc>
          <w:tcPr>
            <w:tcW w:w="1548" w:type="dxa"/>
            <w:shd w:val="clear" w:color="auto" w:fill="auto"/>
          </w:tcPr>
          <w:p w14:paraId="4C4FECAE" w14:textId="77777777" w:rsidR="00EC273E" w:rsidRPr="00DB623C" w:rsidRDefault="00EC273E" w:rsidP="00670F79">
            <w:pPr>
              <w:rPr>
                <w:b/>
                <w:sz w:val="22"/>
                <w:szCs w:val="22"/>
                <w:lang w:val="sr-Cyrl-CS"/>
              </w:rPr>
            </w:pPr>
            <w:r w:rsidRPr="00DB623C">
              <w:rPr>
                <w:b/>
                <w:sz w:val="22"/>
                <w:szCs w:val="22"/>
                <w:lang w:val="sr-Cyrl-CS"/>
              </w:rPr>
              <w:t>КОРИСНИК:</w:t>
            </w:r>
          </w:p>
          <w:p w14:paraId="31379F63" w14:textId="77777777" w:rsidR="00EC273E" w:rsidRPr="00DB623C" w:rsidRDefault="00EC273E" w:rsidP="00670F79">
            <w:pPr>
              <w:rPr>
                <w:b/>
                <w:sz w:val="22"/>
                <w:szCs w:val="22"/>
                <w:lang w:val="sr-Cyrl-CS"/>
              </w:rPr>
            </w:pPr>
            <w:r w:rsidRPr="00DB623C">
              <w:rPr>
                <w:b/>
                <w:sz w:val="22"/>
                <w:szCs w:val="22"/>
                <w:lang w:val="sr-Cyrl-CS"/>
              </w:rPr>
              <w:t>(поверилац)</w:t>
            </w:r>
          </w:p>
        </w:tc>
        <w:tc>
          <w:tcPr>
            <w:tcW w:w="8100" w:type="dxa"/>
            <w:shd w:val="clear" w:color="auto" w:fill="auto"/>
          </w:tcPr>
          <w:p w14:paraId="3DEA5A14" w14:textId="77777777" w:rsidR="00EC273E" w:rsidRPr="00DB623C" w:rsidRDefault="00EC273E" w:rsidP="00670F79">
            <w:pPr>
              <w:jc w:val="both"/>
              <w:rPr>
                <w:sz w:val="22"/>
                <w:szCs w:val="22"/>
                <w:lang w:val="sr-Cyrl-CS"/>
              </w:rPr>
            </w:pPr>
            <w:r w:rsidRPr="00DB623C">
              <w:rPr>
                <w:b/>
                <w:sz w:val="22"/>
                <w:szCs w:val="22"/>
                <w:lang w:val="sr-Cyrl-CS"/>
              </w:rPr>
              <w:t>Пун назив и седиште:</w:t>
            </w:r>
            <w:r w:rsidRPr="00DB623C">
              <w:rPr>
                <w:sz w:val="22"/>
                <w:szCs w:val="22"/>
                <w:lang w:val="sr-Cyrl-CS"/>
              </w:rPr>
              <w:t>КЛИНИЧКИ ЦЕНТАР ВОЈВОДИНЕ, ул. Хајдук Вељкова бр. 1, Нови Сад</w:t>
            </w:r>
          </w:p>
          <w:p w14:paraId="628E852F" w14:textId="77777777" w:rsidR="00EC273E" w:rsidRPr="00DB623C" w:rsidRDefault="00EC273E" w:rsidP="00670F79">
            <w:pPr>
              <w:jc w:val="both"/>
              <w:rPr>
                <w:b/>
                <w:sz w:val="22"/>
                <w:szCs w:val="22"/>
                <w:lang w:val="sr-Cyrl-CS"/>
              </w:rPr>
            </w:pPr>
            <w:r w:rsidRPr="00DB623C">
              <w:rPr>
                <w:b/>
                <w:sz w:val="22"/>
                <w:szCs w:val="22"/>
                <w:lang w:val="sr-Cyrl-CS"/>
              </w:rPr>
              <w:t>ПИБ</w:t>
            </w:r>
            <w:r w:rsidRPr="00DB623C">
              <w:rPr>
                <w:b/>
                <w:sz w:val="22"/>
                <w:szCs w:val="22"/>
                <w:lang w:val="sr-Latn-CS"/>
              </w:rPr>
              <w:t>:</w:t>
            </w:r>
            <w:r w:rsidRPr="00DB623C">
              <w:rPr>
                <w:sz w:val="22"/>
                <w:szCs w:val="22"/>
                <w:lang w:val="sr-Latn-CS"/>
              </w:rPr>
              <w:t>101696893</w:t>
            </w:r>
            <w:r w:rsidRPr="00DB623C">
              <w:rPr>
                <w:b/>
                <w:sz w:val="22"/>
                <w:szCs w:val="22"/>
                <w:lang w:val="sr-Cyrl-CS"/>
              </w:rPr>
              <w:t xml:space="preserve">  Матични број:</w:t>
            </w:r>
            <w:r w:rsidRPr="00DB623C">
              <w:rPr>
                <w:sz w:val="22"/>
                <w:szCs w:val="22"/>
                <w:lang w:val="sr-Cyrl-CS"/>
              </w:rPr>
              <w:t>08664161</w:t>
            </w:r>
          </w:p>
          <w:p w14:paraId="109846B3" w14:textId="77777777" w:rsidR="00EC273E" w:rsidRPr="00DB623C" w:rsidRDefault="00EC273E" w:rsidP="00670F79">
            <w:pPr>
              <w:jc w:val="both"/>
              <w:rPr>
                <w:sz w:val="22"/>
                <w:szCs w:val="22"/>
                <w:lang w:val="sr-Cyrl-CS"/>
              </w:rPr>
            </w:pPr>
            <w:r w:rsidRPr="00DB623C">
              <w:rPr>
                <w:b/>
                <w:sz w:val="22"/>
                <w:szCs w:val="22"/>
                <w:lang w:val="sr-Cyrl-CS"/>
              </w:rPr>
              <w:t xml:space="preserve">Текући рачун: </w:t>
            </w:r>
            <w:r w:rsidRPr="00DB623C">
              <w:rPr>
                <w:sz w:val="22"/>
                <w:szCs w:val="22"/>
                <w:lang w:val="sr-Cyrl-CS"/>
              </w:rPr>
              <w:t>840-577661-50,</w:t>
            </w:r>
            <w:r w:rsidRPr="00DB623C">
              <w:rPr>
                <w:b/>
                <w:sz w:val="22"/>
                <w:szCs w:val="22"/>
                <w:lang w:val="sr-Cyrl-CS"/>
              </w:rPr>
              <w:t xml:space="preserve">  код : </w:t>
            </w:r>
            <w:r w:rsidRPr="00DB623C">
              <w:rPr>
                <w:sz w:val="22"/>
                <w:szCs w:val="22"/>
                <w:lang w:val="sr-Cyrl-CS"/>
              </w:rPr>
              <w:t>Управа за трезор –Република Србија,</w:t>
            </w:r>
          </w:p>
          <w:p w14:paraId="3CDD06B6" w14:textId="77777777" w:rsidR="00EC273E" w:rsidRPr="00DB623C" w:rsidRDefault="00EC273E" w:rsidP="00670F79">
            <w:pPr>
              <w:jc w:val="both"/>
              <w:rPr>
                <w:b/>
                <w:sz w:val="22"/>
                <w:szCs w:val="22"/>
                <w:lang w:val="sr-Cyrl-CS"/>
              </w:rPr>
            </w:pPr>
            <w:r w:rsidRPr="00DB623C">
              <w:rPr>
                <w:sz w:val="22"/>
                <w:szCs w:val="22"/>
                <w:lang w:val="sr-Cyrl-CS"/>
              </w:rPr>
              <w:t xml:space="preserve">Министарство финансија, </w:t>
            </w:r>
          </w:p>
        </w:tc>
      </w:tr>
    </w:tbl>
    <w:p w14:paraId="5DE94697" w14:textId="77777777" w:rsidR="00EC273E" w:rsidRPr="00DB623C" w:rsidRDefault="00EC273E" w:rsidP="00EC273E">
      <w:pPr>
        <w:jc w:val="both"/>
        <w:rPr>
          <w:sz w:val="22"/>
          <w:szCs w:val="22"/>
          <w:lang w:val="sr-Cyrl-CS"/>
        </w:rPr>
      </w:pPr>
    </w:p>
    <w:p w14:paraId="5945EB64" w14:textId="77777777" w:rsidR="00EC273E" w:rsidRPr="00DB623C" w:rsidRDefault="00EC273E" w:rsidP="00EC273E">
      <w:pPr>
        <w:ind w:firstLine="720"/>
        <w:jc w:val="both"/>
        <w:rPr>
          <w:sz w:val="22"/>
          <w:szCs w:val="22"/>
        </w:rPr>
      </w:pPr>
      <w:r w:rsidRPr="00DB62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B623C">
        <w:rPr>
          <w:b/>
          <w:sz w:val="22"/>
          <w:szCs w:val="22"/>
          <w:lang w:val="sr-Cyrl-CS"/>
        </w:rPr>
        <w:t xml:space="preserve"> за озбиљност понуде, </w:t>
      </w:r>
      <w:r w:rsidRPr="00DB623C">
        <w:rPr>
          <w:sz w:val="22"/>
          <w:szCs w:val="22"/>
          <w:lang w:val="sr-Cyrl-CS"/>
        </w:rPr>
        <w:t xml:space="preserve">назив јавне набавке ______________________________________________, и овлашћује меничног повериоца да предату меницу може попунити на износ од 10%од </w:t>
      </w:r>
      <w:r w:rsidRPr="00DB623C">
        <w:rPr>
          <w:noProof/>
          <w:sz w:val="22"/>
          <w:szCs w:val="22"/>
        </w:rPr>
        <w:t>укупне вредности понуде без ПДВ-а</w:t>
      </w:r>
      <w:r w:rsidRPr="00DB623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A6441AE" w14:textId="77777777" w:rsidR="00EC273E" w:rsidRPr="00DB623C" w:rsidRDefault="00EC273E" w:rsidP="00EC273E">
      <w:pPr>
        <w:ind w:firstLine="720"/>
        <w:jc w:val="both"/>
        <w:rPr>
          <w:sz w:val="22"/>
          <w:szCs w:val="22"/>
          <w:lang w:val="sr-Cyrl-CS"/>
        </w:rPr>
      </w:pPr>
      <w:r w:rsidRPr="00DB623C">
        <w:rPr>
          <w:sz w:val="22"/>
          <w:szCs w:val="22"/>
          <w:lang w:val="sr-Cyrl-CS"/>
        </w:rPr>
        <w:t xml:space="preserve">Рок важности менице и меничног овлашћења _________________ (најмање </w:t>
      </w:r>
      <w:r w:rsidRPr="00DB623C">
        <w:rPr>
          <w:sz w:val="22"/>
          <w:szCs w:val="22"/>
        </w:rPr>
        <w:t>30</w:t>
      </w:r>
      <w:r w:rsidRPr="00DB623C">
        <w:rPr>
          <w:sz w:val="22"/>
          <w:szCs w:val="22"/>
          <w:lang w:val="sr-Cyrl-CS"/>
        </w:rPr>
        <w:t xml:space="preserve"> дана дужи од дана рока за коначно извршење обавеза за које се меница и менично овлашћење  издаје).</w:t>
      </w:r>
    </w:p>
    <w:p w14:paraId="23388EB3" w14:textId="77777777" w:rsidR="00EC273E" w:rsidRPr="00DB623C" w:rsidRDefault="00EC273E" w:rsidP="00EC273E">
      <w:pPr>
        <w:ind w:firstLine="720"/>
        <w:jc w:val="both"/>
        <w:rPr>
          <w:sz w:val="22"/>
          <w:szCs w:val="22"/>
          <w:lang w:val="ru-RU"/>
        </w:rPr>
      </w:pPr>
      <w:r w:rsidRPr="00DB62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BC71E60" w14:textId="77777777" w:rsidR="00EC273E" w:rsidRPr="00DB623C" w:rsidRDefault="00EC273E" w:rsidP="00EC273E">
      <w:pPr>
        <w:jc w:val="both"/>
        <w:rPr>
          <w:color w:val="FF0000"/>
          <w:sz w:val="22"/>
          <w:szCs w:val="22"/>
          <w:lang w:val="sr-Cyrl-CS"/>
        </w:rPr>
      </w:pPr>
    </w:p>
    <w:p w14:paraId="30E52F4E" w14:textId="77777777" w:rsidR="00EC273E" w:rsidRPr="00DB623C" w:rsidRDefault="00EC273E" w:rsidP="00EC273E">
      <w:pPr>
        <w:jc w:val="both"/>
        <w:rPr>
          <w:sz w:val="22"/>
          <w:szCs w:val="22"/>
          <w:lang w:val="sr-Cyrl-CS"/>
        </w:rPr>
      </w:pPr>
      <w:r w:rsidRPr="00DB623C">
        <w:rPr>
          <w:sz w:val="22"/>
          <w:szCs w:val="22"/>
          <w:lang w:val="ru-RU"/>
        </w:rPr>
        <w:t xml:space="preserve">Прилог: - Меница серијски број </w:t>
      </w:r>
      <w:r w:rsidRPr="00DB623C">
        <w:rPr>
          <w:sz w:val="22"/>
          <w:szCs w:val="22"/>
          <w:lang w:val="sr-Cyrl-CS"/>
        </w:rPr>
        <w:t xml:space="preserve">_____________________  </w:t>
      </w:r>
    </w:p>
    <w:p w14:paraId="6354826C" w14:textId="77777777" w:rsidR="00EC273E" w:rsidRPr="00DB623C" w:rsidRDefault="00EC273E" w:rsidP="00EC273E">
      <w:pPr>
        <w:jc w:val="both"/>
        <w:rPr>
          <w:sz w:val="22"/>
          <w:szCs w:val="22"/>
          <w:lang w:val="sr-Cyrl-CS"/>
        </w:rPr>
      </w:pPr>
      <w:r w:rsidRPr="00DB623C">
        <w:rPr>
          <w:sz w:val="22"/>
          <w:szCs w:val="22"/>
          <w:lang w:val="sr-Cyrl-CS"/>
        </w:rPr>
        <w:t xml:space="preserve">               - Копија картона депонованих потписа</w:t>
      </w:r>
    </w:p>
    <w:p w14:paraId="3C1C6730" w14:textId="77777777" w:rsidR="00EC273E" w:rsidRPr="00DB623C" w:rsidRDefault="00EC273E" w:rsidP="00EC273E">
      <w:pPr>
        <w:jc w:val="both"/>
        <w:rPr>
          <w:sz w:val="22"/>
          <w:szCs w:val="22"/>
          <w:lang w:val="sr-Cyrl-CS"/>
        </w:rPr>
      </w:pPr>
      <w:r w:rsidRPr="00DB623C">
        <w:rPr>
          <w:sz w:val="22"/>
          <w:szCs w:val="22"/>
          <w:lang w:val="sr-Cyrl-CS"/>
        </w:rPr>
        <w:t xml:space="preserve">               - </w:t>
      </w:r>
      <w:r w:rsidRPr="00DB623C">
        <w:rPr>
          <w:rFonts w:eastAsia="TimesNewRomanPSMT"/>
          <w:bCs/>
          <w:iCs/>
          <w:sz w:val="22"/>
          <w:szCs w:val="22"/>
          <w:lang w:val="sr-Cyrl-CS"/>
        </w:rPr>
        <w:t>ОП образац</w:t>
      </w:r>
    </w:p>
    <w:p w14:paraId="28AF833E" w14:textId="77777777" w:rsidR="00EC273E" w:rsidRPr="00DB623C" w:rsidRDefault="00EC273E" w:rsidP="00EC273E">
      <w:pPr>
        <w:jc w:val="both"/>
        <w:rPr>
          <w:sz w:val="22"/>
          <w:szCs w:val="22"/>
          <w:lang w:val="sr-Cyrl-CS"/>
        </w:rPr>
      </w:pPr>
      <w:r w:rsidRPr="00DB623C">
        <w:rPr>
          <w:sz w:val="22"/>
          <w:szCs w:val="22"/>
          <w:lang w:val="sr-Cyrl-CS"/>
        </w:rPr>
        <w:t xml:space="preserve">               - </w:t>
      </w:r>
      <w:r w:rsidRPr="00DB623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C273E" w:rsidRPr="00DB623C" w14:paraId="17958334" w14:textId="77777777" w:rsidTr="00670F79">
        <w:tc>
          <w:tcPr>
            <w:tcW w:w="4428" w:type="dxa"/>
            <w:shd w:val="clear" w:color="auto" w:fill="auto"/>
          </w:tcPr>
          <w:p w14:paraId="704A9D17" w14:textId="77777777" w:rsidR="00EC273E" w:rsidRPr="00DB623C" w:rsidRDefault="00EC273E" w:rsidP="00670F79">
            <w:pPr>
              <w:jc w:val="both"/>
              <w:rPr>
                <w:b/>
                <w:sz w:val="22"/>
                <w:szCs w:val="22"/>
                <w:lang w:val="sr-Cyrl-CS"/>
              </w:rPr>
            </w:pPr>
          </w:p>
          <w:p w14:paraId="797964B4" w14:textId="77777777" w:rsidR="00EC273E" w:rsidRPr="00DB623C" w:rsidRDefault="00EC273E" w:rsidP="00670F79">
            <w:pPr>
              <w:jc w:val="both"/>
              <w:rPr>
                <w:b/>
                <w:sz w:val="22"/>
                <w:szCs w:val="22"/>
                <w:lang w:val="sr-Cyrl-CS"/>
              </w:rPr>
            </w:pPr>
          </w:p>
        </w:tc>
        <w:tc>
          <w:tcPr>
            <w:tcW w:w="1260" w:type="dxa"/>
            <w:shd w:val="clear" w:color="auto" w:fill="auto"/>
          </w:tcPr>
          <w:p w14:paraId="41193637" w14:textId="77777777" w:rsidR="00EC273E" w:rsidRPr="00DB623C" w:rsidRDefault="00EC273E" w:rsidP="00670F79">
            <w:pPr>
              <w:jc w:val="both"/>
              <w:rPr>
                <w:b/>
                <w:sz w:val="22"/>
                <w:szCs w:val="22"/>
                <w:lang w:val="sr-Cyrl-CS"/>
              </w:rPr>
            </w:pPr>
          </w:p>
        </w:tc>
        <w:tc>
          <w:tcPr>
            <w:tcW w:w="4140" w:type="dxa"/>
            <w:shd w:val="clear" w:color="auto" w:fill="auto"/>
          </w:tcPr>
          <w:p w14:paraId="7F41BA50" w14:textId="77777777" w:rsidR="00EC273E" w:rsidRPr="00DB623C" w:rsidRDefault="00EC273E" w:rsidP="00670F79">
            <w:pPr>
              <w:jc w:val="center"/>
              <w:rPr>
                <w:b/>
                <w:sz w:val="22"/>
                <w:szCs w:val="22"/>
                <w:lang w:val="sr-Cyrl-CS"/>
              </w:rPr>
            </w:pPr>
          </w:p>
        </w:tc>
      </w:tr>
      <w:tr w:rsidR="00EC273E" w:rsidRPr="00DB623C" w14:paraId="313121C3" w14:textId="77777777" w:rsidTr="00670F79">
        <w:trPr>
          <w:trHeight w:val="212"/>
        </w:trPr>
        <w:tc>
          <w:tcPr>
            <w:tcW w:w="4428" w:type="dxa"/>
            <w:shd w:val="clear" w:color="auto" w:fill="auto"/>
          </w:tcPr>
          <w:p w14:paraId="5DD72A58" w14:textId="77777777" w:rsidR="00EC273E" w:rsidRPr="00DB623C" w:rsidRDefault="00EC273E" w:rsidP="00670F79">
            <w:pPr>
              <w:jc w:val="center"/>
              <w:rPr>
                <w:b/>
                <w:sz w:val="22"/>
                <w:szCs w:val="22"/>
                <w:lang w:val="sr-Cyrl-CS"/>
              </w:rPr>
            </w:pPr>
            <w:r w:rsidRPr="00DB623C">
              <w:rPr>
                <w:b/>
                <w:sz w:val="22"/>
                <w:szCs w:val="22"/>
                <w:lang w:val="sr-Cyrl-CS"/>
              </w:rPr>
              <w:t>Место и датум издавања Овлашћења:</w:t>
            </w:r>
          </w:p>
        </w:tc>
        <w:tc>
          <w:tcPr>
            <w:tcW w:w="1260" w:type="dxa"/>
            <w:shd w:val="clear" w:color="auto" w:fill="auto"/>
          </w:tcPr>
          <w:p w14:paraId="2280649C" w14:textId="77777777" w:rsidR="00EC273E" w:rsidRPr="00DB623C" w:rsidRDefault="00EC273E" w:rsidP="00670F79">
            <w:pPr>
              <w:jc w:val="both"/>
              <w:rPr>
                <w:b/>
                <w:sz w:val="22"/>
                <w:szCs w:val="22"/>
                <w:lang w:val="sr-Cyrl-CS"/>
              </w:rPr>
            </w:pPr>
          </w:p>
        </w:tc>
        <w:tc>
          <w:tcPr>
            <w:tcW w:w="4140" w:type="dxa"/>
            <w:shd w:val="clear" w:color="auto" w:fill="auto"/>
          </w:tcPr>
          <w:p w14:paraId="32A08B11" w14:textId="77777777" w:rsidR="00EC273E" w:rsidRPr="00DB623C" w:rsidRDefault="00EC273E" w:rsidP="00670F79">
            <w:pPr>
              <w:rPr>
                <w:b/>
                <w:sz w:val="22"/>
                <w:szCs w:val="22"/>
                <w:lang w:val="sr-Cyrl-CS"/>
              </w:rPr>
            </w:pPr>
            <w:r w:rsidRPr="00DB623C">
              <w:rPr>
                <w:b/>
                <w:sz w:val="22"/>
                <w:szCs w:val="22"/>
                <w:lang w:val="sr-Cyrl-CS"/>
              </w:rPr>
              <w:t>ДУЖНИК – ИЗДАВАЛАЦ МЕНИЦЕ</w:t>
            </w:r>
          </w:p>
          <w:p w14:paraId="5403CF36" w14:textId="77777777" w:rsidR="00EC273E" w:rsidRPr="00DB623C" w:rsidRDefault="00EC273E" w:rsidP="00670F79">
            <w:pPr>
              <w:jc w:val="center"/>
              <w:rPr>
                <w:b/>
                <w:sz w:val="22"/>
                <w:szCs w:val="22"/>
                <w:lang w:val="sr-Cyrl-CS"/>
              </w:rPr>
            </w:pPr>
          </w:p>
        </w:tc>
      </w:tr>
      <w:tr w:rsidR="00EC273E" w:rsidRPr="00DB623C" w14:paraId="619FDBEF" w14:textId="77777777" w:rsidTr="00670F79">
        <w:tc>
          <w:tcPr>
            <w:tcW w:w="4428" w:type="dxa"/>
            <w:tcBorders>
              <w:bottom w:val="single" w:sz="4" w:space="0" w:color="auto"/>
            </w:tcBorders>
            <w:shd w:val="clear" w:color="auto" w:fill="auto"/>
          </w:tcPr>
          <w:p w14:paraId="44E8F2D5" w14:textId="77777777" w:rsidR="00EC273E" w:rsidRPr="00DB623C" w:rsidRDefault="00EC273E" w:rsidP="00670F79">
            <w:pPr>
              <w:rPr>
                <w:sz w:val="22"/>
                <w:szCs w:val="22"/>
                <w:lang w:val="sr-Cyrl-CS"/>
              </w:rPr>
            </w:pPr>
          </w:p>
        </w:tc>
        <w:tc>
          <w:tcPr>
            <w:tcW w:w="1260" w:type="dxa"/>
            <w:shd w:val="clear" w:color="auto" w:fill="auto"/>
          </w:tcPr>
          <w:p w14:paraId="37B8A9AD" w14:textId="77777777" w:rsidR="00EC273E" w:rsidRPr="00DB623C" w:rsidRDefault="00EC273E" w:rsidP="00670F79">
            <w:pPr>
              <w:jc w:val="center"/>
              <w:rPr>
                <w:b/>
                <w:sz w:val="22"/>
                <w:szCs w:val="22"/>
                <w:lang w:val="sr-Cyrl-CS"/>
              </w:rPr>
            </w:pPr>
            <w:r w:rsidRPr="00DB623C">
              <w:rPr>
                <w:sz w:val="22"/>
                <w:szCs w:val="22"/>
                <w:lang w:val="sr-Cyrl-CS"/>
              </w:rPr>
              <w:t>МП</w:t>
            </w:r>
          </w:p>
        </w:tc>
        <w:tc>
          <w:tcPr>
            <w:tcW w:w="4140" w:type="dxa"/>
            <w:tcBorders>
              <w:bottom w:val="single" w:sz="4" w:space="0" w:color="auto"/>
            </w:tcBorders>
            <w:shd w:val="clear" w:color="auto" w:fill="auto"/>
          </w:tcPr>
          <w:p w14:paraId="42521296" w14:textId="77777777" w:rsidR="00EC273E" w:rsidRPr="00DB623C" w:rsidRDefault="00EC273E" w:rsidP="00670F79">
            <w:pPr>
              <w:rPr>
                <w:b/>
                <w:sz w:val="22"/>
                <w:szCs w:val="22"/>
                <w:lang w:val="sr-Cyrl-CS"/>
              </w:rPr>
            </w:pPr>
          </w:p>
        </w:tc>
      </w:tr>
      <w:tr w:rsidR="00EC273E" w:rsidRPr="00252BAC" w14:paraId="4BA0D8C4" w14:textId="77777777" w:rsidTr="00670F79">
        <w:tc>
          <w:tcPr>
            <w:tcW w:w="4428" w:type="dxa"/>
            <w:tcBorders>
              <w:top w:val="single" w:sz="4" w:space="0" w:color="auto"/>
            </w:tcBorders>
            <w:shd w:val="clear" w:color="auto" w:fill="auto"/>
          </w:tcPr>
          <w:p w14:paraId="4CC538B0" w14:textId="77777777" w:rsidR="00EC273E" w:rsidRPr="00DB623C" w:rsidRDefault="00EC273E" w:rsidP="00670F79">
            <w:pPr>
              <w:jc w:val="both"/>
              <w:rPr>
                <w:b/>
                <w:sz w:val="22"/>
                <w:szCs w:val="22"/>
                <w:lang w:val="sr-Cyrl-CS"/>
              </w:rPr>
            </w:pPr>
          </w:p>
        </w:tc>
        <w:tc>
          <w:tcPr>
            <w:tcW w:w="1260" w:type="dxa"/>
            <w:shd w:val="clear" w:color="auto" w:fill="auto"/>
          </w:tcPr>
          <w:p w14:paraId="451CA21C" w14:textId="77777777" w:rsidR="00EC273E" w:rsidRPr="00DB623C" w:rsidRDefault="00EC273E" w:rsidP="00670F79">
            <w:pPr>
              <w:jc w:val="right"/>
              <w:rPr>
                <w:sz w:val="22"/>
                <w:szCs w:val="22"/>
                <w:lang w:val="sr-Cyrl-CS"/>
              </w:rPr>
            </w:pPr>
          </w:p>
          <w:p w14:paraId="7683F4C5" w14:textId="77777777" w:rsidR="00EC273E" w:rsidRPr="00DB623C" w:rsidRDefault="00EC273E" w:rsidP="00670F79">
            <w:pPr>
              <w:jc w:val="right"/>
              <w:rPr>
                <w:sz w:val="22"/>
                <w:szCs w:val="22"/>
                <w:lang w:val="sr-Cyrl-CS"/>
              </w:rPr>
            </w:pPr>
          </w:p>
        </w:tc>
        <w:tc>
          <w:tcPr>
            <w:tcW w:w="4140" w:type="dxa"/>
            <w:tcBorders>
              <w:top w:val="single" w:sz="4" w:space="0" w:color="auto"/>
            </w:tcBorders>
            <w:shd w:val="clear" w:color="auto" w:fill="auto"/>
          </w:tcPr>
          <w:p w14:paraId="3F521949" w14:textId="77777777" w:rsidR="00EC273E" w:rsidRPr="00DB623C" w:rsidRDefault="00EC273E" w:rsidP="00670F79">
            <w:pPr>
              <w:jc w:val="center"/>
              <w:rPr>
                <w:b/>
                <w:sz w:val="22"/>
                <w:szCs w:val="22"/>
                <w:lang w:val="sr-Cyrl-CS"/>
              </w:rPr>
            </w:pPr>
            <w:r w:rsidRPr="00DB623C">
              <w:rPr>
                <w:sz w:val="22"/>
                <w:szCs w:val="22"/>
                <w:lang w:val="sr-Cyrl-CS"/>
              </w:rPr>
              <w:t>Потпис овлашћеног лица</w:t>
            </w:r>
          </w:p>
        </w:tc>
      </w:tr>
    </w:tbl>
    <w:p w14:paraId="74A8A979" w14:textId="77777777" w:rsidR="00EC273E" w:rsidRDefault="00EC273E" w:rsidP="00EC273E">
      <w:pPr>
        <w:ind w:firstLine="720"/>
        <w:jc w:val="both"/>
        <w:rPr>
          <w:sz w:val="22"/>
          <w:szCs w:val="22"/>
          <w:highlight w:val="yellow"/>
          <w:lang w:val="sr-Cyrl-CS"/>
        </w:rPr>
      </w:pPr>
    </w:p>
    <w:p w14:paraId="6A4549C6" w14:textId="534FFC5D" w:rsidR="00806C68" w:rsidRPr="00AE1407" w:rsidRDefault="00EC273E" w:rsidP="00EC273E">
      <w:pPr>
        <w:rPr>
          <w:highlight w:val="yellow"/>
          <w:lang w:val="sr-Latn-CS"/>
        </w:rPr>
      </w:pPr>
      <w:r>
        <w:rPr>
          <w:sz w:val="22"/>
          <w:szCs w:val="22"/>
          <w:highlight w:val="yellow"/>
          <w:lang w:val="sr-Cyrl-CS"/>
        </w:rPr>
        <w:br w:type="page"/>
      </w:r>
    </w:p>
    <w:p w14:paraId="7F2C32DA" w14:textId="564D4A16" w:rsidR="00B819C7" w:rsidRPr="00CC366C" w:rsidRDefault="00B819C7" w:rsidP="00E7066D">
      <w:pPr>
        <w:pStyle w:val="Heading1"/>
      </w:pPr>
      <w:bookmarkStart w:id="56" w:name="_Toc375826009"/>
      <w:bookmarkStart w:id="57" w:name="_Toc389030816"/>
      <w:bookmarkStart w:id="58" w:name="_Toc448222240"/>
      <w:bookmarkStart w:id="59" w:name="_Toc477327712"/>
      <w:bookmarkStart w:id="60" w:name="_Toc477327995"/>
      <w:bookmarkStart w:id="61" w:name="_Toc477328724"/>
      <w:bookmarkStart w:id="62" w:name="_Toc477329195"/>
      <w:bookmarkStart w:id="63" w:name="_Toc3207394"/>
      <w:r w:rsidRPr="00CC366C">
        <w:lastRenderedPageBreak/>
        <w:t>МОДЕЛ УГОВОРА</w:t>
      </w:r>
      <w:bookmarkEnd w:id="56"/>
      <w:bookmarkEnd w:id="57"/>
      <w:bookmarkEnd w:id="58"/>
      <w:bookmarkEnd w:id="59"/>
      <w:bookmarkEnd w:id="60"/>
      <w:bookmarkEnd w:id="61"/>
      <w:bookmarkEnd w:id="62"/>
      <w:bookmarkEnd w:id="63"/>
    </w:p>
    <w:p w14:paraId="33378F7D" w14:textId="77777777" w:rsidR="004617AA" w:rsidRDefault="004617AA" w:rsidP="007B663B">
      <w:pPr>
        <w:rPr>
          <w:noProof/>
        </w:rPr>
      </w:pPr>
      <w:bookmarkStart w:id="64" w:name="_Toc375826010"/>
      <w:bookmarkStart w:id="65" w:name="_Toc389030817"/>
    </w:p>
    <w:p w14:paraId="3FBF7627" w14:textId="77777777" w:rsidR="00CA3F4B" w:rsidRDefault="00CA3F4B" w:rsidP="00CA3F4B">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___________ године закључује се следећи</w:t>
      </w:r>
      <w:r>
        <w:rPr>
          <w:noProof/>
          <w:lang w:val="sr-Cyrl-RS"/>
        </w:rPr>
        <w:t>:</w:t>
      </w:r>
    </w:p>
    <w:p w14:paraId="2F24970D" w14:textId="77777777" w:rsidR="00CA3F4B" w:rsidRDefault="00CA3F4B" w:rsidP="00CA3F4B">
      <w:pPr>
        <w:jc w:val="center"/>
        <w:rPr>
          <w:noProof/>
        </w:rPr>
      </w:pPr>
    </w:p>
    <w:p w14:paraId="29C3A23E" w14:textId="77777777" w:rsidR="00CA3F4B" w:rsidRDefault="00CA3F4B" w:rsidP="00CA3F4B">
      <w:pPr>
        <w:jc w:val="center"/>
        <w:rPr>
          <w:b/>
          <w:noProof/>
        </w:rPr>
      </w:pPr>
      <w:r>
        <w:rPr>
          <w:b/>
          <w:noProof/>
        </w:rPr>
        <w:t>УГОВОР</w:t>
      </w:r>
    </w:p>
    <w:p w14:paraId="5133FA2A" w14:textId="77777777" w:rsidR="00CA3F4B" w:rsidRPr="00F84F94" w:rsidRDefault="00CA3F4B" w:rsidP="00CA3F4B">
      <w:pPr>
        <w:tabs>
          <w:tab w:val="left" w:pos="720"/>
          <w:tab w:val="center" w:pos="4320"/>
          <w:tab w:val="right" w:pos="8640"/>
        </w:tabs>
        <w:jc w:val="center"/>
        <w:rPr>
          <w:b/>
          <w:noProof/>
          <w:lang w:val="sr-Latn-RS"/>
        </w:rPr>
      </w:pPr>
      <w:r>
        <w:rPr>
          <w:b/>
          <w:noProof/>
        </w:rPr>
        <w:t xml:space="preserve"> О ЈАВНОЈ НАБАВЦИ БРОЈ </w:t>
      </w:r>
      <w:r>
        <w:rPr>
          <w:b/>
          <w:noProof/>
          <w:lang w:val="sr-Cyrl-RS"/>
        </w:rPr>
        <w:t>3</w:t>
      </w:r>
      <w:r>
        <w:rPr>
          <w:b/>
          <w:noProof/>
          <w:lang w:val="sr-Latn-RS"/>
        </w:rPr>
        <w:t>6</w:t>
      </w:r>
      <w:r>
        <w:rPr>
          <w:b/>
          <w:noProof/>
          <w:lang w:val="sr-Cyrl-RS"/>
        </w:rPr>
        <w:t>-19-</w:t>
      </w:r>
      <w:r>
        <w:rPr>
          <w:b/>
          <w:noProof/>
          <w:lang w:val="sr-Latn-RS"/>
        </w:rPr>
        <w:t>O</w:t>
      </w:r>
    </w:p>
    <w:p w14:paraId="52110EB3" w14:textId="77777777" w:rsidR="00CA3F4B" w:rsidRDefault="00CA3F4B" w:rsidP="00CA3F4B">
      <w:pPr>
        <w:rPr>
          <w:noProof/>
        </w:rPr>
      </w:pPr>
    </w:p>
    <w:p w14:paraId="736DC303" w14:textId="77777777" w:rsidR="00CA3F4B" w:rsidRDefault="00CA3F4B" w:rsidP="00CA3F4B">
      <w:pPr>
        <w:rPr>
          <w:noProof/>
        </w:rPr>
      </w:pPr>
      <w:r>
        <w:rPr>
          <w:noProof/>
        </w:rPr>
        <w:t xml:space="preserve">Уговорне стране: </w:t>
      </w:r>
    </w:p>
    <w:p w14:paraId="54DF5010" w14:textId="77777777" w:rsidR="00CA3F4B" w:rsidRDefault="00CA3F4B" w:rsidP="00CA3F4B">
      <w:pPr>
        <w:rPr>
          <w:noProof/>
        </w:rPr>
      </w:pPr>
    </w:p>
    <w:p w14:paraId="160F46F6" w14:textId="77777777" w:rsidR="00CA3F4B" w:rsidRDefault="00CA3F4B" w:rsidP="00CA3F4B">
      <w:pPr>
        <w:numPr>
          <w:ilvl w:val="0"/>
          <w:numId w:val="3"/>
        </w:numPr>
        <w:jc w:val="both"/>
        <w:rPr>
          <w:noProof/>
        </w:rPr>
      </w:pPr>
      <w:r>
        <w:rPr>
          <w:b/>
          <w:noProof/>
        </w:rPr>
        <w:t>КЛИНИЧКИ ЦЕНТАР ВОЈВОДИНЕ</w:t>
      </w:r>
      <w:r>
        <w:rPr>
          <w:noProof/>
        </w:rPr>
        <w:t xml:space="preserve">, ул. Хајдук Вељкова бр. 1, Нови Сад, </w:t>
      </w:r>
    </w:p>
    <w:p w14:paraId="63221A57" w14:textId="77777777" w:rsidR="00CA3F4B" w:rsidRDefault="00CA3F4B" w:rsidP="00CA3F4B">
      <w:pPr>
        <w:ind w:left="720"/>
        <w:jc w:val="both"/>
        <w:rPr>
          <w:noProof/>
        </w:rPr>
      </w:pPr>
      <w:r>
        <w:rPr>
          <w:noProof/>
        </w:rPr>
        <w:t>ПИБ: 101696893 , Матични број: 08664161,</w:t>
      </w:r>
    </w:p>
    <w:p w14:paraId="2E5966AE" w14:textId="77777777" w:rsidR="00CA3F4B" w:rsidRDefault="00CA3F4B" w:rsidP="00CA3F4B">
      <w:pPr>
        <w:ind w:left="720"/>
        <w:jc w:val="both"/>
        <w:rPr>
          <w:noProof/>
        </w:rPr>
      </w:pPr>
      <w:r>
        <w:rPr>
          <w:noProof/>
        </w:rPr>
        <w:t xml:space="preserve">Број рачуна: 840-577661-50, </w:t>
      </w:r>
      <w:r>
        <w:rPr>
          <w:noProof/>
          <w:lang w:val="sr-Cyrl-CS"/>
        </w:rPr>
        <w:t>Управа за трезор – РС</w:t>
      </w:r>
      <w:r>
        <w:rPr>
          <w:noProof/>
          <w:lang w:val="sr-Latn-RS"/>
        </w:rPr>
        <w:t>,</w:t>
      </w:r>
      <w:r>
        <w:rPr>
          <w:noProof/>
          <w:lang w:val="sr-Cyrl-CS"/>
        </w:rPr>
        <w:t xml:space="preserve"> Министарство финансија</w:t>
      </w:r>
      <w:r>
        <w:rPr>
          <w:noProof/>
        </w:rPr>
        <w:t>,</w:t>
      </w:r>
      <w:r>
        <w:rPr>
          <w:noProof/>
          <w:lang w:val="sr-Cyrl-CS"/>
        </w:rPr>
        <w:t xml:space="preserve"> </w:t>
      </w:r>
      <w:r>
        <w:rPr>
          <w:noProof/>
        </w:rPr>
        <w:t>Телефон: 021/484-3-484, Телефакс: 021/487-2242</w:t>
      </w:r>
    </w:p>
    <w:p w14:paraId="36C4EA58" w14:textId="77777777" w:rsidR="00CA3F4B" w:rsidRDefault="00CA3F4B" w:rsidP="00CA3F4B">
      <w:pPr>
        <w:ind w:left="720"/>
        <w:jc w:val="both"/>
        <w:rPr>
          <w:noProof/>
        </w:rPr>
      </w:pPr>
      <w:r>
        <w:rPr>
          <w:noProof/>
        </w:rPr>
        <w:t xml:space="preserve">(у даљем тексту: наручилац), кога заступа </w:t>
      </w:r>
      <w:r>
        <w:rPr>
          <w:noProof/>
          <w:lang w:val="sr-Cyrl-RS"/>
        </w:rPr>
        <w:t>в.д. директор проф. др Едита Стокић</w:t>
      </w:r>
      <w:r>
        <w:rPr>
          <w:noProof/>
        </w:rPr>
        <w:t>.</w:t>
      </w:r>
    </w:p>
    <w:p w14:paraId="3B5EF03C" w14:textId="77777777" w:rsidR="00CA3F4B" w:rsidRDefault="00CA3F4B" w:rsidP="00CA3F4B">
      <w:pPr>
        <w:jc w:val="both"/>
        <w:rPr>
          <w:noProof/>
        </w:rPr>
      </w:pPr>
    </w:p>
    <w:p w14:paraId="44330577" w14:textId="77777777" w:rsidR="00CA3F4B" w:rsidRDefault="00CA3F4B" w:rsidP="00CA3F4B">
      <w:pPr>
        <w:numPr>
          <w:ilvl w:val="0"/>
          <w:numId w:val="3"/>
        </w:numPr>
        <w:jc w:val="both"/>
        <w:rPr>
          <w:noProof/>
        </w:rPr>
      </w:pPr>
      <w:r>
        <w:rPr>
          <w:noProof/>
        </w:rPr>
        <w:t>____________________________________________________________________,</w:t>
      </w:r>
    </w:p>
    <w:p w14:paraId="74656DA2" w14:textId="77777777" w:rsidR="00CA3F4B" w:rsidRDefault="00CA3F4B" w:rsidP="00CA3F4B">
      <w:pPr>
        <w:jc w:val="center"/>
      </w:pPr>
      <w:r>
        <w:rPr>
          <w:noProof/>
        </w:rPr>
        <w:t>(</w:t>
      </w:r>
      <w:r>
        <w:rPr>
          <w:i/>
          <w:noProof/>
        </w:rPr>
        <w:t>назив и адреса)</w:t>
      </w:r>
    </w:p>
    <w:p w14:paraId="722BE406" w14:textId="77777777" w:rsidR="00CA3F4B" w:rsidRDefault="00CA3F4B" w:rsidP="00CA3F4B">
      <w:pPr>
        <w:ind w:left="720"/>
        <w:jc w:val="both"/>
        <w:rPr>
          <w:noProof/>
        </w:rPr>
      </w:pPr>
      <w:r>
        <w:rPr>
          <w:noProof/>
        </w:rPr>
        <w:t>ПИБ:.......................... Матични број: ........................................,</w:t>
      </w:r>
    </w:p>
    <w:p w14:paraId="18D7A3E8" w14:textId="77777777" w:rsidR="00CA3F4B" w:rsidRDefault="00CA3F4B" w:rsidP="00CA3F4B">
      <w:pPr>
        <w:ind w:left="720"/>
        <w:jc w:val="both"/>
        <w:rPr>
          <w:noProof/>
        </w:rPr>
      </w:pPr>
      <w:r>
        <w:rPr>
          <w:noProof/>
        </w:rPr>
        <w:t>Број рачуна: ............................................ Назив банке:......................................,</w:t>
      </w:r>
    </w:p>
    <w:p w14:paraId="23B7BA26" w14:textId="77777777" w:rsidR="00CA3F4B" w:rsidRDefault="00CA3F4B" w:rsidP="00CA3F4B">
      <w:pPr>
        <w:ind w:left="720"/>
        <w:jc w:val="both"/>
        <w:rPr>
          <w:noProof/>
        </w:rPr>
      </w:pPr>
      <w:r>
        <w:rPr>
          <w:noProof/>
        </w:rPr>
        <w:t>Телефон:............................Телефакс:......................................</w:t>
      </w:r>
    </w:p>
    <w:p w14:paraId="5A6D067D" w14:textId="21458E29" w:rsidR="00CA3F4B" w:rsidRDefault="00CA3F4B" w:rsidP="00CA3F4B">
      <w:pPr>
        <w:suppressAutoHyphens/>
        <w:jc w:val="center"/>
        <w:rPr>
          <w:noProof/>
          <w:lang w:val="sr-Cyrl-RS"/>
        </w:rPr>
      </w:pPr>
      <w:r>
        <w:rPr>
          <w:noProof/>
        </w:rPr>
        <w:t xml:space="preserve">(у даљем тексту: </w:t>
      </w:r>
      <w:r w:rsidR="00426F74">
        <w:rPr>
          <w:noProof/>
          <w:lang w:val="sr-Cyrl-RS"/>
        </w:rPr>
        <w:t>добављач</w:t>
      </w:r>
      <w:r>
        <w:rPr>
          <w:noProof/>
        </w:rPr>
        <w:t xml:space="preserve">), кога заступа ________________________________ </w:t>
      </w:r>
    </w:p>
    <w:p w14:paraId="239EDC94" w14:textId="77777777" w:rsidR="00CA3F4B" w:rsidRDefault="00CA3F4B" w:rsidP="00CA3F4B">
      <w:pPr>
        <w:suppressAutoHyphens/>
        <w:jc w:val="center"/>
        <w:rPr>
          <w:noProof/>
          <w:lang w:val="sr-Cyrl-RS"/>
        </w:rPr>
      </w:pPr>
    </w:p>
    <w:p w14:paraId="2080D436" w14:textId="77777777" w:rsidR="00CA3F4B" w:rsidRDefault="00CA3F4B" w:rsidP="00CA3F4B">
      <w:pPr>
        <w:suppressAutoHyphens/>
        <w:jc w:val="center"/>
        <w:rPr>
          <w:noProof/>
          <w:lang w:val="sr-Cyrl-RS"/>
        </w:rPr>
      </w:pPr>
    </w:p>
    <w:p w14:paraId="0959E92C" w14:textId="77777777" w:rsidR="00CA3F4B" w:rsidRDefault="00CA3F4B" w:rsidP="00CA3F4B">
      <w:pPr>
        <w:suppressAutoHyphens/>
        <w:jc w:val="center"/>
        <w:rPr>
          <w:b/>
          <w:noProof/>
          <w:color w:val="00000A"/>
        </w:rPr>
      </w:pPr>
      <w:r>
        <w:rPr>
          <w:b/>
          <w:noProof/>
          <w:color w:val="00000A"/>
        </w:rPr>
        <w:t>Члан 1.</w:t>
      </w:r>
    </w:p>
    <w:p w14:paraId="5952F062" w14:textId="77777777" w:rsidR="00CA3F4B" w:rsidRPr="00C46290" w:rsidRDefault="00CA3F4B" w:rsidP="00CA3F4B">
      <w:pPr>
        <w:pStyle w:val="Footer"/>
        <w:jc w:val="both"/>
        <w:rPr>
          <w:b/>
          <w:noProof/>
          <w:lang w:val="sr-Cyrl-RS"/>
        </w:rPr>
      </w:pPr>
      <w:r>
        <w:rPr>
          <w:noProof/>
          <w:color w:val="00000A"/>
          <w:lang w:val="sr-Cyrl-RS"/>
        </w:rPr>
        <w:tab/>
      </w:r>
      <w:r>
        <w:rPr>
          <w:noProof/>
          <w:color w:val="00000A"/>
          <w:lang w:val="sr-Latn-RS"/>
        </w:rPr>
        <w:t xml:space="preserve">             </w:t>
      </w:r>
      <w:r>
        <w:rPr>
          <w:noProof/>
          <w:color w:val="00000A"/>
        </w:rPr>
        <w:t>Предмет овог уговора је набавка радова -</w:t>
      </w:r>
      <w:r>
        <w:rPr>
          <w:color w:val="00000A"/>
        </w:rPr>
        <w:t xml:space="preserve"> </w:t>
      </w:r>
      <w:r w:rsidRPr="00AF6AD6">
        <w:rPr>
          <w:b/>
          <w:noProof/>
          <w:lang w:val="sr-Cyrl-RS"/>
        </w:rPr>
        <w:t>Извођење радова на адаптацији простора за прихват ЦТ апарата са заштитом простора сале за састанке од јонизујућег зрачења у Центру за радиологију Клиничког центра Војводине</w:t>
      </w:r>
      <w:r>
        <w:rPr>
          <w:b/>
          <w:color w:val="00000A"/>
        </w:rPr>
        <w:t xml:space="preserve"> </w:t>
      </w:r>
      <w:r>
        <w:rPr>
          <w:color w:val="00000A"/>
        </w:rPr>
        <w:t>–</w:t>
      </w:r>
      <w:r>
        <w:rPr>
          <w:b/>
          <w:color w:val="00000A"/>
        </w:rPr>
        <w:t xml:space="preserve"> </w:t>
      </w:r>
      <w:r w:rsidRPr="009A048A">
        <w:rPr>
          <w:color w:val="00000A"/>
          <w:lang w:val="sr-Latn-CS"/>
        </w:rPr>
        <w:t>тражен</w:t>
      </w:r>
      <w:r>
        <w:rPr>
          <w:color w:val="00000A"/>
          <w:lang w:val="sr-Cyrl-RS"/>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w:t>
      </w:r>
      <w:proofErr w:type="gramStart"/>
      <w:r w:rsidRPr="009A048A">
        <w:rPr>
          <w:color w:val="00000A"/>
          <w:lang w:val="sr-Latn-CS"/>
        </w:rPr>
        <w:t xml:space="preserve">број </w:t>
      </w:r>
      <w:r w:rsidRPr="009A048A">
        <w:rPr>
          <w:color w:val="00000A"/>
        </w:rPr>
        <w:t xml:space="preserve"> </w:t>
      </w:r>
      <w:r>
        <w:rPr>
          <w:color w:val="00000A"/>
          <w:lang w:val="sr-Cyrl-RS"/>
        </w:rPr>
        <w:t>3</w:t>
      </w:r>
      <w:r>
        <w:rPr>
          <w:color w:val="00000A"/>
          <w:lang w:val="sr-Latn-RS"/>
        </w:rPr>
        <w:t>6</w:t>
      </w:r>
      <w:proofErr w:type="gramEnd"/>
      <w:r>
        <w:rPr>
          <w:color w:val="00000A"/>
          <w:lang w:val="sr-Cyrl-RS"/>
        </w:rPr>
        <w:t>-19-О</w:t>
      </w:r>
      <w:r w:rsidRPr="009A048A">
        <w:rPr>
          <w:color w:val="00000A"/>
        </w:rPr>
        <w:t xml:space="preserve">, од </w:t>
      </w:r>
      <w:r>
        <w:rPr>
          <w:color w:val="00000A"/>
          <w:lang w:val="sr-Latn-RS"/>
        </w:rPr>
        <w:t>______</w:t>
      </w:r>
      <w:r>
        <w:rPr>
          <w:color w:val="00000A"/>
        </w:rPr>
        <w:t xml:space="preserve"> године.</w:t>
      </w:r>
    </w:p>
    <w:p w14:paraId="5DDCD0AB" w14:textId="77777777" w:rsidR="00CA3F4B" w:rsidRDefault="00CA3F4B" w:rsidP="00CA3F4B">
      <w:pPr>
        <w:suppressAutoHyphens/>
        <w:ind w:firstLine="720"/>
        <w:jc w:val="both"/>
        <w:rPr>
          <w:noProof/>
          <w:color w:val="00000A"/>
          <w:highlight w:val="yellow"/>
        </w:rPr>
      </w:pPr>
    </w:p>
    <w:p w14:paraId="7B3E0DA1" w14:textId="77777777" w:rsidR="00CA3F4B" w:rsidRDefault="00CA3F4B" w:rsidP="00CA3F4B">
      <w:pPr>
        <w:tabs>
          <w:tab w:val="left" w:pos="3750"/>
        </w:tabs>
        <w:suppressAutoHyphens/>
        <w:jc w:val="center"/>
        <w:rPr>
          <w:b/>
          <w:noProof/>
          <w:color w:val="00000A"/>
          <w:lang w:val="sr-Cyrl-RS"/>
        </w:rPr>
      </w:pPr>
      <w:r>
        <w:rPr>
          <w:b/>
          <w:noProof/>
          <w:color w:val="00000A"/>
        </w:rPr>
        <w:t>Члан 2.</w:t>
      </w:r>
    </w:p>
    <w:p w14:paraId="169DCDB4" w14:textId="77777777" w:rsidR="00CA3F4B" w:rsidRDefault="00CA3F4B" w:rsidP="00CA3F4B">
      <w:pPr>
        <w:ind w:firstLine="720"/>
        <w:jc w:val="both"/>
        <w:rPr>
          <w:lang w:val="sr-Cyrl-RS"/>
        </w:rPr>
      </w:pPr>
      <w:r>
        <w:rPr>
          <w:noProof/>
          <w:lang w:val="sr-Cyrl-RS"/>
        </w:rPr>
        <w:t xml:space="preserve">Добављач </w:t>
      </w:r>
      <w:r>
        <w:rPr>
          <w:noProof/>
          <w:lang w:val="sr-Latn-RS"/>
        </w:rPr>
        <w:t xml:space="preserve">се обавезује да </w:t>
      </w:r>
      <w:r>
        <w:rPr>
          <w:noProof/>
          <w:lang w:val="sr-Cyrl-RS"/>
        </w:rPr>
        <w:t>изврши радове</w:t>
      </w:r>
      <w:r>
        <w:rPr>
          <w:noProof/>
          <w:lang w:val="sr-Latn-RS"/>
        </w:rPr>
        <w:t xml:space="preserve"> кој</w:t>
      </w:r>
      <w:r>
        <w:rPr>
          <w:noProof/>
          <w:lang w:val="sr-Cyrl-RS"/>
        </w:rPr>
        <w:t>и</w:t>
      </w:r>
      <w:r>
        <w:rPr>
          <w:noProof/>
          <w:lang w:val="sr-Latn-RS"/>
        </w:rPr>
        <w:t xml:space="preserve"> су предмет овог уговора у свему према својој понуди </w:t>
      </w:r>
      <w:r>
        <w:t xml:space="preserve">број </w:t>
      </w:r>
      <w:r>
        <w:rPr>
          <w:lang w:val="sr-Cyrl-RS"/>
        </w:rPr>
        <w:t>__________од ___________</w:t>
      </w:r>
      <w:r>
        <w:t>године</w:t>
      </w:r>
      <w:r>
        <w:rPr>
          <w:lang w:val="sr-Cyrl-RS"/>
        </w:rPr>
        <w:t>, која је саставни део овог уговора.</w:t>
      </w:r>
    </w:p>
    <w:p w14:paraId="3EE941BD" w14:textId="77777777" w:rsidR="00CA3F4B" w:rsidRDefault="00CA3F4B" w:rsidP="00CA3F4B">
      <w:pPr>
        <w:pStyle w:val="BodyTextIndent"/>
        <w:ind w:left="0" w:firstLine="708"/>
        <w:jc w:val="both"/>
        <w:rPr>
          <w:lang w:val="sr-Cyrl-RS"/>
        </w:rPr>
      </w:pPr>
      <w:r>
        <w:rPr>
          <w:b w:val="0"/>
          <w:bCs w:val="0"/>
          <w:lang w:val="sr-Latn-RS"/>
        </w:rPr>
        <w:t xml:space="preserve">Цена </w:t>
      </w:r>
      <w:r>
        <w:rPr>
          <w:b w:val="0"/>
          <w:bCs w:val="0"/>
          <w:lang w:val="sr-Cyrl-RS"/>
        </w:rPr>
        <w:t>радова</w:t>
      </w:r>
      <w:r>
        <w:rPr>
          <w:b w:val="0"/>
          <w:bCs w:val="0"/>
          <w:lang w:val="sr-Latn-RS"/>
        </w:rPr>
        <w:t xml:space="preserve"> из члана 1. овог уговора без пореза на додату вредност износи </w:t>
      </w:r>
      <w:r>
        <w:rPr>
          <w:b w:val="0"/>
          <w:lang w:val="sr-Latn-RS"/>
        </w:rPr>
        <w:t>_</w:t>
      </w:r>
      <w:r>
        <w:rPr>
          <w:b w:val="0"/>
          <w:lang w:val="sr-Cyrl-RS"/>
        </w:rPr>
        <w:t>_________________</w:t>
      </w:r>
      <w:r>
        <w:rPr>
          <w:b w:val="0"/>
          <w:lang w:val="sr-Latn-RS"/>
        </w:rPr>
        <w:t>__________</w:t>
      </w:r>
      <w:r>
        <w:rPr>
          <w:b w:val="0"/>
          <w:bCs w:val="0"/>
          <w:lang w:val="sr-Latn-RS"/>
        </w:rPr>
        <w:t xml:space="preserve"> </w:t>
      </w:r>
      <w:r>
        <w:rPr>
          <w:b w:val="0"/>
          <w:bCs w:val="0"/>
          <w:lang w:val="sr-Cyrl-RS"/>
        </w:rPr>
        <w:t xml:space="preserve">динара </w:t>
      </w:r>
      <w:r>
        <w:rPr>
          <w:b w:val="0"/>
          <w:bCs w:val="0"/>
          <w:lang w:val="sr-Latn-RS"/>
        </w:rPr>
        <w:t>(словима: _____</w:t>
      </w:r>
      <w:r>
        <w:rPr>
          <w:b w:val="0"/>
          <w:bCs w:val="0"/>
          <w:lang w:val="sr-Cyrl-RS"/>
        </w:rPr>
        <w:t>____________</w:t>
      </w:r>
      <w:r>
        <w:rPr>
          <w:b w:val="0"/>
          <w:bCs w:val="0"/>
          <w:lang w:val="sr-Latn-RS"/>
        </w:rPr>
        <w:t xml:space="preserve">_____________), односно са порезом на додату вредност износи </w:t>
      </w:r>
      <w:r>
        <w:rPr>
          <w:b w:val="0"/>
          <w:lang w:val="sr-Latn-RS"/>
        </w:rPr>
        <w:t>______________</w:t>
      </w:r>
      <w:r>
        <w:rPr>
          <w:b w:val="0"/>
          <w:lang w:val="sr-Cyrl-RS"/>
        </w:rPr>
        <w:t>__</w:t>
      </w:r>
      <w:r>
        <w:rPr>
          <w:b w:val="0"/>
          <w:lang w:val="sr-Latn-RS"/>
        </w:rPr>
        <w:t>________</w:t>
      </w:r>
      <w:r>
        <w:rPr>
          <w:b w:val="0"/>
          <w:lang w:val="sr-Cyrl-RS"/>
        </w:rPr>
        <w:t xml:space="preserve"> </w:t>
      </w:r>
      <w:r>
        <w:rPr>
          <w:b w:val="0"/>
          <w:bCs w:val="0"/>
          <w:lang w:val="sr-Latn-RS"/>
        </w:rPr>
        <w:t>(словима: ___</w:t>
      </w:r>
      <w:r>
        <w:rPr>
          <w:b w:val="0"/>
          <w:bCs w:val="0"/>
          <w:lang w:val="sr-Cyrl-RS"/>
        </w:rPr>
        <w:t>________</w:t>
      </w:r>
      <w:r>
        <w:rPr>
          <w:b w:val="0"/>
          <w:bCs w:val="0"/>
          <w:lang w:val="sr-Latn-RS"/>
        </w:rPr>
        <w:t>_______________________).</w:t>
      </w:r>
    </w:p>
    <w:p w14:paraId="158BD737" w14:textId="77777777" w:rsidR="00CA3F4B" w:rsidRDefault="00CA3F4B" w:rsidP="00CA3F4B">
      <w:pPr>
        <w:suppressAutoHyphens/>
        <w:ind w:firstLine="720"/>
        <w:jc w:val="both"/>
        <w:rPr>
          <w:lang w:val="sr-Cyrl-RS"/>
        </w:rPr>
      </w:pPr>
      <w:proofErr w:type="gramStart"/>
      <w:r>
        <w:rPr>
          <w:color w:val="000000" w:themeColor="text1"/>
        </w:rPr>
        <w:t>Цена из претходног става се сматра фиксном и неће се мењати за време трајања овог уговора</w:t>
      </w:r>
      <w:r>
        <w:t>.</w:t>
      </w:r>
      <w:proofErr w:type="gramEnd"/>
      <w:r>
        <w:t xml:space="preserve"> </w:t>
      </w:r>
    </w:p>
    <w:p w14:paraId="30CC0D82" w14:textId="77777777" w:rsidR="00CA3F4B" w:rsidRDefault="00CA3F4B" w:rsidP="00CA3F4B">
      <w:pPr>
        <w:suppressAutoHyphens/>
        <w:jc w:val="both"/>
        <w:rPr>
          <w:lang w:val="sr-Latn-RS"/>
        </w:rPr>
      </w:pPr>
    </w:p>
    <w:p w14:paraId="1F2EF45E" w14:textId="77777777" w:rsidR="00CA3F4B" w:rsidRDefault="00CA3F4B" w:rsidP="00CA3F4B">
      <w:pPr>
        <w:suppressAutoHyphens/>
        <w:ind w:firstLine="720"/>
        <w:rPr>
          <w:b/>
          <w:lang w:val="sr-Cyrl-RS"/>
        </w:rPr>
      </w:pPr>
      <w:r>
        <w:rPr>
          <w:b/>
        </w:rPr>
        <w:t xml:space="preserve">                                                       </w:t>
      </w:r>
      <w:proofErr w:type="gramStart"/>
      <w:r>
        <w:rPr>
          <w:b/>
        </w:rPr>
        <w:t xml:space="preserve">Члан </w:t>
      </w:r>
      <w:r>
        <w:rPr>
          <w:b/>
          <w:lang w:val="sr-Cyrl-RS"/>
        </w:rPr>
        <w:t>3</w:t>
      </w:r>
      <w:r>
        <w:rPr>
          <w:b/>
        </w:rPr>
        <w:t>.</w:t>
      </w:r>
      <w:proofErr w:type="gramEnd"/>
    </w:p>
    <w:p w14:paraId="67618034" w14:textId="77777777" w:rsidR="00CA3F4B" w:rsidRDefault="00CA3F4B" w:rsidP="00CA3F4B">
      <w:pPr>
        <w:pStyle w:val="Footer"/>
        <w:jc w:val="both"/>
        <w:rPr>
          <w:noProof/>
          <w:lang w:val="sr-Cyrl-RS"/>
        </w:rPr>
      </w:pPr>
      <w:r>
        <w:rPr>
          <w:noProof/>
          <w:lang w:val="sr-Cyrl-RS"/>
        </w:rPr>
        <w:t xml:space="preserve">          Добављач се обавезује да </w:t>
      </w:r>
      <w:r>
        <w:rPr>
          <w:noProof/>
        </w:rPr>
        <w:t>изврши</w:t>
      </w:r>
      <w:r>
        <w:rPr>
          <w:noProof/>
          <w:lang w:val="sr-Cyrl-RS"/>
        </w:rPr>
        <w:t xml:space="preserve"> радове на</w:t>
      </w:r>
      <w:r w:rsidRPr="00C73528">
        <w:rPr>
          <w:noProof/>
          <w:lang w:val="sr-Cyrl-RS"/>
        </w:rPr>
        <w:t xml:space="preserve"> </w:t>
      </w:r>
      <w:r w:rsidRPr="00AF6AD6">
        <w:rPr>
          <w:noProof/>
          <w:lang w:val="sr-Cyrl-RS"/>
        </w:rPr>
        <w:t>на адаптацији простора за прихват ЦТ апарата са заштитом простора сале за састанке од јонизујућег зрачења у Центру за радиологију</w:t>
      </w:r>
      <w:r>
        <w:rPr>
          <w:b/>
          <w:noProof/>
          <w:lang w:val="sr-Cyrl-RS"/>
        </w:rPr>
        <w:t xml:space="preserve"> </w:t>
      </w:r>
      <w:r>
        <w:rPr>
          <w:noProof/>
          <w:lang w:val="sr-Cyrl-RS"/>
        </w:rPr>
        <w:t>(у даљем тексту: радови)</w:t>
      </w:r>
      <w:r>
        <w:rPr>
          <w:lang w:val="en-US"/>
        </w:rPr>
        <w:t xml:space="preserve">, </w:t>
      </w:r>
      <w:r>
        <w:rPr>
          <w:noProof/>
          <w:lang w:val="sr-Cyrl-RS"/>
        </w:rPr>
        <w:t xml:space="preserve">а </w:t>
      </w:r>
      <w:r>
        <w:rPr>
          <w:noProof/>
        </w:rPr>
        <w:t>у свему према захтевима наручиоца из конкурсне документације</w:t>
      </w:r>
      <w:r>
        <w:rPr>
          <w:noProof/>
          <w:lang w:val="sr-Cyrl-RS"/>
        </w:rPr>
        <w:t xml:space="preserve"> и </w:t>
      </w:r>
      <w:r>
        <w:rPr>
          <w:noProof/>
        </w:rPr>
        <w:t xml:space="preserve">својој понуди која </w:t>
      </w:r>
      <w:r>
        <w:rPr>
          <w:noProof/>
          <w:lang w:val="sr-Cyrl-RS"/>
        </w:rPr>
        <w:t xml:space="preserve">је </w:t>
      </w:r>
      <w:r>
        <w:rPr>
          <w:noProof/>
        </w:rPr>
        <w:t>саставни део</w:t>
      </w:r>
      <w:r>
        <w:rPr>
          <w:noProof/>
          <w:lang w:val="sr-Cyrl-RS"/>
        </w:rPr>
        <w:t xml:space="preserve"> овог</w:t>
      </w:r>
      <w:r>
        <w:rPr>
          <w:noProof/>
        </w:rPr>
        <w:t xml:space="preserve"> уговора</w:t>
      </w:r>
      <w:r>
        <w:rPr>
          <w:noProof/>
          <w:lang w:val="sr-Cyrl-RS"/>
        </w:rPr>
        <w:t>.</w:t>
      </w:r>
    </w:p>
    <w:p w14:paraId="228044BA" w14:textId="77777777" w:rsidR="00CA3F4B" w:rsidRPr="00C43EA0" w:rsidRDefault="00CA3F4B" w:rsidP="00CA3F4B">
      <w:pPr>
        <w:pStyle w:val="Footer"/>
        <w:jc w:val="both"/>
        <w:rPr>
          <w:b/>
          <w:noProof/>
          <w:lang w:val="sr-Cyrl-RS"/>
        </w:rPr>
      </w:pPr>
      <w:r>
        <w:rPr>
          <w:noProof/>
          <w:lang w:val="sr-Cyrl-RS"/>
        </w:rPr>
        <w:lastRenderedPageBreak/>
        <w:t xml:space="preserve">          </w:t>
      </w: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t xml:space="preserve">у моменту потписивања </w:t>
      </w:r>
      <w:r w:rsidRPr="00194D2F">
        <w:rPr>
          <w:lang w:val="sr-Cyrl-RS"/>
        </w:rPr>
        <w:t xml:space="preserve">овог </w:t>
      </w:r>
      <w:r w:rsidRPr="00194D2F">
        <w:t>уговора</w:t>
      </w:r>
      <w:r w:rsidRPr="00194D2F">
        <w:rPr>
          <w:lang w:val="sr-Cyrl-RS"/>
        </w:rPr>
        <w:t xml:space="preserve"> достави</w:t>
      </w:r>
      <w:r w:rsidRPr="00194D2F">
        <w:rPr>
          <w:noProof/>
          <w:lang w:val="sr-Cyrl-RS"/>
        </w:rPr>
        <w:t xml:space="preserve"> овлашћеном лицу за техничку реализацију из члана 11. овог уговора</w:t>
      </w:r>
      <w:r w:rsidRPr="00194D2F">
        <w:rPr>
          <w:lang w:val="sr-Cyrl-RS"/>
        </w:rPr>
        <w:t xml:space="preserve"> </w:t>
      </w:r>
      <w:r w:rsidRPr="00194D2F">
        <w:t xml:space="preserve">предлог </w:t>
      </w:r>
      <w:r w:rsidRPr="00194D2F">
        <w:rPr>
          <w:lang w:val="sr-Cyrl-RS"/>
        </w:rPr>
        <w:t>д</w:t>
      </w:r>
      <w:r w:rsidRPr="00194D2F">
        <w:t xml:space="preserve">инамичког плана извођења радова, којим ће бити дефинисана динамика и рокови извођења </w:t>
      </w:r>
      <w:r w:rsidRPr="00194D2F">
        <w:rPr>
          <w:lang w:val="sr-Cyrl-RS"/>
        </w:rPr>
        <w:t xml:space="preserve">предметних </w:t>
      </w:r>
      <w:r w:rsidRPr="00194D2F">
        <w:t xml:space="preserve">радова, на основу кога ће се пратити динамика, и по потреби примењивати мере </w:t>
      </w:r>
      <w:r w:rsidRPr="00194D2F">
        <w:rPr>
          <w:lang w:val="sr-Cyrl-RS"/>
        </w:rPr>
        <w:t xml:space="preserve">у </w:t>
      </w:r>
      <w:r w:rsidRPr="00194D2F">
        <w:t>случај</w:t>
      </w:r>
      <w:r w:rsidRPr="00194D2F">
        <w:rPr>
          <w:lang w:val="sr-Cyrl-RS"/>
        </w:rPr>
        <w:t>у</w:t>
      </w:r>
      <w:r w:rsidRPr="00194D2F">
        <w:t xml:space="preserve"> кашњења</w:t>
      </w:r>
      <w:r w:rsidRPr="00194D2F">
        <w:rPr>
          <w:lang w:val="sr-Cyrl-RS"/>
        </w:rPr>
        <w:t xml:space="preserve"> са извођењем истих, на који ће </w:t>
      </w:r>
      <w:r w:rsidRPr="00194D2F">
        <w:t>након прегледа дати своје мишљење и сагласност за усвајање.</w:t>
      </w:r>
    </w:p>
    <w:p w14:paraId="2DD95462" w14:textId="77777777" w:rsidR="00CA3F4B" w:rsidRPr="0035063C" w:rsidRDefault="00CA3F4B" w:rsidP="00CA3F4B">
      <w:pPr>
        <w:tabs>
          <w:tab w:val="left" w:pos="1524"/>
        </w:tabs>
        <w:jc w:val="both"/>
        <w:rPr>
          <w:noProof/>
          <w:lang w:val="sr-Latn-RS"/>
        </w:rPr>
      </w:pPr>
    </w:p>
    <w:p w14:paraId="05871204" w14:textId="77777777" w:rsidR="00CA3F4B" w:rsidRPr="006E3655" w:rsidRDefault="00CA3F4B" w:rsidP="00CA3F4B">
      <w:pPr>
        <w:ind w:firstLine="708"/>
        <w:jc w:val="both"/>
        <w:rPr>
          <w:noProof/>
          <w:lang w:val="sr-Cyrl-CS"/>
        </w:rPr>
      </w:pPr>
      <w:r>
        <w:rPr>
          <w:noProof/>
          <w:lang w:val="sr-Cyrl-RS"/>
        </w:rPr>
        <w:t xml:space="preserve">Добављач се обавезује да </w:t>
      </w:r>
      <w:r>
        <w:rPr>
          <w:noProof/>
          <w:color w:val="00000A"/>
          <w:lang w:val="sr-Cyrl-RS"/>
        </w:rPr>
        <w:t xml:space="preserve">започне извршење предметних </w:t>
      </w:r>
      <w:r>
        <w:rPr>
          <w:noProof/>
          <w:color w:val="00000A"/>
        </w:rPr>
        <w:t>радов</w:t>
      </w:r>
      <w:r>
        <w:rPr>
          <w:noProof/>
          <w:color w:val="00000A"/>
          <w:lang w:val="sr-Cyrl-RS"/>
        </w:rPr>
        <w:t xml:space="preserve">а </w:t>
      </w:r>
      <w:r w:rsidRPr="0001668A">
        <w:rPr>
          <w:noProof/>
          <w:lang w:val="sr-Cyrl-CS"/>
        </w:rPr>
        <w:t>у року од</w:t>
      </w:r>
      <w:r>
        <w:rPr>
          <w:noProof/>
          <w:lang w:val="sr-Cyrl-CS"/>
        </w:rPr>
        <w:t xml:space="preserve"> ___</w:t>
      </w:r>
      <w:r w:rsidRPr="0001668A">
        <w:rPr>
          <w:noProof/>
          <w:lang w:val="sr-Cyrl-CS"/>
        </w:rPr>
        <w:t xml:space="preserve"> </w:t>
      </w:r>
      <w:r w:rsidRPr="00AD6F11">
        <w:rPr>
          <w:i/>
          <w:noProof/>
          <w:lang w:val="sr-Cyrl-CS"/>
        </w:rPr>
        <w:t xml:space="preserve">(највише </w:t>
      </w:r>
      <w:r>
        <w:rPr>
          <w:i/>
          <w:noProof/>
          <w:lang w:val="sr-Cyrl-CS"/>
        </w:rPr>
        <w:t>2</w:t>
      </w:r>
      <w:r w:rsidRPr="00AD6F11">
        <w:rPr>
          <w:b/>
          <w:i/>
          <w:noProof/>
          <w:lang w:val="sr-Cyrl-CS"/>
        </w:rPr>
        <w:t xml:space="preserve"> </w:t>
      </w:r>
      <w:r>
        <w:rPr>
          <w:i/>
          <w:noProof/>
          <w:lang w:val="sr-Cyrl-CS"/>
        </w:rPr>
        <w:t>календарска</w:t>
      </w:r>
      <w:r w:rsidRPr="00AD6F11">
        <w:rPr>
          <w:i/>
          <w:noProof/>
          <w:lang w:val="sr-Cyrl-CS"/>
        </w:rPr>
        <w:t xml:space="preserve"> дана)</w:t>
      </w:r>
      <w:r w:rsidRPr="0001668A">
        <w:rPr>
          <w:noProof/>
          <w:lang w:val="sr-Cyrl-CS"/>
        </w:rPr>
        <w:t xml:space="preserve"> од дана пр</w:t>
      </w:r>
      <w:r>
        <w:rPr>
          <w:noProof/>
          <w:lang w:val="sr-Cyrl-CS"/>
        </w:rPr>
        <w:t>ијема писаног обавештења од стра</w:t>
      </w:r>
      <w:r w:rsidRPr="0001668A">
        <w:rPr>
          <w:noProof/>
          <w:lang w:val="sr-Cyrl-CS"/>
        </w:rPr>
        <w:t xml:space="preserve">не </w:t>
      </w:r>
      <w:r>
        <w:rPr>
          <w:noProof/>
          <w:lang w:val="sr-Cyrl-RS"/>
        </w:rPr>
        <w:t>овлашћеног лица за техничку реализацију из члана 11. овог уговора</w:t>
      </w:r>
      <w:r w:rsidRPr="0001668A">
        <w:rPr>
          <w:noProof/>
          <w:lang w:val="sr-Cyrl-CS"/>
        </w:rPr>
        <w:t xml:space="preserve">, односно од дана увођења у посао, и да исте оконча у целости у року од  </w:t>
      </w:r>
      <w:r>
        <w:rPr>
          <w:noProof/>
          <w:lang w:val="sr-Cyrl-CS"/>
        </w:rPr>
        <w:t xml:space="preserve">____ </w:t>
      </w:r>
      <w:r>
        <w:rPr>
          <w:i/>
          <w:noProof/>
          <w:lang w:val="sr-Cyrl-CS"/>
        </w:rPr>
        <w:t xml:space="preserve">(најдуже </w:t>
      </w:r>
      <w:r>
        <w:rPr>
          <w:i/>
          <w:noProof/>
          <w:lang w:val="sr-Latn-RS"/>
        </w:rPr>
        <w:t>3</w:t>
      </w:r>
      <w:r>
        <w:rPr>
          <w:i/>
          <w:noProof/>
          <w:lang w:val="sr-Cyrl-RS"/>
        </w:rPr>
        <w:t>0</w:t>
      </w:r>
      <w:r>
        <w:rPr>
          <w:i/>
          <w:noProof/>
          <w:lang w:val="sr-Cyrl-CS"/>
        </w:rPr>
        <w:t xml:space="preserve"> календарских </w:t>
      </w:r>
      <w:r w:rsidRPr="0001668A">
        <w:rPr>
          <w:i/>
          <w:noProof/>
          <w:lang w:val="sr-Cyrl-CS"/>
        </w:rPr>
        <w:t>дана)</w:t>
      </w:r>
      <w:r>
        <w:rPr>
          <w:i/>
          <w:noProof/>
          <w:lang w:val="en-US"/>
        </w:rPr>
        <w:t>,</w:t>
      </w:r>
      <w:r w:rsidRPr="0001668A">
        <w:rPr>
          <w:noProof/>
          <w:lang w:val="sr-Cyrl-CS"/>
        </w:rPr>
        <w:t xml:space="preserve"> од дана увођења </w:t>
      </w:r>
      <w:r>
        <w:rPr>
          <w:noProof/>
          <w:lang w:val="sr-Cyrl-CS"/>
        </w:rPr>
        <w:t>добављ</w:t>
      </w:r>
      <w:r w:rsidRPr="0001668A">
        <w:rPr>
          <w:noProof/>
          <w:lang w:val="sr-Cyrl-CS"/>
        </w:rPr>
        <w:t>ача у посао</w:t>
      </w:r>
      <w:r>
        <w:rPr>
          <w:noProof/>
          <w:lang w:val="sr-Cyrl-CS"/>
        </w:rPr>
        <w:t>.</w:t>
      </w:r>
      <w:r>
        <w:rPr>
          <w:noProof/>
          <w:lang w:val="en-US"/>
        </w:rPr>
        <w:t xml:space="preserve"> </w:t>
      </w:r>
      <w:r w:rsidRPr="0001668A">
        <w:rPr>
          <w:noProof/>
          <w:lang w:val="sr-Cyrl-CS"/>
        </w:rPr>
        <w:t>Дан увођења сматра се дан отварања грађевинског дневника у који се уписује</w:t>
      </w:r>
      <w:r w:rsidRPr="0001668A">
        <w:rPr>
          <w:noProof/>
          <w:lang w:val="sr-Latn-RS"/>
        </w:rPr>
        <w:t xml:space="preserve"> </w:t>
      </w:r>
      <w:r>
        <w:rPr>
          <w:noProof/>
          <w:lang w:val="sr-Cyrl-CS"/>
        </w:rPr>
        <w:t>добављач</w:t>
      </w:r>
      <w:r w:rsidRPr="0001668A">
        <w:rPr>
          <w:noProof/>
          <w:lang w:val="sr-Cyrl-CS"/>
        </w:rPr>
        <w:t>, овлашћени представник наручиоца и стручни надзор.</w:t>
      </w:r>
      <w:r w:rsidRPr="00404033">
        <w:rPr>
          <w:noProof/>
          <w:lang w:val="sr-Cyrl-CS"/>
        </w:rPr>
        <w:t xml:space="preserve"> </w:t>
      </w:r>
    </w:p>
    <w:p w14:paraId="29CAD1D6" w14:textId="77777777" w:rsidR="00CA3F4B" w:rsidRPr="009F2111" w:rsidRDefault="00CA3F4B" w:rsidP="00CA3F4B">
      <w:pPr>
        <w:pStyle w:val="tekst"/>
        <w:ind w:left="0" w:firstLine="0"/>
        <w:rPr>
          <w:rFonts w:ascii="Times New Roman" w:hAnsi="Times New Roman" w:cs="Times New Roman"/>
          <w:noProof/>
          <w:sz w:val="24"/>
          <w:szCs w:val="24"/>
          <w:lang w:val="sr-Cyrl-RS"/>
        </w:rPr>
      </w:pP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RS"/>
        </w:rPr>
        <w:t xml:space="preserve">Даном увођења у посао </w:t>
      </w:r>
      <w:r w:rsidRPr="00C148A1">
        <w:rPr>
          <w:rFonts w:ascii="Times New Roman" w:hAnsi="Times New Roman" w:cs="Times New Roman"/>
          <w:noProof/>
          <w:sz w:val="24"/>
          <w:szCs w:val="24"/>
          <w:lang w:val="sr-Cyrl-CS"/>
        </w:rPr>
        <w:t xml:space="preserve">наручилац и добављач ће саставити </w:t>
      </w:r>
      <w:r w:rsidRPr="00C148A1">
        <w:rPr>
          <w:rFonts w:ascii="Times New Roman" w:hAnsi="Times New Roman" w:cs="Times New Roman"/>
          <w:noProof/>
          <w:sz w:val="24"/>
          <w:szCs w:val="24"/>
          <w:lang w:val="sr-Cyrl-RS"/>
        </w:rPr>
        <w:t>Записник</w:t>
      </w:r>
      <w:r>
        <w:rPr>
          <w:rFonts w:ascii="Times New Roman" w:hAnsi="Times New Roman" w:cs="Times New Roman"/>
          <w:noProof/>
          <w:sz w:val="24"/>
          <w:szCs w:val="24"/>
          <w:lang w:val="sr-Cyrl-RS"/>
        </w:rPr>
        <w:t xml:space="preserve"> о</w:t>
      </w:r>
      <w:r>
        <w:rPr>
          <w:rFonts w:ascii="Times New Roman" w:hAnsi="Times New Roman" w:cs="Times New Roman"/>
          <w:noProof/>
          <w:sz w:val="24"/>
          <w:szCs w:val="24"/>
        </w:rPr>
        <w:t xml:space="preserve"> </w:t>
      </w:r>
      <w:r>
        <w:rPr>
          <w:rFonts w:ascii="Times New Roman" w:hAnsi="Times New Roman" w:cs="Times New Roman"/>
          <w:noProof/>
          <w:sz w:val="24"/>
          <w:szCs w:val="24"/>
          <w:lang w:val="sr-Cyrl-RS"/>
        </w:rPr>
        <w:t>увођењу добављача у посао.</w:t>
      </w:r>
    </w:p>
    <w:p w14:paraId="64E0C2ED" w14:textId="77777777" w:rsidR="00CA3F4B" w:rsidRPr="00C81563" w:rsidRDefault="00CA3F4B" w:rsidP="00CA3F4B">
      <w:pPr>
        <w:ind w:firstLine="708"/>
        <w:jc w:val="both"/>
        <w:rPr>
          <w:i/>
          <w:noProof/>
          <w:lang w:val="sr-Cyrl-CS"/>
        </w:rPr>
      </w:pPr>
      <w:r>
        <w:rPr>
          <w:noProof/>
          <w:lang w:val="sr-Cyrl-CS"/>
        </w:rPr>
        <w:t>Добављач је у обавези</w:t>
      </w:r>
      <w:r w:rsidRPr="00404033">
        <w:rPr>
          <w:noProof/>
          <w:lang w:val="sr-Cyrl-CS"/>
        </w:rPr>
        <w:t xml:space="preserve"> </w:t>
      </w:r>
      <w:r>
        <w:rPr>
          <w:noProof/>
          <w:lang w:val="sr-Cyrl-CS"/>
        </w:rPr>
        <w:t>да</w:t>
      </w:r>
      <w:r w:rsidRPr="00404033">
        <w:rPr>
          <w:noProof/>
          <w:lang w:val="sr-Cyrl-CS"/>
        </w:rPr>
        <w:t xml:space="preserve"> дан када буде </w:t>
      </w:r>
      <w:r>
        <w:rPr>
          <w:noProof/>
          <w:lang w:val="sr-Cyrl-CS"/>
        </w:rPr>
        <w:t>уведен у посао констатује у грађевинском</w:t>
      </w:r>
      <w:r w:rsidRPr="00404033">
        <w:rPr>
          <w:noProof/>
          <w:lang w:val="sr-Cyrl-CS"/>
        </w:rPr>
        <w:t xml:space="preserve"> дневник</w:t>
      </w:r>
      <w:r>
        <w:rPr>
          <w:noProof/>
          <w:lang w:val="sr-Cyrl-CS"/>
        </w:rPr>
        <w:t>у</w:t>
      </w:r>
      <w:r w:rsidRPr="00404033">
        <w:rPr>
          <w:noProof/>
          <w:lang w:val="sr-Cyrl-CS"/>
        </w:rPr>
        <w:t>, те се од</w:t>
      </w:r>
      <w:r w:rsidRPr="00DB7DFB">
        <w:rPr>
          <w:noProof/>
          <w:lang w:val="sr-Cyrl-CS"/>
        </w:rPr>
        <w:t xml:space="preserve"> тог дана рачуна рок извршења предметних радова</w:t>
      </w:r>
      <w:r>
        <w:rPr>
          <w:noProof/>
          <w:lang w:val="sr-Cyrl-CS"/>
        </w:rPr>
        <w:t xml:space="preserve"> </w:t>
      </w:r>
      <w:r w:rsidRPr="00590DD0">
        <w:rPr>
          <w:i/>
          <w:noProof/>
          <w:lang w:val="sr-Cyrl-CS"/>
        </w:rPr>
        <w:t>(</w:t>
      </w:r>
      <w:r>
        <w:rPr>
          <w:i/>
          <w:noProof/>
          <w:lang w:val="sr-Cyrl-CS"/>
        </w:rPr>
        <w:t>д</w:t>
      </w:r>
      <w:r w:rsidRPr="00590DD0">
        <w:rPr>
          <w:i/>
          <w:noProof/>
          <w:lang w:val="sr-Cyrl-CS"/>
        </w:rPr>
        <w:t>ани се рачунају као дан</w:t>
      </w:r>
      <w:r>
        <w:rPr>
          <w:i/>
          <w:noProof/>
          <w:lang w:val="sr-Cyrl-CS"/>
        </w:rPr>
        <w:t>и извођења радова - радни дани, укључујући суботе и недеље).</w:t>
      </w:r>
      <w:r w:rsidRPr="00590DD0">
        <w:rPr>
          <w:i/>
          <w:noProof/>
          <w:lang w:val="sr-Latn-RS"/>
        </w:rPr>
        <w:t xml:space="preserve"> </w:t>
      </w:r>
    </w:p>
    <w:p w14:paraId="1DA2E32E" w14:textId="77777777" w:rsidR="00CA3F4B" w:rsidRPr="00193E55" w:rsidRDefault="00CA3F4B" w:rsidP="00CA3F4B">
      <w:pPr>
        <w:jc w:val="both"/>
        <w:rPr>
          <w:noProof/>
          <w:lang w:val="sr-Cyrl-RS"/>
        </w:rPr>
      </w:pPr>
      <w:r>
        <w:rPr>
          <w:noProof/>
          <w:lang w:val="sr-Cyrl-RS"/>
        </w:rPr>
        <w:t xml:space="preserve">          </w:t>
      </w:r>
      <w:r w:rsidRPr="009C49D9">
        <w:rPr>
          <w:noProof/>
        </w:rPr>
        <w:t>Датум завршетка радова к</w:t>
      </w:r>
      <w:r>
        <w:rPr>
          <w:noProof/>
        </w:rPr>
        <w:t>онстат</w:t>
      </w:r>
      <w:r>
        <w:rPr>
          <w:noProof/>
          <w:lang w:val="sr-Cyrl-RS"/>
        </w:rPr>
        <w:t>оваће</w:t>
      </w:r>
      <w:r>
        <w:rPr>
          <w:noProof/>
        </w:rPr>
        <w:t xml:space="preserve"> надзорни орган у грађевинско</w:t>
      </w:r>
      <w:r>
        <w:rPr>
          <w:noProof/>
          <w:lang w:val="sr-Cyrl-RS"/>
        </w:rPr>
        <w:t>м</w:t>
      </w:r>
      <w:r>
        <w:rPr>
          <w:noProof/>
        </w:rPr>
        <w:t xml:space="preserve"> дневник</w:t>
      </w:r>
      <w:r>
        <w:rPr>
          <w:noProof/>
          <w:lang w:val="sr-Cyrl-RS"/>
        </w:rPr>
        <w:t>у</w:t>
      </w:r>
      <w:r w:rsidRPr="009C49D9">
        <w:rPr>
          <w:noProof/>
        </w:rPr>
        <w:t>.</w:t>
      </w:r>
    </w:p>
    <w:p w14:paraId="0CF21077" w14:textId="77777777" w:rsidR="00CA3F4B" w:rsidRPr="00B615CE" w:rsidRDefault="00CA3F4B" w:rsidP="00CA3F4B">
      <w:pPr>
        <w:jc w:val="both"/>
        <w:rPr>
          <w:noProof/>
          <w:lang w:val="sr-Cyrl-RS"/>
        </w:rPr>
      </w:pPr>
      <w:r>
        <w:rPr>
          <w:noProof/>
          <w:lang w:val="sr-Cyrl-CS"/>
        </w:rPr>
        <w:t xml:space="preserve">          Добављач се обавезује</w:t>
      </w:r>
      <w:r w:rsidRPr="009D25F7">
        <w:rPr>
          <w:bCs/>
          <w:noProof/>
          <w:lang w:val="sr-Cyrl-CS"/>
        </w:rPr>
        <w:t xml:space="preserve"> да </w:t>
      </w:r>
      <w:r>
        <w:rPr>
          <w:noProof/>
          <w:lang w:val="sr-Cyrl-RS"/>
        </w:rPr>
        <w:t>овлашћеном лицу за праћење техничке реализације из члана 11. овог уговора</w:t>
      </w:r>
      <w:r w:rsidRPr="009D25F7">
        <w:rPr>
          <w:noProof/>
          <w:lang w:val="sr-Cyrl-CS"/>
        </w:rPr>
        <w:t xml:space="preserve"> непосредно, путем поште или преко писарнице наручиоца, </w:t>
      </w:r>
      <w:r>
        <w:rPr>
          <w:noProof/>
          <w:lang w:val="sr-Cyrl-CS"/>
        </w:rPr>
        <w:t>доставља на контролу и оверу сву грађевинску документацију везану</w:t>
      </w:r>
      <w:r w:rsidRPr="009D25F7">
        <w:rPr>
          <w:noProof/>
          <w:lang w:val="sr-Cyrl-CS"/>
        </w:rPr>
        <w:t xml:space="preserve"> за извршење овог уговора </w:t>
      </w:r>
      <w:r w:rsidRPr="00976F62">
        <w:rPr>
          <w:i/>
          <w:noProof/>
          <w:lang w:val="sr-Cyrl-CS"/>
        </w:rPr>
        <w:t>(грађевински дневник, обрачунски лист грађевинске књиге и ситуацију и сл.)</w:t>
      </w:r>
      <w:r w:rsidRPr="009D25F7">
        <w:rPr>
          <w:noProof/>
          <w:lang w:val="sr-Cyrl-CS"/>
        </w:rPr>
        <w:t>.</w:t>
      </w:r>
    </w:p>
    <w:p w14:paraId="3D6E53E9" w14:textId="77777777" w:rsidR="00CA3F4B" w:rsidRDefault="00CA3F4B" w:rsidP="00CA3F4B">
      <w:pPr>
        <w:jc w:val="both"/>
        <w:rPr>
          <w:noProof/>
          <w:lang w:val="sr-Cyrl-CS"/>
        </w:rPr>
      </w:pPr>
      <w:r>
        <w:rPr>
          <w:noProof/>
          <w:lang w:val="sr-Cyrl-CS"/>
        </w:rPr>
        <w:t xml:space="preserve">          Добављач се обавезује</w:t>
      </w:r>
      <w:r w:rsidRPr="0001668A">
        <w:rPr>
          <w:noProof/>
          <w:lang w:val="sr-Cyrl-CS"/>
        </w:rPr>
        <w:t xml:space="preserve"> да након завршетка свих радова преда </w:t>
      </w:r>
      <w:r>
        <w:rPr>
          <w:noProof/>
          <w:lang w:val="sr-Cyrl-RS"/>
        </w:rPr>
        <w:t>овлашћеном лицу за праћење техничке реализације из члана 11. овог уговора</w:t>
      </w:r>
      <w:r w:rsidRPr="0001668A">
        <w:rPr>
          <w:noProof/>
          <w:lang w:val="sr-Cyrl-CS"/>
        </w:rPr>
        <w:t xml:space="preserve"> следеће:</w:t>
      </w:r>
    </w:p>
    <w:p w14:paraId="4C95F1B4" w14:textId="77777777" w:rsidR="00CA3F4B" w:rsidRDefault="00CA3F4B" w:rsidP="00CA3F4B">
      <w:pPr>
        <w:jc w:val="both"/>
        <w:rPr>
          <w:noProof/>
          <w:lang w:val="sr-Cyrl-CS"/>
        </w:rPr>
      </w:pPr>
    </w:p>
    <w:p w14:paraId="2F665AFC" w14:textId="77777777" w:rsidR="00CA3F4B" w:rsidRPr="00042F9B" w:rsidRDefault="00CA3F4B" w:rsidP="00CA3F4B">
      <w:pPr>
        <w:pStyle w:val="ListParagraph"/>
        <w:numPr>
          <w:ilvl w:val="0"/>
          <w:numId w:val="16"/>
        </w:numPr>
        <w:rPr>
          <w:i/>
        </w:rPr>
      </w:pPr>
      <w:proofErr w:type="gramStart"/>
      <w:r w:rsidRPr="00504290">
        <w:rPr>
          <w:i/>
        </w:rPr>
        <w:t>комплетну</w:t>
      </w:r>
      <w:proofErr w:type="gramEnd"/>
      <w:r w:rsidRPr="00504290">
        <w:rPr>
          <w:i/>
        </w:rPr>
        <w:t xml:space="preserve"> атестну документацију за уграђени материјал.</w:t>
      </w:r>
    </w:p>
    <w:p w14:paraId="04BD522A" w14:textId="77777777" w:rsidR="00CA3F4B" w:rsidRPr="00504290" w:rsidRDefault="00CA3F4B" w:rsidP="00CA3F4B">
      <w:pPr>
        <w:pStyle w:val="ListParagraph"/>
        <w:ind w:left="900"/>
        <w:rPr>
          <w:i/>
          <w:lang w:val="sr-Cyrl-RS"/>
        </w:rPr>
      </w:pPr>
    </w:p>
    <w:p w14:paraId="6E05B5D9" w14:textId="77777777" w:rsidR="00CA3F4B" w:rsidRPr="0001668A" w:rsidRDefault="00CA3F4B" w:rsidP="00CA3F4B">
      <w:pPr>
        <w:jc w:val="both"/>
        <w:rPr>
          <w:noProof/>
          <w:color w:val="000000"/>
          <w:lang w:val="sr-Cyrl-CS"/>
        </w:rPr>
      </w:pPr>
      <w:r w:rsidRPr="0001668A">
        <w:t> </w:t>
      </w:r>
      <w:r>
        <w:rPr>
          <w:lang w:val="sr-Cyrl-RS"/>
        </w:rPr>
        <w:t xml:space="preserve">        </w:t>
      </w:r>
      <w:proofErr w:type="gramStart"/>
      <w:r w:rsidRPr="0001668A">
        <w:t xml:space="preserve">По завршетку радова наручилац и </w:t>
      </w:r>
      <w:r>
        <w:rPr>
          <w:lang w:val="sr-Cyrl-RS"/>
        </w:rPr>
        <w:t>добављач</w:t>
      </w:r>
      <w:r w:rsidRPr="0001668A">
        <w:t xml:space="preserve"> су дужни да без одлагања приступе примопредаји и коначном обрачуну.</w:t>
      </w:r>
      <w:proofErr w:type="gramEnd"/>
      <w:r w:rsidRPr="0001668A">
        <w:t xml:space="preserve"> </w:t>
      </w:r>
      <w:proofErr w:type="gramStart"/>
      <w:r w:rsidRPr="0001668A">
        <w:t>Ако је наручилац почео да користи објекат пре примопредаје, сматра се</w:t>
      </w:r>
      <w:r w:rsidRPr="0001668A">
        <w:rPr>
          <w:noProof/>
          <w:color w:val="000000"/>
          <w:lang w:val="sr-Cyrl-CS"/>
        </w:rPr>
        <w:t xml:space="preserve"> да је примопредаја извршена даном почетка коришћења.</w:t>
      </w:r>
      <w:proofErr w:type="gramEnd"/>
    </w:p>
    <w:p w14:paraId="6C1E468E" w14:textId="77777777" w:rsidR="00CA3F4B" w:rsidRDefault="00CA3F4B" w:rsidP="00CA3F4B">
      <w:pPr>
        <w:jc w:val="both"/>
        <w:rPr>
          <w:noProof/>
          <w:color w:val="000000"/>
          <w:lang w:val="sr-Cyrl-CS"/>
        </w:rPr>
      </w:pPr>
    </w:p>
    <w:p w14:paraId="6085B809" w14:textId="77777777" w:rsidR="00CA3F4B" w:rsidRPr="0001668A" w:rsidRDefault="00CA3F4B" w:rsidP="00CA3F4B">
      <w:pPr>
        <w:jc w:val="both"/>
        <w:rPr>
          <w:noProof/>
          <w:lang w:val="sr-Cyrl-CS"/>
        </w:rPr>
      </w:pPr>
      <w:r>
        <w:rPr>
          <w:noProof/>
          <w:lang w:val="sr-Cyrl-CS"/>
        </w:rPr>
        <w:t xml:space="preserve">          </w:t>
      </w:r>
      <w:r w:rsidRPr="0001668A">
        <w:rPr>
          <w:noProof/>
          <w:lang w:val="sr-Cyrl-CS"/>
        </w:rPr>
        <w:t xml:space="preserve">Наручилац и </w:t>
      </w:r>
      <w:r>
        <w:rPr>
          <w:noProof/>
          <w:lang w:val="sr-Cyrl-CS"/>
        </w:rPr>
        <w:t>добављач</w:t>
      </w:r>
      <w:r w:rsidRPr="0001668A">
        <w:rPr>
          <w:noProof/>
          <w:lang w:val="sr-Cyrl-CS"/>
        </w:rPr>
        <w:t xml:space="preserve"> ће о примопредаји саставити Записник о примопре</w:t>
      </w:r>
      <w:r>
        <w:rPr>
          <w:noProof/>
          <w:lang w:val="sr-Cyrl-CS"/>
        </w:rPr>
        <w:t>даји изведених радова, те у исти</w:t>
      </w:r>
      <w:r w:rsidRPr="0001668A">
        <w:rPr>
          <w:noProof/>
          <w:lang w:val="sr-Cyrl-CS"/>
        </w:rPr>
        <w:t xml:space="preserve"> поред потребног унети и:</w:t>
      </w:r>
    </w:p>
    <w:p w14:paraId="04F21441" w14:textId="77777777" w:rsidR="00CA3F4B" w:rsidRPr="0001668A" w:rsidRDefault="00CA3F4B" w:rsidP="00CA3F4B">
      <w:pPr>
        <w:ind w:firstLine="360"/>
        <w:jc w:val="both"/>
        <w:rPr>
          <w:noProof/>
          <w:lang w:val="sr-Cyrl-CS"/>
        </w:rPr>
      </w:pPr>
    </w:p>
    <w:p w14:paraId="55FFB311" w14:textId="77777777" w:rsidR="00CA3F4B" w:rsidRPr="0001668A" w:rsidRDefault="00CA3F4B" w:rsidP="00CA3F4B">
      <w:pPr>
        <w:jc w:val="both"/>
        <w:rPr>
          <w:noProof/>
          <w:color w:val="000000"/>
          <w:lang w:val="sr-Cyrl-CS"/>
        </w:rPr>
      </w:pPr>
      <w:r>
        <w:rPr>
          <w:noProof/>
          <w:color w:val="000000"/>
          <w:lang w:val="sr-Cyrl-CS"/>
        </w:rPr>
        <w:t xml:space="preserve">1) </w:t>
      </w:r>
      <w:r w:rsidRPr="0001668A">
        <w:rPr>
          <w:noProof/>
          <w:color w:val="000000"/>
          <w:lang w:val="sr-Cyrl-CS"/>
        </w:rPr>
        <w:t>да ли су радови изведени по уговору, прописима и правилима струке;</w:t>
      </w:r>
      <w:r w:rsidRPr="0001668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D856885" w14:textId="77777777" w:rsidR="00CA3F4B" w:rsidRDefault="00CA3F4B" w:rsidP="00CA3F4B">
      <w:pPr>
        <w:rPr>
          <w:noProof/>
          <w:color w:val="000000"/>
        </w:rPr>
      </w:pPr>
      <w:r w:rsidRPr="0001668A">
        <w:rPr>
          <w:noProof/>
          <w:color w:val="000000"/>
          <w:lang w:val="sr-Cyrl-CS"/>
        </w:rPr>
        <w:t xml:space="preserve">3) </w:t>
      </w:r>
      <w:r w:rsidRPr="0001668A">
        <w:rPr>
          <w:noProof/>
          <w:lang w:val="sr-Cyrl-CS"/>
        </w:rPr>
        <w:t xml:space="preserve">констатацију </w:t>
      </w:r>
      <w:r w:rsidRPr="0001668A">
        <w:rPr>
          <w:noProof/>
        </w:rPr>
        <w:t xml:space="preserve">да је </w:t>
      </w:r>
      <w:r w:rsidRPr="0001668A">
        <w:rPr>
          <w:noProof/>
          <w:lang w:val="sr-Cyrl-RS"/>
        </w:rPr>
        <w:t>понуђач</w:t>
      </w:r>
      <w:r w:rsidRPr="0001668A">
        <w:rPr>
          <w:noProof/>
        </w:rPr>
        <w:t xml:space="preserve"> предао </w:t>
      </w:r>
      <w:r w:rsidRPr="0001668A">
        <w:rPr>
          <w:noProof/>
          <w:lang w:val="sr-Cyrl-CS"/>
        </w:rPr>
        <w:t>гарантн</w:t>
      </w:r>
      <w:r w:rsidRPr="0001668A">
        <w:rPr>
          <w:noProof/>
        </w:rPr>
        <w:t>е</w:t>
      </w:r>
      <w:r w:rsidRPr="0001668A">
        <w:rPr>
          <w:noProof/>
          <w:lang w:val="sr-Cyrl-CS"/>
        </w:rPr>
        <w:t xml:space="preserve"> листов</w:t>
      </w:r>
      <w:r w:rsidRPr="0001668A">
        <w:rPr>
          <w:noProof/>
        </w:rPr>
        <w:t>е</w:t>
      </w:r>
      <w:r w:rsidRPr="0001668A">
        <w:rPr>
          <w:noProof/>
          <w:lang w:val="sr-Cyrl-CS"/>
        </w:rPr>
        <w:t xml:space="preserve"> и атест</w:t>
      </w:r>
      <w:r w:rsidRPr="0001668A">
        <w:rPr>
          <w:noProof/>
        </w:rPr>
        <w:t>е</w:t>
      </w:r>
      <w:r w:rsidRPr="0001668A">
        <w:rPr>
          <w:noProof/>
          <w:lang w:val="sr-Cyrl-CS"/>
        </w:rPr>
        <w:t xml:space="preserve"> у складу</w:t>
      </w:r>
      <w:r w:rsidRPr="0001668A">
        <w:rPr>
          <w:noProof/>
        </w:rPr>
        <w:t xml:space="preserve"> </w:t>
      </w:r>
      <w:r w:rsidRPr="0001668A">
        <w:rPr>
          <w:noProof/>
          <w:lang w:val="sr-Cyrl-CS"/>
        </w:rPr>
        <w:t>са узансом</w:t>
      </w:r>
      <w:r w:rsidRPr="0001668A">
        <w:rPr>
          <w:noProof/>
          <w:color w:val="000000"/>
          <w:lang w:val="sr-Cyrl-CS"/>
        </w:rPr>
        <w:t xml:space="preserve"> 87;</w:t>
      </w:r>
      <w:r w:rsidRPr="0001668A">
        <w:rPr>
          <w:noProof/>
          <w:color w:val="000000"/>
          <w:lang w:val="sr-Cyrl-CS"/>
        </w:rPr>
        <w:br/>
        <w:t>4) датум завршетка радова и датум извршења примопредаје.</w:t>
      </w:r>
    </w:p>
    <w:p w14:paraId="12078BE3" w14:textId="77777777" w:rsidR="00CA3F4B" w:rsidRDefault="00CA3F4B" w:rsidP="00CA3F4B">
      <w:pPr>
        <w:rPr>
          <w:lang w:val="sr-Cyrl-RS"/>
        </w:rPr>
      </w:pPr>
    </w:p>
    <w:p w14:paraId="468E4793" w14:textId="77777777" w:rsidR="00CA3F4B" w:rsidRDefault="00CA3F4B" w:rsidP="00CA3F4B">
      <w:pPr>
        <w:ind w:firstLine="360"/>
        <w:jc w:val="both"/>
        <w:rPr>
          <w:noProof/>
          <w:lang w:val="sr-Cyrl-CS"/>
        </w:rPr>
      </w:pPr>
      <w:r>
        <w:rPr>
          <w:noProof/>
          <w:lang w:val="sr-Cyrl-RS"/>
        </w:rPr>
        <w:t xml:space="preserve">  Добављач даје </w:t>
      </w:r>
      <w:r>
        <w:rPr>
          <w:noProof/>
          <w:lang w:val="sr-Cyrl-CS"/>
        </w:rPr>
        <w:t xml:space="preserve"> </w:t>
      </w:r>
      <w:r>
        <w:rPr>
          <w:iCs/>
          <w:noProof/>
          <w:lang w:val="sr-Cyrl-CS"/>
        </w:rPr>
        <w:t>гарантни рок на предметне радове _____(</w:t>
      </w:r>
      <w:r>
        <w:rPr>
          <w:i/>
          <w:iCs/>
          <w:noProof/>
          <w:lang w:val="sr-Cyrl-CS"/>
        </w:rPr>
        <w:t>најкраће 2 године</w:t>
      </w:r>
      <w:r>
        <w:rPr>
          <w:b/>
          <w:iCs/>
          <w:noProof/>
          <w:lang w:val="sr-Cyrl-CS"/>
        </w:rPr>
        <w:t>)</w:t>
      </w:r>
      <w:r>
        <w:rPr>
          <w:iCs/>
          <w:noProof/>
          <w:lang w:val="sr-Cyrl-CS"/>
        </w:rPr>
        <w:t xml:space="preserve"> од дана</w:t>
      </w:r>
      <w:r>
        <w:rPr>
          <w:noProof/>
          <w:color w:val="000000"/>
          <w:lang w:val="sr-Cyrl-CS"/>
        </w:rPr>
        <w:t xml:space="preserve"> примопредаје објекта/</w:t>
      </w:r>
      <w:r w:rsidRPr="004B6B38">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Pr>
          <w:noProof/>
          <w:color w:val="000000"/>
          <w:lang w:val="sr-Cyrl-CS"/>
        </w:rPr>
        <w:t xml:space="preserve">. </w:t>
      </w:r>
      <w:r>
        <w:rPr>
          <w:noProof/>
          <w:lang w:val="sr-Cyrl-RS"/>
        </w:rPr>
        <w:t xml:space="preserve">Добављач даје </w:t>
      </w:r>
      <w:r>
        <w:rPr>
          <w:noProof/>
          <w:lang w:val="sr-Cyrl-CS"/>
        </w:rPr>
        <w:t xml:space="preserve"> </w:t>
      </w:r>
      <w:r>
        <w:rPr>
          <w:iCs/>
          <w:noProof/>
          <w:lang w:val="sr-Cyrl-CS"/>
        </w:rPr>
        <w:t xml:space="preserve">гарантни рок </w:t>
      </w:r>
      <w:r>
        <w:rPr>
          <w:noProof/>
          <w:lang w:val="sr-Cyrl-CS"/>
        </w:rPr>
        <w:t>за уграђени материјал и опрему по препоруци произвођача.</w:t>
      </w:r>
    </w:p>
    <w:p w14:paraId="5B5CB083" w14:textId="77777777" w:rsidR="00CA3F4B" w:rsidRDefault="00CA3F4B" w:rsidP="00CA3F4B">
      <w:pPr>
        <w:jc w:val="both"/>
        <w:rPr>
          <w:lang w:val="sr-Cyrl-RS"/>
        </w:rPr>
      </w:pPr>
      <w:r>
        <w:rPr>
          <w:noProof/>
          <w:lang w:val="sr-Cyrl-CS"/>
        </w:rPr>
        <w:lastRenderedPageBreak/>
        <w:t xml:space="preserve">          Добављач се обавезује</w:t>
      </w:r>
      <w:r w:rsidRPr="009D25F7">
        <w:rPr>
          <w:bCs/>
          <w:noProof/>
          <w:lang w:val="sr-Cyrl-CS"/>
        </w:rPr>
        <w:t xml:space="preserve"> да </w:t>
      </w:r>
      <w:r>
        <w:rPr>
          <w:lang w:val="sr-Cyrl-CS"/>
        </w:rPr>
        <w:t xml:space="preserve">предметне </w:t>
      </w:r>
      <w:r>
        <w:t>радов</w:t>
      </w:r>
      <w:r>
        <w:rPr>
          <w:lang w:val="sr-Cyrl-CS"/>
        </w:rPr>
        <w:t>е</w:t>
      </w:r>
      <w:r>
        <w:t xml:space="preserve"> изводи</w:t>
      </w:r>
      <w:r>
        <w:rPr>
          <w:lang w:val="sr-Cyrl-CS"/>
        </w:rPr>
        <w:t xml:space="preserve"> тако да</w:t>
      </w:r>
      <w:r>
        <w:t xml:space="preserve"> рад запослених здравствених радника, </w:t>
      </w:r>
      <w:r>
        <w:rPr>
          <w:lang w:val="sr-Cyrl-CS"/>
        </w:rPr>
        <w:t xml:space="preserve">не буде нарушен. </w:t>
      </w:r>
      <w:proofErr w:type="gramStart"/>
      <w:r>
        <w:t>Радови у појединим просторијама се могу изводити само викендом док се радови у осталим просторијама могу изводити и радним даном.</w:t>
      </w:r>
      <w:proofErr w:type="gramEnd"/>
      <w:r>
        <w:t xml:space="preserve"> </w:t>
      </w:r>
      <w:proofErr w:type="gramStart"/>
      <w:r>
        <w:t>Радови би се изводили и после радног времена (15:00) викендом или у нерадне дане без права на посебну надокнаду за то.</w:t>
      </w:r>
      <w:proofErr w:type="gramEnd"/>
    </w:p>
    <w:p w14:paraId="0DEC70D4" w14:textId="77777777" w:rsidR="00CA3F4B" w:rsidRPr="00231C82" w:rsidRDefault="00CA3F4B" w:rsidP="00CA3F4B">
      <w:pPr>
        <w:jc w:val="both"/>
        <w:rPr>
          <w:lang w:val="sr-Cyrl-RS"/>
        </w:rPr>
      </w:pPr>
      <w:r>
        <w:rPr>
          <w:noProof/>
          <w:lang w:val="sr-Cyrl-RS"/>
        </w:rPr>
        <w:t xml:space="preserve">            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42B12352" w14:textId="77777777" w:rsidR="00CA3F4B" w:rsidRDefault="00CA3F4B" w:rsidP="00CA3F4B">
      <w:pPr>
        <w:jc w:val="both"/>
        <w:rPr>
          <w:noProof/>
          <w:lang w:val="sr-Cyrl-CS"/>
        </w:rPr>
      </w:pPr>
    </w:p>
    <w:p w14:paraId="20A4E45F" w14:textId="77777777" w:rsidR="00CA3F4B" w:rsidRDefault="00CA3F4B" w:rsidP="00CA3F4B">
      <w:pPr>
        <w:tabs>
          <w:tab w:val="center" w:pos="4536"/>
          <w:tab w:val="left" w:pos="5644"/>
        </w:tabs>
        <w:jc w:val="center"/>
        <w:outlineLvl w:val="0"/>
        <w:rPr>
          <w:b/>
          <w:noProof/>
        </w:rPr>
      </w:pPr>
      <w:bookmarkStart w:id="66" w:name="_Toc512505759"/>
      <w:bookmarkStart w:id="67" w:name="_Toc3207370"/>
      <w:bookmarkStart w:id="68" w:name="_Toc3207395"/>
      <w:r>
        <w:rPr>
          <w:b/>
          <w:noProof/>
        </w:rPr>
        <w:t>Члан 4.</w:t>
      </w:r>
      <w:bookmarkEnd w:id="66"/>
      <w:bookmarkEnd w:id="67"/>
      <w:bookmarkEnd w:id="68"/>
    </w:p>
    <w:p w14:paraId="70D9D358" w14:textId="77777777" w:rsidR="00CA3F4B" w:rsidRDefault="00CA3F4B" w:rsidP="00CA3F4B">
      <w:pPr>
        <w:suppressAutoHyphens/>
        <w:ind w:firstLine="720"/>
        <w:jc w:val="both"/>
        <w:rPr>
          <w:noProof/>
          <w:color w:val="00000A"/>
          <w:lang w:val="sr-Cyrl-CS"/>
        </w:rPr>
      </w:pPr>
      <w:r>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6F8DD811" w14:textId="77777777" w:rsidR="00CA3F4B" w:rsidRDefault="00CA3F4B" w:rsidP="00CA3F4B">
      <w:pPr>
        <w:ind w:firstLine="360"/>
        <w:jc w:val="both"/>
        <w:rPr>
          <w:noProof/>
          <w:lang w:val="sr-Cyrl-CS"/>
        </w:rPr>
      </w:pPr>
      <w:r>
        <w:rPr>
          <w:noProof/>
          <w:color w:val="00000A"/>
          <w:lang w:val="sr-Cyrl-CS"/>
        </w:rPr>
        <w:tab/>
      </w:r>
      <w:r>
        <w:rPr>
          <w:iCs/>
          <w:noProof/>
          <w:lang w:val="sr-Cyrl-CS"/>
        </w:rPr>
        <w:t>Добављач се обавезује</w:t>
      </w:r>
      <w:r w:rsidRPr="001A460C">
        <w:rPr>
          <w:noProof/>
          <w:lang w:val="sr-Cyrl-CS"/>
        </w:rPr>
        <w:t xml:space="preserve"> да у периоду важења гаранције </w:t>
      </w:r>
      <w:r>
        <w:rPr>
          <w:noProof/>
          <w:lang w:val="sr-Cyrl-CS"/>
        </w:rPr>
        <w:t xml:space="preserve">започне </w:t>
      </w:r>
      <w:r w:rsidRPr="001A460C">
        <w:rPr>
          <w:noProof/>
          <w:lang w:val="sr-Cyrl-CS"/>
        </w:rPr>
        <w:t>откл</w:t>
      </w:r>
      <w:r>
        <w:rPr>
          <w:noProof/>
          <w:lang w:val="sr-Cyrl-CS"/>
        </w:rPr>
        <w:t>ањање свих</w:t>
      </w:r>
      <w:r w:rsidRPr="001A460C">
        <w:rPr>
          <w:noProof/>
          <w:lang w:val="sr-Cyrl-CS"/>
        </w:rPr>
        <w:t xml:space="preserve"> недостатк</w:t>
      </w:r>
      <w:r>
        <w:rPr>
          <w:noProof/>
          <w:lang w:val="sr-Cyrl-CS"/>
        </w:rPr>
        <w:t>а</w:t>
      </w:r>
      <w:r w:rsidRPr="001A460C">
        <w:rPr>
          <w:noProof/>
          <w:lang w:val="sr-Cyrl-CS"/>
        </w:rPr>
        <w:t xml:space="preserve">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w:t>
      </w:r>
      <w:r>
        <w:rPr>
          <w:noProof/>
          <w:lang w:val="sr-Cyrl-CS"/>
        </w:rPr>
        <w:t>ућена радним или нерадним даном и исте заврши најкасније 7(седам) дана од пријема писане рекламације.</w:t>
      </w:r>
    </w:p>
    <w:p w14:paraId="2FA7032E" w14:textId="77777777" w:rsidR="00CA3F4B" w:rsidRPr="00C1294B" w:rsidRDefault="00CA3F4B" w:rsidP="00CA3F4B">
      <w:pPr>
        <w:outlineLvl w:val="0"/>
        <w:rPr>
          <w:b/>
          <w:noProof/>
          <w:lang w:val="en-US"/>
        </w:rPr>
      </w:pPr>
    </w:p>
    <w:p w14:paraId="3531D10E" w14:textId="77777777" w:rsidR="00CA3F4B" w:rsidRDefault="00CA3F4B" w:rsidP="00CA3F4B">
      <w:pPr>
        <w:jc w:val="center"/>
        <w:outlineLvl w:val="0"/>
        <w:rPr>
          <w:b/>
          <w:noProof/>
          <w:lang w:val="sr-Cyrl-RS"/>
        </w:rPr>
      </w:pPr>
      <w:bookmarkStart w:id="69" w:name="_Toc512505760"/>
      <w:bookmarkStart w:id="70" w:name="_Toc3207371"/>
      <w:bookmarkStart w:id="71" w:name="_Toc3207396"/>
      <w:r>
        <w:rPr>
          <w:b/>
          <w:noProof/>
        </w:rPr>
        <w:t>Члан 5.</w:t>
      </w:r>
      <w:bookmarkEnd w:id="69"/>
      <w:bookmarkEnd w:id="70"/>
      <w:bookmarkEnd w:id="71"/>
    </w:p>
    <w:p w14:paraId="532DDBA7" w14:textId="77777777" w:rsidR="00CA3F4B" w:rsidRPr="00DA3525" w:rsidRDefault="00CA3F4B" w:rsidP="00CA3F4B">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Pr>
          <w:iCs/>
          <w:noProof/>
          <w:lang w:val="sr-Cyrl-CS"/>
        </w:rPr>
        <w:t xml:space="preserve">45 </w:t>
      </w:r>
      <w:r w:rsidRPr="00E95863">
        <w:rPr>
          <w:iCs/>
          <w:noProof/>
          <w:lang w:val="sr-Cyrl-CS"/>
        </w:rPr>
        <w:t>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lang w:val="sr-Cyrl-RS"/>
        </w:rPr>
        <w:t xml:space="preserve"> </w:t>
      </w:r>
      <w:r w:rsidRPr="009C56FD">
        <w:t>и потписаног Записника</w:t>
      </w:r>
      <w:r>
        <w:t xml:space="preserve"> </w:t>
      </w:r>
      <w:r w:rsidRPr="009C56FD">
        <w:t>о примопредаји изв</w:t>
      </w:r>
      <w:r>
        <w:rPr>
          <w:lang w:val="sr-Cyrl-RS"/>
        </w:rPr>
        <w:t>едених</w:t>
      </w:r>
      <w:r w:rsidRPr="009C56FD">
        <w:t xml:space="preserve"> радова</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 xml:space="preserve">(привремене ситуације морају бити достављене до 5. </w:t>
      </w:r>
      <w:proofErr w:type="gramStart"/>
      <w:r w:rsidRPr="00E95863">
        <w:t>у</w:t>
      </w:r>
      <w:proofErr w:type="gramEnd"/>
      <w:r w:rsidRPr="00E95863">
        <w:t xml:space="preserve">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21508025" w14:textId="77777777" w:rsidR="00CA3F4B" w:rsidRDefault="00CA3F4B" w:rsidP="00CA3F4B">
      <w:pPr>
        <w:ind w:firstLine="708"/>
        <w:jc w:val="both"/>
        <w:rPr>
          <w:iCs/>
          <w:lang w:val="sr-Cyrl-RS"/>
        </w:rPr>
      </w:pPr>
      <w:proofErr w:type="gramStart"/>
      <w:r w:rsidRPr="00DA3525">
        <w:t xml:space="preserve">Рачун за извршене </w:t>
      </w:r>
      <w:r w:rsidRPr="00DA3525">
        <w:rPr>
          <w:lang w:val="sr-Cyrl-RS"/>
        </w:rPr>
        <w:t xml:space="preserve">предметне </w:t>
      </w:r>
      <w:r w:rsidRPr="00DA3525">
        <w:t>радов</w:t>
      </w:r>
      <w:r w:rsidRPr="00DA3525">
        <w:rPr>
          <w:lang w:val="sr-Cyrl-RS"/>
        </w:rPr>
        <w:t xml:space="preserve">е </w:t>
      </w:r>
      <w:r w:rsidRPr="00DA3525">
        <w:t xml:space="preserve">испоставља </w:t>
      </w:r>
      <w:r w:rsidRPr="00DA3525">
        <w:rPr>
          <w:lang w:val="sr-Cyrl-RS"/>
        </w:rPr>
        <w:t xml:space="preserve">се </w:t>
      </w:r>
      <w:r w:rsidRPr="00DA3525">
        <w:t>на</w:t>
      </w:r>
      <w:r w:rsidRPr="00DA3525">
        <w:rPr>
          <w:lang w:val="sr-Cyrl-RS"/>
        </w:rPr>
        <w:t xml:space="preserve"> основу потписаног </w:t>
      </w:r>
      <w:r w:rsidRPr="00DA3525">
        <w:rPr>
          <w:iCs/>
        </w:rPr>
        <w:t>документа-</w:t>
      </w:r>
      <w:r w:rsidRPr="00DA3525">
        <w:t>привремене или окончане ситуације и/или потписаног Записника о примопредаји извршених 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2850C331" w14:textId="77777777" w:rsidR="00CA3F4B" w:rsidRDefault="00CA3F4B" w:rsidP="00CA3F4B">
      <w:pPr>
        <w:ind w:firstLine="708"/>
        <w:jc w:val="both"/>
        <w:rPr>
          <w:lang w:val="sr-Cyrl-RS"/>
        </w:rPr>
      </w:pPr>
      <w:r>
        <w:rPr>
          <w:lang w:val="sr-Cyrl-RS"/>
        </w:rPr>
        <w:t xml:space="preserve">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r>
        <w:rPr>
          <w:lang w:val="sr-Cyrl-CS"/>
        </w:rPr>
        <w:t xml:space="preserve"> </w:t>
      </w:r>
    </w:p>
    <w:p w14:paraId="3D5CE7AC" w14:textId="77777777" w:rsidR="00CA3F4B" w:rsidRPr="008D14BC" w:rsidRDefault="00CA3F4B" w:rsidP="00CA3F4B">
      <w:pPr>
        <w:framePr w:hSpace="180" w:wrap="around" w:vAnchor="text" w:hAnchor="margin" w:y="1"/>
        <w:ind w:firstLine="720"/>
        <w:jc w:val="both"/>
      </w:pPr>
      <w:proofErr w:type="gramStart"/>
      <w:r>
        <w:t xml:space="preserve">Плаћање по овом </w:t>
      </w:r>
      <w:r w:rsidRPr="008D14BC">
        <w:t>уговору вршиће се из средстава обезбеђених од стране Покрајинског секретеријата за здравство, а на основу Уговора бр.</w:t>
      </w:r>
      <w:proofErr w:type="gramEnd"/>
      <w:r w:rsidRPr="008D14BC">
        <w:t xml:space="preserve"> </w:t>
      </w:r>
      <w:r>
        <w:rPr>
          <w:lang w:val="sr-Latn-RS"/>
        </w:rPr>
        <w:t>138-401-545/2019</w:t>
      </w:r>
      <w:r w:rsidRPr="008D14BC">
        <w:rPr>
          <w:lang w:val="sr-Cyrl-RS"/>
        </w:rPr>
        <w:t>.</w:t>
      </w:r>
    </w:p>
    <w:p w14:paraId="30308628" w14:textId="77777777" w:rsidR="00CA3F4B" w:rsidRPr="008D14BC" w:rsidRDefault="00CA3F4B" w:rsidP="00CA3F4B">
      <w:pPr>
        <w:jc w:val="center"/>
        <w:rPr>
          <w:lang w:val="sr-Latn-RS"/>
        </w:rPr>
      </w:pPr>
    </w:p>
    <w:p w14:paraId="509769BF" w14:textId="77777777" w:rsidR="00CA3F4B" w:rsidRPr="008D14BC" w:rsidRDefault="00CA3F4B" w:rsidP="00CA3F4B">
      <w:pPr>
        <w:jc w:val="center"/>
        <w:outlineLvl w:val="0"/>
        <w:rPr>
          <w:noProof/>
          <w:lang w:val="sr-Cyrl-CS"/>
        </w:rPr>
      </w:pPr>
      <w:bookmarkStart w:id="72" w:name="_Toc512505761"/>
      <w:bookmarkStart w:id="73" w:name="_Toc3207372"/>
      <w:bookmarkStart w:id="74" w:name="_Toc3207397"/>
      <w:r w:rsidRPr="008D14BC">
        <w:rPr>
          <w:b/>
          <w:noProof/>
          <w:lang w:val="en-US"/>
        </w:rPr>
        <w:t>Члан 6.</w:t>
      </w:r>
      <w:bookmarkEnd w:id="72"/>
      <w:bookmarkEnd w:id="73"/>
      <w:bookmarkEnd w:id="74"/>
    </w:p>
    <w:p w14:paraId="5BC0AD96" w14:textId="77777777" w:rsidR="00CA3F4B" w:rsidRDefault="00CA3F4B" w:rsidP="00CA3F4B">
      <w:pPr>
        <w:ind w:firstLine="720"/>
        <w:jc w:val="both"/>
        <w:rPr>
          <w:noProof/>
        </w:rPr>
      </w:pPr>
      <w:r w:rsidRPr="008D14BC">
        <w:rPr>
          <w:noProof/>
        </w:rPr>
        <w:t>Уговорне стране ко</w:t>
      </w:r>
      <w:r>
        <w:rPr>
          <w:noProof/>
        </w:rPr>
        <w:t xml:space="preserve">нстатују да </w:t>
      </w:r>
      <w:r>
        <w:rPr>
          <w:noProof/>
          <w:lang w:val="sr-Cyrl-RS"/>
        </w:rPr>
        <w:t xml:space="preserve">ће добављач у року од </w:t>
      </w:r>
      <w:r>
        <w:rPr>
          <w:noProof/>
          <w:lang w:val="sr-Latn-RS"/>
        </w:rPr>
        <w:t>7</w:t>
      </w:r>
      <w:r>
        <w:rPr>
          <w:noProof/>
          <w:lang w:val="sr-Cyrl-RS"/>
        </w:rPr>
        <w:t xml:space="preserve"> дана, од дана потписивања овог уговора</w:t>
      </w:r>
      <w:r>
        <w:rPr>
          <w:noProof/>
        </w:rPr>
        <w:t xml:space="preserve"> достави</w:t>
      </w:r>
      <w:r>
        <w:rPr>
          <w:noProof/>
          <w:lang w:val="sr-Cyrl-RS"/>
        </w:rPr>
        <w:t>ти</w:t>
      </w:r>
      <w:r>
        <w:rPr>
          <w:noProof/>
        </w:rPr>
        <w:t xml:space="preserve"> наручиоцу следећe средствo обезбеђења са овлашћењима за наплату:</w:t>
      </w:r>
    </w:p>
    <w:p w14:paraId="09D02E3C" w14:textId="77777777" w:rsidR="00CA3F4B" w:rsidRDefault="00CA3F4B" w:rsidP="00CA3F4B">
      <w:pPr>
        <w:ind w:firstLine="720"/>
        <w:jc w:val="both"/>
        <w:rPr>
          <w:noProof/>
          <w:lang w:val="sr-Cyrl-RS"/>
        </w:rPr>
      </w:pPr>
    </w:p>
    <w:p w14:paraId="128A6600" w14:textId="77777777" w:rsidR="00CA3F4B" w:rsidRPr="008D49CF" w:rsidRDefault="00CA3F4B" w:rsidP="00CA3F4B">
      <w:pPr>
        <w:pStyle w:val="ListParagraph"/>
        <w:numPr>
          <w:ilvl w:val="0"/>
          <w:numId w:val="19"/>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добављач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добављач</w:t>
      </w:r>
      <w:r>
        <w:rPr>
          <w:lang w:val="sr-Latn-CS"/>
        </w:rPr>
        <w:t xml:space="preserve"> </w:t>
      </w:r>
      <w:r>
        <w:rPr>
          <w:lang w:val="sr-Cyrl-CS"/>
        </w:rPr>
        <w:t>извршава своје обавезе, али не на начин и у роковима предвиђеним уговором.</w:t>
      </w:r>
    </w:p>
    <w:p w14:paraId="6277DC4C" w14:textId="77777777" w:rsidR="00CA3F4B" w:rsidRDefault="00CA3F4B" w:rsidP="00CA3F4B">
      <w:pPr>
        <w:pStyle w:val="ListParagraph"/>
        <w:jc w:val="both"/>
        <w:rPr>
          <w:lang w:val="sr-Cyrl-CS"/>
        </w:rPr>
      </w:pPr>
    </w:p>
    <w:p w14:paraId="2B4B48B2" w14:textId="77777777" w:rsidR="00CA3F4B" w:rsidRDefault="00CA3F4B" w:rsidP="00CA3F4B">
      <w:pPr>
        <w:pStyle w:val="ListParagraph"/>
        <w:numPr>
          <w:ilvl w:val="0"/>
          <w:numId w:val="19"/>
        </w:numPr>
        <w:jc w:val="both"/>
        <w:rPr>
          <w:lang w:val="sr-Cyrl-CS"/>
        </w:rPr>
      </w:pPr>
      <w:r>
        <w:rPr>
          <w:lang w:val="sr-Cyrl-CS"/>
        </w:rPr>
        <w:t xml:space="preserve">Добављач </w:t>
      </w:r>
      <w:r w:rsidRPr="00733CD7">
        <w:rPr>
          <w:lang w:val="sr-Cyrl-CS"/>
        </w:rPr>
        <w:t xml:space="preserve">је дужан да, по </w:t>
      </w:r>
      <w:r>
        <w:rPr>
          <w:lang w:val="sr-Cyrl-CS"/>
        </w:rPr>
        <w:t>примопредај</w:t>
      </w:r>
      <w:r>
        <w:rPr>
          <w:lang w:val="sr-Cyrl-RS"/>
        </w:rPr>
        <w:t>и</w:t>
      </w:r>
      <w:r>
        <w:rPr>
          <w:lang w:val="sr-Cyrl-CS"/>
        </w:rPr>
        <w:t xml:space="preserve"> </w:t>
      </w:r>
      <w:r w:rsidRPr="00733CD7">
        <w:rPr>
          <w:lang w:val="sr-Cyrl-CS"/>
        </w:rPr>
        <w:t>окон</w:t>
      </w:r>
      <w:r>
        <w:rPr>
          <w:lang w:val="sr-Cyrl-CS"/>
        </w:rPr>
        <w:t>чане</w:t>
      </w:r>
      <w:r w:rsidRPr="00733CD7">
        <w:rPr>
          <w:noProof/>
          <w:lang w:val="sr-Cyrl-RS"/>
        </w:rPr>
        <w:t xml:space="preserve"> ситуације и потписаног </w:t>
      </w:r>
      <w:r>
        <w:rPr>
          <w:iCs/>
          <w:lang w:val="sr-Cyrl-RS"/>
        </w:rPr>
        <w:t>З</w:t>
      </w:r>
      <w:r>
        <w:rPr>
          <w:iCs/>
        </w:rPr>
        <w:t>аписника о примопредаји</w:t>
      </w:r>
      <w:r>
        <w:rPr>
          <w:lang w:val="sr-Cyrl-RS"/>
        </w:rPr>
        <w:t xml:space="preserve"> изведених </w:t>
      </w:r>
      <w:r>
        <w:t>радова</w:t>
      </w:r>
      <w:r>
        <w:rPr>
          <w:noProof/>
          <w:lang w:val="sr-Cyrl-RS"/>
        </w:rPr>
        <w:t xml:space="preserve"> између добављача</w:t>
      </w:r>
      <w:r w:rsidRPr="00733CD7">
        <w:rPr>
          <w:noProof/>
          <w:lang w:val="sr-Cyrl-RS"/>
        </w:rPr>
        <w:t xml:space="preserve"> и наручиоца,</w:t>
      </w:r>
      <w:r w:rsidRPr="00733CD7">
        <w:rPr>
          <w:noProof/>
          <w:lang w:val="sr-Latn-RS"/>
        </w:rPr>
        <w:t xml:space="preserve"> </w:t>
      </w:r>
      <w:r w:rsidRPr="00733CD7">
        <w:rPr>
          <w:lang w:val="sr-Cyrl-CS"/>
        </w:rPr>
        <w:t xml:space="preserve">достави </w:t>
      </w:r>
      <w:r w:rsidRPr="00733CD7">
        <w:rPr>
          <w:b/>
          <w:lang w:val="sr-Cyrl-CS"/>
        </w:rPr>
        <w:t>банкарску гаранцију за отклањање недостатака у гарантном року</w:t>
      </w:r>
      <w:r w:rsidRPr="00733CD7">
        <w:rPr>
          <w:lang w:val="sr-Cyrl-CS"/>
        </w:rPr>
        <w:t>, у</w:t>
      </w:r>
      <w:r w:rsidRPr="00733CD7">
        <w:rPr>
          <w:lang w:val="sr-Latn-CS"/>
        </w:rPr>
        <w:t xml:space="preserve"> </w:t>
      </w:r>
      <w:r w:rsidRPr="00733CD7">
        <w:rPr>
          <w:lang w:val="sr-Cyrl-CS"/>
        </w:rPr>
        <w:t>висини</w:t>
      </w:r>
      <w:r w:rsidRPr="00733CD7">
        <w:rPr>
          <w:lang w:val="sr-Latn-CS"/>
        </w:rPr>
        <w:t xml:space="preserve"> </w:t>
      </w:r>
      <w:r w:rsidRPr="00733CD7">
        <w:rPr>
          <w:lang w:val="sr-Cyrl-CS"/>
        </w:rPr>
        <w:t>10% од укупне вредности уговора са</w:t>
      </w:r>
      <w:r w:rsidRPr="00733CD7">
        <w:rPr>
          <w:lang w:val="sr-Latn-CS"/>
        </w:rPr>
        <w:t xml:space="preserve"> </w:t>
      </w:r>
      <w:r w:rsidRPr="00733CD7">
        <w:rPr>
          <w:lang w:val="sr-Cyrl-CS"/>
        </w:rPr>
        <w:t>роком</w:t>
      </w:r>
      <w:r w:rsidRPr="00733CD7">
        <w:rPr>
          <w:lang w:val="sr-Latn-CS"/>
        </w:rPr>
        <w:t xml:space="preserve"> </w:t>
      </w:r>
      <w:r w:rsidRPr="00733CD7">
        <w:rPr>
          <w:lang w:val="sr-Cyrl-CS"/>
        </w:rPr>
        <w:t>важења</w:t>
      </w:r>
      <w:r w:rsidRPr="00733CD7">
        <w:rPr>
          <w:lang w:val="sr-Latn-CS"/>
        </w:rPr>
        <w:t xml:space="preserve"> </w:t>
      </w:r>
      <w:r w:rsidRPr="00733CD7">
        <w:rPr>
          <w:lang w:val="sr-Cyrl-CS"/>
        </w:rPr>
        <w:t>најмање</w:t>
      </w:r>
      <w:r w:rsidRPr="00733CD7">
        <w:rPr>
          <w:lang w:val="sr-Latn-CS"/>
        </w:rPr>
        <w:t xml:space="preserve"> </w:t>
      </w:r>
      <w:r w:rsidRPr="00733CD7">
        <w:rPr>
          <w:lang w:val="sr-Cyrl-CS"/>
        </w:rPr>
        <w:t>30</w:t>
      </w:r>
      <w:r w:rsidRPr="00733CD7">
        <w:rPr>
          <w:lang w:val="sr-Latn-CS"/>
        </w:rPr>
        <w:t xml:space="preserve"> </w:t>
      </w:r>
      <w:r w:rsidRPr="00733CD7">
        <w:rPr>
          <w:lang w:val="sr-Cyrl-CS"/>
        </w:rPr>
        <w:t>дана</w:t>
      </w:r>
      <w:r w:rsidRPr="00733CD7">
        <w:rPr>
          <w:lang w:val="sr-Latn-CS"/>
        </w:rPr>
        <w:t xml:space="preserve"> </w:t>
      </w:r>
      <w:r w:rsidRPr="00733CD7">
        <w:rPr>
          <w:lang w:val="sr-Cyrl-CS"/>
        </w:rPr>
        <w:t>дужим</w:t>
      </w:r>
      <w:r w:rsidRPr="00733CD7">
        <w:rPr>
          <w:lang w:val="sr-Latn-CS"/>
        </w:rPr>
        <w:t xml:space="preserve"> </w:t>
      </w:r>
      <w:r w:rsidRPr="00733CD7">
        <w:rPr>
          <w:lang w:val="sr-Cyrl-CS"/>
        </w:rPr>
        <w:t>од</w:t>
      </w:r>
      <w:r w:rsidRPr="00733CD7">
        <w:rPr>
          <w:lang w:val="sr-Latn-CS"/>
        </w:rPr>
        <w:t xml:space="preserve"> </w:t>
      </w:r>
      <w:r w:rsidRPr="00733CD7">
        <w:rPr>
          <w:lang w:val="sr-Cyrl-CS"/>
        </w:rPr>
        <w:t>дана</w:t>
      </w:r>
      <w:r w:rsidRPr="00733CD7">
        <w:rPr>
          <w:lang w:val="sr-Latn-CS"/>
        </w:rPr>
        <w:t xml:space="preserve"> </w:t>
      </w:r>
      <w:r w:rsidRPr="00733CD7">
        <w:rPr>
          <w:lang w:val="sr-Cyrl-CS"/>
        </w:rPr>
        <w:t>до</w:t>
      </w:r>
      <w:r w:rsidRPr="00733CD7">
        <w:rPr>
          <w:lang w:val="sr-Latn-CS"/>
        </w:rPr>
        <w:t xml:space="preserve"> </w:t>
      </w:r>
      <w:r w:rsidRPr="00733CD7">
        <w:rPr>
          <w:lang w:val="sr-Cyrl-CS"/>
        </w:rPr>
        <w:t>којег</w:t>
      </w:r>
      <w:r w:rsidRPr="00733CD7">
        <w:rPr>
          <w:lang w:val="sr-Latn-CS"/>
        </w:rPr>
        <w:t xml:space="preserve"> </w:t>
      </w:r>
      <w:r w:rsidRPr="00733CD7">
        <w:rPr>
          <w:lang w:val="sr-Cyrl-CS"/>
        </w:rPr>
        <w:t>се</w:t>
      </w:r>
      <w:r w:rsidRPr="00733CD7">
        <w:rPr>
          <w:lang w:val="sr-Latn-CS"/>
        </w:rPr>
        <w:t xml:space="preserve"> </w:t>
      </w:r>
      <w:r>
        <w:rPr>
          <w:lang w:val="sr-Cyrl-CS"/>
        </w:rPr>
        <w:t>добављач</w:t>
      </w:r>
      <w:r w:rsidRPr="00733CD7">
        <w:rPr>
          <w:lang w:val="sr-Latn-CS"/>
        </w:rPr>
        <w:t xml:space="preserve"> </w:t>
      </w:r>
      <w:r w:rsidRPr="00733CD7">
        <w:rPr>
          <w:lang w:val="sr-Cyrl-CS"/>
        </w:rPr>
        <w:t>обавезао</w:t>
      </w:r>
      <w:r w:rsidRPr="00733CD7">
        <w:rPr>
          <w:lang w:val="sr-Latn-CS"/>
        </w:rPr>
        <w:t xml:space="preserve"> </w:t>
      </w:r>
      <w:r w:rsidRPr="00733CD7">
        <w:rPr>
          <w:lang w:val="sr-Cyrl-CS"/>
        </w:rPr>
        <w:t>да</w:t>
      </w:r>
      <w:r w:rsidRPr="00733CD7">
        <w:rPr>
          <w:lang w:val="sr-Latn-CS"/>
        </w:rPr>
        <w:t xml:space="preserve"> </w:t>
      </w:r>
      <w:r w:rsidRPr="00733CD7">
        <w:rPr>
          <w:lang w:val="sr-Cyrl-CS"/>
        </w:rPr>
        <w:t>ће</w:t>
      </w:r>
      <w:r w:rsidRPr="00733CD7">
        <w:rPr>
          <w:lang w:val="sr-Latn-CS"/>
        </w:rPr>
        <w:t xml:space="preserve"> </w:t>
      </w:r>
      <w:r w:rsidRPr="00733CD7">
        <w:rPr>
          <w:lang w:val="sr-Cyrl-CS"/>
        </w:rPr>
        <w:t>у целости испунити своју обавезу која</w:t>
      </w:r>
      <w:r w:rsidRPr="00733CD7">
        <w:rPr>
          <w:lang w:val="sr-Latn-CS"/>
        </w:rPr>
        <w:t xml:space="preserve"> </w:t>
      </w:r>
      <w:r w:rsidRPr="00733CD7">
        <w:rPr>
          <w:lang w:val="sr-Cyrl-CS"/>
        </w:rPr>
        <w:t>је</w:t>
      </w:r>
      <w:r w:rsidRPr="00733CD7">
        <w:rPr>
          <w:lang w:val="sr-Latn-CS"/>
        </w:rPr>
        <w:t xml:space="preserve"> </w:t>
      </w:r>
      <w:r w:rsidRPr="00733CD7">
        <w:rPr>
          <w:lang w:val="sr-Cyrl-CS"/>
        </w:rPr>
        <w:t>предмет</w:t>
      </w:r>
      <w:r w:rsidRPr="00733CD7">
        <w:rPr>
          <w:lang w:val="sr-Latn-CS"/>
        </w:rPr>
        <w:t xml:space="preserve"> </w:t>
      </w:r>
      <w:r w:rsidRPr="00733CD7">
        <w:rPr>
          <w:lang w:val="sr-Cyrl-CS"/>
        </w:rPr>
        <w:t>овог</w:t>
      </w:r>
      <w:r w:rsidRPr="00733CD7">
        <w:rPr>
          <w:lang w:val="sr-Latn-CS"/>
        </w:rPr>
        <w:t xml:space="preserve"> </w:t>
      </w:r>
      <w:r>
        <w:rPr>
          <w:lang w:val="sr-Cyrl-CS"/>
        </w:rPr>
        <w:t>уговора</w:t>
      </w:r>
      <w:r w:rsidRPr="00733CD7">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733CD7">
        <w:rPr>
          <w:lang w:val="sr-Cyrl-CS"/>
        </w:rPr>
        <w:t xml:space="preserve"> не испуњава своје обавезе из уговора које се односе на отклања</w:t>
      </w:r>
      <w:r>
        <w:rPr>
          <w:lang w:val="sr-Cyrl-CS"/>
        </w:rPr>
        <w:t xml:space="preserve">ње недостатака у гарантном року. </w:t>
      </w:r>
    </w:p>
    <w:p w14:paraId="02309C86" w14:textId="77777777" w:rsidR="00CA3F4B" w:rsidRDefault="00CA3F4B" w:rsidP="00CA3F4B">
      <w:pPr>
        <w:rPr>
          <w:b/>
          <w:noProof/>
          <w:lang w:val="sr-Cyrl-RS"/>
        </w:rPr>
      </w:pPr>
    </w:p>
    <w:p w14:paraId="1DF17B93" w14:textId="77777777" w:rsidR="00CA3F4B" w:rsidRDefault="00CA3F4B" w:rsidP="00CA3F4B">
      <w:pPr>
        <w:pStyle w:val="BodyTextIndent"/>
        <w:ind w:left="0" w:firstLine="0"/>
        <w:jc w:val="center"/>
        <w:outlineLvl w:val="0"/>
        <w:rPr>
          <w:noProof/>
          <w:color w:val="000000" w:themeColor="text1"/>
          <w:lang w:val="sr-Latn-RS"/>
        </w:rPr>
      </w:pPr>
      <w:bookmarkStart w:id="75" w:name="_Toc512505762"/>
      <w:bookmarkStart w:id="76" w:name="_Toc448141809"/>
      <w:bookmarkStart w:id="77" w:name="_Toc3207373"/>
      <w:bookmarkStart w:id="78" w:name="_Toc3207398"/>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75"/>
      <w:bookmarkEnd w:id="76"/>
      <w:bookmarkEnd w:id="77"/>
      <w:bookmarkEnd w:id="78"/>
    </w:p>
    <w:p w14:paraId="541E8767" w14:textId="77777777" w:rsidR="00CA3F4B" w:rsidRDefault="00CA3F4B" w:rsidP="00CA3F4B">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323D5276" w14:textId="77777777" w:rsidR="00CA3F4B" w:rsidRDefault="00CA3F4B" w:rsidP="00CA3F4B">
      <w:pPr>
        <w:ind w:firstLine="720"/>
        <w:jc w:val="both"/>
        <w:rPr>
          <w:noProof/>
        </w:rPr>
      </w:pPr>
      <w:r>
        <w:rPr>
          <w:noProof/>
        </w:rPr>
        <w:t>Сва обавештења која нису дата у писаном облику неће производити правно дејство.</w:t>
      </w:r>
    </w:p>
    <w:p w14:paraId="75913CC0" w14:textId="77777777" w:rsidR="00CA3F4B" w:rsidRDefault="00CA3F4B" w:rsidP="00CA3F4B">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5FD48151" w14:textId="77777777" w:rsidR="00CA3F4B" w:rsidRDefault="00CA3F4B" w:rsidP="00CA3F4B">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7671EC18" w14:textId="77777777" w:rsidR="00CA3F4B" w:rsidRDefault="00CA3F4B" w:rsidP="00CA3F4B">
      <w:pPr>
        <w:ind w:firstLine="708"/>
        <w:jc w:val="both"/>
        <w:rPr>
          <w:lang w:val="sr-Latn-RS"/>
        </w:rPr>
      </w:pPr>
      <w:r>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B7B5599" w14:textId="77777777" w:rsidR="00CA3F4B" w:rsidRDefault="00CA3F4B" w:rsidP="00CA3F4B">
      <w:pPr>
        <w:ind w:firstLine="708"/>
        <w:jc w:val="both"/>
        <w:rPr>
          <w:lang w:val="sr-Latn-RS"/>
        </w:rPr>
      </w:pPr>
    </w:p>
    <w:p w14:paraId="158F923F" w14:textId="77777777" w:rsidR="00CA3F4B" w:rsidRDefault="00CA3F4B" w:rsidP="00CA3F4B">
      <w:pPr>
        <w:jc w:val="center"/>
        <w:outlineLvl w:val="0"/>
        <w:rPr>
          <w:b/>
          <w:noProof/>
          <w:color w:val="000000" w:themeColor="text1"/>
          <w:lang w:val="sr-Cyrl-RS"/>
        </w:rPr>
      </w:pPr>
      <w:bookmarkStart w:id="79" w:name="_Toc512505763"/>
      <w:bookmarkStart w:id="80" w:name="_Toc448141813"/>
      <w:bookmarkStart w:id="81" w:name="_Toc3207374"/>
      <w:bookmarkStart w:id="82" w:name="_Toc3207399"/>
      <w:r>
        <w:rPr>
          <w:b/>
          <w:noProof/>
          <w:color w:val="000000" w:themeColor="text1"/>
        </w:rPr>
        <w:t xml:space="preserve">Члан </w:t>
      </w:r>
      <w:r>
        <w:rPr>
          <w:b/>
          <w:noProof/>
          <w:color w:val="000000" w:themeColor="text1"/>
          <w:lang w:val="sr-Cyrl-RS"/>
        </w:rPr>
        <w:t>8</w:t>
      </w:r>
      <w:r>
        <w:rPr>
          <w:b/>
          <w:noProof/>
          <w:color w:val="000000" w:themeColor="text1"/>
        </w:rPr>
        <w:t>.</w:t>
      </w:r>
      <w:bookmarkEnd w:id="79"/>
      <w:bookmarkEnd w:id="80"/>
      <w:bookmarkEnd w:id="81"/>
      <w:bookmarkEnd w:id="82"/>
    </w:p>
    <w:p w14:paraId="3FEA2F30" w14:textId="77777777" w:rsidR="00CA3F4B" w:rsidRDefault="00CA3F4B" w:rsidP="00CA3F4B">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621160A" w14:textId="77777777" w:rsidR="00CA3F4B" w:rsidRDefault="00CA3F4B" w:rsidP="00CA3F4B">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E5729B2" w14:textId="77777777" w:rsidR="00CA3F4B" w:rsidRDefault="00CA3F4B" w:rsidP="00CA3F4B">
      <w:pPr>
        <w:ind w:firstLine="720"/>
        <w:jc w:val="both"/>
      </w:pPr>
    </w:p>
    <w:p w14:paraId="40E73DA6" w14:textId="77777777" w:rsidR="00CA3F4B" w:rsidRDefault="00CA3F4B" w:rsidP="00CA3F4B">
      <w:pPr>
        <w:ind w:firstLine="720"/>
        <w:jc w:val="both"/>
      </w:pPr>
      <w:r>
        <w:t>Наручилац ће дозволити измене уговора у следећим ситуацијама:</w:t>
      </w:r>
    </w:p>
    <w:p w14:paraId="0234D4B0" w14:textId="77777777" w:rsidR="00CA3F4B" w:rsidRDefault="00CA3F4B" w:rsidP="00CA3F4B">
      <w:pPr>
        <w:ind w:firstLine="720"/>
        <w:jc w:val="both"/>
      </w:pPr>
    </w:p>
    <w:p w14:paraId="3FD00D13" w14:textId="77777777" w:rsidR="00CA3F4B" w:rsidRDefault="00CA3F4B" w:rsidP="00CA3F4B">
      <w:pPr>
        <w:pStyle w:val="ListParagraph"/>
        <w:numPr>
          <w:ilvl w:val="0"/>
          <w:numId w:val="1"/>
        </w:numPr>
        <w:jc w:val="both"/>
      </w:pPr>
      <w:r>
        <w:lastRenderedPageBreak/>
        <w:t>Уколико се повећа обим предмета јавне набавке због непредвиђених околности;</w:t>
      </w:r>
    </w:p>
    <w:p w14:paraId="2B926108" w14:textId="77777777" w:rsidR="00CA3F4B" w:rsidRDefault="00CA3F4B" w:rsidP="00CA3F4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9A13332" w14:textId="77777777" w:rsidR="00CA3F4B" w:rsidRDefault="00CA3F4B" w:rsidP="00CA3F4B">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835BCFD" w14:textId="77777777" w:rsidR="00CA3F4B" w:rsidRDefault="00CA3F4B" w:rsidP="00CA3F4B">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09FF5C0" w14:textId="77777777" w:rsidR="00CA3F4B" w:rsidRDefault="00CA3F4B" w:rsidP="00CA3F4B">
      <w:pPr>
        <w:jc w:val="center"/>
        <w:outlineLvl w:val="0"/>
        <w:rPr>
          <w:b/>
          <w:noProof/>
          <w:color w:val="000000" w:themeColor="text1"/>
          <w:lang w:val="sr-Cyrl-RS"/>
        </w:rPr>
      </w:pPr>
    </w:p>
    <w:p w14:paraId="03A3974D" w14:textId="77777777" w:rsidR="00CA3F4B" w:rsidRDefault="00CA3F4B" w:rsidP="00CA3F4B">
      <w:pPr>
        <w:jc w:val="center"/>
        <w:outlineLvl w:val="0"/>
        <w:rPr>
          <w:b/>
          <w:noProof/>
          <w:color w:val="000000" w:themeColor="text1"/>
          <w:lang w:val="sr-Cyrl-RS"/>
        </w:rPr>
      </w:pPr>
      <w:bookmarkStart w:id="83" w:name="_Toc512505764"/>
      <w:bookmarkStart w:id="84" w:name="_Toc3207375"/>
      <w:bookmarkStart w:id="85" w:name="_Toc3207400"/>
      <w:r>
        <w:rPr>
          <w:b/>
          <w:noProof/>
          <w:color w:val="000000" w:themeColor="text1"/>
        </w:rPr>
        <w:t xml:space="preserve">Члан </w:t>
      </w:r>
      <w:r>
        <w:rPr>
          <w:b/>
          <w:noProof/>
          <w:color w:val="000000" w:themeColor="text1"/>
          <w:lang w:val="sr-Cyrl-RS"/>
        </w:rPr>
        <w:t>9</w:t>
      </w:r>
      <w:r>
        <w:rPr>
          <w:b/>
          <w:noProof/>
          <w:color w:val="000000" w:themeColor="text1"/>
        </w:rPr>
        <w:t>.</w:t>
      </w:r>
      <w:bookmarkEnd w:id="83"/>
      <w:bookmarkEnd w:id="84"/>
      <w:bookmarkEnd w:id="85"/>
    </w:p>
    <w:p w14:paraId="35F02291" w14:textId="77777777" w:rsidR="00CA3F4B" w:rsidRDefault="00CA3F4B" w:rsidP="00CA3F4B">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586AD3FD" w14:textId="77777777" w:rsidR="00CA3F4B" w:rsidRDefault="00CA3F4B" w:rsidP="00CA3F4B">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15537D69" w14:textId="2E9BB7D2" w:rsidR="00CA3F4B" w:rsidRDefault="00CA3F4B" w:rsidP="00CA3F4B">
      <w:pPr>
        <w:ind w:firstLine="720"/>
        <w:jc w:val="both"/>
        <w:rPr>
          <w:noProof/>
          <w:color w:val="000000" w:themeColor="text1"/>
          <w:lang w:val="sr-Cyrl-RS"/>
        </w:rPr>
      </w:pPr>
      <w:r>
        <w:rPr>
          <w:noProof/>
          <w:color w:val="000000" w:themeColor="text1"/>
        </w:rPr>
        <w:t xml:space="preserve">Уколико </w:t>
      </w:r>
      <w:r w:rsidR="00426F74">
        <w:rPr>
          <w:noProof/>
          <w:color w:val="000000" w:themeColor="text1"/>
          <w:lang w:val="sr-Cyrl-RS"/>
        </w:rPr>
        <w:t>добављач</w:t>
      </w:r>
      <w:r>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 xml:space="preserve">ће поступити у складу са чланом 10. овог уговора. </w:t>
      </w:r>
    </w:p>
    <w:p w14:paraId="3EFED938" w14:textId="77777777" w:rsidR="00CA3F4B" w:rsidRDefault="00CA3F4B" w:rsidP="00CA3F4B">
      <w:pPr>
        <w:ind w:firstLine="708"/>
        <w:jc w:val="both"/>
        <w:rPr>
          <w:szCs w:val="22"/>
        </w:rPr>
      </w:pPr>
      <w:proofErr w:type="gramStart"/>
      <w:r>
        <w:rPr>
          <w:szCs w:val="22"/>
        </w:rPr>
        <w:t>У случaју рaскидa уговорa, примењивaће се одредбе Зaконa о облигaционим односимa.</w:t>
      </w:r>
      <w:proofErr w:type="gramEnd"/>
    </w:p>
    <w:p w14:paraId="51E01C66" w14:textId="77777777" w:rsidR="00CA3F4B" w:rsidRDefault="00CA3F4B" w:rsidP="00CA3F4B">
      <w:pPr>
        <w:outlineLvl w:val="0"/>
        <w:rPr>
          <w:b/>
          <w:noProof/>
          <w:color w:val="000000" w:themeColor="text1"/>
          <w:lang w:val="sr-Latn-RS"/>
        </w:rPr>
      </w:pPr>
    </w:p>
    <w:p w14:paraId="1DAE53D7" w14:textId="77777777" w:rsidR="00CA3F4B" w:rsidRDefault="00CA3F4B" w:rsidP="00CA3F4B">
      <w:pPr>
        <w:outlineLvl w:val="0"/>
        <w:rPr>
          <w:b/>
          <w:noProof/>
          <w:color w:val="000000" w:themeColor="text1"/>
          <w:lang w:val="sr-Latn-RS"/>
        </w:rPr>
      </w:pPr>
    </w:p>
    <w:p w14:paraId="43D33054" w14:textId="77777777" w:rsidR="00CA3F4B" w:rsidRDefault="00CA3F4B" w:rsidP="00CA3F4B">
      <w:pPr>
        <w:jc w:val="center"/>
        <w:outlineLvl w:val="0"/>
        <w:rPr>
          <w:b/>
          <w:noProof/>
          <w:color w:val="000000" w:themeColor="text1"/>
          <w:lang w:val="sr-Cyrl-RS"/>
        </w:rPr>
      </w:pPr>
      <w:bookmarkStart w:id="86" w:name="_Toc512505765"/>
      <w:bookmarkStart w:id="87" w:name="_Toc3207376"/>
      <w:bookmarkStart w:id="88" w:name="_Toc3207401"/>
      <w:r>
        <w:rPr>
          <w:b/>
          <w:noProof/>
          <w:color w:val="000000" w:themeColor="text1"/>
          <w:lang w:val="sr-Cyrl-RS"/>
        </w:rPr>
        <w:t>Члан 10.</w:t>
      </w:r>
      <w:bookmarkEnd w:id="86"/>
      <w:bookmarkEnd w:id="87"/>
      <w:bookmarkEnd w:id="88"/>
    </w:p>
    <w:p w14:paraId="17F1DC76" w14:textId="77777777" w:rsidR="00CA3F4B" w:rsidRDefault="00CA3F4B" w:rsidP="00CA3F4B">
      <w:pPr>
        <w:ind w:firstLine="708"/>
        <w:jc w:val="both"/>
      </w:pPr>
      <w:proofErr w:type="gramStart"/>
      <w:r>
        <w:t xml:space="preserve">Наручилац ће </w:t>
      </w:r>
      <w:r>
        <w:rPr>
          <w:lang w:val="sr-Cyrl-RS"/>
        </w:rPr>
        <w:t>добављачу</w:t>
      </w:r>
      <w:r>
        <w:t xml:space="preserve"> наплатити уговорну казну или средство обезбеђења из члана 6.</w:t>
      </w:r>
      <w:proofErr w:type="gramEnd"/>
      <w:r>
        <w:rPr>
          <w:lang w:val="sr-Cyrl-RS"/>
        </w:rPr>
        <w:t xml:space="preserve"> став 1. алинеја 2.</w:t>
      </w:r>
      <w:r>
        <w:t xml:space="preserve"> </w:t>
      </w:r>
      <w:proofErr w:type="gramStart"/>
      <w:r>
        <w:t>овог</w:t>
      </w:r>
      <w:proofErr w:type="gramEnd"/>
      <w:r>
        <w:t xml:space="preserve"> уговора, уколико задоцни или неиспуњава своје oбавезе из уговора.</w:t>
      </w:r>
    </w:p>
    <w:p w14:paraId="34A35B75" w14:textId="77777777" w:rsidR="00CA3F4B" w:rsidRDefault="00CA3F4B" w:rsidP="00CA3F4B">
      <w:pPr>
        <w:pStyle w:val="NoSpacing"/>
        <w:ind w:firstLine="708"/>
        <w:jc w:val="both"/>
        <w:rPr>
          <w:noProof/>
          <w:lang w:val="sr-Cyrl-RS"/>
        </w:rPr>
      </w:pPr>
      <w:r>
        <w:rPr>
          <w:noProof/>
        </w:rPr>
        <w:t xml:space="preserve">Уколико </w:t>
      </w:r>
      <w:r>
        <w:rPr>
          <w:lang w:val="sr-Cyrl-RS"/>
        </w:rPr>
        <w:t>добављач</w:t>
      </w:r>
      <w:r>
        <w:rPr>
          <w:noProof/>
        </w:rPr>
        <w:t xml:space="preserve"> не </w:t>
      </w:r>
      <w:r>
        <w:rPr>
          <w:noProof/>
          <w:lang w:val="sr-Cyrl-RS"/>
        </w:rPr>
        <w:t xml:space="preserve">изврши предметне радове </w:t>
      </w:r>
      <w:r>
        <w:rPr>
          <w:noProof/>
        </w:rPr>
        <w:t>у рок</w:t>
      </w:r>
      <w:r>
        <w:rPr>
          <w:noProof/>
          <w:lang w:val="sr-Cyrl-RS"/>
        </w:rPr>
        <w:t xml:space="preserve">у </w:t>
      </w:r>
      <w:r>
        <w:rPr>
          <w:noProof/>
        </w:rPr>
        <w:t>предвиђеним овим уговором,</w:t>
      </w:r>
      <w:r>
        <w:rPr>
          <w:noProof/>
          <w:lang w:val="sr-Cyrl-RS"/>
        </w:rPr>
        <w:t xml:space="preserve"> </w:t>
      </w:r>
      <w:r>
        <w:rPr>
          <w:noProof/>
        </w:rPr>
        <w:t>односно задоцни са испуњењем уговорне обавезе, наручилац има право да:</w:t>
      </w:r>
    </w:p>
    <w:p w14:paraId="79F86101" w14:textId="77777777" w:rsidR="00CA3F4B" w:rsidRDefault="00CA3F4B" w:rsidP="00CA3F4B">
      <w:pPr>
        <w:pStyle w:val="NoSpacing"/>
        <w:numPr>
          <w:ilvl w:val="0"/>
          <w:numId w:val="17"/>
        </w:numPr>
        <w:jc w:val="both"/>
        <w:rPr>
          <w:noProof/>
        </w:rPr>
      </w:pPr>
      <w:r>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Pr>
          <w:noProof/>
        </w:rPr>
        <w:t>без одлагања обавестити.</w:t>
      </w:r>
    </w:p>
    <w:p w14:paraId="48AE6AD5" w14:textId="77777777" w:rsidR="00CA3F4B" w:rsidRDefault="00CA3F4B" w:rsidP="00CA3F4B">
      <w:pPr>
        <w:pStyle w:val="Normal1"/>
        <w:shd w:val="clear" w:color="auto" w:fill="FFFFFF"/>
        <w:spacing w:before="0" w:beforeAutospacing="0" w:after="0" w:afterAutospacing="0"/>
        <w:ind w:firstLine="706"/>
        <w:jc w:val="both"/>
        <w:rPr>
          <w:noProof/>
          <w:lang w:val="sr-Cyrl-RS"/>
        </w:rPr>
      </w:pPr>
      <w:r>
        <w:rPr>
          <w:noProof/>
        </w:rPr>
        <w:t>Уколико наступи случај из става</w:t>
      </w:r>
      <w:r>
        <w:rPr>
          <w:noProof/>
          <w:lang w:val="sr-Cyrl-RS"/>
        </w:rPr>
        <w:t xml:space="preserve"> 2. овог члана а </w:t>
      </w:r>
      <w:r>
        <w:rPr>
          <w:lang w:val="sr-Cyrl-RS"/>
        </w:rPr>
        <w:t xml:space="preserve">добављач </w:t>
      </w:r>
      <w:r>
        <w:rPr>
          <w:noProof/>
          <w:lang w:val="sr-Cyrl-RS"/>
        </w:rPr>
        <w:t>изврши радове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овог </w:t>
      </w:r>
      <w:r>
        <w:rPr>
          <w:noProof/>
          <w:lang w:val="sr-Cyrl-RS"/>
        </w:rPr>
        <w:t>члана.</w:t>
      </w:r>
    </w:p>
    <w:p w14:paraId="664556CD" w14:textId="77777777" w:rsidR="00CA3F4B" w:rsidRDefault="00CA3F4B" w:rsidP="00CA3F4B">
      <w:pPr>
        <w:pStyle w:val="NoSpacing"/>
        <w:ind w:firstLine="708"/>
        <w:jc w:val="both"/>
        <w:rPr>
          <w:noProof/>
          <w:lang w:val="sr-Cyrl-RS"/>
        </w:rPr>
      </w:pPr>
      <w:r>
        <w:rPr>
          <w:noProof/>
        </w:rPr>
        <w:t xml:space="preserve">Уколико </w:t>
      </w:r>
      <w:r>
        <w:rPr>
          <w:lang w:val="sr-Cyrl-RS"/>
        </w:rPr>
        <w:t>добављачу</w:t>
      </w:r>
      <w:r>
        <w:rPr>
          <w:noProof/>
        </w:rPr>
        <w:t xml:space="preserve"> не </w:t>
      </w:r>
      <w:r>
        <w:rPr>
          <w:noProof/>
          <w:lang w:val="sr-Cyrl-RS"/>
        </w:rPr>
        <w:t xml:space="preserve">изврши предметне радове </w:t>
      </w:r>
      <w:r>
        <w:rPr>
          <w:noProof/>
        </w:rPr>
        <w:t>у</w:t>
      </w:r>
      <w:r>
        <w:rPr>
          <w:noProof/>
          <w:lang w:val="sr-Cyrl-RS"/>
        </w:rPr>
        <w:t xml:space="preserve"> предвиђеном</w:t>
      </w:r>
      <w:r>
        <w:rPr>
          <w:noProof/>
        </w:rPr>
        <w:t xml:space="preserve"> рок</w:t>
      </w:r>
      <w:r>
        <w:rPr>
          <w:noProof/>
          <w:lang w:val="sr-Cyrl-RS"/>
        </w:rPr>
        <w:t>у</w:t>
      </w:r>
      <w:r>
        <w:rPr>
          <w:noProof/>
        </w:rPr>
        <w:t>, наручилац има право да:</w:t>
      </w:r>
    </w:p>
    <w:p w14:paraId="0D1FE61F" w14:textId="77777777" w:rsidR="00CA3F4B" w:rsidRDefault="00CA3F4B" w:rsidP="00CA3F4B">
      <w:pPr>
        <w:pStyle w:val="NoSpacing"/>
        <w:numPr>
          <w:ilvl w:val="0"/>
          <w:numId w:val="18"/>
        </w:numPr>
        <w:jc w:val="both"/>
        <w:rPr>
          <w:noProof/>
        </w:rPr>
      </w:pPr>
      <w:r>
        <w:rPr>
          <w:noProof/>
        </w:rPr>
        <w:t>да једнострано раскине овај уговор и да наплати средств</w:t>
      </w:r>
      <w:r>
        <w:rPr>
          <w:noProof/>
          <w:lang w:val="sr-Cyrl-RS"/>
        </w:rPr>
        <w:t>о</w:t>
      </w:r>
      <w:r>
        <w:rPr>
          <w:noProof/>
        </w:rPr>
        <w:t xml:space="preserve"> обезбеђења из члана </w:t>
      </w:r>
      <w:r>
        <w:rPr>
          <w:noProof/>
          <w:lang w:val="sr-Cyrl-RS"/>
        </w:rPr>
        <w:t>6</w:t>
      </w:r>
      <w:r>
        <w:rPr>
          <w:noProof/>
        </w:rPr>
        <w:t xml:space="preserve">. </w:t>
      </w:r>
      <w:r>
        <w:rPr>
          <w:noProof/>
          <w:lang w:val="sr-Cyrl-RS"/>
        </w:rPr>
        <w:t xml:space="preserve">став 1. алинеја 2. </w:t>
      </w:r>
      <w:r>
        <w:rPr>
          <w:noProof/>
        </w:rPr>
        <w:t>овог уговора.</w:t>
      </w:r>
    </w:p>
    <w:p w14:paraId="1BCBD91A" w14:textId="77777777" w:rsidR="00CA3F4B" w:rsidRDefault="00CA3F4B" w:rsidP="00CA3F4B">
      <w:pPr>
        <w:pStyle w:val="NoSpacing"/>
        <w:ind w:firstLine="708"/>
        <w:jc w:val="both"/>
        <w:rPr>
          <w:noProof/>
        </w:rPr>
      </w:pPr>
      <w:proofErr w:type="gramStart"/>
      <w:r>
        <w:rPr>
          <w:noProof/>
        </w:rPr>
        <w:t xml:space="preserve">У случају наступања чињеница које могу утицати да </w:t>
      </w:r>
      <w:r>
        <w:rPr>
          <w:noProof/>
          <w:lang w:val="sr-Cyrl-RS"/>
        </w:rPr>
        <w:t>предметни радови не буду извршени</w:t>
      </w:r>
      <w:r>
        <w:rPr>
          <w:noProof/>
        </w:rPr>
        <w:t xml:space="preserve"> у ро</w:t>
      </w:r>
      <w:r>
        <w:rPr>
          <w:noProof/>
          <w:lang w:val="sr-Cyrl-RS"/>
        </w:rPr>
        <w:t>ку</w:t>
      </w:r>
      <w:r>
        <w:rPr>
          <w:noProof/>
        </w:rPr>
        <w:t xml:space="preserve"> из овог уговора, </w:t>
      </w:r>
      <w:r>
        <w:rPr>
          <w:lang w:val="sr-Cyrl-RS"/>
        </w:rPr>
        <w:t>добављач</w:t>
      </w:r>
      <w:r>
        <w:rPr>
          <w:noProof/>
        </w:rPr>
        <w:t xml:space="preserve"> је дужан да одмах по њиховом сазнању о истим писмено обавести наручиоца.</w:t>
      </w:r>
      <w:proofErr w:type="gramEnd"/>
    </w:p>
    <w:p w14:paraId="765489DE" w14:textId="77777777" w:rsidR="00CA3F4B" w:rsidRDefault="00CA3F4B" w:rsidP="00CA3F4B">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14:paraId="2439F82B" w14:textId="77777777" w:rsidR="00CA3F4B" w:rsidRDefault="00CA3F4B" w:rsidP="00CA3F4B">
      <w:pPr>
        <w:pStyle w:val="NoSpacing"/>
        <w:ind w:firstLine="708"/>
        <w:jc w:val="both"/>
        <w:rPr>
          <w:noProof/>
          <w:lang w:val="sr-Cyrl-RS"/>
        </w:rPr>
      </w:pPr>
      <w:proofErr w:type="gramStart"/>
      <w:r>
        <w:rPr>
          <w:noProof/>
        </w:rPr>
        <w:lastRenderedPageBreak/>
        <w:t xml:space="preserve">Наплатом уговорне казне </w:t>
      </w:r>
      <w:r>
        <w:t xml:space="preserve">и средства обезбеђења из </w:t>
      </w:r>
      <w:r>
        <w:rPr>
          <w:noProof/>
        </w:rPr>
        <w:t xml:space="preserve">члана </w:t>
      </w:r>
      <w:r>
        <w:rPr>
          <w:noProof/>
          <w:lang w:val="sr-Cyrl-RS"/>
        </w:rPr>
        <w:t>6</w:t>
      </w:r>
      <w:r>
        <w:rPr>
          <w:noProof/>
        </w:rPr>
        <w:t>.</w:t>
      </w:r>
      <w:proofErr w:type="gramEnd"/>
      <w:r>
        <w:rPr>
          <w:noProof/>
        </w:rPr>
        <w:t xml:space="preserve"> </w:t>
      </w:r>
      <w:r>
        <w:rPr>
          <w:noProof/>
          <w:lang w:val="sr-Cyrl-RS"/>
        </w:rPr>
        <w:t>став 1. алинеја 2.</w:t>
      </w:r>
      <w:r>
        <w:rPr>
          <w:noProof/>
        </w:rPr>
        <w:t>овог уговора</w:t>
      </w:r>
      <w:r>
        <w:t xml:space="preserve">, </w:t>
      </w:r>
      <w:r>
        <w:rPr>
          <w:noProof/>
        </w:rPr>
        <w:t xml:space="preserve"> не утиче и не умањује право наручиоца на накнаду стварно претрпљене штете</w:t>
      </w:r>
      <w:r>
        <w:rPr>
          <w:noProof/>
          <w:lang w:val="sr-Cyrl-RS"/>
        </w:rPr>
        <w:t>.</w:t>
      </w:r>
    </w:p>
    <w:p w14:paraId="5EF26076" w14:textId="77777777" w:rsidR="00CA3F4B" w:rsidRDefault="00CA3F4B" w:rsidP="00CA3F4B">
      <w:pPr>
        <w:jc w:val="center"/>
        <w:outlineLvl w:val="0"/>
        <w:rPr>
          <w:b/>
          <w:noProof/>
          <w:color w:val="000000" w:themeColor="text1"/>
        </w:rPr>
      </w:pPr>
    </w:p>
    <w:p w14:paraId="136B7CB7" w14:textId="77777777" w:rsidR="00CA3F4B" w:rsidRDefault="00CA3F4B" w:rsidP="00CA3F4B">
      <w:pPr>
        <w:jc w:val="center"/>
        <w:outlineLvl w:val="0"/>
        <w:rPr>
          <w:noProof/>
        </w:rPr>
      </w:pPr>
      <w:bookmarkStart w:id="89" w:name="_Toc512505766"/>
      <w:bookmarkStart w:id="90" w:name="_Toc3207377"/>
      <w:bookmarkStart w:id="91" w:name="_Toc3207402"/>
      <w:r>
        <w:rPr>
          <w:b/>
          <w:noProof/>
        </w:rPr>
        <w:t xml:space="preserve">Члан </w:t>
      </w:r>
      <w:r>
        <w:rPr>
          <w:b/>
          <w:noProof/>
          <w:lang w:val="sr-Cyrl-RS"/>
        </w:rPr>
        <w:t>11</w:t>
      </w:r>
      <w:r>
        <w:rPr>
          <w:b/>
          <w:noProof/>
        </w:rPr>
        <w:t>.</w:t>
      </w:r>
      <w:bookmarkEnd w:id="89"/>
      <w:bookmarkEnd w:id="90"/>
      <w:bookmarkEnd w:id="91"/>
    </w:p>
    <w:p w14:paraId="1D9C36E6" w14:textId="77777777" w:rsidR="00CA3F4B" w:rsidRPr="00C967A1" w:rsidRDefault="00CA3F4B" w:rsidP="00CA3F4B">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као и за </w:t>
      </w:r>
      <w:r w:rsidRPr="00C967A1">
        <w:rPr>
          <w:noProof/>
          <w:lang w:val="en-US"/>
        </w:rPr>
        <w:t>праћењ</w:t>
      </w:r>
      <w:r w:rsidRPr="00C967A1">
        <w:rPr>
          <w:noProof/>
          <w:lang w:val="sr-Cyrl-RS"/>
        </w:rPr>
        <w:t>е</w:t>
      </w:r>
      <w:r w:rsidRPr="00C967A1">
        <w:rPr>
          <w:noProof/>
          <w:lang w:val="en-US"/>
        </w:rPr>
        <w:t xml:space="preserve"> финансијске реализације овог уговора</w:t>
      </w:r>
      <w:r>
        <w:rPr>
          <w:noProof/>
          <w:lang w:val="sr-Cyrl-RS"/>
        </w:rPr>
        <w:t xml:space="preserve">  </w:t>
      </w:r>
      <w:r>
        <w:rPr>
          <w:noProof/>
          <w:lang w:val="en-US"/>
        </w:rPr>
        <w:t xml:space="preserve">у </w:t>
      </w:r>
      <w:r w:rsidRPr="00C967A1">
        <w:rPr>
          <w:noProof/>
          <w:lang w:val="en-US"/>
        </w:rPr>
        <w:t xml:space="preserve">име наручиоца овлашћује се </w:t>
      </w:r>
      <w:r w:rsidRPr="00C967A1">
        <w:rPr>
          <w:noProof/>
          <w:lang w:val="sr-Cyrl-CS"/>
        </w:rPr>
        <w:t>_____________</w:t>
      </w:r>
      <w:r>
        <w:rPr>
          <w:noProof/>
          <w:lang w:val="sr-Cyrl-CS"/>
        </w:rPr>
        <w:t>_____</w:t>
      </w:r>
      <w:r w:rsidRPr="00C967A1">
        <w:rPr>
          <w:noProof/>
          <w:lang w:val="sr-Latn-RS"/>
        </w:rPr>
        <w:t>.</w:t>
      </w:r>
    </w:p>
    <w:p w14:paraId="0CF2D4CC" w14:textId="77777777" w:rsidR="00CA3F4B" w:rsidRDefault="00CA3F4B" w:rsidP="00CA3F4B">
      <w:pPr>
        <w:outlineLvl w:val="0"/>
        <w:rPr>
          <w:noProof/>
          <w:lang w:val="sr-Latn-RS"/>
        </w:rPr>
      </w:pPr>
    </w:p>
    <w:p w14:paraId="5ADA5546" w14:textId="77777777" w:rsidR="00CA3F4B" w:rsidRDefault="00CA3F4B" w:rsidP="00CA3F4B">
      <w:pPr>
        <w:jc w:val="center"/>
        <w:outlineLvl w:val="0"/>
        <w:rPr>
          <w:noProof/>
          <w:lang w:val="sr-Cyrl-CS"/>
        </w:rPr>
      </w:pPr>
      <w:bookmarkStart w:id="92" w:name="_Toc512505767"/>
      <w:bookmarkStart w:id="93" w:name="_Toc3207378"/>
      <w:bookmarkStart w:id="94" w:name="_Toc3207403"/>
      <w:r>
        <w:rPr>
          <w:b/>
          <w:noProof/>
        </w:rPr>
        <w:t xml:space="preserve">Члан </w:t>
      </w:r>
      <w:r>
        <w:rPr>
          <w:b/>
          <w:noProof/>
          <w:lang w:val="sr-Cyrl-RS"/>
        </w:rPr>
        <w:t>12</w:t>
      </w:r>
      <w:r>
        <w:rPr>
          <w:b/>
          <w:noProof/>
        </w:rPr>
        <w:t>.</w:t>
      </w:r>
      <w:bookmarkEnd w:id="92"/>
      <w:bookmarkEnd w:id="93"/>
      <w:bookmarkEnd w:id="94"/>
    </w:p>
    <w:p w14:paraId="05063CFE" w14:textId="77777777" w:rsidR="00CA3F4B" w:rsidRDefault="00CA3F4B" w:rsidP="00CA3F4B">
      <w:pPr>
        <w:ind w:firstLine="720"/>
        <w:jc w:val="both"/>
        <w:rPr>
          <w:noProof/>
        </w:rPr>
      </w:pPr>
      <w:r>
        <w:rPr>
          <w:noProof/>
        </w:rPr>
        <w:t xml:space="preserve">Уговорне стране овај уговор закључују до дана док </w:t>
      </w:r>
      <w:r>
        <w:rPr>
          <w:noProof/>
          <w:lang w:val="sr-Cyrl-RS"/>
        </w:rPr>
        <w:t>и</w:t>
      </w:r>
      <w:r>
        <w:rPr>
          <w:noProof/>
        </w:rPr>
        <w:t xml:space="preserve">звођач за потребе наручиоца не изврши </w:t>
      </w:r>
      <w:r>
        <w:rPr>
          <w:noProof/>
          <w:lang w:val="sr-Cyrl-RS"/>
        </w:rPr>
        <w:t xml:space="preserve">предметне радове, </w:t>
      </w:r>
      <w:r>
        <w:rPr>
          <w:noProof/>
        </w:rPr>
        <w:t xml:space="preserve">a до максималног износа из члана 2. овог уговора, односно </w:t>
      </w:r>
      <w:r>
        <w:rPr>
          <w:noProof/>
          <w:lang w:val="sr-Cyrl-RS"/>
        </w:rPr>
        <w:t>шест месеци</w:t>
      </w:r>
      <w:r>
        <w:rPr>
          <w:noProof/>
        </w:rPr>
        <w:t xml:space="preserve"> од дана закључења овог уговора.</w:t>
      </w:r>
    </w:p>
    <w:p w14:paraId="5B5E9897" w14:textId="77777777" w:rsidR="00CA3F4B" w:rsidRDefault="00CA3F4B" w:rsidP="00CA3F4B">
      <w:pPr>
        <w:rPr>
          <w:noProof/>
          <w:lang w:val="sr-Latn-RS"/>
        </w:rPr>
      </w:pPr>
    </w:p>
    <w:p w14:paraId="5710BB29" w14:textId="77777777" w:rsidR="00CA3F4B" w:rsidRDefault="00CA3F4B" w:rsidP="00CA3F4B">
      <w:pPr>
        <w:jc w:val="center"/>
        <w:outlineLvl w:val="0"/>
        <w:rPr>
          <w:noProof/>
          <w:lang w:val="sr-Cyrl-RS"/>
        </w:rPr>
      </w:pPr>
      <w:bookmarkStart w:id="95" w:name="_Toc512505768"/>
      <w:bookmarkStart w:id="96" w:name="_Toc3207379"/>
      <w:bookmarkStart w:id="97" w:name="_Toc3207404"/>
      <w:r>
        <w:rPr>
          <w:b/>
          <w:noProof/>
        </w:rPr>
        <w:t xml:space="preserve">Члан </w:t>
      </w:r>
      <w:r>
        <w:rPr>
          <w:b/>
          <w:noProof/>
          <w:lang w:val="sr-Cyrl-RS"/>
        </w:rPr>
        <w:t>13</w:t>
      </w:r>
      <w:r>
        <w:rPr>
          <w:b/>
          <w:noProof/>
        </w:rPr>
        <w:t>.</w:t>
      </w:r>
      <w:bookmarkEnd w:id="95"/>
      <w:bookmarkEnd w:id="96"/>
      <w:bookmarkEnd w:id="97"/>
    </w:p>
    <w:p w14:paraId="37E8F9B9" w14:textId="77777777" w:rsidR="00CA3F4B" w:rsidRDefault="00CA3F4B" w:rsidP="00CA3F4B">
      <w:pPr>
        <w:ind w:firstLine="708"/>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7FC10246" w14:textId="77777777" w:rsidR="00CA3F4B" w:rsidRDefault="00CA3F4B" w:rsidP="00CA3F4B">
      <w:pPr>
        <w:ind w:firstLine="708"/>
        <w:jc w:val="both"/>
        <w:rPr>
          <w:noProof/>
          <w:lang w:val="sr-Cyrl-RS"/>
        </w:rPr>
      </w:pPr>
    </w:p>
    <w:p w14:paraId="2A812FFE" w14:textId="77777777" w:rsidR="00CA3F4B" w:rsidRDefault="00CA3F4B" w:rsidP="00CA3F4B">
      <w:pPr>
        <w:jc w:val="center"/>
        <w:outlineLvl w:val="0"/>
        <w:rPr>
          <w:noProof/>
        </w:rPr>
      </w:pPr>
      <w:bookmarkStart w:id="98" w:name="_Toc512505769"/>
      <w:bookmarkStart w:id="99" w:name="_Toc3207380"/>
      <w:bookmarkStart w:id="100" w:name="_Toc3207405"/>
      <w:r>
        <w:rPr>
          <w:b/>
          <w:noProof/>
        </w:rPr>
        <w:t>Члан 1</w:t>
      </w:r>
      <w:r>
        <w:rPr>
          <w:b/>
          <w:noProof/>
          <w:lang w:val="sr-Cyrl-RS"/>
        </w:rPr>
        <w:t>4</w:t>
      </w:r>
      <w:r>
        <w:rPr>
          <w:b/>
          <w:noProof/>
        </w:rPr>
        <w:t>.</w:t>
      </w:r>
      <w:bookmarkEnd w:id="98"/>
      <w:bookmarkEnd w:id="99"/>
      <w:bookmarkEnd w:id="100"/>
    </w:p>
    <w:p w14:paraId="391AE0CA" w14:textId="77777777" w:rsidR="00CA3F4B" w:rsidRDefault="00CA3F4B" w:rsidP="00CA3F4B">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72E8417" w14:textId="77777777" w:rsidR="00CA3F4B" w:rsidRPr="005821EF" w:rsidRDefault="00CA3F4B" w:rsidP="00CA3F4B">
      <w:pPr>
        <w:jc w:val="both"/>
        <w:rPr>
          <w:noProof/>
          <w:lang w:val="sr-Cyrl-RS"/>
        </w:rPr>
      </w:pPr>
    </w:p>
    <w:p w14:paraId="2E8E56F9" w14:textId="77777777" w:rsidR="00CA3F4B" w:rsidRDefault="00CA3F4B" w:rsidP="00CA3F4B">
      <w:pPr>
        <w:jc w:val="center"/>
        <w:outlineLvl w:val="0"/>
        <w:rPr>
          <w:noProof/>
        </w:rPr>
      </w:pPr>
      <w:bookmarkStart w:id="101" w:name="_Toc512505770"/>
      <w:bookmarkStart w:id="102" w:name="_Toc3207381"/>
      <w:bookmarkStart w:id="103" w:name="_Toc3207406"/>
      <w:r>
        <w:rPr>
          <w:b/>
          <w:noProof/>
        </w:rPr>
        <w:t>Члан 1</w:t>
      </w:r>
      <w:r>
        <w:rPr>
          <w:b/>
          <w:noProof/>
          <w:lang w:val="sr-Cyrl-RS"/>
        </w:rPr>
        <w:t>5</w:t>
      </w:r>
      <w:r>
        <w:rPr>
          <w:b/>
          <w:noProof/>
        </w:rPr>
        <w:t>.</w:t>
      </w:r>
      <w:bookmarkEnd w:id="101"/>
      <w:bookmarkEnd w:id="102"/>
      <w:bookmarkEnd w:id="103"/>
    </w:p>
    <w:p w14:paraId="25AB6886" w14:textId="77777777" w:rsidR="00CA3F4B" w:rsidRDefault="00CA3F4B" w:rsidP="00CA3F4B">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BD59CE5" w14:textId="77777777" w:rsidR="00CA3F4B" w:rsidRDefault="00CA3F4B" w:rsidP="00CA3F4B">
      <w:pPr>
        <w:rPr>
          <w:noProof/>
          <w:highlight w:val="yellow"/>
        </w:rPr>
      </w:pPr>
    </w:p>
    <w:p w14:paraId="0CF0CA39" w14:textId="77777777" w:rsidR="00CA3F4B" w:rsidRDefault="00CA3F4B" w:rsidP="00CA3F4B">
      <w:pPr>
        <w:tabs>
          <w:tab w:val="left" w:pos="6474"/>
        </w:tabs>
        <w:rPr>
          <w:noProof/>
          <w:lang w:val="sr-Cyrl-RS"/>
        </w:rPr>
      </w:pPr>
      <w:r>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A3F4B" w14:paraId="4F083821" w14:textId="77777777" w:rsidTr="00DF5921">
        <w:trPr>
          <w:trHeight w:val="347"/>
        </w:trPr>
        <w:tc>
          <w:tcPr>
            <w:tcW w:w="3216" w:type="dxa"/>
            <w:vAlign w:val="center"/>
            <w:hideMark/>
          </w:tcPr>
          <w:p w14:paraId="0C8A95B2" w14:textId="77777777" w:rsidR="00CA3F4B" w:rsidRDefault="00CA3F4B" w:rsidP="00DF5921">
            <w:pPr>
              <w:jc w:val="center"/>
              <w:rPr>
                <w:noProof/>
              </w:rPr>
            </w:pPr>
            <w:r>
              <w:rPr>
                <w:noProof/>
              </w:rPr>
              <w:t>ЗА ИЗВОЂАЧА:</w:t>
            </w:r>
          </w:p>
        </w:tc>
        <w:tc>
          <w:tcPr>
            <w:tcW w:w="2279" w:type="dxa"/>
          </w:tcPr>
          <w:p w14:paraId="3B9D8EDA" w14:textId="77777777" w:rsidR="00CA3F4B" w:rsidRDefault="00CA3F4B" w:rsidP="00DF5921">
            <w:pPr>
              <w:jc w:val="center"/>
              <w:rPr>
                <w:noProof/>
              </w:rPr>
            </w:pPr>
          </w:p>
        </w:tc>
        <w:tc>
          <w:tcPr>
            <w:tcW w:w="3827" w:type="dxa"/>
            <w:vAlign w:val="center"/>
            <w:hideMark/>
          </w:tcPr>
          <w:p w14:paraId="267E1C16" w14:textId="77777777" w:rsidR="00CA3F4B" w:rsidRDefault="00CA3F4B" w:rsidP="00DF5921">
            <w:pPr>
              <w:jc w:val="center"/>
              <w:rPr>
                <w:noProof/>
              </w:rPr>
            </w:pPr>
            <w:r>
              <w:rPr>
                <w:noProof/>
              </w:rPr>
              <w:t>ЗА НАРУЧИОЦА:</w:t>
            </w:r>
          </w:p>
        </w:tc>
      </w:tr>
      <w:tr w:rsidR="00CA3F4B" w14:paraId="3AAB411A" w14:textId="77777777" w:rsidTr="00DF5921">
        <w:trPr>
          <w:trHeight w:val="359"/>
        </w:trPr>
        <w:tc>
          <w:tcPr>
            <w:tcW w:w="3216" w:type="dxa"/>
            <w:vAlign w:val="center"/>
            <w:hideMark/>
          </w:tcPr>
          <w:p w14:paraId="095E366A" w14:textId="77777777" w:rsidR="00CA3F4B" w:rsidRDefault="00CA3F4B" w:rsidP="00DF5921">
            <w:pPr>
              <w:jc w:val="center"/>
              <w:rPr>
                <w:noProof/>
              </w:rPr>
            </w:pPr>
            <w:r>
              <w:rPr>
                <w:noProof/>
              </w:rPr>
              <w:t>ДИРЕКТОР</w:t>
            </w:r>
          </w:p>
        </w:tc>
        <w:tc>
          <w:tcPr>
            <w:tcW w:w="2279" w:type="dxa"/>
          </w:tcPr>
          <w:p w14:paraId="7E5A2D9C" w14:textId="77777777" w:rsidR="00CA3F4B" w:rsidRDefault="00CA3F4B" w:rsidP="00DF5921">
            <w:pPr>
              <w:jc w:val="center"/>
              <w:rPr>
                <w:noProof/>
              </w:rPr>
            </w:pPr>
          </w:p>
        </w:tc>
        <w:tc>
          <w:tcPr>
            <w:tcW w:w="3827" w:type="dxa"/>
            <w:vAlign w:val="center"/>
            <w:hideMark/>
          </w:tcPr>
          <w:p w14:paraId="6494C736" w14:textId="77777777" w:rsidR="00CA3F4B" w:rsidRDefault="00CA3F4B" w:rsidP="00DF5921">
            <w:pPr>
              <w:jc w:val="center"/>
              <w:rPr>
                <w:noProof/>
              </w:rPr>
            </w:pPr>
            <w:r>
              <w:rPr>
                <w:noProof/>
                <w:lang w:val="sr-Cyrl-RS"/>
              </w:rPr>
              <w:t xml:space="preserve">В. Д. </w:t>
            </w:r>
            <w:r>
              <w:rPr>
                <w:noProof/>
              </w:rPr>
              <w:t>ДИРЕКТОР</w:t>
            </w:r>
          </w:p>
        </w:tc>
      </w:tr>
      <w:tr w:rsidR="00CA3F4B" w14:paraId="43930D85" w14:textId="77777777" w:rsidTr="00DF5921">
        <w:trPr>
          <w:trHeight w:val="347"/>
        </w:trPr>
        <w:tc>
          <w:tcPr>
            <w:tcW w:w="3216" w:type="dxa"/>
            <w:vAlign w:val="bottom"/>
          </w:tcPr>
          <w:p w14:paraId="56ED5E28" w14:textId="77777777" w:rsidR="00CA3F4B" w:rsidRDefault="00CA3F4B" w:rsidP="00DF5921">
            <w:pPr>
              <w:jc w:val="center"/>
              <w:rPr>
                <w:noProof/>
              </w:rPr>
            </w:pPr>
          </w:p>
          <w:p w14:paraId="6B420AF5" w14:textId="77777777" w:rsidR="00CA3F4B" w:rsidRDefault="00CA3F4B" w:rsidP="00DF5921">
            <w:pPr>
              <w:jc w:val="center"/>
              <w:rPr>
                <w:noProof/>
              </w:rPr>
            </w:pPr>
            <w:r>
              <w:rPr>
                <w:noProof/>
              </w:rPr>
              <w:t>_________________________</w:t>
            </w:r>
          </w:p>
        </w:tc>
        <w:tc>
          <w:tcPr>
            <w:tcW w:w="2279" w:type="dxa"/>
            <w:vAlign w:val="bottom"/>
          </w:tcPr>
          <w:p w14:paraId="5FAB3E75" w14:textId="77777777" w:rsidR="00CA3F4B" w:rsidRDefault="00CA3F4B" w:rsidP="00DF5921">
            <w:pPr>
              <w:jc w:val="both"/>
              <w:rPr>
                <w:noProof/>
              </w:rPr>
            </w:pPr>
          </w:p>
        </w:tc>
        <w:tc>
          <w:tcPr>
            <w:tcW w:w="3827" w:type="dxa"/>
            <w:vAlign w:val="bottom"/>
            <w:hideMark/>
          </w:tcPr>
          <w:p w14:paraId="4787E618" w14:textId="77777777" w:rsidR="00CA3F4B" w:rsidRDefault="00CA3F4B" w:rsidP="00DF5921">
            <w:pPr>
              <w:jc w:val="center"/>
              <w:rPr>
                <w:noProof/>
              </w:rPr>
            </w:pPr>
            <w:r>
              <w:rPr>
                <w:noProof/>
              </w:rPr>
              <w:t>___________________________</w:t>
            </w:r>
          </w:p>
        </w:tc>
      </w:tr>
    </w:tbl>
    <w:p w14:paraId="7B7A893F" w14:textId="77777777" w:rsidR="00CA3F4B" w:rsidRPr="004E5EFA" w:rsidRDefault="00CA3F4B" w:rsidP="00CA3F4B">
      <w:pPr>
        <w:rPr>
          <w:lang w:val="sr-Cyrl-RS"/>
        </w:rPr>
      </w:pPr>
    </w:p>
    <w:p w14:paraId="75887F54" w14:textId="26F01F3D" w:rsidR="004617AA" w:rsidRDefault="00CA3F4B" w:rsidP="00CA3F4B">
      <w:pPr>
        <w:rPr>
          <w:noProof/>
        </w:rPr>
      </w:pPr>
      <w:r>
        <w:rPr>
          <w:lang w:val="sr-Cyrl-RS"/>
        </w:rPr>
        <w:t xml:space="preserve">                                                                                                      </w:t>
      </w:r>
      <w:r>
        <w:rPr>
          <w:i/>
          <w:noProof/>
          <w:lang w:val="sr-Cyrl-RS"/>
        </w:rPr>
        <w:t>П</w:t>
      </w:r>
      <w:r w:rsidRPr="004E5EFA">
        <w:rPr>
          <w:i/>
          <w:noProof/>
          <w:lang w:val="sr-Cyrl-RS"/>
        </w:rPr>
        <w:t xml:space="preserve">роф. др </w:t>
      </w:r>
      <w:r>
        <w:rPr>
          <w:i/>
          <w:noProof/>
          <w:lang w:val="sr-Cyrl-RS"/>
        </w:rPr>
        <w:t>Едита Стокић</w:t>
      </w:r>
    </w:p>
    <w:p w14:paraId="1089C051" w14:textId="77777777" w:rsidR="004617AA" w:rsidRDefault="004617AA" w:rsidP="007B663B">
      <w:pPr>
        <w:rPr>
          <w:noProof/>
        </w:rPr>
      </w:pPr>
    </w:p>
    <w:p w14:paraId="0FA38E37" w14:textId="77777777" w:rsidR="004617AA" w:rsidRDefault="004617AA" w:rsidP="007B663B">
      <w:pPr>
        <w:rPr>
          <w:noProof/>
        </w:rPr>
      </w:pPr>
    </w:p>
    <w:p w14:paraId="10937C98" w14:textId="77777777" w:rsidR="004617AA" w:rsidRDefault="004617AA" w:rsidP="007B663B">
      <w:pPr>
        <w:rPr>
          <w:noProof/>
        </w:rPr>
      </w:pPr>
    </w:p>
    <w:p w14:paraId="051F97EF" w14:textId="77777777" w:rsidR="00C06662" w:rsidRDefault="00C06662" w:rsidP="007B663B">
      <w:pPr>
        <w:rPr>
          <w:noProof/>
        </w:rPr>
      </w:pPr>
    </w:p>
    <w:p w14:paraId="28144E98" w14:textId="77777777" w:rsidR="00C06662" w:rsidRDefault="00C06662" w:rsidP="007B663B">
      <w:pPr>
        <w:rPr>
          <w:noProof/>
          <w:lang w:val="sr-Cyrl-RS"/>
        </w:rPr>
      </w:pPr>
    </w:p>
    <w:p w14:paraId="4B09F57F" w14:textId="77777777" w:rsidR="00C65E86" w:rsidRDefault="00C65E86" w:rsidP="007B663B">
      <w:pPr>
        <w:rPr>
          <w:noProof/>
          <w:lang w:val="sr-Cyrl-RS"/>
        </w:rPr>
      </w:pPr>
    </w:p>
    <w:p w14:paraId="581BED2A" w14:textId="77777777" w:rsidR="00C65E86" w:rsidRDefault="00C65E86" w:rsidP="007B663B">
      <w:pPr>
        <w:rPr>
          <w:noProof/>
          <w:lang w:val="sr-Cyrl-RS"/>
        </w:rPr>
      </w:pPr>
    </w:p>
    <w:p w14:paraId="426650E7" w14:textId="77777777" w:rsidR="00C65E86" w:rsidRDefault="00C65E86" w:rsidP="007B663B">
      <w:pPr>
        <w:rPr>
          <w:noProof/>
          <w:lang w:val="sr-Cyrl-RS"/>
        </w:rPr>
      </w:pPr>
    </w:p>
    <w:p w14:paraId="6A3A964A" w14:textId="77777777" w:rsidR="00C65E86" w:rsidRDefault="00C65E86" w:rsidP="007B663B">
      <w:pPr>
        <w:rPr>
          <w:noProof/>
          <w:lang w:val="sr-Cyrl-RS"/>
        </w:rPr>
      </w:pPr>
    </w:p>
    <w:p w14:paraId="64A4960F" w14:textId="77777777" w:rsidR="00C65E86" w:rsidRDefault="00C65E86" w:rsidP="007B663B">
      <w:pPr>
        <w:rPr>
          <w:noProof/>
          <w:lang w:val="sr-Cyrl-RS"/>
        </w:rPr>
      </w:pPr>
    </w:p>
    <w:p w14:paraId="191D9CFC" w14:textId="77777777" w:rsidR="00C65E86" w:rsidRDefault="00C65E86" w:rsidP="007B663B">
      <w:pPr>
        <w:rPr>
          <w:noProof/>
          <w:lang w:val="sr-Cyrl-RS"/>
        </w:rPr>
      </w:pPr>
    </w:p>
    <w:p w14:paraId="201C39BA" w14:textId="77777777" w:rsidR="00C65E86" w:rsidRDefault="00C65E86" w:rsidP="007B663B">
      <w:pPr>
        <w:rPr>
          <w:noProof/>
          <w:lang w:val="sr-Cyrl-RS"/>
        </w:rPr>
      </w:pPr>
    </w:p>
    <w:p w14:paraId="75DF67AA" w14:textId="77777777" w:rsidR="00C65E86" w:rsidRDefault="00C65E86" w:rsidP="007B663B">
      <w:pPr>
        <w:rPr>
          <w:noProof/>
          <w:lang w:val="sr-Cyrl-RS"/>
        </w:rPr>
      </w:pPr>
    </w:p>
    <w:p w14:paraId="1698CF75" w14:textId="77777777" w:rsidR="00C65E86" w:rsidRDefault="00C65E86" w:rsidP="007B663B">
      <w:pPr>
        <w:rPr>
          <w:noProof/>
          <w:lang w:val="sr-Cyrl-RS"/>
        </w:rPr>
      </w:pPr>
    </w:p>
    <w:p w14:paraId="7F5B8827" w14:textId="77777777" w:rsidR="00C65E86" w:rsidRDefault="00C65E86" w:rsidP="007B663B">
      <w:pPr>
        <w:rPr>
          <w:noProof/>
          <w:lang w:val="sr-Cyrl-RS"/>
        </w:rPr>
      </w:pPr>
    </w:p>
    <w:p w14:paraId="75833966" w14:textId="77777777" w:rsidR="00C65E86" w:rsidRDefault="00C65E86" w:rsidP="007B663B">
      <w:pPr>
        <w:rPr>
          <w:noProof/>
          <w:lang w:val="sr-Cyrl-RS"/>
        </w:rPr>
      </w:pPr>
    </w:p>
    <w:p w14:paraId="463DFA36" w14:textId="77777777" w:rsidR="00C65E86" w:rsidRDefault="00C65E86" w:rsidP="007B663B">
      <w:pPr>
        <w:rPr>
          <w:noProof/>
          <w:lang w:val="sr-Cyrl-RS"/>
        </w:rPr>
      </w:pPr>
    </w:p>
    <w:p w14:paraId="52B4C2B5" w14:textId="77777777" w:rsidR="00C65E86" w:rsidRDefault="00C65E86" w:rsidP="007B663B">
      <w:pPr>
        <w:rPr>
          <w:noProof/>
          <w:lang w:val="sr-Cyrl-RS"/>
        </w:rPr>
      </w:pPr>
    </w:p>
    <w:p w14:paraId="7B9E7277" w14:textId="77777777" w:rsidR="00C65E86" w:rsidRDefault="00C65E86" w:rsidP="007B663B">
      <w:pPr>
        <w:rPr>
          <w:noProof/>
          <w:lang w:val="sr-Cyrl-RS"/>
        </w:rPr>
      </w:pPr>
    </w:p>
    <w:p w14:paraId="089A41D6" w14:textId="77777777" w:rsidR="00C65E86" w:rsidRDefault="00C65E86" w:rsidP="007B663B">
      <w:pPr>
        <w:rPr>
          <w:noProof/>
          <w:lang w:val="sr-Cyrl-RS"/>
        </w:rPr>
      </w:pPr>
    </w:p>
    <w:p w14:paraId="20DC52EF" w14:textId="77777777" w:rsidR="00C65E86" w:rsidRDefault="00C65E86" w:rsidP="007B663B">
      <w:pPr>
        <w:rPr>
          <w:noProof/>
          <w:lang w:val="sr-Cyrl-RS"/>
        </w:rPr>
      </w:pPr>
    </w:p>
    <w:p w14:paraId="3F666A66" w14:textId="77777777" w:rsidR="00C65E86" w:rsidRDefault="00C65E86" w:rsidP="007B663B">
      <w:pPr>
        <w:rPr>
          <w:noProof/>
          <w:lang w:val="sr-Cyrl-RS"/>
        </w:rPr>
      </w:pPr>
    </w:p>
    <w:p w14:paraId="570CA125" w14:textId="77777777" w:rsidR="00C65E86" w:rsidRDefault="00C65E86" w:rsidP="007B663B">
      <w:pPr>
        <w:rPr>
          <w:noProof/>
          <w:lang w:val="sr-Cyrl-RS"/>
        </w:rPr>
      </w:pPr>
    </w:p>
    <w:p w14:paraId="1A8EFD55" w14:textId="77777777" w:rsidR="00C65E86" w:rsidRDefault="00C65E86" w:rsidP="007B663B">
      <w:pPr>
        <w:rPr>
          <w:noProof/>
          <w:lang w:val="sr-Cyrl-RS"/>
        </w:rPr>
      </w:pPr>
    </w:p>
    <w:p w14:paraId="7A996723" w14:textId="77777777" w:rsidR="00C65E86" w:rsidRDefault="00C65E86" w:rsidP="007B663B">
      <w:pPr>
        <w:rPr>
          <w:noProof/>
          <w:lang w:val="sr-Cyrl-RS"/>
        </w:rPr>
      </w:pPr>
    </w:p>
    <w:p w14:paraId="6A16B1EF" w14:textId="77777777" w:rsidR="00C65E86" w:rsidRDefault="00C65E86" w:rsidP="007B663B">
      <w:pPr>
        <w:rPr>
          <w:noProof/>
          <w:lang w:val="sr-Cyrl-RS"/>
        </w:rPr>
      </w:pPr>
    </w:p>
    <w:p w14:paraId="03B50036" w14:textId="77777777" w:rsidR="00C65E86" w:rsidRDefault="00C65E86" w:rsidP="007B663B">
      <w:pPr>
        <w:rPr>
          <w:noProof/>
          <w:lang w:val="sr-Cyrl-RS"/>
        </w:rPr>
      </w:pPr>
    </w:p>
    <w:p w14:paraId="51D5B7B0" w14:textId="77777777" w:rsidR="00C65E86" w:rsidRDefault="00C65E86" w:rsidP="007B663B">
      <w:pPr>
        <w:rPr>
          <w:noProof/>
          <w:lang w:val="sr-Cyrl-RS"/>
        </w:rPr>
      </w:pPr>
    </w:p>
    <w:p w14:paraId="0EF4AAE4" w14:textId="77777777" w:rsidR="00C65E86" w:rsidRDefault="00C65E86" w:rsidP="007B663B">
      <w:pPr>
        <w:rPr>
          <w:noProof/>
          <w:lang w:val="sr-Cyrl-RS"/>
        </w:rPr>
      </w:pPr>
    </w:p>
    <w:p w14:paraId="5B4C9909" w14:textId="77777777" w:rsidR="00C65E86" w:rsidRDefault="00C65E86" w:rsidP="007B663B">
      <w:pPr>
        <w:rPr>
          <w:noProof/>
          <w:lang w:val="sr-Cyrl-RS"/>
        </w:rPr>
      </w:pPr>
    </w:p>
    <w:p w14:paraId="2497CE8E" w14:textId="77777777" w:rsidR="00C65E86" w:rsidRDefault="00C65E86" w:rsidP="007B663B">
      <w:pPr>
        <w:rPr>
          <w:noProof/>
          <w:lang w:val="sr-Cyrl-RS"/>
        </w:rPr>
      </w:pPr>
    </w:p>
    <w:p w14:paraId="6EDBE0B8" w14:textId="77777777" w:rsidR="00C65E86" w:rsidRDefault="00C65E86" w:rsidP="007B663B">
      <w:pPr>
        <w:rPr>
          <w:noProof/>
          <w:lang w:val="sr-Cyrl-RS"/>
        </w:rPr>
      </w:pPr>
    </w:p>
    <w:p w14:paraId="0448E976" w14:textId="77777777" w:rsidR="00C65E86" w:rsidRDefault="00C65E86" w:rsidP="007B663B">
      <w:pPr>
        <w:rPr>
          <w:noProof/>
          <w:lang w:val="sr-Cyrl-RS"/>
        </w:rPr>
      </w:pPr>
    </w:p>
    <w:p w14:paraId="7C30F5A8" w14:textId="77777777" w:rsidR="00C65E86" w:rsidRDefault="00C65E86" w:rsidP="007B663B">
      <w:pPr>
        <w:rPr>
          <w:noProof/>
          <w:lang w:val="sr-Cyrl-RS"/>
        </w:rPr>
      </w:pPr>
    </w:p>
    <w:p w14:paraId="3E91533A" w14:textId="77777777" w:rsidR="00EC273E" w:rsidRDefault="00EC273E" w:rsidP="007B663B">
      <w:pPr>
        <w:rPr>
          <w:noProof/>
          <w:lang w:val="sr-Cyrl-RS"/>
        </w:rPr>
      </w:pPr>
    </w:p>
    <w:p w14:paraId="6832B0EF" w14:textId="77777777" w:rsidR="00EC273E" w:rsidRDefault="00EC273E" w:rsidP="007B663B">
      <w:pPr>
        <w:rPr>
          <w:noProof/>
          <w:lang w:val="sr-Cyrl-RS"/>
        </w:rPr>
      </w:pPr>
    </w:p>
    <w:p w14:paraId="7BBAAAFF" w14:textId="77777777" w:rsidR="00EC273E" w:rsidRDefault="00EC273E" w:rsidP="007B663B">
      <w:pPr>
        <w:rPr>
          <w:noProof/>
          <w:lang w:val="sr-Cyrl-RS"/>
        </w:rPr>
      </w:pPr>
    </w:p>
    <w:p w14:paraId="7D4D2B28" w14:textId="77777777" w:rsidR="00C65E86" w:rsidRDefault="00C65E86" w:rsidP="007B663B">
      <w:pPr>
        <w:rPr>
          <w:noProof/>
          <w:lang w:val="sr-Cyrl-RS"/>
        </w:rPr>
      </w:pPr>
    </w:p>
    <w:p w14:paraId="147DAAC6" w14:textId="77777777" w:rsidR="00C65E86" w:rsidRPr="00C65E86" w:rsidRDefault="00C65E86" w:rsidP="007B663B">
      <w:pPr>
        <w:rPr>
          <w:noProof/>
          <w:lang w:val="sr-Cyrl-RS"/>
        </w:rPr>
      </w:pPr>
    </w:p>
    <w:p w14:paraId="55E6BF30" w14:textId="77777777" w:rsidR="004617AA" w:rsidRPr="0015477D" w:rsidRDefault="004617AA" w:rsidP="007B663B">
      <w:pPr>
        <w:rPr>
          <w:noProof/>
          <w:lang w:val="sr-Cyrl-RS"/>
        </w:rPr>
      </w:pPr>
    </w:p>
    <w:p w14:paraId="10416ECE" w14:textId="77777777" w:rsidR="004617AA" w:rsidRDefault="004617AA" w:rsidP="007B663B">
      <w:pPr>
        <w:rPr>
          <w:noProof/>
        </w:rPr>
      </w:pPr>
    </w:p>
    <w:p w14:paraId="39448A8F" w14:textId="77777777" w:rsidR="002D5B2C" w:rsidRPr="00CC366C" w:rsidRDefault="002D5B2C" w:rsidP="00E7066D">
      <w:pPr>
        <w:pStyle w:val="Heading1"/>
      </w:pPr>
      <w:bookmarkStart w:id="104" w:name="_Toc448222241"/>
      <w:bookmarkStart w:id="105" w:name="_Toc477327713"/>
      <w:bookmarkStart w:id="106" w:name="_Toc477327996"/>
      <w:bookmarkStart w:id="107" w:name="_Toc477328725"/>
      <w:bookmarkStart w:id="108" w:name="_Toc477329196"/>
      <w:bookmarkStart w:id="109" w:name="_Toc3207407"/>
      <w:r w:rsidRPr="00CC366C">
        <w:t>ИЗЈАВА О НЕЗАВИСНОЈ ПОНУДИ</w:t>
      </w:r>
      <w:bookmarkEnd w:id="64"/>
      <w:bookmarkEnd w:id="65"/>
      <w:bookmarkEnd w:id="104"/>
      <w:bookmarkEnd w:id="105"/>
      <w:bookmarkEnd w:id="106"/>
      <w:bookmarkEnd w:id="107"/>
      <w:bookmarkEnd w:id="108"/>
      <w:bookmarkEnd w:id="109"/>
    </w:p>
    <w:p w14:paraId="158472DC" w14:textId="77777777" w:rsidR="00AA413D" w:rsidRPr="00AE1407" w:rsidRDefault="00AA413D" w:rsidP="00AA413D">
      <w:pPr>
        <w:jc w:val="center"/>
        <w:rPr>
          <w:b/>
          <w:noProof/>
        </w:rPr>
      </w:pPr>
    </w:p>
    <w:p w14:paraId="15370C69" w14:textId="77777777" w:rsidR="00AA413D" w:rsidRPr="00AE1407" w:rsidRDefault="00AA413D" w:rsidP="00EA647C">
      <w:pPr>
        <w:jc w:val="both"/>
        <w:rPr>
          <w:noProof/>
        </w:rPr>
      </w:pPr>
    </w:p>
    <w:p w14:paraId="7BE3CB3E"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CF90514" w14:textId="77777777" w:rsidR="00A23F31" w:rsidRPr="009936EB" w:rsidRDefault="00A23F31" w:rsidP="00A23F31">
      <w:pPr>
        <w:tabs>
          <w:tab w:val="left" w:pos="6028"/>
        </w:tabs>
        <w:autoSpaceDE w:val="0"/>
        <w:ind w:left="360"/>
        <w:rPr>
          <w:bCs/>
          <w:iCs/>
          <w:lang w:val="sr-Cyrl-RS"/>
        </w:rPr>
      </w:pPr>
    </w:p>
    <w:p w14:paraId="2844BE56" w14:textId="77777777" w:rsidR="00A23F31" w:rsidRPr="00AE1407" w:rsidRDefault="00A23F31" w:rsidP="00A23F31">
      <w:pPr>
        <w:tabs>
          <w:tab w:val="left" w:pos="6028"/>
        </w:tabs>
        <w:autoSpaceDE w:val="0"/>
        <w:ind w:left="360"/>
        <w:rPr>
          <w:bCs/>
          <w:iCs/>
        </w:rPr>
      </w:pPr>
    </w:p>
    <w:p w14:paraId="7046BCA2" w14:textId="77777777" w:rsidR="00A23F31" w:rsidRPr="00AE1407" w:rsidRDefault="00A23F31" w:rsidP="00A23F31">
      <w:pPr>
        <w:tabs>
          <w:tab w:val="left" w:pos="6028"/>
        </w:tabs>
        <w:autoSpaceDE w:val="0"/>
        <w:ind w:left="360"/>
        <w:rPr>
          <w:bCs/>
          <w:iCs/>
        </w:rPr>
      </w:pPr>
    </w:p>
    <w:p w14:paraId="64BF996C" w14:textId="77777777" w:rsidR="00A23F31" w:rsidRPr="00AE1407" w:rsidRDefault="00A23F31" w:rsidP="00A23F31">
      <w:pPr>
        <w:tabs>
          <w:tab w:val="left" w:pos="6028"/>
        </w:tabs>
        <w:autoSpaceDE w:val="0"/>
        <w:ind w:left="360"/>
        <w:rPr>
          <w:bCs/>
          <w:iCs/>
        </w:rPr>
      </w:pPr>
    </w:p>
    <w:p w14:paraId="256DA6C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AA38192"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6DAEAC1B" w14:textId="77777777" w:rsidR="004F1B65" w:rsidRDefault="004F1B65" w:rsidP="004F1B65">
      <w:pPr>
        <w:rPr>
          <w:b/>
          <w:bCs/>
          <w:iCs/>
          <w:lang w:val="sr-Cyrl-CS"/>
        </w:rPr>
      </w:pPr>
    </w:p>
    <w:p w14:paraId="610D8191" w14:textId="77777777" w:rsidR="004F1B65" w:rsidRDefault="004F1B65" w:rsidP="004F1B65">
      <w:pPr>
        <w:rPr>
          <w:noProof/>
          <w:lang w:val="sr-Cyrl-CS"/>
        </w:rPr>
      </w:pPr>
    </w:p>
    <w:p w14:paraId="5E3077F5"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p>
    <w:p w14:paraId="0476DB8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ECFB41C" w14:textId="77777777" w:rsidR="004F1B65" w:rsidRDefault="004F1B65" w:rsidP="00F733FB">
      <w:pPr>
        <w:ind w:firstLine="720"/>
        <w:jc w:val="both"/>
        <w:rPr>
          <w:lang w:val="sr-Cyrl-CS"/>
        </w:rPr>
      </w:pPr>
    </w:p>
    <w:p w14:paraId="613D849D" w14:textId="77777777" w:rsidR="004F1B65" w:rsidRDefault="004F1B65" w:rsidP="004F1B65">
      <w:pPr>
        <w:jc w:val="both"/>
        <w:rPr>
          <w:lang w:val="sr-Cyrl-CS"/>
        </w:rPr>
      </w:pPr>
    </w:p>
    <w:p w14:paraId="10157133"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21A4762A" w14:textId="77777777" w:rsidR="004F1B65" w:rsidRDefault="004F1B65" w:rsidP="004F1B65">
      <w:pPr>
        <w:jc w:val="both"/>
        <w:rPr>
          <w:lang w:val="sr-Cyrl-CS"/>
        </w:rPr>
      </w:pPr>
    </w:p>
    <w:p w14:paraId="3D55EB6C" w14:textId="77777777" w:rsidR="004F1B65" w:rsidRDefault="00A23F31" w:rsidP="004F1B65">
      <w:pPr>
        <w:jc w:val="center"/>
        <w:rPr>
          <w:i/>
          <w:lang w:val="sr-Cyrl-CS"/>
        </w:rPr>
      </w:pPr>
      <w:r w:rsidRPr="00AE1407">
        <w:lastRenderedPageBreak/>
        <w:t>....................................................................................................</w:t>
      </w:r>
      <w:r w:rsidR="00877774">
        <w:rPr>
          <w:lang w:val="sr-Cyrl-CS"/>
        </w:rPr>
        <w:t>............................................</w:t>
      </w:r>
      <w:r w:rsidRPr="00AE1407">
        <w:t xml:space="preserve">. </w:t>
      </w:r>
      <w:r w:rsidRPr="00AE1407">
        <w:rPr>
          <w:i/>
          <w:iCs/>
        </w:rPr>
        <w:t>[</w:t>
      </w:r>
      <w:proofErr w:type="gramStart"/>
      <w:r w:rsidRPr="00AE1407">
        <w:rPr>
          <w:i/>
        </w:rPr>
        <w:t>навести</w:t>
      </w:r>
      <w:r w:rsidR="00877774" w:rsidRPr="00AE1407">
        <w:rPr>
          <w:i/>
          <w:iCs/>
        </w:rPr>
        <w:t>редни</w:t>
      </w:r>
      <w:proofErr w:type="gramEnd"/>
      <w:r w:rsidR="00877774" w:rsidRPr="00AE1407">
        <w:rPr>
          <w:i/>
          <w:iCs/>
        </w:rPr>
        <w:t xml:space="preserve"> број</w:t>
      </w:r>
      <w:r w:rsidR="00877774">
        <w:rPr>
          <w:i/>
          <w:iCs/>
          <w:lang w:val="sr-Cyrl-CS"/>
        </w:rPr>
        <w:t xml:space="preserve"> и</w:t>
      </w:r>
      <w:r w:rsidRPr="00AE1407">
        <w:rPr>
          <w:i/>
        </w:rPr>
        <w:t xml:space="preserve"> предмет јавне набавке</w:t>
      </w:r>
      <w:r w:rsidRPr="00AE1407">
        <w:rPr>
          <w:i/>
          <w:iCs/>
        </w:rPr>
        <w:t>]</w:t>
      </w:r>
    </w:p>
    <w:p w14:paraId="2435509F" w14:textId="77777777" w:rsidR="004F1B65" w:rsidRDefault="004F1B65" w:rsidP="004F1B65">
      <w:pPr>
        <w:jc w:val="both"/>
        <w:rPr>
          <w:i/>
          <w:lang w:val="sr-Cyrl-CS"/>
        </w:rPr>
      </w:pPr>
    </w:p>
    <w:p w14:paraId="2C62BB0E" w14:textId="77777777" w:rsidR="004F1B65" w:rsidRDefault="004F1B65" w:rsidP="004F1B65">
      <w:pPr>
        <w:jc w:val="both"/>
        <w:rPr>
          <w:lang w:val="sr-Cyrl-CS"/>
        </w:rPr>
      </w:pPr>
    </w:p>
    <w:p w14:paraId="62AED303"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7E20C81" w14:textId="77777777" w:rsidR="00A23F31" w:rsidRPr="00AE1407" w:rsidRDefault="00A23F31" w:rsidP="00A23F31">
      <w:pPr>
        <w:tabs>
          <w:tab w:val="left" w:pos="6028"/>
        </w:tabs>
        <w:autoSpaceDE w:val="0"/>
        <w:ind w:left="360"/>
        <w:rPr>
          <w:bCs/>
          <w:iCs/>
        </w:rPr>
      </w:pPr>
    </w:p>
    <w:p w14:paraId="660698B6" w14:textId="77777777" w:rsidR="00A23F31" w:rsidRDefault="00A23F31" w:rsidP="00E564C8">
      <w:pPr>
        <w:tabs>
          <w:tab w:val="left" w:pos="6028"/>
        </w:tabs>
        <w:autoSpaceDE w:val="0"/>
        <w:rPr>
          <w:bCs/>
          <w:iCs/>
        </w:rPr>
      </w:pPr>
    </w:p>
    <w:p w14:paraId="261D74E1" w14:textId="77777777" w:rsidR="00395DE7" w:rsidRPr="00E564C8" w:rsidRDefault="00395DE7" w:rsidP="00E564C8">
      <w:pPr>
        <w:tabs>
          <w:tab w:val="left" w:pos="6028"/>
        </w:tabs>
        <w:autoSpaceDE w:val="0"/>
        <w:rPr>
          <w:bCs/>
          <w:iCs/>
        </w:rPr>
      </w:pPr>
    </w:p>
    <w:p w14:paraId="5319B1C1" w14:textId="77777777" w:rsidR="00AB0322" w:rsidRDefault="00AB0322" w:rsidP="003D681B">
      <w:pPr>
        <w:tabs>
          <w:tab w:val="left" w:pos="6028"/>
        </w:tabs>
        <w:autoSpaceDE w:val="0"/>
        <w:rPr>
          <w:bCs/>
          <w:iCs/>
        </w:rPr>
      </w:pPr>
    </w:p>
    <w:p w14:paraId="1BC52709" w14:textId="77777777" w:rsidR="00AB0322" w:rsidRPr="00AE1407" w:rsidRDefault="00AB0322" w:rsidP="00A23F31">
      <w:pPr>
        <w:tabs>
          <w:tab w:val="left" w:pos="6028"/>
        </w:tabs>
        <w:autoSpaceDE w:val="0"/>
        <w:ind w:left="360"/>
        <w:rPr>
          <w:bCs/>
          <w:iCs/>
        </w:rPr>
      </w:pPr>
    </w:p>
    <w:p w14:paraId="757749A6" w14:textId="77777777" w:rsidR="00A23F31" w:rsidRPr="00AE1407" w:rsidRDefault="00A23F31" w:rsidP="00A23F31">
      <w:pPr>
        <w:tabs>
          <w:tab w:val="left" w:pos="6028"/>
        </w:tabs>
        <w:autoSpaceDE w:val="0"/>
        <w:ind w:left="360"/>
        <w:rPr>
          <w:bCs/>
          <w:iCs/>
        </w:rPr>
      </w:pPr>
    </w:p>
    <w:p w14:paraId="7C516D25"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880591" w14:textId="77777777" w:rsidTr="008B636C">
        <w:tc>
          <w:tcPr>
            <w:tcW w:w="3095" w:type="dxa"/>
            <w:tcBorders>
              <w:bottom w:val="single" w:sz="4" w:space="0" w:color="auto"/>
            </w:tcBorders>
          </w:tcPr>
          <w:p w14:paraId="5AD530C8" w14:textId="77777777" w:rsidR="00AB0322" w:rsidRPr="00CF619E" w:rsidRDefault="00AB0322" w:rsidP="008B636C">
            <w:pPr>
              <w:rPr>
                <w:bCs/>
                <w:iCs/>
                <w:noProof/>
                <w:lang w:val="sr-Cyrl-CS"/>
              </w:rPr>
            </w:pPr>
          </w:p>
        </w:tc>
        <w:tc>
          <w:tcPr>
            <w:tcW w:w="3095" w:type="dxa"/>
          </w:tcPr>
          <w:p w14:paraId="3FBD4ABD" w14:textId="77777777" w:rsidR="00AB0322" w:rsidRPr="00CF619E" w:rsidRDefault="00AB0322" w:rsidP="008B636C">
            <w:pPr>
              <w:rPr>
                <w:bCs/>
                <w:iCs/>
                <w:noProof/>
                <w:lang w:val="sr-Cyrl-CS"/>
              </w:rPr>
            </w:pPr>
          </w:p>
        </w:tc>
        <w:tc>
          <w:tcPr>
            <w:tcW w:w="3096" w:type="dxa"/>
            <w:tcBorders>
              <w:bottom w:val="single" w:sz="4" w:space="0" w:color="auto"/>
            </w:tcBorders>
          </w:tcPr>
          <w:p w14:paraId="5BE90595" w14:textId="77777777" w:rsidR="00AB0322" w:rsidRPr="00CF619E" w:rsidRDefault="00AB0322" w:rsidP="008B636C">
            <w:pPr>
              <w:rPr>
                <w:bCs/>
                <w:iCs/>
                <w:noProof/>
                <w:lang w:val="sr-Cyrl-CS"/>
              </w:rPr>
            </w:pPr>
          </w:p>
        </w:tc>
      </w:tr>
      <w:tr w:rsidR="00AB0322" w:rsidRPr="00CF619E" w14:paraId="4E3B47A3" w14:textId="77777777" w:rsidTr="008B636C">
        <w:tc>
          <w:tcPr>
            <w:tcW w:w="3095" w:type="dxa"/>
            <w:tcBorders>
              <w:top w:val="single" w:sz="4" w:space="0" w:color="auto"/>
            </w:tcBorders>
          </w:tcPr>
          <w:p w14:paraId="1E4A3663"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0153BF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AA884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B1F5D9B" w14:textId="77777777" w:rsidTr="008B636C">
        <w:tc>
          <w:tcPr>
            <w:tcW w:w="3095" w:type="dxa"/>
          </w:tcPr>
          <w:p w14:paraId="5338205D" w14:textId="77777777" w:rsidR="00AB0322" w:rsidRPr="00CF619E" w:rsidRDefault="00AB0322" w:rsidP="008B636C">
            <w:pPr>
              <w:rPr>
                <w:bCs/>
                <w:iCs/>
                <w:noProof/>
                <w:lang w:val="hr-HR"/>
              </w:rPr>
            </w:pPr>
          </w:p>
        </w:tc>
        <w:tc>
          <w:tcPr>
            <w:tcW w:w="3095" w:type="dxa"/>
          </w:tcPr>
          <w:p w14:paraId="2B3E7C0F" w14:textId="77777777" w:rsidR="00AB0322" w:rsidRPr="00CF619E" w:rsidRDefault="00AB0322" w:rsidP="008B636C">
            <w:pPr>
              <w:rPr>
                <w:bCs/>
                <w:iCs/>
                <w:noProof/>
                <w:lang w:val="hr-HR"/>
              </w:rPr>
            </w:pPr>
          </w:p>
        </w:tc>
        <w:tc>
          <w:tcPr>
            <w:tcW w:w="3096" w:type="dxa"/>
            <w:tcBorders>
              <w:bottom w:val="single" w:sz="4" w:space="0" w:color="auto"/>
            </w:tcBorders>
          </w:tcPr>
          <w:p w14:paraId="172A10FC" w14:textId="77777777" w:rsidR="00AB0322" w:rsidRPr="00CF619E" w:rsidRDefault="00AB0322" w:rsidP="008B636C">
            <w:pPr>
              <w:rPr>
                <w:bCs/>
                <w:iCs/>
                <w:noProof/>
                <w:lang w:val="sr-Cyrl-CS"/>
              </w:rPr>
            </w:pPr>
          </w:p>
          <w:p w14:paraId="43DA5C9A" w14:textId="77777777" w:rsidR="00AB0322" w:rsidRPr="00CF619E" w:rsidRDefault="00AB0322" w:rsidP="008B636C">
            <w:pPr>
              <w:rPr>
                <w:bCs/>
                <w:iCs/>
                <w:noProof/>
                <w:lang w:val="sr-Cyrl-CS"/>
              </w:rPr>
            </w:pPr>
          </w:p>
        </w:tc>
      </w:tr>
      <w:tr w:rsidR="00AB0322" w:rsidRPr="00CF619E" w14:paraId="4B4F0451" w14:textId="77777777" w:rsidTr="008B636C">
        <w:tc>
          <w:tcPr>
            <w:tcW w:w="3095" w:type="dxa"/>
          </w:tcPr>
          <w:p w14:paraId="6D56DF18" w14:textId="77777777" w:rsidR="00AB0322" w:rsidRDefault="00AB0322" w:rsidP="008B636C">
            <w:pPr>
              <w:rPr>
                <w:bCs/>
                <w:iCs/>
                <w:noProof/>
                <w:lang w:val="hr-HR"/>
              </w:rPr>
            </w:pPr>
          </w:p>
          <w:p w14:paraId="38B9891D" w14:textId="77777777" w:rsidR="003D681B" w:rsidRPr="00CF619E" w:rsidRDefault="003D681B" w:rsidP="008B636C">
            <w:pPr>
              <w:rPr>
                <w:bCs/>
                <w:iCs/>
                <w:noProof/>
                <w:lang w:val="hr-HR"/>
              </w:rPr>
            </w:pPr>
          </w:p>
        </w:tc>
        <w:tc>
          <w:tcPr>
            <w:tcW w:w="3095" w:type="dxa"/>
          </w:tcPr>
          <w:p w14:paraId="40CDFEDE" w14:textId="77777777" w:rsidR="00AB0322" w:rsidRPr="00CF619E" w:rsidRDefault="00AB0322" w:rsidP="008B636C">
            <w:pPr>
              <w:rPr>
                <w:bCs/>
                <w:iCs/>
                <w:noProof/>
                <w:lang w:val="hr-HR"/>
              </w:rPr>
            </w:pPr>
          </w:p>
        </w:tc>
        <w:tc>
          <w:tcPr>
            <w:tcW w:w="3096" w:type="dxa"/>
            <w:tcBorders>
              <w:top w:val="single" w:sz="4" w:space="0" w:color="auto"/>
            </w:tcBorders>
          </w:tcPr>
          <w:p w14:paraId="39B7629D" w14:textId="77777777" w:rsidR="00AB0322" w:rsidRPr="00CF619E" w:rsidRDefault="00AB0322" w:rsidP="008B636C">
            <w:pPr>
              <w:jc w:val="center"/>
              <w:rPr>
                <w:bCs/>
                <w:iCs/>
                <w:noProof/>
                <w:lang w:val="sr-Cyrl-CS"/>
              </w:rPr>
            </w:pPr>
            <w:r w:rsidRPr="00CF619E">
              <w:rPr>
                <w:bCs/>
                <w:iCs/>
                <w:noProof/>
              </w:rPr>
              <w:t>ПОТПИС</w:t>
            </w:r>
          </w:p>
        </w:tc>
      </w:tr>
    </w:tbl>
    <w:p w14:paraId="316564C1" w14:textId="77777777" w:rsidR="00576ADF" w:rsidRDefault="00576ADF" w:rsidP="00576ADF">
      <w:pPr>
        <w:jc w:val="both"/>
        <w:rPr>
          <w:noProof/>
        </w:rPr>
      </w:pPr>
      <w:r>
        <w:rPr>
          <w:noProof/>
        </w:rPr>
        <w:t xml:space="preserve">НАПОМЕНА: </w:t>
      </w:r>
    </w:p>
    <w:p w14:paraId="19D704FA"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110" w:name="_Toc375826011"/>
      <w:bookmarkStart w:id="111" w:name="_Toc389030818"/>
      <w:bookmarkStart w:id="112" w:name="_Toc448222242"/>
    </w:p>
    <w:p w14:paraId="68E69B86" w14:textId="77777777" w:rsidR="00395DE7" w:rsidRDefault="00395DE7">
      <w:pPr>
        <w:rPr>
          <w:sz w:val="28"/>
          <w:szCs w:val="28"/>
        </w:rPr>
      </w:pPr>
      <w:r>
        <w:rPr>
          <w:sz w:val="28"/>
          <w:szCs w:val="28"/>
        </w:rPr>
        <w:br w:type="page"/>
      </w:r>
    </w:p>
    <w:p w14:paraId="71E94010" w14:textId="77777777" w:rsidR="00E45F1F" w:rsidRPr="00CC366C" w:rsidRDefault="0072089F" w:rsidP="00E7066D">
      <w:pPr>
        <w:pStyle w:val="Heading1"/>
      </w:pPr>
      <w:bookmarkStart w:id="113" w:name="_Toc477327714"/>
      <w:bookmarkStart w:id="114" w:name="_Toc477327997"/>
      <w:bookmarkStart w:id="115" w:name="_Toc477328726"/>
      <w:bookmarkStart w:id="116" w:name="_Toc477329197"/>
      <w:bookmarkStart w:id="117" w:name="_Toc3207408"/>
      <w:r w:rsidRPr="00CC366C">
        <w:lastRenderedPageBreak/>
        <w:t>ОБРАЗАЦ ИЗЈАВЕ О ПОШТОВАЊУ ОБАВЕЗА</w:t>
      </w:r>
      <w:bookmarkEnd w:id="110"/>
      <w:bookmarkEnd w:id="111"/>
      <w:bookmarkEnd w:id="113"/>
      <w:bookmarkEnd w:id="114"/>
      <w:bookmarkEnd w:id="115"/>
      <w:bookmarkEnd w:id="116"/>
      <w:bookmarkEnd w:id="117"/>
    </w:p>
    <w:bookmarkEnd w:id="112"/>
    <w:p w14:paraId="1C4BA498" w14:textId="77777777" w:rsidR="0072089F" w:rsidRPr="00AE1407" w:rsidRDefault="0072089F" w:rsidP="0072089F">
      <w:pPr>
        <w:tabs>
          <w:tab w:val="left" w:pos="6028"/>
        </w:tabs>
        <w:autoSpaceDE w:val="0"/>
        <w:ind w:left="360"/>
        <w:rPr>
          <w:b/>
          <w:bCs/>
          <w:iCs/>
          <w:lang w:val="ru-RU"/>
        </w:rPr>
      </w:pPr>
    </w:p>
    <w:p w14:paraId="1CF61B96" w14:textId="77777777" w:rsidR="0072089F" w:rsidRPr="00AE1407" w:rsidRDefault="0072089F" w:rsidP="0072089F">
      <w:pPr>
        <w:tabs>
          <w:tab w:val="left" w:pos="6028"/>
        </w:tabs>
        <w:autoSpaceDE w:val="0"/>
        <w:ind w:left="360"/>
        <w:rPr>
          <w:bCs/>
          <w:iCs/>
          <w:lang w:val="ru-RU"/>
        </w:rPr>
      </w:pPr>
    </w:p>
    <w:p w14:paraId="288CFE18"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3FCA5D3" w14:textId="77777777" w:rsidR="0072089F" w:rsidRPr="00AE1407" w:rsidRDefault="0072089F" w:rsidP="0072089F">
      <w:pPr>
        <w:tabs>
          <w:tab w:val="left" w:pos="6028"/>
        </w:tabs>
        <w:autoSpaceDE w:val="0"/>
        <w:ind w:left="360"/>
        <w:rPr>
          <w:bCs/>
          <w:iCs/>
        </w:rPr>
      </w:pPr>
    </w:p>
    <w:p w14:paraId="4E7277F4" w14:textId="77777777" w:rsidR="0072089F" w:rsidRPr="00AE1407" w:rsidRDefault="0072089F" w:rsidP="0072089F">
      <w:pPr>
        <w:tabs>
          <w:tab w:val="left" w:pos="6028"/>
        </w:tabs>
        <w:autoSpaceDE w:val="0"/>
        <w:ind w:left="360"/>
        <w:rPr>
          <w:bCs/>
          <w:iCs/>
        </w:rPr>
      </w:pPr>
    </w:p>
    <w:p w14:paraId="18709F7D" w14:textId="77777777" w:rsidR="00A23F31" w:rsidRPr="00AE1407" w:rsidRDefault="00A23F31" w:rsidP="0072089F">
      <w:pPr>
        <w:tabs>
          <w:tab w:val="left" w:pos="6028"/>
        </w:tabs>
        <w:autoSpaceDE w:val="0"/>
        <w:ind w:left="360"/>
        <w:rPr>
          <w:bCs/>
          <w:iCs/>
        </w:rPr>
      </w:pPr>
    </w:p>
    <w:p w14:paraId="33A33BB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18363233" w14:textId="77777777" w:rsidR="0072089F" w:rsidRPr="00AE1407" w:rsidRDefault="0072089F" w:rsidP="0072089F">
      <w:pPr>
        <w:tabs>
          <w:tab w:val="left" w:pos="6028"/>
        </w:tabs>
        <w:autoSpaceDE w:val="0"/>
        <w:ind w:left="360"/>
        <w:jc w:val="center"/>
        <w:rPr>
          <w:bCs/>
          <w:iCs/>
        </w:rPr>
      </w:pPr>
    </w:p>
    <w:p w14:paraId="72307EC7" w14:textId="77777777" w:rsidR="00A23F31" w:rsidRPr="00AE1407" w:rsidRDefault="00A23F31" w:rsidP="0072089F">
      <w:pPr>
        <w:tabs>
          <w:tab w:val="left" w:pos="6028"/>
        </w:tabs>
        <w:autoSpaceDE w:val="0"/>
        <w:ind w:left="360"/>
        <w:jc w:val="center"/>
        <w:rPr>
          <w:bCs/>
          <w:iCs/>
        </w:rPr>
      </w:pPr>
    </w:p>
    <w:p w14:paraId="497C9799" w14:textId="77777777" w:rsidR="00A23F31" w:rsidRPr="00AE1407" w:rsidRDefault="00A23F31" w:rsidP="0072089F">
      <w:pPr>
        <w:tabs>
          <w:tab w:val="left" w:pos="6028"/>
        </w:tabs>
        <w:autoSpaceDE w:val="0"/>
        <w:ind w:left="360"/>
        <w:jc w:val="center"/>
        <w:rPr>
          <w:bCs/>
          <w:iCs/>
        </w:rPr>
      </w:pPr>
    </w:p>
    <w:p w14:paraId="4BD0936F"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p>
    <w:p w14:paraId="1BB4F4C6"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81F158B" w14:textId="77777777" w:rsidR="00F42F3B" w:rsidRDefault="00F42F3B" w:rsidP="00F42F3B">
      <w:pPr>
        <w:ind w:firstLine="720"/>
        <w:jc w:val="both"/>
        <w:rPr>
          <w:lang w:val="sr-Cyrl-CS"/>
        </w:rPr>
      </w:pPr>
    </w:p>
    <w:p w14:paraId="2B8A1F28" w14:textId="77777777" w:rsidR="00F42F3B" w:rsidRDefault="00F42F3B" w:rsidP="00F42F3B">
      <w:pPr>
        <w:jc w:val="both"/>
        <w:rPr>
          <w:lang w:val="sr-Cyrl-CS"/>
        </w:rPr>
      </w:pPr>
    </w:p>
    <w:p w14:paraId="6CDA1B11"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064D5DB4" w14:textId="77777777" w:rsidR="00F42F3B" w:rsidRDefault="00F42F3B" w:rsidP="00F42F3B">
      <w:pPr>
        <w:jc w:val="both"/>
        <w:rPr>
          <w:lang w:val="sr-Cyrl-CS"/>
        </w:rPr>
      </w:pPr>
    </w:p>
    <w:p w14:paraId="6110860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51F37B63" w14:textId="77777777" w:rsidR="00F42F3B" w:rsidRDefault="00F42F3B" w:rsidP="00F42F3B">
      <w:pPr>
        <w:jc w:val="both"/>
        <w:rPr>
          <w:i/>
          <w:lang w:val="sr-Cyrl-CS"/>
        </w:rPr>
      </w:pPr>
    </w:p>
    <w:p w14:paraId="04D15691" w14:textId="77777777" w:rsidR="00F42F3B" w:rsidRDefault="00F42F3B" w:rsidP="00F42F3B">
      <w:pPr>
        <w:tabs>
          <w:tab w:val="left" w:pos="6028"/>
        </w:tabs>
        <w:autoSpaceDE w:val="0"/>
        <w:jc w:val="both"/>
        <w:rPr>
          <w:bCs/>
          <w:iCs/>
          <w:lang w:val="sr-Cyrl-CS"/>
        </w:rPr>
      </w:pPr>
    </w:p>
    <w:p w14:paraId="6DF2A4BB"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10A692A5" w14:textId="77777777" w:rsidR="0072089F" w:rsidRPr="00AE1407" w:rsidRDefault="0072089F" w:rsidP="0072089F">
      <w:pPr>
        <w:tabs>
          <w:tab w:val="left" w:pos="6028"/>
        </w:tabs>
        <w:autoSpaceDE w:val="0"/>
        <w:ind w:left="360"/>
        <w:rPr>
          <w:bCs/>
          <w:iCs/>
        </w:rPr>
      </w:pPr>
    </w:p>
    <w:p w14:paraId="61548F64" w14:textId="77777777" w:rsidR="0072089F" w:rsidRPr="00AE1407" w:rsidRDefault="0072089F" w:rsidP="0072089F">
      <w:pPr>
        <w:tabs>
          <w:tab w:val="left" w:pos="6028"/>
        </w:tabs>
        <w:autoSpaceDE w:val="0"/>
        <w:ind w:left="360"/>
        <w:rPr>
          <w:bCs/>
          <w:iCs/>
        </w:rPr>
      </w:pPr>
    </w:p>
    <w:p w14:paraId="040DEC2A" w14:textId="77777777" w:rsidR="0072089F" w:rsidRPr="00AE1407" w:rsidRDefault="0072089F" w:rsidP="0072089F">
      <w:pPr>
        <w:tabs>
          <w:tab w:val="left" w:pos="6028"/>
        </w:tabs>
        <w:autoSpaceDE w:val="0"/>
        <w:ind w:left="360"/>
        <w:rPr>
          <w:bCs/>
          <w:iCs/>
        </w:rPr>
      </w:pPr>
    </w:p>
    <w:p w14:paraId="2529ABE6" w14:textId="77777777" w:rsidR="0072089F" w:rsidRDefault="0072089F" w:rsidP="0072089F">
      <w:pPr>
        <w:tabs>
          <w:tab w:val="left" w:pos="6028"/>
        </w:tabs>
        <w:autoSpaceDE w:val="0"/>
        <w:ind w:left="360"/>
        <w:rPr>
          <w:bCs/>
          <w:iCs/>
        </w:rPr>
      </w:pPr>
    </w:p>
    <w:p w14:paraId="4AB46993" w14:textId="77777777" w:rsidR="00AB0322" w:rsidRDefault="00AB0322" w:rsidP="0072089F">
      <w:pPr>
        <w:tabs>
          <w:tab w:val="left" w:pos="6028"/>
        </w:tabs>
        <w:autoSpaceDE w:val="0"/>
        <w:ind w:left="360"/>
        <w:rPr>
          <w:bCs/>
          <w:iCs/>
        </w:rPr>
      </w:pPr>
    </w:p>
    <w:p w14:paraId="06431023" w14:textId="77777777" w:rsidR="00AB0322" w:rsidRDefault="00AB0322" w:rsidP="0072089F">
      <w:pPr>
        <w:tabs>
          <w:tab w:val="left" w:pos="6028"/>
        </w:tabs>
        <w:autoSpaceDE w:val="0"/>
        <w:ind w:left="360"/>
        <w:rPr>
          <w:bCs/>
          <w:iCs/>
        </w:rPr>
      </w:pPr>
    </w:p>
    <w:p w14:paraId="55CEB920" w14:textId="77777777" w:rsidR="00AB0322" w:rsidRPr="00AE1407" w:rsidRDefault="00AB0322" w:rsidP="0072089F">
      <w:pPr>
        <w:tabs>
          <w:tab w:val="left" w:pos="6028"/>
        </w:tabs>
        <w:autoSpaceDE w:val="0"/>
        <w:ind w:left="360"/>
        <w:rPr>
          <w:bCs/>
          <w:iCs/>
        </w:rPr>
      </w:pPr>
    </w:p>
    <w:p w14:paraId="76A0D31E" w14:textId="77777777" w:rsidR="00EA647C" w:rsidRPr="00576ADF" w:rsidRDefault="00EA647C" w:rsidP="00576ADF">
      <w:pPr>
        <w:tabs>
          <w:tab w:val="left" w:pos="6028"/>
        </w:tabs>
        <w:autoSpaceDE w:val="0"/>
        <w:rPr>
          <w:bCs/>
          <w:iCs/>
        </w:rPr>
      </w:pPr>
    </w:p>
    <w:p w14:paraId="12D02594"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D71FC57" w14:textId="77777777" w:rsidTr="008B636C">
        <w:tc>
          <w:tcPr>
            <w:tcW w:w="3095" w:type="dxa"/>
            <w:tcBorders>
              <w:bottom w:val="single" w:sz="4" w:space="0" w:color="auto"/>
            </w:tcBorders>
          </w:tcPr>
          <w:p w14:paraId="563E6605" w14:textId="77777777" w:rsidR="00AB0322" w:rsidRPr="00CF619E" w:rsidRDefault="00AB0322" w:rsidP="008B636C">
            <w:pPr>
              <w:rPr>
                <w:bCs/>
                <w:iCs/>
                <w:noProof/>
                <w:lang w:val="sr-Cyrl-CS"/>
              </w:rPr>
            </w:pPr>
          </w:p>
        </w:tc>
        <w:tc>
          <w:tcPr>
            <w:tcW w:w="3095" w:type="dxa"/>
          </w:tcPr>
          <w:p w14:paraId="32DCC40E" w14:textId="77777777" w:rsidR="00AB0322" w:rsidRPr="00CF619E" w:rsidRDefault="00AB0322" w:rsidP="008B636C">
            <w:pPr>
              <w:rPr>
                <w:bCs/>
                <w:iCs/>
                <w:noProof/>
                <w:lang w:val="sr-Cyrl-CS"/>
              </w:rPr>
            </w:pPr>
          </w:p>
        </w:tc>
        <w:tc>
          <w:tcPr>
            <w:tcW w:w="3096" w:type="dxa"/>
            <w:tcBorders>
              <w:bottom w:val="single" w:sz="4" w:space="0" w:color="auto"/>
            </w:tcBorders>
          </w:tcPr>
          <w:p w14:paraId="5A5A18B0" w14:textId="77777777" w:rsidR="00AB0322" w:rsidRPr="00CF619E" w:rsidRDefault="00AB0322" w:rsidP="008B636C">
            <w:pPr>
              <w:rPr>
                <w:bCs/>
                <w:iCs/>
                <w:noProof/>
                <w:lang w:val="sr-Cyrl-CS"/>
              </w:rPr>
            </w:pPr>
          </w:p>
        </w:tc>
      </w:tr>
      <w:tr w:rsidR="00AB0322" w:rsidRPr="00CF619E" w14:paraId="1D986232" w14:textId="77777777" w:rsidTr="008B636C">
        <w:tc>
          <w:tcPr>
            <w:tcW w:w="3095" w:type="dxa"/>
            <w:tcBorders>
              <w:top w:val="single" w:sz="4" w:space="0" w:color="auto"/>
            </w:tcBorders>
          </w:tcPr>
          <w:p w14:paraId="28EA7EB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70C9FB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A57991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AB8FDCF" w14:textId="77777777" w:rsidTr="008B636C">
        <w:tc>
          <w:tcPr>
            <w:tcW w:w="3095" w:type="dxa"/>
          </w:tcPr>
          <w:p w14:paraId="79FBC80A" w14:textId="77777777" w:rsidR="00AB0322" w:rsidRPr="00CF619E" w:rsidRDefault="00AB0322" w:rsidP="008B636C">
            <w:pPr>
              <w:rPr>
                <w:bCs/>
                <w:iCs/>
                <w:noProof/>
                <w:lang w:val="hr-HR"/>
              </w:rPr>
            </w:pPr>
          </w:p>
        </w:tc>
        <w:tc>
          <w:tcPr>
            <w:tcW w:w="3095" w:type="dxa"/>
          </w:tcPr>
          <w:p w14:paraId="4B362A75" w14:textId="77777777" w:rsidR="00AB0322" w:rsidRPr="00CF619E" w:rsidRDefault="00AB0322" w:rsidP="008B636C">
            <w:pPr>
              <w:rPr>
                <w:bCs/>
                <w:iCs/>
                <w:noProof/>
                <w:lang w:val="hr-HR"/>
              </w:rPr>
            </w:pPr>
          </w:p>
        </w:tc>
        <w:tc>
          <w:tcPr>
            <w:tcW w:w="3096" w:type="dxa"/>
            <w:tcBorders>
              <w:bottom w:val="single" w:sz="4" w:space="0" w:color="auto"/>
            </w:tcBorders>
          </w:tcPr>
          <w:p w14:paraId="7807AA09" w14:textId="77777777" w:rsidR="00AB0322" w:rsidRPr="00CF619E" w:rsidRDefault="00AB0322" w:rsidP="008B636C">
            <w:pPr>
              <w:rPr>
                <w:bCs/>
                <w:iCs/>
                <w:noProof/>
                <w:lang w:val="sr-Cyrl-CS"/>
              </w:rPr>
            </w:pPr>
          </w:p>
          <w:p w14:paraId="59130BD0" w14:textId="77777777" w:rsidR="00AB0322" w:rsidRPr="00CF619E" w:rsidRDefault="00AB0322" w:rsidP="008B636C">
            <w:pPr>
              <w:rPr>
                <w:bCs/>
                <w:iCs/>
                <w:noProof/>
                <w:lang w:val="sr-Cyrl-CS"/>
              </w:rPr>
            </w:pPr>
          </w:p>
        </w:tc>
      </w:tr>
      <w:tr w:rsidR="00AB0322" w:rsidRPr="00CF619E" w14:paraId="333C4F51" w14:textId="77777777" w:rsidTr="008B636C">
        <w:tc>
          <w:tcPr>
            <w:tcW w:w="3095" w:type="dxa"/>
          </w:tcPr>
          <w:p w14:paraId="35EDC079" w14:textId="77777777" w:rsidR="00AB0322" w:rsidRPr="00CF619E" w:rsidRDefault="00AB0322" w:rsidP="008B636C">
            <w:pPr>
              <w:rPr>
                <w:bCs/>
                <w:iCs/>
                <w:noProof/>
                <w:lang w:val="hr-HR"/>
              </w:rPr>
            </w:pPr>
          </w:p>
        </w:tc>
        <w:tc>
          <w:tcPr>
            <w:tcW w:w="3095" w:type="dxa"/>
          </w:tcPr>
          <w:p w14:paraId="7CFDA65D" w14:textId="77777777" w:rsidR="00AB0322" w:rsidRPr="00CF619E" w:rsidRDefault="00AB0322" w:rsidP="008B636C">
            <w:pPr>
              <w:rPr>
                <w:bCs/>
                <w:iCs/>
                <w:noProof/>
                <w:lang w:val="hr-HR"/>
              </w:rPr>
            </w:pPr>
          </w:p>
        </w:tc>
        <w:tc>
          <w:tcPr>
            <w:tcW w:w="3096" w:type="dxa"/>
            <w:tcBorders>
              <w:top w:val="single" w:sz="4" w:space="0" w:color="auto"/>
            </w:tcBorders>
          </w:tcPr>
          <w:p w14:paraId="29E437C5" w14:textId="77777777" w:rsidR="00AB0322" w:rsidRPr="00CF619E" w:rsidRDefault="00AB0322" w:rsidP="008B636C">
            <w:pPr>
              <w:jc w:val="center"/>
              <w:rPr>
                <w:bCs/>
                <w:iCs/>
                <w:noProof/>
                <w:lang w:val="sr-Cyrl-CS"/>
              </w:rPr>
            </w:pPr>
            <w:r w:rsidRPr="00CF619E">
              <w:rPr>
                <w:bCs/>
                <w:iCs/>
                <w:noProof/>
              </w:rPr>
              <w:t>ПОТПИС</w:t>
            </w:r>
          </w:p>
        </w:tc>
      </w:tr>
    </w:tbl>
    <w:p w14:paraId="2BBBAC98" w14:textId="77777777" w:rsidR="003D681B" w:rsidRDefault="003D681B" w:rsidP="00576ADF">
      <w:pPr>
        <w:jc w:val="both"/>
        <w:rPr>
          <w:noProof/>
        </w:rPr>
      </w:pPr>
    </w:p>
    <w:p w14:paraId="59D918B6" w14:textId="77777777" w:rsidR="00576ADF" w:rsidRDefault="00576ADF" w:rsidP="00576ADF">
      <w:pPr>
        <w:jc w:val="both"/>
        <w:rPr>
          <w:noProof/>
        </w:rPr>
      </w:pPr>
      <w:r>
        <w:rPr>
          <w:noProof/>
        </w:rPr>
        <w:t xml:space="preserve">НАПОМЕНА: </w:t>
      </w:r>
    </w:p>
    <w:p w14:paraId="7895E19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8FD72FF" w14:textId="77777777" w:rsidR="00D31683" w:rsidRDefault="00D31683">
      <w:pPr>
        <w:rPr>
          <w:b/>
          <w:bCs/>
          <w:sz w:val="28"/>
          <w:szCs w:val="28"/>
          <w:highlight w:val="lightGray"/>
          <w:lang w:val="hr-HR"/>
        </w:rPr>
      </w:pPr>
      <w:bookmarkStart w:id="118" w:name="_Toc375826012"/>
      <w:bookmarkStart w:id="119" w:name="_Toc389030819"/>
      <w:bookmarkStart w:id="120" w:name="_Toc448222243"/>
      <w:r>
        <w:rPr>
          <w:sz w:val="28"/>
          <w:szCs w:val="28"/>
          <w:highlight w:val="lightGray"/>
        </w:rPr>
        <w:br w:type="page"/>
      </w:r>
    </w:p>
    <w:p w14:paraId="1E315936" w14:textId="77777777" w:rsidR="00B819C7" w:rsidRPr="003D7DB3" w:rsidRDefault="00B819C7" w:rsidP="00E7066D">
      <w:pPr>
        <w:pStyle w:val="Heading1"/>
      </w:pPr>
      <w:bookmarkStart w:id="121" w:name="_Toc477327715"/>
      <w:bookmarkStart w:id="122" w:name="_Toc477327998"/>
      <w:bookmarkStart w:id="123" w:name="_Toc477328727"/>
      <w:bookmarkStart w:id="124" w:name="_Toc477329198"/>
      <w:bookmarkStart w:id="125" w:name="_Toc3207409"/>
      <w:r w:rsidRPr="003D7DB3">
        <w:lastRenderedPageBreak/>
        <w:t>ОБРАЗАЦ СТРУКТУРЕ ПОНУЂЕНЕ ЦЕНЕ</w:t>
      </w:r>
      <w:bookmarkEnd w:id="118"/>
      <w:bookmarkEnd w:id="119"/>
      <w:bookmarkEnd w:id="120"/>
      <w:bookmarkEnd w:id="121"/>
      <w:bookmarkEnd w:id="122"/>
      <w:bookmarkEnd w:id="123"/>
      <w:bookmarkEnd w:id="124"/>
      <w:bookmarkEnd w:id="125"/>
    </w:p>
    <w:p w14:paraId="66382569" w14:textId="77777777" w:rsidR="00B819C7" w:rsidRPr="00AE1407" w:rsidRDefault="00B819C7" w:rsidP="00B819C7">
      <w:pPr>
        <w:jc w:val="center"/>
        <w:rPr>
          <w:b/>
          <w:noProof/>
        </w:rPr>
      </w:pPr>
      <w:r w:rsidRPr="003D7DB3">
        <w:rPr>
          <w:b/>
          <w:noProof/>
        </w:rPr>
        <w:t xml:space="preserve">(са упутством </w:t>
      </w:r>
      <w:r w:rsidR="008F271C" w:rsidRPr="003D7DB3">
        <w:rPr>
          <w:b/>
          <w:noProof/>
          <w:lang w:val="sr-Cyrl-CS"/>
        </w:rPr>
        <w:t>како да се понуди</w:t>
      </w:r>
      <w:r w:rsidRPr="003D7DB3">
        <w:rPr>
          <w:b/>
          <w:noProof/>
        </w:rPr>
        <w:t>)</w:t>
      </w:r>
    </w:p>
    <w:p w14:paraId="13002136" w14:textId="77777777" w:rsidR="00B819C7" w:rsidRPr="00AE1407" w:rsidRDefault="00B819C7" w:rsidP="00B819C7">
      <w:pPr>
        <w:rPr>
          <w:b/>
          <w:noProof/>
        </w:rPr>
      </w:pPr>
    </w:p>
    <w:p w14:paraId="0706D5F5" w14:textId="77777777" w:rsidR="00B819C7" w:rsidRPr="00AE1407" w:rsidRDefault="00B819C7" w:rsidP="00B819C7">
      <w:pPr>
        <w:jc w:val="center"/>
        <w:rPr>
          <w:b/>
          <w:noProof/>
        </w:rPr>
      </w:pPr>
    </w:p>
    <w:p w14:paraId="2C4ADA7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791F627" w14:textId="77777777" w:rsidTr="00204031">
        <w:trPr>
          <w:jc w:val="center"/>
        </w:trPr>
        <w:tc>
          <w:tcPr>
            <w:tcW w:w="567" w:type="dxa"/>
            <w:vAlign w:val="center"/>
          </w:tcPr>
          <w:p w14:paraId="4EABE57D"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338FD995"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309AF58F"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3CB2CEA"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6486EF29"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738CEE8A" w14:textId="77777777" w:rsidTr="00204031">
        <w:trPr>
          <w:jc w:val="center"/>
        </w:trPr>
        <w:tc>
          <w:tcPr>
            <w:tcW w:w="567" w:type="dxa"/>
            <w:vAlign w:val="center"/>
          </w:tcPr>
          <w:p w14:paraId="259CEC1E"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101B0C59" w14:textId="77777777" w:rsidR="00204031" w:rsidRPr="00284225" w:rsidRDefault="00204031" w:rsidP="00E12E5B">
            <w:pPr>
              <w:jc w:val="center"/>
              <w:rPr>
                <w:b/>
                <w:noProof/>
                <w:sz w:val="22"/>
                <w:szCs w:val="22"/>
              </w:rPr>
            </w:pPr>
          </w:p>
        </w:tc>
        <w:tc>
          <w:tcPr>
            <w:tcW w:w="2552" w:type="dxa"/>
            <w:vAlign w:val="center"/>
          </w:tcPr>
          <w:p w14:paraId="78B576D0" w14:textId="77777777" w:rsidR="00204031" w:rsidRPr="00284225" w:rsidRDefault="00204031" w:rsidP="00E12E5B">
            <w:pPr>
              <w:jc w:val="center"/>
              <w:rPr>
                <w:b/>
                <w:noProof/>
                <w:sz w:val="22"/>
                <w:szCs w:val="22"/>
              </w:rPr>
            </w:pPr>
          </w:p>
        </w:tc>
        <w:tc>
          <w:tcPr>
            <w:tcW w:w="2552" w:type="dxa"/>
            <w:vAlign w:val="center"/>
          </w:tcPr>
          <w:p w14:paraId="649C0A83" w14:textId="77777777" w:rsidR="00204031" w:rsidRPr="00284225" w:rsidRDefault="00204031" w:rsidP="00E12E5B">
            <w:pPr>
              <w:jc w:val="center"/>
              <w:rPr>
                <w:b/>
                <w:noProof/>
                <w:sz w:val="22"/>
                <w:szCs w:val="22"/>
              </w:rPr>
            </w:pPr>
          </w:p>
        </w:tc>
        <w:tc>
          <w:tcPr>
            <w:tcW w:w="2552" w:type="dxa"/>
            <w:vAlign w:val="center"/>
          </w:tcPr>
          <w:p w14:paraId="514C34A8" w14:textId="77777777" w:rsidR="00204031" w:rsidRPr="00284225" w:rsidRDefault="00204031" w:rsidP="00E12E5B">
            <w:pPr>
              <w:jc w:val="center"/>
              <w:rPr>
                <w:b/>
                <w:noProof/>
                <w:sz w:val="22"/>
                <w:szCs w:val="22"/>
              </w:rPr>
            </w:pPr>
          </w:p>
        </w:tc>
      </w:tr>
      <w:tr w:rsidR="00204031" w:rsidRPr="00284225" w14:paraId="2AF5103C" w14:textId="77777777" w:rsidTr="00204031">
        <w:trPr>
          <w:jc w:val="center"/>
        </w:trPr>
        <w:tc>
          <w:tcPr>
            <w:tcW w:w="567" w:type="dxa"/>
            <w:vAlign w:val="center"/>
          </w:tcPr>
          <w:p w14:paraId="00A8185A"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4BBADDAE" w14:textId="77777777" w:rsidR="00204031" w:rsidRPr="00284225" w:rsidRDefault="00204031" w:rsidP="00E12E5B">
            <w:pPr>
              <w:jc w:val="center"/>
              <w:rPr>
                <w:b/>
                <w:noProof/>
                <w:sz w:val="22"/>
                <w:szCs w:val="22"/>
              </w:rPr>
            </w:pPr>
          </w:p>
        </w:tc>
        <w:tc>
          <w:tcPr>
            <w:tcW w:w="2552" w:type="dxa"/>
            <w:vAlign w:val="center"/>
          </w:tcPr>
          <w:p w14:paraId="5AD743C3" w14:textId="77777777" w:rsidR="00204031" w:rsidRPr="00284225" w:rsidRDefault="00204031" w:rsidP="00E12E5B">
            <w:pPr>
              <w:jc w:val="center"/>
              <w:rPr>
                <w:b/>
                <w:noProof/>
                <w:sz w:val="22"/>
                <w:szCs w:val="22"/>
              </w:rPr>
            </w:pPr>
          </w:p>
        </w:tc>
        <w:tc>
          <w:tcPr>
            <w:tcW w:w="2552" w:type="dxa"/>
            <w:vAlign w:val="center"/>
          </w:tcPr>
          <w:p w14:paraId="0F4F7632" w14:textId="77777777" w:rsidR="00204031" w:rsidRPr="00284225" w:rsidRDefault="00204031" w:rsidP="00E12E5B">
            <w:pPr>
              <w:jc w:val="center"/>
              <w:rPr>
                <w:b/>
                <w:noProof/>
                <w:sz w:val="22"/>
                <w:szCs w:val="22"/>
              </w:rPr>
            </w:pPr>
          </w:p>
        </w:tc>
        <w:tc>
          <w:tcPr>
            <w:tcW w:w="2552" w:type="dxa"/>
            <w:vAlign w:val="center"/>
          </w:tcPr>
          <w:p w14:paraId="76761448" w14:textId="77777777" w:rsidR="00204031" w:rsidRPr="00284225" w:rsidRDefault="00204031" w:rsidP="00E12E5B">
            <w:pPr>
              <w:jc w:val="center"/>
              <w:rPr>
                <w:b/>
                <w:noProof/>
                <w:sz w:val="22"/>
                <w:szCs w:val="22"/>
              </w:rPr>
            </w:pPr>
          </w:p>
        </w:tc>
      </w:tr>
      <w:tr w:rsidR="00204031" w:rsidRPr="00284225" w14:paraId="443EF317" w14:textId="77777777" w:rsidTr="00204031">
        <w:trPr>
          <w:jc w:val="center"/>
        </w:trPr>
        <w:tc>
          <w:tcPr>
            <w:tcW w:w="567" w:type="dxa"/>
            <w:vAlign w:val="center"/>
          </w:tcPr>
          <w:p w14:paraId="167C8DD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35B1660" w14:textId="77777777" w:rsidR="00204031" w:rsidRPr="00284225" w:rsidRDefault="00204031" w:rsidP="00E12E5B">
            <w:pPr>
              <w:jc w:val="center"/>
              <w:rPr>
                <w:b/>
                <w:noProof/>
                <w:sz w:val="22"/>
                <w:szCs w:val="22"/>
              </w:rPr>
            </w:pPr>
          </w:p>
        </w:tc>
        <w:tc>
          <w:tcPr>
            <w:tcW w:w="2552" w:type="dxa"/>
            <w:vAlign w:val="center"/>
          </w:tcPr>
          <w:p w14:paraId="18763878" w14:textId="77777777" w:rsidR="00204031" w:rsidRPr="00284225" w:rsidRDefault="00204031" w:rsidP="00E12E5B">
            <w:pPr>
              <w:jc w:val="center"/>
              <w:rPr>
                <w:b/>
                <w:noProof/>
                <w:sz w:val="22"/>
                <w:szCs w:val="22"/>
              </w:rPr>
            </w:pPr>
          </w:p>
        </w:tc>
        <w:tc>
          <w:tcPr>
            <w:tcW w:w="2552" w:type="dxa"/>
            <w:vAlign w:val="center"/>
          </w:tcPr>
          <w:p w14:paraId="0A611409" w14:textId="77777777" w:rsidR="00204031" w:rsidRPr="00284225" w:rsidRDefault="00204031" w:rsidP="00E12E5B">
            <w:pPr>
              <w:jc w:val="center"/>
              <w:rPr>
                <w:b/>
                <w:noProof/>
                <w:sz w:val="22"/>
                <w:szCs w:val="22"/>
              </w:rPr>
            </w:pPr>
          </w:p>
        </w:tc>
        <w:tc>
          <w:tcPr>
            <w:tcW w:w="2552" w:type="dxa"/>
            <w:vAlign w:val="center"/>
          </w:tcPr>
          <w:p w14:paraId="494A58D6" w14:textId="77777777" w:rsidR="00204031" w:rsidRPr="00284225" w:rsidRDefault="00204031" w:rsidP="00E12E5B">
            <w:pPr>
              <w:jc w:val="center"/>
              <w:rPr>
                <w:b/>
                <w:noProof/>
                <w:sz w:val="22"/>
                <w:szCs w:val="22"/>
              </w:rPr>
            </w:pPr>
          </w:p>
        </w:tc>
      </w:tr>
      <w:tr w:rsidR="00204031" w:rsidRPr="00284225" w14:paraId="6D10B1C4" w14:textId="77777777" w:rsidTr="00204031">
        <w:trPr>
          <w:jc w:val="center"/>
        </w:trPr>
        <w:tc>
          <w:tcPr>
            <w:tcW w:w="567" w:type="dxa"/>
            <w:vAlign w:val="center"/>
          </w:tcPr>
          <w:p w14:paraId="3E00A208"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3954DD3B" w14:textId="77777777" w:rsidR="00204031" w:rsidRPr="00284225" w:rsidRDefault="00204031" w:rsidP="00E12E5B">
            <w:pPr>
              <w:jc w:val="center"/>
              <w:rPr>
                <w:b/>
                <w:noProof/>
                <w:sz w:val="22"/>
                <w:szCs w:val="22"/>
              </w:rPr>
            </w:pPr>
          </w:p>
        </w:tc>
        <w:tc>
          <w:tcPr>
            <w:tcW w:w="2552" w:type="dxa"/>
            <w:vAlign w:val="center"/>
          </w:tcPr>
          <w:p w14:paraId="07B7EF7D" w14:textId="77777777" w:rsidR="00204031" w:rsidRPr="00284225" w:rsidRDefault="00204031" w:rsidP="00E12E5B">
            <w:pPr>
              <w:jc w:val="center"/>
              <w:rPr>
                <w:b/>
                <w:noProof/>
                <w:sz w:val="22"/>
                <w:szCs w:val="22"/>
              </w:rPr>
            </w:pPr>
          </w:p>
        </w:tc>
        <w:tc>
          <w:tcPr>
            <w:tcW w:w="2552" w:type="dxa"/>
            <w:vAlign w:val="center"/>
          </w:tcPr>
          <w:p w14:paraId="366B33BA" w14:textId="77777777" w:rsidR="00204031" w:rsidRPr="00284225" w:rsidRDefault="00204031" w:rsidP="00E12E5B">
            <w:pPr>
              <w:jc w:val="center"/>
              <w:rPr>
                <w:b/>
                <w:noProof/>
                <w:sz w:val="22"/>
                <w:szCs w:val="22"/>
              </w:rPr>
            </w:pPr>
          </w:p>
        </w:tc>
        <w:tc>
          <w:tcPr>
            <w:tcW w:w="2552" w:type="dxa"/>
            <w:vAlign w:val="center"/>
          </w:tcPr>
          <w:p w14:paraId="49AC2B94" w14:textId="77777777" w:rsidR="00204031" w:rsidRPr="00284225" w:rsidRDefault="00204031" w:rsidP="00E12E5B">
            <w:pPr>
              <w:jc w:val="center"/>
              <w:rPr>
                <w:b/>
                <w:noProof/>
                <w:sz w:val="22"/>
                <w:szCs w:val="22"/>
              </w:rPr>
            </w:pPr>
          </w:p>
        </w:tc>
      </w:tr>
      <w:tr w:rsidR="00204031" w:rsidRPr="00284225" w14:paraId="160FCBA4" w14:textId="77777777" w:rsidTr="00204031">
        <w:trPr>
          <w:jc w:val="center"/>
        </w:trPr>
        <w:tc>
          <w:tcPr>
            <w:tcW w:w="567" w:type="dxa"/>
            <w:vAlign w:val="center"/>
          </w:tcPr>
          <w:p w14:paraId="3480A6B6"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6886D5B" w14:textId="77777777" w:rsidR="00204031" w:rsidRPr="00284225" w:rsidRDefault="00204031" w:rsidP="00E12E5B">
            <w:pPr>
              <w:jc w:val="center"/>
              <w:rPr>
                <w:b/>
                <w:noProof/>
                <w:sz w:val="22"/>
                <w:szCs w:val="22"/>
              </w:rPr>
            </w:pPr>
          </w:p>
        </w:tc>
        <w:tc>
          <w:tcPr>
            <w:tcW w:w="2552" w:type="dxa"/>
            <w:vAlign w:val="center"/>
          </w:tcPr>
          <w:p w14:paraId="7AD822B5" w14:textId="77777777" w:rsidR="00204031" w:rsidRPr="00284225" w:rsidRDefault="00204031" w:rsidP="00E12E5B">
            <w:pPr>
              <w:jc w:val="center"/>
              <w:rPr>
                <w:b/>
                <w:noProof/>
                <w:sz w:val="22"/>
                <w:szCs w:val="22"/>
              </w:rPr>
            </w:pPr>
          </w:p>
        </w:tc>
        <w:tc>
          <w:tcPr>
            <w:tcW w:w="2552" w:type="dxa"/>
            <w:vAlign w:val="center"/>
          </w:tcPr>
          <w:p w14:paraId="50B8741C" w14:textId="77777777" w:rsidR="00204031" w:rsidRPr="00284225" w:rsidRDefault="00204031" w:rsidP="00E12E5B">
            <w:pPr>
              <w:jc w:val="center"/>
              <w:rPr>
                <w:b/>
                <w:noProof/>
                <w:sz w:val="22"/>
                <w:szCs w:val="22"/>
              </w:rPr>
            </w:pPr>
          </w:p>
        </w:tc>
        <w:tc>
          <w:tcPr>
            <w:tcW w:w="2552" w:type="dxa"/>
            <w:vAlign w:val="center"/>
          </w:tcPr>
          <w:p w14:paraId="4F4B47D6" w14:textId="77777777" w:rsidR="00204031" w:rsidRPr="00284225" w:rsidRDefault="00204031" w:rsidP="00E12E5B">
            <w:pPr>
              <w:jc w:val="center"/>
              <w:rPr>
                <w:b/>
                <w:noProof/>
                <w:sz w:val="22"/>
                <w:szCs w:val="22"/>
              </w:rPr>
            </w:pPr>
          </w:p>
        </w:tc>
      </w:tr>
    </w:tbl>
    <w:p w14:paraId="7703FF75" w14:textId="77777777" w:rsidR="00284225" w:rsidRPr="00284225" w:rsidRDefault="00284225" w:rsidP="00284225">
      <w:pPr>
        <w:pStyle w:val="Default"/>
        <w:jc w:val="both"/>
        <w:rPr>
          <w:rFonts w:ascii="Times New Roman" w:hAnsi="Times New Roman" w:cs="Times New Roman"/>
          <w:i/>
          <w:iCs/>
          <w:color w:val="FF0000"/>
          <w:sz w:val="22"/>
          <w:szCs w:val="22"/>
        </w:rPr>
      </w:pPr>
    </w:p>
    <w:p w14:paraId="6F6C242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2B33DA4" w14:textId="77777777" w:rsidR="00284225" w:rsidRPr="00284225" w:rsidRDefault="00284225" w:rsidP="00CA3F4B">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515077D8" w14:textId="77777777" w:rsidR="00284225" w:rsidRPr="00284225" w:rsidRDefault="00CF79F4" w:rsidP="00CA3F4B">
      <w:pPr>
        <w:pStyle w:val="ListParagraph"/>
        <w:numPr>
          <w:ilvl w:val="0"/>
          <w:numId w:val="11"/>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7128D50" w14:textId="77777777" w:rsidR="00284225" w:rsidRPr="00284225" w:rsidRDefault="00985F89" w:rsidP="00CA3F4B">
      <w:pPr>
        <w:pStyle w:val="ListParagraph"/>
        <w:numPr>
          <w:ilvl w:val="0"/>
          <w:numId w:val="11"/>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3DC3E27F" w14:textId="7F2B2204" w:rsidR="00CF79F4" w:rsidRPr="00284225" w:rsidRDefault="00CF79F4" w:rsidP="00CA3F4B">
      <w:pPr>
        <w:pStyle w:val="ListParagraph"/>
        <w:numPr>
          <w:ilvl w:val="0"/>
          <w:numId w:val="11"/>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w:t>
      </w:r>
      <w:r w:rsidR="001A61A0">
        <w:rPr>
          <w:noProof/>
          <w:sz w:val="22"/>
          <w:szCs w:val="22"/>
          <w:lang w:val="sr-Cyrl-RS"/>
        </w:rPr>
        <w:t>са</w:t>
      </w:r>
      <w:r>
        <w:rPr>
          <w:noProof/>
          <w:sz w:val="22"/>
          <w:szCs w:val="22"/>
        </w:rPr>
        <w:t xml:space="preserve"> ПДВ-</w:t>
      </w:r>
      <w:r w:rsidR="001A61A0">
        <w:rPr>
          <w:noProof/>
          <w:sz w:val="22"/>
          <w:szCs w:val="22"/>
          <w:lang w:val="sr-Cyrl-RS"/>
        </w:rPr>
        <w:t>ом</w:t>
      </w:r>
      <w:r>
        <w:rPr>
          <w:noProof/>
          <w:sz w:val="22"/>
          <w:szCs w:val="22"/>
        </w:rPr>
        <w:t xml:space="preserve"> помножено са количином)</w:t>
      </w:r>
    </w:p>
    <w:p w14:paraId="1ED4F0F7"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6A2CEA80"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82D283C"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76D69A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B7BF08F"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CC8683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F526CF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2AB35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92FF8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04E37A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B976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D1269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6695CC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31954F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DDDB904"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6C87C83" w14:textId="77777777" w:rsidTr="008B636C">
        <w:tc>
          <w:tcPr>
            <w:tcW w:w="3095" w:type="dxa"/>
            <w:tcBorders>
              <w:bottom w:val="single" w:sz="4" w:space="0" w:color="auto"/>
            </w:tcBorders>
          </w:tcPr>
          <w:p w14:paraId="0E0F78CA" w14:textId="77777777" w:rsidR="00AB0322" w:rsidRPr="00CF619E" w:rsidRDefault="00AB0322" w:rsidP="008B636C">
            <w:pPr>
              <w:rPr>
                <w:bCs/>
                <w:iCs/>
                <w:noProof/>
                <w:lang w:val="sr-Cyrl-CS"/>
              </w:rPr>
            </w:pPr>
          </w:p>
        </w:tc>
        <w:tc>
          <w:tcPr>
            <w:tcW w:w="3095" w:type="dxa"/>
          </w:tcPr>
          <w:p w14:paraId="0299A8EA" w14:textId="77777777" w:rsidR="00AB0322" w:rsidRPr="00CF619E" w:rsidRDefault="00AB0322" w:rsidP="008B636C">
            <w:pPr>
              <w:rPr>
                <w:bCs/>
                <w:iCs/>
                <w:noProof/>
                <w:lang w:val="sr-Cyrl-CS"/>
              </w:rPr>
            </w:pPr>
          </w:p>
        </w:tc>
        <w:tc>
          <w:tcPr>
            <w:tcW w:w="3096" w:type="dxa"/>
            <w:tcBorders>
              <w:bottom w:val="single" w:sz="4" w:space="0" w:color="auto"/>
            </w:tcBorders>
          </w:tcPr>
          <w:p w14:paraId="5BF1D014" w14:textId="77777777" w:rsidR="00AB0322" w:rsidRPr="00CF619E" w:rsidRDefault="00AB0322" w:rsidP="008B636C">
            <w:pPr>
              <w:rPr>
                <w:bCs/>
                <w:iCs/>
                <w:noProof/>
                <w:lang w:val="sr-Cyrl-CS"/>
              </w:rPr>
            </w:pPr>
          </w:p>
        </w:tc>
      </w:tr>
      <w:tr w:rsidR="00AB0322" w:rsidRPr="00CF619E" w14:paraId="0E5A0D90" w14:textId="77777777" w:rsidTr="008B636C">
        <w:tc>
          <w:tcPr>
            <w:tcW w:w="3095" w:type="dxa"/>
            <w:tcBorders>
              <w:top w:val="single" w:sz="4" w:space="0" w:color="auto"/>
            </w:tcBorders>
          </w:tcPr>
          <w:p w14:paraId="345D97FD"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59C9C0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41B8213"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69238EB" w14:textId="77777777" w:rsidTr="008B636C">
        <w:tc>
          <w:tcPr>
            <w:tcW w:w="3095" w:type="dxa"/>
          </w:tcPr>
          <w:p w14:paraId="2FC70E0D" w14:textId="77777777" w:rsidR="00AB0322" w:rsidRPr="00CF619E" w:rsidRDefault="00AB0322" w:rsidP="008B636C">
            <w:pPr>
              <w:rPr>
                <w:bCs/>
                <w:iCs/>
                <w:noProof/>
                <w:lang w:val="hr-HR"/>
              </w:rPr>
            </w:pPr>
          </w:p>
        </w:tc>
        <w:tc>
          <w:tcPr>
            <w:tcW w:w="3095" w:type="dxa"/>
          </w:tcPr>
          <w:p w14:paraId="0272E02B" w14:textId="77777777" w:rsidR="00AB0322" w:rsidRPr="00CF619E" w:rsidRDefault="00AB0322" w:rsidP="008B636C">
            <w:pPr>
              <w:rPr>
                <w:bCs/>
                <w:iCs/>
                <w:noProof/>
                <w:lang w:val="hr-HR"/>
              </w:rPr>
            </w:pPr>
          </w:p>
        </w:tc>
        <w:tc>
          <w:tcPr>
            <w:tcW w:w="3096" w:type="dxa"/>
            <w:tcBorders>
              <w:bottom w:val="single" w:sz="4" w:space="0" w:color="auto"/>
            </w:tcBorders>
          </w:tcPr>
          <w:p w14:paraId="0C0E8420" w14:textId="77777777" w:rsidR="00AB0322" w:rsidRPr="00CF619E" w:rsidRDefault="00AB0322" w:rsidP="008B636C">
            <w:pPr>
              <w:rPr>
                <w:bCs/>
                <w:iCs/>
                <w:noProof/>
                <w:lang w:val="sr-Cyrl-CS"/>
              </w:rPr>
            </w:pPr>
          </w:p>
          <w:p w14:paraId="23EF8371" w14:textId="77777777" w:rsidR="00AB0322" w:rsidRPr="00CF619E" w:rsidRDefault="00AB0322" w:rsidP="008B636C">
            <w:pPr>
              <w:rPr>
                <w:bCs/>
                <w:iCs/>
                <w:noProof/>
                <w:lang w:val="sr-Cyrl-CS"/>
              </w:rPr>
            </w:pPr>
          </w:p>
        </w:tc>
      </w:tr>
      <w:tr w:rsidR="00AB0322" w:rsidRPr="00CF619E" w14:paraId="10EC8003" w14:textId="77777777" w:rsidTr="008B636C">
        <w:tc>
          <w:tcPr>
            <w:tcW w:w="3095" w:type="dxa"/>
          </w:tcPr>
          <w:p w14:paraId="229E66C7" w14:textId="77777777" w:rsidR="00AB0322" w:rsidRPr="00CF619E" w:rsidRDefault="00AB0322" w:rsidP="008B636C">
            <w:pPr>
              <w:rPr>
                <w:bCs/>
                <w:iCs/>
                <w:noProof/>
                <w:lang w:val="hr-HR"/>
              </w:rPr>
            </w:pPr>
          </w:p>
        </w:tc>
        <w:tc>
          <w:tcPr>
            <w:tcW w:w="3095" w:type="dxa"/>
          </w:tcPr>
          <w:p w14:paraId="31D9A288" w14:textId="77777777" w:rsidR="00AB0322" w:rsidRPr="00CF619E" w:rsidRDefault="00AB0322" w:rsidP="008B636C">
            <w:pPr>
              <w:rPr>
                <w:bCs/>
                <w:iCs/>
                <w:noProof/>
                <w:lang w:val="hr-HR"/>
              </w:rPr>
            </w:pPr>
          </w:p>
        </w:tc>
        <w:tc>
          <w:tcPr>
            <w:tcW w:w="3096" w:type="dxa"/>
            <w:tcBorders>
              <w:top w:val="single" w:sz="4" w:space="0" w:color="auto"/>
            </w:tcBorders>
          </w:tcPr>
          <w:p w14:paraId="053D04C4" w14:textId="77777777" w:rsidR="00AB0322" w:rsidRPr="00CF619E" w:rsidRDefault="00AB0322" w:rsidP="008B636C">
            <w:pPr>
              <w:jc w:val="center"/>
              <w:rPr>
                <w:bCs/>
                <w:iCs/>
                <w:noProof/>
                <w:lang w:val="sr-Cyrl-CS"/>
              </w:rPr>
            </w:pPr>
            <w:r w:rsidRPr="00CF619E">
              <w:rPr>
                <w:bCs/>
                <w:iCs/>
                <w:noProof/>
              </w:rPr>
              <w:t>ПОТПИС</w:t>
            </w:r>
          </w:p>
        </w:tc>
      </w:tr>
    </w:tbl>
    <w:p w14:paraId="5BF7BE64" w14:textId="77777777" w:rsidR="003D7DB3" w:rsidRDefault="003D7DB3" w:rsidP="003D7DB3">
      <w:pPr>
        <w:pStyle w:val="Heading1"/>
        <w:numPr>
          <w:ilvl w:val="0"/>
          <w:numId w:val="0"/>
        </w:numPr>
        <w:ind w:left="360"/>
        <w:jc w:val="left"/>
      </w:pPr>
      <w:bookmarkStart w:id="126" w:name="_Toc375826013"/>
      <w:bookmarkStart w:id="127" w:name="_Toc389030820"/>
      <w:bookmarkStart w:id="128" w:name="_Toc448222244"/>
      <w:bookmarkStart w:id="129" w:name="_Toc477327716"/>
      <w:bookmarkStart w:id="130" w:name="_Toc477327999"/>
      <w:bookmarkStart w:id="131" w:name="_Toc477328728"/>
      <w:bookmarkStart w:id="132" w:name="_Toc477329199"/>
    </w:p>
    <w:p w14:paraId="4A4FF139" w14:textId="77777777" w:rsidR="003D7DB3" w:rsidRDefault="003D7DB3" w:rsidP="003D7DB3"/>
    <w:p w14:paraId="77E5EAF3" w14:textId="77777777" w:rsidR="003D7DB3" w:rsidRDefault="003D7DB3" w:rsidP="003D7DB3"/>
    <w:p w14:paraId="4A7364E9" w14:textId="77777777" w:rsidR="003D7DB3" w:rsidRDefault="003D7DB3" w:rsidP="003D7DB3"/>
    <w:p w14:paraId="47F32991" w14:textId="77777777" w:rsidR="003D7DB3" w:rsidRDefault="003D7DB3" w:rsidP="003D7DB3"/>
    <w:p w14:paraId="568E813B" w14:textId="77777777" w:rsidR="003D7DB3" w:rsidRPr="003D7DB3" w:rsidRDefault="003D7DB3" w:rsidP="003D7DB3"/>
    <w:p w14:paraId="3400A14E" w14:textId="77777777" w:rsidR="00B819C7" w:rsidRPr="00CC366C" w:rsidRDefault="00B819C7" w:rsidP="00E7066D">
      <w:pPr>
        <w:pStyle w:val="Heading1"/>
      </w:pPr>
      <w:bookmarkStart w:id="133" w:name="_Toc3207410"/>
      <w:r w:rsidRPr="00CC366C">
        <w:t>ОБРАЗАЦ ТРОШКОВА ПРИПРЕМЕ ПОНУДЕ</w:t>
      </w:r>
      <w:bookmarkEnd w:id="126"/>
      <w:bookmarkEnd w:id="127"/>
      <w:bookmarkEnd w:id="128"/>
      <w:bookmarkEnd w:id="129"/>
      <w:bookmarkEnd w:id="130"/>
      <w:bookmarkEnd w:id="131"/>
      <w:bookmarkEnd w:id="132"/>
      <w:bookmarkEnd w:id="133"/>
    </w:p>
    <w:p w14:paraId="17390441" w14:textId="77777777" w:rsidR="00685665" w:rsidRDefault="00685665" w:rsidP="00B819C7">
      <w:pPr>
        <w:spacing w:before="100" w:beforeAutospacing="1" w:line="210" w:lineRule="atLeast"/>
        <w:ind w:left="360"/>
        <w:jc w:val="both"/>
        <w:rPr>
          <w:noProof/>
        </w:rPr>
      </w:pPr>
    </w:p>
    <w:p w14:paraId="01650011" w14:textId="77777777" w:rsidR="00685665" w:rsidRDefault="00685665" w:rsidP="00B819C7">
      <w:pPr>
        <w:spacing w:before="100" w:beforeAutospacing="1" w:line="210" w:lineRule="atLeast"/>
        <w:ind w:left="360"/>
        <w:jc w:val="both"/>
        <w:rPr>
          <w:noProof/>
        </w:rPr>
      </w:pPr>
    </w:p>
    <w:p w14:paraId="1AC04679"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p>
    <w:p w14:paraId="5D5C4F92"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3965818C" w14:textId="77777777" w:rsidR="00685665" w:rsidRDefault="00685665" w:rsidP="00685665">
      <w:pPr>
        <w:ind w:firstLine="720"/>
        <w:jc w:val="both"/>
        <w:rPr>
          <w:lang w:val="sr-Cyrl-CS"/>
        </w:rPr>
      </w:pPr>
    </w:p>
    <w:p w14:paraId="0627B06E"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3BA813E6" w14:textId="77777777" w:rsidR="00685665" w:rsidRDefault="00685665" w:rsidP="00685665">
      <w:pPr>
        <w:jc w:val="both"/>
        <w:rPr>
          <w:lang w:val="sr-Cyrl-CS"/>
        </w:rPr>
      </w:pPr>
    </w:p>
    <w:p w14:paraId="3A103147"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1A3F38A7"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66D1991"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37D8266"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27A7A50"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10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D772D26"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004B7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35ACD00" w14:textId="77777777" w:rsidR="00CF619E" w:rsidRPr="00CF619E" w:rsidRDefault="00CF619E" w:rsidP="00CF619E">
            <w:pPr>
              <w:spacing w:before="100" w:beforeAutospacing="1" w:line="210" w:lineRule="atLeast"/>
              <w:ind w:left="360"/>
              <w:jc w:val="both"/>
              <w:rPr>
                <w:b/>
                <w:noProof/>
              </w:rPr>
            </w:pPr>
          </w:p>
        </w:tc>
      </w:tr>
      <w:tr w:rsidR="00CF619E" w:rsidRPr="00CF619E" w14:paraId="12801BA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100BF4D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BC43C1" w14:textId="77777777" w:rsidR="00CF619E" w:rsidRPr="00CF619E" w:rsidRDefault="00CF619E" w:rsidP="00CF619E">
            <w:pPr>
              <w:spacing w:before="100" w:beforeAutospacing="1" w:line="210" w:lineRule="atLeast"/>
              <w:ind w:left="360"/>
              <w:jc w:val="both"/>
              <w:rPr>
                <w:b/>
                <w:noProof/>
              </w:rPr>
            </w:pPr>
          </w:p>
        </w:tc>
      </w:tr>
      <w:tr w:rsidR="00CF619E" w:rsidRPr="00CF619E" w14:paraId="5E5718E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7B2B08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2A644F" w14:textId="77777777" w:rsidR="00CF619E" w:rsidRPr="00CF619E" w:rsidRDefault="00CF619E" w:rsidP="00CF619E">
            <w:pPr>
              <w:spacing w:before="100" w:beforeAutospacing="1" w:line="210" w:lineRule="atLeast"/>
              <w:ind w:left="360"/>
              <w:jc w:val="both"/>
              <w:rPr>
                <w:b/>
                <w:noProof/>
              </w:rPr>
            </w:pPr>
          </w:p>
        </w:tc>
      </w:tr>
      <w:tr w:rsidR="00CF619E" w:rsidRPr="00CF619E" w14:paraId="4E85C357"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E63D0B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A615B" w14:textId="77777777" w:rsidR="00CF619E" w:rsidRPr="00CF619E" w:rsidRDefault="00CF619E" w:rsidP="00CF619E">
            <w:pPr>
              <w:spacing w:before="100" w:beforeAutospacing="1" w:line="210" w:lineRule="atLeast"/>
              <w:ind w:left="360"/>
              <w:jc w:val="both"/>
              <w:rPr>
                <w:b/>
                <w:noProof/>
              </w:rPr>
            </w:pPr>
          </w:p>
        </w:tc>
      </w:tr>
      <w:tr w:rsidR="00CF619E" w:rsidRPr="00CF619E" w14:paraId="782706B6"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CA3AD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546EAF" w14:textId="77777777" w:rsidR="00CF619E" w:rsidRPr="00CF619E" w:rsidRDefault="00CF619E" w:rsidP="00CF619E">
            <w:pPr>
              <w:spacing w:before="100" w:beforeAutospacing="1" w:line="210" w:lineRule="atLeast"/>
              <w:ind w:left="360"/>
              <w:jc w:val="both"/>
              <w:rPr>
                <w:b/>
                <w:noProof/>
              </w:rPr>
            </w:pPr>
          </w:p>
        </w:tc>
      </w:tr>
      <w:tr w:rsidR="00CF619E" w:rsidRPr="00CF619E" w14:paraId="71F3B31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397DD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9D4F30" w14:textId="77777777" w:rsidR="00CF619E" w:rsidRPr="00CF619E" w:rsidRDefault="00CF619E" w:rsidP="00CF619E">
            <w:pPr>
              <w:spacing w:before="100" w:beforeAutospacing="1" w:line="210" w:lineRule="atLeast"/>
              <w:ind w:left="360"/>
              <w:jc w:val="both"/>
              <w:rPr>
                <w:b/>
                <w:noProof/>
              </w:rPr>
            </w:pPr>
          </w:p>
        </w:tc>
      </w:tr>
      <w:tr w:rsidR="00CF619E" w:rsidRPr="00CF619E" w14:paraId="39B49CA5" w14:textId="77777777" w:rsidTr="005A7DA5">
        <w:tc>
          <w:tcPr>
            <w:tcW w:w="5610" w:type="dxa"/>
            <w:tcBorders>
              <w:top w:val="single" w:sz="4" w:space="0" w:color="000000"/>
              <w:left w:val="single" w:sz="4" w:space="0" w:color="000000"/>
              <w:bottom w:val="single" w:sz="4" w:space="0" w:color="000000"/>
            </w:tcBorders>
            <w:shd w:val="clear" w:color="auto" w:fill="auto"/>
          </w:tcPr>
          <w:p w14:paraId="2D2B2EB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ACBBFC" w14:textId="77777777" w:rsidR="00CF619E" w:rsidRPr="00CF619E" w:rsidRDefault="00CF619E" w:rsidP="00CF619E">
            <w:pPr>
              <w:spacing w:before="100" w:beforeAutospacing="1" w:line="210" w:lineRule="atLeast"/>
              <w:ind w:left="360"/>
              <w:jc w:val="both"/>
              <w:rPr>
                <w:b/>
                <w:noProof/>
              </w:rPr>
            </w:pPr>
          </w:p>
        </w:tc>
      </w:tr>
    </w:tbl>
    <w:p w14:paraId="60EA4792" w14:textId="77777777" w:rsidR="00A74871" w:rsidRDefault="00A74871" w:rsidP="002B725A">
      <w:pPr>
        <w:rPr>
          <w:b/>
          <w:noProof/>
        </w:rPr>
      </w:pPr>
    </w:p>
    <w:p w14:paraId="16C89FE2" w14:textId="77777777" w:rsidR="00CF619E" w:rsidRDefault="002B725A" w:rsidP="002B725A">
      <w:pPr>
        <w:rPr>
          <w:b/>
          <w:noProof/>
        </w:rPr>
      </w:pPr>
      <w:r>
        <w:rPr>
          <w:b/>
          <w:noProof/>
        </w:rPr>
        <w:t>Напомене</w:t>
      </w:r>
      <w:r w:rsidR="00CF619E" w:rsidRPr="00CF619E">
        <w:rPr>
          <w:b/>
          <w:noProof/>
        </w:rPr>
        <w:t xml:space="preserve">: </w:t>
      </w:r>
    </w:p>
    <w:p w14:paraId="29AA4D8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56D4F99"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D93575B" w14:textId="77777777" w:rsidR="005A7DA5" w:rsidRDefault="005A7DA5" w:rsidP="00CF619E">
      <w:pPr>
        <w:rPr>
          <w:noProof/>
        </w:rPr>
      </w:pPr>
    </w:p>
    <w:p w14:paraId="288B0F6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3414AC7" w14:textId="77777777" w:rsidTr="003E149E">
        <w:tc>
          <w:tcPr>
            <w:tcW w:w="3095" w:type="dxa"/>
            <w:tcBorders>
              <w:bottom w:val="single" w:sz="4" w:space="0" w:color="auto"/>
            </w:tcBorders>
          </w:tcPr>
          <w:p w14:paraId="79DBD2D6" w14:textId="77777777" w:rsidR="00A74871" w:rsidRPr="00CF619E" w:rsidRDefault="00A74871" w:rsidP="003E149E">
            <w:pPr>
              <w:rPr>
                <w:bCs/>
                <w:iCs/>
                <w:noProof/>
                <w:lang w:val="sr-Cyrl-CS"/>
              </w:rPr>
            </w:pPr>
          </w:p>
        </w:tc>
        <w:tc>
          <w:tcPr>
            <w:tcW w:w="3095" w:type="dxa"/>
          </w:tcPr>
          <w:p w14:paraId="013460D2" w14:textId="77777777" w:rsidR="00A74871" w:rsidRPr="00CF619E" w:rsidRDefault="00A74871" w:rsidP="003E149E">
            <w:pPr>
              <w:rPr>
                <w:bCs/>
                <w:iCs/>
                <w:noProof/>
                <w:lang w:val="sr-Cyrl-CS"/>
              </w:rPr>
            </w:pPr>
          </w:p>
        </w:tc>
        <w:tc>
          <w:tcPr>
            <w:tcW w:w="3096" w:type="dxa"/>
            <w:tcBorders>
              <w:bottom w:val="single" w:sz="4" w:space="0" w:color="auto"/>
            </w:tcBorders>
          </w:tcPr>
          <w:p w14:paraId="5172FC2E" w14:textId="77777777" w:rsidR="00A74871" w:rsidRPr="00CF619E" w:rsidRDefault="00A74871" w:rsidP="003E149E">
            <w:pPr>
              <w:rPr>
                <w:bCs/>
                <w:iCs/>
                <w:noProof/>
                <w:lang w:val="sr-Cyrl-CS"/>
              </w:rPr>
            </w:pPr>
          </w:p>
        </w:tc>
      </w:tr>
      <w:tr w:rsidR="00A74871" w:rsidRPr="00CF619E" w14:paraId="2A3F5BF1" w14:textId="77777777" w:rsidTr="003E149E">
        <w:tc>
          <w:tcPr>
            <w:tcW w:w="3095" w:type="dxa"/>
            <w:tcBorders>
              <w:top w:val="single" w:sz="4" w:space="0" w:color="auto"/>
            </w:tcBorders>
          </w:tcPr>
          <w:p w14:paraId="3ADE7FF9"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4E0387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8E3123C"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472B3004" w14:textId="77777777" w:rsidTr="003E149E">
        <w:tc>
          <w:tcPr>
            <w:tcW w:w="3095" w:type="dxa"/>
          </w:tcPr>
          <w:p w14:paraId="5BB705B7" w14:textId="77777777" w:rsidR="00A74871" w:rsidRPr="00CF619E" w:rsidRDefault="00A74871" w:rsidP="003E149E">
            <w:pPr>
              <w:rPr>
                <w:bCs/>
                <w:iCs/>
                <w:noProof/>
                <w:lang w:val="hr-HR"/>
              </w:rPr>
            </w:pPr>
          </w:p>
        </w:tc>
        <w:tc>
          <w:tcPr>
            <w:tcW w:w="3095" w:type="dxa"/>
          </w:tcPr>
          <w:p w14:paraId="17631D2B" w14:textId="77777777" w:rsidR="00A74871" w:rsidRPr="00CF619E" w:rsidRDefault="00A74871" w:rsidP="003E149E">
            <w:pPr>
              <w:rPr>
                <w:bCs/>
                <w:iCs/>
                <w:noProof/>
                <w:lang w:val="hr-HR"/>
              </w:rPr>
            </w:pPr>
          </w:p>
        </w:tc>
        <w:tc>
          <w:tcPr>
            <w:tcW w:w="3096" w:type="dxa"/>
            <w:tcBorders>
              <w:bottom w:val="single" w:sz="4" w:space="0" w:color="auto"/>
            </w:tcBorders>
          </w:tcPr>
          <w:p w14:paraId="5062AC5F" w14:textId="77777777" w:rsidR="00A74871" w:rsidRPr="00CF619E" w:rsidRDefault="00A74871" w:rsidP="003E149E">
            <w:pPr>
              <w:rPr>
                <w:bCs/>
                <w:iCs/>
                <w:noProof/>
                <w:lang w:val="sr-Cyrl-CS"/>
              </w:rPr>
            </w:pPr>
          </w:p>
          <w:p w14:paraId="747BA9BA" w14:textId="77777777" w:rsidR="00A74871" w:rsidRPr="00CF619E" w:rsidRDefault="00A74871" w:rsidP="003E149E">
            <w:pPr>
              <w:rPr>
                <w:bCs/>
                <w:iCs/>
                <w:noProof/>
                <w:lang w:val="sr-Cyrl-CS"/>
              </w:rPr>
            </w:pPr>
          </w:p>
        </w:tc>
      </w:tr>
      <w:tr w:rsidR="00A74871" w:rsidRPr="00CF619E" w14:paraId="09A2B58B" w14:textId="77777777" w:rsidTr="003E149E">
        <w:tc>
          <w:tcPr>
            <w:tcW w:w="3095" w:type="dxa"/>
          </w:tcPr>
          <w:p w14:paraId="5EDDF593" w14:textId="77777777" w:rsidR="00A74871" w:rsidRPr="00CF619E" w:rsidRDefault="00A74871" w:rsidP="003E149E">
            <w:pPr>
              <w:rPr>
                <w:bCs/>
                <w:iCs/>
                <w:noProof/>
                <w:lang w:val="hr-HR"/>
              </w:rPr>
            </w:pPr>
          </w:p>
        </w:tc>
        <w:tc>
          <w:tcPr>
            <w:tcW w:w="3095" w:type="dxa"/>
          </w:tcPr>
          <w:p w14:paraId="0422E65E" w14:textId="77777777" w:rsidR="00A74871" w:rsidRPr="00CF619E" w:rsidRDefault="00A74871" w:rsidP="003E149E">
            <w:pPr>
              <w:rPr>
                <w:bCs/>
                <w:iCs/>
                <w:noProof/>
                <w:lang w:val="hr-HR"/>
              </w:rPr>
            </w:pPr>
          </w:p>
        </w:tc>
        <w:tc>
          <w:tcPr>
            <w:tcW w:w="3096" w:type="dxa"/>
            <w:tcBorders>
              <w:top w:val="single" w:sz="4" w:space="0" w:color="auto"/>
            </w:tcBorders>
          </w:tcPr>
          <w:p w14:paraId="49EC4F15" w14:textId="77777777" w:rsidR="00A74871" w:rsidRPr="00CF619E" w:rsidRDefault="00A74871" w:rsidP="003E149E">
            <w:pPr>
              <w:jc w:val="center"/>
              <w:rPr>
                <w:bCs/>
                <w:iCs/>
                <w:noProof/>
                <w:lang w:val="sr-Cyrl-CS"/>
              </w:rPr>
            </w:pPr>
            <w:r w:rsidRPr="00CF619E">
              <w:rPr>
                <w:bCs/>
                <w:iCs/>
                <w:noProof/>
              </w:rPr>
              <w:t>ПОТПИС</w:t>
            </w:r>
          </w:p>
        </w:tc>
      </w:tr>
    </w:tbl>
    <w:p w14:paraId="421B51F7" w14:textId="77777777" w:rsidR="0006401C" w:rsidRPr="00AE1407" w:rsidRDefault="0006401C" w:rsidP="00CA3F4B">
      <w:pPr>
        <w:pStyle w:val="Heading2"/>
        <w:numPr>
          <w:ilvl w:val="0"/>
          <w:numId w:val="9"/>
        </w:numPr>
        <w:jc w:val="left"/>
        <w:rPr>
          <w:noProof/>
        </w:rPr>
        <w:sectPr w:rsidR="0006401C" w:rsidRPr="00AE1407" w:rsidSect="00EC6771">
          <w:headerReference w:type="default" r:id="rId10"/>
          <w:footerReference w:type="even" r:id="rId11"/>
          <w:footerReference w:type="default" r:id="rId12"/>
          <w:pgSz w:w="11906" w:h="16838"/>
          <w:pgMar w:top="1276" w:right="1418" w:bottom="1418" w:left="1418" w:header="709" w:footer="709" w:gutter="0"/>
          <w:cols w:space="708"/>
          <w:docGrid w:linePitch="360"/>
        </w:sectPr>
      </w:pPr>
    </w:p>
    <w:p w14:paraId="2D243A9C" w14:textId="77777777" w:rsidR="002D5B2C" w:rsidRPr="00BD205C" w:rsidRDefault="002D5B2C" w:rsidP="00BD205C">
      <w:pPr>
        <w:pStyle w:val="Heading1"/>
      </w:pPr>
      <w:bookmarkStart w:id="134" w:name="_Toc375826014"/>
      <w:bookmarkStart w:id="135" w:name="_Toc389030821"/>
      <w:bookmarkStart w:id="136" w:name="_Toc448222245"/>
      <w:bookmarkStart w:id="137" w:name="_Toc477327717"/>
      <w:bookmarkStart w:id="138" w:name="_Toc477328000"/>
      <w:bookmarkStart w:id="139" w:name="_Toc477328729"/>
      <w:bookmarkStart w:id="140" w:name="_Toc477329200"/>
      <w:bookmarkStart w:id="141" w:name="_Toc3207411"/>
      <w:r w:rsidRPr="00BD205C">
        <w:lastRenderedPageBreak/>
        <w:t>ОБРАЗАЦ ПОНУДЕ</w:t>
      </w:r>
      <w:bookmarkEnd w:id="134"/>
      <w:bookmarkEnd w:id="135"/>
      <w:bookmarkEnd w:id="136"/>
      <w:bookmarkEnd w:id="137"/>
      <w:bookmarkEnd w:id="138"/>
      <w:bookmarkEnd w:id="139"/>
      <w:bookmarkEnd w:id="140"/>
      <w:bookmarkEnd w:id="141"/>
    </w:p>
    <w:p w14:paraId="61E9504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2DE8B19" w14:textId="77777777" w:rsidTr="00300477">
        <w:trPr>
          <w:trHeight w:val="229"/>
        </w:trPr>
        <w:tc>
          <w:tcPr>
            <w:tcW w:w="5245" w:type="dxa"/>
            <w:tcBorders>
              <w:right w:val="single" w:sz="4" w:space="0" w:color="auto"/>
            </w:tcBorders>
            <w:vAlign w:val="center"/>
          </w:tcPr>
          <w:p w14:paraId="4EB8C8CB"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C62BC4C" w14:textId="7C4F69F0" w:rsidR="005E2923" w:rsidRPr="00D51194" w:rsidRDefault="00DA2CBC" w:rsidP="00415F4A">
            <w:pPr>
              <w:pStyle w:val="Footer"/>
              <w:jc w:val="center"/>
              <w:rPr>
                <w:noProof/>
              </w:rPr>
            </w:pPr>
            <w:r>
              <w:rPr>
                <w:noProof/>
                <w:lang w:val="sr-Cyrl-RS"/>
              </w:rPr>
              <w:t>3</w:t>
            </w:r>
            <w:r>
              <w:rPr>
                <w:noProof/>
                <w:lang w:val="sr-Latn-RS"/>
              </w:rPr>
              <w:t>6</w:t>
            </w:r>
            <w:r w:rsidRPr="004D73C3">
              <w:rPr>
                <w:noProof/>
              </w:rPr>
              <w:t>-</w:t>
            </w:r>
            <w:r w:rsidRPr="004D73C3">
              <w:rPr>
                <w:noProof/>
                <w:lang w:val="sr-Cyrl-CS"/>
              </w:rPr>
              <w:t>1</w:t>
            </w:r>
            <w:r w:rsidRPr="004D73C3">
              <w:rPr>
                <w:noProof/>
              </w:rPr>
              <w:t xml:space="preserve">9-O – </w:t>
            </w:r>
            <w:r w:rsidRPr="004D73C3">
              <w:rPr>
                <w:noProof/>
                <w:lang w:val="sr-Cyrl-RS"/>
              </w:rPr>
              <w:t xml:space="preserve">Извођење радова на </w:t>
            </w:r>
            <w:r>
              <w:rPr>
                <w:noProof/>
                <w:lang w:val="sr-Cyrl-RS"/>
              </w:rPr>
              <w:t>адаптацији простора за прихват ЦТ апарата са заштитом простора сале за састанке од јонизујућег зрачења у Центру за радиологију</w:t>
            </w:r>
            <w:r w:rsidRPr="004D73C3">
              <w:rPr>
                <w:noProof/>
                <w:lang w:val="sr-Cyrl-RS"/>
              </w:rPr>
              <w:t xml:space="preserve"> Клиничког центра Војводине</w:t>
            </w:r>
            <w:r w:rsidR="00132B88">
              <w:t>.</w:t>
            </w:r>
          </w:p>
        </w:tc>
      </w:tr>
      <w:tr w:rsidR="005E2923" w:rsidRPr="00AE1407" w14:paraId="5A4B2827" w14:textId="77777777" w:rsidTr="005E2923">
        <w:tc>
          <w:tcPr>
            <w:tcW w:w="5245" w:type="dxa"/>
          </w:tcPr>
          <w:p w14:paraId="3E8B0F9B"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77E278C2" w14:textId="77777777" w:rsidR="005E2923" w:rsidRPr="00AE1407" w:rsidRDefault="005E2923" w:rsidP="005E2923">
            <w:pPr>
              <w:jc w:val="right"/>
              <w:rPr>
                <w:noProof/>
              </w:rPr>
            </w:pPr>
          </w:p>
        </w:tc>
        <w:tc>
          <w:tcPr>
            <w:tcW w:w="2977" w:type="dxa"/>
            <w:tcBorders>
              <w:top w:val="inset" w:sz="6" w:space="0" w:color="auto"/>
            </w:tcBorders>
          </w:tcPr>
          <w:p w14:paraId="463FA74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3024CDB" w14:textId="77777777" w:rsidR="005E2923" w:rsidRPr="00AE1407" w:rsidRDefault="005E2923" w:rsidP="005E2923">
            <w:pPr>
              <w:jc w:val="right"/>
              <w:rPr>
                <w:b/>
                <w:noProof/>
              </w:rPr>
            </w:pPr>
          </w:p>
        </w:tc>
      </w:tr>
      <w:tr w:rsidR="005E2923" w:rsidRPr="00AE1407" w14:paraId="710D6D8D" w14:textId="77777777" w:rsidTr="005E2923">
        <w:tc>
          <w:tcPr>
            <w:tcW w:w="15310" w:type="dxa"/>
            <w:gridSpan w:val="6"/>
          </w:tcPr>
          <w:p w14:paraId="10503BA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C3FDA52" w14:textId="77777777" w:rsidTr="00EB6B00">
        <w:tc>
          <w:tcPr>
            <w:tcW w:w="5245" w:type="dxa"/>
            <w:vAlign w:val="center"/>
          </w:tcPr>
          <w:p w14:paraId="2B30AC0A"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544D22E" w14:textId="77777777" w:rsidR="005E2923" w:rsidRPr="00AE1407" w:rsidRDefault="005E2923" w:rsidP="005E2923">
            <w:pPr>
              <w:rPr>
                <w:b/>
                <w:noProof/>
              </w:rPr>
            </w:pPr>
          </w:p>
        </w:tc>
      </w:tr>
      <w:tr w:rsidR="005E2923" w:rsidRPr="00AE1407" w14:paraId="3F65413F" w14:textId="77777777" w:rsidTr="00EB6B00">
        <w:tc>
          <w:tcPr>
            <w:tcW w:w="5245" w:type="dxa"/>
            <w:vAlign w:val="center"/>
          </w:tcPr>
          <w:p w14:paraId="78A74AAF" w14:textId="77777777" w:rsidR="005E2923" w:rsidRPr="00AE1407" w:rsidRDefault="005E2923" w:rsidP="00EB6B00">
            <w:pPr>
              <w:rPr>
                <w:b/>
                <w:noProof/>
              </w:rPr>
            </w:pPr>
            <w:r w:rsidRPr="00AE1407">
              <w:rPr>
                <w:noProof/>
              </w:rPr>
              <w:t>Адреса седишта</w:t>
            </w:r>
          </w:p>
        </w:tc>
        <w:tc>
          <w:tcPr>
            <w:tcW w:w="10065" w:type="dxa"/>
            <w:gridSpan w:val="5"/>
          </w:tcPr>
          <w:p w14:paraId="44E9260B" w14:textId="77777777" w:rsidR="005E2923" w:rsidRPr="00AE1407" w:rsidRDefault="005E2923" w:rsidP="005E2923">
            <w:pPr>
              <w:rPr>
                <w:b/>
                <w:noProof/>
              </w:rPr>
            </w:pPr>
          </w:p>
        </w:tc>
      </w:tr>
      <w:tr w:rsidR="005E2923" w:rsidRPr="00AE1407" w14:paraId="2DA643D7" w14:textId="77777777" w:rsidTr="00EB6B00">
        <w:tc>
          <w:tcPr>
            <w:tcW w:w="5245" w:type="dxa"/>
            <w:vAlign w:val="center"/>
          </w:tcPr>
          <w:p w14:paraId="2A84F22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94A2A44" w14:textId="77777777" w:rsidR="005E2923" w:rsidRPr="00AE1407" w:rsidRDefault="005E2923" w:rsidP="005E2923">
            <w:pPr>
              <w:rPr>
                <w:b/>
                <w:noProof/>
              </w:rPr>
            </w:pPr>
          </w:p>
        </w:tc>
        <w:tc>
          <w:tcPr>
            <w:tcW w:w="3508" w:type="dxa"/>
            <w:gridSpan w:val="2"/>
            <w:vAlign w:val="center"/>
          </w:tcPr>
          <w:p w14:paraId="3D444EB7" w14:textId="77777777" w:rsidR="005E2923" w:rsidRPr="00AE1407" w:rsidRDefault="005E2923" w:rsidP="00EB6B00">
            <w:pPr>
              <w:jc w:val="right"/>
              <w:rPr>
                <w:b/>
                <w:noProof/>
              </w:rPr>
            </w:pPr>
            <w:r w:rsidRPr="00AE1407">
              <w:rPr>
                <w:noProof/>
              </w:rPr>
              <w:t xml:space="preserve">Матични број </w:t>
            </w:r>
          </w:p>
        </w:tc>
        <w:tc>
          <w:tcPr>
            <w:tcW w:w="3155" w:type="dxa"/>
          </w:tcPr>
          <w:p w14:paraId="008C9E6C" w14:textId="77777777" w:rsidR="005E2923" w:rsidRPr="00AE1407" w:rsidRDefault="005E2923" w:rsidP="005E2923">
            <w:pPr>
              <w:jc w:val="right"/>
              <w:rPr>
                <w:b/>
                <w:noProof/>
              </w:rPr>
            </w:pPr>
          </w:p>
        </w:tc>
      </w:tr>
      <w:tr w:rsidR="005E2923" w:rsidRPr="00AE1407" w14:paraId="008ED2C3" w14:textId="77777777" w:rsidTr="00EB6B00">
        <w:tc>
          <w:tcPr>
            <w:tcW w:w="5245" w:type="dxa"/>
            <w:vAlign w:val="center"/>
          </w:tcPr>
          <w:p w14:paraId="5E856832" w14:textId="77777777" w:rsidR="005E2923" w:rsidRPr="00AE1407" w:rsidRDefault="005E2923" w:rsidP="00EB6B00">
            <w:pPr>
              <w:rPr>
                <w:b/>
                <w:noProof/>
              </w:rPr>
            </w:pPr>
            <w:r w:rsidRPr="00AE1407">
              <w:rPr>
                <w:noProof/>
              </w:rPr>
              <w:t>Телефон/факс</w:t>
            </w:r>
          </w:p>
        </w:tc>
        <w:tc>
          <w:tcPr>
            <w:tcW w:w="3402" w:type="dxa"/>
            <w:gridSpan w:val="2"/>
          </w:tcPr>
          <w:p w14:paraId="3EFB2A62" w14:textId="77777777" w:rsidR="005E2923" w:rsidRPr="00AE1407" w:rsidRDefault="005E2923" w:rsidP="005E2923">
            <w:pPr>
              <w:rPr>
                <w:b/>
                <w:noProof/>
              </w:rPr>
            </w:pPr>
          </w:p>
        </w:tc>
        <w:tc>
          <w:tcPr>
            <w:tcW w:w="3508" w:type="dxa"/>
            <w:gridSpan w:val="2"/>
            <w:vAlign w:val="center"/>
          </w:tcPr>
          <w:p w14:paraId="4495B616"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E774495" w14:textId="77777777" w:rsidR="005E2923" w:rsidRPr="00AE1407" w:rsidRDefault="005E2923" w:rsidP="005E2923">
            <w:pPr>
              <w:jc w:val="right"/>
              <w:rPr>
                <w:b/>
                <w:noProof/>
              </w:rPr>
            </w:pPr>
          </w:p>
        </w:tc>
      </w:tr>
      <w:tr w:rsidR="005E2923" w:rsidRPr="00AE1407" w14:paraId="10D5AF73" w14:textId="77777777" w:rsidTr="00EB6B00">
        <w:tc>
          <w:tcPr>
            <w:tcW w:w="5245" w:type="dxa"/>
            <w:vAlign w:val="center"/>
          </w:tcPr>
          <w:p w14:paraId="02383306" w14:textId="77777777" w:rsidR="005E2923" w:rsidRPr="00AE1407" w:rsidRDefault="00260A31" w:rsidP="00EB6B00">
            <w:pPr>
              <w:rPr>
                <w:b/>
                <w:noProof/>
              </w:rPr>
            </w:pPr>
            <w:r>
              <w:rPr>
                <w:noProof/>
              </w:rPr>
              <w:t>Е-мејл</w:t>
            </w:r>
          </w:p>
        </w:tc>
        <w:tc>
          <w:tcPr>
            <w:tcW w:w="3402" w:type="dxa"/>
            <w:gridSpan w:val="2"/>
          </w:tcPr>
          <w:p w14:paraId="410A18CA" w14:textId="77777777" w:rsidR="005E2923" w:rsidRPr="00AE1407" w:rsidRDefault="005E2923" w:rsidP="005E2923">
            <w:pPr>
              <w:rPr>
                <w:b/>
                <w:noProof/>
              </w:rPr>
            </w:pPr>
          </w:p>
        </w:tc>
        <w:tc>
          <w:tcPr>
            <w:tcW w:w="3508" w:type="dxa"/>
            <w:gridSpan w:val="2"/>
            <w:vAlign w:val="center"/>
          </w:tcPr>
          <w:p w14:paraId="3B65D7C8" w14:textId="77777777" w:rsidR="005E2923" w:rsidRPr="00AE1407" w:rsidRDefault="005E2923" w:rsidP="00EB6B00">
            <w:pPr>
              <w:jc w:val="right"/>
              <w:rPr>
                <w:noProof/>
              </w:rPr>
            </w:pPr>
            <w:r w:rsidRPr="00AE1407">
              <w:rPr>
                <w:noProof/>
              </w:rPr>
              <w:t>Регистарски број</w:t>
            </w:r>
          </w:p>
        </w:tc>
        <w:tc>
          <w:tcPr>
            <w:tcW w:w="3155" w:type="dxa"/>
          </w:tcPr>
          <w:p w14:paraId="4D13EF71" w14:textId="77777777" w:rsidR="005E2923" w:rsidRPr="00AE1407" w:rsidRDefault="005E2923" w:rsidP="005E2923">
            <w:pPr>
              <w:jc w:val="right"/>
              <w:rPr>
                <w:b/>
                <w:noProof/>
              </w:rPr>
            </w:pPr>
          </w:p>
        </w:tc>
      </w:tr>
      <w:tr w:rsidR="005E2923" w:rsidRPr="00AE1407" w14:paraId="5762A151" w14:textId="77777777" w:rsidTr="00EB6B00">
        <w:tc>
          <w:tcPr>
            <w:tcW w:w="5245" w:type="dxa"/>
            <w:vAlign w:val="center"/>
          </w:tcPr>
          <w:p w14:paraId="70B889BE" w14:textId="77777777" w:rsidR="005E2923" w:rsidRPr="00AE1407" w:rsidRDefault="00380975" w:rsidP="007402B8">
            <w:pPr>
              <w:rPr>
                <w:noProof/>
              </w:rPr>
            </w:pPr>
            <w:r w:rsidRPr="00380975">
              <w:rPr>
                <w:noProof/>
              </w:rPr>
              <w:t>Овлашћено лице, које ће потписати Уговор</w:t>
            </w:r>
          </w:p>
        </w:tc>
        <w:tc>
          <w:tcPr>
            <w:tcW w:w="3402" w:type="dxa"/>
            <w:gridSpan w:val="2"/>
          </w:tcPr>
          <w:p w14:paraId="72893C5A" w14:textId="77777777" w:rsidR="005E2923" w:rsidRPr="00AE1407" w:rsidRDefault="005E2923" w:rsidP="005E2923">
            <w:pPr>
              <w:rPr>
                <w:b/>
                <w:noProof/>
              </w:rPr>
            </w:pPr>
          </w:p>
        </w:tc>
        <w:tc>
          <w:tcPr>
            <w:tcW w:w="3508" w:type="dxa"/>
            <w:gridSpan w:val="2"/>
            <w:vAlign w:val="center"/>
          </w:tcPr>
          <w:p w14:paraId="15DD2C21" w14:textId="77777777" w:rsidR="005E2923" w:rsidRPr="00AE1407" w:rsidRDefault="000A517E" w:rsidP="00EB6B00">
            <w:pPr>
              <w:jc w:val="right"/>
              <w:rPr>
                <w:noProof/>
              </w:rPr>
            </w:pPr>
            <w:r w:rsidRPr="00AE1407">
              <w:rPr>
                <w:noProof/>
              </w:rPr>
              <w:t>Шифра делатности</w:t>
            </w:r>
          </w:p>
        </w:tc>
        <w:tc>
          <w:tcPr>
            <w:tcW w:w="3155" w:type="dxa"/>
          </w:tcPr>
          <w:p w14:paraId="60F2A2F6" w14:textId="77777777" w:rsidR="005E2923" w:rsidRPr="00AE1407" w:rsidRDefault="005E2923" w:rsidP="005E2923">
            <w:pPr>
              <w:jc w:val="right"/>
              <w:rPr>
                <w:b/>
                <w:noProof/>
              </w:rPr>
            </w:pPr>
          </w:p>
        </w:tc>
      </w:tr>
      <w:tr w:rsidR="00223DF2" w:rsidRPr="00DB25D1" w14:paraId="1B27801C" w14:textId="77777777" w:rsidTr="00EB6B00">
        <w:trPr>
          <w:trHeight w:val="345"/>
        </w:trPr>
        <w:tc>
          <w:tcPr>
            <w:tcW w:w="5245" w:type="dxa"/>
            <w:vMerge w:val="restart"/>
            <w:vAlign w:val="center"/>
          </w:tcPr>
          <w:p w14:paraId="7DD3741E" w14:textId="77777777" w:rsidR="00223DF2" w:rsidRPr="00DB25D1" w:rsidRDefault="00223DF2" w:rsidP="00EB6B00">
            <w:pPr>
              <w:rPr>
                <w:b/>
                <w:noProof/>
              </w:rPr>
            </w:pPr>
            <w:r w:rsidRPr="00AE1407">
              <w:rPr>
                <w:b/>
                <w:noProof/>
              </w:rPr>
              <w:br w:type="page"/>
            </w:r>
            <w:r w:rsidRPr="00DB25D1">
              <w:rPr>
                <w:noProof/>
              </w:rPr>
              <w:t xml:space="preserve">Рок важења понуде изражен у броју дана од дана отварања понуда, који не може бити краћи </w:t>
            </w:r>
            <w:r w:rsidR="00260A31" w:rsidRPr="00DB25D1">
              <w:rPr>
                <w:noProof/>
              </w:rPr>
              <w:t>од 6</w:t>
            </w:r>
            <w:r w:rsidRPr="00DB25D1">
              <w:rPr>
                <w:noProof/>
              </w:rPr>
              <w:t>0 дана</w:t>
            </w:r>
          </w:p>
        </w:tc>
        <w:tc>
          <w:tcPr>
            <w:tcW w:w="3402" w:type="dxa"/>
            <w:gridSpan w:val="2"/>
            <w:vMerge w:val="restart"/>
          </w:tcPr>
          <w:p w14:paraId="341A9EFB" w14:textId="77777777" w:rsidR="00223DF2" w:rsidRPr="00DB25D1" w:rsidRDefault="00223DF2" w:rsidP="005E2923">
            <w:pPr>
              <w:rPr>
                <w:b/>
                <w:noProof/>
              </w:rPr>
            </w:pPr>
          </w:p>
        </w:tc>
        <w:tc>
          <w:tcPr>
            <w:tcW w:w="3508" w:type="dxa"/>
            <w:gridSpan w:val="2"/>
            <w:vAlign w:val="center"/>
          </w:tcPr>
          <w:p w14:paraId="7C51D53A" w14:textId="77777777" w:rsidR="00223DF2" w:rsidRPr="00DB25D1" w:rsidRDefault="00FA6C98" w:rsidP="00EB6B00">
            <w:pPr>
              <w:jc w:val="right"/>
              <w:rPr>
                <w:noProof/>
                <w:lang w:val="sr-Cyrl-CS"/>
              </w:rPr>
            </w:pPr>
            <w:r w:rsidRPr="00DB25D1">
              <w:rPr>
                <w:noProof/>
              </w:rPr>
              <w:t>Величина обвезника</w:t>
            </w:r>
          </w:p>
        </w:tc>
        <w:tc>
          <w:tcPr>
            <w:tcW w:w="3155" w:type="dxa"/>
            <w:vAlign w:val="center"/>
          </w:tcPr>
          <w:p w14:paraId="6A6E0E4D" w14:textId="77777777" w:rsidR="00223DF2" w:rsidRPr="00DB25D1" w:rsidRDefault="00223DF2" w:rsidP="00EB6B00">
            <w:pPr>
              <w:rPr>
                <w:b/>
                <w:noProof/>
              </w:rPr>
            </w:pPr>
          </w:p>
        </w:tc>
      </w:tr>
      <w:tr w:rsidR="00223DF2" w:rsidRPr="00DB25D1" w14:paraId="5B4A6EC8" w14:textId="77777777" w:rsidTr="00EB6B00">
        <w:trPr>
          <w:trHeight w:val="344"/>
        </w:trPr>
        <w:tc>
          <w:tcPr>
            <w:tcW w:w="5245" w:type="dxa"/>
            <w:vMerge/>
          </w:tcPr>
          <w:p w14:paraId="556A675F" w14:textId="77777777" w:rsidR="00223DF2" w:rsidRPr="00DB25D1" w:rsidRDefault="00223DF2" w:rsidP="005E2923">
            <w:pPr>
              <w:rPr>
                <w:b/>
                <w:noProof/>
              </w:rPr>
            </w:pPr>
          </w:p>
        </w:tc>
        <w:tc>
          <w:tcPr>
            <w:tcW w:w="3402" w:type="dxa"/>
            <w:gridSpan w:val="2"/>
            <w:vMerge/>
          </w:tcPr>
          <w:p w14:paraId="6E0C8000" w14:textId="77777777" w:rsidR="00223DF2" w:rsidRPr="00DB25D1" w:rsidRDefault="00223DF2" w:rsidP="005E2923">
            <w:pPr>
              <w:rPr>
                <w:b/>
                <w:noProof/>
              </w:rPr>
            </w:pPr>
          </w:p>
        </w:tc>
        <w:tc>
          <w:tcPr>
            <w:tcW w:w="3508" w:type="dxa"/>
            <w:gridSpan w:val="2"/>
            <w:vAlign w:val="center"/>
          </w:tcPr>
          <w:p w14:paraId="70976DB1" w14:textId="77777777" w:rsidR="00223DF2" w:rsidRPr="00DB25D1" w:rsidRDefault="00223DF2" w:rsidP="00EB6B00">
            <w:pPr>
              <w:jc w:val="right"/>
              <w:rPr>
                <w:noProof/>
              </w:rPr>
            </w:pPr>
            <w:r w:rsidRPr="00DB25D1">
              <w:rPr>
                <w:noProof/>
              </w:rPr>
              <w:t>Жиро рачун и назив банке</w:t>
            </w:r>
          </w:p>
        </w:tc>
        <w:tc>
          <w:tcPr>
            <w:tcW w:w="3155" w:type="dxa"/>
          </w:tcPr>
          <w:p w14:paraId="7C581C81" w14:textId="77777777" w:rsidR="00223DF2" w:rsidRPr="00DB25D1" w:rsidRDefault="00223DF2" w:rsidP="005E2923">
            <w:pPr>
              <w:jc w:val="right"/>
              <w:rPr>
                <w:b/>
                <w:noProof/>
              </w:rPr>
            </w:pPr>
          </w:p>
        </w:tc>
      </w:tr>
      <w:tr w:rsidR="005E2923" w:rsidRPr="00DB25D1" w14:paraId="0A3262C6" w14:textId="77777777" w:rsidTr="005E2923">
        <w:tc>
          <w:tcPr>
            <w:tcW w:w="15310" w:type="dxa"/>
            <w:gridSpan w:val="6"/>
          </w:tcPr>
          <w:p w14:paraId="5188DA7A" w14:textId="77777777" w:rsidR="005E2923" w:rsidRPr="00DB25D1" w:rsidRDefault="005E2923" w:rsidP="007402B8">
            <w:pPr>
              <w:jc w:val="center"/>
              <w:rPr>
                <w:b/>
                <w:noProof/>
              </w:rPr>
            </w:pPr>
            <w:r w:rsidRPr="00DB25D1">
              <w:rPr>
                <w:b/>
                <w:noProof/>
              </w:rPr>
              <w:t xml:space="preserve">Остали подаци које наручилац сматра релевантним за закључење </w:t>
            </w:r>
            <w:r w:rsidR="00380975" w:rsidRPr="00DB25D1">
              <w:rPr>
                <w:b/>
                <w:noProof/>
              </w:rPr>
              <w:t>уговора</w:t>
            </w:r>
          </w:p>
        </w:tc>
      </w:tr>
      <w:tr w:rsidR="00FE0B83" w:rsidRPr="00AE1407" w14:paraId="316B9020" w14:textId="77777777" w:rsidTr="00202B65">
        <w:tc>
          <w:tcPr>
            <w:tcW w:w="5245" w:type="dxa"/>
            <w:vMerge w:val="restart"/>
            <w:vAlign w:val="center"/>
          </w:tcPr>
          <w:p w14:paraId="4A040159" w14:textId="77777777" w:rsidR="00FE0B83" w:rsidRPr="00DB25D1" w:rsidRDefault="00FE0B83" w:rsidP="00202B65">
            <w:pPr>
              <w:rPr>
                <w:noProof/>
              </w:rPr>
            </w:pPr>
            <w:r w:rsidRPr="00DB25D1">
              <w:rPr>
                <w:noProof/>
              </w:rPr>
              <w:t>Начин подношења понуде (заокружити)</w:t>
            </w:r>
          </w:p>
        </w:tc>
        <w:tc>
          <w:tcPr>
            <w:tcW w:w="426" w:type="dxa"/>
          </w:tcPr>
          <w:p w14:paraId="16B48EBF" w14:textId="77777777" w:rsidR="00FE0B83" w:rsidRPr="00DB25D1" w:rsidRDefault="00FE0B83" w:rsidP="005E2923">
            <w:pPr>
              <w:rPr>
                <w:noProof/>
              </w:rPr>
            </w:pPr>
            <w:r w:rsidRPr="00DB25D1">
              <w:rPr>
                <w:noProof/>
              </w:rPr>
              <w:t>а</w:t>
            </w:r>
          </w:p>
        </w:tc>
        <w:tc>
          <w:tcPr>
            <w:tcW w:w="9639" w:type="dxa"/>
            <w:gridSpan w:val="4"/>
          </w:tcPr>
          <w:p w14:paraId="27D4FFF1" w14:textId="77777777" w:rsidR="00FE0B83" w:rsidRPr="00AE1407" w:rsidRDefault="00FE0B83" w:rsidP="00E920B5">
            <w:pPr>
              <w:rPr>
                <w:noProof/>
              </w:rPr>
            </w:pPr>
            <w:r w:rsidRPr="00DB25D1">
              <w:rPr>
                <w:noProof/>
              </w:rPr>
              <w:t>Самостална понуда</w:t>
            </w:r>
          </w:p>
        </w:tc>
      </w:tr>
      <w:tr w:rsidR="00FE0B83" w:rsidRPr="00AE1407" w14:paraId="16B854CA" w14:textId="77777777" w:rsidTr="00FE0B83">
        <w:tc>
          <w:tcPr>
            <w:tcW w:w="5245" w:type="dxa"/>
            <w:vMerge/>
          </w:tcPr>
          <w:p w14:paraId="0684F1B9" w14:textId="77777777" w:rsidR="00FE0B83" w:rsidRPr="00AE1407" w:rsidRDefault="00FE0B83" w:rsidP="005E2923">
            <w:pPr>
              <w:rPr>
                <w:b/>
                <w:noProof/>
              </w:rPr>
            </w:pPr>
          </w:p>
        </w:tc>
        <w:tc>
          <w:tcPr>
            <w:tcW w:w="426" w:type="dxa"/>
          </w:tcPr>
          <w:p w14:paraId="3539EE5F" w14:textId="77777777" w:rsidR="00FE0B83" w:rsidRPr="00AE1407" w:rsidRDefault="00FE0B83" w:rsidP="005E2923">
            <w:pPr>
              <w:rPr>
                <w:noProof/>
              </w:rPr>
            </w:pPr>
            <w:r w:rsidRPr="00AE1407">
              <w:rPr>
                <w:noProof/>
              </w:rPr>
              <w:t>б</w:t>
            </w:r>
          </w:p>
        </w:tc>
        <w:tc>
          <w:tcPr>
            <w:tcW w:w="9639" w:type="dxa"/>
            <w:gridSpan w:val="4"/>
          </w:tcPr>
          <w:p w14:paraId="0A7A73C7" w14:textId="77777777" w:rsidR="00FE0B83" w:rsidRPr="00AE1407" w:rsidRDefault="00FE0B83" w:rsidP="00E920B5">
            <w:pPr>
              <w:rPr>
                <w:noProof/>
              </w:rPr>
            </w:pPr>
            <w:r w:rsidRPr="00AE1407">
              <w:rPr>
                <w:noProof/>
              </w:rPr>
              <w:t>Заједничка понуда</w:t>
            </w:r>
          </w:p>
        </w:tc>
      </w:tr>
      <w:tr w:rsidR="00FE0B83" w:rsidRPr="00AE1407" w14:paraId="0C084317" w14:textId="77777777" w:rsidTr="00FE0B83">
        <w:tc>
          <w:tcPr>
            <w:tcW w:w="5245" w:type="dxa"/>
            <w:vMerge/>
          </w:tcPr>
          <w:p w14:paraId="38998567" w14:textId="77777777" w:rsidR="00FE0B83" w:rsidRPr="00AE1407" w:rsidRDefault="00FE0B83" w:rsidP="005E2923">
            <w:pPr>
              <w:rPr>
                <w:b/>
                <w:noProof/>
              </w:rPr>
            </w:pPr>
          </w:p>
        </w:tc>
        <w:tc>
          <w:tcPr>
            <w:tcW w:w="426" w:type="dxa"/>
          </w:tcPr>
          <w:p w14:paraId="749F86D9" w14:textId="77777777" w:rsidR="00FE0B83" w:rsidRPr="00AE1407" w:rsidRDefault="00FE0B83" w:rsidP="005E2923">
            <w:pPr>
              <w:rPr>
                <w:noProof/>
              </w:rPr>
            </w:pPr>
            <w:r w:rsidRPr="00AE1407">
              <w:rPr>
                <w:noProof/>
              </w:rPr>
              <w:t>в</w:t>
            </w:r>
          </w:p>
        </w:tc>
        <w:tc>
          <w:tcPr>
            <w:tcW w:w="9639" w:type="dxa"/>
            <w:gridSpan w:val="4"/>
          </w:tcPr>
          <w:p w14:paraId="27052925" w14:textId="77777777" w:rsidR="00FE0B83" w:rsidRPr="00AE1407" w:rsidRDefault="00FE0B83" w:rsidP="00E920B5">
            <w:pPr>
              <w:rPr>
                <w:noProof/>
              </w:rPr>
            </w:pPr>
            <w:r w:rsidRPr="00AE1407">
              <w:rPr>
                <w:noProof/>
              </w:rPr>
              <w:t>Понуда са подизвођачем</w:t>
            </w:r>
          </w:p>
        </w:tc>
      </w:tr>
      <w:tr w:rsidR="00E27EC4" w:rsidRPr="009E1C54" w14:paraId="6918DB8A" w14:textId="77777777" w:rsidTr="000437D0">
        <w:trPr>
          <w:trHeight w:val="293"/>
        </w:trPr>
        <w:tc>
          <w:tcPr>
            <w:tcW w:w="5245" w:type="dxa"/>
          </w:tcPr>
          <w:p w14:paraId="34028A3F" w14:textId="2A22700A" w:rsidR="00E27EC4" w:rsidRPr="009E1C54" w:rsidRDefault="00E27EC4" w:rsidP="00D07412">
            <w:pPr>
              <w:rPr>
                <w:noProof/>
                <w:highlight w:val="yellow"/>
              </w:rPr>
            </w:pPr>
            <w:r>
              <w:rPr>
                <w:noProof/>
              </w:rPr>
              <w:t>Начин</w:t>
            </w:r>
            <w:r w:rsidRPr="00EB15A7">
              <w:rPr>
                <w:noProof/>
              </w:rPr>
              <w:t xml:space="preserve">, </w:t>
            </w:r>
            <w:r>
              <w:rPr>
                <w:noProof/>
              </w:rPr>
              <w:t>рок</w:t>
            </w:r>
            <w:r w:rsidR="00935581">
              <w:rPr>
                <w:noProof/>
                <w:lang w:val="sr-Cyrl-RS"/>
              </w:rPr>
              <w:t xml:space="preserve"> </w:t>
            </w:r>
            <w:r>
              <w:rPr>
                <w:noProof/>
              </w:rPr>
              <w:t>и</w:t>
            </w:r>
            <w:r w:rsidR="00935581">
              <w:rPr>
                <w:noProof/>
                <w:lang w:val="sr-Cyrl-RS"/>
              </w:rPr>
              <w:t xml:space="preserve"> </w:t>
            </w:r>
            <w:r>
              <w:rPr>
                <w:noProof/>
              </w:rPr>
              <w:t>услови</w:t>
            </w:r>
            <w:r w:rsidR="00935581">
              <w:rPr>
                <w:noProof/>
                <w:lang w:val="sr-Cyrl-RS"/>
              </w:rPr>
              <w:t xml:space="preserve"> </w:t>
            </w:r>
            <w:r>
              <w:rPr>
                <w:noProof/>
              </w:rPr>
              <w:t>плаћања</w:t>
            </w:r>
          </w:p>
        </w:tc>
        <w:tc>
          <w:tcPr>
            <w:tcW w:w="10065" w:type="dxa"/>
            <w:gridSpan w:val="5"/>
          </w:tcPr>
          <w:p w14:paraId="607E51E6" w14:textId="77777777" w:rsidR="00E27EC4" w:rsidRPr="009E1C54" w:rsidRDefault="00E27EC4" w:rsidP="000437D0">
            <w:pPr>
              <w:rPr>
                <w:b/>
                <w:noProof/>
                <w:highlight w:val="yellow"/>
              </w:rPr>
            </w:pPr>
          </w:p>
        </w:tc>
      </w:tr>
      <w:tr w:rsidR="00E27EC4" w:rsidRPr="009E1C54" w14:paraId="649CBA99" w14:textId="77777777" w:rsidTr="000437D0">
        <w:trPr>
          <w:trHeight w:val="283"/>
        </w:trPr>
        <w:tc>
          <w:tcPr>
            <w:tcW w:w="5245" w:type="dxa"/>
          </w:tcPr>
          <w:p w14:paraId="79AB280D" w14:textId="7D016A4D" w:rsidR="00E27EC4" w:rsidRPr="009E1C54" w:rsidRDefault="00E27EC4" w:rsidP="00D07412">
            <w:pPr>
              <w:rPr>
                <w:noProof/>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на</w:t>
            </w:r>
            <w:r w:rsidR="00CA58E1">
              <w:rPr>
                <w:noProof/>
                <w:lang w:val="sr-Cyrl-RS"/>
              </w:rPr>
              <w:t xml:space="preserve"> </w:t>
            </w:r>
            <w:r>
              <w:rPr>
                <w:noProof/>
              </w:rPr>
              <w:t>изведене радове</w:t>
            </w:r>
          </w:p>
        </w:tc>
        <w:tc>
          <w:tcPr>
            <w:tcW w:w="10065" w:type="dxa"/>
            <w:gridSpan w:val="5"/>
          </w:tcPr>
          <w:p w14:paraId="362C82A5" w14:textId="77777777" w:rsidR="00E27EC4" w:rsidRPr="009E1C54" w:rsidRDefault="00E27EC4" w:rsidP="000437D0">
            <w:pPr>
              <w:rPr>
                <w:b/>
                <w:noProof/>
                <w:highlight w:val="yellow"/>
              </w:rPr>
            </w:pPr>
          </w:p>
        </w:tc>
      </w:tr>
      <w:tr w:rsidR="00E27EC4" w:rsidRPr="009E1C54" w14:paraId="7D894CAB" w14:textId="77777777" w:rsidTr="000437D0">
        <w:trPr>
          <w:trHeight w:val="283"/>
        </w:trPr>
        <w:tc>
          <w:tcPr>
            <w:tcW w:w="5245" w:type="dxa"/>
          </w:tcPr>
          <w:p w14:paraId="6BAF646F" w14:textId="56414E0B" w:rsidR="00E27EC4" w:rsidRPr="009E1C54" w:rsidRDefault="00E27EC4" w:rsidP="00D07412">
            <w:pPr>
              <w:rPr>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уграђени</w:t>
            </w:r>
            <w:r w:rsidR="00CA58E1">
              <w:rPr>
                <w:noProof/>
                <w:lang w:val="sr-Cyrl-RS"/>
              </w:rPr>
              <w:t xml:space="preserve"> </w:t>
            </w:r>
            <w:r>
              <w:rPr>
                <w:noProof/>
              </w:rPr>
              <w:t>материјал</w:t>
            </w:r>
            <w:r w:rsidRPr="00EB15A7">
              <w:rPr>
                <w:noProof/>
              </w:rPr>
              <w:t>/</w:t>
            </w:r>
            <w:r>
              <w:rPr>
                <w:noProof/>
              </w:rPr>
              <w:t>опрему</w:t>
            </w:r>
          </w:p>
        </w:tc>
        <w:tc>
          <w:tcPr>
            <w:tcW w:w="10065" w:type="dxa"/>
            <w:gridSpan w:val="5"/>
          </w:tcPr>
          <w:p w14:paraId="42ACE2E5" w14:textId="77777777" w:rsidR="00E27EC4" w:rsidRPr="009E1C54" w:rsidRDefault="00E27EC4" w:rsidP="000437D0">
            <w:pPr>
              <w:rPr>
                <w:b/>
                <w:noProof/>
                <w:highlight w:val="yellow"/>
              </w:rPr>
            </w:pPr>
          </w:p>
        </w:tc>
      </w:tr>
      <w:tr w:rsidR="00E27EC4" w:rsidRPr="009E1C54" w14:paraId="1DC9C971" w14:textId="77777777" w:rsidTr="000437D0">
        <w:trPr>
          <w:trHeight w:val="283"/>
        </w:trPr>
        <w:tc>
          <w:tcPr>
            <w:tcW w:w="5245" w:type="dxa"/>
          </w:tcPr>
          <w:p w14:paraId="174F4864" w14:textId="61ABBFF8" w:rsidR="00E27EC4" w:rsidRPr="009E1C54" w:rsidRDefault="00E27EC4" w:rsidP="00D07412">
            <w:pPr>
              <w:rPr>
                <w:noProof/>
                <w:highlight w:val="yellow"/>
              </w:rPr>
            </w:pPr>
            <w:r>
              <w:rPr>
                <w:noProof/>
              </w:rPr>
              <w:t>Рок</w:t>
            </w:r>
            <w:r w:rsidR="00AA3295">
              <w:rPr>
                <w:noProof/>
                <w:lang w:val="sr-Cyrl-RS"/>
              </w:rPr>
              <w:t xml:space="preserve"> </w:t>
            </w:r>
            <w:r>
              <w:rPr>
                <w:noProof/>
              </w:rPr>
              <w:t>завршетка</w:t>
            </w:r>
            <w:r w:rsidR="00AA3295">
              <w:rPr>
                <w:noProof/>
                <w:lang w:val="sr-Cyrl-RS"/>
              </w:rPr>
              <w:t xml:space="preserve"> </w:t>
            </w:r>
            <w:r>
              <w:rPr>
                <w:noProof/>
              </w:rPr>
              <w:t>радова</w:t>
            </w:r>
          </w:p>
        </w:tc>
        <w:tc>
          <w:tcPr>
            <w:tcW w:w="10065" w:type="dxa"/>
            <w:gridSpan w:val="5"/>
          </w:tcPr>
          <w:p w14:paraId="5798D900" w14:textId="77777777" w:rsidR="00E27EC4" w:rsidRPr="009E1C54" w:rsidRDefault="00E27EC4" w:rsidP="000437D0">
            <w:pPr>
              <w:rPr>
                <w:b/>
                <w:noProof/>
                <w:highlight w:val="yellow"/>
              </w:rPr>
            </w:pPr>
          </w:p>
        </w:tc>
      </w:tr>
    </w:tbl>
    <w:p w14:paraId="6141B1DD" w14:textId="77777777" w:rsidR="00443424" w:rsidRDefault="00443424">
      <w:pPr>
        <w:rPr>
          <w:noProof/>
          <w:lang w:val="sl-SI"/>
        </w:rPr>
      </w:pPr>
      <w:r>
        <w:rPr>
          <w:noProof/>
        </w:rPr>
        <w:br w:type="page"/>
      </w:r>
    </w:p>
    <w:tbl>
      <w:tblPr>
        <w:tblW w:w="16462" w:type="dxa"/>
        <w:jc w:val="center"/>
        <w:tblLook w:val="04A0" w:firstRow="1" w:lastRow="0" w:firstColumn="1" w:lastColumn="0" w:noHBand="0" w:noVBand="1"/>
      </w:tblPr>
      <w:tblGrid>
        <w:gridCol w:w="601"/>
        <w:gridCol w:w="670"/>
        <w:gridCol w:w="453"/>
        <w:gridCol w:w="3326"/>
        <w:gridCol w:w="401"/>
        <w:gridCol w:w="1018"/>
        <w:gridCol w:w="1229"/>
        <w:gridCol w:w="1590"/>
        <w:gridCol w:w="1559"/>
        <w:gridCol w:w="476"/>
        <w:gridCol w:w="739"/>
        <w:gridCol w:w="1199"/>
        <w:gridCol w:w="801"/>
        <w:gridCol w:w="131"/>
        <w:gridCol w:w="642"/>
        <w:gridCol w:w="1627"/>
      </w:tblGrid>
      <w:tr w:rsidR="00415F4A" w:rsidRPr="001507F1" w14:paraId="1CC869B3"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5E91622" w14:textId="77777777" w:rsidR="00060D01" w:rsidRPr="001507F1" w:rsidRDefault="00060D01" w:rsidP="004D64F5">
            <w:pPr>
              <w:jc w:val="center"/>
              <w:rPr>
                <w:bCs/>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02C8A1" w14:textId="75B68F27" w:rsidR="00060D01" w:rsidRPr="00415F4A" w:rsidRDefault="00415F4A" w:rsidP="004D64F5">
            <w:pPr>
              <w:jc w:val="center"/>
              <w:rPr>
                <w:bCs/>
                <w:lang w:val="sr-Cyrl-RS" w:eastAsia="sr-Latn-RS"/>
              </w:rPr>
            </w:pPr>
            <w:r>
              <w:rPr>
                <w:bCs/>
                <w:lang w:val="sr-Cyrl-RS" w:eastAsia="sr-Latn-RS"/>
              </w:rPr>
              <w:t>Назив</w:t>
            </w:r>
          </w:p>
        </w:tc>
        <w:tc>
          <w:tcPr>
            <w:tcW w:w="1419" w:type="dxa"/>
            <w:gridSpan w:val="2"/>
            <w:tcBorders>
              <w:top w:val="single" w:sz="4" w:space="0" w:color="auto"/>
              <w:left w:val="single" w:sz="4" w:space="0" w:color="auto"/>
              <w:bottom w:val="single" w:sz="4" w:space="0" w:color="auto"/>
              <w:right w:val="single" w:sz="4" w:space="0" w:color="auto"/>
            </w:tcBorders>
          </w:tcPr>
          <w:p w14:paraId="37D79DC2" w14:textId="77777777" w:rsidR="00060D01" w:rsidRPr="001507F1" w:rsidRDefault="00060D01" w:rsidP="004D64F5">
            <w:pPr>
              <w:jc w:val="center"/>
              <w:rPr>
                <w:lang w:eastAsia="sr-Latn-RS"/>
              </w:rPr>
            </w:pPr>
          </w:p>
          <w:p w14:paraId="65CBEA13" w14:textId="40DF5CBA" w:rsidR="00060D01" w:rsidRPr="001507F1" w:rsidRDefault="00415F4A" w:rsidP="004D64F5">
            <w:pPr>
              <w:jc w:val="center"/>
              <w:rPr>
                <w:lang w:eastAsia="sr-Latn-RS"/>
              </w:rPr>
            </w:pPr>
            <w:r>
              <w:rPr>
                <w:lang w:eastAsia="sr-Latn-RS"/>
              </w:rPr>
              <w:t>Јединица</w:t>
            </w:r>
            <w:r w:rsidR="00060D01" w:rsidRPr="001507F1">
              <w:rPr>
                <w:lang w:eastAsia="sr-Latn-RS"/>
              </w:rPr>
              <w:t xml:space="preserve"> </w:t>
            </w:r>
            <w:r>
              <w:rPr>
                <w:lang w:eastAsia="sr-Latn-RS"/>
              </w:rPr>
              <w:t>мере</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C97F" w14:textId="5E500CAF" w:rsidR="00060D01" w:rsidRPr="001507F1" w:rsidRDefault="00415F4A" w:rsidP="004D64F5">
            <w:pPr>
              <w:jc w:val="center"/>
              <w:rPr>
                <w:lang w:eastAsia="sr-Latn-RS"/>
              </w:rPr>
            </w:pPr>
            <w:r>
              <w:rPr>
                <w:lang w:eastAsia="sr-Latn-RS"/>
              </w:rPr>
              <w:t>Количина</w:t>
            </w:r>
          </w:p>
        </w:tc>
        <w:tc>
          <w:tcPr>
            <w:tcW w:w="1590" w:type="dxa"/>
            <w:tcBorders>
              <w:top w:val="single" w:sz="4" w:space="0" w:color="auto"/>
              <w:left w:val="single" w:sz="4" w:space="0" w:color="auto"/>
              <w:bottom w:val="single" w:sz="4" w:space="0" w:color="auto"/>
              <w:right w:val="single" w:sz="4" w:space="0" w:color="auto"/>
            </w:tcBorders>
          </w:tcPr>
          <w:p w14:paraId="5641EADF" w14:textId="77777777" w:rsidR="00060D01" w:rsidRPr="001507F1" w:rsidRDefault="00060D01" w:rsidP="004D64F5">
            <w:pPr>
              <w:jc w:val="center"/>
              <w:rPr>
                <w:lang w:eastAsia="sr-Latn-RS"/>
              </w:rPr>
            </w:pPr>
          </w:p>
          <w:p w14:paraId="39DC4FC5" w14:textId="61570A57" w:rsidR="00060D01" w:rsidRPr="001507F1" w:rsidRDefault="00415F4A" w:rsidP="004D64F5">
            <w:pPr>
              <w:jc w:val="center"/>
              <w:rPr>
                <w:lang w:eastAsia="sr-Latn-RS"/>
              </w:rPr>
            </w:pPr>
            <w:r>
              <w:rPr>
                <w:lang w:eastAsia="sr-Latn-RS"/>
              </w:rPr>
              <w:t>Јединична</w:t>
            </w:r>
            <w:r w:rsidR="00060D01" w:rsidRPr="001507F1">
              <w:rPr>
                <w:lang w:eastAsia="sr-Latn-RS"/>
              </w:rPr>
              <w:t xml:space="preserve"> </w:t>
            </w:r>
            <w:r>
              <w:rPr>
                <w:lang w:eastAsia="sr-Latn-RS"/>
              </w:rPr>
              <w:t>цена</w:t>
            </w:r>
            <w:r w:rsidR="00060D01" w:rsidRPr="001507F1">
              <w:rPr>
                <w:lang w:eastAsia="sr-Latn-RS"/>
              </w:rPr>
              <w:t xml:space="preserve"> </w:t>
            </w:r>
            <w:r>
              <w:rPr>
                <w:lang w:eastAsia="sr-Latn-RS"/>
              </w:rPr>
              <w:t>без</w:t>
            </w:r>
            <w:r w:rsidR="00060D01" w:rsidRPr="001507F1">
              <w:rPr>
                <w:lang w:eastAsia="sr-Latn-RS"/>
              </w:rPr>
              <w:t xml:space="preserve"> </w:t>
            </w:r>
            <w:r>
              <w:rPr>
                <w:lang w:eastAsia="sr-Latn-RS"/>
              </w:rPr>
              <w:t>ПДВ</w:t>
            </w:r>
            <w:r w:rsidR="00060D01" w:rsidRPr="001507F1">
              <w:rPr>
                <w:lang w:eastAsia="sr-Latn-RS"/>
              </w:rPr>
              <w:t>-</w:t>
            </w:r>
            <w:r>
              <w:rPr>
                <w:lang w:eastAsia="sr-Latn-RS"/>
              </w:rPr>
              <w:t>а</w:t>
            </w:r>
          </w:p>
        </w:tc>
        <w:tc>
          <w:tcPr>
            <w:tcW w:w="1559" w:type="dxa"/>
            <w:tcBorders>
              <w:top w:val="single" w:sz="4" w:space="0" w:color="auto"/>
              <w:left w:val="single" w:sz="4" w:space="0" w:color="auto"/>
              <w:bottom w:val="single" w:sz="4" w:space="0" w:color="auto"/>
              <w:right w:val="single" w:sz="4" w:space="0" w:color="auto"/>
            </w:tcBorders>
          </w:tcPr>
          <w:p w14:paraId="53ECFB7A" w14:textId="77777777" w:rsidR="00060D01" w:rsidRPr="001507F1" w:rsidRDefault="00060D01" w:rsidP="004D64F5">
            <w:pPr>
              <w:jc w:val="center"/>
              <w:rPr>
                <w:lang w:eastAsia="sr-Latn-RS"/>
              </w:rPr>
            </w:pPr>
          </w:p>
          <w:p w14:paraId="45785907" w14:textId="712115E2" w:rsidR="00060D01" w:rsidRPr="001507F1" w:rsidRDefault="00415F4A" w:rsidP="004D64F5">
            <w:pPr>
              <w:jc w:val="center"/>
              <w:rPr>
                <w:lang w:eastAsia="sr-Latn-RS"/>
              </w:rPr>
            </w:pPr>
            <w:r>
              <w:rPr>
                <w:lang w:eastAsia="sr-Latn-RS"/>
              </w:rPr>
              <w:t>Јединична</w:t>
            </w:r>
            <w:r w:rsidR="00060D01" w:rsidRPr="001507F1">
              <w:rPr>
                <w:lang w:eastAsia="sr-Latn-RS"/>
              </w:rPr>
              <w:t xml:space="preserve"> </w:t>
            </w:r>
            <w:r>
              <w:rPr>
                <w:lang w:eastAsia="sr-Latn-RS"/>
              </w:rPr>
              <w:t>цена</w:t>
            </w:r>
            <w:r w:rsidR="00060D01" w:rsidRPr="001507F1">
              <w:rPr>
                <w:lang w:eastAsia="sr-Latn-RS"/>
              </w:rPr>
              <w:t xml:space="preserve"> </w:t>
            </w:r>
            <w:r>
              <w:rPr>
                <w:lang w:eastAsia="sr-Latn-RS"/>
              </w:rPr>
              <w:t>са</w:t>
            </w:r>
            <w:r w:rsidR="00060D01" w:rsidRPr="001507F1">
              <w:rPr>
                <w:lang w:eastAsia="sr-Latn-RS"/>
              </w:rPr>
              <w:t xml:space="preserve"> </w:t>
            </w:r>
            <w:r>
              <w:rPr>
                <w:lang w:eastAsia="sr-Latn-RS"/>
              </w:rPr>
              <w:t>ПДВ</w:t>
            </w:r>
            <w:r w:rsidR="00060D01" w:rsidRPr="001507F1">
              <w:rPr>
                <w:lang w:eastAsia="sr-Latn-RS"/>
              </w:rPr>
              <w:t>-</w:t>
            </w:r>
            <w:r>
              <w:rPr>
                <w:lang w:eastAsia="sr-Latn-RS"/>
              </w:rPr>
              <w:t>ом</w:t>
            </w:r>
          </w:p>
        </w:tc>
        <w:tc>
          <w:tcPr>
            <w:tcW w:w="1215" w:type="dxa"/>
            <w:gridSpan w:val="2"/>
            <w:tcBorders>
              <w:top w:val="single" w:sz="4" w:space="0" w:color="auto"/>
              <w:left w:val="single" w:sz="4" w:space="0" w:color="auto"/>
              <w:bottom w:val="single" w:sz="4" w:space="0" w:color="auto"/>
              <w:right w:val="single" w:sz="4" w:space="0" w:color="auto"/>
            </w:tcBorders>
          </w:tcPr>
          <w:p w14:paraId="34FC35FD" w14:textId="17CE7CBD" w:rsidR="00060D01" w:rsidRPr="001507F1" w:rsidRDefault="00415F4A" w:rsidP="004D64F5">
            <w:pPr>
              <w:jc w:val="center"/>
              <w:rPr>
                <w:lang w:eastAsia="sr-Latn-RS"/>
              </w:rPr>
            </w:pPr>
            <w:r>
              <w:rPr>
                <w:lang w:eastAsia="sr-Latn-RS"/>
              </w:rPr>
              <w:t>Укупна</w:t>
            </w:r>
            <w:r w:rsidR="00060D01" w:rsidRPr="001507F1">
              <w:rPr>
                <w:lang w:eastAsia="sr-Latn-RS"/>
              </w:rPr>
              <w:t xml:space="preserve"> </w:t>
            </w:r>
            <w:r>
              <w:rPr>
                <w:lang w:eastAsia="sr-Latn-RS"/>
              </w:rPr>
              <w:t>цена</w:t>
            </w:r>
            <w:r w:rsidR="00060D01" w:rsidRPr="001507F1">
              <w:rPr>
                <w:lang w:eastAsia="sr-Latn-RS"/>
              </w:rPr>
              <w:t xml:space="preserve"> </w:t>
            </w:r>
            <w:r>
              <w:rPr>
                <w:lang w:eastAsia="sr-Latn-RS"/>
              </w:rPr>
              <w:t>без</w:t>
            </w:r>
            <w:r w:rsidR="00060D01" w:rsidRPr="001507F1">
              <w:rPr>
                <w:lang w:eastAsia="sr-Latn-RS"/>
              </w:rPr>
              <w:t xml:space="preserve"> </w:t>
            </w:r>
            <w:r>
              <w:rPr>
                <w:lang w:eastAsia="sr-Latn-RS"/>
              </w:rPr>
              <w:t>ПДВ</w:t>
            </w:r>
            <w:r w:rsidR="00060D01" w:rsidRPr="001507F1">
              <w:rPr>
                <w:lang w:eastAsia="sr-Latn-RS"/>
              </w:rPr>
              <w:t>-</w:t>
            </w:r>
            <w:r>
              <w:rPr>
                <w:lang w:eastAsia="sr-Latn-RS"/>
              </w:rPr>
              <w:t>а</w:t>
            </w:r>
          </w:p>
        </w:tc>
        <w:tc>
          <w:tcPr>
            <w:tcW w:w="1199" w:type="dxa"/>
            <w:tcBorders>
              <w:top w:val="single" w:sz="4" w:space="0" w:color="auto"/>
              <w:left w:val="single" w:sz="4" w:space="0" w:color="auto"/>
              <w:bottom w:val="single" w:sz="4" w:space="0" w:color="auto"/>
              <w:right w:val="single" w:sz="4" w:space="0" w:color="auto"/>
            </w:tcBorders>
          </w:tcPr>
          <w:p w14:paraId="4AAFF996" w14:textId="36B97830" w:rsidR="00060D01" w:rsidRPr="001507F1" w:rsidRDefault="00415F4A" w:rsidP="004D64F5">
            <w:pPr>
              <w:jc w:val="center"/>
              <w:rPr>
                <w:lang w:eastAsia="sr-Latn-RS"/>
              </w:rPr>
            </w:pPr>
            <w:r>
              <w:rPr>
                <w:lang w:eastAsia="sr-Latn-RS"/>
              </w:rPr>
              <w:t>Укупна</w:t>
            </w:r>
            <w:r w:rsidR="00060D01" w:rsidRPr="001507F1">
              <w:rPr>
                <w:lang w:eastAsia="sr-Latn-RS"/>
              </w:rPr>
              <w:t xml:space="preserve"> </w:t>
            </w:r>
            <w:r>
              <w:rPr>
                <w:lang w:eastAsia="sr-Latn-RS"/>
              </w:rPr>
              <w:t>цена</w:t>
            </w:r>
            <w:r w:rsidR="00060D01" w:rsidRPr="001507F1">
              <w:rPr>
                <w:lang w:eastAsia="sr-Latn-RS"/>
              </w:rPr>
              <w:t xml:space="preserve"> </w:t>
            </w:r>
            <w:r>
              <w:rPr>
                <w:lang w:eastAsia="sr-Latn-RS"/>
              </w:rPr>
              <w:t>са</w:t>
            </w:r>
            <w:r w:rsidR="00060D01" w:rsidRPr="001507F1">
              <w:rPr>
                <w:lang w:eastAsia="sr-Latn-RS"/>
              </w:rPr>
              <w:t xml:space="preserve"> </w:t>
            </w:r>
            <w:r>
              <w:rPr>
                <w:lang w:eastAsia="sr-Latn-RS"/>
              </w:rPr>
              <w:t>ПДВ</w:t>
            </w:r>
            <w:r w:rsidR="00060D01" w:rsidRPr="001507F1">
              <w:rPr>
                <w:lang w:eastAsia="sr-Latn-RS"/>
              </w:rPr>
              <w:t>-</w:t>
            </w:r>
            <w:r>
              <w:rPr>
                <w:lang w:eastAsia="sr-Latn-RS"/>
              </w:rPr>
              <w:t>ом</w:t>
            </w:r>
          </w:p>
        </w:tc>
        <w:tc>
          <w:tcPr>
            <w:tcW w:w="932" w:type="dxa"/>
            <w:gridSpan w:val="2"/>
            <w:tcBorders>
              <w:top w:val="single" w:sz="4" w:space="0" w:color="auto"/>
              <w:left w:val="single" w:sz="4" w:space="0" w:color="auto"/>
              <w:bottom w:val="single" w:sz="4" w:space="0" w:color="auto"/>
              <w:right w:val="single" w:sz="4" w:space="0" w:color="auto"/>
            </w:tcBorders>
          </w:tcPr>
          <w:p w14:paraId="5C06BEB1" w14:textId="77777777" w:rsidR="00060D01" w:rsidRPr="001507F1" w:rsidRDefault="00060D01" w:rsidP="004D64F5">
            <w:pPr>
              <w:jc w:val="center"/>
              <w:rPr>
                <w:lang w:eastAsia="sr-Latn-RS"/>
              </w:rPr>
            </w:pPr>
          </w:p>
          <w:p w14:paraId="09CE65EB" w14:textId="4720A768" w:rsidR="00060D01" w:rsidRPr="002E4E15" w:rsidRDefault="00415F4A" w:rsidP="004D64F5">
            <w:pPr>
              <w:jc w:val="center"/>
              <w:rPr>
                <w:lang w:val="sr-Cyrl-RS" w:eastAsia="sr-Latn-RS"/>
              </w:rPr>
            </w:pPr>
            <w:r>
              <w:rPr>
                <w:lang w:eastAsia="sr-Latn-RS"/>
              </w:rPr>
              <w:t>Стопа</w:t>
            </w:r>
            <w:r w:rsidR="00060D01" w:rsidRPr="001507F1">
              <w:rPr>
                <w:lang w:eastAsia="sr-Latn-RS"/>
              </w:rPr>
              <w:t xml:space="preserve"> </w:t>
            </w:r>
            <w:r>
              <w:rPr>
                <w:lang w:eastAsia="sr-Latn-RS"/>
              </w:rPr>
              <w:t>ПДВ</w:t>
            </w:r>
            <w:r w:rsidR="00060D01" w:rsidRPr="001507F1">
              <w:rPr>
                <w:lang w:eastAsia="sr-Latn-RS"/>
              </w:rPr>
              <w:t>-</w:t>
            </w:r>
            <w:r>
              <w:rPr>
                <w:lang w:eastAsia="sr-Latn-RS"/>
              </w:rPr>
              <w:t>а</w:t>
            </w:r>
            <w:r w:rsidR="002E4E15">
              <w:rPr>
                <w:lang w:val="sr-Cyrl-RS" w:eastAsia="sr-Latn-RS"/>
              </w:rPr>
              <w:t xml:space="preserve"> %</w:t>
            </w:r>
          </w:p>
        </w:tc>
        <w:tc>
          <w:tcPr>
            <w:tcW w:w="2269" w:type="dxa"/>
            <w:gridSpan w:val="2"/>
            <w:tcBorders>
              <w:top w:val="single" w:sz="4" w:space="0" w:color="auto"/>
              <w:left w:val="single" w:sz="4" w:space="0" w:color="auto"/>
              <w:bottom w:val="single" w:sz="4" w:space="0" w:color="auto"/>
              <w:right w:val="single" w:sz="4" w:space="0" w:color="auto"/>
            </w:tcBorders>
          </w:tcPr>
          <w:p w14:paraId="4E28A523" w14:textId="77777777" w:rsidR="00060D01" w:rsidRPr="001507F1" w:rsidRDefault="00060D01" w:rsidP="004D64F5">
            <w:pPr>
              <w:jc w:val="center"/>
              <w:rPr>
                <w:lang w:eastAsia="sr-Latn-RS"/>
              </w:rPr>
            </w:pPr>
          </w:p>
          <w:p w14:paraId="08541579" w14:textId="592741BB" w:rsidR="00060D01" w:rsidRPr="001507F1" w:rsidRDefault="00415F4A" w:rsidP="004D64F5">
            <w:pPr>
              <w:jc w:val="center"/>
              <w:rPr>
                <w:lang w:eastAsia="sr-Latn-RS"/>
              </w:rPr>
            </w:pPr>
            <w:r>
              <w:rPr>
                <w:lang w:eastAsia="sr-Latn-RS"/>
              </w:rPr>
              <w:t>Земља</w:t>
            </w:r>
            <w:r w:rsidR="00060D01" w:rsidRPr="001507F1">
              <w:rPr>
                <w:lang w:eastAsia="sr-Latn-RS"/>
              </w:rPr>
              <w:t xml:space="preserve"> </w:t>
            </w:r>
            <w:r>
              <w:rPr>
                <w:lang w:eastAsia="sr-Latn-RS"/>
              </w:rPr>
              <w:t>порекла</w:t>
            </w:r>
            <w:r w:rsidR="00060D01" w:rsidRPr="001507F1">
              <w:rPr>
                <w:lang w:eastAsia="sr-Latn-RS"/>
              </w:rPr>
              <w:t>/</w:t>
            </w:r>
            <w:r>
              <w:rPr>
                <w:lang w:eastAsia="sr-Latn-RS"/>
              </w:rPr>
              <w:t>произвођач</w:t>
            </w:r>
          </w:p>
        </w:tc>
      </w:tr>
      <w:tr w:rsidR="00415F4A" w:rsidRPr="001507F1" w14:paraId="69E2BE75"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tcPr>
          <w:p w14:paraId="4F8BA7FB" w14:textId="77777777" w:rsidR="00060D01" w:rsidRPr="001507F1" w:rsidRDefault="00060D01" w:rsidP="004D64F5">
            <w:pPr>
              <w:jc w:val="center"/>
              <w:rPr>
                <w:bCs/>
                <w:lang w:eastAsia="sr-Latn-RS"/>
              </w:rPr>
            </w:pPr>
            <w:r w:rsidRPr="001507F1">
              <w:rPr>
                <w:bCs/>
                <w:lang w:eastAsia="sr-Latn-RS"/>
              </w:rPr>
              <w:t>1.</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B82B9D" w14:textId="77777777" w:rsidR="00060D01" w:rsidRPr="001507F1" w:rsidRDefault="00060D01" w:rsidP="004D64F5">
            <w:pPr>
              <w:jc w:val="center"/>
              <w:rPr>
                <w:bCs/>
                <w:lang w:eastAsia="sr-Latn-RS"/>
              </w:rPr>
            </w:pPr>
            <w:r w:rsidRPr="001507F1">
              <w:rPr>
                <w:bCs/>
                <w:lang w:eastAsia="sr-Latn-RS"/>
              </w:rPr>
              <w:t>2.</w:t>
            </w:r>
          </w:p>
        </w:tc>
        <w:tc>
          <w:tcPr>
            <w:tcW w:w="1419" w:type="dxa"/>
            <w:gridSpan w:val="2"/>
            <w:tcBorders>
              <w:top w:val="single" w:sz="4" w:space="0" w:color="auto"/>
              <w:left w:val="single" w:sz="4" w:space="0" w:color="auto"/>
              <w:bottom w:val="single" w:sz="4" w:space="0" w:color="auto"/>
              <w:right w:val="single" w:sz="4" w:space="0" w:color="auto"/>
            </w:tcBorders>
          </w:tcPr>
          <w:p w14:paraId="236E014D" w14:textId="77777777" w:rsidR="00060D01" w:rsidRPr="001507F1" w:rsidRDefault="00060D01" w:rsidP="004D64F5">
            <w:pPr>
              <w:jc w:val="center"/>
              <w:rPr>
                <w:lang w:eastAsia="sr-Latn-RS"/>
              </w:rPr>
            </w:pPr>
            <w:r w:rsidRPr="001507F1">
              <w:rPr>
                <w:lang w:eastAsia="sr-Latn-RS"/>
              </w:rPr>
              <w:t>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4A397" w14:textId="77777777" w:rsidR="00060D01" w:rsidRPr="001507F1" w:rsidRDefault="00060D01" w:rsidP="004D64F5">
            <w:pPr>
              <w:jc w:val="center"/>
              <w:rPr>
                <w:lang w:eastAsia="sr-Latn-RS"/>
              </w:rPr>
            </w:pPr>
            <w:r w:rsidRPr="001507F1">
              <w:rPr>
                <w:lang w:eastAsia="sr-Latn-RS"/>
              </w:rPr>
              <w:t>4.</w:t>
            </w:r>
          </w:p>
        </w:tc>
        <w:tc>
          <w:tcPr>
            <w:tcW w:w="1590" w:type="dxa"/>
            <w:tcBorders>
              <w:top w:val="single" w:sz="4" w:space="0" w:color="auto"/>
              <w:left w:val="single" w:sz="4" w:space="0" w:color="auto"/>
              <w:bottom w:val="single" w:sz="4" w:space="0" w:color="auto"/>
              <w:right w:val="single" w:sz="4" w:space="0" w:color="auto"/>
            </w:tcBorders>
          </w:tcPr>
          <w:p w14:paraId="5474AFAC" w14:textId="77777777" w:rsidR="00060D01" w:rsidRPr="001507F1" w:rsidRDefault="00060D01" w:rsidP="004D64F5">
            <w:pPr>
              <w:jc w:val="center"/>
              <w:rPr>
                <w:lang w:eastAsia="sr-Latn-RS"/>
              </w:rPr>
            </w:pPr>
            <w:r w:rsidRPr="001507F1">
              <w:rPr>
                <w:lang w:eastAsia="sr-Latn-RS"/>
              </w:rPr>
              <w:t>5.</w:t>
            </w:r>
          </w:p>
        </w:tc>
        <w:tc>
          <w:tcPr>
            <w:tcW w:w="1559" w:type="dxa"/>
            <w:tcBorders>
              <w:top w:val="single" w:sz="4" w:space="0" w:color="auto"/>
              <w:left w:val="single" w:sz="4" w:space="0" w:color="auto"/>
              <w:bottom w:val="single" w:sz="4" w:space="0" w:color="auto"/>
              <w:right w:val="single" w:sz="4" w:space="0" w:color="auto"/>
            </w:tcBorders>
          </w:tcPr>
          <w:p w14:paraId="1B842ED5" w14:textId="77777777" w:rsidR="00060D01" w:rsidRPr="001507F1" w:rsidRDefault="00060D01" w:rsidP="004D64F5">
            <w:pPr>
              <w:jc w:val="center"/>
              <w:rPr>
                <w:lang w:eastAsia="sr-Latn-RS"/>
              </w:rPr>
            </w:pPr>
            <w:r w:rsidRPr="001507F1">
              <w:rPr>
                <w:lang w:eastAsia="sr-Latn-RS"/>
              </w:rPr>
              <w:t>6.</w:t>
            </w:r>
          </w:p>
        </w:tc>
        <w:tc>
          <w:tcPr>
            <w:tcW w:w="1215" w:type="dxa"/>
            <w:gridSpan w:val="2"/>
            <w:tcBorders>
              <w:top w:val="single" w:sz="4" w:space="0" w:color="auto"/>
              <w:left w:val="single" w:sz="4" w:space="0" w:color="auto"/>
              <w:bottom w:val="single" w:sz="4" w:space="0" w:color="auto"/>
              <w:right w:val="single" w:sz="4" w:space="0" w:color="auto"/>
            </w:tcBorders>
          </w:tcPr>
          <w:p w14:paraId="39055096" w14:textId="77777777" w:rsidR="00060D01" w:rsidRPr="001507F1" w:rsidRDefault="00060D01" w:rsidP="004D64F5">
            <w:pPr>
              <w:jc w:val="center"/>
              <w:rPr>
                <w:lang w:eastAsia="sr-Latn-RS"/>
              </w:rPr>
            </w:pPr>
            <w:r w:rsidRPr="001507F1">
              <w:rPr>
                <w:lang w:eastAsia="sr-Latn-RS"/>
              </w:rPr>
              <w:t>7.</w:t>
            </w:r>
          </w:p>
        </w:tc>
        <w:tc>
          <w:tcPr>
            <w:tcW w:w="1199" w:type="dxa"/>
            <w:tcBorders>
              <w:top w:val="single" w:sz="4" w:space="0" w:color="auto"/>
              <w:left w:val="single" w:sz="4" w:space="0" w:color="auto"/>
              <w:bottom w:val="single" w:sz="4" w:space="0" w:color="auto"/>
              <w:right w:val="single" w:sz="4" w:space="0" w:color="auto"/>
            </w:tcBorders>
          </w:tcPr>
          <w:p w14:paraId="1BF14E9B" w14:textId="77777777" w:rsidR="00060D01" w:rsidRPr="001507F1" w:rsidRDefault="00060D01" w:rsidP="004D64F5">
            <w:pPr>
              <w:jc w:val="center"/>
              <w:rPr>
                <w:lang w:eastAsia="sr-Latn-RS"/>
              </w:rPr>
            </w:pPr>
            <w:r w:rsidRPr="001507F1">
              <w:rPr>
                <w:lang w:eastAsia="sr-Latn-RS"/>
              </w:rPr>
              <w:t>8.</w:t>
            </w:r>
          </w:p>
        </w:tc>
        <w:tc>
          <w:tcPr>
            <w:tcW w:w="932" w:type="dxa"/>
            <w:gridSpan w:val="2"/>
            <w:tcBorders>
              <w:top w:val="single" w:sz="4" w:space="0" w:color="auto"/>
              <w:left w:val="single" w:sz="4" w:space="0" w:color="auto"/>
              <w:bottom w:val="single" w:sz="4" w:space="0" w:color="auto"/>
              <w:right w:val="single" w:sz="4" w:space="0" w:color="auto"/>
            </w:tcBorders>
          </w:tcPr>
          <w:p w14:paraId="1361480F" w14:textId="77777777" w:rsidR="00060D01" w:rsidRPr="001507F1" w:rsidRDefault="00060D01" w:rsidP="004D64F5">
            <w:pPr>
              <w:jc w:val="center"/>
              <w:rPr>
                <w:lang w:eastAsia="sr-Latn-RS"/>
              </w:rPr>
            </w:pPr>
            <w:r w:rsidRPr="001507F1">
              <w:rPr>
                <w:lang w:eastAsia="sr-Latn-RS"/>
              </w:rPr>
              <w:t>9.</w:t>
            </w:r>
          </w:p>
        </w:tc>
        <w:tc>
          <w:tcPr>
            <w:tcW w:w="2269" w:type="dxa"/>
            <w:gridSpan w:val="2"/>
            <w:tcBorders>
              <w:top w:val="single" w:sz="4" w:space="0" w:color="auto"/>
              <w:left w:val="single" w:sz="4" w:space="0" w:color="auto"/>
              <w:bottom w:val="single" w:sz="4" w:space="0" w:color="auto"/>
              <w:right w:val="single" w:sz="4" w:space="0" w:color="auto"/>
            </w:tcBorders>
          </w:tcPr>
          <w:p w14:paraId="16162053" w14:textId="77777777" w:rsidR="00060D01" w:rsidRPr="001507F1" w:rsidRDefault="00060D01" w:rsidP="004D64F5">
            <w:pPr>
              <w:jc w:val="center"/>
              <w:rPr>
                <w:lang w:eastAsia="sr-Latn-RS"/>
              </w:rPr>
            </w:pPr>
            <w:r w:rsidRPr="001507F1">
              <w:rPr>
                <w:lang w:eastAsia="sr-Latn-RS"/>
              </w:rPr>
              <w:t>10.</w:t>
            </w:r>
          </w:p>
        </w:tc>
      </w:tr>
      <w:tr w:rsidR="0061585D" w:rsidRPr="001507F1" w14:paraId="03EF29DC"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tcPr>
          <w:p w14:paraId="2D577403" w14:textId="70CA6386" w:rsidR="00415F4A" w:rsidRPr="001507F1" w:rsidRDefault="00415F4A" w:rsidP="00415F4A">
            <w:pPr>
              <w:rPr>
                <w:bCs/>
                <w:lang w:eastAsia="sr-Latn-RS"/>
              </w:rPr>
            </w:pPr>
            <w:r w:rsidRPr="001507F1">
              <w:rPr>
                <w:bCs/>
                <w:lang w:eastAsia="sr-Latn-RS"/>
              </w:rPr>
              <w:t>A</w:t>
            </w:r>
          </w:p>
        </w:tc>
        <w:tc>
          <w:tcPr>
            <w:tcW w:w="3779" w:type="dxa"/>
            <w:gridSpan w:val="2"/>
            <w:tcBorders>
              <w:top w:val="single" w:sz="4" w:space="0" w:color="auto"/>
              <w:left w:val="single" w:sz="4" w:space="0" w:color="auto"/>
              <w:bottom w:val="nil"/>
              <w:right w:val="single" w:sz="4" w:space="0" w:color="auto"/>
            </w:tcBorders>
            <w:shd w:val="clear" w:color="auto" w:fill="auto"/>
            <w:vAlign w:val="bottom"/>
          </w:tcPr>
          <w:p w14:paraId="0F0A665E" w14:textId="1F58ED17" w:rsidR="00415F4A" w:rsidRPr="001507F1" w:rsidRDefault="00415F4A" w:rsidP="00415F4A">
            <w:pPr>
              <w:rPr>
                <w:bCs/>
                <w:lang w:eastAsia="sr-Latn-RS"/>
              </w:rPr>
            </w:pPr>
            <w:r w:rsidRPr="001507F1">
              <w:rPr>
                <w:bCs/>
                <w:lang w:eastAsia="sr-Latn-RS"/>
              </w:rPr>
              <w:t>PROSTORIJE NOVOG CT-a</w:t>
            </w:r>
          </w:p>
        </w:tc>
        <w:tc>
          <w:tcPr>
            <w:tcW w:w="1419" w:type="dxa"/>
            <w:gridSpan w:val="2"/>
            <w:tcBorders>
              <w:top w:val="single" w:sz="4" w:space="0" w:color="auto"/>
              <w:left w:val="single" w:sz="4" w:space="0" w:color="auto"/>
              <w:bottom w:val="nil"/>
              <w:right w:val="single" w:sz="4" w:space="0" w:color="auto"/>
            </w:tcBorders>
          </w:tcPr>
          <w:p w14:paraId="1D05DE5F" w14:textId="77777777" w:rsidR="00415F4A" w:rsidRPr="001507F1" w:rsidRDefault="00415F4A" w:rsidP="00415F4A">
            <w:pP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bottom"/>
          </w:tcPr>
          <w:p w14:paraId="05309B29" w14:textId="77777777" w:rsidR="00415F4A" w:rsidRPr="001507F1" w:rsidRDefault="00415F4A" w:rsidP="00415F4A">
            <w:pPr>
              <w:rPr>
                <w:lang w:eastAsia="sr-Latn-RS"/>
              </w:rPr>
            </w:pPr>
          </w:p>
        </w:tc>
        <w:tc>
          <w:tcPr>
            <w:tcW w:w="1590" w:type="dxa"/>
            <w:tcBorders>
              <w:top w:val="single" w:sz="4" w:space="0" w:color="auto"/>
              <w:left w:val="single" w:sz="4" w:space="0" w:color="auto"/>
              <w:bottom w:val="nil"/>
              <w:right w:val="single" w:sz="4" w:space="0" w:color="auto"/>
            </w:tcBorders>
          </w:tcPr>
          <w:p w14:paraId="34BD33A9" w14:textId="77777777" w:rsidR="00415F4A" w:rsidRPr="001507F1" w:rsidRDefault="00415F4A" w:rsidP="00415F4A">
            <w:pPr>
              <w:rPr>
                <w:lang w:eastAsia="sr-Latn-RS"/>
              </w:rPr>
            </w:pPr>
          </w:p>
        </w:tc>
        <w:tc>
          <w:tcPr>
            <w:tcW w:w="1559" w:type="dxa"/>
            <w:tcBorders>
              <w:top w:val="single" w:sz="4" w:space="0" w:color="auto"/>
              <w:left w:val="single" w:sz="4" w:space="0" w:color="auto"/>
              <w:bottom w:val="nil"/>
              <w:right w:val="single" w:sz="4" w:space="0" w:color="auto"/>
            </w:tcBorders>
          </w:tcPr>
          <w:p w14:paraId="5973A3F9" w14:textId="77777777" w:rsidR="00415F4A" w:rsidRPr="001507F1" w:rsidRDefault="00415F4A" w:rsidP="00415F4A">
            <w:pPr>
              <w:rPr>
                <w:lang w:eastAsia="sr-Latn-RS"/>
              </w:rPr>
            </w:pPr>
          </w:p>
        </w:tc>
        <w:tc>
          <w:tcPr>
            <w:tcW w:w="1215" w:type="dxa"/>
            <w:gridSpan w:val="2"/>
            <w:tcBorders>
              <w:top w:val="single" w:sz="4" w:space="0" w:color="auto"/>
              <w:left w:val="single" w:sz="4" w:space="0" w:color="auto"/>
              <w:bottom w:val="nil"/>
              <w:right w:val="single" w:sz="4" w:space="0" w:color="auto"/>
            </w:tcBorders>
          </w:tcPr>
          <w:p w14:paraId="44666F88" w14:textId="77777777" w:rsidR="00415F4A" w:rsidRPr="001507F1" w:rsidRDefault="00415F4A" w:rsidP="00415F4A">
            <w:pPr>
              <w:rPr>
                <w:lang w:eastAsia="sr-Latn-RS"/>
              </w:rPr>
            </w:pPr>
          </w:p>
        </w:tc>
        <w:tc>
          <w:tcPr>
            <w:tcW w:w="1199" w:type="dxa"/>
            <w:tcBorders>
              <w:top w:val="single" w:sz="4" w:space="0" w:color="auto"/>
              <w:left w:val="single" w:sz="4" w:space="0" w:color="auto"/>
              <w:bottom w:val="nil"/>
              <w:right w:val="single" w:sz="4" w:space="0" w:color="auto"/>
            </w:tcBorders>
          </w:tcPr>
          <w:p w14:paraId="28D199B6" w14:textId="77777777" w:rsidR="00415F4A" w:rsidRPr="001507F1" w:rsidRDefault="00415F4A" w:rsidP="00415F4A">
            <w:pPr>
              <w:rPr>
                <w:lang w:eastAsia="sr-Latn-RS"/>
              </w:rPr>
            </w:pPr>
          </w:p>
        </w:tc>
        <w:tc>
          <w:tcPr>
            <w:tcW w:w="932" w:type="dxa"/>
            <w:gridSpan w:val="2"/>
            <w:tcBorders>
              <w:top w:val="single" w:sz="4" w:space="0" w:color="auto"/>
              <w:left w:val="single" w:sz="4" w:space="0" w:color="auto"/>
              <w:bottom w:val="nil"/>
              <w:right w:val="single" w:sz="4" w:space="0" w:color="auto"/>
            </w:tcBorders>
          </w:tcPr>
          <w:p w14:paraId="0C02A4C6" w14:textId="77777777" w:rsidR="00415F4A" w:rsidRPr="001507F1" w:rsidRDefault="00415F4A" w:rsidP="00415F4A">
            <w:pPr>
              <w:rPr>
                <w:lang w:eastAsia="sr-Latn-RS"/>
              </w:rPr>
            </w:pPr>
          </w:p>
        </w:tc>
        <w:tc>
          <w:tcPr>
            <w:tcW w:w="2269" w:type="dxa"/>
            <w:gridSpan w:val="2"/>
            <w:tcBorders>
              <w:top w:val="single" w:sz="4" w:space="0" w:color="auto"/>
              <w:left w:val="single" w:sz="4" w:space="0" w:color="auto"/>
              <w:bottom w:val="nil"/>
              <w:right w:val="single" w:sz="4" w:space="0" w:color="auto"/>
            </w:tcBorders>
          </w:tcPr>
          <w:p w14:paraId="5C78089C" w14:textId="77777777" w:rsidR="00415F4A" w:rsidRPr="001507F1" w:rsidRDefault="00415F4A" w:rsidP="00415F4A">
            <w:pPr>
              <w:rPr>
                <w:lang w:eastAsia="sr-Latn-RS"/>
              </w:rPr>
            </w:pPr>
          </w:p>
        </w:tc>
      </w:tr>
      <w:tr w:rsidR="00415F4A" w:rsidRPr="001507F1" w14:paraId="19C5D1BB"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3AB17216" w14:textId="77777777" w:rsidR="00415F4A" w:rsidRPr="001507F1" w:rsidRDefault="00415F4A" w:rsidP="004D64F5">
            <w:pPr>
              <w:rPr>
                <w:bCs/>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79A6F77D" w14:textId="77777777" w:rsidR="00415F4A" w:rsidRPr="00415F4A" w:rsidRDefault="00415F4A" w:rsidP="004D64F5">
            <w:pPr>
              <w:rPr>
                <w:bCs/>
                <w:lang w:val="sr-Cyrl-RS" w:eastAsia="sr-Latn-RS"/>
              </w:rPr>
            </w:pPr>
            <w:r w:rsidRPr="00C7568C">
              <w:rPr>
                <w:b/>
                <w:bCs/>
                <w:lang w:eastAsia="sr-Latn-RS"/>
              </w:rPr>
              <w:t>GRAĐ. I GRAĐ.- ZANATSKI RADOVI</w:t>
            </w:r>
            <w:r>
              <w:rPr>
                <w:bCs/>
                <w:lang w:val="sr-Cyrl-RS" w:eastAsia="sr-Latn-RS"/>
              </w:rPr>
              <w:t>:</w:t>
            </w:r>
          </w:p>
          <w:p w14:paraId="447278D4" w14:textId="70BECFF4" w:rsidR="00415F4A" w:rsidRPr="00415F4A" w:rsidRDefault="00415F4A" w:rsidP="00415F4A">
            <w:pPr>
              <w:rPr>
                <w:bCs/>
                <w:lang w:val="sr-Cyrl-RS" w:eastAsia="sr-Latn-RS"/>
              </w:rPr>
            </w:pPr>
            <w:r w:rsidRPr="001507F1">
              <w:rPr>
                <w:bCs/>
                <w:lang w:eastAsia="sr-Latn-RS"/>
              </w:rPr>
              <w:t>Pripremni radovi</w:t>
            </w:r>
            <w:r>
              <w:rPr>
                <w:bCs/>
                <w:lang w:val="sr-Cyrl-RS" w:eastAsia="sr-Latn-RS"/>
              </w:rPr>
              <w:t xml:space="preserve">: </w:t>
            </w:r>
            <w:r w:rsidRPr="001507F1">
              <w:rPr>
                <w:lang w:eastAsia="sr-Latn-RS"/>
              </w:rPr>
              <w:t>Svi radovi na rušenju i demontaži ima da se obave stručno i pažljivo, a šut i demontirani materijal da se prenesu na dvorišnu deponiju ili me</w:t>
            </w:r>
            <w:r>
              <w:rPr>
                <w:lang w:val="sr-Latn-RS" w:eastAsia="sr-Latn-RS"/>
              </w:rPr>
              <w:t>s</w:t>
            </w:r>
            <w:r w:rsidRPr="001507F1">
              <w:rPr>
                <w:lang w:eastAsia="sr-Latn-RS"/>
              </w:rPr>
              <w:t>to koje odredi investitor. Demontažu obaviti kompletno,</w:t>
            </w:r>
            <w:r>
              <w:rPr>
                <w:lang w:eastAsia="sr-Latn-RS"/>
              </w:rPr>
              <w:t xml:space="preserve"> tako da prostor iza tih radova </w:t>
            </w:r>
            <w:r w:rsidRPr="001507F1">
              <w:rPr>
                <w:lang w:eastAsia="sr-Latn-RS"/>
              </w:rPr>
              <w:t>mora ostati čist</w:t>
            </w:r>
            <w:r>
              <w:rPr>
                <w:lang w:val="sr-Cyrl-RS" w:eastAsia="sr-Latn-RS"/>
              </w:rPr>
              <w:t xml:space="preserve"> </w:t>
            </w:r>
            <w:r w:rsidRPr="001507F1">
              <w:rPr>
                <w:lang w:eastAsia="sr-Latn-RS"/>
              </w:rPr>
              <w:t>i spreman za naredne radove.</w:t>
            </w:r>
          </w:p>
        </w:tc>
        <w:tc>
          <w:tcPr>
            <w:tcW w:w="1419" w:type="dxa"/>
            <w:gridSpan w:val="2"/>
            <w:tcBorders>
              <w:top w:val="single" w:sz="4" w:space="0" w:color="auto"/>
              <w:left w:val="single" w:sz="4" w:space="0" w:color="auto"/>
              <w:bottom w:val="nil"/>
              <w:right w:val="single" w:sz="4" w:space="0" w:color="auto"/>
            </w:tcBorders>
          </w:tcPr>
          <w:p w14:paraId="769237C0" w14:textId="77777777" w:rsidR="00415F4A" w:rsidRPr="001507F1" w:rsidRDefault="00415F4A" w:rsidP="004D64F5">
            <w:pP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bottom"/>
            <w:hideMark/>
          </w:tcPr>
          <w:p w14:paraId="6271BFAD" w14:textId="77777777" w:rsidR="00415F4A" w:rsidRPr="001507F1" w:rsidRDefault="00415F4A" w:rsidP="004D64F5">
            <w:pPr>
              <w:rPr>
                <w:lang w:eastAsia="sr-Latn-RS"/>
              </w:rPr>
            </w:pPr>
          </w:p>
        </w:tc>
        <w:tc>
          <w:tcPr>
            <w:tcW w:w="1590" w:type="dxa"/>
            <w:tcBorders>
              <w:top w:val="single" w:sz="4" w:space="0" w:color="auto"/>
              <w:left w:val="single" w:sz="4" w:space="0" w:color="auto"/>
              <w:bottom w:val="nil"/>
              <w:right w:val="single" w:sz="4" w:space="0" w:color="auto"/>
            </w:tcBorders>
          </w:tcPr>
          <w:p w14:paraId="40D34483" w14:textId="77777777" w:rsidR="00415F4A" w:rsidRPr="001507F1" w:rsidRDefault="00415F4A" w:rsidP="004D64F5">
            <w:pPr>
              <w:rPr>
                <w:lang w:eastAsia="sr-Latn-RS"/>
              </w:rPr>
            </w:pPr>
          </w:p>
        </w:tc>
        <w:tc>
          <w:tcPr>
            <w:tcW w:w="1559" w:type="dxa"/>
            <w:tcBorders>
              <w:top w:val="single" w:sz="4" w:space="0" w:color="auto"/>
              <w:left w:val="single" w:sz="4" w:space="0" w:color="auto"/>
              <w:bottom w:val="nil"/>
              <w:right w:val="single" w:sz="4" w:space="0" w:color="auto"/>
            </w:tcBorders>
          </w:tcPr>
          <w:p w14:paraId="03F82851" w14:textId="77777777" w:rsidR="00415F4A" w:rsidRPr="001507F1" w:rsidRDefault="00415F4A"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22F4CEB" w14:textId="77777777" w:rsidR="00415F4A" w:rsidRPr="001507F1" w:rsidRDefault="00415F4A" w:rsidP="004D64F5">
            <w:pPr>
              <w:rPr>
                <w:lang w:eastAsia="sr-Latn-RS"/>
              </w:rPr>
            </w:pPr>
          </w:p>
        </w:tc>
        <w:tc>
          <w:tcPr>
            <w:tcW w:w="1199" w:type="dxa"/>
            <w:tcBorders>
              <w:top w:val="single" w:sz="4" w:space="0" w:color="auto"/>
              <w:left w:val="single" w:sz="4" w:space="0" w:color="auto"/>
              <w:bottom w:val="nil"/>
              <w:right w:val="single" w:sz="4" w:space="0" w:color="auto"/>
            </w:tcBorders>
          </w:tcPr>
          <w:p w14:paraId="4BA6B4A1" w14:textId="77777777" w:rsidR="00415F4A" w:rsidRPr="001507F1" w:rsidRDefault="00415F4A"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556C557C" w14:textId="77777777" w:rsidR="00415F4A" w:rsidRPr="001507F1" w:rsidRDefault="00415F4A"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38185D73" w14:textId="77777777" w:rsidR="00415F4A" w:rsidRPr="001507F1" w:rsidRDefault="00415F4A" w:rsidP="004D64F5">
            <w:pPr>
              <w:rPr>
                <w:lang w:eastAsia="sr-Latn-RS"/>
              </w:rPr>
            </w:pPr>
          </w:p>
        </w:tc>
      </w:tr>
      <w:tr w:rsidR="00415F4A" w:rsidRPr="001507F1" w14:paraId="63AE379D"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50BBB50" w14:textId="77777777" w:rsidR="00415F4A" w:rsidRPr="00C7568C" w:rsidRDefault="00415F4A" w:rsidP="004D64F5">
            <w:pPr>
              <w:rPr>
                <w:b/>
                <w:bCs/>
                <w:lang w:eastAsia="sr-Latn-RS"/>
              </w:rPr>
            </w:pPr>
            <w:r w:rsidRPr="00C7568C">
              <w:rPr>
                <w:b/>
                <w:bCs/>
                <w:lang w:eastAsia="sr-Latn-RS"/>
              </w:rPr>
              <w:t>I</w:t>
            </w:r>
          </w:p>
        </w:tc>
        <w:tc>
          <w:tcPr>
            <w:tcW w:w="3779" w:type="dxa"/>
            <w:gridSpan w:val="2"/>
            <w:vMerge/>
            <w:tcBorders>
              <w:left w:val="single" w:sz="4" w:space="0" w:color="auto"/>
              <w:right w:val="single" w:sz="4" w:space="0" w:color="auto"/>
            </w:tcBorders>
            <w:shd w:val="clear" w:color="auto" w:fill="auto"/>
            <w:vAlign w:val="bottom"/>
            <w:hideMark/>
          </w:tcPr>
          <w:p w14:paraId="3E1DD7BC" w14:textId="3488A822" w:rsidR="00415F4A" w:rsidRPr="001507F1" w:rsidRDefault="00415F4A" w:rsidP="004D64F5">
            <w:pPr>
              <w:rPr>
                <w:bCs/>
                <w:lang w:eastAsia="sr-Latn-RS"/>
              </w:rPr>
            </w:pPr>
          </w:p>
        </w:tc>
        <w:tc>
          <w:tcPr>
            <w:tcW w:w="1419" w:type="dxa"/>
            <w:gridSpan w:val="2"/>
            <w:tcBorders>
              <w:top w:val="nil"/>
              <w:left w:val="single" w:sz="4" w:space="0" w:color="auto"/>
              <w:bottom w:val="nil"/>
              <w:right w:val="single" w:sz="4" w:space="0" w:color="auto"/>
            </w:tcBorders>
          </w:tcPr>
          <w:p w14:paraId="19EA21D0" w14:textId="77777777" w:rsidR="00415F4A" w:rsidRPr="001507F1" w:rsidRDefault="00415F4A" w:rsidP="004D64F5">
            <w:pPr>
              <w:rPr>
                <w:lang w:eastAsia="sr-Latn-RS"/>
              </w:rPr>
            </w:pPr>
          </w:p>
        </w:tc>
        <w:tc>
          <w:tcPr>
            <w:tcW w:w="1229" w:type="dxa"/>
            <w:tcBorders>
              <w:top w:val="nil"/>
              <w:left w:val="single" w:sz="4" w:space="0" w:color="auto"/>
              <w:bottom w:val="nil"/>
              <w:right w:val="single" w:sz="4" w:space="0" w:color="auto"/>
            </w:tcBorders>
            <w:shd w:val="clear" w:color="auto" w:fill="auto"/>
            <w:noWrap/>
            <w:vAlign w:val="bottom"/>
            <w:hideMark/>
          </w:tcPr>
          <w:p w14:paraId="461FEC39"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51B6215F"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532B0B1C"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35560398"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3FD4B091"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5D86760D"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0A6BC697" w14:textId="77777777" w:rsidR="00415F4A" w:rsidRPr="001507F1" w:rsidRDefault="00415F4A" w:rsidP="004D64F5">
            <w:pPr>
              <w:rPr>
                <w:lang w:eastAsia="sr-Latn-RS"/>
              </w:rPr>
            </w:pPr>
          </w:p>
        </w:tc>
      </w:tr>
      <w:tr w:rsidR="00415F4A" w:rsidRPr="001507F1" w14:paraId="13138C79" w14:textId="77777777" w:rsidTr="00FE749F">
        <w:trPr>
          <w:gridBefore w:val="1"/>
          <w:wBefore w:w="601" w:type="dxa"/>
          <w:trHeight w:val="281"/>
          <w:jc w:val="center"/>
        </w:trPr>
        <w:tc>
          <w:tcPr>
            <w:tcW w:w="670" w:type="dxa"/>
            <w:tcBorders>
              <w:top w:val="nil"/>
              <w:left w:val="single" w:sz="4" w:space="0" w:color="auto"/>
              <w:bottom w:val="nil"/>
              <w:right w:val="single" w:sz="4" w:space="0" w:color="auto"/>
            </w:tcBorders>
            <w:shd w:val="clear" w:color="auto" w:fill="auto"/>
            <w:noWrap/>
            <w:hideMark/>
          </w:tcPr>
          <w:p w14:paraId="2D987B0C"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4DB53C3F" w14:textId="3FA62F46" w:rsidR="00415F4A" w:rsidRPr="001507F1" w:rsidRDefault="00415F4A" w:rsidP="004D64F5">
            <w:pPr>
              <w:rPr>
                <w:lang w:eastAsia="sr-Latn-RS"/>
              </w:rPr>
            </w:pPr>
          </w:p>
        </w:tc>
        <w:tc>
          <w:tcPr>
            <w:tcW w:w="1419" w:type="dxa"/>
            <w:gridSpan w:val="2"/>
            <w:tcBorders>
              <w:top w:val="nil"/>
              <w:left w:val="single" w:sz="4" w:space="0" w:color="auto"/>
              <w:right w:val="single" w:sz="4" w:space="0" w:color="auto"/>
            </w:tcBorders>
          </w:tcPr>
          <w:p w14:paraId="3CD52244" w14:textId="77777777" w:rsidR="00415F4A" w:rsidRPr="001507F1" w:rsidRDefault="00415F4A" w:rsidP="004D64F5">
            <w:pPr>
              <w:rPr>
                <w:lang w:eastAsia="sr-Latn-RS"/>
              </w:rPr>
            </w:pPr>
          </w:p>
        </w:tc>
        <w:tc>
          <w:tcPr>
            <w:tcW w:w="1229" w:type="dxa"/>
            <w:tcBorders>
              <w:top w:val="nil"/>
              <w:left w:val="single" w:sz="4" w:space="0" w:color="auto"/>
              <w:right w:val="single" w:sz="4" w:space="0" w:color="auto"/>
            </w:tcBorders>
            <w:shd w:val="clear" w:color="auto" w:fill="auto"/>
            <w:noWrap/>
            <w:vAlign w:val="bottom"/>
            <w:hideMark/>
          </w:tcPr>
          <w:p w14:paraId="57905B53"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580C6A13"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6F4E3C75"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27724160"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6542D6DD"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5039D811"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5622E0B6" w14:textId="77777777" w:rsidR="00415F4A" w:rsidRPr="001507F1" w:rsidRDefault="00415F4A" w:rsidP="004D64F5">
            <w:pPr>
              <w:rPr>
                <w:lang w:eastAsia="sr-Latn-RS"/>
              </w:rPr>
            </w:pPr>
          </w:p>
        </w:tc>
      </w:tr>
      <w:tr w:rsidR="00415F4A" w:rsidRPr="001507F1" w14:paraId="26B2DCB1" w14:textId="77777777" w:rsidTr="00FE749F">
        <w:trPr>
          <w:gridBefore w:val="1"/>
          <w:wBefore w:w="601" w:type="dxa"/>
          <w:trHeight w:val="545"/>
          <w:jc w:val="center"/>
        </w:trPr>
        <w:tc>
          <w:tcPr>
            <w:tcW w:w="670" w:type="dxa"/>
            <w:tcBorders>
              <w:top w:val="nil"/>
              <w:left w:val="single" w:sz="4" w:space="0" w:color="auto"/>
              <w:bottom w:val="nil"/>
              <w:right w:val="single" w:sz="4" w:space="0" w:color="auto"/>
            </w:tcBorders>
            <w:shd w:val="clear" w:color="auto" w:fill="auto"/>
            <w:noWrap/>
            <w:hideMark/>
          </w:tcPr>
          <w:p w14:paraId="7000B613"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655F8FA" w14:textId="677E0832" w:rsidR="00415F4A" w:rsidRPr="001507F1" w:rsidRDefault="00415F4A" w:rsidP="004D64F5">
            <w:pPr>
              <w:rPr>
                <w:lang w:eastAsia="sr-Latn-RS"/>
              </w:rPr>
            </w:pPr>
          </w:p>
        </w:tc>
        <w:tc>
          <w:tcPr>
            <w:tcW w:w="1419" w:type="dxa"/>
            <w:gridSpan w:val="2"/>
            <w:tcBorders>
              <w:top w:val="nil"/>
              <w:left w:val="single" w:sz="4" w:space="0" w:color="auto"/>
              <w:right w:val="single" w:sz="4" w:space="0" w:color="auto"/>
            </w:tcBorders>
          </w:tcPr>
          <w:p w14:paraId="0B3D7540" w14:textId="77777777" w:rsidR="00415F4A" w:rsidRPr="001507F1" w:rsidRDefault="00415F4A" w:rsidP="004D64F5">
            <w:pPr>
              <w:rPr>
                <w:lang w:eastAsia="sr-Latn-RS"/>
              </w:rPr>
            </w:pPr>
          </w:p>
        </w:tc>
        <w:tc>
          <w:tcPr>
            <w:tcW w:w="1229" w:type="dxa"/>
            <w:tcBorders>
              <w:top w:val="nil"/>
              <w:left w:val="single" w:sz="4" w:space="0" w:color="auto"/>
              <w:right w:val="single" w:sz="4" w:space="0" w:color="auto"/>
            </w:tcBorders>
            <w:shd w:val="clear" w:color="auto" w:fill="auto"/>
            <w:noWrap/>
            <w:vAlign w:val="bottom"/>
            <w:hideMark/>
          </w:tcPr>
          <w:p w14:paraId="4FC7D757"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409CFC32"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6183F0F7"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1DC015AA"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6D0BDDBE"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7B46AAB2"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610F656C" w14:textId="77777777" w:rsidR="00415F4A" w:rsidRPr="001507F1" w:rsidRDefault="00415F4A" w:rsidP="004D64F5">
            <w:pPr>
              <w:rPr>
                <w:lang w:eastAsia="sr-Latn-RS"/>
              </w:rPr>
            </w:pPr>
          </w:p>
        </w:tc>
      </w:tr>
      <w:tr w:rsidR="00415F4A" w:rsidRPr="001507F1" w14:paraId="35A4F1D5" w14:textId="77777777" w:rsidTr="00FE749F">
        <w:trPr>
          <w:gridBefore w:val="1"/>
          <w:wBefore w:w="601" w:type="dxa"/>
          <w:trHeight w:val="515"/>
          <w:jc w:val="center"/>
        </w:trPr>
        <w:tc>
          <w:tcPr>
            <w:tcW w:w="670" w:type="dxa"/>
            <w:tcBorders>
              <w:top w:val="nil"/>
              <w:left w:val="single" w:sz="4" w:space="0" w:color="auto"/>
              <w:bottom w:val="nil"/>
              <w:right w:val="single" w:sz="4" w:space="0" w:color="auto"/>
            </w:tcBorders>
            <w:shd w:val="clear" w:color="auto" w:fill="auto"/>
            <w:noWrap/>
            <w:hideMark/>
          </w:tcPr>
          <w:p w14:paraId="36C940D4"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1C8C647" w14:textId="4031519F" w:rsidR="00415F4A" w:rsidRPr="001507F1" w:rsidRDefault="00415F4A" w:rsidP="004D64F5">
            <w:pPr>
              <w:rPr>
                <w:lang w:eastAsia="sr-Latn-RS"/>
              </w:rPr>
            </w:pPr>
          </w:p>
        </w:tc>
        <w:tc>
          <w:tcPr>
            <w:tcW w:w="1419" w:type="dxa"/>
            <w:gridSpan w:val="2"/>
            <w:tcBorders>
              <w:left w:val="single" w:sz="4" w:space="0" w:color="auto"/>
              <w:right w:val="single" w:sz="4" w:space="0" w:color="auto"/>
            </w:tcBorders>
          </w:tcPr>
          <w:p w14:paraId="6E6B73A6" w14:textId="77777777" w:rsidR="00415F4A" w:rsidRPr="001507F1" w:rsidRDefault="00415F4A" w:rsidP="004D64F5">
            <w:pPr>
              <w:rPr>
                <w:lang w:eastAsia="sr-Latn-RS"/>
              </w:rPr>
            </w:pPr>
          </w:p>
        </w:tc>
        <w:tc>
          <w:tcPr>
            <w:tcW w:w="1229" w:type="dxa"/>
            <w:tcBorders>
              <w:left w:val="single" w:sz="4" w:space="0" w:color="auto"/>
              <w:right w:val="single" w:sz="4" w:space="0" w:color="auto"/>
            </w:tcBorders>
            <w:shd w:val="clear" w:color="auto" w:fill="auto"/>
            <w:noWrap/>
            <w:vAlign w:val="bottom"/>
            <w:hideMark/>
          </w:tcPr>
          <w:p w14:paraId="2B4089B0"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65EEEB71"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19CB4B55"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2715CA55"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09FFD92D"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373B52F6"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79EA895F" w14:textId="77777777" w:rsidR="00415F4A" w:rsidRPr="001507F1" w:rsidRDefault="00415F4A" w:rsidP="004D64F5">
            <w:pPr>
              <w:rPr>
                <w:lang w:eastAsia="sr-Latn-RS"/>
              </w:rPr>
            </w:pPr>
          </w:p>
        </w:tc>
      </w:tr>
      <w:tr w:rsidR="00415F4A" w:rsidRPr="001507F1" w14:paraId="0A4E398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3DE36A6" w14:textId="77777777" w:rsidR="00415F4A" w:rsidRPr="001507F1" w:rsidRDefault="00415F4A"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4EE32F9B" w14:textId="2783B362" w:rsidR="00415F4A" w:rsidRPr="001507F1" w:rsidRDefault="00415F4A" w:rsidP="004D64F5">
            <w:pPr>
              <w:rPr>
                <w:lang w:eastAsia="sr-Latn-RS"/>
              </w:rPr>
            </w:pPr>
          </w:p>
        </w:tc>
        <w:tc>
          <w:tcPr>
            <w:tcW w:w="1419" w:type="dxa"/>
            <w:gridSpan w:val="2"/>
            <w:tcBorders>
              <w:left w:val="single" w:sz="4" w:space="0" w:color="auto"/>
              <w:bottom w:val="single" w:sz="4" w:space="0" w:color="auto"/>
              <w:right w:val="single" w:sz="4" w:space="0" w:color="auto"/>
            </w:tcBorders>
          </w:tcPr>
          <w:p w14:paraId="7CA63B13" w14:textId="77777777" w:rsidR="00415F4A" w:rsidRPr="001507F1" w:rsidRDefault="00415F4A" w:rsidP="004D64F5">
            <w:pPr>
              <w:rPr>
                <w:lang w:eastAsia="sr-Latn-RS"/>
              </w:rPr>
            </w:pPr>
          </w:p>
        </w:tc>
        <w:tc>
          <w:tcPr>
            <w:tcW w:w="1229" w:type="dxa"/>
            <w:tcBorders>
              <w:left w:val="single" w:sz="4" w:space="0" w:color="auto"/>
              <w:bottom w:val="single" w:sz="4" w:space="0" w:color="auto"/>
              <w:right w:val="single" w:sz="4" w:space="0" w:color="auto"/>
            </w:tcBorders>
            <w:shd w:val="clear" w:color="auto" w:fill="auto"/>
            <w:noWrap/>
            <w:vAlign w:val="bottom"/>
            <w:hideMark/>
          </w:tcPr>
          <w:p w14:paraId="10354C14"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67B45EA0"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0D9F0548"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289A56E0"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4403A04C"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5A29640A"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00EFCB13" w14:textId="77777777" w:rsidR="00415F4A" w:rsidRPr="001507F1" w:rsidRDefault="00415F4A" w:rsidP="004D64F5">
            <w:pPr>
              <w:rPr>
                <w:lang w:eastAsia="sr-Latn-RS"/>
              </w:rPr>
            </w:pPr>
          </w:p>
        </w:tc>
      </w:tr>
      <w:tr w:rsidR="00415F4A" w:rsidRPr="001507F1" w14:paraId="554249CE" w14:textId="77777777" w:rsidTr="00FE749F">
        <w:trPr>
          <w:gridBefore w:val="1"/>
          <w:wBefore w:w="601" w:type="dxa"/>
          <w:trHeight w:val="257"/>
          <w:jc w:val="center"/>
        </w:trPr>
        <w:tc>
          <w:tcPr>
            <w:tcW w:w="670" w:type="dxa"/>
            <w:vMerge w:val="restart"/>
            <w:tcBorders>
              <w:top w:val="single" w:sz="4" w:space="0" w:color="auto"/>
              <w:left w:val="single" w:sz="4" w:space="0" w:color="auto"/>
              <w:right w:val="single" w:sz="4" w:space="0" w:color="auto"/>
            </w:tcBorders>
            <w:shd w:val="clear" w:color="auto" w:fill="auto"/>
            <w:noWrap/>
            <w:vAlign w:val="center"/>
            <w:hideMark/>
          </w:tcPr>
          <w:p w14:paraId="760278B0" w14:textId="4CD3EDA1" w:rsidR="00415F4A" w:rsidRPr="001507F1" w:rsidRDefault="00415F4A" w:rsidP="00415F4A">
            <w:pPr>
              <w:jc w:val="center"/>
              <w:rPr>
                <w:lang w:eastAsia="sr-Latn-RS"/>
              </w:rPr>
            </w:pPr>
            <w:r w:rsidRPr="001507F1">
              <w:rPr>
                <w:lang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hideMark/>
          </w:tcPr>
          <w:p w14:paraId="57DCF28E" w14:textId="633CA92B" w:rsidR="00415F4A" w:rsidRPr="001507F1" w:rsidRDefault="00415F4A" w:rsidP="00415F4A">
            <w:pPr>
              <w:rPr>
                <w:lang w:eastAsia="sr-Latn-RS"/>
              </w:rPr>
            </w:pPr>
            <w:r w:rsidRPr="001507F1">
              <w:rPr>
                <w:lang w:eastAsia="sr-Latn-RS"/>
              </w:rPr>
              <w:t>Pražnjenje prostorija koje se adaptiraju, površine 42,40m2, sa iznošenjem nameštaja i odlaganjem istog u krugu instituta.Obračun paušalno</w:t>
            </w:r>
            <w:r>
              <w:rPr>
                <w:lang w:eastAsia="sr-Latn-RS"/>
              </w:rPr>
              <w:t>.</w:t>
            </w:r>
          </w:p>
        </w:tc>
        <w:tc>
          <w:tcPr>
            <w:tcW w:w="1419" w:type="dxa"/>
            <w:gridSpan w:val="2"/>
            <w:tcBorders>
              <w:top w:val="single" w:sz="4" w:space="0" w:color="auto"/>
              <w:left w:val="single" w:sz="4" w:space="0" w:color="auto"/>
              <w:bottom w:val="nil"/>
              <w:right w:val="single" w:sz="4" w:space="0" w:color="auto"/>
            </w:tcBorders>
          </w:tcPr>
          <w:p w14:paraId="52522859" w14:textId="77777777" w:rsidR="00415F4A" w:rsidRPr="001507F1" w:rsidRDefault="00415F4A" w:rsidP="004D64F5">
            <w:pP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bottom"/>
            <w:hideMark/>
          </w:tcPr>
          <w:p w14:paraId="34E2B45A" w14:textId="77777777" w:rsidR="00415F4A" w:rsidRPr="001507F1" w:rsidRDefault="00415F4A" w:rsidP="004D64F5">
            <w:pPr>
              <w:rPr>
                <w:lang w:eastAsia="sr-Latn-RS"/>
              </w:rPr>
            </w:pPr>
          </w:p>
        </w:tc>
        <w:tc>
          <w:tcPr>
            <w:tcW w:w="1590" w:type="dxa"/>
            <w:tcBorders>
              <w:top w:val="single" w:sz="4" w:space="0" w:color="auto"/>
              <w:left w:val="single" w:sz="4" w:space="0" w:color="auto"/>
              <w:bottom w:val="nil"/>
              <w:right w:val="single" w:sz="4" w:space="0" w:color="auto"/>
            </w:tcBorders>
          </w:tcPr>
          <w:p w14:paraId="782DA840" w14:textId="77777777" w:rsidR="00415F4A" w:rsidRPr="001507F1" w:rsidRDefault="00415F4A" w:rsidP="004D64F5">
            <w:pPr>
              <w:rPr>
                <w:lang w:eastAsia="sr-Latn-RS"/>
              </w:rPr>
            </w:pPr>
          </w:p>
        </w:tc>
        <w:tc>
          <w:tcPr>
            <w:tcW w:w="1559" w:type="dxa"/>
            <w:tcBorders>
              <w:top w:val="single" w:sz="4" w:space="0" w:color="auto"/>
              <w:left w:val="single" w:sz="4" w:space="0" w:color="auto"/>
              <w:bottom w:val="nil"/>
              <w:right w:val="single" w:sz="4" w:space="0" w:color="auto"/>
            </w:tcBorders>
          </w:tcPr>
          <w:p w14:paraId="0A9C8B00" w14:textId="77777777" w:rsidR="00415F4A" w:rsidRPr="001507F1" w:rsidRDefault="00415F4A"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28D3A1F" w14:textId="77777777" w:rsidR="00415F4A" w:rsidRPr="001507F1" w:rsidRDefault="00415F4A" w:rsidP="004D64F5">
            <w:pPr>
              <w:rPr>
                <w:lang w:eastAsia="sr-Latn-RS"/>
              </w:rPr>
            </w:pPr>
          </w:p>
        </w:tc>
        <w:tc>
          <w:tcPr>
            <w:tcW w:w="1199" w:type="dxa"/>
            <w:tcBorders>
              <w:top w:val="single" w:sz="4" w:space="0" w:color="auto"/>
              <w:left w:val="single" w:sz="4" w:space="0" w:color="auto"/>
              <w:bottom w:val="nil"/>
              <w:right w:val="single" w:sz="4" w:space="0" w:color="auto"/>
            </w:tcBorders>
          </w:tcPr>
          <w:p w14:paraId="6EFB76CC" w14:textId="77777777" w:rsidR="00415F4A" w:rsidRPr="001507F1" w:rsidRDefault="00415F4A"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0097183" w14:textId="77777777" w:rsidR="00415F4A" w:rsidRPr="001507F1" w:rsidRDefault="00415F4A"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5547CBD" w14:textId="77777777" w:rsidR="00415F4A" w:rsidRPr="001507F1" w:rsidRDefault="00415F4A" w:rsidP="004D64F5">
            <w:pPr>
              <w:rPr>
                <w:lang w:eastAsia="sr-Latn-RS"/>
              </w:rPr>
            </w:pPr>
          </w:p>
        </w:tc>
      </w:tr>
      <w:tr w:rsidR="00415F4A" w:rsidRPr="001507F1" w14:paraId="2DA49E24" w14:textId="77777777" w:rsidTr="00FE749F">
        <w:trPr>
          <w:gridBefore w:val="1"/>
          <w:wBefore w:w="601" w:type="dxa"/>
          <w:trHeight w:val="508"/>
          <w:jc w:val="center"/>
        </w:trPr>
        <w:tc>
          <w:tcPr>
            <w:tcW w:w="670" w:type="dxa"/>
            <w:vMerge/>
            <w:tcBorders>
              <w:left w:val="single" w:sz="4" w:space="0" w:color="auto"/>
              <w:right w:val="single" w:sz="4" w:space="0" w:color="auto"/>
            </w:tcBorders>
            <w:shd w:val="clear" w:color="auto" w:fill="auto"/>
            <w:noWrap/>
            <w:hideMark/>
          </w:tcPr>
          <w:p w14:paraId="6B165A4C" w14:textId="0F29ACB9"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5392F61E" w14:textId="4AB78202" w:rsidR="00415F4A" w:rsidRPr="001507F1" w:rsidRDefault="00415F4A" w:rsidP="004D64F5">
            <w:pPr>
              <w:rPr>
                <w:lang w:eastAsia="sr-Latn-RS"/>
              </w:rPr>
            </w:pPr>
          </w:p>
        </w:tc>
        <w:tc>
          <w:tcPr>
            <w:tcW w:w="1419" w:type="dxa"/>
            <w:gridSpan w:val="2"/>
            <w:tcBorders>
              <w:top w:val="nil"/>
              <w:left w:val="single" w:sz="4" w:space="0" w:color="auto"/>
              <w:bottom w:val="nil"/>
              <w:right w:val="single" w:sz="4" w:space="0" w:color="auto"/>
            </w:tcBorders>
          </w:tcPr>
          <w:p w14:paraId="47F8B4F0" w14:textId="77777777" w:rsidR="00415F4A" w:rsidRPr="001507F1" w:rsidRDefault="00415F4A" w:rsidP="004D64F5">
            <w:pPr>
              <w:rPr>
                <w:lang w:eastAsia="sr-Latn-RS"/>
              </w:rPr>
            </w:pPr>
          </w:p>
        </w:tc>
        <w:tc>
          <w:tcPr>
            <w:tcW w:w="1229" w:type="dxa"/>
            <w:tcBorders>
              <w:top w:val="nil"/>
              <w:left w:val="single" w:sz="4" w:space="0" w:color="auto"/>
              <w:bottom w:val="nil"/>
              <w:right w:val="single" w:sz="4" w:space="0" w:color="auto"/>
            </w:tcBorders>
            <w:shd w:val="clear" w:color="auto" w:fill="auto"/>
            <w:noWrap/>
            <w:vAlign w:val="bottom"/>
            <w:hideMark/>
          </w:tcPr>
          <w:p w14:paraId="2B424570"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286EA2E5"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376BF06D"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42F35925"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0CAFA83A"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49D56CFF"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1BC347C2" w14:textId="77777777" w:rsidR="00415F4A" w:rsidRPr="001507F1" w:rsidRDefault="00415F4A" w:rsidP="004D64F5">
            <w:pPr>
              <w:rPr>
                <w:lang w:eastAsia="sr-Latn-RS"/>
              </w:rPr>
            </w:pPr>
          </w:p>
        </w:tc>
      </w:tr>
      <w:tr w:rsidR="00415F4A" w:rsidRPr="001507F1" w14:paraId="5B074A9C" w14:textId="77777777" w:rsidTr="00FE749F">
        <w:trPr>
          <w:gridBefore w:val="1"/>
          <w:wBefore w:w="601" w:type="dxa"/>
          <w:trHeight w:val="273"/>
          <w:jc w:val="center"/>
        </w:trPr>
        <w:tc>
          <w:tcPr>
            <w:tcW w:w="670" w:type="dxa"/>
            <w:vMerge/>
            <w:tcBorders>
              <w:left w:val="single" w:sz="4" w:space="0" w:color="auto"/>
              <w:right w:val="single" w:sz="4" w:space="0" w:color="auto"/>
            </w:tcBorders>
            <w:shd w:val="clear" w:color="auto" w:fill="auto"/>
            <w:noWrap/>
            <w:hideMark/>
          </w:tcPr>
          <w:p w14:paraId="1F539B8E"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5834D35" w14:textId="43ADB8B5" w:rsidR="00415F4A" w:rsidRPr="001507F1" w:rsidRDefault="00415F4A" w:rsidP="004D64F5">
            <w:pPr>
              <w:rPr>
                <w:lang w:eastAsia="sr-Latn-RS"/>
              </w:rPr>
            </w:pPr>
          </w:p>
        </w:tc>
        <w:tc>
          <w:tcPr>
            <w:tcW w:w="1419" w:type="dxa"/>
            <w:gridSpan w:val="2"/>
            <w:tcBorders>
              <w:top w:val="nil"/>
              <w:left w:val="single" w:sz="4" w:space="0" w:color="auto"/>
              <w:bottom w:val="nil"/>
              <w:right w:val="single" w:sz="4" w:space="0" w:color="auto"/>
            </w:tcBorders>
          </w:tcPr>
          <w:p w14:paraId="7935D40D" w14:textId="77777777" w:rsidR="00415F4A" w:rsidRPr="001507F1" w:rsidRDefault="00415F4A" w:rsidP="004D64F5">
            <w:pPr>
              <w:rPr>
                <w:lang w:eastAsia="sr-Latn-RS"/>
              </w:rPr>
            </w:pPr>
          </w:p>
        </w:tc>
        <w:tc>
          <w:tcPr>
            <w:tcW w:w="1229" w:type="dxa"/>
            <w:tcBorders>
              <w:top w:val="nil"/>
              <w:left w:val="single" w:sz="4" w:space="0" w:color="auto"/>
              <w:bottom w:val="nil"/>
              <w:right w:val="single" w:sz="4" w:space="0" w:color="auto"/>
            </w:tcBorders>
            <w:shd w:val="clear" w:color="auto" w:fill="auto"/>
            <w:noWrap/>
            <w:vAlign w:val="bottom"/>
            <w:hideMark/>
          </w:tcPr>
          <w:p w14:paraId="2114E2D9" w14:textId="77777777" w:rsidR="00415F4A" w:rsidRPr="001507F1" w:rsidRDefault="00415F4A" w:rsidP="004D64F5">
            <w:pPr>
              <w:rPr>
                <w:lang w:eastAsia="sr-Latn-RS"/>
              </w:rPr>
            </w:pPr>
          </w:p>
        </w:tc>
        <w:tc>
          <w:tcPr>
            <w:tcW w:w="1590" w:type="dxa"/>
            <w:tcBorders>
              <w:top w:val="nil"/>
              <w:left w:val="single" w:sz="4" w:space="0" w:color="auto"/>
              <w:bottom w:val="nil"/>
              <w:right w:val="single" w:sz="4" w:space="0" w:color="auto"/>
            </w:tcBorders>
          </w:tcPr>
          <w:p w14:paraId="394F5681"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33B66B21"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7838A9C6"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30D61A80"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20C366DC"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034DCEE8" w14:textId="77777777" w:rsidR="00415F4A" w:rsidRPr="001507F1" w:rsidRDefault="00415F4A" w:rsidP="004D64F5">
            <w:pPr>
              <w:rPr>
                <w:lang w:eastAsia="sr-Latn-RS"/>
              </w:rPr>
            </w:pPr>
          </w:p>
        </w:tc>
      </w:tr>
      <w:tr w:rsidR="00415F4A" w:rsidRPr="001507F1" w14:paraId="5E9594F6" w14:textId="77777777" w:rsidTr="00FE749F">
        <w:trPr>
          <w:gridBefore w:val="1"/>
          <w:wBefore w:w="601" w:type="dxa"/>
          <w:trHeight w:val="273"/>
          <w:jc w:val="center"/>
        </w:trPr>
        <w:tc>
          <w:tcPr>
            <w:tcW w:w="670" w:type="dxa"/>
            <w:vMerge/>
            <w:tcBorders>
              <w:left w:val="single" w:sz="4" w:space="0" w:color="auto"/>
              <w:right w:val="single" w:sz="4" w:space="0" w:color="auto"/>
            </w:tcBorders>
            <w:shd w:val="clear" w:color="auto" w:fill="auto"/>
            <w:noWrap/>
            <w:hideMark/>
          </w:tcPr>
          <w:p w14:paraId="41C62295"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9298BC9" w14:textId="77777777" w:rsidR="00415F4A" w:rsidRPr="001507F1" w:rsidRDefault="00415F4A"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79E4A02B" w14:textId="77777777" w:rsidR="00415F4A" w:rsidRPr="001507F1" w:rsidRDefault="00415F4A" w:rsidP="00415F4A">
            <w:pPr>
              <w:jc w:val="center"/>
              <w:rPr>
                <w:lang w:eastAsia="sr-Latn-RS"/>
              </w:rPr>
            </w:pPr>
            <w:r w:rsidRPr="001507F1">
              <w:rPr>
                <w:lang w:eastAsia="sr-Latn-RS"/>
              </w:rPr>
              <w:t>kom</w:t>
            </w:r>
          </w:p>
        </w:tc>
        <w:tc>
          <w:tcPr>
            <w:tcW w:w="1229" w:type="dxa"/>
            <w:tcBorders>
              <w:top w:val="nil"/>
              <w:left w:val="single" w:sz="4" w:space="0" w:color="auto"/>
              <w:bottom w:val="nil"/>
              <w:right w:val="single" w:sz="4" w:space="0" w:color="auto"/>
            </w:tcBorders>
            <w:shd w:val="clear" w:color="auto" w:fill="auto"/>
            <w:noWrap/>
            <w:vAlign w:val="center"/>
            <w:hideMark/>
          </w:tcPr>
          <w:p w14:paraId="52E17F04" w14:textId="77777777" w:rsidR="00415F4A" w:rsidRPr="001507F1" w:rsidRDefault="00415F4A" w:rsidP="00415F4A">
            <w:pPr>
              <w:jc w:val="center"/>
              <w:rPr>
                <w:lang w:eastAsia="sr-Latn-RS"/>
              </w:rPr>
            </w:pPr>
            <w:r w:rsidRPr="001507F1">
              <w:rPr>
                <w:lang w:eastAsia="sr-Latn-RS"/>
              </w:rPr>
              <w:t>1,00</w:t>
            </w:r>
          </w:p>
        </w:tc>
        <w:tc>
          <w:tcPr>
            <w:tcW w:w="1590" w:type="dxa"/>
            <w:tcBorders>
              <w:top w:val="nil"/>
              <w:left w:val="single" w:sz="4" w:space="0" w:color="auto"/>
              <w:bottom w:val="nil"/>
              <w:right w:val="single" w:sz="4" w:space="0" w:color="auto"/>
            </w:tcBorders>
          </w:tcPr>
          <w:p w14:paraId="2FD29DC9" w14:textId="77777777" w:rsidR="00415F4A" w:rsidRPr="001507F1" w:rsidRDefault="00415F4A" w:rsidP="004D64F5">
            <w:pPr>
              <w:jc w:val="right"/>
              <w:rPr>
                <w:lang w:eastAsia="sr-Latn-RS"/>
              </w:rPr>
            </w:pPr>
          </w:p>
        </w:tc>
        <w:tc>
          <w:tcPr>
            <w:tcW w:w="1559" w:type="dxa"/>
            <w:tcBorders>
              <w:top w:val="nil"/>
              <w:left w:val="single" w:sz="4" w:space="0" w:color="auto"/>
              <w:bottom w:val="nil"/>
              <w:right w:val="single" w:sz="4" w:space="0" w:color="auto"/>
            </w:tcBorders>
          </w:tcPr>
          <w:p w14:paraId="3DFBFFFC" w14:textId="77777777" w:rsidR="00415F4A" w:rsidRPr="001507F1" w:rsidRDefault="00415F4A" w:rsidP="004D64F5">
            <w:pPr>
              <w:jc w:val="right"/>
              <w:rPr>
                <w:lang w:eastAsia="sr-Latn-RS"/>
              </w:rPr>
            </w:pPr>
          </w:p>
        </w:tc>
        <w:tc>
          <w:tcPr>
            <w:tcW w:w="1215" w:type="dxa"/>
            <w:gridSpan w:val="2"/>
            <w:tcBorders>
              <w:top w:val="nil"/>
              <w:left w:val="single" w:sz="4" w:space="0" w:color="auto"/>
              <w:bottom w:val="nil"/>
              <w:right w:val="single" w:sz="4" w:space="0" w:color="auto"/>
            </w:tcBorders>
          </w:tcPr>
          <w:p w14:paraId="079849D5" w14:textId="77777777" w:rsidR="00415F4A" w:rsidRPr="001507F1" w:rsidRDefault="00415F4A" w:rsidP="004D64F5">
            <w:pPr>
              <w:jc w:val="right"/>
              <w:rPr>
                <w:lang w:eastAsia="sr-Latn-RS"/>
              </w:rPr>
            </w:pPr>
          </w:p>
        </w:tc>
        <w:tc>
          <w:tcPr>
            <w:tcW w:w="1199" w:type="dxa"/>
            <w:tcBorders>
              <w:top w:val="nil"/>
              <w:left w:val="single" w:sz="4" w:space="0" w:color="auto"/>
              <w:bottom w:val="nil"/>
              <w:right w:val="single" w:sz="4" w:space="0" w:color="auto"/>
            </w:tcBorders>
          </w:tcPr>
          <w:p w14:paraId="78551757" w14:textId="77777777" w:rsidR="00415F4A" w:rsidRPr="001507F1" w:rsidRDefault="00415F4A" w:rsidP="004D64F5">
            <w:pPr>
              <w:jc w:val="right"/>
              <w:rPr>
                <w:lang w:eastAsia="sr-Latn-RS"/>
              </w:rPr>
            </w:pPr>
          </w:p>
        </w:tc>
        <w:tc>
          <w:tcPr>
            <w:tcW w:w="932" w:type="dxa"/>
            <w:gridSpan w:val="2"/>
            <w:tcBorders>
              <w:top w:val="nil"/>
              <w:left w:val="single" w:sz="4" w:space="0" w:color="auto"/>
              <w:bottom w:val="nil"/>
              <w:right w:val="single" w:sz="4" w:space="0" w:color="auto"/>
            </w:tcBorders>
          </w:tcPr>
          <w:p w14:paraId="736D4FD3" w14:textId="77777777" w:rsidR="00415F4A" w:rsidRPr="001507F1" w:rsidRDefault="00415F4A" w:rsidP="004D64F5">
            <w:pPr>
              <w:jc w:val="right"/>
              <w:rPr>
                <w:lang w:eastAsia="sr-Latn-RS"/>
              </w:rPr>
            </w:pPr>
          </w:p>
        </w:tc>
        <w:tc>
          <w:tcPr>
            <w:tcW w:w="2269" w:type="dxa"/>
            <w:gridSpan w:val="2"/>
            <w:tcBorders>
              <w:top w:val="nil"/>
              <w:left w:val="single" w:sz="4" w:space="0" w:color="auto"/>
              <w:bottom w:val="nil"/>
              <w:right w:val="single" w:sz="4" w:space="0" w:color="auto"/>
            </w:tcBorders>
          </w:tcPr>
          <w:p w14:paraId="439C4F28" w14:textId="77777777" w:rsidR="00415F4A" w:rsidRPr="001507F1" w:rsidRDefault="00415F4A" w:rsidP="004D64F5">
            <w:pPr>
              <w:jc w:val="right"/>
              <w:rPr>
                <w:lang w:eastAsia="sr-Latn-RS"/>
              </w:rPr>
            </w:pPr>
          </w:p>
        </w:tc>
      </w:tr>
      <w:tr w:rsidR="00415F4A" w:rsidRPr="001507F1" w14:paraId="4B9A0CA7" w14:textId="77777777" w:rsidTr="00FE749F">
        <w:trPr>
          <w:gridBefore w:val="1"/>
          <w:wBefore w:w="601" w:type="dxa"/>
          <w:trHeight w:val="242"/>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42D9B6F6" w14:textId="77777777" w:rsidR="00415F4A" w:rsidRPr="001507F1" w:rsidRDefault="00415F4A" w:rsidP="004D64F5">
            <w:pPr>
              <w:rPr>
                <w:lang w:eastAsia="sr-Latn-RS"/>
              </w:rPr>
            </w:pPr>
            <w:r w:rsidRPr="001507F1">
              <w:rPr>
                <w:lang w:eastAsia="sr-Latn-RS"/>
              </w:rPr>
              <w:t>2</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6129A15F" w14:textId="3E61BA26" w:rsidR="00415F4A" w:rsidRPr="001507F1" w:rsidRDefault="00415F4A" w:rsidP="004D64F5">
            <w:pPr>
              <w:rPr>
                <w:lang w:eastAsia="sr-Latn-RS"/>
              </w:rPr>
            </w:pPr>
            <w:r w:rsidRPr="001507F1">
              <w:rPr>
                <w:lang w:eastAsia="sr-Latn-RS"/>
              </w:rPr>
              <w:t>Demontaža, vadjenje unutrašnjie i spoljne stolarije.</w:t>
            </w:r>
            <w:r>
              <w:rPr>
                <w:lang w:eastAsia="sr-Latn-RS"/>
              </w:rPr>
              <w:t xml:space="preserve"> </w:t>
            </w:r>
            <w:r w:rsidRPr="001507F1">
              <w:rPr>
                <w:lang w:eastAsia="sr-Latn-RS"/>
              </w:rPr>
              <w:t>Obračun po kom</w:t>
            </w:r>
          </w:p>
          <w:p w14:paraId="354CDFFF" w14:textId="15103CF7" w:rsidR="00415F4A" w:rsidRPr="001507F1" w:rsidRDefault="00415F4A" w:rsidP="00415F4A">
            <w:pPr>
              <w:rPr>
                <w:lang w:eastAsia="sr-Latn-RS"/>
              </w:rPr>
            </w:pPr>
            <w:r w:rsidRPr="001507F1">
              <w:rPr>
                <w:lang w:eastAsia="sr-Latn-RS"/>
              </w:rPr>
              <w:t>unutra</w:t>
            </w:r>
            <w:r>
              <w:rPr>
                <w:lang w:eastAsia="sr-Latn-RS"/>
              </w:rPr>
              <w:t>š</w:t>
            </w:r>
            <w:r w:rsidRPr="001507F1">
              <w:rPr>
                <w:lang w:eastAsia="sr-Latn-RS"/>
              </w:rPr>
              <w:t>nja stolarija</w:t>
            </w:r>
          </w:p>
        </w:tc>
        <w:tc>
          <w:tcPr>
            <w:tcW w:w="1419" w:type="dxa"/>
            <w:gridSpan w:val="2"/>
            <w:tcBorders>
              <w:top w:val="single" w:sz="4" w:space="0" w:color="auto"/>
              <w:left w:val="single" w:sz="4" w:space="0" w:color="auto"/>
              <w:bottom w:val="nil"/>
              <w:right w:val="single" w:sz="4" w:space="0" w:color="auto"/>
            </w:tcBorders>
            <w:vAlign w:val="center"/>
          </w:tcPr>
          <w:p w14:paraId="613A114D" w14:textId="77777777" w:rsidR="00415F4A" w:rsidRPr="001507F1" w:rsidRDefault="00415F4A"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BB6A4BF" w14:textId="77777777" w:rsidR="00415F4A" w:rsidRPr="001507F1" w:rsidRDefault="00415F4A"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78DAEAD5" w14:textId="77777777" w:rsidR="00415F4A" w:rsidRPr="001507F1" w:rsidRDefault="00415F4A" w:rsidP="004D64F5">
            <w:pPr>
              <w:rPr>
                <w:lang w:eastAsia="sr-Latn-RS"/>
              </w:rPr>
            </w:pPr>
          </w:p>
        </w:tc>
        <w:tc>
          <w:tcPr>
            <w:tcW w:w="1559" w:type="dxa"/>
            <w:tcBorders>
              <w:top w:val="single" w:sz="4" w:space="0" w:color="auto"/>
              <w:left w:val="single" w:sz="4" w:space="0" w:color="auto"/>
              <w:bottom w:val="nil"/>
              <w:right w:val="single" w:sz="4" w:space="0" w:color="auto"/>
            </w:tcBorders>
          </w:tcPr>
          <w:p w14:paraId="016FD71B" w14:textId="77777777" w:rsidR="00415F4A" w:rsidRPr="001507F1" w:rsidRDefault="00415F4A"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A9BE5AD" w14:textId="77777777" w:rsidR="00415F4A" w:rsidRPr="001507F1" w:rsidRDefault="00415F4A" w:rsidP="004D64F5">
            <w:pPr>
              <w:rPr>
                <w:lang w:eastAsia="sr-Latn-RS"/>
              </w:rPr>
            </w:pPr>
          </w:p>
        </w:tc>
        <w:tc>
          <w:tcPr>
            <w:tcW w:w="1199" w:type="dxa"/>
            <w:tcBorders>
              <w:top w:val="single" w:sz="4" w:space="0" w:color="auto"/>
              <w:left w:val="single" w:sz="4" w:space="0" w:color="auto"/>
              <w:bottom w:val="nil"/>
              <w:right w:val="single" w:sz="4" w:space="0" w:color="auto"/>
            </w:tcBorders>
          </w:tcPr>
          <w:p w14:paraId="09C6E08A" w14:textId="77777777" w:rsidR="00415F4A" w:rsidRPr="001507F1" w:rsidRDefault="00415F4A"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2DA0C009" w14:textId="77777777" w:rsidR="00415F4A" w:rsidRPr="001507F1" w:rsidRDefault="00415F4A"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AF3F210" w14:textId="77777777" w:rsidR="00415F4A" w:rsidRPr="001507F1" w:rsidRDefault="00415F4A" w:rsidP="004D64F5">
            <w:pPr>
              <w:rPr>
                <w:lang w:eastAsia="sr-Latn-RS"/>
              </w:rPr>
            </w:pPr>
          </w:p>
        </w:tc>
      </w:tr>
      <w:tr w:rsidR="00415F4A" w:rsidRPr="001507F1" w14:paraId="5BB76FE8"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6FE44F63" w14:textId="77777777" w:rsidR="00415F4A" w:rsidRPr="001507F1" w:rsidRDefault="00415F4A"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4C6784F" w14:textId="56B9FE05" w:rsidR="00415F4A" w:rsidRPr="001507F1" w:rsidRDefault="00415F4A"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D024564" w14:textId="77777777" w:rsidR="00415F4A" w:rsidRPr="001507F1" w:rsidRDefault="00415F4A"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B2CED3D" w14:textId="77777777" w:rsidR="00415F4A" w:rsidRPr="001507F1" w:rsidRDefault="00415F4A" w:rsidP="00415F4A">
            <w:pPr>
              <w:jc w:val="center"/>
              <w:rPr>
                <w:lang w:eastAsia="sr-Latn-RS"/>
              </w:rPr>
            </w:pPr>
          </w:p>
        </w:tc>
        <w:tc>
          <w:tcPr>
            <w:tcW w:w="1590" w:type="dxa"/>
            <w:tcBorders>
              <w:top w:val="nil"/>
              <w:left w:val="single" w:sz="4" w:space="0" w:color="auto"/>
              <w:bottom w:val="nil"/>
              <w:right w:val="single" w:sz="4" w:space="0" w:color="auto"/>
            </w:tcBorders>
          </w:tcPr>
          <w:p w14:paraId="559603D1" w14:textId="77777777" w:rsidR="00415F4A" w:rsidRPr="001507F1" w:rsidRDefault="00415F4A" w:rsidP="004D64F5">
            <w:pPr>
              <w:rPr>
                <w:lang w:eastAsia="sr-Latn-RS"/>
              </w:rPr>
            </w:pPr>
          </w:p>
        </w:tc>
        <w:tc>
          <w:tcPr>
            <w:tcW w:w="1559" w:type="dxa"/>
            <w:tcBorders>
              <w:top w:val="nil"/>
              <w:left w:val="single" w:sz="4" w:space="0" w:color="auto"/>
              <w:bottom w:val="nil"/>
              <w:right w:val="single" w:sz="4" w:space="0" w:color="auto"/>
            </w:tcBorders>
          </w:tcPr>
          <w:p w14:paraId="771D4DC7" w14:textId="77777777" w:rsidR="00415F4A" w:rsidRPr="001507F1" w:rsidRDefault="00415F4A" w:rsidP="004D64F5">
            <w:pPr>
              <w:rPr>
                <w:lang w:eastAsia="sr-Latn-RS"/>
              </w:rPr>
            </w:pPr>
          </w:p>
        </w:tc>
        <w:tc>
          <w:tcPr>
            <w:tcW w:w="1215" w:type="dxa"/>
            <w:gridSpan w:val="2"/>
            <w:tcBorders>
              <w:top w:val="nil"/>
              <w:left w:val="single" w:sz="4" w:space="0" w:color="auto"/>
              <w:bottom w:val="nil"/>
              <w:right w:val="single" w:sz="4" w:space="0" w:color="auto"/>
            </w:tcBorders>
          </w:tcPr>
          <w:p w14:paraId="3A3DB7DD" w14:textId="77777777" w:rsidR="00415F4A" w:rsidRPr="001507F1" w:rsidRDefault="00415F4A" w:rsidP="004D64F5">
            <w:pPr>
              <w:rPr>
                <w:lang w:eastAsia="sr-Latn-RS"/>
              </w:rPr>
            </w:pPr>
          </w:p>
        </w:tc>
        <w:tc>
          <w:tcPr>
            <w:tcW w:w="1199" w:type="dxa"/>
            <w:tcBorders>
              <w:top w:val="nil"/>
              <w:left w:val="single" w:sz="4" w:space="0" w:color="auto"/>
              <w:bottom w:val="nil"/>
              <w:right w:val="single" w:sz="4" w:space="0" w:color="auto"/>
            </w:tcBorders>
          </w:tcPr>
          <w:p w14:paraId="6CC37AC4" w14:textId="77777777" w:rsidR="00415F4A" w:rsidRPr="001507F1" w:rsidRDefault="00415F4A" w:rsidP="004D64F5">
            <w:pPr>
              <w:rPr>
                <w:lang w:eastAsia="sr-Latn-RS"/>
              </w:rPr>
            </w:pPr>
          </w:p>
        </w:tc>
        <w:tc>
          <w:tcPr>
            <w:tcW w:w="932" w:type="dxa"/>
            <w:gridSpan w:val="2"/>
            <w:tcBorders>
              <w:top w:val="nil"/>
              <w:left w:val="single" w:sz="4" w:space="0" w:color="auto"/>
              <w:bottom w:val="nil"/>
              <w:right w:val="single" w:sz="4" w:space="0" w:color="auto"/>
            </w:tcBorders>
          </w:tcPr>
          <w:p w14:paraId="2249971C" w14:textId="77777777" w:rsidR="00415F4A" w:rsidRPr="001507F1" w:rsidRDefault="00415F4A" w:rsidP="004D64F5">
            <w:pPr>
              <w:rPr>
                <w:lang w:eastAsia="sr-Latn-RS"/>
              </w:rPr>
            </w:pPr>
          </w:p>
        </w:tc>
        <w:tc>
          <w:tcPr>
            <w:tcW w:w="2269" w:type="dxa"/>
            <w:gridSpan w:val="2"/>
            <w:tcBorders>
              <w:top w:val="nil"/>
              <w:left w:val="single" w:sz="4" w:space="0" w:color="auto"/>
              <w:bottom w:val="nil"/>
              <w:right w:val="single" w:sz="4" w:space="0" w:color="auto"/>
            </w:tcBorders>
          </w:tcPr>
          <w:p w14:paraId="7C36C1D8" w14:textId="77777777" w:rsidR="00415F4A" w:rsidRPr="001507F1" w:rsidRDefault="00415F4A" w:rsidP="004D64F5">
            <w:pPr>
              <w:rPr>
                <w:lang w:eastAsia="sr-Latn-RS"/>
              </w:rPr>
            </w:pPr>
          </w:p>
        </w:tc>
      </w:tr>
      <w:tr w:rsidR="00415F4A" w:rsidRPr="001507F1" w14:paraId="79289865"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274CFB76" w14:textId="77777777" w:rsidR="00415F4A" w:rsidRPr="001507F1" w:rsidRDefault="00415F4A"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4F57B216" w14:textId="264C2E96" w:rsidR="00415F4A" w:rsidRPr="001507F1" w:rsidRDefault="00415F4A"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257D61F" w14:textId="77777777" w:rsidR="00415F4A" w:rsidRPr="001507F1" w:rsidRDefault="00415F4A"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EBE6530" w14:textId="77777777" w:rsidR="00415F4A" w:rsidRPr="001507F1" w:rsidRDefault="00415F4A"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93CBAED" w14:textId="77777777" w:rsidR="00415F4A" w:rsidRPr="001507F1" w:rsidRDefault="00415F4A" w:rsidP="004D64F5">
            <w:pPr>
              <w:rPr>
                <w:lang w:eastAsia="sr-Latn-RS"/>
              </w:rPr>
            </w:pPr>
          </w:p>
        </w:tc>
        <w:tc>
          <w:tcPr>
            <w:tcW w:w="1559" w:type="dxa"/>
            <w:tcBorders>
              <w:top w:val="nil"/>
              <w:left w:val="single" w:sz="4" w:space="0" w:color="auto"/>
              <w:bottom w:val="single" w:sz="4" w:space="0" w:color="auto"/>
              <w:right w:val="single" w:sz="4" w:space="0" w:color="auto"/>
            </w:tcBorders>
          </w:tcPr>
          <w:p w14:paraId="09DC03CC" w14:textId="77777777" w:rsidR="00415F4A" w:rsidRPr="001507F1" w:rsidRDefault="00415F4A"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588A5996" w14:textId="77777777" w:rsidR="00415F4A" w:rsidRPr="001507F1" w:rsidRDefault="00415F4A" w:rsidP="004D64F5">
            <w:pPr>
              <w:rPr>
                <w:lang w:eastAsia="sr-Latn-RS"/>
              </w:rPr>
            </w:pPr>
          </w:p>
        </w:tc>
        <w:tc>
          <w:tcPr>
            <w:tcW w:w="1199" w:type="dxa"/>
            <w:tcBorders>
              <w:top w:val="nil"/>
              <w:left w:val="single" w:sz="4" w:space="0" w:color="auto"/>
              <w:bottom w:val="single" w:sz="4" w:space="0" w:color="auto"/>
              <w:right w:val="single" w:sz="4" w:space="0" w:color="auto"/>
            </w:tcBorders>
          </w:tcPr>
          <w:p w14:paraId="4E9BBD56" w14:textId="77777777" w:rsidR="00415F4A" w:rsidRPr="001507F1" w:rsidRDefault="00415F4A"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47BB7105" w14:textId="77777777" w:rsidR="00415F4A" w:rsidRPr="001507F1" w:rsidRDefault="00415F4A"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7CEBB26A" w14:textId="77777777" w:rsidR="00415F4A" w:rsidRPr="001507F1" w:rsidRDefault="00415F4A" w:rsidP="004D64F5">
            <w:pPr>
              <w:rPr>
                <w:lang w:eastAsia="sr-Latn-RS"/>
              </w:rPr>
            </w:pPr>
          </w:p>
        </w:tc>
      </w:tr>
      <w:tr w:rsidR="00415F4A" w:rsidRPr="001507F1" w14:paraId="389CFEA2" w14:textId="77777777" w:rsidTr="00FE749F">
        <w:trPr>
          <w:gridBefore w:val="1"/>
          <w:wBefore w:w="601" w:type="dxa"/>
          <w:trHeight w:val="266"/>
          <w:jc w:val="center"/>
        </w:trPr>
        <w:tc>
          <w:tcPr>
            <w:tcW w:w="670" w:type="dxa"/>
            <w:tcBorders>
              <w:top w:val="nil"/>
              <w:left w:val="single" w:sz="4" w:space="0" w:color="auto"/>
              <w:bottom w:val="nil"/>
              <w:right w:val="single" w:sz="4" w:space="0" w:color="auto"/>
            </w:tcBorders>
            <w:shd w:val="clear" w:color="auto" w:fill="auto"/>
            <w:noWrap/>
            <w:hideMark/>
          </w:tcPr>
          <w:p w14:paraId="256B5FB1"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42CCAA" w14:textId="6A58C6EE" w:rsidR="00060D01" w:rsidRPr="001507F1" w:rsidRDefault="00060D01" w:rsidP="00415F4A">
            <w:pPr>
              <w:rPr>
                <w:lang w:eastAsia="sr-Latn-RS"/>
              </w:rPr>
            </w:pPr>
            <w:r w:rsidRPr="001507F1">
              <w:rPr>
                <w:lang w:eastAsia="sr-Latn-RS"/>
              </w:rPr>
              <w:t>drvena vrata, dim125/200 cm</w:t>
            </w:r>
            <w:r w:rsidR="00415F4A">
              <w:rPr>
                <w:lang w:eastAsia="sr-Latn-RS"/>
              </w:rPr>
              <w:t xml:space="preserve"> kom</w:t>
            </w:r>
            <w:r w:rsidRPr="001507F1">
              <w:rPr>
                <w:lang w:eastAsia="sr-Latn-RS"/>
              </w:rPr>
              <w:t xml:space="preserve">  </w:t>
            </w:r>
            <w:r w:rsidR="00415F4A">
              <w:rPr>
                <w:lang w:eastAsia="sr-Latn-RS"/>
              </w:rPr>
              <w:t xml:space="preserve">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4B2548C"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60F0"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512DCE79"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6556D863"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FB84566"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B4B486C"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226466E"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168B2B7" w14:textId="77777777" w:rsidR="00060D01" w:rsidRPr="001507F1" w:rsidRDefault="00060D01" w:rsidP="004D64F5">
            <w:pPr>
              <w:jc w:val="right"/>
              <w:rPr>
                <w:lang w:eastAsia="sr-Latn-RS"/>
              </w:rPr>
            </w:pPr>
          </w:p>
        </w:tc>
      </w:tr>
      <w:tr w:rsidR="00415F4A" w:rsidRPr="001507F1" w14:paraId="134DF0CE"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9E152C2"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430C85F" w14:textId="77777777" w:rsidR="00060D01" w:rsidRPr="001507F1" w:rsidRDefault="00060D01" w:rsidP="004D64F5">
            <w:pPr>
              <w:rPr>
                <w:lang w:eastAsia="sr-Latn-RS"/>
              </w:rPr>
            </w:pPr>
            <w:r w:rsidRPr="001507F1">
              <w:rPr>
                <w:lang w:eastAsia="sr-Latn-RS"/>
              </w:rPr>
              <w:t>drvena vrata, dim 82/200 cm                kom</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E83D3ED"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F1F" w14:textId="77777777" w:rsidR="00060D01" w:rsidRPr="001507F1" w:rsidRDefault="00060D01" w:rsidP="00415F4A">
            <w:pPr>
              <w:jc w:val="center"/>
              <w:rPr>
                <w:lang w:eastAsia="sr-Latn-RS"/>
              </w:rPr>
            </w:pPr>
            <w:r w:rsidRPr="001507F1">
              <w:rPr>
                <w:lang w:eastAsia="sr-Latn-RS"/>
              </w:rPr>
              <w:t>2,00</w:t>
            </w:r>
          </w:p>
        </w:tc>
        <w:tc>
          <w:tcPr>
            <w:tcW w:w="1590" w:type="dxa"/>
            <w:tcBorders>
              <w:top w:val="single" w:sz="4" w:space="0" w:color="auto"/>
              <w:left w:val="single" w:sz="4" w:space="0" w:color="auto"/>
              <w:bottom w:val="single" w:sz="4" w:space="0" w:color="auto"/>
              <w:right w:val="single" w:sz="4" w:space="0" w:color="auto"/>
            </w:tcBorders>
          </w:tcPr>
          <w:p w14:paraId="352A940D"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D7E7DC1"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8AB3672"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B548B62"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573EB85"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B1F1AA5" w14:textId="77777777" w:rsidR="00060D01" w:rsidRPr="001507F1" w:rsidRDefault="00060D01" w:rsidP="004D64F5">
            <w:pPr>
              <w:jc w:val="right"/>
              <w:rPr>
                <w:lang w:eastAsia="sr-Latn-RS"/>
              </w:rPr>
            </w:pPr>
          </w:p>
        </w:tc>
      </w:tr>
      <w:tr w:rsidR="00415F4A" w:rsidRPr="001507F1" w14:paraId="568C106C"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01BBF8A"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8FED85" w14:textId="5AABFA50" w:rsidR="00060D01" w:rsidRPr="001507F1" w:rsidRDefault="00060D01" w:rsidP="004D64F5">
            <w:pPr>
              <w:rPr>
                <w:lang w:eastAsia="sr-Latn-RS"/>
              </w:rPr>
            </w:pPr>
            <w:r w:rsidRPr="001507F1">
              <w:rPr>
                <w:lang w:eastAsia="sr-Latn-RS"/>
              </w:rPr>
              <w:t xml:space="preserve">drvena vrata, dim 92/200 cm    </w:t>
            </w:r>
            <w:r w:rsidR="00C119F2">
              <w:rPr>
                <w:lang w:eastAsia="sr-Latn-RS"/>
              </w:rPr>
              <w:t xml:space="preserve">kom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397DFBC"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EEFA9"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0EED015C"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559ED88"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5FA3C58"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BE9CFCF"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3D64237"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DB72826" w14:textId="77777777" w:rsidR="00060D01" w:rsidRPr="001507F1" w:rsidRDefault="00060D01" w:rsidP="004D64F5">
            <w:pPr>
              <w:jc w:val="right"/>
              <w:rPr>
                <w:lang w:eastAsia="sr-Latn-RS"/>
              </w:rPr>
            </w:pPr>
          </w:p>
        </w:tc>
      </w:tr>
      <w:tr w:rsidR="00415F4A" w:rsidRPr="001507F1" w14:paraId="76C380C1"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65ED82C"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980121" w14:textId="77777777" w:rsidR="00060D01" w:rsidRPr="001507F1" w:rsidRDefault="00060D01" w:rsidP="004D64F5">
            <w:pPr>
              <w:rPr>
                <w:lang w:eastAsia="sr-Latn-RS"/>
              </w:rPr>
            </w:pPr>
            <w:r w:rsidRPr="001507F1">
              <w:rPr>
                <w:lang w:eastAsia="sr-Latn-RS"/>
              </w:rPr>
              <w:t xml:space="preserve">drveni fiksni prozor, dim 115/98 cm      </w:t>
            </w:r>
            <w:r w:rsidRPr="001507F1">
              <w:rPr>
                <w:lang w:eastAsia="sr-Latn-RS"/>
              </w:rPr>
              <w:lastRenderedPageBreak/>
              <w:t>kom</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5700D1A" w14:textId="77777777" w:rsidR="00060D01" w:rsidRPr="001507F1" w:rsidRDefault="00060D01" w:rsidP="00415F4A">
            <w:pPr>
              <w:jc w:val="center"/>
              <w:rPr>
                <w:lang w:eastAsia="sr-Latn-RS"/>
              </w:rPr>
            </w:pPr>
            <w:r w:rsidRPr="001507F1">
              <w:rPr>
                <w:lang w:eastAsia="sr-Latn-RS"/>
              </w:rPr>
              <w:lastRenderedPageBreak/>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38E8A"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717013C7"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3B3BCB7"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15BA93F"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478BDF6"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71C6BAB"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85B6F24" w14:textId="77777777" w:rsidR="00060D01" w:rsidRPr="001507F1" w:rsidRDefault="00060D01" w:rsidP="004D64F5">
            <w:pPr>
              <w:jc w:val="right"/>
              <w:rPr>
                <w:lang w:eastAsia="sr-Latn-RS"/>
              </w:rPr>
            </w:pPr>
          </w:p>
        </w:tc>
      </w:tr>
      <w:tr w:rsidR="00C119F2" w:rsidRPr="001507F1" w14:paraId="16F49D48" w14:textId="77777777" w:rsidTr="00FE749F">
        <w:trPr>
          <w:gridBefore w:val="1"/>
          <w:wBefore w:w="601" w:type="dxa"/>
          <w:trHeight w:val="266"/>
          <w:jc w:val="center"/>
        </w:trPr>
        <w:tc>
          <w:tcPr>
            <w:tcW w:w="670" w:type="dxa"/>
            <w:tcBorders>
              <w:top w:val="nil"/>
              <w:left w:val="single" w:sz="4" w:space="0" w:color="auto"/>
              <w:bottom w:val="nil"/>
              <w:right w:val="single" w:sz="4" w:space="0" w:color="auto"/>
            </w:tcBorders>
            <w:shd w:val="clear" w:color="auto" w:fill="auto"/>
            <w:noWrap/>
            <w:hideMark/>
          </w:tcPr>
          <w:p w14:paraId="452F73A9" w14:textId="77777777" w:rsidR="00C119F2" w:rsidRPr="001507F1" w:rsidRDefault="00C119F2" w:rsidP="004D64F5">
            <w:pPr>
              <w:rPr>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4874E480" w14:textId="3D55938B" w:rsidR="00C119F2" w:rsidRPr="001507F1" w:rsidRDefault="00C119F2" w:rsidP="00C119F2">
            <w:pPr>
              <w:rPr>
                <w:lang w:eastAsia="sr-Latn-RS"/>
              </w:rPr>
            </w:pPr>
            <w:r w:rsidRPr="001507F1">
              <w:rPr>
                <w:lang w:eastAsia="sr-Latn-RS"/>
              </w:rPr>
              <w:t>spoljna stolarija</w:t>
            </w:r>
            <w:r>
              <w:rPr>
                <w:lang w:eastAsia="sr-Latn-RS"/>
              </w:rPr>
              <w:t xml:space="preserve">, </w:t>
            </w:r>
            <w:r w:rsidRPr="001507F1">
              <w:rPr>
                <w:lang w:eastAsia="sr-Latn-RS"/>
              </w:rPr>
              <w:t>drveni prozor, dim 140/205 cm             kom</w:t>
            </w:r>
          </w:p>
        </w:tc>
        <w:tc>
          <w:tcPr>
            <w:tcW w:w="1419" w:type="dxa"/>
            <w:gridSpan w:val="2"/>
            <w:tcBorders>
              <w:top w:val="single" w:sz="4" w:space="0" w:color="auto"/>
              <w:left w:val="single" w:sz="4" w:space="0" w:color="auto"/>
              <w:bottom w:val="nil"/>
              <w:right w:val="single" w:sz="4" w:space="0" w:color="auto"/>
            </w:tcBorders>
            <w:vAlign w:val="center"/>
          </w:tcPr>
          <w:p w14:paraId="476ECEA1" w14:textId="77777777" w:rsidR="00C119F2" w:rsidRPr="001507F1" w:rsidRDefault="00C119F2"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0F9BEF3" w14:textId="77777777" w:rsidR="00C119F2" w:rsidRPr="001507F1" w:rsidRDefault="00C119F2"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081F1632" w14:textId="77777777" w:rsidR="00C119F2" w:rsidRPr="001507F1" w:rsidRDefault="00C119F2" w:rsidP="004D64F5">
            <w:pPr>
              <w:rPr>
                <w:lang w:eastAsia="sr-Latn-RS"/>
              </w:rPr>
            </w:pPr>
          </w:p>
        </w:tc>
        <w:tc>
          <w:tcPr>
            <w:tcW w:w="1559" w:type="dxa"/>
            <w:tcBorders>
              <w:top w:val="single" w:sz="4" w:space="0" w:color="auto"/>
              <w:left w:val="single" w:sz="4" w:space="0" w:color="auto"/>
              <w:bottom w:val="nil"/>
              <w:right w:val="single" w:sz="4" w:space="0" w:color="auto"/>
            </w:tcBorders>
          </w:tcPr>
          <w:p w14:paraId="2BA32C32" w14:textId="77777777" w:rsidR="00C119F2" w:rsidRPr="001507F1" w:rsidRDefault="00C119F2"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DE349B4" w14:textId="77777777" w:rsidR="00C119F2" w:rsidRPr="001507F1" w:rsidRDefault="00C119F2" w:rsidP="004D64F5">
            <w:pPr>
              <w:rPr>
                <w:lang w:eastAsia="sr-Latn-RS"/>
              </w:rPr>
            </w:pPr>
          </w:p>
        </w:tc>
        <w:tc>
          <w:tcPr>
            <w:tcW w:w="1199" w:type="dxa"/>
            <w:tcBorders>
              <w:top w:val="single" w:sz="4" w:space="0" w:color="auto"/>
              <w:left w:val="single" w:sz="4" w:space="0" w:color="auto"/>
              <w:bottom w:val="nil"/>
              <w:right w:val="single" w:sz="4" w:space="0" w:color="auto"/>
            </w:tcBorders>
          </w:tcPr>
          <w:p w14:paraId="038F3DD2" w14:textId="77777777" w:rsidR="00C119F2" w:rsidRPr="001507F1" w:rsidRDefault="00C119F2"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29435EB2" w14:textId="77777777" w:rsidR="00C119F2" w:rsidRPr="001507F1" w:rsidRDefault="00C119F2"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189493BE" w14:textId="77777777" w:rsidR="00C119F2" w:rsidRPr="001507F1" w:rsidRDefault="00C119F2" w:rsidP="004D64F5">
            <w:pPr>
              <w:rPr>
                <w:lang w:eastAsia="sr-Latn-RS"/>
              </w:rPr>
            </w:pPr>
          </w:p>
        </w:tc>
      </w:tr>
      <w:tr w:rsidR="00C119F2" w:rsidRPr="001507F1" w14:paraId="60AFABA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142864C" w14:textId="77777777" w:rsidR="00C119F2" w:rsidRPr="001507F1" w:rsidRDefault="00C119F2"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026D71B" w14:textId="33BC3323" w:rsidR="00C119F2" w:rsidRPr="001507F1" w:rsidRDefault="00C119F2"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5D16FF99" w14:textId="77777777" w:rsidR="00C119F2" w:rsidRPr="001507F1" w:rsidRDefault="00C119F2" w:rsidP="00415F4A">
            <w:pPr>
              <w:jc w:val="center"/>
              <w:rPr>
                <w:lang w:eastAsia="sr-Latn-RS"/>
              </w:rPr>
            </w:pPr>
            <w:r w:rsidRPr="001507F1">
              <w:rPr>
                <w:lang w:eastAsia="sr-Latn-RS"/>
              </w:rPr>
              <w:t>kom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65873C9" w14:textId="77777777" w:rsidR="00C119F2" w:rsidRPr="001507F1" w:rsidRDefault="00C119F2" w:rsidP="00415F4A">
            <w:pPr>
              <w:jc w:val="center"/>
              <w:rPr>
                <w:lang w:eastAsia="sr-Latn-RS"/>
              </w:rPr>
            </w:pPr>
            <w:r w:rsidRPr="001507F1">
              <w:rPr>
                <w:lang w:eastAsia="sr-Latn-RS"/>
              </w:rPr>
              <w:t>1,00</w:t>
            </w:r>
          </w:p>
        </w:tc>
        <w:tc>
          <w:tcPr>
            <w:tcW w:w="1590" w:type="dxa"/>
            <w:tcBorders>
              <w:top w:val="nil"/>
              <w:left w:val="single" w:sz="4" w:space="0" w:color="auto"/>
              <w:bottom w:val="single" w:sz="4" w:space="0" w:color="auto"/>
              <w:right w:val="single" w:sz="4" w:space="0" w:color="auto"/>
            </w:tcBorders>
          </w:tcPr>
          <w:p w14:paraId="1A5ED2BE" w14:textId="77777777" w:rsidR="00C119F2" w:rsidRPr="001507F1" w:rsidRDefault="00C119F2"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42C78C01" w14:textId="77777777" w:rsidR="00C119F2" w:rsidRPr="001507F1" w:rsidRDefault="00C119F2"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7C52D90D" w14:textId="77777777" w:rsidR="00C119F2" w:rsidRPr="001507F1" w:rsidRDefault="00C119F2"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15DCDFF" w14:textId="77777777" w:rsidR="00C119F2" w:rsidRPr="001507F1" w:rsidRDefault="00C119F2"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6B4764B" w14:textId="77777777" w:rsidR="00C119F2" w:rsidRPr="001507F1" w:rsidRDefault="00C119F2"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42B0019" w14:textId="77777777" w:rsidR="00C119F2" w:rsidRPr="001507F1" w:rsidRDefault="00C119F2" w:rsidP="004D64F5">
            <w:pPr>
              <w:jc w:val="right"/>
              <w:rPr>
                <w:lang w:eastAsia="sr-Latn-RS"/>
              </w:rPr>
            </w:pPr>
          </w:p>
        </w:tc>
      </w:tr>
      <w:tr w:rsidR="00C119F2" w:rsidRPr="001507F1" w14:paraId="141E9ADB" w14:textId="77777777" w:rsidTr="00FE749F">
        <w:trPr>
          <w:gridBefore w:val="1"/>
          <w:wBefore w:w="601" w:type="dxa"/>
          <w:trHeight w:val="266"/>
          <w:jc w:val="center"/>
        </w:trPr>
        <w:tc>
          <w:tcPr>
            <w:tcW w:w="670" w:type="dxa"/>
            <w:tcBorders>
              <w:top w:val="single" w:sz="4" w:space="0" w:color="auto"/>
              <w:left w:val="single" w:sz="4" w:space="0" w:color="auto"/>
              <w:right w:val="single" w:sz="4" w:space="0" w:color="auto"/>
            </w:tcBorders>
            <w:shd w:val="clear" w:color="auto" w:fill="auto"/>
            <w:noWrap/>
            <w:hideMark/>
          </w:tcPr>
          <w:p w14:paraId="4E590713" w14:textId="77777777" w:rsidR="00C119F2" w:rsidRPr="001507F1" w:rsidRDefault="00C119F2" w:rsidP="004D64F5">
            <w:pPr>
              <w:rPr>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hideMark/>
          </w:tcPr>
          <w:p w14:paraId="487142D6" w14:textId="5D503E85" w:rsidR="00C119F2" w:rsidRPr="001507F1" w:rsidRDefault="00C119F2" w:rsidP="00C119F2">
            <w:pPr>
              <w:rPr>
                <w:lang w:eastAsia="sr-Latn-RS"/>
              </w:rPr>
            </w:pPr>
            <w:r w:rsidRPr="001507F1">
              <w:rPr>
                <w:lang w:eastAsia="sr-Latn-RS"/>
              </w:rPr>
              <w:t>Demontaža, kompletnog lavaboa sa pripadajućom armaturom, slavinom i sifonom za odvod. Obračun po kom</w:t>
            </w:r>
          </w:p>
        </w:tc>
        <w:tc>
          <w:tcPr>
            <w:tcW w:w="1419" w:type="dxa"/>
            <w:gridSpan w:val="2"/>
            <w:vMerge w:val="restart"/>
            <w:tcBorders>
              <w:top w:val="single" w:sz="4" w:space="0" w:color="auto"/>
              <w:left w:val="single" w:sz="4" w:space="0" w:color="auto"/>
              <w:right w:val="single" w:sz="4" w:space="0" w:color="auto"/>
            </w:tcBorders>
            <w:vAlign w:val="center"/>
          </w:tcPr>
          <w:p w14:paraId="3C1DEAE7" w14:textId="0A0FD9DA" w:rsidR="00C119F2" w:rsidRPr="001507F1" w:rsidRDefault="00C119F2" w:rsidP="00415F4A">
            <w:pPr>
              <w:jc w:val="center"/>
              <w:rPr>
                <w:lang w:eastAsia="sr-Latn-RS"/>
              </w:rPr>
            </w:pPr>
            <w:r w:rsidRPr="001507F1">
              <w:rPr>
                <w:lang w:eastAsia="sr-Latn-RS"/>
              </w:rPr>
              <w:t>kom</w:t>
            </w:r>
          </w:p>
        </w:tc>
        <w:tc>
          <w:tcPr>
            <w:tcW w:w="1229" w:type="dxa"/>
            <w:vMerge w:val="restart"/>
            <w:tcBorders>
              <w:top w:val="single" w:sz="4" w:space="0" w:color="auto"/>
              <w:left w:val="single" w:sz="4" w:space="0" w:color="auto"/>
              <w:right w:val="single" w:sz="4" w:space="0" w:color="auto"/>
            </w:tcBorders>
            <w:shd w:val="clear" w:color="auto" w:fill="auto"/>
            <w:noWrap/>
            <w:vAlign w:val="center"/>
            <w:hideMark/>
          </w:tcPr>
          <w:p w14:paraId="62C96D9E" w14:textId="5A487EBC" w:rsidR="00C119F2" w:rsidRPr="001507F1" w:rsidRDefault="00C119F2"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nil"/>
              <w:right w:val="single" w:sz="4" w:space="0" w:color="auto"/>
            </w:tcBorders>
          </w:tcPr>
          <w:p w14:paraId="647F2E19" w14:textId="77777777" w:rsidR="00C119F2" w:rsidRPr="001507F1" w:rsidRDefault="00C119F2" w:rsidP="004D64F5">
            <w:pPr>
              <w:rPr>
                <w:lang w:eastAsia="sr-Latn-RS"/>
              </w:rPr>
            </w:pPr>
          </w:p>
        </w:tc>
        <w:tc>
          <w:tcPr>
            <w:tcW w:w="1559" w:type="dxa"/>
            <w:tcBorders>
              <w:top w:val="single" w:sz="4" w:space="0" w:color="auto"/>
              <w:left w:val="single" w:sz="4" w:space="0" w:color="auto"/>
              <w:bottom w:val="nil"/>
              <w:right w:val="single" w:sz="4" w:space="0" w:color="auto"/>
            </w:tcBorders>
          </w:tcPr>
          <w:p w14:paraId="7E185DE7" w14:textId="77777777" w:rsidR="00C119F2" w:rsidRPr="001507F1" w:rsidRDefault="00C119F2"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07D76B8B" w14:textId="77777777" w:rsidR="00C119F2" w:rsidRPr="001507F1" w:rsidRDefault="00C119F2" w:rsidP="004D64F5">
            <w:pPr>
              <w:rPr>
                <w:lang w:eastAsia="sr-Latn-RS"/>
              </w:rPr>
            </w:pPr>
          </w:p>
        </w:tc>
        <w:tc>
          <w:tcPr>
            <w:tcW w:w="1199" w:type="dxa"/>
            <w:tcBorders>
              <w:top w:val="single" w:sz="4" w:space="0" w:color="auto"/>
              <w:left w:val="single" w:sz="4" w:space="0" w:color="auto"/>
              <w:bottom w:val="nil"/>
              <w:right w:val="single" w:sz="4" w:space="0" w:color="auto"/>
            </w:tcBorders>
          </w:tcPr>
          <w:p w14:paraId="6E457A4D" w14:textId="77777777" w:rsidR="00C119F2" w:rsidRPr="001507F1" w:rsidRDefault="00C119F2"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A71CEC2" w14:textId="77777777" w:rsidR="00C119F2" w:rsidRPr="001507F1" w:rsidRDefault="00C119F2"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7B15F32A" w14:textId="77777777" w:rsidR="00C119F2" w:rsidRPr="001507F1" w:rsidRDefault="00C119F2" w:rsidP="004D64F5">
            <w:pPr>
              <w:rPr>
                <w:lang w:eastAsia="sr-Latn-RS"/>
              </w:rPr>
            </w:pPr>
          </w:p>
        </w:tc>
      </w:tr>
      <w:tr w:rsidR="00C119F2" w:rsidRPr="001507F1" w14:paraId="65CC4CF2" w14:textId="77777777" w:rsidTr="00FE749F">
        <w:trPr>
          <w:gridBefore w:val="1"/>
          <w:wBefore w:w="601" w:type="dxa"/>
          <w:trHeight w:val="508"/>
          <w:jc w:val="center"/>
        </w:trPr>
        <w:tc>
          <w:tcPr>
            <w:tcW w:w="670" w:type="dxa"/>
            <w:tcBorders>
              <w:left w:val="single" w:sz="4" w:space="0" w:color="auto"/>
              <w:right w:val="single" w:sz="4" w:space="0" w:color="auto"/>
            </w:tcBorders>
            <w:shd w:val="clear" w:color="auto" w:fill="auto"/>
            <w:noWrap/>
            <w:hideMark/>
          </w:tcPr>
          <w:p w14:paraId="75277C20" w14:textId="77777777" w:rsidR="00C119F2" w:rsidRPr="001507F1" w:rsidRDefault="00C119F2" w:rsidP="004D64F5">
            <w:pPr>
              <w:rPr>
                <w:lang w:eastAsia="sr-Latn-RS"/>
              </w:rPr>
            </w:pPr>
            <w:r w:rsidRPr="001507F1">
              <w:rPr>
                <w:lang w:eastAsia="sr-Latn-RS"/>
              </w:rPr>
              <w:t>3</w:t>
            </w:r>
          </w:p>
        </w:tc>
        <w:tc>
          <w:tcPr>
            <w:tcW w:w="3779" w:type="dxa"/>
            <w:gridSpan w:val="2"/>
            <w:vMerge/>
            <w:tcBorders>
              <w:left w:val="single" w:sz="4" w:space="0" w:color="auto"/>
              <w:right w:val="single" w:sz="4" w:space="0" w:color="auto"/>
            </w:tcBorders>
            <w:shd w:val="clear" w:color="auto" w:fill="auto"/>
            <w:vAlign w:val="bottom"/>
            <w:hideMark/>
          </w:tcPr>
          <w:p w14:paraId="06D1DD27" w14:textId="1F3C8C52" w:rsidR="00C119F2" w:rsidRPr="001507F1" w:rsidRDefault="00C119F2" w:rsidP="004D64F5">
            <w:pPr>
              <w:rPr>
                <w:lang w:eastAsia="sr-Latn-RS"/>
              </w:rPr>
            </w:pPr>
          </w:p>
        </w:tc>
        <w:tc>
          <w:tcPr>
            <w:tcW w:w="1419" w:type="dxa"/>
            <w:gridSpan w:val="2"/>
            <w:vMerge/>
            <w:tcBorders>
              <w:left w:val="single" w:sz="4" w:space="0" w:color="auto"/>
              <w:right w:val="single" w:sz="4" w:space="0" w:color="auto"/>
            </w:tcBorders>
            <w:vAlign w:val="center"/>
          </w:tcPr>
          <w:p w14:paraId="3C1DC882" w14:textId="606E7F20" w:rsidR="00C119F2" w:rsidRPr="001507F1" w:rsidRDefault="00C119F2" w:rsidP="00415F4A">
            <w:pPr>
              <w:jc w:val="center"/>
              <w:rPr>
                <w:lang w:eastAsia="sr-Latn-RS"/>
              </w:rPr>
            </w:pPr>
          </w:p>
        </w:tc>
        <w:tc>
          <w:tcPr>
            <w:tcW w:w="1229" w:type="dxa"/>
            <w:vMerge/>
            <w:tcBorders>
              <w:left w:val="single" w:sz="4" w:space="0" w:color="auto"/>
              <w:right w:val="single" w:sz="4" w:space="0" w:color="auto"/>
            </w:tcBorders>
            <w:shd w:val="clear" w:color="auto" w:fill="auto"/>
            <w:noWrap/>
            <w:vAlign w:val="center"/>
            <w:hideMark/>
          </w:tcPr>
          <w:p w14:paraId="5DA1E490" w14:textId="7DB31563" w:rsidR="00C119F2" w:rsidRPr="001507F1" w:rsidRDefault="00C119F2" w:rsidP="00415F4A">
            <w:pPr>
              <w:jc w:val="center"/>
              <w:rPr>
                <w:lang w:eastAsia="sr-Latn-RS"/>
              </w:rPr>
            </w:pPr>
          </w:p>
        </w:tc>
        <w:tc>
          <w:tcPr>
            <w:tcW w:w="1590" w:type="dxa"/>
            <w:tcBorders>
              <w:top w:val="nil"/>
              <w:left w:val="single" w:sz="4" w:space="0" w:color="auto"/>
              <w:bottom w:val="nil"/>
              <w:right w:val="single" w:sz="4" w:space="0" w:color="auto"/>
            </w:tcBorders>
          </w:tcPr>
          <w:p w14:paraId="26CA5124" w14:textId="77777777" w:rsidR="00C119F2" w:rsidRPr="001507F1" w:rsidRDefault="00C119F2" w:rsidP="004D64F5">
            <w:pPr>
              <w:rPr>
                <w:lang w:eastAsia="sr-Latn-RS"/>
              </w:rPr>
            </w:pPr>
          </w:p>
        </w:tc>
        <w:tc>
          <w:tcPr>
            <w:tcW w:w="1559" w:type="dxa"/>
            <w:tcBorders>
              <w:top w:val="nil"/>
              <w:left w:val="single" w:sz="4" w:space="0" w:color="auto"/>
              <w:bottom w:val="nil"/>
              <w:right w:val="single" w:sz="4" w:space="0" w:color="auto"/>
            </w:tcBorders>
          </w:tcPr>
          <w:p w14:paraId="3A9789FA" w14:textId="77777777" w:rsidR="00C119F2" w:rsidRPr="001507F1" w:rsidRDefault="00C119F2" w:rsidP="004D64F5">
            <w:pPr>
              <w:rPr>
                <w:lang w:eastAsia="sr-Latn-RS"/>
              </w:rPr>
            </w:pPr>
          </w:p>
        </w:tc>
        <w:tc>
          <w:tcPr>
            <w:tcW w:w="1215" w:type="dxa"/>
            <w:gridSpan w:val="2"/>
            <w:tcBorders>
              <w:top w:val="nil"/>
              <w:left w:val="single" w:sz="4" w:space="0" w:color="auto"/>
              <w:bottom w:val="nil"/>
              <w:right w:val="single" w:sz="4" w:space="0" w:color="auto"/>
            </w:tcBorders>
          </w:tcPr>
          <w:p w14:paraId="629502A0" w14:textId="77777777" w:rsidR="00C119F2" w:rsidRPr="001507F1" w:rsidRDefault="00C119F2" w:rsidP="004D64F5">
            <w:pPr>
              <w:rPr>
                <w:lang w:eastAsia="sr-Latn-RS"/>
              </w:rPr>
            </w:pPr>
          </w:p>
        </w:tc>
        <w:tc>
          <w:tcPr>
            <w:tcW w:w="1199" w:type="dxa"/>
            <w:tcBorders>
              <w:top w:val="nil"/>
              <w:left w:val="single" w:sz="4" w:space="0" w:color="auto"/>
              <w:bottom w:val="nil"/>
              <w:right w:val="single" w:sz="4" w:space="0" w:color="auto"/>
            </w:tcBorders>
          </w:tcPr>
          <w:p w14:paraId="0992A6EB" w14:textId="77777777" w:rsidR="00C119F2" w:rsidRPr="001507F1" w:rsidRDefault="00C119F2" w:rsidP="004D64F5">
            <w:pPr>
              <w:rPr>
                <w:lang w:eastAsia="sr-Latn-RS"/>
              </w:rPr>
            </w:pPr>
          </w:p>
        </w:tc>
        <w:tc>
          <w:tcPr>
            <w:tcW w:w="932" w:type="dxa"/>
            <w:gridSpan w:val="2"/>
            <w:tcBorders>
              <w:top w:val="nil"/>
              <w:left w:val="single" w:sz="4" w:space="0" w:color="auto"/>
              <w:bottom w:val="nil"/>
              <w:right w:val="single" w:sz="4" w:space="0" w:color="auto"/>
            </w:tcBorders>
          </w:tcPr>
          <w:p w14:paraId="5A1A4356" w14:textId="77777777" w:rsidR="00C119F2" w:rsidRPr="001507F1" w:rsidRDefault="00C119F2" w:rsidP="004D64F5">
            <w:pPr>
              <w:rPr>
                <w:lang w:eastAsia="sr-Latn-RS"/>
              </w:rPr>
            </w:pPr>
          </w:p>
        </w:tc>
        <w:tc>
          <w:tcPr>
            <w:tcW w:w="2269" w:type="dxa"/>
            <w:gridSpan w:val="2"/>
            <w:tcBorders>
              <w:top w:val="nil"/>
              <w:left w:val="single" w:sz="4" w:space="0" w:color="auto"/>
              <w:bottom w:val="nil"/>
              <w:right w:val="single" w:sz="4" w:space="0" w:color="auto"/>
            </w:tcBorders>
          </w:tcPr>
          <w:p w14:paraId="3C961C66" w14:textId="77777777" w:rsidR="00C119F2" w:rsidRPr="001507F1" w:rsidRDefault="00C119F2" w:rsidP="004D64F5">
            <w:pPr>
              <w:rPr>
                <w:lang w:eastAsia="sr-Latn-RS"/>
              </w:rPr>
            </w:pPr>
          </w:p>
        </w:tc>
      </w:tr>
      <w:tr w:rsidR="00C119F2" w:rsidRPr="001507F1" w14:paraId="3E92261C" w14:textId="77777777" w:rsidTr="00FE749F">
        <w:trPr>
          <w:gridBefore w:val="1"/>
          <w:wBefore w:w="601" w:type="dxa"/>
          <w:trHeight w:val="811"/>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52DFF0B" w14:textId="77777777" w:rsidR="00C119F2" w:rsidRPr="001507F1" w:rsidRDefault="00C119F2" w:rsidP="004D64F5">
            <w:pPr>
              <w:rPr>
                <w:lang w:eastAsia="sr-Latn-RS"/>
              </w:rPr>
            </w:pPr>
            <w:r w:rsidRPr="001507F1">
              <w:rPr>
                <w:lang w:eastAsia="sr-Latn-RS"/>
              </w:rPr>
              <w:t>4</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2FBE6B25" w14:textId="77777777" w:rsidR="00C119F2" w:rsidRPr="001507F1" w:rsidRDefault="00C119F2" w:rsidP="004D64F5">
            <w:pPr>
              <w:rPr>
                <w:lang w:eastAsia="sr-Latn-RS"/>
              </w:rPr>
            </w:pPr>
            <w:r w:rsidRPr="001507F1">
              <w:rPr>
                <w:lang w:eastAsia="sr-Latn-RS"/>
              </w:rPr>
              <w:t>Demontaža postojećeg spuštenog plafona, tipa armstrong, ploče dim. 60/60 cm, zajedno sa podkonstrukcijom i priborom za kačenje, kao i čišćenjem plafona i zidova nakon skidanja istog.</w:t>
            </w:r>
          </w:p>
          <w:p w14:paraId="709E174B" w14:textId="450B6577" w:rsidR="00C119F2" w:rsidRPr="001507F1" w:rsidRDefault="00C119F2" w:rsidP="00C119F2">
            <w:pPr>
              <w:rPr>
                <w:lang w:eastAsia="sr-Latn-RS"/>
              </w:rPr>
            </w:pPr>
            <w:r w:rsidRPr="001507F1">
              <w:rPr>
                <w:lang w:eastAsia="sr-Latn-RS"/>
              </w:rPr>
              <w:t>Obračun po m2</w:t>
            </w:r>
            <w:r>
              <w:rPr>
                <w:lang w:eastAsia="sr-Latn-RS"/>
              </w:rPr>
              <w:t xml:space="preserve"> </w:t>
            </w:r>
            <w:r w:rsidRPr="001507F1">
              <w:rPr>
                <w:lang w:eastAsia="sr-Latn-RS"/>
              </w:rPr>
              <w:t xml:space="preserve">prostorije 049 i 055                              </w:t>
            </w:r>
          </w:p>
        </w:tc>
        <w:tc>
          <w:tcPr>
            <w:tcW w:w="1419" w:type="dxa"/>
            <w:gridSpan w:val="2"/>
            <w:tcBorders>
              <w:top w:val="single" w:sz="4" w:space="0" w:color="auto"/>
              <w:left w:val="single" w:sz="4" w:space="0" w:color="auto"/>
              <w:bottom w:val="nil"/>
              <w:right w:val="single" w:sz="4" w:space="0" w:color="auto"/>
            </w:tcBorders>
            <w:vAlign w:val="center"/>
          </w:tcPr>
          <w:p w14:paraId="7BF09154" w14:textId="77777777" w:rsidR="00C119F2" w:rsidRPr="001507F1" w:rsidRDefault="00C119F2"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70431BC" w14:textId="77777777" w:rsidR="00C119F2" w:rsidRPr="001507F1" w:rsidRDefault="00C119F2"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56F4DAA1" w14:textId="77777777" w:rsidR="00C119F2" w:rsidRPr="001507F1" w:rsidRDefault="00C119F2" w:rsidP="004D64F5">
            <w:pPr>
              <w:rPr>
                <w:lang w:eastAsia="sr-Latn-RS"/>
              </w:rPr>
            </w:pPr>
          </w:p>
        </w:tc>
        <w:tc>
          <w:tcPr>
            <w:tcW w:w="1559" w:type="dxa"/>
            <w:tcBorders>
              <w:top w:val="single" w:sz="4" w:space="0" w:color="auto"/>
              <w:left w:val="single" w:sz="4" w:space="0" w:color="auto"/>
              <w:bottom w:val="nil"/>
              <w:right w:val="single" w:sz="4" w:space="0" w:color="auto"/>
            </w:tcBorders>
          </w:tcPr>
          <w:p w14:paraId="0A742A75" w14:textId="77777777" w:rsidR="00C119F2" w:rsidRPr="001507F1" w:rsidRDefault="00C119F2"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58D876C" w14:textId="77777777" w:rsidR="00C119F2" w:rsidRPr="001507F1" w:rsidRDefault="00C119F2" w:rsidP="004D64F5">
            <w:pPr>
              <w:rPr>
                <w:lang w:eastAsia="sr-Latn-RS"/>
              </w:rPr>
            </w:pPr>
          </w:p>
        </w:tc>
        <w:tc>
          <w:tcPr>
            <w:tcW w:w="1199" w:type="dxa"/>
            <w:tcBorders>
              <w:top w:val="single" w:sz="4" w:space="0" w:color="auto"/>
              <w:left w:val="single" w:sz="4" w:space="0" w:color="auto"/>
              <w:bottom w:val="nil"/>
              <w:right w:val="single" w:sz="4" w:space="0" w:color="auto"/>
            </w:tcBorders>
          </w:tcPr>
          <w:p w14:paraId="41910790" w14:textId="77777777" w:rsidR="00C119F2" w:rsidRPr="001507F1" w:rsidRDefault="00C119F2"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3DBE42B" w14:textId="77777777" w:rsidR="00C119F2" w:rsidRPr="001507F1" w:rsidRDefault="00C119F2"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55CD430D" w14:textId="77777777" w:rsidR="00C119F2" w:rsidRPr="001507F1" w:rsidRDefault="00C119F2" w:rsidP="004D64F5">
            <w:pPr>
              <w:rPr>
                <w:lang w:eastAsia="sr-Latn-RS"/>
              </w:rPr>
            </w:pPr>
          </w:p>
        </w:tc>
      </w:tr>
      <w:tr w:rsidR="00C119F2" w:rsidRPr="001507F1" w14:paraId="3732CB52"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7CCD897" w14:textId="77777777" w:rsidR="00C119F2" w:rsidRPr="001507F1" w:rsidRDefault="00C119F2"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589DD938" w14:textId="15671C89" w:rsidR="00C119F2" w:rsidRPr="001507F1" w:rsidRDefault="00C119F2"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AA3144F" w14:textId="77777777" w:rsidR="00C119F2" w:rsidRPr="001507F1" w:rsidRDefault="00C119F2"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D4EE1CF" w14:textId="77777777" w:rsidR="00C119F2" w:rsidRPr="001507F1" w:rsidRDefault="00C119F2" w:rsidP="00415F4A">
            <w:pPr>
              <w:jc w:val="center"/>
              <w:rPr>
                <w:lang w:eastAsia="sr-Latn-RS"/>
              </w:rPr>
            </w:pPr>
          </w:p>
        </w:tc>
        <w:tc>
          <w:tcPr>
            <w:tcW w:w="1590" w:type="dxa"/>
            <w:tcBorders>
              <w:top w:val="nil"/>
              <w:left w:val="single" w:sz="4" w:space="0" w:color="auto"/>
              <w:bottom w:val="nil"/>
              <w:right w:val="single" w:sz="4" w:space="0" w:color="auto"/>
            </w:tcBorders>
          </w:tcPr>
          <w:p w14:paraId="76398422" w14:textId="77777777" w:rsidR="00C119F2" w:rsidRPr="001507F1" w:rsidRDefault="00C119F2" w:rsidP="004D64F5">
            <w:pPr>
              <w:rPr>
                <w:lang w:eastAsia="sr-Latn-RS"/>
              </w:rPr>
            </w:pPr>
          </w:p>
        </w:tc>
        <w:tc>
          <w:tcPr>
            <w:tcW w:w="1559" w:type="dxa"/>
            <w:tcBorders>
              <w:top w:val="nil"/>
              <w:left w:val="single" w:sz="4" w:space="0" w:color="auto"/>
              <w:bottom w:val="nil"/>
              <w:right w:val="single" w:sz="4" w:space="0" w:color="auto"/>
            </w:tcBorders>
          </w:tcPr>
          <w:p w14:paraId="178F0690" w14:textId="77777777" w:rsidR="00C119F2" w:rsidRPr="001507F1" w:rsidRDefault="00C119F2" w:rsidP="004D64F5">
            <w:pPr>
              <w:rPr>
                <w:lang w:eastAsia="sr-Latn-RS"/>
              </w:rPr>
            </w:pPr>
          </w:p>
        </w:tc>
        <w:tc>
          <w:tcPr>
            <w:tcW w:w="1215" w:type="dxa"/>
            <w:gridSpan w:val="2"/>
            <w:tcBorders>
              <w:top w:val="nil"/>
              <w:left w:val="single" w:sz="4" w:space="0" w:color="auto"/>
              <w:bottom w:val="nil"/>
              <w:right w:val="single" w:sz="4" w:space="0" w:color="auto"/>
            </w:tcBorders>
          </w:tcPr>
          <w:p w14:paraId="64FB7FAD" w14:textId="77777777" w:rsidR="00C119F2" w:rsidRPr="001507F1" w:rsidRDefault="00C119F2" w:rsidP="004D64F5">
            <w:pPr>
              <w:rPr>
                <w:lang w:eastAsia="sr-Latn-RS"/>
              </w:rPr>
            </w:pPr>
          </w:p>
        </w:tc>
        <w:tc>
          <w:tcPr>
            <w:tcW w:w="1199" w:type="dxa"/>
            <w:tcBorders>
              <w:top w:val="nil"/>
              <w:left w:val="single" w:sz="4" w:space="0" w:color="auto"/>
              <w:bottom w:val="nil"/>
              <w:right w:val="single" w:sz="4" w:space="0" w:color="auto"/>
            </w:tcBorders>
          </w:tcPr>
          <w:p w14:paraId="1F5E06FC" w14:textId="77777777" w:rsidR="00C119F2" w:rsidRPr="001507F1" w:rsidRDefault="00C119F2" w:rsidP="004D64F5">
            <w:pPr>
              <w:rPr>
                <w:lang w:eastAsia="sr-Latn-RS"/>
              </w:rPr>
            </w:pPr>
          </w:p>
        </w:tc>
        <w:tc>
          <w:tcPr>
            <w:tcW w:w="932" w:type="dxa"/>
            <w:gridSpan w:val="2"/>
            <w:tcBorders>
              <w:top w:val="nil"/>
              <w:left w:val="single" w:sz="4" w:space="0" w:color="auto"/>
              <w:bottom w:val="nil"/>
              <w:right w:val="single" w:sz="4" w:space="0" w:color="auto"/>
            </w:tcBorders>
          </w:tcPr>
          <w:p w14:paraId="753EC40A" w14:textId="77777777" w:rsidR="00C119F2" w:rsidRPr="001507F1" w:rsidRDefault="00C119F2" w:rsidP="004D64F5">
            <w:pPr>
              <w:rPr>
                <w:lang w:eastAsia="sr-Latn-RS"/>
              </w:rPr>
            </w:pPr>
          </w:p>
        </w:tc>
        <w:tc>
          <w:tcPr>
            <w:tcW w:w="2269" w:type="dxa"/>
            <w:gridSpan w:val="2"/>
            <w:tcBorders>
              <w:top w:val="nil"/>
              <w:left w:val="single" w:sz="4" w:space="0" w:color="auto"/>
              <w:bottom w:val="nil"/>
              <w:right w:val="single" w:sz="4" w:space="0" w:color="auto"/>
            </w:tcBorders>
          </w:tcPr>
          <w:p w14:paraId="03F3B351" w14:textId="77777777" w:rsidR="00C119F2" w:rsidRPr="001507F1" w:rsidRDefault="00C119F2" w:rsidP="004D64F5">
            <w:pPr>
              <w:rPr>
                <w:lang w:eastAsia="sr-Latn-RS"/>
              </w:rPr>
            </w:pPr>
          </w:p>
        </w:tc>
      </w:tr>
      <w:tr w:rsidR="00C119F2" w:rsidRPr="001507F1" w14:paraId="7067D421"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32AED8AA" w14:textId="77777777" w:rsidR="00C119F2" w:rsidRPr="001507F1" w:rsidRDefault="00C119F2" w:rsidP="004D64F5">
            <w:pPr>
              <w:rPr>
                <w:lang w:eastAsia="sr-Latn-RS"/>
              </w:rPr>
            </w:pPr>
          </w:p>
        </w:tc>
        <w:tc>
          <w:tcPr>
            <w:tcW w:w="3779" w:type="dxa"/>
            <w:gridSpan w:val="2"/>
            <w:vMerge/>
            <w:tcBorders>
              <w:left w:val="single" w:sz="4" w:space="0" w:color="auto"/>
              <w:bottom w:val="nil"/>
              <w:right w:val="single" w:sz="4" w:space="0" w:color="auto"/>
            </w:tcBorders>
            <w:shd w:val="clear" w:color="auto" w:fill="auto"/>
            <w:vAlign w:val="bottom"/>
            <w:hideMark/>
          </w:tcPr>
          <w:p w14:paraId="78BABD5B" w14:textId="5D3C72BE" w:rsidR="00C119F2" w:rsidRPr="001507F1" w:rsidRDefault="00C119F2"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EFF56D4" w14:textId="77777777" w:rsidR="00C119F2" w:rsidRPr="001507F1" w:rsidRDefault="00C119F2"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14B2C5C8" w14:textId="77777777" w:rsidR="00C119F2" w:rsidRPr="001507F1" w:rsidRDefault="00C119F2" w:rsidP="00415F4A">
            <w:pPr>
              <w:jc w:val="center"/>
              <w:rPr>
                <w:lang w:eastAsia="sr-Latn-RS"/>
              </w:rPr>
            </w:pPr>
            <w:r w:rsidRPr="001507F1">
              <w:rPr>
                <w:lang w:eastAsia="sr-Latn-RS"/>
              </w:rPr>
              <w:t>42,40</w:t>
            </w:r>
          </w:p>
        </w:tc>
        <w:tc>
          <w:tcPr>
            <w:tcW w:w="1590" w:type="dxa"/>
            <w:tcBorders>
              <w:top w:val="nil"/>
              <w:left w:val="single" w:sz="4" w:space="0" w:color="auto"/>
              <w:bottom w:val="nil"/>
              <w:right w:val="single" w:sz="4" w:space="0" w:color="auto"/>
            </w:tcBorders>
          </w:tcPr>
          <w:p w14:paraId="295A3711" w14:textId="77777777" w:rsidR="00C119F2" w:rsidRPr="001507F1" w:rsidRDefault="00C119F2" w:rsidP="004D64F5">
            <w:pPr>
              <w:jc w:val="right"/>
              <w:rPr>
                <w:lang w:eastAsia="sr-Latn-RS"/>
              </w:rPr>
            </w:pPr>
          </w:p>
        </w:tc>
        <w:tc>
          <w:tcPr>
            <w:tcW w:w="1559" w:type="dxa"/>
            <w:tcBorders>
              <w:top w:val="nil"/>
              <w:left w:val="single" w:sz="4" w:space="0" w:color="auto"/>
              <w:bottom w:val="nil"/>
              <w:right w:val="single" w:sz="4" w:space="0" w:color="auto"/>
            </w:tcBorders>
          </w:tcPr>
          <w:p w14:paraId="04FF3D81" w14:textId="77777777" w:rsidR="00C119F2" w:rsidRPr="001507F1" w:rsidRDefault="00C119F2" w:rsidP="004D64F5">
            <w:pPr>
              <w:jc w:val="right"/>
              <w:rPr>
                <w:lang w:eastAsia="sr-Latn-RS"/>
              </w:rPr>
            </w:pPr>
          </w:p>
        </w:tc>
        <w:tc>
          <w:tcPr>
            <w:tcW w:w="1215" w:type="dxa"/>
            <w:gridSpan w:val="2"/>
            <w:tcBorders>
              <w:top w:val="nil"/>
              <w:left w:val="single" w:sz="4" w:space="0" w:color="auto"/>
              <w:bottom w:val="nil"/>
              <w:right w:val="single" w:sz="4" w:space="0" w:color="auto"/>
            </w:tcBorders>
          </w:tcPr>
          <w:p w14:paraId="4EE7256D" w14:textId="77777777" w:rsidR="00C119F2" w:rsidRPr="001507F1" w:rsidRDefault="00C119F2" w:rsidP="004D64F5">
            <w:pPr>
              <w:jc w:val="right"/>
              <w:rPr>
                <w:lang w:eastAsia="sr-Latn-RS"/>
              </w:rPr>
            </w:pPr>
          </w:p>
        </w:tc>
        <w:tc>
          <w:tcPr>
            <w:tcW w:w="1199" w:type="dxa"/>
            <w:tcBorders>
              <w:top w:val="nil"/>
              <w:left w:val="single" w:sz="4" w:space="0" w:color="auto"/>
              <w:bottom w:val="nil"/>
              <w:right w:val="single" w:sz="4" w:space="0" w:color="auto"/>
            </w:tcBorders>
          </w:tcPr>
          <w:p w14:paraId="14939CD8" w14:textId="77777777" w:rsidR="00C119F2" w:rsidRPr="001507F1" w:rsidRDefault="00C119F2" w:rsidP="004D64F5">
            <w:pPr>
              <w:jc w:val="right"/>
              <w:rPr>
                <w:lang w:eastAsia="sr-Latn-RS"/>
              </w:rPr>
            </w:pPr>
          </w:p>
        </w:tc>
        <w:tc>
          <w:tcPr>
            <w:tcW w:w="932" w:type="dxa"/>
            <w:gridSpan w:val="2"/>
            <w:tcBorders>
              <w:top w:val="nil"/>
              <w:left w:val="single" w:sz="4" w:space="0" w:color="auto"/>
              <w:bottom w:val="nil"/>
              <w:right w:val="single" w:sz="4" w:space="0" w:color="auto"/>
            </w:tcBorders>
          </w:tcPr>
          <w:p w14:paraId="7DF4C090" w14:textId="77777777" w:rsidR="00C119F2" w:rsidRPr="001507F1" w:rsidRDefault="00C119F2" w:rsidP="004D64F5">
            <w:pPr>
              <w:jc w:val="right"/>
              <w:rPr>
                <w:lang w:eastAsia="sr-Latn-RS"/>
              </w:rPr>
            </w:pPr>
          </w:p>
        </w:tc>
        <w:tc>
          <w:tcPr>
            <w:tcW w:w="2269" w:type="dxa"/>
            <w:gridSpan w:val="2"/>
            <w:tcBorders>
              <w:top w:val="nil"/>
              <w:left w:val="single" w:sz="4" w:space="0" w:color="auto"/>
              <w:bottom w:val="nil"/>
              <w:right w:val="single" w:sz="4" w:space="0" w:color="auto"/>
            </w:tcBorders>
          </w:tcPr>
          <w:p w14:paraId="318C5A10" w14:textId="77777777" w:rsidR="00C119F2" w:rsidRPr="001507F1" w:rsidRDefault="00C119F2" w:rsidP="004D64F5">
            <w:pPr>
              <w:jc w:val="right"/>
              <w:rPr>
                <w:lang w:eastAsia="sr-Latn-RS"/>
              </w:rPr>
            </w:pPr>
          </w:p>
        </w:tc>
      </w:tr>
      <w:tr w:rsidR="008312A4" w:rsidRPr="001507F1" w14:paraId="1A1BF790" w14:textId="77777777" w:rsidTr="00FE749F">
        <w:trPr>
          <w:gridBefore w:val="1"/>
          <w:wBefore w:w="601" w:type="dxa"/>
          <w:trHeight w:val="568"/>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1008C0C1" w14:textId="77777777" w:rsidR="008312A4" w:rsidRPr="001507F1" w:rsidRDefault="008312A4" w:rsidP="008312A4">
            <w:pPr>
              <w:rPr>
                <w:lang w:eastAsia="sr-Latn-RS"/>
              </w:rPr>
            </w:pPr>
            <w:r w:rsidRPr="001507F1">
              <w:rPr>
                <w:lang w:eastAsia="sr-Latn-RS"/>
              </w:rPr>
              <w:t>5</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3AD75673" w14:textId="77777777" w:rsidR="008312A4" w:rsidRPr="001507F1" w:rsidRDefault="008312A4" w:rsidP="008312A4">
            <w:pPr>
              <w:rPr>
                <w:lang w:eastAsia="sr-Latn-RS"/>
              </w:rPr>
            </w:pPr>
            <w:r w:rsidRPr="001507F1">
              <w:rPr>
                <w:lang w:eastAsia="sr-Latn-RS"/>
              </w:rPr>
              <w:t>Demontaža - skidanje postojećeg pvc poda, zajedno sa razbijanjem cementne košuljice debljine oko 4-5 cm, kao i sa čišćenjem podloge.</w:t>
            </w:r>
          </w:p>
        </w:tc>
        <w:tc>
          <w:tcPr>
            <w:tcW w:w="1419" w:type="dxa"/>
            <w:gridSpan w:val="2"/>
            <w:tcBorders>
              <w:top w:val="single" w:sz="4" w:space="0" w:color="auto"/>
              <w:left w:val="single" w:sz="4" w:space="0" w:color="auto"/>
              <w:bottom w:val="nil"/>
              <w:right w:val="single" w:sz="4" w:space="0" w:color="auto"/>
            </w:tcBorders>
            <w:vAlign w:val="center"/>
          </w:tcPr>
          <w:p w14:paraId="721C454D" w14:textId="1D22C1E9" w:rsidR="008312A4" w:rsidRPr="001507F1" w:rsidRDefault="008312A4" w:rsidP="008312A4">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19B9EC6" w14:textId="5975C742" w:rsidR="008312A4" w:rsidRPr="001507F1" w:rsidRDefault="008312A4" w:rsidP="008312A4">
            <w:pPr>
              <w:jc w:val="center"/>
              <w:rPr>
                <w:lang w:eastAsia="sr-Latn-RS"/>
              </w:rPr>
            </w:pPr>
            <w:r w:rsidRPr="001507F1">
              <w:rPr>
                <w:lang w:eastAsia="sr-Latn-RS"/>
              </w:rPr>
              <w:t>42,40</w:t>
            </w:r>
          </w:p>
        </w:tc>
        <w:tc>
          <w:tcPr>
            <w:tcW w:w="1590" w:type="dxa"/>
            <w:tcBorders>
              <w:top w:val="single" w:sz="4" w:space="0" w:color="auto"/>
              <w:left w:val="single" w:sz="4" w:space="0" w:color="auto"/>
              <w:bottom w:val="nil"/>
              <w:right w:val="single" w:sz="4" w:space="0" w:color="auto"/>
            </w:tcBorders>
          </w:tcPr>
          <w:p w14:paraId="0A26D8E4" w14:textId="77777777" w:rsidR="008312A4" w:rsidRPr="001507F1" w:rsidRDefault="008312A4" w:rsidP="008312A4">
            <w:pPr>
              <w:rPr>
                <w:lang w:eastAsia="sr-Latn-RS"/>
              </w:rPr>
            </w:pPr>
          </w:p>
        </w:tc>
        <w:tc>
          <w:tcPr>
            <w:tcW w:w="1559" w:type="dxa"/>
            <w:tcBorders>
              <w:top w:val="single" w:sz="4" w:space="0" w:color="auto"/>
              <w:left w:val="single" w:sz="4" w:space="0" w:color="auto"/>
              <w:bottom w:val="nil"/>
              <w:right w:val="single" w:sz="4" w:space="0" w:color="auto"/>
            </w:tcBorders>
          </w:tcPr>
          <w:p w14:paraId="0F5B56D5" w14:textId="77777777" w:rsidR="008312A4" w:rsidRPr="001507F1" w:rsidRDefault="008312A4" w:rsidP="008312A4">
            <w:pPr>
              <w:rPr>
                <w:lang w:eastAsia="sr-Latn-RS"/>
              </w:rPr>
            </w:pPr>
          </w:p>
        </w:tc>
        <w:tc>
          <w:tcPr>
            <w:tcW w:w="1215" w:type="dxa"/>
            <w:gridSpan w:val="2"/>
            <w:tcBorders>
              <w:top w:val="single" w:sz="4" w:space="0" w:color="auto"/>
              <w:left w:val="single" w:sz="4" w:space="0" w:color="auto"/>
              <w:bottom w:val="nil"/>
              <w:right w:val="single" w:sz="4" w:space="0" w:color="auto"/>
            </w:tcBorders>
          </w:tcPr>
          <w:p w14:paraId="3E1EDF1A" w14:textId="77777777" w:rsidR="008312A4" w:rsidRPr="001507F1" w:rsidRDefault="008312A4" w:rsidP="008312A4">
            <w:pPr>
              <w:rPr>
                <w:lang w:eastAsia="sr-Latn-RS"/>
              </w:rPr>
            </w:pPr>
          </w:p>
        </w:tc>
        <w:tc>
          <w:tcPr>
            <w:tcW w:w="1199" w:type="dxa"/>
            <w:tcBorders>
              <w:top w:val="single" w:sz="4" w:space="0" w:color="auto"/>
              <w:left w:val="single" w:sz="4" w:space="0" w:color="auto"/>
              <w:bottom w:val="nil"/>
              <w:right w:val="single" w:sz="4" w:space="0" w:color="auto"/>
            </w:tcBorders>
          </w:tcPr>
          <w:p w14:paraId="4161CB5A" w14:textId="77777777" w:rsidR="008312A4" w:rsidRPr="001507F1" w:rsidRDefault="008312A4" w:rsidP="008312A4">
            <w:pPr>
              <w:rPr>
                <w:lang w:eastAsia="sr-Latn-RS"/>
              </w:rPr>
            </w:pPr>
          </w:p>
        </w:tc>
        <w:tc>
          <w:tcPr>
            <w:tcW w:w="932" w:type="dxa"/>
            <w:gridSpan w:val="2"/>
            <w:tcBorders>
              <w:top w:val="single" w:sz="4" w:space="0" w:color="auto"/>
              <w:left w:val="single" w:sz="4" w:space="0" w:color="auto"/>
              <w:bottom w:val="nil"/>
              <w:right w:val="single" w:sz="4" w:space="0" w:color="auto"/>
            </w:tcBorders>
          </w:tcPr>
          <w:p w14:paraId="5FC30C8B" w14:textId="77777777" w:rsidR="008312A4" w:rsidRPr="001507F1" w:rsidRDefault="008312A4" w:rsidP="008312A4">
            <w:pPr>
              <w:rPr>
                <w:lang w:eastAsia="sr-Latn-RS"/>
              </w:rPr>
            </w:pPr>
          </w:p>
        </w:tc>
        <w:tc>
          <w:tcPr>
            <w:tcW w:w="2269" w:type="dxa"/>
            <w:gridSpan w:val="2"/>
            <w:tcBorders>
              <w:top w:val="single" w:sz="4" w:space="0" w:color="auto"/>
              <w:left w:val="single" w:sz="4" w:space="0" w:color="auto"/>
              <w:bottom w:val="nil"/>
              <w:right w:val="single" w:sz="4" w:space="0" w:color="auto"/>
            </w:tcBorders>
          </w:tcPr>
          <w:p w14:paraId="58C509F6" w14:textId="77777777" w:rsidR="008312A4" w:rsidRPr="001507F1" w:rsidRDefault="008312A4" w:rsidP="008312A4">
            <w:pPr>
              <w:rPr>
                <w:lang w:eastAsia="sr-Latn-RS"/>
              </w:rPr>
            </w:pPr>
          </w:p>
        </w:tc>
      </w:tr>
      <w:tr w:rsidR="00415F4A" w:rsidRPr="001507F1" w14:paraId="1D4C8BB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DF516F2"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7E7E0E43"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44F62410"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1D26017"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6EBD29DF"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9FC2FD8"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0AC45799"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2961522A"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1599D6F9"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49D8CD66" w14:textId="77777777" w:rsidR="00060D01" w:rsidRPr="001507F1" w:rsidRDefault="00060D01" w:rsidP="004D64F5">
            <w:pPr>
              <w:rPr>
                <w:lang w:eastAsia="sr-Latn-RS"/>
              </w:rPr>
            </w:pPr>
          </w:p>
        </w:tc>
      </w:tr>
      <w:tr w:rsidR="00415F4A" w:rsidRPr="001507F1" w14:paraId="6CBA61CE" w14:textId="77777777" w:rsidTr="00FE749F">
        <w:trPr>
          <w:gridBefore w:val="1"/>
          <w:wBefore w:w="601" w:type="dxa"/>
          <w:trHeight w:val="292"/>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4BFB96B7" w14:textId="77777777" w:rsidR="00060D01" w:rsidRPr="001507F1" w:rsidRDefault="00060D01" w:rsidP="004D64F5">
            <w:pPr>
              <w:rPr>
                <w:lang w:eastAsia="sr-Latn-RS"/>
              </w:rPr>
            </w:pPr>
            <w:r w:rsidRPr="001507F1">
              <w:rPr>
                <w:lang w:eastAsia="sr-Latn-RS"/>
              </w:rPr>
              <w:t>6</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0DD1BE2E" w14:textId="4DC9B4E8" w:rsidR="00060D01" w:rsidRPr="001507F1" w:rsidRDefault="00060D01" w:rsidP="004D64F5">
            <w:pPr>
              <w:rPr>
                <w:lang w:eastAsia="sr-Latn-RS"/>
              </w:rPr>
            </w:pPr>
            <w:r w:rsidRPr="001507F1">
              <w:rPr>
                <w:lang w:eastAsia="sr-Latn-RS"/>
              </w:rPr>
              <w:t>Razbijanje postojećih zidnih keramičkih pločica.</w:t>
            </w:r>
            <w:r w:rsidR="008312A4" w:rsidRPr="001507F1">
              <w:rPr>
                <w:lang w:eastAsia="sr-Latn-RS"/>
              </w:rPr>
              <w:t xml:space="preserve"> Obračun po m2</w:t>
            </w:r>
          </w:p>
        </w:tc>
        <w:tc>
          <w:tcPr>
            <w:tcW w:w="1419" w:type="dxa"/>
            <w:gridSpan w:val="2"/>
            <w:tcBorders>
              <w:top w:val="single" w:sz="4" w:space="0" w:color="auto"/>
              <w:left w:val="single" w:sz="4" w:space="0" w:color="auto"/>
              <w:bottom w:val="nil"/>
              <w:right w:val="single" w:sz="4" w:space="0" w:color="auto"/>
            </w:tcBorders>
            <w:vAlign w:val="center"/>
          </w:tcPr>
          <w:p w14:paraId="42799A11" w14:textId="1D4B37BD" w:rsidR="00060D01" w:rsidRPr="001507F1" w:rsidRDefault="008312A4"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E185039" w14:textId="5481DC0E" w:rsidR="00060D01" w:rsidRPr="001507F1" w:rsidRDefault="008312A4" w:rsidP="00415F4A">
            <w:pPr>
              <w:jc w:val="center"/>
              <w:rPr>
                <w:lang w:eastAsia="sr-Latn-RS"/>
              </w:rPr>
            </w:pPr>
            <w:r w:rsidRPr="001507F1">
              <w:rPr>
                <w:lang w:eastAsia="sr-Latn-RS"/>
              </w:rPr>
              <w:t>22,20</w:t>
            </w:r>
          </w:p>
        </w:tc>
        <w:tc>
          <w:tcPr>
            <w:tcW w:w="1590" w:type="dxa"/>
            <w:tcBorders>
              <w:top w:val="single" w:sz="4" w:space="0" w:color="auto"/>
              <w:left w:val="single" w:sz="4" w:space="0" w:color="auto"/>
              <w:bottom w:val="nil"/>
              <w:right w:val="single" w:sz="4" w:space="0" w:color="auto"/>
            </w:tcBorders>
          </w:tcPr>
          <w:p w14:paraId="15CA7094"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124D976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5B57E97"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5EC64796"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7B5326F"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7D5CD092" w14:textId="77777777" w:rsidR="00060D01" w:rsidRPr="001507F1" w:rsidRDefault="00060D01" w:rsidP="004D64F5">
            <w:pPr>
              <w:rPr>
                <w:lang w:eastAsia="sr-Latn-RS"/>
              </w:rPr>
            </w:pPr>
          </w:p>
        </w:tc>
      </w:tr>
      <w:tr w:rsidR="008312A4" w:rsidRPr="001507F1" w14:paraId="73675414" w14:textId="77777777" w:rsidTr="00FE749F">
        <w:trPr>
          <w:gridBefore w:val="1"/>
          <w:wBefore w:w="601" w:type="dxa"/>
          <w:trHeight w:val="220"/>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6C43233F" w14:textId="77777777" w:rsidR="008312A4" w:rsidRPr="001507F1" w:rsidRDefault="008312A4" w:rsidP="008312A4">
            <w:pPr>
              <w:rPr>
                <w:lang w:eastAsia="sr-Latn-RS"/>
              </w:rPr>
            </w:pPr>
            <w:r w:rsidRPr="001507F1">
              <w:rPr>
                <w:lang w:eastAsia="sr-Latn-RS"/>
              </w:rPr>
              <w:t>7</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66AC29F6" w14:textId="7C140CAD" w:rsidR="008312A4" w:rsidRPr="001507F1" w:rsidRDefault="008312A4" w:rsidP="008312A4">
            <w:pPr>
              <w:rPr>
                <w:lang w:eastAsia="sr-Latn-RS"/>
              </w:rPr>
            </w:pPr>
            <w:r w:rsidRPr="001507F1">
              <w:rPr>
                <w:lang w:eastAsia="sr-Latn-RS"/>
              </w:rPr>
              <w:t xml:space="preserve">Rušenje </w:t>
            </w:r>
            <w:r>
              <w:rPr>
                <w:lang w:eastAsia="sr-Latn-RS"/>
              </w:rPr>
              <w:t xml:space="preserve">pregradnog zida od opeke d=15cm. </w:t>
            </w:r>
            <w:r w:rsidRPr="001507F1">
              <w:rPr>
                <w:lang w:eastAsia="sr-Latn-RS"/>
              </w:rPr>
              <w:t>Obračun po m2</w:t>
            </w:r>
          </w:p>
        </w:tc>
        <w:tc>
          <w:tcPr>
            <w:tcW w:w="1419" w:type="dxa"/>
            <w:gridSpan w:val="2"/>
            <w:tcBorders>
              <w:top w:val="single" w:sz="4" w:space="0" w:color="auto"/>
              <w:left w:val="single" w:sz="4" w:space="0" w:color="auto"/>
              <w:bottom w:val="nil"/>
              <w:right w:val="single" w:sz="4" w:space="0" w:color="auto"/>
            </w:tcBorders>
            <w:vAlign w:val="center"/>
          </w:tcPr>
          <w:p w14:paraId="75D2A8CB" w14:textId="13E5ED21" w:rsidR="008312A4" w:rsidRPr="001507F1" w:rsidRDefault="008312A4" w:rsidP="008312A4">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2DA25933" w14:textId="76C6B4DF" w:rsidR="008312A4" w:rsidRPr="001507F1" w:rsidRDefault="008312A4" w:rsidP="008312A4">
            <w:pPr>
              <w:jc w:val="center"/>
              <w:rPr>
                <w:lang w:eastAsia="sr-Latn-RS"/>
              </w:rPr>
            </w:pPr>
            <w:r w:rsidRPr="001507F1">
              <w:rPr>
                <w:lang w:eastAsia="sr-Latn-RS"/>
              </w:rPr>
              <w:t>13,20</w:t>
            </w:r>
          </w:p>
        </w:tc>
        <w:tc>
          <w:tcPr>
            <w:tcW w:w="1590" w:type="dxa"/>
            <w:tcBorders>
              <w:top w:val="single" w:sz="4" w:space="0" w:color="auto"/>
              <w:left w:val="single" w:sz="4" w:space="0" w:color="auto"/>
              <w:bottom w:val="nil"/>
              <w:right w:val="single" w:sz="4" w:space="0" w:color="auto"/>
            </w:tcBorders>
          </w:tcPr>
          <w:p w14:paraId="4844D11E" w14:textId="77777777" w:rsidR="008312A4" w:rsidRPr="001507F1" w:rsidRDefault="008312A4" w:rsidP="008312A4">
            <w:pPr>
              <w:rPr>
                <w:lang w:eastAsia="sr-Latn-RS"/>
              </w:rPr>
            </w:pPr>
          </w:p>
        </w:tc>
        <w:tc>
          <w:tcPr>
            <w:tcW w:w="1559" w:type="dxa"/>
            <w:tcBorders>
              <w:top w:val="single" w:sz="4" w:space="0" w:color="auto"/>
              <w:left w:val="single" w:sz="4" w:space="0" w:color="auto"/>
              <w:bottom w:val="nil"/>
              <w:right w:val="single" w:sz="4" w:space="0" w:color="auto"/>
            </w:tcBorders>
          </w:tcPr>
          <w:p w14:paraId="131752B4" w14:textId="77777777" w:rsidR="008312A4" w:rsidRPr="001507F1" w:rsidRDefault="008312A4" w:rsidP="008312A4">
            <w:pPr>
              <w:rPr>
                <w:lang w:eastAsia="sr-Latn-RS"/>
              </w:rPr>
            </w:pPr>
          </w:p>
        </w:tc>
        <w:tc>
          <w:tcPr>
            <w:tcW w:w="1215" w:type="dxa"/>
            <w:gridSpan w:val="2"/>
            <w:tcBorders>
              <w:top w:val="single" w:sz="4" w:space="0" w:color="auto"/>
              <w:left w:val="single" w:sz="4" w:space="0" w:color="auto"/>
              <w:bottom w:val="nil"/>
              <w:right w:val="single" w:sz="4" w:space="0" w:color="auto"/>
            </w:tcBorders>
          </w:tcPr>
          <w:p w14:paraId="00CC7EF6" w14:textId="77777777" w:rsidR="008312A4" w:rsidRPr="001507F1" w:rsidRDefault="008312A4" w:rsidP="008312A4">
            <w:pPr>
              <w:rPr>
                <w:lang w:eastAsia="sr-Latn-RS"/>
              </w:rPr>
            </w:pPr>
          </w:p>
        </w:tc>
        <w:tc>
          <w:tcPr>
            <w:tcW w:w="1199" w:type="dxa"/>
            <w:tcBorders>
              <w:top w:val="single" w:sz="4" w:space="0" w:color="auto"/>
              <w:left w:val="single" w:sz="4" w:space="0" w:color="auto"/>
              <w:bottom w:val="nil"/>
              <w:right w:val="single" w:sz="4" w:space="0" w:color="auto"/>
            </w:tcBorders>
          </w:tcPr>
          <w:p w14:paraId="402F665A" w14:textId="77777777" w:rsidR="008312A4" w:rsidRPr="001507F1" w:rsidRDefault="008312A4" w:rsidP="008312A4">
            <w:pPr>
              <w:rPr>
                <w:lang w:eastAsia="sr-Latn-RS"/>
              </w:rPr>
            </w:pPr>
          </w:p>
        </w:tc>
        <w:tc>
          <w:tcPr>
            <w:tcW w:w="932" w:type="dxa"/>
            <w:gridSpan w:val="2"/>
            <w:tcBorders>
              <w:top w:val="single" w:sz="4" w:space="0" w:color="auto"/>
              <w:left w:val="single" w:sz="4" w:space="0" w:color="auto"/>
              <w:bottom w:val="nil"/>
              <w:right w:val="single" w:sz="4" w:space="0" w:color="auto"/>
            </w:tcBorders>
          </w:tcPr>
          <w:p w14:paraId="7576735E" w14:textId="77777777" w:rsidR="008312A4" w:rsidRPr="001507F1" w:rsidRDefault="008312A4" w:rsidP="008312A4">
            <w:pPr>
              <w:rPr>
                <w:lang w:eastAsia="sr-Latn-RS"/>
              </w:rPr>
            </w:pPr>
          </w:p>
        </w:tc>
        <w:tc>
          <w:tcPr>
            <w:tcW w:w="2269" w:type="dxa"/>
            <w:gridSpan w:val="2"/>
            <w:tcBorders>
              <w:top w:val="single" w:sz="4" w:space="0" w:color="auto"/>
              <w:left w:val="single" w:sz="4" w:space="0" w:color="auto"/>
              <w:bottom w:val="nil"/>
              <w:right w:val="single" w:sz="4" w:space="0" w:color="auto"/>
            </w:tcBorders>
          </w:tcPr>
          <w:p w14:paraId="5C34DF4C" w14:textId="77777777" w:rsidR="008312A4" w:rsidRPr="001507F1" w:rsidRDefault="008312A4" w:rsidP="008312A4">
            <w:pPr>
              <w:rPr>
                <w:lang w:eastAsia="sr-Latn-RS"/>
              </w:rPr>
            </w:pPr>
          </w:p>
        </w:tc>
      </w:tr>
      <w:tr w:rsidR="00C119F2" w:rsidRPr="001507F1" w14:paraId="0FE13619"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E116B90" w14:textId="77777777" w:rsidR="00C119F2" w:rsidRPr="001507F1" w:rsidRDefault="00C119F2" w:rsidP="004D64F5">
            <w:pPr>
              <w:rPr>
                <w:lang w:eastAsia="sr-Latn-RS"/>
              </w:rPr>
            </w:pPr>
          </w:p>
        </w:tc>
        <w:tc>
          <w:tcPr>
            <w:tcW w:w="3779" w:type="dxa"/>
            <w:gridSpan w:val="2"/>
            <w:vMerge/>
            <w:tcBorders>
              <w:left w:val="single" w:sz="4" w:space="0" w:color="auto"/>
              <w:bottom w:val="nil"/>
              <w:right w:val="single" w:sz="4" w:space="0" w:color="auto"/>
            </w:tcBorders>
            <w:shd w:val="clear" w:color="auto" w:fill="auto"/>
            <w:vAlign w:val="bottom"/>
            <w:hideMark/>
          </w:tcPr>
          <w:p w14:paraId="5D586D85" w14:textId="3B251DF8" w:rsidR="00C119F2" w:rsidRPr="001507F1" w:rsidRDefault="00C119F2"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46E6AF9" w14:textId="77777777" w:rsidR="00C119F2" w:rsidRPr="001507F1" w:rsidRDefault="00C119F2"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B0A9C43" w14:textId="77777777" w:rsidR="00C119F2" w:rsidRPr="001507F1" w:rsidRDefault="00C119F2" w:rsidP="00415F4A">
            <w:pPr>
              <w:jc w:val="center"/>
              <w:rPr>
                <w:lang w:eastAsia="sr-Latn-RS"/>
              </w:rPr>
            </w:pPr>
          </w:p>
        </w:tc>
        <w:tc>
          <w:tcPr>
            <w:tcW w:w="1590" w:type="dxa"/>
            <w:tcBorders>
              <w:top w:val="nil"/>
              <w:left w:val="single" w:sz="4" w:space="0" w:color="auto"/>
              <w:bottom w:val="nil"/>
              <w:right w:val="single" w:sz="4" w:space="0" w:color="auto"/>
            </w:tcBorders>
          </w:tcPr>
          <w:p w14:paraId="21198CF6" w14:textId="77777777" w:rsidR="00C119F2" w:rsidRPr="001507F1" w:rsidRDefault="00C119F2" w:rsidP="004D64F5">
            <w:pPr>
              <w:rPr>
                <w:lang w:eastAsia="sr-Latn-RS"/>
              </w:rPr>
            </w:pPr>
          </w:p>
        </w:tc>
        <w:tc>
          <w:tcPr>
            <w:tcW w:w="1559" w:type="dxa"/>
            <w:tcBorders>
              <w:top w:val="nil"/>
              <w:left w:val="single" w:sz="4" w:space="0" w:color="auto"/>
              <w:bottom w:val="nil"/>
              <w:right w:val="single" w:sz="4" w:space="0" w:color="auto"/>
            </w:tcBorders>
          </w:tcPr>
          <w:p w14:paraId="6C416BF1" w14:textId="77777777" w:rsidR="00C119F2" w:rsidRPr="001507F1" w:rsidRDefault="00C119F2" w:rsidP="004D64F5">
            <w:pPr>
              <w:rPr>
                <w:lang w:eastAsia="sr-Latn-RS"/>
              </w:rPr>
            </w:pPr>
          </w:p>
        </w:tc>
        <w:tc>
          <w:tcPr>
            <w:tcW w:w="1215" w:type="dxa"/>
            <w:gridSpan w:val="2"/>
            <w:tcBorders>
              <w:top w:val="nil"/>
              <w:left w:val="single" w:sz="4" w:space="0" w:color="auto"/>
              <w:bottom w:val="nil"/>
              <w:right w:val="single" w:sz="4" w:space="0" w:color="auto"/>
            </w:tcBorders>
          </w:tcPr>
          <w:p w14:paraId="24D6EDB2" w14:textId="77777777" w:rsidR="00C119F2" w:rsidRPr="001507F1" w:rsidRDefault="00C119F2" w:rsidP="004D64F5">
            <w:pPr>
              <w:rPr>
                <w:lang w:eastAsia="sr-Latn-RS"/>
              </w:rPr>
            </w:pPr>
          </w:p>
        </w:tc>
        <w:tc>
          <w:tcPr>
            <w:tcW w:w="1199" w:type="dxa"/>
            <w:tcBorders>
              <w:top w:val="nil"/>
              <w:left w:val="single" w:sz="4" w:space="0" w:color="auto"/>
              <w:bottom w:val="nil"/>
              <w:right w:val="single" w:sz="4" w:space="0" w:color="auto"/>
            </w:tcBorders>
          </w:tcPr>
          <w:p w14:paraId="646983C7" w14:textId="77777777" w:rsidR="00C119F2" w:rsidRPr="001507F1" w:rsidRDefault="00C119F2" w:rsidP="004D64F5">
            <w:pPr>
              <w:rPr>
                <w:lang w:eastAsia="sr-Latn-RS"/>
              </w:rPr>
            </w:pPr>
          </w:p>
        </w:tc>
        <w:tc>
          <w:tcPr>
            <w:tcW w:w="932" w:type="dxa"/>
            <w:gridSpan w:val="2"/>
            <w:tcBorders>
              <w:top w:val="nil"/>
              <w:left w:val="single" w:sz="4" w:space="0" w:color="auto"/>
              <w:bottom w:val="nil"/>
              <w:right w:val="single" w:sz="4" w:space="0" w:color="auto"/>
            </w:tcBorders>
          </w:tcPr>
          <w:p w14:paraId="3EF15963" w14:textId="77777777" w:rsidR="00C119F2" w:rsidRPr="001507F1" w:rsidRDefault="00C119F2" w:rsidP="004D64F5">
            <w:pPr>
              <w:rPr>
                <w:lang w:eastAsia="sr-Latn-RS"/>
              </w:rPr>
            </w:pPr>
          </w:p>
        </w:tc>
        <w:tc>
          <w:tcPr>
            <w:tcW w:w="2269" w:type="dxa"/>
            <w:gridSpan w:val="2"/>
            <w:tcBorders>
              <w:top w:val="nil"/>
              <w:left w:val="single" w:sz="4" w:space="0" w:color="auto"/>
              <w:bottom w:val="nil"/>
              <w:right w:val="single" w:sz="4" w:space="0" w:color="auto"/>
            </w:tcBorders>
          </w:tcPr>
          <w:p w14:paraId="4BFEFA9D" w14:textId="77777777" w:rsidR="00C119F2" w:rsidRPr="001507F1" w:rsidRDefault="00C119F2" w:rsidP="004D64F5">
            <w:pPr>
              <w:rPr>
                <w:lang w:eastAsia="sr-Latn-RS"/>
              </w:rPr>
            </w:pPr>
          </w:p>
        </w:tc>
      </w:tr>
      <w:tr w:rsidR="00415F4A" w:rsidRPr="001507F1" w14:paraId="51673C8C" w14:textId="77777777" w:rsidTr="00FE749F">
        <w:trPr>
          <w:gridBefore w:val="1"/>
          <w:wBefore w:w="601" w:type="dxa"/>
          <w:trHeight w:val="220"/>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D185B02" w14:textId="77777777" w:rsidR="00060D01" w:rsidRPr="001507F1" w:rsidRDefault="00060D01" w:rsidP="004D64F5">
            <w:pPr>
              <w:rPr>
                <w:lang w:eastAsia="sr-Latn-RS"/>
              </w:rPr>
            </w:pPr>
            <w:r w:rsidRPr="001507F1">
              <w:rPr>
                <w:lang w:eastAsia="sr-Latn-RS"/>
              </w:rPr>
              <w:t>8</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1A68290E" w14:textId="77777777" w:rsidR="00060D01" w:rsidRPr="001507F1" w:rsidRDefault="00060D01" w:rsidP="004D64F5">
            <w:pPr>
              <w:rPr>
                <w:lang w:eastAsia="sr-Latn-RS"/>
              </w:rPr>
            </w:pPr>
            <w:r w:rsidRPr="001507F1">
              <w:rPr>
                <w:lang w:eastAsia="sr-Latn-RS"/>
              </w:rPr>
              <w:t>Rušenje dela pregradnog zida - dva zuba od opeke d=15cm.</w:t>
            </w:r>
          </w:p>
        </w:tc>
        <w:tc>
          <w:tcPr>
            <w:tcW w:w="1419" w:type="dxa"/>
            <w:gridSpan w:val="2"/>
            <w:tcBorders>
              <w:top w:val="single" w:sz="4" w:space="0" w:color="auto"/>
              <w:left w:val="single" w:sz="4" w:space="0" w:color="auto"/>
              <w:bottom w:val="nil"/>
              <w:right w:val="single" w:sz="4" w:space="0" w:color="auto"/>
            </w:tcBorders>
            <w:vAlign w:val="center"/>
          </w:tcPr>
          <w:p w14:paraId="28FBC2F2"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D7294FB" w14:textId="5578870F" w:rsidR="00060D01" w:rsidRPr="001507F1" w:rsidRDefault="00C119F2" w:rsidP="00415F4A">
            <w:pPr>
              <w:jc w:val="center"/>
              <w:rPr>
                <w:lang w:eastAsia="sr-Latn-RS"/>
              </w:rPr>
            </w:pPr>
            <w:r w:rsidRPr="001507F1">
              <w:rPr>
                <w:lang w:eastAsia="sr-Latn-RS"/>
              </w:rPr>
              <w:t>4,80</w:t>
            </w:r>
          </w:p>
        </w:tc>
        <w:tc>
          <w:tcPr>
            <w:tcW w:w="1590" w:type="dxa"/>
            <w:tcBorders>
              <w:top w:val="single" w:sz="4" w:space="0" w:color="auto"/>
              <w:left w:val="single" w:sz="4" w:space="0" w:color="auto"/>
              <w:bottom w:val="nil"/>
              <w:right w:val="single" w:sz="4" w:space="0" w:color="auto"/>
            </w:tcBorders>
          </w:tcPr>
          <w:p w14:paraId="0FCA3D93"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5CA8E274"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60462DE"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0151B99E"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374A8325"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095E461" w14:textId="77777777" w:rsidR="00060D01" w:rsidRPr="001507F1" w:rsidRDefault="00060D01" w:rsidP="004D64F5">
            <w:pPr>
              <w:rPr>
                <w:lang w:eastAsia="sr-Latn-RS"/>
              </w:rPr>
            </w:pPr>
          </w:p>
        </w:tc>
      </w:tr>
      <w:tr w:rsidR="00415F4A" w:rsidRPr="001507F1" w14:paraId="02C63888"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08AA280"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188C198"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single" w:sz="4" w:space="0" w:color="auto"/>
              <w:right w:val="single" w:sz="4" w:space="0" w:color="auto"/>
            </w:tcBorders>
            <w:vAlign w:val="center"/>
          </w:tcPr>
          <w:p w14:paraId="5677CDCB"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D1EC76D"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0D582E8"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0A0BBDC0"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F7B1C74"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0FF86B4"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55DF64E8"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762EF6FD" w14:textId="77777777" w:rsidR="00060D01" w:rsidRPr="001507F1" w:rsidRDefault="00060D01" w:rsidP="004D64F5">
            <w:pPr>
              <w:rPr>
                <w:lang w:eastAsia="sr-Latn-RS"/>
              </w:rPr>
            </w:pPr>
          </w:p>
        </w:tc>
      </w:tr>
      <w:tr w:rsidR="00415F4A" w:rsidRPr="001507F1" w14:paraId="4216F36A" w14:textId="77777777" w:rsidTr="00FE749F">
        <w:trPr>
          <w:gridBefore w:val="1"/>
          <w:wBefore w:w="601" w:type="dxa"/>
          <w:trHeight w:val="545"/>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381955BE" w14:textId="77777777" w:rsidR="00060D01" w:rsidRPr="001507F1" w:rsidRDefault="00060D01" w:rsidP="004D64F5">
            <w:pPr>
              <w:rPr>
                <w:lang w:eastAsia="sr-Latn-RS"/>
              </w:rPr>
            </w:pPr>
            <w:r w:rsidRPr="001507F1">
              <w:rPr>
                <w:lang w:eastAsia="sr-Latn-RS"/>
              </w:rPr>
              <w:t>9</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3EFB1A16" w14:textId="77777777" w:rsidR="00060D01" w:rsidRPr="001507F1" w:rsidRDefault="00060D01" w:rsidP="004D64F5">
            <w:pPr>
              <w:rPr>
                <w:lang w:eastAsia="sr-Latn-RS"/>
              </w:rPr>
            </w:pPr>
            <w:r w:rsidRPr="001507F1">
              <w:rPr>
                <w:lang w:eastAsia="sr-Latn-RS"/>
              </w:rPr>
              <w:t>Probijanje otvora u zidu od opeke d=15cm za kontrolno okno izmedju prostorije CT-</w:t>
            </w:r>
            <w:proofErr w:type="gramStart"/>
            <w:r w:rsidRPr="001507F1">
              <w:rPr>
                <w:lang w:eastAsia="sr-Latn-RS"/>
              </w:rPr>
              <w:t>a</w:t>
            </w:r>
            <w:proofErr w:type="gramEnd"/>
            <w:r w:rsidRPr="001507F1">
              <w:rPr>
                <w:lang w:eastAsia="sr-Latn-RS"/>
              </w:rPr>
              <w:t xml:space="preserve"> i komandne sobe.</w:t>
            </w:r>
          </w:p>
        </w:tc>
        <w:tc>
          <w:tcPr>
            <w:tcW w:w="1419" w:type="dxa"/>
            <w:gridSpan w:val="2"/>
            <w:tcBorders>
              <w:top w:val="single" w:sz="4" w:space="0" w:color="auto"/>
              <w:left w:val="single" w:sz="4" w:space="0" w:color="auto"/>
              <w:bottom w:val="nil"/>
              <w:right w:val="single" w:sz="4" w:space="0" w:color="auto"/>
            </w:tcBorders>
            <w:vAlign w:val="center"/>
          </w:tcPr>
          <w:p w14:paraId="4224A372" w14:textId="068E2A74" w:rsidR="00060D01" w:rsidRPr="001507F1" w:rsidRDefault="008312A4"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29F2402" w14:textId="1C080B62" w:rsidR="00060D01" w:rsidRPr="001507F1" w:rsidRDefault="00C119F2" w:rsidP="00415F4A">
            <w:pPr>
              <w:jc w:val="center"/>
              <w:rPr>
                <w:lang w:eastAsia="sr-Latn-RS"/>
              </w:rPr>
            </w:pPr>
            <w:r w:rsidRPr="001507F1">
              <w:rPr>
                <w:lang w:eastAsia="sr-Latn-RS"/>
              </w:rPr>
              <w:t>1,50</w:t>
            </w:r>
          </w:p>
        </w:tc>
        <w:tc>
          <w:tcPr>
            <w:tcW w:w="1590" w:type="dxa"/>
            <w:tcBorders>
              <w:top w:val="single" w:sz="4" w:space="0" w:color="auto"/>
              <w:left w:val="single" w:sz="4" w:space="0" w:color="auto"/>
              <w:bottom w:val="nil"/>
              <w:right w:val="single" w:sz="4" w:space="0" w:color="auto"/>
            </w:tcBorders>
          </w:tcPr>
          <w:p w14:paraId="7E352129"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57462A3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9CD5CDD"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6705391"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6E42ADE0"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F15602A" w14:textId="77777777" w:rsidR="00060D01" w:rsidRPr="001507F1" w:rsidRDefault="00060D01" w:rsidP="004D64F5">
            <w:pPr>
              <w:rPr>
                <w:lang w:eastAsia="sr-Latn-RS"/>
              </w:rPr>
            </w:pPr>
          </w:p>
        </w:tc>
      </w:tr>
      <w:tr w:rsidR="00415F4A" w:rsidRPr="001507F1" w14:paraId="355EF472"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5850047"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5A68644E"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71DCED3C" w14:textId="0A51FE1C"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4385FC06"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06225B4F"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F15931A"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29B94F7F"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452B8923"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3238E0ED"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4B19BC70" w14:textId="77777777" w:rsidR="00060D01" w:rsidRPr="001507F1" w:rsidRDefault="00060D01" w:rsidP="004D64F5">
            <w:pPr>
              <w:rPr>
                <w:lang w:eastAsia="sr-Latn-RS"/>
              </w:rPr>
            </w:pPr>
          </w:p>
        </w:tc>
      </w:tr>
      <w:tr w:rsidR="00415F4A" w:rsidRPr="001507F1" w14:paraId="68AD773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6D49880"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4EB2D3B" w14:textId="0BE22EEE" w:rsidR="00060D01" w:rsidRPr="001507F1" w:rsidRDefault="00060D01"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D331C41"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CCFD224" w14:textId="73443DE9"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BBD718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6DB99964"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043E7E8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C87C100"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F04084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8BF29A5" w14:textId="77777777" w:rsidR="00060D01" w:rsidRPr="001507F1" w:rsidRDefault="00060D01" w:rsidP="004D64F5">
            <w:pPr>
              <w:jc w:val="right"/>
              <w:rPr>
                <w:lang w:eastAsia="sr-Latn-RS"/>
              </w:rPr>
            </w:pPr>
          </w:p>
        </w:tc>
      </w:tr>
      <w:tr w:rsidR="008312A4" w:rsidRPr="001507F1" w14:paraId="3132A36F" w14:textId="77777777" w:rsidTr="00FE749F">
        <w:trPr>
          <w:gridBefore w:val="1"/>
          <w:wBefore w:w="601" w:type="dxa"/>
          <w:trHeight w:val="515"/>
          <w:jc w:val="center"/>
        </w:trPr>
        <w:tc>
          <w:tcPr>
            <w:tcW w:w="670" w:type="dxa"/>
            <w:tcBorders>
              <w:top w:val="nil"/>
              <w:left w:val="single" w:sz="4" w:space="0" w:color="auto"/>
              <w:bottom w:val="nil"/>
              <w:right w:val="single" w:sz="4" w:space="0" w:color="auto"/>
            </w:tcBorders>
            <w:shd w:val="clear" w:color="auto" w:fill="auto"/>
            <w:noWrap/>
            <w:hideMark/>
          </w:tcPr>
          <w:p w14:paraId="224F0A74" w14:textId="77777777" w:rsidR="008312A4" w:rsidRPr="001507F1" w:rsidRDefault="008312A4" w:rsidP="008312A4">
            <w:pPr>
              <w:rPr>
                <w:lang w:eastAsia="sr-Latn-RS"/>
              </w:rPr>
            </w:pPr>
            <w:r w:rsidRPr="001507F1">
              <w:rPr>
                <w:lang w:eastAsia="sr-Latn-RS"/>
              </w:rPr>
              <w:lastRenderedPageBreak/>
              <w:t>10</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4D50D8CF" w14:textId="5C71B7B3" w:rsidR="008312A4" w:rsidRPr="001507F1" w:rsidRDefault="008312A4" w:rsidP="008312A4">
            <w:pPr>
              <w:rPr>
                <w:lang w:eastAsia="sr-Latn-RS"/>
              </w:rPr>
            </w:pPr>
            <w:r w:rsidRPr="001507F1">
              <w:rPr>
                <w:lang w:eastAsia="sr-Latn-RS"/>
              </w:rPr>
              <w:t>Ručni utovar šuta u kamion i odvoz istog na gradsku deponiju (do 12 km).</w:t>
            </w:r>
            <w:r>
              <w:rPr>
                <w:lang w:eastAsia="sr-Latn-RS"/>
              </w:rPr>
              <w:t xml:space="preserve"> </w:t>
            </w:r>
          </w:p>
        </w:tc>
        <w:tc>
          <w:tcPr>
            <w:tcW w:w="1419" w:type="dxa"/>
            <w:gridSpan w:val="2"/>
            <w:tcBorders>
              <w:top w:val="nil"/>
              <w:left w:val="single" w:sz="4" w:space="0" w:color="auto"/>
              <w:bottom w:val="nil"/>
              <w:right w:val="single" w:sz="4" w:space="0" w:color="auto"/>
            </w:tcBorders>
            <w:vAlign w:val="center"/>
          </w:tcPr>
          <w:p w14:paraId="319A60C8" w14:textId="7A2F50EE" w:rsidR="008312A4" w:rsidRPr="001507F1" w:rsidRDefault="008312A4" w:rsidP="008312A4">
            <w:pPr>
              <w:jc w:val="center"/>
              <w:rPr>
                <w:lang w:eastAsia="sr-Latn-RS"/>
              </w:rPr>
            </w:pPr>
            <w:r w:rsidRPr="001507F1">
              <w:rPr>
                <w:lang w:val="sr-Cyrl-RS" w:eastAsia="sr-Latn-RS"/>
              </w:rPr>
              <w:t>По тури</w:t>
            </w:r>
          </w:p>
        </w:tc>
        <w:tc>
          <w:tcPr>
            <w:tcW w:w="1229" w:type="dxa"/>
            <w:tcBorders>
              <w:top w:val="nil"/>
              <w:left w:val="single" w:sz="4" w:space="0" w:color="auto"/>
              <w:bottom w:val="nil"/>
              <w:right w:val="single" w:sz="4" w:space="0" w:color="auto"/>
            </w:tcBorders>
            <w:shd w:val="clear" w:color="auto" w:fill="auto"/>
            <w:noWrap/>
            <w:vAlign w:val="center"/>
            <w:hideMark/>
          </w:tcPr>
          <w:p w14:paraId="0A7F9B7F" w14:textId="0440A4A3" w:rsidR="008312A4" w:rsidRPr="001507F1" w:rsidRDefault="008312A4" w:rsidP="008312A4">
            <w:pPr>
              <w:jc w:val="center"/>
              <w:rPr>
                <w:lang w:eastAsia="sr-Latn-RS"/>
              </w:rPr>
            </w:pPr>
            <w:r w:rsidRPr="001507F1">
              <w:rPr>
                <w:lang w:eastAsia="sr-Latn-RS"/>
              </w:rPr>
              <w:t>2,00</w:t>
            </w:r>
          </w:p>
        </w:tc>
        <w:tc>
          <w:tcPr>
            <w:tcW w:w="1590" w:type="dxa"/>
            <w:tcBorders>
              <w:top w:val="nil"/>
              <w:left w:val="single" w:sz="4" w:space="0" w:color="auto"/>
              <w:bottom w:val="nil"/>
              <w:right w:val="single" w:sz="4" w:space="0" w:color="auto"/>
            </w:tcBorders>
          </w:tcPr>
          <w:p w14:paraId="5C7D0B83" w14:textId="77777777" w:rsidR="008312A4" w:rsidRPr="001507F1" w:rsidRDefault="008312A4" w:rsidP="008312A4">
            <w:pPr>
              <w:rPr>
                <w:lang w:eastAsia="sr-Latn-RS"/>
              </w:rPr>
            </w:pPr>
          </w:p>
        </w:tc>
        <w:tc>
          <w:tcPr>
            <w:tcW w:w="1559" w:type="dxa"/>
            <w:tcBorders>
              <w:top w:val="nil"/>
              <w:left w:val="single" w:sz="4" w:space="0" w:color="auto"/>
              <w:bottom w:val="nil"/>
              <w:right w:val="single" w:sz="4" w:space="0" w:color="auto"/>
            </w:tcBorders>
          </w:tcPr>
          <w:p w14:paraId="442F7928" w14:textId="77777777" w:rsidR="008312A4" w:rsidRPr="001507F1" w:rsidRDefault="008312A4" w:rsidP="008312A4">
            <w:pPr>
              <w:rPr>
                <w:lang w:eastAsia="sr-Latn-RS"/>
              </w:rPr>
            </w:pPr>
          </w:p>
        </w:tc>
        <w:tc>
          <w:tcPr>
            <w:tcW w:w="1215" w:type="dxa"/>
            <w:gridSpan w:val="2"/>
            <w:tcBorders>
              <w:top w:val="nil"/>
              <w:left w:val="single" w:sz="4" w:space="0" w:color="auto"/>
              <w:bottom w:val="nil"/>
              <w:right w:val="single" w:sz="4" w:space="0" w:color="auto"/>
            </w:tcBorders>
          </w:tcPr>
          <w:p w14:paraId="6C47C1D4" w14:textId="77777777" w:rsidR="008312A4" w:rsidRPr="001507F1" w:rsidRDefault="008312A4" w:rsidP="008312A4">
            <w:pPr>
              <w:rPr>
                <w:lang w:eastAsia="sr-Latn-RS"/>
              </w:rPr>
            </w:pPr>
          </w:p>
        </w:tc>
        <w:tc>
          <w:tcPr>
            <w:tcW w:w="1199" w:type="dxa"/>
            <w:tcBorders>
              <w:top w:val="nil"/>
              <w:left w:val="single" w:sz="4" w:space="0" w:color="auto"/>
              <w:bottom w:val="nil"/>
              <w:right w:val="single" w:sz="4" w:space="0" w:color="auto"/>
            </w:tcBorders>
          </w:tcPr>
          <w:p w14:paraId="17E3DB1A" w14:textId="77777777" w:rsidR="008312A4" w:rsidRPr="001507F1" w:rsidRDefault="008312A4" w:rsidP="008312A4">
            <w:pPr>
              <w:rPr>
                <w:lang w:eastAsia="sr-Latn-RS"/>
              </w:rPr>
            </w:pPr>
          </w:p>
        </w:tc>
        <w:tc>
          <w:tcPr>
            <w:tcW w:w="932" w:type="dxa"/>
            <w:gridSpan w:val="2"/>
            <w:tcBorders>
              <w:top w:val="nil"/>
              <w:left w:val="single" w:sz="4" w:space="0" w:color="auto"/>
              <w:bottom w:val="nil"/>
              <w:right w:val="single" w:sz="4" w:space="0" w:color="auto"/>
            </w:tcBorders>
          </w:tcPr>
          <w:p w14:paraId="1B593C4E" w14:textId="77777777" w:rsidR="008312A4" w:rsidRPr="001507F1" w:rsidRDefault="008312A4" w:rsidP="008312A4">
            <w:pPr>
              <w:rPr>
                <w:lang w:eastAsia="sr-Latn-RS"/>
              </w:rPr>
            </w:pPr>
          </w:p>
        </w:tc>
        <w:tc>
          <w:tcPr>
            <w:tcW w:w="2269" w:type="dxa"/>
            <w:gridSpan w:val="2"/>
            <w:tcBorders>
              <w:top w:val="nil"/>
              <w:left w:val="single" w:sz="4" w:space="0" w:color="auto"/>
              <w:bottom w:val="nil"/>
              <w:right w:val="single" w:sz="4" w:space="0" w:color="auto"/>
            </w:tcBorders>
          </w:tcPr>
          <w:p w14:paraId="496B373B" w14:textId="77777777" w:rsidR="008312A4" w:rsidRPr="001507F1" w:rsidRDefault="008312A4" w:rsidP="008312A4">
            <w:pPr>
              <w:rPr>
                <w:lang w:eastAsia="sr-Latn-RS"/>
              </w:rPr>
            </w:pPr>
          </w:p>
        </w:tc>
      </w:tr>
      <w:tr w:rsidR="00C119F2" w:rsidRPr="001507F1" w14:paraId="75CA22C0"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7EB49A5C" w14:textId="77777777" w:rsidR="00C119F2" w:rsidRPr="001507F1" w:rsidRDefault="00C119F2"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192AEBC" w14:textId="059EB3A5" w:rsidR="00C119F2" w:rsidRPr="001507F1" w:rsidRDefault="00C119F2"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346511E" w14:textId="77777777" w:rsidR="00C119F2" w:rsidRPr="001507F1" w:rsidRDefault="00C119F2"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BA2B840" w14:textId="77777777" w:rsidR="00C119F2" w:rsidRPr="001507F1" w:rsidRDefault="00C119F2" w:rsidP="00415F4A">
            <w:pPr>
              <w:jc w:val="center"/>
              <w:rPr>
                <w:lang w:eastAsia="sr-Latn-RS"/>
              </w:rPr>
            </w:pPr>
          </w:p>
        </w:tc>
        <w:tc>
          <w:tcPr>
            <w:tcW w:w="1590" w:type="dxa"/>
            <w:tcBorders>
              <w:top w:val="nil"/>
              <w:left w:val="single" w:sz="4" w:space="0" w:color="auto"/>
              <w:bottom w:val="nil"/>
              <w:right w:val="single" w:sz="4" w:space="0" w:color="auto"/>
            </w:tcBorders>
          </w:tcPr>
          <w:p w14:paraId="0C834C9D" w14:textId="77777777" w:rsidR="00C119F2" w:rsidRPr="001507F1" w:rsidRDefault="00C119F2" w:rsidP="004D64F5">
            <w:pPr>
              <w:rPr>
                <w:lang w:eastAsia="sr-Latn-RS"/>
              </w:rPr>
            </w:pPr>
          </w:p>
        </w:tc>
        <w:tc>
          <w:tcPr>
            <w:tcW w:w="1559" w:type="dxa"/>
            <w:tcBorders>
              <w:top w:val="nil"/>
              <w:left w:val="single" w:sz="4" w:space="0" w:color="auto"/>
              <w:bottom w:val="nil"/>
              <w:right w:val="single" w:sz="4" w:space="0" w:color="auto"/>
            </w:tcBorders>
          </w:tcPr>
          <w:p w14:paraId="241EE2F3" w14:textId="77777777" w:rsidR="00C119F2" w:rsidRPr="001507F1" w:rsidRDefault="00C119F2" w:rsidP="004D64F5">
            <w:pPr>
              <w:rPr>
                <w:lang w:eastAsia="sr-Latn-RS"/>
              </w:rPr>
            </w:pPr>
          </w:p>
        </w:tc>
        <w:tc>
          <w:tcPr>
            <w:tcW w:w="1215" w:type="dxa"/>
            <w:gridSpan w:val="2"/>
            <w:tcBorders>
              <w:top w:val="nil"/>
              <w:left w:val="single" w:sz="4" w:space="0" w:color="auto"/>
              <w:bottom w:val="nil"/>
              <w:right w:val="single" w:sz="4" w:space="0" w:color="auto"/>
            </w:tcBorders>
          </w:tcPr>
          <w:p w14:paraId="4FF55BCB" w14:textId="77777777" w:rsidR="00C119F2" w:rsidRPr="001507F1" w:rsidRDefault="00C119F2" w:rsidP="004D64F5">
            <w:pPr>
              <w:rPr>
                <w:lang w:eastAsia="sr-Latn-RS"/>
              </w:rPr>
            </w:pPr>
          </w:p>
        </w:tc>
        <w:tc>
          <w:tcPr>
            <w:tcW w:w="1199" w:type="dxa"/>
            <w:tcBorders>
              <w:top w:val="nil"/>
              <w:left w:val="single" w:sz="4" w:space="0" w:color="auto"/>
              <w:bottom w:val="nil"/>
              <w:right w:val="single" w:sz="4" w:space="0" w:color="auto"/>
            </w:tcBorders>
          </w:tcPr>
          <w:p w14:paraId="12CF5A95" w14:textId="77777777" w:rsidR="00C119F2" w:rsidRPr="001507F1" w:rsidRDefault="00C119F2" w:rsidP="004D64F5">
            <w:pPr>
              <w:rPr>
                <w:lang w:eastAsia="sr-Latn-RS"/>
              </w:rPr>
            </w:pPr>
          </w:p>
        </w:tc>
        <w:tc>
          <w:tcPr>
            <w:tcW w:w="932" w:type="dxa"/>
            <w:gridSpan w:val="2"/>
            <w:tcBorders>
              <w:top w:val="nil"/>
              <w:left w:val="single" w:sz="4" w:space="0" w:color="auto"/>
              <w:bottom w:val="nil"/>
              <w:right w:val="single" w:sz="4" w:space="0" w:color="auto"/>
            </w:tcBorders>
          </w:tcPr>
          <w:p w14:paraId="37D2C5D2" w14:textId="77777777" w:rsidR="00C119F2" w:rsidRPr="001507F1" w:rsidRDefault="00C119F2" w:rsidP="004D64F5">
            <w:pPr>
              <w:rPr>
                <w:lang w:eastAsia="sr-Latn-RS"/>
              </w:rPr>
            </w:pPr>
          </w:p>
        </w:tc>
        <w:tc>
          <w:tcPr>
            <w:tcW w:w="2269" w:type="dxa"/>
            <w:gridSpan w:val="2"/>
            <w:tcBorders>
              <w:top w:val="nil"/>
              <w:left w:val="single" w:sz="4" w:space="0" w:color="auto"/>
              <w:bottom w:val="nil"/>
              <w:right w:val="single" w:sz="4" w:space="0" w:color="auto"/>
            </w:tcBorders>
          </w:tcPr>
          <w:p w14:paraId="2BFBCBE7" w14:textId="77777777" w:rsidR="00C119F2" w:rsidRPr="001507F1" w:rsidRDefault="00C119F2" w:rsidP="004D64F5">
            <w:pPr>
              <w:rPr>
                <w:lang w:eastAsia="sr-Latn-RS"/>
              </w:rPr>
            </w:pPr>
          </w:p>
        </w:tc>
      </w:tr>
      <w:tr w:rsidR="00C119F2" w:rsidRPr="001507F1" w14:paraId="0C024028" w14:textId="77777777" w:rsidTr="00FE749F">
        <w:trPr>
          <w:gridBefore w:val="1"/>
          <w:wBefore w:w="601" w:type="dxa"/>
          <w:trHeight w:val="65"/>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6A404AD" w14:textId="77777777" w:rsidR="00C119F2" w:rsidRPr="001507F1" w:rsidRDefault="00C119F2"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D545476" w14:textId="77B69D33" w:rsidR="00C119F2" w:rsidRPr="001507F1" w:rsidRDefault="00C119F2"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739171F" w14:textId="39D28F74" w:rsidR="00C119F2" w:rsidRPr="001507F1" w:rsidRDefault="00C119F2" w:rsidP="00415F4A">
            <w:pPr>
              <w:jc w:val="center"/>
              <w:rPr>
                <w:lang w:val="sr-Cyrl-RS"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tcPr>
          <w:p w14:paraId="1438DB74" w14:textId="407A95D3" w:rsidR="00C119F2" w:rsidRPr="001507F1" w:rsidRDefault="00C119F2"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447A6CA" w14:textId="77777777" w:rsidR="00C119F2" w:rsidRPr="001507F1" w:rsidRDefault="00C119F2"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2BD66F52" w14:textId="77777777" w:rsidR="00C119F2" w:rsidRPr="001507F1" w:rsidRDefault="00C119F2"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C7971C2" w14:textId="77777777" w:rsidR="00C119F2" w:rsidRPr="001507F1" w:rsidRDefault="00C119F2"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A0DF891" w14:textId="77777777" w:rsidR="00C119F2" w:rsidRPr="001507F1" w:rsidRDefault="00C119F2"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505AB64" w14:textId="77777777" w:rsidR="00C119F2" w:rsidRPr="001507F1" w:rsidRDefault="00C119F2"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58CF792" w14:textId="77777777" w:rsidR="00C119F2" w:rsidRPr="001507F1" w:rsidRDefault="00C119F2" w:rsidP="004D64F5">
            <w:pPr>
              <w:jc w:val="right"/>
              <w:rPr>
                <w:lang w:eastAsia="sr-Latn-RS"/>
              </w:rPr>
            </w:pPr>
          </w:p>
        </w:tc>
      </w:tr>
      <w:tr w:rsidR="00415F4A" w:rsidRPr="001507F1" w14:paraId="42CB442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838E71C"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7A06F775"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nil"/>
              <w:left w:val="single" w:sz="4" w:space="0" w:color="auto"/>
              <w:bottom w:val="nil"/>
              <w:right w:val="single" w:sz="4" w:space="0" w:color="auto"/>
            </w:tcBorders>
            <w:vAlign w:val="center"/>
          </w:tcPr>
          <w:p w14:paraId="78503EFC"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98D3093"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788D47F2"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5F0E193B"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3AEAD21D"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5D8B68AB"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483B428F"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24754B02" w14:textId="77777777" w:rsidR="00060D01" w:rsidRPr="001507F1" w:rsidRDefault="00060D01" w:rsidP="004D64F5">
            <w:pPr>
              <w:rPr>
                <w:lang w:eastAsia="sr-Latn-RS"/>
              </w:rPr>
            </w:pPr>
          </w:p>
        </w:tc>
      </w:tr>
      <w:tr w:rsidR="00415F4A" w:rsidRPr="001507F1" w14:paraId="71D8575A"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64BEADB6" w14:textId="77777777" w:rsidR="00060D01" w:rsidRPr="00C7568C" w:rsidRDefault="00060D01" w:rsidP="004D64F5">
            <w:pPr>
              <w:rPr>
                <w:b/>
                <w:bCs/>
                <w:lang w:eastAsia="sr-Latn-RS"/>
              </w:rPr>
            </w:pPr>
            <w:r w:rsidRPr="00C7568C">
              <w:rPr>
                <w:b/>
                <w:bCs/>
                <w:lang w:eastAsia="sr-Latn-RS"/>
              </w:rPr>
              <w:t>II</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1B0805" w14:textId="77777777" w:rsidR="00060D01" w:rsidRPr="00C7568C" w:rsidRDefault="00060D01" w:rsidP="004D64F5">
            <w:pPr>
              <w:rPr>
                <w:b/>
                <w:bCs/>
                <w:lang w:eastAsia="sr-Latn-RS"/>
              </w:rPr>
            </w:pPr>
            <w:r w:rsidRPr="00C7568C">
              <w:rPr>
                <w:b/>
                <w:bCs/>
                <w:lang w:eastAsia="sr-Latn-RS"/>
              </w:rPr>
              <w:t>Zidarski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20F66AE"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30A44"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380D9025"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B5FB32E"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169E074"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5D47577"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2AB4053"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ECFB826" w14:textId="77777777" w:rsidR="00060D01" w:rsidRPr="001507F1" w:rsidRDefault="00060D01" w:rsidP="004D64F5">
            <w:pPr>
              <w:rPr>
                <w:lang w:eastAsia="sr-Latn-RS"/>
              </w:rPr>
            </w:pPr>
          </w:p>
        </w:tc>
      </w:tr>
      <w:tr w:rsidR="00415F4A" w:rsidRPr="001507F1" w14:paraId="029F9827" w14:textId="77777777" w:rsidTr="00FE749F">
        <w:trPr>
          <w:gridBefore w:val="1"/>
          <w:wBefore w:w="601" w:type="dxa"/>
          <w:trHeight w:val="811"/>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2E4969B" w14:textId="77777777" w:rsidR="00060D01" w:rsidRPr="001507F1" w:rsidRDefault="00060D01" w:rsidP="004D64F5">
            <w:pPr>
              <w:rPr>
                <w:lang w:eastAsia="sr-Latn-RS"/>
              </w:rPr>
            </w:pPr>
            <w:r w:rsidRPr="001507F1">
              <w:rPr>
                <w:lang w:eastAsia="sr-Latn-RS"/>
              </w:rPr>
              <w:t>1</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725AA1" w14:textId="77777777" w:rsidR="00060D01" w:rsidRPr="001507F1" w:rsidRDefault="00060D01" w:rsidP="004D64F5">
            <w:pPr>
              <w:rPr>
                <w:lang w:eastAsia="sr-Latn-RS"/>
              </w:rPr>
            </w:pPr>
            <w:r w:rsidRPr="001507F1">
              <w:rPr>
                <w:lang w:eastAsia="sr-Latn-RS"/>
              </w:rPr>
              <w:t>Zaziđivanje otvora bivših vrata u unutrašnjem zidu d=25 cm punom opekom u produžnom malteru. Cenom obuhvatiti kompletne opisane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C0B8D4F" w14:textId="07A92FFB" w:rsidR="00060D01" w:rsidRPr="001507F1" w:rsidRDefault="00C119F2" w:rsidP="00415F4A">
            <w:pPr>
              <w:jc w:val="center"/>
              <w:rPr>
                <w:lang w:eastAsia="sr-Latn-RS"/>
              </w:rPr>
            </w:pPr>
            <w:r w:rsidRPr="001507F1">
              <w:rPr>
                <w:lang w:eastAsia="sr-Latn-RS"/>
              </w:rPr>
              <w:t>m3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8F0BC" w14:textId="2CC6D197" w:rsidR="00060D01" w:rsidRPr="001507F1" w:rsidRDefault="00C119F2" w:rsidP="00415F4A">
            <w:pPr>
              <w:jc w:val="center"/>
              <w:rPr>
                <w:lang w:eastAsia="sr-Latn-RS"/>
              </w:rPr>
            </w:pPr>
            <w:r w:rsidRPr="001507F1">
              <w:rPr>
                <w:lang w:eastAsia="sr-Latn-RS"/>
              </w:rPr>
              <w:t>0,55</w:t>
            </w:r>
          </w:p>
        </w:tc>
        <w:tc>
          <w:tcPr>
            <w:tcW w:w="1590" w:type="dxa"/>
            <w:tcBorders>
              <w:top w:val="single" w:sz="4" w:space="0" w:color="auto"/>
              <w:left w:val="single" w:sz="4" w:space="0" w:color="auto"/>
              <w:bottom w:val="single" w:sz="4" w:space="0" w:color="auto"/>
              <w:right w:val="single" w:sz="4" w:space="0" w:color="auto"/>
            </w:tcBorders>
          </w:tcPr>
          <w:p w14:paraId="7D781863"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034C81BC"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919AED6"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595521A8"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1F919AD"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3C5ACE0D" w14:textId="77777777" w:rsidR="00060D01" w:rsidRPr="001507F1" w:rsidRDefault="00060D01" w:rsidP="004D64F5">
            <w:pPr>
              <w:rPr>
                <w:lang w:eastAsia="sr-Latn-RS"/>
              </w:rPr>
            </w:pPr>
          </w:p>
        </w:tc>
      </w:tr>
      <w:tr w:rsidR="00415F4A" w:rsidRPr="001507F1" w14:paraId="6866928A" w14:textId="77777777" w:rsidTr="00FE749F">
        <w:trPr>
          <w:gridBefore w:val="1"/>
          <w:wBefore w:w="601" w:type="dxa"/>
          <w:trHeight w:val="788"/>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C492CA2" w14:textId="77777777" w:rsidR="00060D01" w:rsidRPr="001507F1" w:rsidRDefault="00060D01" w:rsidP="004D64F5">
            <w:pPr>
              <w:rPr>
                <w:lang w:eastAsia="sr-Latn-RS"/>
              </w:rPr>
            </w:pPr>
            <w:r w:rsidRPr="001507F1">
              <w:rPr>
                <w:lang w:eastAsia="sr-Latn-RS"/>
              </w:rPr>
              <w:t>2</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41F4D4" w14:textId="77777777" w:rsidR="00060D01" w:rsidRPr="001507F1" w:rsidRDefault="00060D01" w:rsidP="004D64F5">
            <w:pPr>
              <w:rPr>
                <w:lang w:eastAsia="sr-Latn-RS"/>
              </w:rPr>
            </w:pPr>
            <w:r w:rsidRPr="001507F1">
              <w:rPr>
                <w:lang w:eastAsia="sr-Latn-RS"/>
              </w:rPr>
              <w:t>Zaziđivanje otvora bivšeg prozora u spoljnom zidu d=30cm punom opekom u produžnom malteru. Cenom obuhvatiti kompletne opisane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735A48C5" w14:textId="76580045" w:rsidR="00060D01" w:rsidRPr="001507F1" w:rsidRDefault="00C119F2" w:rsidP="00415F4A">
            <w:pPr>
              <w:jc w:val="center"/>
              <w:rPr>
                <w:lang w:eastAsia="sr-Latn-RS"/>
              </w:rPr>
            </w:pPr>
            <w:r w:rsidRPr="001507F1">
              <w:rPr>
                <w:lang w:eastAsia="sr-Latn-RS"/>
              </w:rPr>
              <w:t>m3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B303" w14:textId="049F1FBE" w:rsidR="00060D01" w:rsidRPr="001507F1" w:rsidRDefault="00C119F2" w:rsidP="00415F4A">
            <w:pPr>
              <w:jc w:val="center"/>
              <w:rPr>
                <w:lang w:eastAsia="sr-Latn-RS"/>
              </w:rPr>
            </w:pPr>
            <w:r w:rsidRPr="001507F1">
              <w:rPr>
                <w:lang w:eastAsia="sr-Latn-RS"/>
              </w:rPr>
              <w:t>0,80</w:t>
            </w:r>
          </w:p>
        </w:tc>
        <w:tc>
          <w:tcPr>
            <w:tcW w:w="1590" w:type="dxa"/>
            <w:tcBorders>
              <w:top w:val="single" w:sz="4" w:space="0" w:color="auto"/>
              <w:left w:val="single" w:sz="4" w:space="0" w:color="auto"/>
              <w:bottom w:val="single" w:sz="4" w:space="0" w:color="auto"/>
              <w:right w:val="single" w:sz="4" w:space="0" w:color="auto"/>
            </w:tcBorders>
          </w:tcPr>
          <w:p w14:paraId="3B2E6743"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E3C41C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8B3E088"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57B9A3A3"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07C78314"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BFC4819" w14:textId="77777777" w:rsidR="00060D01" w:rsidRPr="001507F1" w:rsidRDefault="00060D01" w:rsidP="004D64F5">
            <w:pPr>
              <w:rPr>
                <w:lang w:eastAsia="sr-Latn-RS"/>
              </w:rPr>
            </w:pPr>
          </w:p>
        </w:tc>
      </w:tr>
      <w:tr w:rsidR="00415F4A" w:rsidRPr="001507F1" w14:paraId="3EAF32B3" w14:textId="77777777" w:rsidTr="00FE749F">
        <w:trPr>
          <w:gridBefore w:val="1"/>
          <w:wBefore w:w="601" w:type="dxa"/>
          <w:trHeight w:val="595"/>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2BDDD88" w14:textId="77777777" w:rsidR="00060D01" w:rsidRPr="001507F1" w:rsidRDefault="00060D01" w:rsidP="004D64F5">
            <w:pPr>
              <w:rPr>
                <w:lang w:eastAsia="sr-Latn-RS"/>
              </w:rPr>
            </w:pPr>
            <w:r w:rsidRPr="001507F1">
              <w:rPr>
                <w:lang w:eastAsia="sr-Latn-RS"/>
              </w:rPr>
              <w:t>3</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E859FC" w14:textId="77777777" w:rsidR="00060D01" w:rsidRPr="001507F1" w:rsidRDefault="00060D01" w:rsidP="004D64F5">
            <w:pPr>
              <w:rPr>
                <w:lang w:eastAsia="sr-Latn-RS"/>
              </w:rPr>
            </w:pPr>
            <w:r w:rsidRPr="001507F1">
              <w:rPr>
                <w:lang w:eastAsia="sr-Latn-RS"/>
              </w:rPr>
              <w:t>Zidanje zidova obloge (Z2 i Z4), punom opekom d=12cm u produžnom malteru. Cenom obuhvatiti kompletne opisane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14D0FF81" w14:textId="0C0B7C7F" w:rsidR="00060D01" w:rsidRPr="001507F1" w:rsidRDefault="00C119F2"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B202" w14:textId="78CE37D2" w:rsidR="00060D01" w:rsidRPr="001507F1" w:rsidRDefault="00C119F2" w:rsidP="00415F4A">
            <w:pPr>
              <w:jc w:val="center"/>
              <w:rPr>
                <w:lang w:eastAsia="sr-Latn-RS"/>
              </w:rPr>
            </w:pPr>
            <w:r w:rsidRPr="001507F1">
              <w:rPr>
                <w:lang w:eastAsia="sr-Latn-RS"/>
              </w:rPr>
              <w:t>26,20</w:t>
            </w:r>
          </w:p>
        </w:tc>
        <w:tc>
          <w:tcPr>
            <w:tcW w:w="1590" w:type="dxa"/>
            <w:tcBorders>
              <w:top w:val="single" w:sz="4" w:space="0" w:color="auto"/>
              <w:left w:val="single" w:sz="4" w:space="0" w:color="auto"/>
              <w:bottom w:val="single" w:sz="4" w:space="0" w:color="auto"/>
              <w:right w:val="single" w:sz="4" w:space="0" w:color="auto"/>
            </w:tcBorders>
          </w:tcPr>
          <w:p w14:paraId="1D47CEC5"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66D41F7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72C76E58"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7E11190"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06BBB39"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FFA417C" w14:textId="77777777" w:rsidR="00060D01" w:rsidRPr="001507F1" w:rsidRDefault="00060D01" w:rsidP="004D64F5">
            <w:pPr>
              <w:rPr>
                <w:lang w:eastAsia="sr-Latn-RS"/>
              </w:rPr>
            </w:pPr>
          </w:p>
        </w:tc>
      </w:tr>
      <w:tr w:rsidR="00415F4A" w:rsidRPr="001507F1" w14:paraId="71B64A72" w14:textId="77777777" w:rsidTr="00FE749F">
        <w:trPr>
          <w:gridBefore w:val="1"/>
          <w:wBefore w:w="601" w:type="dxa"/>
          <w:trHeight w:val="545"/>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1F02078" w14:textId="77777777" w:rsidR="00060D01" w:rsidRPr="001507F1" w:rsidRDefault="00060D01" w:rsidP="004D64F5">
            <w:pPr>
              <w:rPr>
                <w:lang w:eastAsia="sr-Latn-RS"/>
              </w:rPr>
            </w:pPr>
            <w:r w:rsidRPr="001507F1">
              <w:rPr>
                <w:lang w:eastAsia="sr-Latn-RS"/>
              </w:rPr>
              <w:t>4</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1A62EE" w14:textId="77777777" w:rsidR="00060D01" w:rsidRPr="001507F1" w:rsidRDefault="00060D01" w:rsidP="004D64F5">
            <w:pPr>
              <w:rPr>
                <w:lang w:eastAsia="sr-Latn-RS"/>
              </w:rPr>
            </w:pPr>
            <w:r w:rsidRPr="001507F1">
              <w:rPr>
                <w:lang w:eastAsia="sr-Latn-RS"/>
              </w:rPr>
              <w:t xml:space="preserve">Malterisanje unutrašnjih delova novih zidova od opeke (dobijenih </w:t>
            </w:r>
            <w:proofErr w:type="gramStart"/>
            <w:r w:rsidRPr="001507F1">
              <w:rPr>
                <w:lang w:eastAsia="sr-Latn-RS"/>
              </w:rPr>
              <w:t>zaziđivanjem )</w:t>
            </w:r>
            <w:proofErr w:type="gramEnd"/>
            <w:r w:rsidRPr="001507F1">
              <w:rPr>
                <w:lang w:eastAsia="sr-Latn-RS"/>
              </w:rPr>
              <w:t xml:space="preserve"> krečnim malterom. Cenom obuhvatiti sve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351F4F0" w14:textId="5841A99D" w:rsidR="00060D01" w:rsidRPr="001507F1" w:rsidRDefault="00C119F2"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E8909" w14:textId="6A14DAB4" w:rsidR="00060D01" w:rsidRPr="001507F1" w:rsidRDefault="00C119F2" w:rsidP="00415F4A">
            <w:pPr>
              <w:jc w:val="center"/>
              <w:rPr>
                <w:lang w:eastAsia="sr-Latn-RS"/>
              </w:rPr>
            </w:pPr>
            <w:r>
              <w:rPr>
                <w:lang w:eastAsia="sr-Latn-RS"/>
              </w:rPr>
              <w:t>8,50</w:t>
            </w:r>
          </w:p>
        </w:tc>
        <w:tc>
          <w:tcPr>
            <w:tcW w:w="1590" w:type="dxa"/>
            <w:tcBorders>
              <w:top w:val="single" w:sz="4" w:space="0" w:color="auto"/>
              <w:left w:val="single" w:sz="4" w:space="0" w:color="auto"/>
              <w:bottom w:val="single" w:sz="4" w:space="0" w:color="auto"/>
              <w:right w:val="single" w:sz="4" w:space="0" w:color="auto"/>
            </w:tcBorders>
          </w:tcPr>
          <w:p w14:paraId="364BDCB0"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175E0B2E"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0DDFA2E1"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577849EF"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CB9388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8B98F2C" w14:textId="77777777" w:rsidR="00060D01" w:rsidRPr="001507F1" w:rsidRDefault="00060D01" w:rsidP="004D64F5">
            <w:pPr>
              <w:rPr>
                <w:lang w:eastAsia="sr-Latn-RS"/>
              </w:rPr>
            </w:pPr>
          </w:p>
        </w:tc>
      </w:tr>
      <w:tr w:rsidR="00415F4A" w:rsidRPr="001507F1" w14:paraId="262B998C" w14:textId="77777777" w:rsidTr="00FE749F">
        <w:trPr>
          <w:gridBefore w:val="1"/>
          <w:wBefore w:w="601" w:type="dxa"/>
          <w:trHeight w:val="568"/>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A206906" w14:textId="77777777" w:rsidR="00060D01" w:rsidRPr="001507F1" w:rsidRDefault="00060D01" w:rsidP="004D64F5">
            <w:pPr>
              <w:rPr>
                <w:lang w:eastAsia="sr-Latn-RS"/>
              </w:rPr>
            </w:pPr>
            <w:r w:rsidRPr="001507F1">
              <w:rPr>
                <w:lang w:eastAsia="sr-Latn-RS"/>
              </w:rPr>
              <w:t>5</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486A0D7B" w14:textId="77777777" w:rsidR="00060D01" w:rsidRPr="001507F1" w:rsidRDefault="00060D01" w:rsidP="004D64F5">
            <w:pPr>
              <w:rPr>
                <w:lang w:eastAsia="sr-Latn-RS"/>
              </w:rPr>
            </w:pPr>
            <w:r w:rsidRPr="001507F1">
              <w:rPr>
                <w:lang w:eastAsia="sr-Latn-RS"/>
              </w:rPr>
              <w:t xml:space="preserve">Malterisanje unutrašnjih novih zidova (Z2 i Z4) od opeke, </w:t>
            </w:r>
            <w:proofErr w:type="gramStart"/>
            <w:r w:rsidRPr="001507F1">
              <w:rPr>
                <w:lang w:eastAsia="sr-Latn-RS"/>
              </w:rPr>
              <w:t>cementnim  malterom</w:t>
            </w:r>
            <w:proofErr w:type="gramEnd"/>
            <w:r w:rsidRPr="001507F1">
              <w:rPr>
                <w:lang w:eastAsia="sr-Latn-RS"/>
              </w:rPr>
              <w:t>. Cenom obuhvatiti sve radove po GN.</w:t>
            </w:r>
          </w:p>
        </w:tc>
        <w:tc>
          <w:tcPr>
            <w:tcW w:w="1419" w:type="dxa"/>
            <w:gridSpan w:val="2"/>
            <w:tcBorders>
              <w:top w:val="single" w:sz="4" w:space="0" w:color="auto"/>
              <w:left w:val="single" w:sz="4" w:space="0" w:color="auto"/>
              <w:bottom w:val="nil"/>
              <w:right w:val="single" w:sz="4" w:space="0" w:color="auto"/>
            </w:tcBorders>
            <w:vAlign w:val="center"/>
          </w:tcPr>
          <w:p w14:paraId="2793FCBB"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73534BA0" w14:textId="38D1475B" w:rsidR="00060D01" w:rsidRPr="001507F1" w:rsidRDefault="00C119F2" w:rsidP="00415F4A">
            <w:pPr>
              <w:jc w:val="center"/>
              <w:rPr>
                <w:lang w:eastAsia="sr-Latn-RS"/>
              </w:rPr>
            </w:pPr>
            <w:r>
              <w:rPr>
                <w:lang w:eastAsia="sr-Latn-RS"/>
              </w:rPr>
              <w:t>26,20</w:t>
            </w:r>
          </w:p>
        </w:tc>
        <w:tc>
          <w:tcPr>
            <w:tcW w:w="1590" w:type="dxa"/>
            <w:tcBorders>
              <w:top w:val="single" w:sz="4" w:space="0" w:color="auto"/>
              <w:left w:val="single" w:sz="4" w:space="0" w:color="auto"/>
              <w:bottom w:val="nil"/>
              <w:right w:val="single" w:sz="4" w:space="0" w:color="auto"/>
            </w:tcBorders>
          </w:tcPr>
          <w:p w14:paraId="5D893415"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739FE65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8537F5A"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64975F1"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1B3E54A7"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14243B0" w14:textId="77777777" w:rsidR="00060D01" w:rsidRPr="001507F1" w:rsidRDefault="00060D01" w:rsidP="004D64F5">
            <w:pPr>
              <w:rPr>
                <w:lang w:eastAsia="sr-Latn-RS"/>
              </w:rPr>
            </w:pPr>
          </w:p>
        </w:tc>
      </w:tr>
      <w:tr w:rsidR="00415F4A" w:rsidRPr="001507F1" w14:paraId="22C72C08"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1AE44D5"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5938954"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single" w:sz="4" w:space="0" w:color="auto"/>
              <w:right w:val="single" w:sz="4" w:space="0" w:color="auto"/>
            </w:tcBorders>
            <w:vAlign w:val="center"/>
          </w:tcPr>
          <w:p w14:paraId="48082F36"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D080055"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701B54A"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5794ADD3"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DDD5E9A"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08329D1"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2E7F1BF"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0731F66B" w14:textId="77777777" w:rsidR="00060D01" w:rsidRPr="001507F1" w:rsidRDefault="00060D01" w:rsidP="004D64F5">
            <w:pPr>
              <w:rPr>
                <w:lang w:eastAsia="sr-Latn-RS"/>
              </w:rPr>
            </w:pPr>
          </w:p>
        </w:tc>
      </w:tr>
      <w:tr w:rsidR="00415F4A" w:rsidRPr="001507F1" w14:paraId="0B114935" w14:textId="77777777" w:rsidTr="00FE749F">
        <w:trPr>
          <w:gridBefore w:val="1"/>
          <w:wBefore w:w="601" w:type="dxa"/>
          <w:trHeight w:val="800"/>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0C5FADD6" w14:textId="77777777" w:rsidR="00060D01" w:rsidRPr="001507F1" w:rsidRDefault="00060D01" w:rsidP="004D64F5">
            <w:pPr>
              <w:rPr>
                <w:lang w:eastAsia="sr-Latn-RS"/>
              </w:rPr>
            </w:pPr>
            <w:r w:rsidRPr="001507F1">
              <w:rPr>
                <w:lang w:eastAsia="sr-Latn-RS"/>
              </w:rPr>
              <w:t>6</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C9EE4" w14:textId="77777777" w:rsidR="00060D01" w:rsidRPr="001507F1" w:rsidRDefault="00060D01" w:rsidP="004D64F5">
            <w:pPr>
              <w:rPr>
                <w:lang w:eastAsia="sr-Latn-RS"/>
              </w:rPr>
            </w:pPr>
            <w:r w:rsidRPr="001507F1">
              <w:rPr>
                <w:lang w:eastAsia="sr-Latn-RS"/>
              </w:rPr>
              <w:t>Malterisanje, popravka ivica oko novoformiranih otvora vrata i kontrolnog okna, na unutrašnjem zidu krečnim malterom, r.š</w:t>
            </w:r>
            <w:proofErr w:type="gramStart"/>
            <w:r w:rsidRPr="001507F1">
              <w:rPr>
                <w:lang w:eastAsia="sr-Latn-RS"/>
              </w:rPr>
              <w:t>.=</w:t>
            </w:r>
            <w:proofErr w:type="gramEnd"/>
            <w:r w:rsidRPr="001507F1">
              <w:rPr>
                <w:lang w:eastAsia="sr-Latn-RS"/>
              </w:rPr>
              <w:t xml:space="preserve"> 0,40m. Cenom obuhvatiti sve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C887ADB" w14:textId="49BA5167" w:rsidR="00060D01" w:rsidRPr="001507F1" w:rsidRDefault="00C119F2"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DD7DB" w14:textId="4FAB3158" w:rsidR="00060D01" w:rsidRPr="001507F1" w:rsidRDefault="00C119F2" w:rsidP="00415F4A">
            <w:pPr>
              <w:jc w:val="center"/>
              <w:rPr>
                <w:lang w:eastAsia="sr-Latn-RS"/>
              </w:rPr>
            </w:pPr>
            <w:r>
              <w:rPr>
                <w:lang w:eastAsia="sr-Latn-RS"/>
              </w:rPr>
              <w:t>5,00</w:t>
            </w:r>
          </w:p>
        </w:tc>
        <w:tc>
          <w:tcPr>
            <w:tcW w:w="1590" w:type="dxa"/>
            <w:tcBorders>
              <w:top w:val="single" w:sz="4" w:space="0" w:color="auto"/>
              <w:left w:val="single" w:sz="4" w:space="0" w:color="auto"/>
              <w:bottom w:val="single" w:sz="4" w:space="0" w:color="auto"/>
              <w:right w:val="single" w:sz="4" w:space="0" w:color="auto"/>
            </w:tcBorders>
          </w:tcPr>
          <w:p w14:paraId="5BAEE484"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F8194D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0936C8E1"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5C526FF"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775D483"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E667132" w14:textId="77777777" w:rsidR="00060D01" w:rsidRPr="001507F1" w:rsidRDefault="00060D01" w:rsidP="004D64F5">
            <w:pPr>
              <w:rPr>
                <w:lang w:eastAsia="sr-Latn-RS"/>
              </w:rPr>
            </w:pPr>
          </w:p>
        </w:tc>
      </w:tr>
      <w:tr w:rsidR="00FF07AD" w:rsidRPr="001507F1" w14:paraId="4B1B9DE6" w14:textId="77777777" w:rsidTr="00FE749F">
        <w:trPr>
          <w:gridBefore w:val="1"/>
          <w:wBefore w:w="601" w:type="dxa"/>
          <w:trHeight w:val="811"/>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02C1DAE" w14:textId="77777777" w:rsidR="00FF07AD" w:rsidRPr="001507F1" w:rsidRDefault="00FF07AD" w:rsidP="00FF07AD">
            <w:pPr>
              <w:rPr>
                <w:lang w:eastAsia="sr-Latn-RS"/>
              </w:rPr>
            </w:pPr>
            <w:r w:rsidRPr="001507F1">
              <w:rPr>
                <w:lang w:eastAsia="sr-Latn-RS"/>
              </w:rPr>
              <w:t>7</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7B6545" w14:textId="77777777" w:rsidR="00FF07AD" w:rsidRPr="001507F1" w:rsidRDefault="00FF07AD" w:rsidP="00FF07AD">
            <w:pPr>
              <w:rPr>
                <w:lang w:eastAsia="sr-Latn-RS"/>
              </w:rPr>
            </w:pPr>
            <w:r w:rsidRPr="001507F1">
              <w:rPr>
                <w:lang w:eastAsia="sr-Latn-RS"/>
              </w:rPr>
              <w:t>Malterisanje spoljašnjih delova - fasade, novog dela zida (dobijenog zaziđivanjem) cementnim malterom od frakcije. Cenom obuhvatiti sve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23E8BF5E" w14:textId="2D593830" w:rsidR="00FF07AD" w:rsidRPr="00FF07AD" w:rsidRDefault="00FF07AD" w:rsidP="00FF07AD">
            <w:pPr>
              <w:jc w:val="center"/>
              <w:rPr>
                <w:b/>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2E93" w14:textId="52CD5590" w:rsidR="00FF07AD" w:rsidRPr="00FF07AD" w:rsidRDefault="00FF07AD" w:rsidP="00FF07AD">
            <w:pPr>
              <w:jc w:val="center"/>
              <w:rPr>
                <w:b/>
                <w:lang w:eastAsia="sr-Latn-RS"/>
              </w:rPr>
            </w:pPr>
            <w:r w:rsidRPr="001507F1">
              <w:rPr>
                <w:lang w:eastAsia="sr-Latn-RS"/>
              </w:rPr>
              <w:t>3,30</w:t>
            </w:r>
          </w:p>
        </w:tc>
        <w:tc>
          <w:tcPr>
            <w:tcW w:w="1590" w:type="dxa"/>
            <w:tcBorders>
              <w:top w:val="single" w:sz="4" w:space="0" w:color="auto"/>
              <w:left w:val="single" w:sz="4" w:space="0" w:color="auto"/>
              <w:bottom w:val="single" w:sz="4" w:space="0" w:color="auto"/>
              <w:right w:val="single" w:sz="4" w:space="0" w:color="auto"/>
            </w:tcBorders>
          </w:tcPr>
          <w:p w14:paraId="75C1846E" w14:textId="77777777" w:rsidR="00FF07AD" w:rsidRPr="001507F1" w:rsidRDefault="00FF07AD" w:rsidP="00FF07AD">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1C0277A9" w14:textId="77777777" w:rsidR="00FF07AD" w:rsidRPr="001507F1" w:rsidRDefault="00FF07AD" w:rsidP="00FF07AD">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5B54013" w14:textId="77777777" w:rsidR="00FF07AD" w:rsidRPr="001507F1" w:rsidRDefault="00FF07AD" w:rsidP="00FF07AD">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567DCCA" w14:textId="77777777" w:rsidR="00FF07AD" w:rsidRPr="001507F1" w:rsidRDefault="00FF07AD" w:rsidP="00FF07AD">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C8DFA96" w14:textId="77777777" w:rsidR="00FF07AD" w:rsidRPr="001507F1" w:rsidRDefault="00FF07AD" w:rsidP="00FF07AD">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DD33817" w14:textId="77777777" w:rsidR="00FF07AD" w:rsidRPr="001507F1" w:rsidRDefault="00FF07AD" w:rsidP="00FF07AD">
            <w:pPr>
              <w:rPr>
                <w:lang w:eastAsia="sr-Latn-RS"/>
              </w:rPr>
            </w:pPr>
          </w:p>
        </w:tc>
      </w:tr>
      <w:tr w:rsidR="00415F4A" w:rsidRPr="001507F1" w14:paraId="4618DCBD" w14:textId="77777777" w:rsidTr="00FE749F">
        <w:trPr>
          <w:gridBefore w:val="1"/>
          <w:wBefore w:w="601" w:type="dxa"/>
          <w:trHeight w:val="595"/>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0C30AC9" w14:textId="77777777" w:rsidR="00060D01" w:rsidRPr="001507F1" w:rsidRDefault="00060D01" w:rsidP="004D64F5">
            <w:pPr>
              <w:rPr>
                <w:lang w:eastAsia="sr-Latn-RS"/>
              </w:rPr>
            </w:pPr>
            <w:r w:rsidRPr="001507F1">
              <w:rPr>
                <w:lang w:eastAsia="sr-Latn-RS"/>
              </w:rPr>
              <w:t>8</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0581B8E9" w14:textId="77777777" w:rsidR="00060D01" w:rsidRPr="001507F1" w:rsidRDefault="00060D01" w:rsidP="004D64F5">
            <w:pPr>
              <w:rPr>
                <w:lang w:eastAsia="sr-Latn-RS"/>
              </w:rPr>
            </w:pPr>
            <w:r w:rsidRPr="001507F1">
              <w:rPr>
                <w:lang w:eastAsia="sr-Latn-RS"/>
              </w:rPr>
              <w:t>Malterisanje - krpljenje šliceva krečnim malterom u širini oko 30 cm, nakon instalatera. Cenom obuhvatiti sve radove po GN.</w:t>
            </w:r>
          </w:p>
        </w:tc>
        <w:tc>
          <w:tcPr>
            <w:tcW w:w="1419" w:type="dxa"/>
            <w:gridSpan w:val="2"/>
            <w:tcBorders>
              <w:top w:val="single" w:sz="4" w:space="0" w:color="auto"/>
              <w:left w:val="single" w:sz="4" w:space="0" w:color="auto"/>
              <w:bottom w:val="nil"/>
              <w:right w:val="single" w:sz="4" w:space="0" w:color="auto"/>
            </w:tcBorders>
            <w:vAlign w:val="center"/>
          </w:tcPr>
          <w:p w14:paraId="5C9F67BC"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6A5B6DC3" w14:textId="1C0638A2" w:rsidR="00060D01" w:rsidRPr="001507F1" w:rsidRDefault="00FF07AD" w:rsidP="00415F4A">
            <w:pPr>
              <w:jc w:val="center"/>
              <w:rPr>
                <w:lang w:eastAsia="sr-Latn-RS"/>
              </w:rPr>
            </w:pPr>
            <w:r w:rsidRPr="001507F1">
              <w:rPr>
                <w:lang w:eastAsia="sr-Latn-RS"/>
              </w:rPr>
              <w:t>22,00</w:t>
            </w:r>
          </w:p>
        </w:tc>
        <w:tc>
          <w:tcPr>
            <w:tcW w:w="1590" w:type="dxa"/>
            <w:tcBorders>
              <w:top w:val="single" w:sz="4" w:space="0" w:color="auto"/>
              <w:left w:val="single" w:sz="4" w:space="0" w:color="auto"/>
              <w:bottom w:val="nil"/>
              <w:right w:val="single" w:sz="4" w:space="0" w:color="auto"/>
            </w:tcBorders>
          </w:tcPr>
          <w:p w14:paraId="508EC335"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0FE39B47"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9C8B029"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31AE5A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09E9A39F"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336BDB6" w14:textId="77777777" w:rsidR="00060D01" w:rsidRPr="001507F1" w:rsidRDefault="00060D01" w:rsidP="004D64F5">
            <w:pPr>
              <w:rPr>
                <w:lang w:eastAsia="sr-Latn-RS"/>
              </w:rPr>
            </w:pPr>
          </w:p>
        </w:tc>
      </w:tr>
      <w:tr w:rsidR="00415F4A" w:rsidRPr="001507F1" w14:paraId="0EE370E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2D90E89"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C0F6960" w14:textId="77777777" w:rsidR="00060D01" w:rsidRPr="001507F1" w:rsidRDefault="00060D01" w:rsidP="004D64F5">
            <w:pPr>
              <w:rPr>
                <w:lang w:eastAsia="sr-Latn-RS"/>
              </w:rPr>
            </w:pPr>
            <w:r w:rsidRPr="001507F1">
              <w:rPr>
                <w:lang w:eastAsia="sr-Latn-RS"/>
              </w:rPr>
              <w:t>Obračun po m1</w:t>
            </w:r>
          </w:p>
        </w:tc>
        <w:tc>
          <w:tcPr>
            <w:tcW w:w="1419" w:type="dxa"/>
            <w:gridSpan w:val="2"/>
            <w:tcBorders>
              <w:top w:val="nil"/>
              <w:left w:val="single" w:sz="4" w:space="0" w:color="auto"/>
              <w:bottom w:val="single" w:sz="4" w:space="0" w:color="auto"/>
              <w:right w:val="single" w:sz="4" w:space="0" w:color="auto"/>
            </w:tcBorders>
            <w:vAlign w:val="center"/>
          </w:tcPr>
          <w:p w14:paraId="164A45EB" w14:textId="77777777" w:rsidR="00060D01" w:rsidRPr="001507F1" w:rsidRDefault="00060D01" w:rsidP="00415F4A">
            <w:pPr>
              <w:jc w:val="center"/>
              <w:rPr>
                <w:lang w:eastAsia="sr-Latn-RS"/>
              </w:rPr>
            </w:pPr>
            <w:r w:rsidRPr="001507F1">
              <w:rPr>
                <w:lang w:eastAsia="sr-Latn-RS"/>
              </w:rPr>
              <w:t>m1</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A690B22"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ADCEB1E"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3834E0F3"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5FA69847"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152CB902"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FC233B3"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08466027" w14:textId="77777777" w:rsidR="00060D01" w:rsidRPr="001507F1" w:rsidRDefault="00060D01" w:rsidP="004D64F5">
            <w:pPr>
              <w:rPr>
                <w:lang w:eastAsia="sr-Latn-RS"/>
              </w:rPr>
            </w:pPr>
          </w:p>
        </w:tc>
      </w:tr>
      <w:tr w:rsidR="00415F4A" w:rsidRPr="001507F1" w14:paraId="0A59C6FB" w14:textId="77777777" w:rsidTr="00FE749F">
        <w:trPr>
          <w:gridBefore w:val="1"/>
          <w:wBefore w:w="601" w:type="dxa"/>
          <w:trHeight w:val="594"/>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CD0AF65" w14:textId="77777777" w:rsidR="00060D01" w:rsidRPr="001507F1" w:rsidRDefault="00060D01" w:rsidP="004D64F5">
            <w:pPr>
              <w:rPr>
                <w:lang w:eastAsia="sr-Latn-RS"/>
              </w:rPr>
            </w:pPr>
            <w:r w:rsidRPr="001507F1">
              <w:rPr>
                <w:lang w:eastAsia="sr-Latn-RS"/>
              </w:rPr>
              <w:t>9</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E566FF" w14:textId="77777777" w:rsidR="00060D01" w:rsidRPr="001507F1" w:rsidRDefault="00060D01" w:rsidP="004D64F5">
            <w:pPr>
              <w:rPr>
                <w:lang w:eastAsia="sr-Latn-RS"/>
              </w:rPr>
            </w:pPr>
            <w:r w:rsidRPr="001507F1">
              <w:rPr>
                <w:lang w:eastAsia="sr-Latn-RS"/>
              </w:rPr>
              <w:t>Malterisanje - fina popravka unutrašnjih delova zidova sa kojih su skinute keramičke pločice</w:t>
            </w:r>
            <w:proofErr w:type="gramStart"/>
            <w:r w:rsidRPr="001507F1">
              <w:rPr>
                <w:lang w:eastAsia="sr-Latn-RS"/>
              </w:rPr>
              <w:t>,  krečnim</w:t>
            </w:r>
            <w:proofErr w:type="gramEnd"/>
            <w:r w:rsidRPr="001507F1">
              <w:rPr>
                <w:lang w:eastAsia="sr-Latn-RS"/>
              </w:rPr>
              <w:t xml:space="preserve"> malterom . Cenom obuhvatiti sve radove po GN.</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7AD0C0B" w14:textId="0963FD47" w:rsidR="00060D01" w:rsidRPr="001507F1" w:rsidRDefault="00FF07AD"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DFCF" w14:textId="1FA538BB" w:rsidR="00060D01" w:rsidRPr="001507F1" w:rsidRDefault="00FF07AD" w:rsidP="00415F4A">
            <w:pPr>
              <w:jc w:val="center"/>
              <w:rPr>
                <w:lang w:eastAsia="sr-Latn-RS"/>
              </w:rPr>
            </w:pPr>
            <w:r>
              <w:rPr>
                <w:lang w:eastAsia="sr-Latn-RS"/>
              </w:rPr>
              <w:t>22,20</w:t>
            </w:r>
          </w:p>
        </w:tc>
        <w:tc>
          <w:tcPr>
            <w:tcW w:w="1590" w:type="dxa"/>
            <w:tcBorders>
              <w:top w:val="single" w:sz="4" w:space="0" w:color="auto"/>
              <w:left w:val="single" w:sz="4" w:space="0" w:color="auto"/>
              <w:bottom w:val="single" w:sz="4" w:space="0" w:color="auto"/>
              <w:right w:val="single" w:sz="4" w:space="0" w:color="auto"/>
            </w:tcBorders>
          </w:tcPr>
          <w:p w14:paraId="239DCB90"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7971219"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799E5186"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9AA790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2BF25C1C"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BC47218" w14:textId="77777777" w:rsidR="00060D01" w:rsidRPr="001507F1" w:rsidRDefault="00060D01" w:rsidP="004D64F5">
            <w:pPr>
              <w:rPr>
                <w:lang w:eastAsia="sr-Latn-RS"/>
              </w:rPr>
            </w:pPr>
          </w:p>
        </w:tc>
      </w:tr>
      <w:tr w:rsidR="00415F4A" w:rsidRPr="001507F1" w14:paraId="449FDFF0" w14:textId="77777777" w:rsidTr="00FE749F">
        <w:trPr>
          <w:gridBefore w:val="1"/>
          <w:wBefore w:w="601" w:type="dxa"/>
          <w:trHeight w:val="1042"/>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44365691" w14:textId="77777777" w:rsidR="00060D01" w:rsidRPr="001507F1" w:rsidRDefault="00060D01" w:rsidP="004D64F5">
            <w:pPr>
              <w:rPr>
                <w:lang w:eastAsia="sr-Latn-RS"/>
              </w:rPr>
            </w:pPr>
            <w:r w:rsidRPr="001507F1">
              <w:rPr>
                <w:lang w:eastAsia="sr-Latn-RS"/>
              </w:rPr>
              <w:t>10</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73A3DCB4" w14:textId="77777777" w:rsidR="00060D01" w:rsidRPr="001507F1" w:rsidRDefault="00060D01" w:rsidP="004D64F5">
            <w:pPr>
              <w:rPr>
                <w:lang w:eastAsia="sr-Latn-RS"/>
              </w:rPr>
            </w:pPr>
            <w:r w:rsidRPr="001507F1">
              <w:rPr>
                <w:lang w:eastAsia="sr-Latn-RS"/>
              </w:rPr>
              <w:t>Izrada cementne košuljice - estriha, debljine 5 cm frakcijom šljunka, zajedno sa šutc mrežom i perdašenjem. Odstupanje u horizontalnom smislu dozvoljeno max. 2mm na dužini 2,50m.Cenom obuhvatiti sve radove po GN.</w:t>
            </w:r>
          </w:p>
        </w:tc>
        <w:tc>
          <w:tcPr>
            <w:tcW w:w="1419" w:type="dxa"/>
            <w:gridSpan w:val="2"/>
            <w:tcBorders>
              <w:top w:val="single" w:sz="4" w:space="0" w:color="auto"/>
              <w:left w:val="single" w:sz="4" w:space="0" w:color="auto"/>
              <w:bottom w:val="nil"/>
              <w:right w:val="single" w:sz="4" w:space="0" w:color="auto"/>
            </w:tcBorders>
            <w:vAlign w:val="center"/>
          </w:tcPr>
          <w:p w14:paraId="7056D209"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DC48BA5" w14:textId="5234E4FC" w:rsidR="00060D01" w:rsidRPr="001507F1" w:rsidRDefault="00FF07AD" w:rsidP="00415F4A">
            <w:pPr>
              <w:jc w:val="center"/>
              <w:rPr>
                <w:lang w:eastAsia="sr-Latn-RS"/>
              </w:rPr>
            </w:pPr>
            <w:r w:rsidRPr="001507F1">
              <w:rPr>
                <w:lang w:eastAsia="sr-Latn-RS"/>
              </w:rPr>
              <w:t>43,75</w:t>
            </w:r>
          </w:p>
        </w:tc>
        <w:tc>
          <w:tcPr>
            <w:tcW w:w="1590" w:type="dxa"/>
            <w:tcBorders>
              <w:top w:val="single" w:sz="4" w:space="0" w:color="auto"/>
              <w:left w:val="single" w:sz="4" w:space="0" w:color="auto"/>
              <w:bottom w:val="nil"/>
              <w:right w:val="single" w:sz="4" w:space="0" w:color="auto"/>
            </w:tcBorders>
          </w:tcPr>
          <w:p w14:paraId="082E13D5"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6ABB9284"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8F0BE60"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06C43C5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314BE325"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755E0DA" w14:textId="77777777" w:rsidR="00060D01" w:rsidRPr="001507F1" w:rsidRDefault="00060D01" w:rsidP="004D64F5">
            <w:pPr>
              <w:rPr>
                <w:lang w:eastAsia="sr-Latn-RS"/>
              </w:rPr>
            </w:pPr>
          </w:p>
        </w:tc>
      </w:tr>
      <w:tr w:rsidR="00415F4A" w:rsidRPr="001507F1" w14:paraId="75AD6F1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45EE4BC"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779E561"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single" w:sz="4" w:space="0" w:color="auto"/>
              <w:right w:val="single" w:sz="4" w:space="0" w:color="auto"/>
            </w:tcBorders>
            <w:vAlign w:val="center"/>
          </w:tcPr>
          <w:p w14:paraId="6A616EFC"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6EBB4F4"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B89D4B4"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41B1AB9F"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5811CF5F"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E4D5CD5"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8EF31BE"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4B54221C" w14:textId="77777777" w:rsidR="00060D01" w:rsidRPr="001507F1" w:rsidRDefault="00060D01" w:rsidP="004D64F5">
            <w:pPr>
              <w:rPr>
                <w:lang w:eastAsia="sr-Latn-RS"/>
              </w:rPr>
            </w:pPr>
          </w:p>
        </w:tc>
      </w:tr>
      <w:tr w:rsidR="00415F4A" w:rsidRPr="001507F1" w14:paraId="46923011" w14:textId="77777777" w:rsidTr="00FE749F">
        <w:trPr>
          <w:gridBefore w:val="1"/>
          <w:wBefore w:w="601" w:type="dxa"/>
          <w:trHeight w:val="534"/>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240A069" w14:textId="77777777" w:rsidR="00060D01" w:rsidRPr="001507F1" w:rsidRDefault="00060D01" w:rsidP="004D64F5">
            <w:pPr>
              <w:rPr>
                <w:lang w:eastAsia="sr-Latn-RS"/>
              </w:rPr>
            </w:pPr>
            <w:r w:rsidRPr="001507F1">
              <w:rPr>
                <w:lang w:eastAsia="sr-Latn-RS"/>
              </w:rPr>
              <w:lastRenderedPageBreak/>
              <w:t>11</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2456ABCC" w14:textId="77777777" w:rsidR="00060D01" w:rsidRPr="001507F1" w:rsidRDefault="00060D01" w:rsidP="004D64F5">
            <w:pPr>
              <w:rPr>
                <w:lang w:eastAsia="sr-Latn-RS"/>
              </w:rPr>
            </w:pPr>
            <w:r w:rsidRPr="001507F1">
              <w:rPr>
                <w:lang w:eastAsia="sr-Latn-RS"/>
              </w:rPr>
              <w:t>Ugradnja el. instalacionih metalnih kanala u pod sale CT-a. Cenom obuhvaćena samo ugradnja. Sve radove iyvesti po GN.</w:t>
            </w:r>
          </w:p>
        </w:tc>
        <w:tc>
          <w:tcPr>
            <w:tcW w:w="1419" w:type="dxa"/>
            <w:gridSpan w:val="2"/>
            <w:tcBorders>
              <w:top w:val="single" w:sz="4" w:space="0" w:color="auto"/>
              <w:left w:val="single" w:sz="4" w:space="0" w:color="auto"/>
              <w:bottom w:val="nil"/>
              <w:right w:val="single" w:sz="4" w:space="0" w:color="auto"/>
            </w:tcBorders>
            <w:vAlign w:val="center"/>
          </w:tcPr>
          <w:p w14:paraId="2C0967CF"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7FE03A99"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58350DF2"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0664DB41"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63BF406"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250D78D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10E2018A"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961C367" w14:textId="77777777" w:rsidR="00060D01" w:rsidRPr="001507F1" w:rsidRDefault="00060D01" w:rsidP="004D64F5">
            <w:pPr>
              <w:rPr>
                <w:lang w:eastAsia="sr-Latn-RS"/>
              </w:rPr>
            </w:pPr>
          </w:p>
        </w:tc>
      </w:tr>
      <w:tr w:rsidR="00415F4A" w:rsidRPr="001507F1" w14:paraId="2D7D08D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14ADA5C"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FA7E19F" w14:textId="77777777" w:rsidR="00060D01" w:rsidRPr="001507F1" w:rsidRDefault="00060D01" w:rsidP="004D64F5">
            <w:pPr>
              <w:rPr>
                <w:lang w:eastAsia="sr-Latn-RS"/>
              </w:rPr>
            </w:pPr>
            <w:r w:rsidRPr="001507F1">
              <w:rPr>
                <w:lang w:eastAsia="sr-Latn-RS"/>
              </w:rPr>
              <w:t>Obračun po m1</w:t>
            </w:r>
          </w:p>
        </w:tc>
        <w:tc>
          <w:tcPr>
            <w:tcW w:w="1419" w:type="dxa"/>
            <w:gridSpan w:val="2"/>
            <w:tcBorders>
              <w:top w:val="nil"/>
              <w:left w:val="single" w:sz="4" w:space="0" w:color="auto"/>
              <w:bottom w:val="single" w:sz="4" w:space="0" w:color="auto"/>
              <w:right w:val="single" w:sz="4" w:space="0" w:color="auto"/>
            </w:tcBorders>
            <w:vAlign w:val="center"/>
          </w:tcPr>
          <w:p w14:paraId="468787AC"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86CB570"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D796F5D"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16B22F49"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4CCCB798"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64AC2546"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B1ECD37"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7B38834" w14:textId="77777777" w:rsidR="00060D01" w:rsidRPr="001507F1" w:rsidRDefault="00060D01" w:rsidP="004D64F5">
            <w:pPr>
              <w:rPr>
                <w:lang w:eastAsia="sr-Latn-RS"/>
              </w:rPr>
            </w:pPr>
          </w:p>
        </w:tc>
      </w:tr>
      <w:tr w:rsidR="00415F4A" w:rsidRPr="001507F1" w14:paraId="5B5A9328"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30C8BA55"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FA11863" w14:textId="77777777" w:rsidR="00060D01" w:rsidRPr="001507F1" w:rsidRDefault="00060D01" w:rsidP="004D64F5">
            <w:pPr>
              <w:rPr>
                <w:lang w:eastAsia="sr-Latn-RS"/>
              </w:rPr>
            </w:pPr>
            <w:r w:rsidRPr="001507F1">
              <w:rPr>
                <w:lang w:eastAsia="sr-Latn-RS"/>
              </w:rPr>
              <w:t xml:space="preserve">dim. 22x8 cm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23148B6" w14:textId="77AF91E9"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F312E" w14:textId="77777777" w:rsidR="00060D01" w:rsidRPr="001507F1" w:rsidRDefault="00060D01" w:rsidP="00415F4A">
            <w:pPr>
              <w:jc w:val="center"/>
              <w:rPr>
                <w:lang w:eastAsia="sr-Latn-RS"/>
              </w:rPr>
            </w:pPr>
            <w:r w:rsidRPr="001507F1">
              <w:rPr>
                <w:lang w:eastAsia="sr-Latn-RS"/>
              </w:rPr>
              <w:t>12,20</w:t>
            </w:r>
          </w:p>
        </w:tc>
        <w:tc>
          <w:tcPr>
            <w:tcW w:w="1590" w:type="dxa"/>
            <w:tcBorders>
              <w:top w:val="single" w:sz="4" w:space="0" w:color="auto"/>
              <w:left w:val="single" w:sz="4" w:space="0" w:color="auto"/>
              <w:bottom w:val="single" w:sz="4" w:space="0" w:color="auto"/>
              <w:right w:val="single" w:sz="4" w:space="0" w:color="auto"/>
            </w:tcBorders>
          </w:tcPr>
          <w:p w14:paraId="3CCE7AFE"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851457A"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0E3460B"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A02DCF9"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0AE43984"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07F367F" w14:textId="77777777" w:rsidR="00060D01" w:rsidRPr="001507F1" w:rsidRDefault="00060D01" w:rsidP="004D64F5">
            <w:pPr>
              <w:jc w:val="right"/>
              <w:rPr>
                <w:lang w:eastAsia="sr-Latn-RS"/>
              </w:rPr>
            </w:pPr>
          </w:p>
        </w:tc>
      </w:tr>
      <w:tr w:rsidR="00415F4A" w:rsidRPr="001507F1" w14:paraId="5FA7EAB5" w14:textId="77777777" w:rsidTr="00FE749F">
        <w:trPr>
          <w:gridBefore w:val="1"/>
          <w:wBefore w:w="601" w:type="dxa"/>
          <w:trHeight w:val="273"/>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CCC4A76"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515E0C" w14:textId="77777777" w:rsidR="00060D01" w:rsidRPr="001507F1" w:rsidRDefault="00060D01" w:rsidP="004D64F5">
            <w:pPr>
              <w:rPr>
                <w:lang w:eastAsia="sr-Latn-RS"/>
              </w:rPr>
            </w:pPr>
            <w:r w:rsidRPr="001507F1">
              <w:rPr>
                <w:lang w:eastAsia="sr-Latn-RS"/>
              </w:rPr>
              <w:t xml:space="preserve">dim. 14x8 cm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4091A948" w14:textId="257D98BF"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80E77" w14:textId="77777777" w:rsidR="00060D01" w:rsidRPr="001507F1" w:rsidRDefault="00060D01" w:rsidP="00415F4A">
            <w:pPr>
              <w:jc w:val="center"/>
              <w:rPr>
                <w:lang w:eastAsia="sr-Latn-RS"/>
              </w:rPr>
            </w:pPr>
            <w:r w:rsidRPr="001507F1">
              <w:rPr>
                <w:lang w:eastAsia="sr-Latn-RS"/>
              </w:rPr>
              <w:t>6,30</w:t>
            </w:r>
          </w:p>
        </w:tc>
        <w:tc>
          <w:tcPr>
            <w:tcW w:w="1590" w:type="dxa"/>
            <w:tcBorders>
              <w:top w:val="single" w:sz="4" w:space="0" w:color="auto"/>
              <w:left w:val="single" w:sz="4" w:space="0" w:color="auto"/>
              <w:bottom w:val="single" w:sz="4" w:space="0" w:color="auto"/>
              <w:right w:val="single" w:sz="4" w:space="0" w:color="auto"/>
            </w:tcBorders>
          </w:tcPr>
          <w:p w14:paraId="48EFC6DE"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1AD121C"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79C7F62"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29CFA9D2"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EB2A140"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5E0E46C" w14:textId="77777777" w:rsidR="00060D01" w:rsidRPr="001507F1" w:rsidRDefault="00060D01" w:rsidP="004D64F5">
            <w:pPr>
              <w:jc w:val="right"/>
              <w:rPr>
                <w:lang w:eastAsia="sr-Latn-RS"/>
              </w:rPr>
            </w:pPr>
          </w:p>
        </w:tc>
      </w:tr>
      <w:tr w:rsidR="008312A4" w:rsidRPr="001507F1" w14:paraId="161010E6" w14:textId="77777777" w:rsidTr="00FE749F">
        <w:trPr>
          <w:gridBefore w:val="1"/>
          <w:wBefore w:w="601" w:type="dxa"/>
          <w:trHeight w:val="508"/>
          <w:jc w:val="center"/>
        </w:trPr>
        <w:tc>
          <w:tcPr>
            <w:tcW w:w="670" w:type="dxa"/>
            <w:tcBorders>
              <w:top w:val="nil"/>
              <w:left w:val="single" w:sz="4" w:space="0" w:color="auto"/>
              <w:bottom w:val="nil"/>
              <w:right w:val="single" w:sz="4" w:space="0" w:color="auto"/>
            </w:tcBorders>
            <w:shd w:val="clear" w:color="auto" w:fill="auto"/>
            <w:noWrap/>
            <w:hideMark/>
          </w:tcPr>
          <w:p w14:paraId="252012E7" w14:textId="77777777" w:rsidR="008312A4" w:rsidRPr="001507F1" w:rsidRDefault="008312A4" w:rsidP="008312A4">
            <w:pPr>
              <w:rPr>
                <w:lang w:eastAsia="sr-Latn-RS"/>
              </w:rPr>
            </w:pPr>
            <w:r w:rsidRPr="001507F1">
              <w:rPr>
                <w:lang w:eastAsia="sr-Latn-RS"/>
              </w:rPr>
              <w:t>12</w:t>
            </w:r>
          </w:p>
        </w:tc>
        <w:tc>
          <w:tcPr>
            <w:tcW w:w="3779" w:type="dxa"/>
            <w:gridSpan w:val="2"/>
            <w:tcBorders>
              <w:top w:val="nil"/>
              <w:left w:val="single" w:sz="4" w:space="0" w:color="auto"/>
              <w:bottom w:val="nil"/>
              <w:right w:val="single" w:sz="4" w:space="0" w:color="auto"/>
            </w:tcBorders>
            <w:shd w:val="clear" w:color="auto" w:fill="auto"/>
            <w:vAlign w:val="bottom"/>
            <w:hideMark/>
          </w:tcPr>
          <w:p w14:paraId="5A81E4D5" w14:textId="77777777" w:rsidR="008312A4" w:rsidRPr="001507F1" w:rsidRDefault="008312A4" w:rsidP="008312A4">
            <w:pPr>
              <w:rPr>
                <w:lang w:eastAsia="sr-Latn-RS"/>
              </w:rPr>
            </w:pPr>
            <w:r w:rsidRPr="001507F1">
              <w:rPr>
                <w:lang w:eastAsia="sr-Latn-RS"/>
              </w:rPr>
              <w:t>Prskanje omalterisanog dela fasade frakcijom, kako bi se dobila struktura postojeće fasade.</w:t>
            </w:r>
          </w:p>
        </w:tc>
        <w:tc>
          <w:tcPr>
            <w:tcW w:w="1419" w:type="dxa"/>
            <w:gridSpan w:val="2"/>
            <w:tcBorders>
              <w:top w:val="nil"/>
              <w:left w:val="single" w:sz="4" w:space="0" w:color="auto"/>
              <w:bottom w:val="nil"/>
              <w:right w:val="single" w:sz="4" w:space="0" w:color="auto"/>
            </w:tcBorders>
            <w:vAlign w:val="center"/>
          </w:tcPr>
          <w:p w14:paraId="4434B311" w14:textId="3AD5CA73" w:rsidR="008312A4" w:rsidRPr="001507F1" w:rsidRDefault="008312A4" w:rsidP="008312A4">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34C67E66" w14:textId="36C46A6E" w:rsidR="008312A4" w:rsidRPr="001507F1" w:rsidRDefault="008312A4" w:rsidP="008312A4">
            <w:pPr>
              <w:jc w:val="center"/>
              <w:rPr>
                <w:lang w:eastAsia="sr-Latn-RS"/>
              </w:rPr>
            </w:pPr>
            <w:r w:rsidRPr="001507F1">
              <w:rPr>
                <w:lang w:eastAsia="sr-Latn-RS"/>
              </w:rPr>
              <w:t>3,30</w:t>
            </w:r>
          </w:p>
        </w:tc>
        <w:tc>
          <w:tcPr>
            <w:tcW w:w="1590" w:type="dxa"/>
            <w:tcBorders>
              <w:top w:val="nil"/>
              <w:left w:val="single" w:sz="4" w:space="0" w:color="auto"/>
              <w:bottom w:val="nil"/>
              <w:right w:val="single" w:sz="4" w:space="0" w:color="auto"/>
            </w:tcBorders>
          </w:tcPr>
          <w:p w14:paraId="3DEBE61F" w14:textId="77777777" w:rsidR="008312A4" w:rsidRPr="001507F1" w:rsidRDefault="008312A4" w:rsidP="008312A4">
            <w:pPr>
              <w:rPr>
                <w:lang w:eastAsia="sr-Latn-RS"/>
              </w:rPr>
            </w:pPr>
          </w:p>
        </w:tc>
        <w:tc>
          <w:tcPr>
            <w:tcW w:w="1559" w:type="dxa"/>
            <w:tcBorders>
              <w:top w:val="nil"/>
              <w:left w:val="single" w:sz="4" w:space="0" w:color="auto"/>
              <w:bottom w:val="nil"/>
              <w:right w:val="single" w:sz="4" w:space="0" w:color="auto"/>
            </w:tcBorders>
          </w:tcPr>
          <w:p w14:paraId="1DE80FA7" w14:textId="77777777" w:rsidR="008312A4" w:rsidRPr="001507F1" w:rsidRDefault="008312A4" w:rsidP="008312A4">
            <w:pPr>
              <w:rPr>
                <w:lang w:eastAsia="sr-Latn-RS"/>
              </w:rPr>
            </w:pPr>
          </w:p>
        </w:tc>
        <w:tc>
          <w:tcPr>
            <w:tcW w:w="1215" w:type="dxa"/>
            <w:gridSpan w:val="2"/>
            <w:tcBorders>
              <w:top w:val="nil"/>
              <w:left w:val="single" w:sz="4" w:space="0" w:color="auto"/>
              <w:bottom w:val="nil"/>
              <w:right w:val="single" w:sz="4" w:space="0" w:color="auto"/>
            </w:tcBorders>
          </w:tcPr>
          <w:p w14:paraId="6AAD2BB8" w14:textId="77777777" w:rsidR="008312A4" w:rsidRPr="001507F1" w:rsidRDefault="008312A4" w:rsidP="008312A4">
            <w:pPr>
              <w:rPr>
                <w:lang w:eastAsia="sr-Latn-RS"/>
              </w:rPr>
            </w:pPr>
          </w:p>
        </w:tc>
        <w:tc>
          <w:tcPr>
            <w:tcW w:w="1199" w:type="dxa"/>
            <w:tcBorders>
              <w:top w:val="nil"/>
              <w:left w:val="single" w:sz="4" w:space="0" w:color="auto"/>
              <w:bottom w:val="nil"/>
              <w:right w:val="single" w:sz="4" w:space="0" w:color="auto"/>
            </w:tcBorders>
          </w:tcPr>
          <w:p w14:paraId="10731893" w14:textId="77777777" w:rsidR="008312A4" w:rsidRPr="001507F1" w:rsidRDefault="008312A4" w:rsidP="008312A4">
            <w:pPr>
              <w:rPr>
                <w:lang w:eastAsia="sr-Latn-RS"/>
              </w:rPr>
            </w:pPr>
          </w:p>
        </w:tc>
        <w:tc>
          <w:tcPr>
            <w:tcW w:w="932" w:type="dxa"/>
            <w:gridSpan w:val="2"/>
            <w:tcBorders>
              <w:top w:val="nil"/>
              <w:left w:val="single" w:sz="4" w:space="0" w:color="auto"/>
              <w:bottom w:val="nil"/>
              <w:right w:val="single" w:sz="4" w:space="0" w:color="auto"/>
            </w:tcBorders>
          </w:tcPr>
          <w:p w14:paraId="2A827401" w14:textId="77777777" w:rsidR="008312A4" w:rsidRPr="001507F1" w:rsidRDefault="008312A4" w:rsidP="008312A4">
            <w:pPr>
              <w:rPr>
                <w:lang w:eastAsia="sr-Latn-RS"/>
              </w:rPr>
            </w:pPr>
          </w:p>
        </w:tc>
        <w:tc>
          <w:tcPr>
            <w:tcW w:w="2269" w:type="dxa"/>
            <w:gridSpan w:val="2"/>
            <w:tcBorders>
              <w:top w:val="nil"/>
              <w:left w:val="single" w:sz="4" w:space="0" w:color="auto"/>
              <w:bottom w:val="nil"/>
              <w:right w:val="single" w:sz="4" w:space="0" w:color="auto"/>
            </w:tcBorders>
          </w:tcPr>
          <w:p w14:paraId="69A91178" w14:textId="77777777" w:rsidR="008312A4" w:rsidRPr="001507F1" w:rsidRDefault="008312A4" w:rsidP="008312A4">
            <w:pPr>
              <w:rPr>
                <w:lang w:eastAsia="sr-Latn-RS"/>
              </w:rPr>
            </w:pPr>
          </w:p>
        </w:tc>
      </w:tr>
      <w:tr w:rsidR="00415F4A" w:rsidRPr="001507F1" w14:paraId="4D89776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164F50A"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9193DED"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single" w:sz="4" w:space="0" w:color="auto"/>
              <w:right w:val="single" w:sz="4" w:space="0" w:color="auto"/>
            </w:tcBorders>
            <w:vAlign w:val="center"/>
          </w:tcPr>
          <w:p w14:paraId="786976E6"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1035E0A"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93B66E4"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76E7410C"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20B75748"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49C2A9E"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61BB17C"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4F74C3D4" w14:textId="77777777" w:rsidR="00060D01" w:rsidRPr="001507F1" w:rsidRDefault="00060D01" w:rsidP="004D64F5">
            <w:pPr>
              <w:rPr>
                <w:lang w:eastAsia="sr-Latn-RS"/>
              </w:rPr>
            </w:pPr>
          </w:p>
        </w:tc>
      </w:tr>
      <w:tr w:rsidR="00415F4A" w:rsidRPr="001507F1" w14:paraId="445797E3"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63877E7"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5CAEDC"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1AD14E1"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69EE1"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6109FED9"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782A4E5"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9FCCBC5"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0222119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009C39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1A0793B" w14:textId="77777777" w:rsidR="00060D01" w:rsidRPr="001507F1" w:rsidRDefault="00060D01" w:rsidP="004D64F5">
            <w:pPr>
              <w:rPr>
                <w:lang w:eastAsia="sr-Latn-RS"/>
              </w:rPr>
            </w:pPr>
          </w:p>
        </w:tc>
      </w:tr>
      <w:tr w:rsidR="00415F4A" w:rsidRPr="001507F1" w14:paraId="59598895"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5226AEB" w14:textId="77777777" w:rsidR="00060D01" w:rsidRPr="00C7568C" w:rsidRDefault="00060D01" w:rsidP="004D64F5">
            <w:pPr>
              <w:rPr>
                <w:b/>
                <w:bCs/>
                <w:lang w:eastAsia="sr-Latn-RS"/>
              </w:rPr>
            </w:pPr>
            <w:r w:rsidRPr="00C7568C">
              <w:rPr>
                <w:b/>
                <w:bCs/>
                <w:lang w:eastAsia="sr-Latn-RS"/>
              </w:rPr>
              <w:t>III</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46C83DB" w14:textId="77777777" w:rsidR="00060D01" w:rsidRPr="00C7568C" w:rsidRDefault="00060D01" w:rsidP="004D64F5">
            <w:pPr>
              <w:rPr>
                <w:b/>
                <w:bCs/>
                <w:lang w:eastAsia="sr-Latn-RS"/>
              </w:rPr>
            </w:pPr>
            <w:r w:rsidRPr="00C7568C">
              <w:rPr>
                <w:b/>
                <w:bCs/>
                <w:lang w:eastAsia="sr-Latn-RS"/>
              </w:rPr>
              <w:t>Betonski i arm. betonski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20B0ACD"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A34B1"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78B41216"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2F26C124"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7CCC522C"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57968DB"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DB87199"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7EAE4D6" w14:textId="77777777" w:rsidR="00060D01" w:rsidRPr="001507F1" w:rsidRDefault="00060D01" w:rsidP="004D64F5">
            <w:pPr>
              <w:rPr>
                <w:lang w:eastAsia="sr-Latn-RS"/>
              </w:rPr>
            </w:pPr>
          </w:p>
        </w:tc>
      </w:tr>
      <w:tr w:rsidR="00415F4A" w:rsidRPr="001507F1" w14:paraId="4DA67361" w14:textId="77777777" w:rsidTr="00FE749F">
        <w:trPr>
          <w:gridBefore w:val="1"/>
          <w:wBefore w:w="601" w:type="dxa"/>
          <w:trHeight w:val="5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AD9A7BA" w14:textId="77777777" w:rsidR="00060D01" w:rsidRPr="001507F1" w:rsidRDefault="00060D01" w:rsidP="004D64F5">
            <w:pPr>
              <w:rPr>
                <w:lang w:eastAsia="sr-Latn-RS"/>
              </w:rPr>
            </w:pPr>
            <w:r w:rsidRPr="001507F1">
              <w:rPr>
                <w:lang w:eastAsia="sr-Latn-RS"/>
              </w:rPr>
              <w:t>1</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6B045E1D" w14:textId="77777777" w:rsidR="00060D01" w:rsidRPr="001507F1" w:rsidRDefault="00060D01" w:rsidP="004D64F5">
            <w:pPr>
              <w:rPr>
                <w:lang w:eastAsia="sr-Latn-RS"/>
              </w:rPr>
            </w:pPr>
            <w:r w:rsidRPr="001507F1">
              <w:rPr>
                <w:lang w:eastAsia="sr-Latn-RS"/>
              </w:rPr>
              <w:t xml:space="preserve">Izrada nadprozorskih i nadvratnih ab greda betonom MB 30, zajedno sa oplatom i armaturom prema statičkom proračunu.  </w:t>
            </w:r>
          </w:p>
        </w:tc>
        <w:tc>
          <w:tcPr>
            <w:tcW w:w="1419" w:type="dxa"/>
            <w:gridSpan w:val="2"/>
            <w:tcBorders>
              <w:top w:val="single" w:sz="4" w:space="0" w:color="auto"/>
              <w:left w:val="single" w:sz="4" w:space="0" w:color="auto"/>
              <w:bottom w:val="nil"/>
              <w:right w:val="single" w:sz="4" w:space="0" w:color="auto"/>
            </w:tcBorders>
            <w:vAlign w:val="center"/>
          </w:tcPr>
          <w:p w14:paraId="219B6CAF" w14:textId="4A4BF2B6" w:rsidR="00060D01" w:rsidRPr="001507F1" w:rsidRDefault="00BB7705" w:rsidP="00415F4A">
            <w:pPr>
              <w:jc w:val="center"/>
              <w:rPr>
                <w:lang w:eastAsia="sr-Latn-RS"/>
              </w:rPr>
            </w:pPr>
            <w:r w:rsidRPr="001507F1">
              <w:rPr>
                <w:lang w:eastAsia="sr-Latn-RS"/>
              </w:rPr>
              <w:t>m3</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62A5297F" w14:textId="0FE58961" w:rsidR="00060D01" w:rsidRPr="001507F1" w:rsidRDefault="00BB7705" w:rsidP="00415F4A">
            <w:pPr>
              <w:jc w:val="center"/>
              <w:rPr>
                <w:lang w:eastAsia="sr-Latn-RS"/>
              </w:rPr>
            </w:pPr>
            <w:r w:rsidRPr="001507F1">
              <w:rPr>
                <w:lang w:eastAsia="sr-Latn-RS"/>
              </w:rPr>
              <w:t>0,30</w:t>
            </w:r>
          </w:p>
        </w:tc>
        <w:tc>
          <w:tcPr>
            <w:tcW w:w="1590" w:type="dxa"/>
            <w:tcBorders>
              <w:top w:val="single" w:sz="4" w:space="0" w:color="auto"/>
              <w:left w:val="single" w:sz="4" w:space="0" w:color="auto"/>
              <w:bottom w:val="nil"/>
              <w:right w:val="single" w:sz="4" w:space="0" w:color="auto"/>
            </w:tcBorders>
          </w:tcPr>
          <w:p w14:paraId="7535E89E"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3029DC6D"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0FA1225"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2496F966"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EEA7D5E"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14D86BA6" w14:textId="77777777" w:rsidR="00060D01" w:rsidRPr="001507F1" w:rsidRDefault="00060D01" w:rsidP="004D64F5">
            <w:pPr>
              <w:rPr>
                <w:lang w:eastAsia="sr-Latn-RS"/>
              </w:rPr>
            </w:pPr>
          </w:p>
        </w:tc>
      </w:tr>
      <w:tr w:rsidR="00415F4A" w:rsidRPr="001507F1" w14:paraId="7AC59062"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1EAE7E6"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CF320E"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16C01237"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77443"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24841598"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A3D273B"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1716F96C"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76B68CB"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EA0154E"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E5E17D7" w14:textId="77777777" w:rsidR="00060D01" w:rsidRPr="001507F1" w:rsidRDefault="00060D01" w:rsidP="004D64F5">
            <w:pPr>
              <w:rPr>
                <w:lang w:eastAsia="sr-Latn-RS"/>
              </w:rPr>
            </w:pPr>
          </w:p>
        </w:tc>
      </w:tr>
      <w:tr w:rsidR="00415F4A" w:rsidRPr="001507F1" w14:paraId="070C326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8C046E7" w14:textId="77777777" w:rsidR="00060D01" w:rsidRPr="00C7568C" w:rsidRDefault="00060D01" w:rsidP="004D64F5">
            <w:pPr>
              <w:rPr>
                <w:b/>
                <w:bCs/>
                <w:lang w:eastAsia="sr-Latn-RS"/>
              </w:rPr>
            </w:pPr>
            <w:r w:rsidRPr="00C7568C">
              <w:rPr>
                <w:b/>
                <w:bCs/>
                <w:lang w:eastAsia="sr-Latn-RS"/>
              </w:rPr>
              <w:t>IV</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36D047B" w14:textId="77777777" w:rsidR="00060D01" w:rsidRPr="00C7568C" w:rsidRDefault="00060D01" w:rsidP="004D64F5">
            <w:pPr>
              <w:rPr>
                <w:b/>
                <w:bCs/>
                <w:lang w:eastAsia="sr-Latn-RS"/>
              </w:rPr>
            </w:pPr>
            <w:r w:rsidRPr="00C7568C">
              <w:rPr>
                <w:b/>
                <w:bCs/>
                <w:lang w:eastAsia="sr-Latn-RS"/>
              </w:rPr>
              <w:t>Izolaterski radovi</w:t>
            </w:r>
          </w:p>
        </w:tc>
        <w:tc>
          <w:tcPr>
            <w:tcW w:w="1419" w:type="dxa"/>
            <w:gridSpan w:val="2"/>
            <w:tcBorders>
              <w:top w:val="nil"/>
              <w:left w:val="single" w:sz="4" w:space="0" w:color="auto"/>
              <w:bottom w:val="single" w:sz="4" w:space="0" w:color="auto"/>
              <w:right w:val="single" w:sz="4" w:space="0" w:color="auto"/>
            </w:tcBorders>
            <w:vAlign w:val="center"/>
          </w:tcPr>
          <w:p w14:paraId="7851A01F"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E78C35D"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9EBBB9A"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5388BD50"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3FD39302"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2BB919D"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0CDFE5D"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59A416D1" w14:textId="77777777" w:rsidR="00060D01" w:rsidRPr="001507F1" w:rsidRDefault="00060D01" w:rsidP="004D64F5">
            <w:pPr>
              <w:rPr>
                <w:lang w:eastAsia="sr-Latn-RS"/>
              </w:rPr>
            </w:pPr>
          </w:p>
        </w:tc>
      </w:tr>
      <w:tr w:rsidR="00BB7705" w:rsidRPr="001507F1" w14:paraId="2BB61115" w14:textId="77777777" w:rsidTr="00FE749F">
        <w:trPr>
          <w:gridBefore w:val="1"/>
          <w:wBefore w:w="601" w:type="dxa"/>
          <w:trHeight w:val="523"/>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1A9EB263" w14:textId="1504FB7E" w:rsidR="00BB7705" w:rsidRPr="008312A4" w:rsidRDefault="008312A4" w:rsidP="004D64F5">
            <w:pPr>
              <w:rPr>
                <w:lang w:val="sr-Cyrl-RS" w:eastAsia="sr-Latn-RS"/>
              </w:rPr>
            </w:pPr>
            <w:r>
              <w:rPr>
                <w:lang w:val="sr-Cyrl-RS"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552E4A71" w14:textId="1706C8AC" w:rsidR="00BB7705" w:rsidRPr="001507F1" w:rsidRDefault="00BB7705" w:rsidP="00BB7705">
            <w:pPr>
              <w:rPr>
                <w:lang w:eastAsia="sr-Latn-RS"/>
              </w:rPr>
            </w:pPr>
            <w:r w:rsidRPr="001507F1">
              <w:rPr>
                <w:lang w:eastAsia="sr-Latn-RS"/>
              </w:rPr>
              <w:t>Oblaganje zidova olovnim limom, tiplovanjem u postojeći zid od pune opeke. Preklop olovnih  traka je 5cm. Obračun po m2</w:t>
            </w:r>
          </w:p>
        </w:tc>
        <w:tc>
          <w:tcPr>
            <w:tcW w:w="1419" w:type="dxa"/>
            <w:gridSpan w:val="2"/>
            <w:tcBorders>
              <w:top w:val="nil"/>
              <w:left w:val="single" w:sz="4" w:space="0" w:color="auto"/>
              <w:bottom w:val="nil"/>
              <w:right w:val="single" w:sz="4" w:space="0" w:color="auto"/>
            </w:tcBorders>
            <w:vAlign w:val="center"/>
          </w:tcPr>
          <w:p w14:paraId="6BEAC004"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27D55A08"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3EEBB30F"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73410B3B"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2158CCE6"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66B94DC6"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6DE983F0"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32777451" w14:textId="77777777" w:rsidR="00BB7705" w:rsidRPr="001507F1" w:rsidRDefault="00BB7705" w:rsidP="004D64F5">
            <w:pPr>
              <w:rPr>
                <w:lang w:eastAsia="sr-Latn-RS"/>
              </w:rPr>
            </w:pPr>
          </w:p>
        </w:tc>
      </w:tr>
      <w:tr w:rsidR="00BB7705" w:rsidRPr="001507F1" w14:paraId="5553310A"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2BA1B50" w14:textId="77777777" w:rsidR="00BB7705" w:rsidRPr="001507F1" w:rsidRDefault="00BB770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8B686E2" w14:textId="3AC71EA1" w:rsidR="00BB7705" w:rsidRPr="001507F1" w:rsidRDefault="00BB770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4D615622" w14:textId="77777777" w:rsidR="00BB7705" w:rsidRPr="001507F1" w:rsidRDefault="00BB7705"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A323284" w14:textId="77777777" w:rsidR="00BB7705" w:rsidRPr="001507F1" w:rsidRDefault="00BB7705"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2C8B576" w14:textId="77777777" w:rsidR="00BB7705" w:rsidRPr="001507F1" w:rsidRDefault="00BB7705" w:rsidP="004D64F5">
            <w:pPr>
              <w:rPr>
                <w:lang w:eastAsia="sr-Latn-RS"/>
              </w:rPr>
            </w:pPr>
          </w:p>
        </w:tc>
        <w:tc>
          <w:tcPr>
            <w:tcW w:w="1559" w:type="dxa"/>
            <w:tcBorders>
              <w:top w:val="nil"/>
              <w:left w:val="single" w:sz="4" w:space="0" w:color="auto"/>
              <w:bottom w:val="single" w:sz="4" w:space="0" w:color="auto"/>
              <w:right w:val="single" w:sz="4" w:space="0" w:color="auto"/>
            </w:tcBorders>
          </w:tcPr>
          <w:p w14:paraId="48E662F5" w14:textId="77777777" w:rsidR="00BB7705" w:rsidRPr="001507F1" w:rsidRDefault="00BB7705"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496F2AD8" w14:textId="77777777" w:rsidR="00BB7705" w:rsidRPr="001507F1" w:rsidRDefault="00BB7705" w:rsidP="004D64F5">
            <w:pPr>
              <w:rPr>
                <w:lang w:eastAsia="sr-Latn-RS"/>
              </w:rPr>
            </w:pPr>
          </w:p>
        </w:tc>
        <w:tc>
          <w:tcPr>
            <w:tcW w:w="1199" w:type="dxa"/>
            <w:tcBorders>
              <w:top w:val="nil"/>
              <w:left w:val="single" w:sz="4" w:space="0" w:color="auto"/>
              <w:bottom w:val="single" w:sz="4" w:space="0" w:color="auto"/>
              <w:right w:val="single" w:sz="4" w:space="0" w:color="auto"/>
            </w:tcBorders>
          </w:tcPr>
          <w:p w14:paraId="48CB7224" w14:textId="77777777" w:rsidR="00BB7705" w:rsidRPr="001507F1" w:rsidRDefault="00BB7705"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FE6A878" w14:textId="77777777" w:rsidR="00BB7705" w:rsidRPr="001507F1" w:rsidRDefault="00BB7705"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0ED9D1D2" w14:textId="77777777" w:rsidR="00BB7705" w:rsidRPr="001507F1" w:rsidRDefault="00BB7705" w:rsidP="004D64F5">
            <w:pPr>
              <w:rPr>
                <w:lang w:eastAsia="sr-Latn-RS"/>
              </w:rPr>
            </w:pPr>
          </w:p>
        </w:tc>
      </w:tr>
      <w:tr w:rsidR="00415F4A" w:rsidRPr="001507F1" w14:paraId="073EC72F" w14:textId="77777777" w:rsidTr="00FE749F">
        <w:trPr>
          <w:gridBefore w:val="1"/>
          <w:wBefore w:w="601" w:type="dxa"/>
          <w:trHeight w:val="288"/>
          <w:jc w:val="center"/>
        </w:trPr>
        <w:tc>
          <w:tcPr>
            <w:tcW w:w="670" w:type="dxa"/>
            <w:tcBorders>
              <w:top w:val="nil"/>
              <w:left w:val="single" w:sz="4" w:space="0" w:color="auto"/>
              <w:bottom w:val="nil"/>
              <w:right w:val="single" w:sz="4" w:space="0" w:color="auto"/>
            </w:tcBorders>
            <w:shd w:val="clear" w:color="auto" w:fill="auto"/>
            <w:noWrap/>
            <w:hideMark/>
          </w:tcPr>
          <w:p w14:paraId="738D3EF8"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B5B758" w14:textId="77777777" w:rsidR="00060D01" w:rsidRPr="001507F1" w:rsidRDefault="00060D01" w:rsidP="004D64F5">
            <w:pPr>
              <w:rPr>
                <w:lang w:eastAsia="sr-Latn-RS"/>
              </w:rPr>
            </w:pPr>
            <w:r w:rsidRPr="001507F1">
              <w:rPr>
                <w:lang w:eastAsia="sr-Latn-RS"/>
              </w:rPr>
              <w:t xml:space="preserve">Z2- </w:t>
            </w:r>
            <w:proofErr w:type="gramStart"/>
            <w:r w:rsidRPr="001507F1">
              <w:rPr>
                <w:lang w:eastAsia="sr-Latn-RS"/>
              </w:rPr>
              <w:t>do</w:t>
            </w:r>
            <w:proofErr w:type="gramEnd"/>
            <w:r w:rsidRPr="001507F1">
              <w:rPr>
                <w:lang w:eastAsia="sr-Latn-RS"/>
              </w:rPr>
              <w:t xml:space="preserve"> kontr. sobe,  olovo d=1mm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2475933" w14:textId="77777777" w:rsidR="00060D01" w:rsidRPr="001507F1" w:rsidRDefault="00060D01"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5D623" w14:textId="77777777" w:rsidR="00060D01" w:rsidRPr="001507F1" w:rsidRDefault="00060D01" w:rsidP="00415F4A">
            <w:pPr>
              <w:jc w:val="center"/>
              <w:rPr>
                <w:lang w:eastAsia="sr-Latn-RS"/>
              </w:rPr>
            </w:pPr>
            <w:r w:rsidRPr="001507F1">
              <w:rPr>
                <w:lang w:eastAsia="sr-Latn-RS"/>
              </w:rPr>
              <w:t>13,10</w:t>
            </w:r>
          </w:p>
        </w:tc>
        <w:tc>
          <w:tcPr>
            <w:tcW w:w="1590" w:type="dxa"/>
            <w:tcBorders>
              <w:top w:val="single" w:sz="4" w:space="0" w:color="auto"/>
              <w:left w:val="single" w:sz="4" w:space="0" w:color="auto"/>
              <w:bottom w:val="single" w:sz="4" w:space="0" w:color="auto"/>
              <w:right w:val="single" w:sz="4" w:space="0" w:color="auto"/>
            </w:tcBorders>
          </w:tcPr>
          <w:p w14:paraId="0A64EA0A"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C7335B5"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AE043CF"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8963AFC"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661A6C5"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B47A982" w14:textId="77777777" w:rsidR="00060D01" w:rsidRPr="001507F1" w:rsidRDefault="00060D01" w:rsidP="004D64F5">
            <w:pPr>
              <w:jc w:val="right"/>
              <w:rPr>
                <w:lang w:eastAsia="sr-Latn-RS"/>
              </w:rPr>
            </w:pPr>
          </w:p>
        </w:tc>
      </w:tr>
      <w:tr w:rsidR="00415F4A" w:rsidRPr="001507F1" w14:paraId="69024154"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E6BF938"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449416" w14:textId="77777777" w:rsidR="00060D01" w:rsidRPr="001507F1" w:rsidRDefault="00060D01" w:rsidP="004D64F5">
            <w:pPr>
              <w:rPr>
                <w:lang w:eastAsia="sr-Latn-RS"/>
              </w:rPr>
            </w:pPr>
            <w:r w:rsidRPr="001507F1">
              <w:rPr>
                <w:lang w:eastAsia="sr-Latn-RS"/>
              </w:rPr>
              <w:t xml:space="preserve">Z4- do sused.sobe, olovo d=1mm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4F1F96A" w14:textId="77777777" w:rsidR="00060D01" w:rsidRPr="001507F1" w:rsidRDefault="00060D01"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4727" w14:textId="77777777" w:rsidR="00060D01" w:rsidRPr="001507F1" w:rsidRDefault="00060D01" w:rsidP="00415F4A">
            <w:pPr>
              <w:jc w:val="center"/>
              <w:rPr>
                <w:lang w:eastAsia="sr-Latn-RS"/>
              </w:rPr>
            </w:pPr>
            <w:r w:rsidRPr="001507F1">
              <w:rPr>
                <w:lang w:eastAsia="sr-Latn-RS"/>
              </w:rPr>
              <w:t>13,10</w:t>
            </w:r>
          </w:p>
        </w:tc>
        <w:tc>
          <w:tcPr>
            <w:tcW w:w="1590" w:type="dxa"/>
            <w:tcBorders>
              <w:top w:val="single" w:sz="4" w:space="0" w:color="auto"/>
              <w:left w:val="single" w:sz="4" w:space="0" w:color="auto"/>
              <w:bottom w:val="single" w:sz="4" w:space="0" w:color="auto"/>
              <w:right w:val="single" w:sz="4" w:space="0" w:color="auto"/>
            </w:tcBorders>
          </w:tcPr>
          <w:p w14:paraId="69886F5E"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2255EF0"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EB7E558"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FE637BC"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DF50E2C"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D2D96E2" w14:textId="77777777" w:rsidR="00060D01" w:rsidRPr="001507F1" w:rsidRDefault="00060D01" w:rsidP="004D64F5">
            <w:pPr>
              <w:jc w:val="right"/>
              <w:rPr>
                <w:lang w:eastAsia="sr-Latn-RS"/>
              </w:rPr>
            </w:pPr>
          </w:p>
        </w:tc>
      </w:tr>
      <w:tr w:rsidR="00415F4A" w:rsidRPr="001507F1" w14:paraId="1CA15003" w14:textId="77777777" w:rsidTr="00FE749F">
        <w:trPr>
          <w:gridBefore w:val="1"/>
          <w:wBefore w:w="601" w:type="dxa"/>
          <w:trHeight w:val="788"/>
          <w:jc w:val="center"/>
        </w:trPr>
        <w:tc>
          <w:tcPr>
            <w:tcW w:w="670" w:type="dxa"/>
            <w:tcBorders>
              <w:top w:val="nil"/>
              <w:left w:val="single" w:sz="4" w:space="0" w:color="auto"/>
              <w:bottom w:val="nil"/>
              <w:right w:val="single" w:sz="4" w:space="0" w:color="auto"/>
            </w:tcBorders>
            <w:shd w:val="clear" w:color="auto" w:fill="auto"/>
            <w:noWrap/>
            <w:hideMark/>
          </w:tcPr>
          <w:p w14:paraId="2494EDC8" w14:textId="77777777" w:rsidR="00060D01" w:rsidRPr="001507F1" w:rsidRDefault="00060D01" w:rsidP="004D64F5">
            <w:pPr>
              <w:rPr>
                <w:lang w:eastAsia="sr-Latn-RS"/>
              </w:rPr>
            </w:pPr>
            <w:r w:rsidRPr="001507F1">
              <w:rPr>
                <w:lang w:eastAsia="sr-Latn-RS"/>
              </w:rPr>
              <w:t>2</w:t>
            </w:r>
          </w:p>
        </w:tc>
        <w:tc>
          <w:tcPr>
            <w:tcW w:w="3779" w:type="dxa"/>
            <w:gridSpan w:val="2"/>
            <w:tcBorders>
              <w:top w:val="nil"/>
              <w:left w:val="single" w:sz="4" w:space="0" w:color="auto"/>
              <w:bottom w:val="nil"/>
              <w:right w:val="single" w:sz="4" w:space="0" w:color="auto"/>
            </w:tcBorders>
            <w:shd w:val="clear" w:color="auto" w:fill="auto"/>
            <w:vAlign w:val="bottom"/>
            <w:hideMark/>
          </w:tcPr>
          <w:p w14:paraId="0072D71E" w14:textId="77777777" w:rsidR="00060D01" w:rsidRPr="001507F1" w:rsidRDefault="00060D01" w:rsidP="004D64F5">
            <w:pPr>
              <w:rPr>
                <w:lang w:eastAsia="sr-Latn-RS"/>
              </w:rPr>
            </w:pPr>
            <w:r w:rsidRPr="001507F1">
              <w:rPr>
                <w:lang w:eastAsia="sr-Latn-RS"/>
              </w:rPr>
              <w:t xml:space="preserve">Oblaganje plafona olovnim limom između rebara međuspratne sitnorebraste ab konstrukcije, pomoću tiplovanih rendisanih </w:t>
            </w:r>
            <w:r w:rsidRPr="001507F1">
              <w:rPr>
                <w:lang w:eastAsia="sr-Latn-RS"/>
              </w:rPr>
              <w:lastRenderedPageBreak/>
              <w:t>drvenih letava dim. 2,5x5cm.</w:t>
            </w:r>
          </w:p>
        </w:tc>
        <w:tc>
          <w:tcPr>
            <w:tcW w:w="1419" w:type="dxa"/>
            <w:gridSpan w:val="2"/>
            <w:tcBorders>
              <w:top w:val="nil"/>
              <w:left w:val="single" w:sz="4" w:space="0" w:color="auto"/>
              <w:bottom w:val="nil"/>
              <w:right w:val="single" w:sz="4" w:space="0" w:color="auto"/>
            </w:tcBorders>
            <w:vAlign w:val="center"/>
          </w:tcPr>
          <w:p w14:paraId="50B35BFC"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BDCB455"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2CFEE165"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4919A23A"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7771704C"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55EDFCA8"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602AC33"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4F94DAF9" w14:textId="77777777" w:rsidR="00060D01" w:rsidRPr="001507F1" w:rsidRDefault="00060D01" w:rsidP="004D64F5">
            <w:pPr>
              <w:rPr>
                <w:lang w:eastAsia="sr-Latn-RS"/>
              </w:rPr>
            </w:pPr>
          </w:p>
        </w:tc>
      </w:tr>
      <w:tr w:rsidR="00415F4A" w:rsidRPr="001507F1" w14:paraId="652FD63F" w14:textId="77777777" w:rsidTr="00FE749F">
        <w:trPr>
          <w:gridBefore w:val="1"/>
          <w:wBefore w:w="601" w:type="dxa"/>
          <w:trHeight w:val="231"/>
          <w:jc w:val="center"/>
        </w:trPr>
        <w:tc>
          <w:tcPr>
            <w:tcW w:w="670" w:type="dxa"/>
            <w:tcBorders>
              <w:top w:val="nil"/>
              <w:left w:val="single" w:sz="4" w:space="0" w:color="auto"/>
              <w:bottom w:val="nil"/>
              <w:right w:val="single" w:sz="4" w:space="0" w:color="auto"/>
            </w:tcBorders>
            <w:shd w:val="clear" w:color="auto" w:fill="auto"/>
            <w:noWrap/>
            <w:hideMark/>
          </w:tcPr>
          <w:p w14:paraId="7387367D"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25424A7B" w14:textId="77777777" w:rsidR="00060D01" w:rsidRPr="001507F1" w:rsidRDefault="00060D01" w:rsidP="004D64F5">
            <w:pPr>
              <w:rPr>
                <w:lang w:eastAsia="sr-Latn-RS"/>
              </w:rPr>
            </w:pPr>
            <w:r w:rsidRPr="001507F1">
              <w:rPr>
                <w:lang w:eastAsia="sr-Latn-RS"/>
              </w:rPr>
              <w:t xml:space="preserve"> Letve se postavljaju horizontalno, upravno na pravac rebara.</w:t>
            </w:r>
          </w:p>
        </w:tc>
        <w:tc>
          <w:tcPr>
            <w:tcW w:w="1419" w:type="dxa"/>
            <w:gridSpan w:val="2"/>
            <w:tcBorders>
              <w:top w:val="nil"/>
              <w:left w:val="single" w:sz="4" w:space="0" w:color="auto"/>
              <w:bottom w:val="nil"/>
              <w:right w:val="single" w:sz="4" w:space="0" w:color="auto"/>
            </w:tcBorders>
            <w:vAlign w:val="center"/>
          </w:tcPr>
          <w:p w14:paraId="7B3007E7"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CAC2419"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72F1C498"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4010029D"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41412391"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7AFE460B"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07D20212"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1EA61993" w14:textId="77777777" w:rsidR="00060D01" w:rsidRPr="001507F1" w:rsidRDefault="00060D01" w:rsidP="004D64F5">
            <w:pPr>
              <w:rPr>
                <w:lang w:eastAsia="sr-Latn-RS"/>
              </w:rPr>
            </w:pPr>
          </w:p>
        </w:tc>
      </w:tr>
      <w:tr w:rsidR="00415F4A" w:rsidRPr="001507F1" w14:paraId="34D6C1D7"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73B116A"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30180A3E"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254DB43B"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1080EC1"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1D2ADB5B"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102DF25A"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4DB71453"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0393A5BF"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524A51F3"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0836AEA6" w14:textId="77777777" w:rsidR="00060D01" w:rsidRPr="001507F1" w:rsidRDefault="00060D01" w:rsidP="004D64F5">
            <w:pPr>
              <w:rPr>
                <w:lang w:eastAsia="sr-Latn-RS"/>
              </w:rPr>
            </w:pPr>
          </w:p>
        </w:tc>
      </w:tr>
      <w:tr w:rsidR="00415F4A" w:rsidRPr="001507F1" w14:paraId="2B49E9C8" w14:textId="77777777" w:rsidTr="00FE749F">
        <w:trPr>
          <w:gridBefore w:val="1"/>
          <w:wBefore w:w="601" w:type="dxa"/>
          <w:trHeight w:val="288"/>
          <w:jc w:val="center"/>
        </w:trPr>
        <w:tc>
          <w:tcPr>
            <w:tcW w:w="670" w:type="dxa"/>
            <w:tcBorders>
              <w:top w:val="nil"/>
              <w:left w:val="single" w:sz="4" w:space="0" w:color="auto"/>
              <w:bottom w:val="nil"/>
              <w:right w:val="single" w:sz="4" w:space="0" w:color="auto"/>
            </w:tcBorders>
            <w:shd w:val="clear" w:color="auto" w:fill="auto"/>
            <w:noWrap/>
            <w:hideMark/>
          </w:tcPr>
          <w:p w14:paraId="2DD71D0A"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3081CA7F" w14:textId="77777777" w:rsidR="00060D01" w:rsidRPr="001507F1" w:rsidRDefault="00060D01" w:rsidP="004D64F5">
            <w:pPr>
              <w:rPr>
                <w:lang w:eastAsia="sr-Latn-RS"/>
              </w:rPr>
            </w:pPr>
            <w:r w:rsidRPr="001507F1">
              <w:rPr>
                <w:lang w:eastAsia="sr-Latn-RS"/>
              </w:rPr>
              <w:t xml:space="preserve">Plafon, olovo d=1,5mm                          </w:t>
            </w:r>
          </w:p>
        </w:tc>
        <w:tc>
          <w:tcPr>
            <w:tcW w:w="1419" w:type="dxa"/>
            <w:gridSpan w:val="2"/>
            <w:tcBorders>
              <w:top w:val="nil"/>
              <w:left w:val="single" w:sz="4" w:space="0" w:color="auto"/>
              <w:bottom w:val="nil"/>
              <w:right w:val="single" w:sz="4" w:space="0" w:color="auto"/>
            </w:tcBorders>
            <w:vAlign w:val="center"/>
          </w:tcPr>
          <w:p w14:paraId="7E423702"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4D4555DD"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77FBEF26"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17128C47"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3D9C42DB"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2EBD94D7"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3A03C84F"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3E284E20" w14:textId="77777777" w:rsidR="00060D01" w:rsidRPr="001507F1" w:rsidRDefault="00060D01" w:rsidP="004D64F5">
            <w:pPr>
              <w:rPr>
                <w:lang w:eastAsia="sr-Latn-RS"/>
              </w:rPr>
            </w:pPr>
          </w:p>
        </w:tc>
      </w:tr>
      <w:tr w:rsidR="00415F4A" w:rsidRPr="001507F1" w14:paraId="459A99AD"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D9A746C"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9713A1D" w14:textId="77777777" w:rsidR="00060D01" w:rsidRPr="001507F1" w:rsidRDefault="00060D01" w:rsidP="004D64F5">
            <w:pPr>
              <w:rPr>
                <w:lang w:eastAsia="sr-Latn-RS"/>
              </w:rPr>
            </w:pPr>
            <w:r w:rsidRPr="001507F1">
              <w:rPr>
                <w:lang w:eastAsia="sr-Latn-RS"/>
              </w:rPr>
              <w:t>Prostorija 055                             m2</w:t>
            </w:r>
          </w:p>
        </w:tc>
        <w:tc>
          <w:tcPr>
            <w:tcW w:w="1419" w:type="dxa"/>
            <w:gridSpan w:val="2"/>
            <w:tcBorders>
              <w:top w:val="nil"/>
              <w:left w:val="single" w:sz="4" w:space="0" w:color="auto"/>
              <w:bottom w:val="single" w:sz="4" w:space="0" w:color="auto"/>
              <w:right w:val="single" w:sz="4" w:space="0" w:color="auto"/>
            </w:tcBorders>
            <w:vAlign w:val="center"/>
          </w:tcPr>
          <w:p w14:paraId="47CF2D12"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200F0C4" w14:textId="77777777" w:rsidR="00060D01" w:rsidRPr="001507F1" w:rsidRDefault="00060D01" w:rsidP="00415F4A">
            <w:pPr>
              <w:jc w:val="center"/>
              <w:rPr>
                <w:lang w:eastAsia="sr-Latn-RS"/>
              </w:rPr>
            </w:pPr>
            <w:r w:rsidRPr="001507F1">
              <w:rPr>
                <w:lang w:eastAsia="sr-Latn-RS"/>
              </w:rPr>
              <w:t>27,90</w:t>
            </w:r>
          </w:p>
        </w:tc>
        <w:tc>
          <w:tcPr>
            <w:tcW w:w="1590" w:type="dxa"/>
            <w:tcBorders>
              <w:top w:val="nil"/>
              <w:left w:val="single" w:sz="4" w:space="0" w:color="auto"/>
              <w:bottom w:val="single" w:sz="4" w:space="0" w:color="auto"/>
              <w:right w:val="single" w:sz="4" w:space="0" w:color="auto"/>
            </w:tcBorders>
          </w:tcPr>
          <w:p w14:paraId="29217841"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040F226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3A81D5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737979F9"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649459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3FF5633" w14:textId="77777777" w:rsidR="00060D01" w:rsidRPr="001507F1" w:rsidRDefault="00060D01" w:rsidP="004D64F5">
            <w:pPr>
              <w:jc w:val="right"/>
              <w:rPr>
                <w:lang w:eastAsia="sr-Latn-RS"/>
              </w:rPr>
            </w:pPr>
          </w:p>
        </w:tc>
      </w:tr>
      <w:tr w:rsidR="00415F4A" w:rsidRPr="001507F1" w14:paraId="57AF550A"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7064FB2"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282C554E"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nil"/>
              <w:right w:val="single" w:sz="4" w:space="0" w:color="auto"/>
            </w:tcBorders>
            <w:vAlign w:val="center"/>
          </w:tcPr>
          <w:p w14:paraId="47D14B8E"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34C6598"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64E25E58"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5B4A45E9"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B68E3B8"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1F4EF26"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C874E75"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DD9CD8C" w14:textId="77777777" w:rsidR="00060D01" w:rsidRPr="001507F1" w:rsidRDefault="00060D01" w:rsidP="004D64F5">
            <w:pPr>
              <w:rPr>
                <w:lang w:eastAsia="sr-Latn-RS"/>
              </w:rPr>
            </w:pPr>
          </w:p>
        </w:tc>
      </w:tr>
      <w:tr w:rsidR="00415F4A" w:rsidRPr="001507F1" w14:paraId="760553CC"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F4C1FBA" w14:textId="77777777" w:rsidR="00060D01" w:rsidRPr="00C7568C" w:rsidRDefault="00060D01" w:rsidP="004D64F5">
            <w:pPr>
              <w:rPr>
                <w:b/>
                <w:bCs/>
                <w:lang w:eastAsia="sr-Latn-RS"/>
              </w:rPr>
            </w:pPr>
            <w:r w:rsidRPr="00C7568C">
              <w:rPr>
                <w:b/>
                <w:bCs/>
                <w:lang w:eastAsia="sr-Latn-RS"/>
              </w:rPr>
              <w:t>V</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6A13B7" w14:textId="77777777" w:rsidR="00060D01" w:rsidRPr="00C7568C" w:rsidRDefault="00060D01" w:rsidP="004D64F5">
            <w:pPr>
              <w:rPr>
                <w:b/>
                <w:bCs/>
                <w:lang w:eastAsia="sr-Latn-RS"/>
              </w:rPr>
            </w:pPr>
            <w:r w:rsidRPr="00C7568C">
              <w:rPr>
                <w:b/>
                <w:bCs/>
                <w:lang w:eastAsia="sr-Latn-RS"/>
              </w:rPr>
              <w:t>Gipsarski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4E831198"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E450"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5BB1A0B6"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486F432E"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F71061D"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5E046E8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B115C1A"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4074596" w14:textId="77777777" w:rsidR="00060D01" w:rsidRPr="001507F1" w:rsidRDefault="00060D01" w:rsidP="004D64F5">
            <w:pPr>
              <w:rPr>
                <w:lang w:eastAsia="sr-Latn-RS"/>
              </w:rPr>
            </w:pPr>
          </w:p>
        </w:tc>
      </w:tr>
      <w:tr w:rsidR="008312A4" w:rsidRPr="001507F1" w14:paraId="1320AFFC"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665A3879" w14:textId="77777777" w:rsidR="008312A4" w:rsidRPr="001507F1" w:rsidRDefault="008312A4" w:rsidP="004D64F5">
            <w:pPr>
              <w:rPr>
                <w:lang w:eastAsia="sr-Latn-RS"/>
              </w:rPr>
            </w:pPr>
          </w:p>
        </w:tc>
        <w:tc>
          <w:tcPr>
            <w:tcW w:w="3779" w:type="dxa"/>
            <w:gridSpan w:val="2"/>
            <w:vMerge w:val="restart"/>
            <w:tcBorders>
              <w:top w:val="nil"/>
              <w:left w:val="single" w:sz="4" w:space="0" w:color="auto"/>
              <w:right w:val="single" w:sz="4" w:space="0" w:color="auto"/>
            </w:tcBorders>
            <w:shd w:val="clear" w:color="auto" w:fill="auto"/>
            <w:vAlign w:val="bottom"/>
            <w:hideMark/>
          </w:tcPr>
          <w:p w14:paraId="2E35718B" w14:textId="3514F996" w:rsidR="008312A4" w:rsidRPr="001507F1" w:rsidRDefault="008312A4" w:rsidP="008312A4">
            <w:pPr>
              <w:rPr>
                <w:lang w:eastAsia="sr-Latn-RS"/>
              </w:rPr>
            </w:pPr>
            <w:r w:rsidRPr="001507F1">
              <w:rPr>
                <w:lang w:eastAsia="sr-Latn-RS"/>
              </w:rPr>
              <w:t>Ovi radovi obuhvataju nabavku, prevoz,</w:t>
            </w:r>
            <w:r>
              <w:rPr>
                <w:lang w:val="sr-Cyrl-RS" w:eastAsia="sr-Latn-RS"/>
              </w:rPr>
              <w:t xml:space="preserve"> </w:t>
            </w:r>
            <w:r w:rsidRPr="001507F1">
              <w:rPr>
                <w:lang w:eastAsia="sr-Latn-RS"/>
              </w:rPr>
              <w:t>prenos i ugradnju nalicu mesta, kompletno</w:t>
            </w:r>
            <w:r>
              <w:rPr>
                <w:lang w:val="sr-Cyrl-RS" w:eastAsia="sr-Latn-RS"/>
              </w:rPr>
              <w:t xml:space="preserve"> </w:t>
            </w:r>
            <w:r w:rsidRPr="001507F1">
              <w:rPr>
                <w:lang w:eastAsia="sr-Latn-RS"/>
              </w:rPr>
              <w:t>montiranih pozicija i u funkciji.</w:t>
            </w:r>
          </w:p>
        </w:tc>
        <w:tc>
          <w:tcPr>
            <w:tcW w:w="1419" w:type="dxa"/>
            <w:gridSpan w:val="2"/>
            <w:tcBorders>
              <w:top w:val="nil"/>
              <w:left w:val="single" w:sz="4" w:space="0" w:color="auto"/>
              <w:bottom w:val="nil"/>
              <w:right w:val="single" w:sz="4" w:space="0" w:color="auto"/>
            </w:tcBorders>
            <w:vAlign w:val="center"/>
          </w:tcPr>
          <w:p w14:paraId="5351B770"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0F72AA5"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252B9F16"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1582C9BD"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55822639"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7D0130A2"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31B3A9DE"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54887C98" w14:textId="77777777" w:rsidR="008312A4" w:rsidRPr="001507F1" w:rsidRDefault="008312A4" w:rsidP="004D64F5">
            <w:pPr>
              <w:rPr>
                <w:lang w:eastAsia="sr-Latn-RS"/>
              </w:rPr>
            </w:pPr>
          </w:p>
        </w:tc>
      </w:tr>
      <w:tr w:rsidR="008312A4" w:rsidRPr="001507F1" w14:paraId="61D069DF"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680C0513"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02BA263" w14:textId="108FA373"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15018CCE"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7837055"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0879613F"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339464CF"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5EEC3882"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2740AEDE"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778133BE"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32AAE999" w14:textId="77777777" w:rsidR="008312A4" w:rsidRPr="001507F1" w:rsidRDefault="008312A4" w:rsidP="004D64F5">
            <w:pPr>
              <w:rPr>
                <w:lang w:eastAsia="sr-Latn-RS"/>
              </w:rPr>
            </w:pPr>
          </w:p>
        </w:tc>
      </w:tr>
      <w:tr w:rsidR="008312A4" w:rsidRPr="001507F1" w14:paraId="302B4D8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37A814E" w14:textId="77777777" w:rsidR="008312A4" w:rsidRPr="001507F1" w:rsidRDefault="008312A4"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5DBF5963" w14:textId="30F2E362" w:rsidR="008312A4" w:rsidRPr="001507F1" w:rsidRDefault="008312A4"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10D512D2" w14:textId="77777777" w:rsidR="008312A4" w:rsidRPr="001507F1" w:rsidRDefault="008312A4"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93FAC53" w14:textId="77777777" w:rsidR="008312A4" w:rsidRPr="001507F1" w:rsidRDefault="008312A4"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AC2C22B" w14:textId="77777777" w:rsidR="008312A4" w:rsidRPr="001507F1" w:rsidRDefault="008312A4" w:rsidP="004D64F5">
            <w:pPr>
              <w:rPr>
                <w:lang w:eastAsia="sr-Latn-RS"/>
              </w:rPr>
            </w:pPr>
          </w:p>
        </w:tc>
        <w:tc>
          <w:tcPr>
            <w:tcW w:w="1559" w:type="dxa"/>
            <w:tcBorders>
              <w:top w:val="nil"/>
              <w:left w:val="single" w:sz="4" w:space="0" w:color="auto"/>
              <w:bottom w:val="single" w:sz="4" w:space="0" w:color="auto"/>
              <w:right w:val="single" w:sz="4" w:space="0" w:color="auto"/>
            </w:tcBorders>
          </w:tcPr>
          <w:p w14:paraId="1C9FD98B" w14:textId="77777777" w:rsidR="008312A4" w:rsidRPr="001507F1" w:rsidRDefault="008312A4"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3B696EF5" w14:textId="77777777" w:rsidR="008312A4" w:rsidRPr="001507F1" w:rsidRDefault="008312A4" w:rsidP="004D64F5">
            <w:pPr>
              <w:rPr>
                <w:lang w:eastAsia="sr-Latn-RS"/>
              </w:rPr>
            </w:pPr>
          </w:p>
        </w:tc>
        <w:tc>
          <w:tcPr>
            <w:tcW w:w="1199" w:type="dxa"/>
            <w:tcBorders>
              <w:top w:val="nil"/>
              <w:left w:val="single" w:sz="4" w:space="0" w:color="auto"/>
              <w:bottom w:val="single" w:sz="4" w:space="0" w:color="auto"/>
              <w:right w:val="single" w:sz="4" w:space="0" w:color="auto"/>
            </w:tcBorders>
          </w:tcPr>
          <w:p w14:paraId="56D26F17" w14:textId="77777777" w:rsidR="008312A4" w:rsidRPr="001507F1" w:rsidRDefault="008312A4"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1FCA723" w14:textId="77777777" w:rsidR="008312A4" w:rsidRPr="001507F1" w:rsidRDefault="008312A4"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34A4C521" w14:textId="77777777" w:rsidR="008312A4" w:rsidRPr="001507F1" w:rsidRDefault="008312A4" w:rsidP="004D64F5">
            <w:pPr>
              <w:rPr>
                <w:lang w:eastAsia="sr-Latn-RS"/>
              </w:rPr>
            </w:pPr>
          </w:p>
        </w:tc>
      </w:tr>
      <w:tr w:rsidR="00415F4A" w:rsidRPr="001507F1" w14:paraId="583BD2BE"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084A9D13"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hideMark/>
          </w:tcPr>
          <w:p w14:paraId="317891A2" w14:textId="77777777" w:rsidR="00060D01" w:rsidRPr="001507F1" w:rsidRDefault="00060D01" w:rsidP="008312A4">
            <w:pPr>
              <w:rPr>
                <w:lang w:eastAsia="sr-Latn-RS"/>
              </w:rPr>
            </w:pPr>
          </w:p>
        </w:tc>
        <w:tc>
          <w:tcPr>
            <w:tcW w:w="1419" w:type="dxa"/>
            <w:gridSpan w:val="2"/>
            <w:tcBorders>
              <w:top w:val="single" w:sz="4" w:space="0" w:color="auto"/>
              <w:left w:val="single" w:sz="4" w:space="0" w:color="auto"/>
              <w:bottom w:val="nil"/>
              <w:right w:val="single" w:sz="4" w:space="0" w:color="auto"/>
            </w:tcBorders>
            <w:vAlign w:val="center"/>
          </w:tcPr>
          <w:p w14:paraId="7977C260"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268C481"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0847446F"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3119195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AECEB5F"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5E0E5385"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66A6F9C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2EC860F1" w14:textId="77777777" w:rsidR="00060D01" w:rsidRPr="001507F1" w:rsidRDefault="00060D01" w:rsidP="004D64F5">
            <w:pPr>
              <w:rPr>
                <w:lang w:eastAsia="sr-Latn-RS"/>
              </w:rPr>
            </w:pPr>
          </w:p>
        </w:tc>
      </w:tr>
      <w:tr w:rsidR="00415F4A" w:rsidRPr="001507F1" w14:paraId="1185FAA3" w14:textId="77777777" w:rsidTr="00FE749F">
        <w:trPr>
          <w:gridBefore w:val="1"/>
          <w:wBefore w:w="601" w:type="dxa"/>
          <w:trHeight w:val="800"/>
          <w:jc w:val="center"/>
        </w:trPr>
        <w:tc>
          <w:tcPr>
            <w:tcW w:w="670" w:type="dxa"/>
            <w:tcBorders>
              <w:top w:val="nil"/>
              <w:left w:val="single" w:sz="4" w:space="0" w:color="auto"/>
              <w:bottom w:val="nil"/>
              <w:right w:val="single" w:sz="4" w:space="0" w:color="auto"/>
            </w:tcBorders>
            <w:shd w:val="clear" w:color="auto" w:fill="auto"/>
            <w:noWrap/>
            <w:hideMark/>
          </w:tcPr>
          <w:p w14:paraId="0A10B106"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nil"/>
              <w:right w:val="single" w:sz="4" w:space="0" w:color="auto"/>
            </w:tcBorders>
            <w:shd w:val="clear" w:color="auto" w:fill="auto"/>
            <w:hideMark/>
          </w:tcPr>
          <w:p w14:paraId="3D63D92B" w14:textId="77777777" w:rsidR="00060D01" w:rsidRPr="001507F1" w:rsidRDefault="00060D01" w:rsidP="008312A4">
            <w:pPr>
              <w:rPr>
                <w:lang w:eastAsia="sr-Latn-RS"/>
              </w:rPr>
            </w:pPr>
            <w:r w:rsidRPr="001507F1">
              <w:rPr>
                <w:lang w:eastAsia="sr-Latn-RS"/>
              </w:rPr>
              <w:t>Nabavka i montaža spušenog, antibakterijskog plafona tipa AMF HYGENA (ili drugog proizvođača istih karakteristika) od kvadratnih ploča mineralnog porekla, 60/60 cm, sa vidljivim lajsnama.</w:t>
            </w:r>
          </w:p>
        </w:tc>
        <w:tc>
          <w:tcPr>
            <w:tcW w:w="1419" w:type="dxa"/>
            <w:gridSpan w:val="2"/>
            <w:tcBorders>
              <w:top w:val="nil"/>
              <w:left w:val="single" w:sz="4" w:space="0" w:color="auto"/>
              <w:bottom w:val="nil"/>
              <w:right w:val="single" w:sz="4" w:space="0" w:color="auto"/>
            </w:tcBorders>
            <w:vAlign w:val="center"/>
          </w:tcPr>
          <w:p w14:paraId="3A8F23FB"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20643A77"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40239862"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3099C770"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1684D361"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00ADF2DB"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C4A5B0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3B930079" w14:textId="77777777" w:rsidR="00060D01" w:rsidRPr="001507F1" w:rsidRDefault="00060D01" w:rsidP="004D64F5">
            <w:pPr>
              <w:rPr>
                <w:lang w:eastAsia="sr-Latn-RS"/>
              </w:rPr>
            </w:pPr>
          </w:p>
        </w:tc>
      </w:tr>
      <w:tr w:rsidR="008312A4" w:rsidRPr="001507F1" w14:paraId="29D2FBEC"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BED04D2" w14:textId="77777777" w:rsidR="008312A4" w:rsidRPr="001507F1" w:rsidRDefault="008312A4" w:rsidP="004D64F5">
            <w:pPr>
              <w:rPr>
                <w:lang w:eastAsia="sr-Latn-RS"/>
              </w:rPr>
            </w:pPr>
          </w:p>
        </w:tc>
        <w:tc>
          <w:tcPr>
            <w:tcW w:w="3779" w:type="dxa"/>
            <w:gridSpan w:val="2"/>
            <w:vMerge w:val="restart"/>
            <w:tcBorders>
              <w:top w:val="nil"/>
              <w:left w:val="single" w:sz="4" w:space="0" w:color="auto"/>
              <w:right w:val="single" w:sz="4" w:space="0" w:color="auto"/>
            </w:tcBorders>
            <w:shd w:val="clear" w:color="auto" w:fill="auto"/>
            <w:vAlign w:val="bottom"/>
            <w:hideMark/>
          </w:tcPr>
          <w:p w14:paraId="55AC5BDF" w14:textId="77777777" w:rsidR="008312A4" w:rsidRPr="001507F1" w:rsidRDefault="008312A4" w:rsidP="004D64F5">
            <w:pPr>
              <w:rPr>
                <w:lang w:eastAsia="sr-Latn-RS"/>
              </w:rPr>
            </w:pPr>
            <w:r w:rsidRPr="001507F1">
              <w:rPr>
                <w:lang w:eastAsia="sr-Latn-RS"/>
              </w:rPr>
              <w:t>Visina spuštanja od 10 do 15 cm.</w:t>
            </w:r>
          </w:p>
          <w:p w14:paraId="42FDF3B4" w14:textId="60FBA2CC" w:rsidR="008312A4" w:rsidRPr="001507F1" w:rsidRDefault="008312A4" w:rsidP="008312A4">
            <w:pPr>
              <w:rPr>
                <w:lang w:eastAsia="sr-Latn-RS"/>
              </w:rPr>
            </w:pPr>
            <w:r w:rsidRPr="001507F1">
              <w:rPr>
                <w:lang w:eastAsia="sr-Latn-RS"/>
              </w:rPr>
              <w:t>Obračun po m2</w:t>
            </w:r>
            <w:r>
              <w:rPr>
                <w:lang w:val="sr-Cyrl-RS" w:eastAsia="sr-Latn-RS"/>
              </w:rPr>
              <w:t xml:space="preserve"> </w:t>
            </w:r>
            <w:r w:rsidRPr="001507F1">
              <w:rPr>
                <w:lang w:eastAsia="sr-Latn-RS"/>
              </w:rPr>
              <w:t xml:space="preserve">Plafon </w:t>
            </w:r>
            <w:r>
              <w:rPr>
                <w:lang w:val="sr-Cyrl-RS" w:eastAsia="sr-Latn-RS"/>
              </w:rPr>
              <w:t xml:space="preserve"> </w:t>
            </w:r>
            <w:r w:rsidRPr="001507F1">
              <w:rPr>
                <w:lang w:eastAsia="sr-Latn-RS"/>
              </w:rPr>
              <w:t xml:space="preserve">                                               </w:t>
            </w:r>
          </w:p>
          <w:p w14:paraId="2EDEE2AD" w14:textId="0FEDD3BB" w:rsidR="008312A4" w:rsidRPr="001507F1" w:rsidRDefault="008312A4" w:rsidP="008312A4">
            <w:pPr>
              <w:rPr>
                <w:lang w:eastAsia="sr-Latn-RS"/>
              </w:rPr>
            </w:pPr>
            <w:r w:rsidRPr="001507F1">
              <w:rPr>
                <w:lang w:eastAsia="sr-Latn-RS"/>
              </w:rPr>
              <w:t xml:space="preserve">prostorije 054 i 055 </w:t>
            </w:r>
            <w:r>
              <w:rPr>
                <w:lang w:val="sr-Cyrl-RS" w:eastAsia="sr-Latn-RS"/>
              </w:rPr>
              <w:t xml:space="preserve"> </w:t>
            </w:r>
            <w:r w:rsidRPr="001507F1">
              <w:rPr>
                <w:lang w:eastAsia="sr-Latn-RS"/>
              </w:rPr>
              <w:t xml:space="preserve">                          </w:t>
            </w:r>
          </w:p>
        </w:tc>
        <w:tc>
          <w:tcPr>
            <w:tcW w:w="1419" w:type="dxa"/>
            <w:gridSpan w:val="2"/>
            <w:tcBorders>
              <w:top w:val="nil"/>
              <w:left w:val="single" w:sz="4" w:space="0" w:color="auto"/>
              <w:bottom w:val="nil"/>
              <w:right w:val="single" w:sz="4" w:space="0" w:color="auto"/>
            </w:tcBorders>
            <w:vAlign w:val="center"/>
          </w:tcPr>
          <w:p w14:paraId="37AAE063"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16F1221" w14:textId="04677485" w:rsidR="008312A4" w:rsidRPr="001507F1" w:rsidRDefault="008312A4" w:rsidP="00415F4A">
            <w:pPr>
              <w:jc w:val="center"/>
              <w:rPr>
                <w:lang w:eastAsia="sr-Latn-RS"/>
              </w:rPr>
            </w:pPr>
            <w:r w:rsidRPr="001507F1">
              <w:rPr>
                <w:lang w:eastAsia="sr-Latn-RS"/>
              </w:rPr>
              <w:t>28,70</w:t>
            </w:r>
          </w:p>
        </w:tc>
        <w:tc>
          <w:tcPr>
            <w:tcW w:w="1590" w:type="dxa"/>
            <w:tcBorders>
              <w:top w:val="nil"/>
              <w:left w:val="single" w:sz="4" w:space="0" w:color="auto"/>
              <w:bottom w:val="nil"/>
              <w:right w:val="single" w:sz="4" w:space="0" w:color="auto"/>
            </w:tcBorders>
          </w:tcPr>
          <w:p w14:paraId="0D173F81"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4FEBDE3A"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26B930E9"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29962C51"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012EF8D2"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020C3828" w14:textId="77777777" w:rsidR="008312A4" w:rsidRPr="001507F1" w:rsidRDefault="008312A4" w:rsidP="004D64F5">
            <w:pPr>
              <w:rPr>
                <w:lang w:eastAsia="sr-Latn-RS"/>
              </w:rPr>
            </w:pPr>
          </w:p>
        </w:tc>
      </w:tr>
      <w:tr w:rsidR="008312A4" w:rsidRPr="001507F1" w14:paraId="518FCD5B"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E176437"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026C4426" w14:textId="53469419" w:rsidR="008312A4" w:rsidRPr="008312A4" w:rsidRDefault="008312A4" w:rsidP="004D64F5">
            <w:pPr>
              <w:rPr>
                <w:lang w:val="sr-Cyrl-RS" w:eastAsia="sr-Latn-RS"/>
              </w:rPr>
            </w:pPr>
          </w:p>
        </w:tc>
        <w:tc>
          <w:tcPr>
            <w:tcW w:w="1419" w:type="dxa"/>
            <w:gridSpan w:val="2"/>
            <w:tcBorders>
              <w:top w:val="nil"/>
              <w:left w:val="single" w:sz="4" w:space="0" w:color="auto"/>
              <w:bottom w:val="nil"/>
              <w:right w:val="single" w:sz="4" w:space="0" w:color="auto"/>
            </w:tcBorders>
            <w:vAlign w:val="center"/>
          </w:tcPr>
          <w:p w14:paraId="0E7F1D71"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D9939A7"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3A459A57"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1B3ED599"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549507D4"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745A2129"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40B7173C"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4B031D81" w14:textId="77777777" w:rsidR="008312A4" w:rsidRPr="001507F1" w:rsidRDefault="008312A4" w:rsidP="004D64F5">
            <w:pPr>
              <w:rPr>
                <w:lang w:eastAsia="sr-Latn-RS"/>
              </w:rPr>
            </w:pPr>
          </w:p>
        </w:tc>
      </w:tr>
      <w:tr w:rsidR="008312A4" w:rsidRPr="001507F1" w14:paraId="41B0890F"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4C600B1"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0B15379B" w14:textId="41F74D3D"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4802FCB7" w14:textId="77777777" w:rsidR="008312A4" w:rsidRPr="001507F1" w:rsidRDefault="008312A4"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35A5D64B"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361ABE9C"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3B0F2576"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4F1D01F3"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26E09834"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113BBCF7"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3BCCFA71" w14:textId="77777777" w:rsidR="008312A4" w:rsidRPr="001507F1" w:rsidRDefault="008312A4" w:rsidP="004D64F5">
            <w:pPr>
              <w:rPr>
                <w:lang w:eastAsia="sr-Latn-RS"/>
              </w:rPr>
            </w:pPr>
          </w:p>
        </w:tc>
      </w:tr>
      <w:tr w:rsidR="008312A4" w:rsidRPr="001507F1" w14:paraId="445CC8CB"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C86CD48" w14:textId="77777777" w:rsidR="008312A4" w:rsidRPr="001507F1" w:rsidRDefault="008312A4"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4A7E0BE9" w14:textId="77D7200C" w:rsidR="008312A4" w:rsidRPr="001507F1" w:rsidRDefault="008312A4"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09BD1CB" w14:textId="77777777" w:rsidR="008312A4" w:rsidRPr="001507F1" w:rsidRDefault="008312A4"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4CC4504" w14:textId="76751304" w:rsidR="008312A4" w:rsidRPr="001507F1" w:rsidRDefault="008312A4"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B80965A" w14:textId="77777777" w:rsidR="008312A4" w:rsidRPr="001507F1" w:rsidRDefault="008312A4"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4F14C3C0" w14:textId="77777777" w:rsidR="008312A4" w:rsidRPr="001507F1" w:rsidRDefault="008312A4"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6AA67A68" w14:textId="77777777" w:rsidR="008312A4" w:rsidRPr="001507F1" w:rsidRDefault="008312A4"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FB2E9EF" w14:textId="77777777" w:rsidR="008312A4" w:rsidRPr="001507F1" w:rsidRDefault="008312A4"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DC53CDB" w14:textId="77777777" w:rsidR="008312A4" w:rsidRPr="001507F1" w:rsidRDefault="008312A4"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2BC7EE3" w14:textId="77777777" w:rsidR="008312A4" w:rsidRPr="001507F1" w:rsidRDefault="008312A4" w:rsidP="004D64F5">
            <w:pPr>
              <w:jc w:val="right"/>
              <w:rPr>
                <w:lang w:eastAsia="sr-Latn-RS"/>
              </w:rPr>
            </w:pPr>
          </w:p>
        </w:tc>
      </w:tr>
      <w:tr w:rsidR="00BB7705" w:rsidRPr="001507F1" w14:paraId="4D1CEA7D" w14:textId="77777777" w:rsidTr="00FE749F">
        <w:trPr>
          <w:gridBefore w:val="1"/>
          <w:wBefore w:w="601" w:type="dxa"/>
          <w:trHeight w:val="739"/>
          <w:jc w:val="center"/>
        </w:trPr>
        <w:tc>
          <w:tcPr>
            <w:tcW w:w="670" w:type="dxa"/>
            <w:tcBorders>
              <w:top w:val="nil"/>
              <w:left w:val="single" w:sz="4" w:space="0" w:color="auto"/>
              <w:bottom w:val="nil"/>
              <w:right w:val="single" w:sz="4" w:space="0" w:color="auto"/>
            </w:tcBorders>
            <w:shd w:val="clear" w:color="auto" w:fill="auto"/>
            <w:noWrap/>
            <w:hideMark/>
          </w:tcPr>
          <w:p w14:paraId="3F251E17" w14:textId="77777777" w:rsidR="00BB7705" w:rsidRPr="001507F1" w:rsidRDefault="00BB7705" w:rsidP="004D64F5">
            <w:pPr>
              <w:rPr>
                <w:lang w:eastAsia="sr-Latn-RS"/>
              </w:rPr>
            </w:pPr>
            <w:r w:rsidRPr="001507F1">
              <w:rPr>
                <w:lang w:eastAsia="sr-Latn-RS"/>
              </w:rPr>
              <w:t>2</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0E0033B2" w14:textId="31E0765D" w:rsidR="00BB7705" w:rsidRPr="001507F1" w:rsidRDefault="00BB7705" w:rsidP="008312A4">
            <w:pPr>
              <w:rPr>
                <w:lang w:eastAsia="sr-Latn-RS"/>
              </w:rPr>
            </w:pPr>
            <w:r w:rsidRPr="001507F1">
              <w:rPr>
                <w:lang w:eastAsia="sr-Latn-RS"/>
              </w:rPr>
              <w:t xml:space="preserve">Nabavka i izrada maski ventilacionih kanala u plafonu od gips-kartonskih ploča d=10 mm u nivou spuštenog plafona, do </w:t>
            </w:r>
            <w:r w:rsidRPr="001507F1">
              <w:rPr>
                <w:lang w:eastAsia="sr-Latn-RS"/>
              </w:rPr>
              <w:lastRenderedPageBreak/>
              <w:t>fasadnog i unutrašnjeg zida do hodnika. Spojeve ploča bandažirati i gletovati kako bi se dobio monolitan plafon u vidu kaskade.</w:t>
            </w:r>
            <w:r>
              <w:rPr>
                <w:lang w:eastAsia="sr-Latn-RS"/>
              </w:rPr>
              <w:t xml:space="preserve"> </w:t>
            </w:r>
            <w:r w:rsidRPr="001507F1">
              <w:rPr>
                <w:lang w:eastAsia="sr-Latn-RS"/>
              </w:rPr>
              <w:t>Obračun po m2 razvijene površine</w:t>
            </w:r>
            <w:r>
              <w:rPr>
                <w:lang w:eastAsia="sr-Latn-RS"/>
              </w:rPr>
              <w:t xml:space="preserve"> </w:t>
            </w:r>
            <w:r w:rsidRPr="001507F1">
              <w:rPr>
                <w:lang w:eastAsia="sr-Latn-RS"/>
              </w:rPr>
              <w:t xml:space="preserve">Prostorije 054 i 055                               </w:t>
            </w:r>
          </w:p>
        </w:tc>
        <w:tc>
          <w:tcPr>
            <w:tcW w:w="1419" w:type="dxa"/>
            <w:gridSpan w:val="2"/>
            <w:tcBorders>
              <w:top w:val="nil"/>
              <w:left w:val="single" w:sz="4" w:space="0" w:color="auto"/>
              <w:bottom w:val="nil"/>
              <w:right w:val="single" w:sz="4" w:space="0" w:color="auto"/>
            </w:tcBorders>
            <w:vAlign w:val="center"/>
          </w:tcPr>
          <w:p w14:paraId="38CBF740"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3D925F3"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3C918AA2"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36803AE6"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70605F6B"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3C399238"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07AB3C0C"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4F2B59B2" w14:textId="77777777" w:rsidR="00BB7705" w:rsidRPr="001507F1" w:rsidRDefault="00BB7705" w:rsidP="004D64F5">
            <w:pPr>
              <w:rPr>
                <w:lang w:eastAsia="sr-Latn-RS"/>
              </w:rPr>
            </w:pPr>
          </w:p>
        </w:tc>
      </w:tr>
      <w:tr w:rsidR="00BB7705" w:rsidRPr="001507F1" w14:paraId="0919579B" w14:textId="77777777" w:rsidTr="00FE749F">
        <w:trPr>
          <w:gridBefore w:val="1"/>
          <w:wBefore w:w="601" w:type="dxa"/>
          <w:trHeight w:val="545"/>
          <w:jc w:val="center"/>
        </w:trPr>
        <w:tc>
          <w:tcPr>
            <w:tcW w:w="670" w:type="dxa"/>
            <w:tcBorders>
              <w:top w:val="nil"/>
              <w:left w:val="single" w:sz="4" w:space="0" w:color="auto"/>
              <w:bottom w:val="nil"/>
              <w:right w:val="single" w:sz="4" w:space="0" w:color="auto"/>
            </w:tcBorders>
            <w:shd w:val="clear" w:color="auto" w:fill="auto"/>
            <w:noWrap/>
            <w:hideMark/>
          </w:tcPr>
          <w:p w14:paraId="695C9BAB" w14:textId="77777777" w:rsidR="00BB7705" w:rsidRPr="001507F1" w:rsidRDefault="00BB770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0CCDC4B" w14:textId="1EA785DA" w:rsidR="00BB7705" w:rsidRPr="001507F1" w:rsidRDefault="00BB7705"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E2BF5AC" w14:textId="77777777" w:rsidR="00BB7705" w:rsidRPr="001507F1" w:rsidRDefault="00BB7705"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277CABD1"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74D82CCA"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243B469B"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11108081"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411E8052"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4A2DB11D"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55F091E1" w14:textId="77777777" w:rsidR="00BB7705" w:rsidRPr="001507F1" w:rsidRDefault="00BB7705" w:rsidP="004D64F5">
            <w:pPr>
              <w:rPr>
                <w:lang w:eastAsia="sr-Latn-RS"/>
              </w:rPr>
            </w:pPr>
          </w:p>
        </w:tc>
      </w:tr>
      <w:tr w:rsidR="00BB7705" w:rsidRPr="001507F1" w14:paraId="3FD832C9"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2C429A3F" w14:textId="77777777" w:rsidR="00BB7705" w:rsidRPr="001507F1" w:rsidRDefault="00BB770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12241A90" w14:textId="11820430" w:rsidR="00BB7705" w:rsidRPr="001507F1" w:rsidRDefault="00BB7705"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E1BB838"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876EEC5"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65B2DEC5"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1A19184A"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4FC597DD"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6A5FCFFA"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78BA89BA"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27429198" w14:textId="77777777" w:rsidR="00BB7705" w:rsidRPr="001507F1" w:rsidRDefault="00BB7705" w:rsidP="004D64F5">
            <w:pPr>
              <w:rPr>
                <w:lang w:eastAsia="sr-Latn-RS"/>
              </w:rPr>
            </w:pPr>
          </w:p>
        </w:tc>
      </w:tr>
      <w:tr w:rsidR="00BB7705" w:rsidRPr="001507F1" w14:paraId="7320692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4211632" w14:textId="77777777" w:rsidR="00BB7705" w:rsidRPr="001507F1" w:rsidRDefault="00BB770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645D5973" w14:textId="2E70C8B2" w:rsidR="00BB7705" w:rsidRPr="001507F1" w:rsidRDefault="00BB770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C3D7015" w14:textId="77777777" w:rsidR="00BB7705" w:rsidRPr="001507F1" w:rsidRDefault="00BB7705"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C01D7A2" w14:textId="77777777" w:rsidR="00BB7705" w:rsidRPr="001507F1" w:rsidRDefault="00BB7705" w:rsidP="00415F4A">
            <w:pPr>
              <w:jc w:val="center"/>
              <w:rPr>
                <w:lang w:eastAsia="sr-Latn-RS"/>
              </w:rPr>
            </w:pPr>
            <w:r w:rsidRPr="001507F1">
              <w:rPr>
                <w:lang w:eastAsia="sr-Latn-RS"/>
              </w:rPr>
              <w:t>20,80</w:t>
            </w:r>
          </w:p>
        </w:tc>
        <w:tc>
          <w:tcPr>
            <w:tcW w:w="1590" w:type="dxa"/>
            <w:tcBorders>
              <w:top w:val="nil"/>
              <w:left w:val="single" w:sz="4" w:space="0" w:color="auto"/>
              <w:bottom w:val="single" w:sz="4" w:space="0" w:color="auto"/>
              <w:right w:val="single" w:sz="4" w:space="0" w:color="auto"/>
            </w:tcBorders>
          </w:tcPr>
          <w:p w14:paraId="3DBA1B06" w14:textId="77777777" w:rsidR="00BB7705" w:rsidRPr="001507F1" w:rsidRDefault="00BB7705"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27AB7F5C" w14:textId="77777777" w:rsidR="00BB7705" w:rsidRPr="001507F1" w:rsidRDefault="00BB7705"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7941BF84" w14:textId="77777777" w:rsidR="00BB7705" w:rsidRPr="001507F1" w:rsidRDefault="00BB7705"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A5D15A6" w14:textId="77777777" w:rsidR="00BB7705" w:rsidRPr="001507F1" w:rsidRDefault="00BB7705"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0147453" w14:textId="77777777" w:rsidR="00BB7705" w:rsidRPr="001507F1" w:rsidRDefault="00BB7705"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BBF40A8" w14:textId="77777777" w:rsidR="00BB7705" w:rsidRPr="001507F1" w:rsidRDefault="00BB7705" w:rsidP="004D64F5">
            <w:pPr>
              <w:jc w:val="right"/>
              <w:rPr>
                <w:lang w:eastAsia="sr-Latn-RS"/>
              </w:rPr>
            </w:pPr>
          </w:p>
        </w:tc>
      </w:tr>
      <w:tr w:rsidR="00415F4A" w:rsidRPr="001507F1" w14:paraId="0415BDDB"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D702F87"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DC26D6"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7FCA9C95"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5ECDA"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01BC3041"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2B93E4E9"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3C19A6F"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54E725D"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D860BAF"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A7B37BB" w14:textId="77777777" w:rsidR="00060D01" w:rsidRPr="001507F1" w:rsidRDefault="00060D01" w:rsidP="004D64F5">
            <w:pPr>
              <w:rPr>
                <w:lang w:eastAsia="sr-Latn-RS"/>
              </w:rPr>
            </w:pPr>
          </w:p>
        </w:tc>
      </w:tr>
      <w:tr w:rsidR="00415F4A" w:rsidRPr="001507F1" w14:paraId="74FD359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BA014E9" w14:textId="77777777" w:rsidR="00060D01" w:rsidRPr="00C7568C" w:rsidRDefault="00060D01" w:rsidP="004D64F5">
            <w:pPr>
              <w:rPr>
                <w:b/>
                <w:bCs/>
                <w:lang w:eastAsia="sr-Latn-RS"/>
              </w:rPr>
            </w:pPr>
            <w:r w:rsidRPr="00C7568C">
              <w:rPr>
                <w:b/>
                <w:bCs/>
                <w:lang w:eastAsia="sr-Latn-RS"/>
              </w:rPr>
              <w:t>VI</w:t>
            </w:r>
          </w:p>
        </w:tc>
        <w:tc>
          <w:tcPr>
            <w:tcW w:w="3779" w:type="dxa"/>
            <w:gridSpan w:val="2"/>
            <w:tcBorders>
              <w:top w:val="nil"/>
              <w:left w:val="single" w:sz="4" w:space="0" w:color="auto"/>
              <w:bottom w:val="nil"/>
              <w:right w:val="single" w:sz="4" w:space="0" w:color="auto"/>
            </w:tcBorders>
            <w:shd w:val="clear" w:color="auto" w:fill="auto"/>
            <w:vAlign w:val="bottom"/>
            <w:hideMark/>
          </w:tcPr>
          <w:p w14:paraId="274F0590" w14:textId="77777777" w:rsidR="00060D01" w:rsidRPr="00C7568C" w:rsidRDefault="00060D01" w:rsidP="004D64F5">
            <w:pPr>
              <w:rPr>
                <w:b/>
                <w:bCs/>
                <w:lang w:eastAsia="sr-Latn-RS"/>
              </w:rPr>
            </w:pPr>
            <w:r w:rsidRPr="00C7568C">
              <w:rPr>
                <w:b/>
                <w:bCs/>
                <w:lang w:eastAsia="sr-Latn-RS"/>
              </w:rPr>
              <w:t>Podopolagački radovi</w:t>
            </w:r>
          </w:p>
        </w:tc>
        <w:tc>
          <w:tcPr>
            <w:tcW w:w="1419" w:type="dxa"/>
            <w:gridSpan w:val="2"/>
            <w:tcBorders>
              <w:top w:val="nil"/>
              <w:left w:val="single" w:sz="4" w:space="0" w:color="auto"/>
              <w:bottom w:val="nil"/>
              <w:right w:val="single" w:sz="4" w:space="0" w:color="auto"/>
            </w:tcBorders>
            <w:vAlign w:val="center"/>
          </w:tcPr>
          <w:p w14:paraId="1D9533C4"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FEFA07E"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26ED0E1E"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F43509D"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04788E53"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1FF8C03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4F31BC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1D7D8FAA" w14:textId="77777777" w:rsidR="00060D01" w:rsidRPr="001507F1" w:rsidRDefault="00060D01" w:rsidP="004D64F5">
            <w:pPr>
              <w:rPr>
                <w:lang w:eastAsia="sr-Latn-RS"/>
              </w:rPr>
            </w:pPr>
          </w:p>
        </w:tc>
      </w:tr>
      <w:tr w:rsidR="00BB7705" w:rsidRPr="001507F1" w14:paraId="628E3167" w14:textId="77777777" w:rsidTr="00FE749F">
        <w:trPr>
          <w:gridBefore w:val="1"/>
          <w:wBefore w:w="601" w:type="dxa"/>
          <w:trHeight w:val="1333"/>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380BA3AC" w14:textId="77777777" w:rsidR="00BB7705" w:rsidRPr="001507F1" w:rsidRDefault="00BB7705" w:rsidP="004D64F5">
            <w:pPr>
              <w:rPr>
                <w:lang w:eastAsia="sr-Latn-RS"/>
              </w:rPr>
            </w:pPr>
            <w:r w:rsidRPr="001507F1">
              <w:rPr>
                <w:lang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3D06DBC3" w14:textId="77777777" w:rsidR="00BB7705" w:rsidRPr="001507F1" w:rsidRDefault="00BB7705" w:rsidP="004D64F5">
            <w:pPr>
              <w:rPr>
                <w:lang w:eastAsia="sr-Latn-RS"/>
              </w:rPr>
            </w:pPr>
            <w:r w:rsidRPr="001507F1">
              <w:rPr>
                <w:lang w:eastAsia="sr-Latn-RS"/>
              </w:rPr>
              <w:t xml:space="preserve">Nabavka, prevoz i ugradnja pvc poda u trakama, tipa Toro SC, Tarkett See (ili drugog proizvođača istih karakteristika),   d= 2 mm, otpora R=5x10/4-10/6, antistatik i protivklizni, zajedno sa bakarnim trakama za uzemljenje. Pod se polaže u lepak a spojevi vare, sve po uputstvu proizvođača i GN. </w:t>
            </w:r>
          </w:p>
          <w:p w14:paraId="3192BE00" w14:textId="581BF647" w:rsidR="00BB7705" w:rsidRPr="001507F1" w:rsidRDefault="00BB7705" w:rsidP="004D64F5">
            <w:pPr>
              <w:rPr>
                <w:lang w:eastAsia="sr-Latn-RS"/>
              </w:rPr>
            </w:pPr>
            <w:r w:rsidRPr="001507F1">
              <w:rPr>
                <w:lang w:eastAsia="sr-Latn-RS"/>
              </w:rPr>
              <w:t>Obračun po m2 komplet postavljeno</w:t>
            </w:r>
          </w:p>
        </w:tc>
        <w:tc>
          <w:tcPr>
            <w:tcW w:w="1419" w:type="dxa"/>
            <w:gridSpan w:val="2"/>
            <w:tcBorders>
              <w:top w:val="single" w:sz="4" w:space="0" w:color="auto"/>
              <w:left w:val="single" w:sz="4" w:space="0" w:color="auto"/>
              <w:bottom w:val="nil"/>
              <w:right w:val="single" w:sz="4" w:space="0" w:color="auto"/>
            </w:tcBorders>
            <w:vAlign w:val="center"/>
          </w:tcPr>
          <w:p w14:paraId="658FC889" w14:textId="77777777" w:rsidR="00BB7705" w:rsidRPr="001507F1" w:rsidRDefault="00BB7705"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80D14FF" w14:textId="5D4035D6" w:rsidR="00BB7705" w:rsidRPr="001507F1" w:rsidRDefault="00C7568C" w:rsidP="00415F4A">
            <w:pPr>
              <w:jc w:val="center"/>
              <w:rPr>
                <w:lang w:eastAsia="sr-Latn-RS"/>
              </w:rPr>
            </w:pPr>
            <w:r w:rsidRPr="001507F1">
              <w:rPr>
                <w:lang w:eastAsia="sr-Latn-RS"/>
              </w:rPr>
              <w:t>43,75</w:t>
            </w:r>
          </w:p>
        </w:tc>
        <w:tc>
          <w:tcPr>
            <w:tcW w:w="1590" w:type="dxa"/>
            <w:tcBorders>
              <w:top w:val="single" w:sz="4" w:space="0" w:color="auto"/>
              <w:left w:val="single" w:sz="4" w:space="0" w:color="auto"/>
              <w:bottom w:val="nil"/>
              <w:right w:val="single" w:sz="4" w:space="0" w:color="auto"/>
            </w:tcBorders>
          </w:tcPr>
          <w:p w14:paraId="08EB63B1" w14:textId="77777777" w:rsidR="00BB7705" w:rsidRPr="001507F1" w:rsidRDefault="00BB7705" w:rsidP="004D64F5">
            <w:pPr>
              <w:rPr>
                <w:lang w:eastAsia="sr-Latn-RS"/>
              </w:rPr>
            </w:pPr>
          </w:p>
        </w:tc>
        <w:tc>
          <w:tcPr>
            <w:tcW w:w="1559" w:type="dxa"/>
            <w:tcBorders>
              <w:top w:val="single" w:sz="4" w:space="0" w:color="auto"/>
              <w:left w:val="single" w:sz="4" w:space="0" w:color="auto"/>
              <w:bottom w:val="nil"/>
              <w:right w:val="single" w:sz="4" w:space="0" w:color="auto"/>
            </w:tcBorders>
          </w:tcPr>
          <w:p w14:paraId="495C23BD" w14:textId="77777777" w:rsidR="00BB7705" w:rsidRPr="001507F1" w:rsidRDefault="00BB7705"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ED3EA77" w14:textId="77777777" w:rsidR="00BB7705" w:rsidRPr="001507F1" w:rsidRDefault="00BB7705" w:rsidP="004D64F5">
            <w:pPr>
              <w:rPr>
                <w:lang w:eastAsia="sr-Latn-RS"/>
              </w:rPr>
            </w:pPr>
          </w:p>
        </w:tc>
        <w:tc>
          <w:tcPr>
            <w:tcW w:w="1199" w:type="dxa"/>
            <w:tcBorders>
              <w:top w:val="single" w:sz="4" w:space="0" w:color="auto"/>
              <w:left w:val="single" w:sz="4" w:space="0" w:color="auto"/>
              <w:bottom w:val="nil"/>
              <w:right w:val="single" w:sz="4" w:space="0" w:color="auto"/>
            </w:tcBorders>
          </w:tcPr>
          <w:p w14:paraId="52D6CB25" w14:textId="77777777" w:rsidR="00BB7705" w:rsidRPr="001507F1" w:rsidRDefault="00BB7705"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153C2449" w14:textId="77777777" w:rsidR="00BB7705" w:rsidRPr="001507F1" w:rsidRDefault="00BB7705"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3F48AFD4" w14:textId="77777777" w:rsidR="00BB7705" w:rsidRPr="001507F1" w:rsidRDefault="00BB7705" w:rsidP="004D64F5">
            <w:pPr>
              <w:rPr>
                <w:lang w:eastAsia="sr-Latn-RS"/>
              </w:rPr>
            </w:pPr>
          </w:p>
        </w:tc>
      </w:tr>
      <w:tr w:rsidR="00BB7705" w:rsidRPr="001507F1" w14:paraId="27B2311A"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40A3103" w14:textId="77777777" w:rsidR="00BB7705" w:rsidRPr="001507F1" w:rsidRDefault="00BB770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1606E57B" w14:textId="03AA72E8" w:rsidR="00BB7705" w:rsidRPr="001507F1" w:rsidRDefault="00BB7705"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19E6BAA"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5951347"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53115F50"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5C8255B4"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0F1ECBD6"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2B7E845F"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2FA8E9C2"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7E1C889F" w14:textId="77777777" w:rsidR="00BB7705" w:rsidRPr="001507F1" w:rsidRDefault="00BB7705" w:rsidP="004D64F5">
            <w:pPr>
              <w:rPr>
                <w:lang w:eastAsia="sr-Latn-RS"/>
              </w:rPr>
            </w:pPr>
          </w:p>
        </w:tc>
      </w:tr>
      <w:tr w:rsidR="00BB7705" w:rsidRPr="001507F1" w14:paraId="5530140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A127727" w14:textId="77777777" w:rsidR="00BB7705" w:rsidRPr="001507F1" w:rsidRDefault="00BB770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17202AA" w14:textId="14BAC1DB" w:rsidR="00BB7705" w:rsidRPr="001507F1" w:rsidRDefault="00BB770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DDCF205" w14:textId="77777777" w:rsidR="00BB7705" w:rsidRPr="001507F1" w:rsidRDefault="00BB7705"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03DA7D9" w14:textId="0F0566AA" w:rsidR="00BB7705" w:rsidRPr="001507F1" w:rsidRDefault="00BB7705"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85CF73C" w14:textId="77777777" w:rsidR="00BB7705" w:rsidRPr="001507F1" w:rsidRDefault="00BB7705"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2185BCF9" w14:textId="77777777" w:rsidR="00BB7705" w:rsidRPr="001507F1" w:rsidRDefault="00BB7705"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22AF5FD2" w14:textId="77777777" w:rsidR="00BB7705" w:rsidRPr="001507F1" w:rsidRDefault="00BB7705"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CFBBA14" w14:textId="77777777" w:rsidR="00BB7705" w:rsidRPr="001507F1" w:rsidRDefault="00BB7705"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01E7359" w14:textId="77777777" w:rsidR="00BB7705" w:rsidRPr="001507F1" w:rsidRDefault="00BB7705"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B3BEE41" w14:textId="77777777" w:rsidR="00BB7705" w:rsidRPr="001507F1" w:rsidRDefault="00BB7705" w:rsidP="004D64F5">
            <w:pPr>
              <w:jc w:val="right"/>
              <w:rPr>
                <w:lang w:eastAsia="sr-Latn-RS"/>
              </w:rPr>
            </w:pPr>
          </w:p>
        </w:tc>
      </w:tr>
      <w:tr w:rsidR="00415F4A" w:rsidRPr="001507F1" w14:paraId="63B341A9" w14:textId="77777777" w:rsidTr="00FE749F">
        <w:trPr>
          <w:gridBefore w:val="1"/>
          <w:wBefore w:w="601" w:type="dxa"/>
          <w:trHeight w:val="1371"/>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9BF930F" w14:textId="77777777" w:rsidR="00060D01" w:rsidRPr="001507F1" w:rsidRDefault="00060D01" w:rsidP="004D64F5">
            <w:pPr>
              <w:rPr>
                <w:lang w:eastAsia="sr-Latn-RS"/>
              </w:rPr>
            </w:pPr>
            <w:r w:rsidRPr="001507F1">
              <w:rPr>
                <w:lang w:eastAsia="sr-Latn-RS"/>
              </w:rPr>
              <w:t>2</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5797799" w14:textId="078AE4D2" w:rsidR="00060D01" w:rsidRPr="001507F1" w:rsidRDefault="00060D01" w:rsidP="004D64F5">
            <w:pPr>
              <w:rPr>
                <w:lang w:eastAsia="sr-Latn-RS"/>
              </w:rPr>
            </w:pPr>
            <w:r w:rsidRPr="001507F1">
              <w:rPr>
                <w:lang w:eastAsia="sr-Latn-RS"/>
              </w:rPr>
              <w:t>Nabavka, prevoz i ugradnja pvc polukružne zidne sokle, visine 10 cm. Sokla se izvodi istovremeno od istog materijala kao i pod, sa ugrađenim polukružnim profilom i pokrivnom pvc zidnom lajsnom. Sve se polaže u lepak a spojevi vare, po uputstvu proizvođača i GN. Na spoju sa podovima druge vrste ugraditi alu lajsnu.</w:t>
            </w:r>
            <w:r w:rsidR="00BB7705">
              <w:rPr>
                <w:lang w:eastAsia="sr-Latn-RS"/>
              </w:rPr>
              <w:t xml:space="preserve"> </w:t>
            </w:r>
            <w:r w:rsidR="00BB7705" w:rsidRPr="001507F1">
              <w:rPr>
                <w:lang w:eastAsia="sr-Latn-RS"/>
              </w:rPr>
              <w:t>Obračun po m1 komplet postavljeno</w:t>
            </w:r>
            <w:r w:rsidR="00BB7705">
              <w:rPr>
                <w:lang w:eastAsia="sr-Latn-RS"/>
              </w:rPr>
              <w:t>.</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FEDF78F" w14:textId="77777777"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EEDA9" w14:textId="456C1433" w:rsidR="00060D01" w:rsidRPr="001507F1" w:rsidRDefault="00BB7705" w:rsidP="00415F4A">
            <w:pPr>
              <w:jc w:val="center"/>
              <w:rPr>
                <w:lang w:eastAsia="sr-Latn-RS"/>
              </w:rPr>
            </w:pPr>
            <w:r w:rsidRPr="001507F1">
              <w:rPr>
                <w:lang w:eastAsia="sr-Latn-RS"/>
              </w:rPr>
              <w:t>34,65</w:t>
            </w:r>
          </w:p>
        </w:tc>
        <w:tc>
          <w:tcPr>
            <w:tcW w:w="1590" w:type="dxa"/>
            <w:tcBorders>
              <w:top w:val="single" w:sz="4" w:space="0" w:color="auto"/>
              <w:left w:val="single" w:sz="4" w:space="0" w:color="auto"/>
              <w:bottom w:val="single" w:sz="4" w:space="0" w:color="auto"/>
              <w:right w:val="single" w:sz="4" w:space="0" w:color="auto"/>
            </w:tcBorders>
          </w:tcPr>
          <w:p w14:paraId="04303587"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48823A4F"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703C05D"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5F79D8D"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7642E66"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1954C26B" w14:textId="77777777" w:rsidR="00060D01" w:rsidRPr="001507F1" w:rsidRDefault="00060D01" w:rsidP="004D64F5">
            <w:pPr>
              <w:rPr>
                <w:lang w:eastAsia="sr-Latn-RS"/>
              </w:rPr>
            </w:pPr>
          </w:p>
        </w:tc>
      </w:tr>
      <w:tr w:rsidR="00BB7705" w:rsidRPr="001507F1" w14:paraId="39C60AE7" w14:textId="77777777" w:rsidTr="00FE749F">
        <w:trPr>
          <w:gridBefore w:val="1"/>
          <w:wBefore w:w="601" w:type="dxa"/>
          <w:trHeight w:val="5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3EA3A7CF" w14:textId="77777777" w:rsidR="00BB7705" w:rsidRPr="001507F1" w:rsidRDefault="00BB7705" w:rsidP="00BB7705">
            <w:pPr>
              <w:rPr>
                <w:lang w:eastAsia="sr-Latn-RS"/>
              </w:rPr>
            </w:pPr>
            <w:r w:rsidRPr="001507F1">
              <w:rPr>
                <w:lang w:eastAsia="sr-Latn-RS"/>
              </w:rPr>
              <w:lastRenderedPageBreak/>
              <w:t>3</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27697FDA" w14:textId="77777777" w:rsidR="00BB7705" w:rsidRPr="001507F1" w:rsidRDefault="00BB7705" w:rsidP="00BB7705">
            <w:pPr>
              <w:rPr>
                <w:lang w:eastAsia="sr-Latn-RS"/>
              </w:rPr>
            </w:pPr>
            <w:r w:rsidRPr="001507F1">
              <w:rPr>
                <w:lang w:eastAsia="sr-Latn-RS"/>
              </w:rPr>
              <w:t>Nabavka i ugrađivanje mase za fino izravnanje poda, kao završne podloge za postavljanje pvc poda.</w:t>
            </w:r>
          </w:p>
        </w:tc>
        <w:tc>
          <w:tcPr>
            <w:tcW w:w="1419" w:type="dxa"/>
            <w:gridSpan w:val="2"/>
            <w:tcBorders>
              <w:top w:val="single" w:sz="4" w:space="0" w:color="auto"/>
              <w:left w:val="single" w:sz="4" w:space="0" w:color="auto"/>
              <w:bottom w:val="nil"/>
              <w:right w:val="single" w:sz="4" w:space="0" w:color="auto"/>
            </w:tcBorders>
            <w:vAlign w:val="center"/>
          </w:tcPr>
          <w:p w14:paraId="155A84E5" w14:textId="5F0AC5A0" w:rsidR="00BB7705" w:rsidRPr="001507F1" w:rsidRDefault="00BB7705" w:rsidP="00BB7705">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CA90F98" w14:textId="3B4C7D77" w:rsidR="00BB7705" w:rsidRPr="001507F1" w:rsidRDefault="00BB7705" w:rsidP="00BB7705">
            <w:pPr>
              <w:jc w:val="center"/>
              <w:rPr>
                <w:lang w:eastAsia="sr-Latn-RS"/>
              </w:rPr>
            </w:pPr>
            <w:r w:rsidRPr="001507F1">
              <w:rPr>
                <w:lang w:eastAsia="sr-Latn-RS"/>
              </w:rPr>
              <w:t>43,75</w:t>
            </w:r>
          </w:p>
        </w:tc>
        <w:tc>
          <w:tcPr>
            <w:tcW w:w="1590" w:type="dxa"/>
            <w:tcBorders>
              <w:top w:val="single" w:sz="4" w:space="0" w:color="auto"/>
              <w:left w:val="single" w:sz="4" w:space="0" w:color="auto"/>
              <w:bottom w:val="nil"/>
              <w:right w:val="single" w:sz="4" w:space="0" w:color="auto"/>
            </w:tcBorders>
          </w:tcPr>
          <w:p w14:paraId="0CC82239" w14:textId="77777777" w:rsidR="00BB7705" w:rsidRPr="001507F1" w:rsidRDefault="00BB7705" w:rsidP="00BB7705">
            <w:pPr>
              <w:rPr>
                <w:lang w:eastAsia="sr-Latn-RS"/>
              </w:rPr>
            </w:pPr>
          </w:p>
        </w:tc>
        <w:tc>
          <w:tcPr>
            <w:tcW w:w="1559" w:type="dxa"/>
            <w:tcBorders>
              <w:top w:val="single" w:sz="4" w:space="0" w:color="auto"/>
              <w:left w:val="single" w:sz="4" w:space="0" w:color="auto"/>
              <w:bottom w:val="nil"/>
              <w:right w:val="single" w:sz="4" w:space="0" w:color="auto"/>
            </w:tcBorders>
          </w:tcPr>
          <w:p w14:paraId="74D59CAD" w14:textId="77777777" w:rsidR="00BB7705" w:rsidRPr="001507F1" w:rsidRDefault="00BB7705" w:rsidP="00BB770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1E88CFD" w14:textId="77777777" w:rsidR="00BB7705" w:rsidRPr="001507F1" w:rsidRDefault="00BB7705" w:rsidP="00BB7705">
            <w:pPr>
              <w:rPr>
                <w:lang w:eastAsia="sr-Latn-RS"/>
              </w:rPr>
            </w:pPr>
          </w:p>
        </w:tc>
        <w:tc>
          <w:tcPr>
            <w:tcW w:w="1199" w:type="dxa"/>
            <w:tcBorders>
              <w:top w:val="single" w:sz="4" w:space="0" w:color="auto"/>
              <w:left w:val="single" w:sz="4" w:space="0" w:color="auto"/>
              <w:bottom w:val="nil"/>
              <w:right w:val="single" w:sz="4" w:space="0" w:color="auto"/>
            </w:tcBorders>
          </w:tcPr>
          <w:p w14:paraId="11758E38" w14:textId="77777777" w:rsidR="00BB7705" w:rsidRPr="001507F1" w:rsidRDefault="00BB7705" w:rsidP="00BB7705">
            <w:pPr>
              <w:rPr>
                <w:lang w:eastAsia="sr-Latn-RS"/>
              </w:rPr>
            </w:pPr>
          </w:p>
        </w:tc>
        <w:tc>
          <w:tcPr>
            <w:tcW w:w="932" w:type="dxa"/>
            <w:gridSpan w:val="2"/>
            <w:tcBorders>
              <w:top w:val="single" w:sz="4" w:space="0" w:color="auto"/>
              <w:left w:val="single" w:sz="4" w:space="0" w:color="auto"/>
              <w:bottom w:val="nil"/>
              <w:right w:val="single" w:sz="4" w:space="0" w:color="auto"/>
            </w:tcBorders>
          </w:tcPr>
          <w:p w14:paraId="65DDB8AF" w14:textId="77777777" w:rsidR="00BB7705" w:rsidRPr="001507F1" w:rsidRDefault="00BB7705" w:rsidP="00BB770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602F036" w14:textId="77777777" w:rsidR="00BB7705" w:rsidRPr="001507F1" w:rsidRDefault="00BB7705" w:rsidP="00BB7705">
            <w:pPr>
              <w:rPr>
                <w:lang w:eastAsia="sr-Latn-RS"/>
              </w:rPr>
            </w:pPr>
          </w:p>
        </w:tc>
      </w:tr>
      <w:tr w:rsidR="00415F4A" w:rsidRPr="001507F1" w14:paraId="5C582BC3"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D9D1E19"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0F98B1A7"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6FE3FDDA"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88E7827"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2CA42F7C"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31BE6E2E"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7195B526"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175355DD"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7311B7B4"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09C16BFB" w14:textId="77777777" w:rsidR="00060D01" w:rsidRPr="001507F1" w:rsidRDefault="00060D01" w:rsidP="004D64F5">
            <w:pPr>
              <w:rPr>
                <w:lang w:eastAsia="sr-Latn-RS"/>
              </w:rPr>
            </w:pPr>
          </w:p>
        </w:tc>
      </w:tr>
      <w:tr w:rsidR="00415F4A" w:rsidRPr="001507F1" w14:paraId="6A56BD27" w14:textId="77777777" w:rsidTr="00FE749F">
        <w:trPr>
          <w:gridBefore w:val="1"/>
          <w:wBefore w:w="601" w:type="dxa"/>
          <w:trHeight w:val="508"/>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1B612C79" w14:textId="77777777" w:rsidR="00060D01" w:rsidRPr="001507F1" w:rsidRDefault="00060D01" w:rsidP="004D64F5">
            <w:pPr>
              <w:rPr>
                <w:lang w:eastAsia="sr-Latn-RS"/>
              </w:rPr>
            </w:pPr>
            <w:r w:rsidRPr="001507F1">
              <w:rPr>
                <w:lang w:eastAsia="sr-Latn-RS"/>
              </w:rPr>
              <w:t>4</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79F3E85C" w14:textId="77777777" w:rsidR="00060D01" w:rsidRPr="001507F1" w:rsidRDefault="00060D01" w:rsidP="004D64F5">
            <w:pPr>
              <w:rPr>
                <w:lang w:eastAsia="sr-Latn-RS"/>
              </w:rPr>
            </w:pPr>
            <w:r w:rsidRPr="001507F1">
              <w:rPr>
                <w:lang w:eastAsia="sr-Latn-RS"/>
              </w:rPr>
              <w:t>Nabavka, prevoz i ugradnja alu lajsni na spojevima novog poda sa postojećim ili različitim podovima.</w:t>
            </w:r>
          </w:p>
        </w:tc>
        <w:tc>
          <w:tcPr>
            <w:tcW w:w="1419" w:type="dxa"/>
            <w:gridSpan w:val="2"/>
            <w:tcBorders>
              <w:top w:val="single" w:sz="4" w:space="0" w:color="auto"/>
              <w:left w:val="single" w:sz="4" w:space="0" w:color="auto"/>
              <w:bottom w:val="nil"/>
              <w:right w:val="single" w:sz="4" w:space="0" w:color="auto"/>
            </w:tcBorders>
            <w:vAlign w:val="center"/>
          </w:tcPr>
          <w:p w14:paraId="1D25F96D"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4DE8291" w14:textId="2F9B9EBB" w:rsidR="00060D01" w:rsidRPr="001507F1" w:rsidRDefault="00BB7705" w:rsidP="00415F4A">
            <w:pPr>
              <w:jc w:val="center"/>
              <w:rPr>
                <w:lang w:eastAsia="sr-Latn-RS"/>
              </w:rPr>
            </w:pPr>
            <w:r w:rsidRPr="001507F1">
              <w:rPr>
                <w:lang w:eastAsia="sr-Latn-RS"/>
              </w:rPr>
              <w:t>3,80</w:t>
            </w:r>
          </w:p>
        </w:tc>
        <w:tc>
          <w:tcPr>
            <w:tcW w:w="1590" w:type="dxa"/>
            <w:tcBorders>
              <w:top w:val="single" w:sz="4" w:space="0" w:color="auto"/>
              <w:left w:val="single" w:sz="4" w:space="0" w:color="auto"/>
              <w:bottom w:val="nil"/>
              <w:right w:val="single" w:sz="4" w:space="0" w:color="auto"/>
            </w:tcBorders>
          </w:tcPr>
          <w:p w14:paraId="7743E8D0"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0347623C"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4905636"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0483B3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3E14CFE0"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3F7799DE" w14:textId="77777777" w:rsidR="00060D01" w:rsidRPr="001507F1" w:rsidRDefault="00060D01" w:rsidP="004D64F5">
            <w:pPr>
              <w:rPr>
                <w:lang w:eastAsia="sr-Latn-RS"/>
              </w:rPr>
            </w:pPr>
          </w:p>
        </w:tc>
      </w:tr>
      <w:tr w:rsidR="00415F4A" w:rsidRPr="001507F1" w14:paraId="48AD7558"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CA36367"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43291EEA" w14:textId="77777777" w:rsidR="00060D01" w:rsidRPr="001507F1" w:rsidRDefault="00060D01" w:rsidP="004D64F5">
            <w:pPr>
              <w:rPr>
                <w:lang w:eastAsia="sr-Latn-RS"/>
              </w:rPr>
            </w:pPr>
            <w:r w:rsidRPr="001507F1">
              <w:rPr>
                <w:lang w:eastAsia="sr-Latn-RS"/>
              </w:rPr>
              <w:t>Obračun po m1 komplet postavljeno</w:t>
            </w:r>
          </w:p>
        </w:tc>
        <w:tc>
          <w:tcPr>
            <w:tcW w:w="1419" w:type="dxa"/>
            <w:gridSpan w:val="2"/>
            <w:tcBorders>
              <w:top w:val="nil"/>
              <w:left w:val="single" w:sz="4" w:space="0" w:color="auto"/>
              <w:bottom w:val="nil"/>
              <w:right w:val="single" w:sz="4" w:space="0" w:color="auto"/>
            </w:tcBorders>
            <w:vAlign w:val="center"/>
          </w:tcPr>
          <w:p w14:paraId="1B93CF33" w14:textId="77777777" w:rsidR="00060D01" w:rsidRPr="001507F1" w:rsidRDefault="00060D01" w:rsidP="00415F4A">
            <w:pPr>
              <w:jc w:val="center"/>
              <w:rPr>
                <w:lang w:eastAsia="sr-Latn-RS"/>
              </w:rPr>
            </w:pPr>
            <w:r w:rsidRPr="001507F1">
              <w:rPr>
                <w:lang w:eastAsia="sr-Latn-RS"/>
              </w:rPr>
              <w:t>m1</w:t>
            </w:r>
          </w:p>
        </w:tc>
        <w:tc>
          <w:tcPr>
            <w:tcW w:w="1229" w:type="dxa"/>
            <w:tcBorders>
              <w:top w:val="nil"/>
              <w:left w:val="single" w:sz="4" w:space="0" w:color="auto"/>
              <w:bottom w:val="nil"/>
              <w:right w:val="single" w:sz="4" w:space="0" w:color="auto"/>
            </w:tcBorders>
            <w:shd w:val="clear" w:color="auto" w:fill="auto"/>
            <w:noWrap/>
            <w:vAlign w:val="center"/>
            <w:hideMark/>
          </w:tcPr>
          <w:p w14:paraId="1080A95A"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32EDA2A9"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185F360"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6AD69CBD"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4647E9F5"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4FE73A0A"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74AA69E5" w14:textId="77777777" w:rsidR="00060D01" w:rsidRPr="001507F1" w:rsidRDefault="00060D01" w:rsidP="004D64F5">
            <w:pPr>
              <w:rPr>
                <w:lang w:eastAsia="sr-Latn-RS"/>
              </w:rPr>
            </w:pPr>
          </w:p>
        </w:tc>
      </w:tr>
      <w:tr w:rsidR="00415F4A" w:rsidRPr="001507F1" w14:paraId="6A732538"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BF1D63F"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B4F8B1"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64B574EA"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33450"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330AABD8"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B6F3B96"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54DB339"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00E1615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160BD1E"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74418AA" w14:textId="77777777" w:rsidR="00060D01" w:rsidRPr="001507F1" w:rsidRDefault="00060D01" w:rsidP="004D64F5">
            <w:pPr>
              <w:rPr>
                <w:lang w:eastAsia="sr-Latn-RS"/>
              </w:rPr>
            </w:pPr>
          </w:p>
        </w:tc>
      </w:tr>
      <w:tr w:rsidR="00415F4A" w:rsidRPr="001507F1" w14:paraId="157A200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DB75398" w14:textId="77777777" w:rsidR="00060D01" w:rsidRPr="00C7568C" w:rsidRDefault="00060D01" w:rsidP="004D64F5">
            <w:pPr>
              <w:rPr>
                <w:b/>
                <w:bCs/>
                <w:lang w:eastAsia="sr-Latn-RS"/>
              </w:rPr>
            </w:pPr>
            <w:r w:rsidRPr="00C7568C">
              <w:rPr>
                <w:b/>
                <w:bCs/>
                <w:lang w:eastAsia="sr-Latn-RS"/>
              </w:rPr>
              <w:t>VII</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D0EE37B" w14:textId="77777777" w:rsidR="00060D01" w:rsidRPr="00C7568C" w:rsidRDefault="00060D01" w:rsidP="004D64F5">
            <w:pPr>
              <w:rPr>
                <w:b/>
                <w:bCs/>
                <w:lang w:eastAsia="sr-Latn-RS"/>
              </w:rPr>
            </w:pPr>
            <w:r w:rsidRPr="00C7568C">
              <w:rPr>
                <w:b/>
                <w:bCs/>
                <w:lang w:eastAsia="sr-Latn-RS"/>
              </w:rPr>
              <w:t>Stolarski radovi</w:t>
            </w:r>
          </w:p>
        </w:tc>
        <w:tc>
          <w:tcPr>
            <w:tcW w:w="1419" w:type="dxa"/>
            <w:gridSpan w:val="2"/>
            <w:tcBorders>
              <w:top w:val="nil"/>
              <w:left w:val="single" w:sz="4" w:space="0" w:color="auto"/>
              <w:bottom w:val="single" w:sz="4" w:space="0" w:color="auto"/>
              <w:right w:val="single" w:sz="4" w:space="0" w:color="auto"/>
            </w:tcBorders>
            <w:vAlign w:val="center"/>
          </w:tcPr>
          <w:p w14:paraId="1F39C9CA"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6FF17A3"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33A861C"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773794FE"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2A5BD6A7"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2046912C"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4E3C09EB"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70555A67" w14:textId="77777777" w:rsidR="00060D01" w:rsidRPr="001507F1" w:rsidRDefault="00060D01" w:rsidP="004D64F5">
            <w:pPr>
              <w:rPr>
                <w:lang w:eastAsia="sr-Latn-RS"/>
              </w:rPr>
            </w:pPr>
          </w:p>
        </w:tc>
      </w:tr>
      <w:tr w:rsidR="00415F4A" w:rsidRPr="001507F1" w14:paraId="26B354ED" w14:textId="77777777" w:rsidTr="00FE749F">
        <w:trPr>
          <w:gridBefore w:val="1"/>
          <w:wBefore w:w="601" w:type="dxa"/>
          <w:trHeight w:val="515"/>
          <w:jc w:val="center"/>
        </w:trPr>
        <w:tc>
          <w:tcPr>
            <w:tcW w:w="670" w:type="dxa"/>
            <w:tcBorders>
              <w:top w:val="nil"/>
              <w:left w:val="single" w:sz="4" w:space="0" w:color="auto"/>
              <w:bottom w:val="nil"/>
              <w:right w:val="single" w:sz="4" w:space="0" w:color="auto"/>
            </w:tcBorders>
            <w:shd w:val="clear" w:color="auto" w:fill="auto"/>
            <w:noWrap/>
            <w:hideMark/>
          </w:tcPr>
          <w:p w14:paraId="68D7FEAC"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nil"/>
              <w:right w:val="single" w:sz="4" w:space="0" w:color="auto"/>
            </w:tcBorders>
            <w:shd w:val="clear" w:color="auto" w:fill="auto"/>
            <w:hideMark/>
          </w:tcPr>
          <w:p w14:paraId="4151EECA" w14:textId="77777777" w:rsidR="00060D01" w:rsidRPr="001507F1" w:rsidRDefault="00060D01" w:rsidP="008312A4">
            <w:pPr>
              <w:rPr>
                <w:lang w:eastAsia="sr-Latn-RS"/>
              </w:rPr>
            </w:pPr>
            <w:r w:rsidRPr="001507F1">
              <w:rPr>
                <w:lang w:eastAsia="sr-Latn-RS"/>
              </w:rPr>
              <w:t>Nabavka, prevoz, prenos i ugradnja punih drvenih ručno klizećih vrata.</w:t>
            </w:r>
          </w:p>
        </w:tc>
        <w:tc>
          <w:tcPr>
            <w:tcW w:w="1419" w:type="dxa"/>
            <w:gridSpan w:val="2"/>
            <w:tcBorders>
              <w:top w:val="nil"/>
              <w:left w:val="single" w:sz="4" w:space="0" w:color="auto"/>
              <w:bottom w:val="nil"/>
              <w:right w:val="single" w:sz="4" w:space="0" w:color="auto"/>
            </w:tcBorders>
            <w:vAlign w:val="center"/>
          </w:tcPr>
          <w:p w14:paraId="7F42A135"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A2F68B0"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47CFFA22"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10BBCE29"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0FE0AC47"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393DC7CE"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12270387"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7DBF15C6" w14:textId="77777777" w:rsidR="00060D01" w:rsidRPr="001507F1" w:rsidRDefault="00060D01" w:rsidP="004D64F5">
            <w:pPr>
              <w:rPr>
                <w:lang w:eastAsia="sr-Latn-RS"/>
              </w:rPr>
            </w:pPr>
          </w:p>
        </w:tc>
      </w:tr>
      <w:tr w:rsidR="00415F4A" w:rsidRPr="001507F1" w14:paraId="088D0440" w14:textId="77777777" w:rsidTr="00FE749F">
        <w:trPr>
          <w:gridBefore w:val="1"/>
          <w:wBefore w:w="601" w:type="dxa"/>
          <w:trHeight w:val="2170"/>
          <w:jc w:val="center"/>
        </w:trPr>
        <w:tc>
          <w:tcPr>
            <w:tcW w:w="670" w:type="dxa"/>
            <w:tcBorders>
              <w:top w:val="nil"/>
              <w:left w:val="single" w:sz="4" w:space="0" w:color="auto"/>
              <w:bottom w:val="nil"/>
              <w:right w:val="single" w:sz="4" w:space="0" w:color="auto"/>
            </w:tcBorders>
            <w:shd w:val="clear" w:color="auto" w:fill="auto"/>
            <w:noWrap/>
            <w:hideMark/>
          </w:tcPr>
          <w:p w14:paraId="48CDD5A6"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1B8A1B12" w14:textId="77777777" w:rsidR="00060D01" w:rsidRPr="001507F1" w:rsidRDefault="00060D01" w:rsidP="004D64F5">
            <w:pPr>
              <w:rPr>
                <w:lang w:eastAsia="sr-Latn-RS"/>
              </w:rPr>
            </w:pPr>
            <w:r w:rsidRPr="001507F1">
              <w:rPr>
                <w:lang w:eastAsia="sr-Latn-RS"/>
              </w:rPr>
              <w:t>Krilo i štok bojeni uljanom lak bojom, na krilu obostrana zaštita u inoks limu v=20 cm. Na kliznim vratima se ugrađuje guma odbojnik na visini 20cm i na polovini visine vrata. U vrata, krilo i štok se ugrađuje olovni lim d=2</w:t>
            </w:r>
            <w:proofErr w:type="gramStart"/>
            <w:r w:rsidRPr="001507F1">
              <w:rPr>
                <w:lang w:eastAsia="sr-Latn-RS"/>
              </w:rPr>
              <w:t>,0</w:t>
            </w:r>
            <w:proofErr w:type="gramEnd"/>
            <w:r w:rsidRPr="001507F1">
              <w:rPr>
                <w:lang w:eastAsia="sr-Latn-RS"/>
              </w:rPr>
              <w:t xml:space="preserve"> mm. Širina štokova u zavisnosti od debljine zidova, videti u šemama. Sve uraditi prema šemama i opisu tipa vrata SMIŽ ili drugog proizvođača sa istim karakteristikama, a mere proveriti na licu mesta. Radioničke detalje dati na saglasnost projektantu. Okov standardni, odgovarajući za data vrata u hromiranoj završnoj obradi.</w:t>
            </w:r>
          </w:p>
        </w:tc>
        <w:tc>
          <w:tcPr>
            <w:tcW w:w="1419" w:type="dxa"/>
            <w:gridSpan w:val="2"/>
            <w:tcBorders>
              <w:top w:val="nil"/>
              <w:left w:val="single" w:sz="4" w:space="0" w:color="auto"/>
              <w:bottom w:val="nil"/>
              <w:right w:val="single" w:sz="4" w:space="0" w:color="auto"/>
            </w:tcBorders>
            <w:vAlign w:val="center"/>
          </w:tcPr>
          <w:p w14:paraId="1C3D4C3F"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6A2C408"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5D475B1E"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157F839D"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57E8DF39"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1BC8689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726175B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1FEE0044" w14:textId="77777777" w:rsidR="00060D01" w:rsidRPr="001507F1" w:rsidRDefault="00060D01" w:rsidP="004D64F5">
            <w:pPr>
              <w:rPr>
                <w:lang w:eastAsia="sr-Latn-RS"/>
              </w:rPr>
            </w:pPr>
          </w:p>
        </w:tc>
      </w:tr>
      <w:tr w:rsidR="00415F4A" w:rsidRPr="001507F1" w14:paraId="0F35B5AF"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24E8D309"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2F4B433" w14:textId="77777777" w:rsidR="00060D01" w:rsidRPr="001507F1" w:rsidRDefault="00060D01" w:rsidP="004D64F5">
            <w:pPr>
              <w:rPr>
                <w:lang w:eastAsia="sr-Latn-RS"/>
              </w:rPr>
            </w:pPr>
            <w:r w:rsidRPr="001507F1">
              <w:rPr>
                <w:lang w:eastAsia="sr-Latn-RS"/>
              </w:rPr>
              <w:t>Obračun po kom</w:t>
            </w:r>
          </w:p>
        </w:tc>
        <w:tc>
          <w:tcPr>
            <w:tcW w:w="1419" w:type="dxa"/>
            <w:gridSpan w:val="2"/>
            <w:tcBorders>
              <w:top w:val="nil"/>
              <w:left w:val="single" w:sz="4" w:space="0" w:color="auto"/>
              <w:bottom w:val="single" w:sz="4" w:space="0" w:color="auto"/>
              <w:right w:val="single" w:sz="4" w:space="0" w:color="auto"/>
            </w:tcBorders>
            <w:vAlign w:val="center"/>
          </w:tcPr>
          <w:p w14:paraId="50B1B748"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CD12C2F"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F98D78D"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7591F2D8"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B1E3244"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507B46D3"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2458EAB0"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02303A35" w14:textId="77777777" w:rsidR="00060D01" w:rsidRPr="001507F1" w:rsidRDefault="00060D01" w:rsidP="004D64F5">
            <w:pPr>
              <w:rPr>
                <w:lang w:eastAsia="sr-Latn-RS"/>
              </w:rPr>
            </w:pPr>
          </w:p>
        </w:tc>
      </w:tr>
      <w:tr w:rsidR="00415F4A" w:rsidRPr="001507F1" w14:paraId="532D0117"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1A87B76C"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94613B" w14:textId="77777777" w:rsidR="00060D01" w:rsidRPr="001507F1" w:rsidRDefault="00060D01" w:rsidP="004D64F5">
            <w:pPr>
              <w:rPr>
                <w:lang w:eastAsia="sr-Latn-RS"/>
              </w:rPr>
            </w:pPr>
            <w:r w:rsidRPr="001507F1">
              <w:rPr>
                <w:lang w:eastAsia="sr-Latn-RS"/>
              </w:rPr>
              <w:t xml:space="preserve">Pos 1    dim 125/200 cm, klizna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4E62FAB6"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EFA2"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114DF9B0"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77094A0"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502A71A"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1D1565B"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6EAA698"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4305DE46" w14:textId="77777777" w:rsidR="00060D01" w:rsidRPr="001507F1" w:rsidRDefault="00060D01" w:rsidP="004D64F5">
            <w:pPr>
              <w:jc w:val="right"/>
              <w:rPr>
                <w:lang w:eastAsia="sr-Latn-RS"/>
              </w:rPr>
            </w:pPr>
          </w:p>
        </w:tc>
      </w:tr>
      <w:tr w:rsidR="00415F4A" w:rsidRPr="001507F1" w14:paraId="2381C048" w14:textId="77777777" w:rsidTr="00FE749F">
        <w:trPr>
          <w:gridBefore w:val="1"/>
          <w:wBefore w:w="601" w:type="dxa"/>
          <w:trHeight w:val="303"/>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08FAB26"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2A5717A" w14:textId="77777777" w:rsidR="00060D01" w:rsidRPr="001507F1" w:rsidRDefault="00060D01" w:rsidP="004D64F5">
            <w:pPr>
              <w:rPr>
                <w:lang w:eastAsia="sr-Latn-RS"/>
              </w:rPr>
            </w:pPr>
            <w:r w:rsidRPr="001507F1">
              <w:rPr>
                <w:lang w:eastAsia="sr-Latn-RS"/>
              </w:rPr>
              <w:t xml:space="preserve">Pos 2    dim   92/200 cm, klizna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FFF104A"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0CA5A" w14:textId="77777777" w:rsidR="00060D01" w:rsidRPr="001507F1" w:rsidRDefault="00060D01"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single" w:sz="4" w:space="0" w:color="auto"/>
              <w:right w:val="single" w:sz="4" w:space="0" w:color="auto"/>
            </w:tcBorders>
          </w:tcPr>
          <w:p w14:paraId="7FFFAA4B"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0E350A04"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3CDFE37"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09E57C0"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5993D70"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2D6BF9D" w14:textId="77777777" w:rsidR="00060D01" w:rsidRPr="001507F1" w:rsidRDefault="00060D01" w:rsidP="004D64F5">
            <w:pPr>
              <w:jc w:val="right"/>
              <w:rPr>
                <w:lang w:eastAsia="sr-Latn-RS"/>
              </w:rPr>
            </w:pPr>
          </w:p>
        </w:tc>
      </w:tr>
      <w:tr w:rsidR="00BB7705" w:rsidRPr="001507F1" w14:paraId="78DD734A" w14:textId="77777777" w:rsidTr="00FE749F">
        <w:trPr>
          <w:gridBefore w:val="1"/>
          <w:wBefore w:w="601" w:type="dxa"/>
          <w:trHeight w:val="1019"/>
          <w:jc w:val="center"/>
        </w:trPr>
        <w:tc>
          <w:tcPr>
            <w:tcW w:w="670" w:type="dxa"/>
            <w:tcBorders>
              <w:top w:val="nil"/>
              <w:left w:val="single" w:sz="4" w:space="0" w:color="auto"/>
              <w:bottom w:val="nil"/>
              <w:right w:val="single" w:sz="4" w:space="0" w:color="auto"/>
            </w:tcBorders>
            <w:shd w:val="clear" w:color="auto" w:fill="auto"/>
            <w:noWrap/>
            <w:hideMark/>
          </w:tcPr>
          <w:p w14:paraId="562B7C8E" w14:textId="77777777" w:rsidR="00BB7705" w:rsidRPr="001507F1" w:rsidRDefault="00BB7705" w:rsidP="004D64F5">
            <w:pPr>
              <w:rPr>
                <w:lang w:eastAsia="sr-Latn-RS"/>
              </w:rPr>
            </w:pPr>
            <w:r w:rsidRPr="001507F1">
              <w:rPr>
                <w:lang w:eastAsia="sr-Latn-RS"/>
              </w:rPr>
              <w:t>2</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61D88A47" w14:textId="79D3FE44" w:rsidR="00BB7705" w:rsidRPr="001507F1" w:rsidRDefault="00BB7705" w:rsidP="004D64F5">
            <w:pPr>
              <w:rPr>
                <w:lang w:eastAsia="sr-Latn-RS"/>
              </w:rPr>
            </w:pPr>
            <w:r w:rsidRPr="001507F1">
              <w:rPr>
                <w:lang w:eastAsia="sr-Latn-RS"/>
              </w:rPr>
              <w:t>Izrada i montaža fiksnog drvenog rama, zastakljenog olovnim staklom d=10 mm, u štok ugrađen olovni lim, sa prozorskom klupico š=25 cm, bojeno uljanom lak bojom, sve prema šemi i opisu tipa SMIŽ ili drugog prizvođača sa istim karakteristikama, a mere proveriti na licu mesta.</w:t>
            </w:r>
            <w:r>
              <w:rPr>
                <w:lang w:eastAsia="sr-Latn-RS"/>
              </w:rPr>
              <w:t xml:space="preserve"> </w:t>
            </w:r>
            <w:r w:rsidRPr="001507F1">
              <w:rPr>
                <w:lang w:eastAsia="sr-Latn-RS"/>
              </w:rPr>
              <w:t>Obračun po kom</w:t>
            </w:r>
          </w:p>
          <w:p w14:paraId="5D562C3A" w14:textId="4B3DB057" w:rsidR="00BB7705" w:rsidRPr="001507F1" w:rsidRDefault="00BB7705" w:rsidP="004D64F5">
            <w:pPr>
              <w:rPr>
                <w:lang w:eastAsia="sr-Latn-RS"/>
              </w:rPr>
            </w:pPr>
            <w:r w:rsidRPr="001507F1">
              <w:rPr>
                <w:lang w:eastAsia="sr-Latn-RS"/>
              </w:rPr>
              <w:t xml:space="preserve">Pos 3    dim 120x90 cm                    </w:t>
            </w:r>
          </w:p>
        </w:tc>
        <w:tc>
          <w:tcPr>
            <w:tcW w:w="1419" w:type="dxa"/>
            <w:gridSpan w:val="2"/>
            <w:tcBorders>
              <w:top w:val="nil"/>
              <w:left w:val="single" w:sz="4" w:space="0" w:color="auto"/>
              <w:bottom w:val="nil"/>
              <w:right w:val="single" w:sz="4" w:space="0" w:color="auto"/>
            </w:tcBorders>
            <w:vAlign w:val="center"/>
          </w:tcPr>
          <w:p w14:paraId="4DEB8257"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EF41234"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546B437C"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3208C9C9"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1631E06A"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127B056C"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148BBB95"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4FA7F136" w14:textId="77777777" w:rsidR="00BB7705" w:rsidRPr="001507F1" w:rsidRDefault="00BB7705" w:rsidP="004D64F5">
            <w:pPr>
              <w:rPr>
                <w:lang w:eastAsia="sr-Latn-RS"/>
              </w:rPr>
            </w:pPr>
          </w:p>
        </w:tc>
      </w:tr>
      <w:tr w:rsidR="00BB7705" w:rsidRPr="001507F1" w14:paraId="38DA88D5" w14:textId="77777777" w:rsidTr="00FE749F">
        <w:trPr>
          <w:gridBefore w:val="1"/>
          <w:wBefore w:w="601" w:type="dxa"/>
          <w:trHeight w:val="254"/>
          <w:jc w:val="center"/>
        </w:trPr>
        <w:tc>
          <w:tcPr>
            <w:tcW w:w="670" w:type="dxa"/>
            <w:tcBorders>
              <w:top w:val="nil"/>
              <w:left w:val="single" w:sz="4" w:space="0" w:color="auto"/>
              <w:bottom w:val="nil"/>
              <w:right w:val="single" w:sz="4" w:space="0" w:color="auto"/>
            </w:tcBorders>
            <w:shd w:val="clear" w:color="auto" w:fill="auto"/>
            <w:noWrap/>
            <w:hideMark/>
          </w:tcPr>
          <w:p w14:paraId="629CD372" w14:textId="77777777" w:rsidR="00BB7705" w:rsidRPr="001507F1" w:rsidRDefault="00BB770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568961B" w14:textId="2BF29A45" w:rsidR="00BB7705" w:rsidRPr="001507F1" w:rsidRDefault="00BB7705"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8534D8C" w14:textId="77777777" w:rsidR="00BB7705" w:rsidRPr="001507F1" w:rsidRDefault="00BB7705"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ED2AF20" w14:textId="77777777" w:rsidR="00BB7705" w:rsidRPr="001507F1" w:rsidRDefault="00BB7705" w:rsidP="00415F4A">
            <w:pPr>
              <w:jc w:val="center"/>
              <w:rPr>
                <w:lang w:eastAsia="sr-Latn-RS"/>
              </w:rPr>
            </w:pPr>
          </w:p>
        </w:tc>
        <w:tc>
          <w:tcPr>
            <w:tcW w:w="1590" w:type="dxa"/>
            <w:tcBorders>
              <w:top w:val="nil"/>
              <w:left w:val="single" w:sz="4" w:space="0" w:color="auto"/>
              <w:bottom w:val="nil"/>
              <w:right w:val="single" w:sz="4" w:space="0" w:color="auto"/>
            </w:tcBorders>
          </w:tcPr>
          <w:p w14:paraId="73955276" w14:textId="77777777" w:rsidR="00BB7705" w:rsidRPr="001507F1" w:rsidRDefault="00BB7705" w:rsidP="004D64F5">
            <w:pPr>
              <w:rPr>
                <w:lang w:eastAsia="sr-Latn-RS"/>
              </w:rPr>
            </w:pPr>
          </w:p>
        </w:tc>
        <w:tc>
          <w:tcPr>
            <w:tcW w:w="1559" w:type="dxa"/>
            <w:tcBorders>
              <w:top w:val="nil"/>
              <w:left w:val="single" w:sz="4" w:space="0" w:color="auto"/>
              <w:bottom w:val="nil"/>
              <w:right w:val="single" w:sz="4" w:space="0" w:color="auto"/>
            </w:tcBorders>
          </w:tcPr>
          <w:p w14:paraId="42897207" w14:textId="77777777" w:rsidR="00BB7705" w:rsidRPr="001507F1" w:rsidRDefault="00BB7705" w:rsidP="004D64F5">
            <w:pPr>
              <w:rPr>
                <w:lang w:eastAsia="sr-Latn-RS"/>
              </w:rPr>
            </w:pPr>
          </w:p>
        </w:tc>
        <w:tc>
          <w:tcPr>
            <w:tcW w:w="1215" w:type="dxa"/>
            <w:gridSpan w:val="2"/>
            <w:tcBorders>
              <w:top w:val="nil"/>
              <w:left w:val="single" w:sz="4" w:space="0" w:color="auto"/>
              <w:bottom w:val="nil"/>
              <w:right w:val="single" w:sz="4" w:space="0" w:color="auto"/>
            </w:tcBorders>
          </w:tcPr>
          <w:p w14:paraId="2DE84572" w14:textId="77777777" w:rsidR="00BB7705" w:rsidRPr="001507F1" w:rsidRDefault="00BB7705" w:rsidP="004D64F5">
            <w:pPr>
              <w:rPr>
                <w:lang w:eastAsia="sr-Latn-RS"/>
              </w:rPr>
            </w:pPr>
          </w:p>
        </w:tc>
        <w:tc>
          <w:tcPr>
            <w:tcW w:w="1199" w:type="dxa"/>
            <w:tcBorders>
              <w:top w:val="nil"/>
              <w:left w:val="single" w:sz="4" w:space="0" w:color="auto"/>
              <w:bottom w:val="nil"/>
              <w:right w:val="single" w:sz="4" w:space="0" w:color="auto"/>
            </w:tcBorders>
          </w:tcPr>
          <w:p w14:paraId="42BCE428" w14:textId="77777777" w:rsidR="00BB7705" w:rsidRPr="001507F1" w:rsidRDefault="00BB7705" w:rsidP="004D64F5">
            <w:pPr>
              <w:rPr>
                <w:lang w:eastAsia="sr-Latn-RS"/>
              </w:rPr>
            </w:pPr>
          </w:p>
        </w:tc>
        <w:tc>
          <w:tcPr>
            <w:tcW w:w="932" w:type="dxa"/>
            <w:gridSpan w:val="2"/>
            <w:tcBorders>
              <w:top w:val="nil"/>
              <w:left w:val="single" w:sz="4" w:space="0" w:color="auto"/>
              <w:bottom w:val="nil"/>
              <w:right w:val="single" w:sz="4" w:space="0" w:color="auto"/>
            </w:tcBorders>
          </w:tcPr>
          <w:p w14:paraId="63899FC8" w14:textId="77777777" w:rsidR="00BB7705" w:rsidRPr="001507F1" w:rsidRDefault="00BB7705" w:rsidP="004D64F5">
            <w:pPr>
              <w:rPr>
                <w:lang w:eastAsia="sr-Latn-RS"/>
              </w:rPr>
            </w:pPr>
          </w:p>
        </w:tc>
        <w:tc>
          <w:tcPr>
            <w:tcW w:w="2269" w:type="dxa"/>
            <w:gridSpan w:val="2"/>
            <w:tcBorders>
              <w:top w:val="nil"/>
              <w:left w:val="single" w:sz="4" w:space="0" w:color="auto"/>
              <w:bottom w:val="nil"/>
              <w:right w:val="single" w:sz="4" w:space="0" w:color="auto"/>
            </w:tcBorders>
          </w:tcPr>
          <w:p w14:paraId="31C39FE9" w14:textId="77777777" w:rsidR="00BB7705" w:rsidRPr="001507F1" w:rsidRDefault="00BB7705" w:rsidP="004D64F5">
            <w:pPr>
              <w:rPr>
                <w:lang w:eastAsia="sr-Latn-RS"/>
              </w:rPr>
            </w:pPr>
          </w:p>
        </w:tc>
      </w:tr>
      <w:tr w:rsidR="00BB7705" w:rsidRPr="001507F1" w14:paraId="6A7313FB" w14:textId="77777777" w:rsidTr="00FE749F">
        <w:trPr>
          <w:gridBefore w:val="1"/>
          <w:wBefore w:w="601" w:type="dxa"/>
          <w:trHeight w:val="254"/>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2C02F64" w14:textId="77777777" w:rsidR="00BB7705" w:rsidRPr="001507F1" w:rsidRDefault="00BB770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11E6EB45" w14:textId="54EAE06F" w:rsidR="00BB7705" w:rsidRPr="001507F1" w:rsidRDefault="00BB770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2DC64AC" w14:textId="77777777" w:rsidR="00BB7705" w:rsidRPr="001507F1" w:rsidRDefault="00BB7705" w:rsidP="00415F4A">
            <w:pPr>
              <w:jc w:val="center"/>
              <w:rPr>
                <w:lang w:eastAsia="sr-Latn-RS"/>
              </w:rPr>
            </w:pPr>
            <w:r w:rsidRPr="001507F1">
              <w:rPr>
                <w:lang w:eastAsia="sr-Latn-RS"/>
              </w:rPr>
              <w:t>kom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C0EF393" w14:textId="77777777" w:rsidR="00BB7705" w:rsidRPr="001507F1" w:rsidRDefault="00BB7705" w:rsidP="00415F4A">
            <w:pPr>
              <w:jc w:val="center"/>
              <w:rPr>
                <w:lang w:eastAsia="sr-Latn-RS"/>
              </w:rPr>
            </w:pPr>
            <w:r w:rsidRPr="001507F1">
              <w:rPr>
                <w:lang w:eastAsia="sr-Latn-RS"/>
              </w:rPr>
              <w:t>1,00</w:t>
            </w:r>
          </w:p>
        </w:tc>
        <w:tc>
          <w:tcPr>
            <w:tcW w:w="1590" w:type="dxa"/>
            <w:tcBorders>
              <w:top w:val="nil"/>
              <w:left w:val="single" w:sz="4" w:space="0" w:color="auto"/>
              <w:bottom w:val="single" w:sz="4" w:space="0" w:color="auto"/>
              <w:right w:val="single" w:sz="4" w:space="0" w:color="auto"/>
            </w:tcBorders>
          </w:tcPr>
          <w:p w14:paraId="24A3271F" w14:textId="77777777" w:rsidR="00BB7705" w:rsidRPr="001507F1" w:rsidRDefault="00BB7705"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22208623" w14:textId="77777777" w:rsidR="00BB7705" w:rsidRPr="001507F1" w:rsidRDefault="00BB7705"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4C6B731" w14:textId="77777777" w:rsidR="00BB7705" w:rsidRPr="001507F1" w:rsidRDefault="00BB7705"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66EC1C4" w14:textId="77777777" w:rsidR="00BB7705" w:rsidRPr="001507F1" w:rsidRDefault="00BB7705"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20C7CC8" w14:textId="77777777" w:rsidR="00BB7705" w:rsidRPr="001507F1" w:rsidRDefault="00BB7705"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41BD2CE" w14:textId="77777777" w:rsidR="00BB7705" w:rsidRPr="001507F1" w:rsidRDefault="00BB7705" w:rsidP="004D64F5">
            <w:pPr>
              <w:jc w:val="right"/>
              <w:rPr>
                <w:lang w:eastAsia="sr-Latn-RS"/>
              </w:rPr>
            </w:pPr>
          </w:p>
        </w:tc>
      </w:tr>
      <w:tr w:rsidR="00BB7705" w:rsidRPr="001507F1" w14:paraId="266E24FE" w14:textId="77777777" w:rsidTr="00FE749F">
        <w:trPr>
          <w:gridBefore w:val="1"/>
          <w:wBefore w:w="601" w:type="dxa"/>
          <w:trHeight w:val="7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2C7536B" w14:textId="77777777" w:rsidR="00BB7705" w:rsidRPr="001507F1" w:rsidRDefault="00BB7705" w:rsidP="00BB7705">
            <w:pPr>
              <w:rPr>
                <w:lang w:eastAsia="sr-Latn-RS"/>
              </w:rPr>
            </w:pPr>
            <w:r w:rsidRPr="001507F1">
              <w:rPr>
                <w:lang w:eastAsia="sr-Latn-RS"/>
              </w:rPr>
              <w:t>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3D7E67F" w14:textId="77777777" w:rsidR="00BB7705" w:rsidRPr="001507F1" w:rsidRDefault="00BB7705" w:rsidP="00BB7705">
            <w:pPr>
              <w:rPr>
                <w:lang w:eastAsia="sr-Latn-RS"/>
              </w:rPr>
            </w:pPr>
            <w:r w:rsidRPr="001507F1">
              <w:rPr>
                <w:lang w:eastAsia="sr-Latn-RS"/>
              </w:rPr>
              <w:t>Izrada i montaža lake pano pregrade od univer ploče d=18mm u drvenom ramu bojenog uljanom lak bojom</w:t>
            </w:r>
            <w:proofErr w:type="gramStart"/>
            <w:r w:rsidRPr="001507F1">
              <w:rPr>
                <w:lang w:eastAsia="sr-Latn-RS"/>
              </w:rPr>
              <w:t>,  dim</w:t>
            </w:r>
            <w:proofErr w:type="gramEnd"/>
            <w:r w:rsidRPr="001507F1">
              <w:rPr>
                <w:lang w:eastAsia="sr-Latn-RS"/>
              </w:rPr>
              <w:t>. 130x200 cm, (proizvodna mera).</w:t>
            </w:r>
          </w:p>
        </w:tc>
        <w:tc>
          <w:tcPr>
            <w:tcW w:w="1419" w:type="dxa"/>
            <w:gridSpan w:val="2"/>
            <w:tcBorders>
              <w:top w:val="nil"/>
              <w:left w:val="single" w:sz="4" w:space="0" w:color="auto"/>
              <w:bottom w:val="single" w:sz="4" w:space="0" w:color="auto"/>
              <w:right w:val="single" w:sz="4" w:space="0" w:color="auto"/>
            </w:tcBorders>
            <w:vAlign w:val="center"/>
          </w:tcPr>
          <w:p w14:paraId="0CB25993" w14:textId="551AFA07" w:rsidR="00BB7705" w:rsidRPr="001507F1" w:rsidRDefault="00BB7705" w:rsidP="00BB7705">
            <w:pPr>
              <w:jc w:val="center"/>
              <w:rPr>
                <w:lang w:eastAsia="sr-Latn-RS"/>
              </w:rPr>
            </w:pPr>
            <w:r w:rsidRPr="001507F1">
              <w:rPr>
                <w:lang w:eastAsia="sr-Latn-RS"/>
              </w:rPr>
              <w:t>kom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1232229" w14:textId="06F6D010" w:rsidR="00BB7705" w:rsidRPr="001507F1" w:rsidRDefault="00BB7705" w:rsidP="00BB7705">
            <w:pPr>
              <w:jc w:val="center"/>
              <w:rPr>
                <w:lang w:eastAsia="sr-Latn-RS"/>
              </w:rPr>
            </w:pPr>
            <w:r w:rsidRPr="001507F1">
              <w:rPr>
                <w:lang w:eastAsia="sr-Latn-RS"/>
              </w:rPr>
              <w:t>1,00</w:t>
            </w:r>
          </w:p>
        </w:tc>
        <w:tc>
          <w:tcPr>
            <w:tcW w:w="1590" w:type="dxa"/>
            <w:tcBorders>
              <w:top w:val="nil"/>
              <w:left w:val="single" w:sz="4" w:space="0" w:color="auto"/>
              <w:bottom w:val="single" w:sz="4" w:space="0" w:color="auto"/>
              <w:right w:val="single" w:sz="4" w:space="0" w:color="auto"/>
            </w:tcBorders>
          </w:tcPr>
          <w:p w14:paraId="2BE25CDB" w14:textId="77777777" w:rsidR="00BB7705" w:rsidRPr="001507F1" w:rsidRDefault="00BB7705" w:rsidP="00BB7705">
            <w:pPr>
              <w:rPr>
                <w:lang w:eastAsia="sr-Latn-RS"/>
              </w:rPr>
            </w:pPr>
          </w:p>
        </w:tc>
        <w:tc>
          <w:tcPr>
            <w:tcW w:w="1559" w:type="dxa"/>
            <w:tcBorders>
              <w:top w:val="nil"/>
              <w:left w:val="single" w:sz="4" w:space="0" w:color="auto"/>
              <w:bottom w:val="single" w:sz="4" w:space="0" w:color="auto"/>
              <w:right w:val="single" w:sz="4" w:space="0" w:color="auto"/>
            </w:tcBorders>
          </w:tcPr>
          <w:p w14:paraId="26110EDC" w14:textId="77777777" w:rsidR="00BB7705" w:rsidRPr="001507F1" w:rsidRDefault="00BB7705" w:rsidP="00BB770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773C477" w14:textId="77777777" w:rsidR="00BB7705" w:rsidRPr="001507F1" w:rsidRDefault="00BB7705" w:rsidP="00BB7705">
            <w:pPr>
              <w:rPr>
                <w:lang w:eastAsia="sr-Latn-RS"/>
              </w:rPr>
            </w:pPr>
          </w:p>
        </w:tc>
        <w:tc>
          <w:tcPr>
            <w:tcW w:w="1199" w:type="dxa"/>
            <w:tcBorders>
              <w:top w:val="nil"/>
              <w:left w:val="single" w:sz="4" w:space="0" w:color="auto"/>
              <w:bottom w:val="single" w:sz="4" w:space="0" w:color="auto"/>
              <w:right w:val="single" w:sz="4" w:space="0" w:color="auto"/>
            </w:tcBorders>
          </w:tcPr>
          <w:p w14:paraId="2F45126D" w14:textId="77777777" w:rsidR="00BB7705" w:rsidRPr="001507F1" w:rsidRDefault="00BB7705" w:rsidP="00BB7705">
            <w:pPr>
              <w:rPr>
                <w:lang w:eastAsia="sr-Latn-RS"/>
              </w:rPr>
            </w:pPr>
          </w:p>
        </w:tc>
        <w:tc>
          <w:tcPr>
            <w:tcW w:w="932" w:type="dxa"/>
            <w:gridSpan w:val="2"/>
            <w:tcBorders>
              <w:top w:val="nil"/>
              <w:left w:val="single" w:sz="4" w:space="0" w:color="auto"/>
              <w:bottom w:val="single" w:sz="4" w:space="0" w:color="auto"/>
              <w:right w:val="single" w:sz="4" w:space="0" w:color="auto"/>
            </w:tcBorders>
          </w:tcPr>
          <w:p w14:paraId="07E0A98E" w14:textId="77777777" w:rsidR="00BB7705" w:rsidRPr="001507F1" w:rsidRDefault="00BB7705" w:rsidP="00BB7705">
            <w:pPr>
              <w:rPr>
                <w:lang w:eastAsia="sr-Latn-RS"/>
              </w:rPr>
            </w:pPr>
          </w:p>
        </w:tc>
        <w:tc>
          <w:tcPr>
            <w:tcW w:w="2269" w:type="dxa"/>
            <w:gridSpan w:val="2"/>
            <w:tcBorders>
              <w:top w:val="nil"/>
              <w:left w:val="single" w:sz="4" w:space="0" w:color="auto"/>
              <w:bottom w:val="single" w:sz="4" w:space="0" w:color="auto"/>
              <w:right w:val="single" w:sz="4" w:space="0" w:color="auto"/>
            </w:tcBorders>
          </w:tcPr>
          <w:p w14:paraId="50D56AC7" w14:textId="77777777" w:rsidR="00BB7705" w:rsidRPr="001507F1" w:rsidRDefault="00BB7705" w:rsidP="00BB7705">
            <w:pPr>
              <w:rPr>
                <w:lang w:eastAsia="sr-Latn-RS"/>
              </w:rPr>
            </w:pPr>
          </w:p>
        </w:tc>
      </w:tr>
      <w:tr w:rsidR="00415F4A" w:rsidRPr="001507F1" w14:paraId="7B5C94C1"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BD416B1"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77615E"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8DEF731"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DD470"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798BC206"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019F4B42"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716C5D1"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FAFCE87"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692C9B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38504B11" w14:textId="77777777" w:rsidR="00060D01" w:rsidRPr="001507F1" w:rsidRDefault="00060D01" w:rsidP="004D64F5">
            <w:pPr>
              <w:rPr>
                <w:lang w:eastAsia="sr-Latn-RS"/>
              </w:rPr>
            </w:pPr>
          </w:p>
        </w:tc>
      </w:tr>
      <w:tr w:rsidR="00415F4A" w:rsidRPr="001507F1" w14:paraId="59D3EDAE"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64A2563" w14:textId="77777777" w:rsidR="00060D01" w:rsidRPr="00C7568C" w:rsidRDefault="00060D01" w:rsidP="004D64F5">
            <w:pPr>
              <w:rPr>
                <w:b/>
                <w:bCs/>
                <w:lang w:eastAsia="sr-Latn-RS"/>
              </w:rPr>
            </w:pPr>
            <w:r w:rsidRPr="00C7568C">
              <w:rPr>
                <w:b/>
                <w:bCs/>
                <w:lang w:eastAsia="sr-Latn-RS"/>
              </w:rPr>
              <w:t>VIII</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75892F7D" w14:textId="77777777" w:rsidR="00060D01" w:rsidRPr="00C7568C" w:rsidRDefault="00060D01" w:rsidP="004D64F5">
            <w:pPr>
              <w:rPr>
                <w:b/>
                <w:bCs/>
                <w:lang w:eastAsia="sr-Latn-RS"/>
              </w:rPr>
            </w:pPr>
            <w:r w:rsidRPr="00C7568C">
              <w:rPr>
                <w:b/>
                <w:bCs/>
                <w:lang w:eastAsia="sr-Latn-RS"/>
              </w:rPr>
              <w:t>Bravarski radovi</w:t>
            </w:r>
          </w:p>
        </w:tc>
        <w:tc>
          <w:tcPr>
            <w:tcW w:w="1419" w:type="dxa"/>
            <w:gridSpan w:val="2"/>
            <w:tcBorders>
              <w:top w:val="single" w:sz="4" w:space="0" w:color="auto"/>
              <w:left w:val="single" w:sz="4" w:space="0" w:color="auto"/>
              <w:bottom w:val="nil"/>
              <w:right w:val="single" w:sz="4" w:space="0" w:color="auto"/>
            </w:tcBorders>
            <w:vAlign w:val="center"/>
          </w:tcPr>
          <w:p w14:paraId="2AEFB729"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49527730"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7BB3375D"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255FDD34"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69B5D573"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7FCA9A81"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1A963F20"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110076A2" w14:textId="77777777" w:rsidR="00060D01" w:rsidRPr="001507F1" w:rsidRDefault="00060D01" w:rsidP="004D64F5">
            <w:pPr>
              <w:rPr>
                <w:lang w:eastAsia="sr-Latn-RS"/>
              </w:rPr>
            </w:pPr>
          </w:p>
        </w:tc>
      </w:tr>
      <w:tr w:rsidR="00415F4A" w:rsidRPr="001507F1" w14:paraId="5AC14F0F" w14:textId="77777777" w:rsidTr="00FE749F">
        <w:trPr>
          <w:gridBefore w:val="1"/>
          <w:wBefore w:w="601" w:type="dxa"/>
          <w:trHeight w:val="534"/>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6DDFDC5B" w14:textId="77777777" w:rsidR="00060D01" w:rsidRPr="001507F1" w:rsidRDefault="00060D01" w:rsidP="004D64F5">
            <w:pPr>
              <w:rPr>
                <w:lang w:eastAsia="sr-Latn-RS"/>
              </w:rPr>
            </w:pPr>
            <w:r w:rsidRPr="001507F1">
              <w:rPr>
                <w:lang w:eastAsia="sr-Latn-RS"/>
              </w:rPr>
              <w:t>1</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40158658" w14:textId="77777777" w:rsidR="00060D01" w:rsidRPr="001507F1" w:rsidRDefault="00060D01" w:rsidP="004D64F5">
            <w:pPr>
              <w:rPr>
                <w:lang w:eastAsia="sr-Latn-RS"/>
              </w:rPr>
            </w:pPr>
            <w:r w:rsidRPr="001507F1">
              <w:rPr>
                <w:lang w:eastAsia="sr-Latn-RS"/>
              </w:rPr>
              <w:t>Izrada kanala od crnog lima d=2mm sa poklopcem od rebrastog lima d=4mm. Kanale obojiti zaštitnom uljanom grunt bojom, u skladu sa GN.</w:t>
            </w:r>
          </w:p>
        </w:tc>
        <w:tc>
          <w:tcPr>
            <w:tcW w:w="1419" w:type="dxa"/>
            <w:gridSpan w:val="2"/>
            <w:tcBorders>
              <w:top w:val="single" w:sz="4" w:space="0" w:color="auto"/>
              <w:left w:val="single" w:sz="4" w:space="0" w:color="auto"/>
              <w:bottom w:val="nil"/>
              <w:right w:val="single" w:sz="4" w:space="0" w:color="auto"/>
            </w:tcBorders>
            <w:vAlign w:val="center"/>
          </w:tcPr>
          <w:p w14:paraId="14CFBE68"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0C8467F"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1E4517C8"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5BAE1C7D"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187BBAB"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0F375F9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5A5B2734"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75FBDFB0" w14:textId="77777777" w:rsidR="00060D01" w:rsidRPr="001507F1" w:rsidRDefault="00060D01" w:rsidP="004D64F5">
            <w:pPr>
              <w:rPr>
                <w:lang w:eastAsia="sr-Latn-RS"/>
              </w:rPr>
            </w:pPr>
          </w:p>
        </w:tc>
      </w:tr>
      <w:tr w:rsidR="00415F4A" w:rsidRPr="001507F1" w14:paraId="60450E70" w14:textId="77777777" w:rsidTr="00FE749F">
        <w:trPr>
          <w:gridBefore w:val="1"/>
          <w:wBefore w:w="601" w:type="dxa"/>
          <w:trHeight w:val="254"/>
          <w:jc w:val="center"/>
        </w:trPr>
        <w:tc>
          <w:tcPr>
            <w:tcW w:w="670" w:type="dxa"/>
            <w:tcBorders>
              <w:top w:val="nil"/>
              <w:left w:val="single" w:sz="4" w:space="0" w:color="auto"/>
              <w:bottom w:val="nil"/>
              <w:right w:val="single" w:sz="4" w:space="0" w:color="auto"/>
            </w:tcBorders>
            <w:shd w:val="clear" w:color="auto" w:fill="auto"/>
            <w:noWrap/>
            <w:hideMark/>
          </w:tcPr>
          <w:p w14:paraId="4502D07C"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804FD51" w14:textId="77777777" w:rsidR="00060D01" w:rsidRPr="001507F1" w:rsidRDefault="00060D01" w:rsidP="004D64F5">
            <w:pPr>
              <w:rPr>
                <w:lang w:eastAsia="sr-Latn-RS"/>
              </w:rPr>
            </w:pPr>
            <w:r w:rsidRPr="001507F1">
              <w:rPr>
                <w:lang w:eastAsia="sr-Latn-RS"/>
              </w:rPr>
              <w:t>Obračun po m1</w:t>
            </w:r>
          </w:p>
        </w:tc>
        <w:tc>
          <w:tcPr>
            <w:tcW w:w="1419" w:type="dxa"/>
            <w:gridSpan w:val="2"/>
            <w:tcBorders>
              <w:top w:val="nil"/>
              <w:left w:val="single" w:sz="4" w:space="0" w:color="auto"/>
              <w:bottom w:val="single" w:sz="4" w:space="0" w:color="auto"/>
              <w:right w:val="single" w:sz="4" w:space="0" w:color="auto"/>
            </w:tcBorders>
            <w:vAlign w:val="center"/>
          </w:tcPr>
          <w:p w14:paraId="1276BEDB"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0849466"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93DF9C7"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49A41059"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361403FE"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38EA0310"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048443D9"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612B96CD" w14:textId="77777777" w:rsidR="00060D01" w:rsidRPr="001507F1" w:rsidRDefault="00060D01" w:rsidP="004D64F5">
            <w:pPr>
              <w:rPr>
                <w:lang w:eastAsia="sr-Latn-RS"/>
              </w:rPr>
            </w:pPr>
          </w:p>
        </w:tc>
      </w:tr>
      <w:tr w:rsidR="00415F4A" w:rsidRPr="001507F1" w14:paraId="5EA3EDFB"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5447C1F7"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FE9146B" w14:textId="77777777" w:rsidR="00060D01" w:rsidRPr="001507F1" w:rsidRDefault="00060D01" w:rsidP="004D64F5">
            <w:pPr>
              <w:rPr>
                <w:lang w:eastAsia="sr-Latn-RS"/>
              </w:rPr>
            </w:pPr>
            <w:r w:rsidRPr="001507F1">
              <w:rPr>
                <w:lang w:eastAsia="sr-Latn-RS"/>
              </w:rPr>
              <w:t xml:space="preserve"> - </w:t>
            </w:r>
            <w:proofErr w:type="gramStart"/>
            <w:r w:rsidRPr="001507F1">
              <w:rPr>
                <w:lang w:eastAsia="sr-Latn-RS"/>
              </w:rPr>
              <w:t>dim</w:t>
            </w:r>
            <w:proofErr w:type="gramEnd"/>
            <w:r w:rsidRPr="001507F1">
              <w:rPr>
                <w:lang w:eastAsia="sr-Latn-RS"/>
              </w:rPr>
              <w:t xml:space="preserve">. 22x8 cm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BC13819" w14:textId="77777777"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1C7CA" w14:textId="77777777" w:rsidR="00060D01" w:rsidRPr="001507F1" w:rsidRDefault="00060D01" w:rsidP="00415F4A">
            <w:pPr>
              <w:jc w:val="center"/>
              <w:rPr>
                <w:lang w:eastAsia="sr-Latn-RS"/>
              </w:rPr>
            </w:pPr>
            <w:r w:rsidRPr="001507F1">
              <w:rPr>
                <w:lang w:eastAsia="sr-Latn-RS"/>
              </w:rPr>
              <w:t>12,20</w:t>
            </w:r>
          </w:p>
        </w:tc>
        <w:tc>
          <w:tcPr>
            <w:tcW w:w="1590" w:type="dxa"/>
            <w:tcBorders>
              <w:top w:val="single" w:sz="4" w:space="0" w:color="auto"/>
              <w:left w:val="single" w:sz="4" w:space="0" w:color="auto"/>
              <w:bottom w:val="single" w:sz="4" w:space="0" w:color="auto"/>
              <w:right w:val="single" w:sz="4" w:space="0" w:color="auto"/>
            </w:tcBorders>
          </w:tcPr>
          <w:p w14:paraId="09AA4669"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645BDC32"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31B50E4"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9FB15CB"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07FD3DA"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2EF3A7E" w14:textId="77777777" w:rsidR="00060D01" w:rsidRPr="001507F1" w:rsidRDefault="00060D01" w:rsidP="004D64F5">
            <w:pPr>
              <w:jc w:val="right"/>
              <w:rPr>
                <w:lang w:eastAsia="sr-Latn-RS"/>
              </w:rPr>
            </w:pPr>
          </w:p>
        </w:tc>
      </w:tr>
      <w:tr w:rsidR="00415F4A" w:rsidRPr="001507F1" w14:paraId="7E1F444F"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51ED99EA"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233676C8" w14:textId="77777777" w:rsidR="00060D01" w:rsidRPr="001507F1" w:rsidRDefault="00060D01" w:rsidP="004D64F5">
            <w:pPr>
              <w:rPr>
                <w:lang w:eastAsia="sr-Latn-RS"/>
              </w:rPr>
            </w:pPr>
            <w:r w:rsidRPr="001507F1">
              <w:rPr>
                <w:lang w:eastAsia="sr-Latn-RS"/>
              </w:rPr>
              <w:t xml:space="preserve"> - </w:t>
            </w:r>
            <w:proofErr w:type="gramStart"/>
            <w:r w:rsidRPr="001507F1">
              <w:rPr>
                <w:lang w:eastAsia="sr-Latn-RS"/>
              </w:rPr>
              <w:t>dim</w:t>
            </w:r>
            <w:proofErr w:type="gramEnd"/>
            <w:r w:rsidRPr="001507F1">
              <w:rPr>
                <w:lang w:eastAsia="sr-Latn-RS"/>
              </w:rPr>
              <w:t xml:space="preserve">. 14x8 cm                                  </w:t>
            </w:r>
          </w:p>
        </w:tc>
        <w:tc>
          <w:tcPr>
            <w:tcW w:w="1419" w:type="dxa"/>
            <w:gridSpan w:val="2"/>
            <w:tcBorders>
              <w:top w:val="single" w:sz="4" w:space="0" w:color="auto"/>
              <w:left w:val="single" w:sz="4" w:space="0" w:color="auto"/>
              <w:bottom w:val="nil"/>
              <w:right w:val="single" w:sz="4" w:space="0" w:color="auto"/>
            </w:tcBorders>
            <w:vAlign w:val="center"/>
          </w:tcPr>
          <w:p w14:paraId="7B77A926" w14:textId="77777777"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38A1167C" w14:textId="77777777" w:rsidR="00060D01" w:rsidRPr="001507F1" w:rsidRDefault="00060D01" w:rsidP="00415F4A">
            <w:pPr>
              <w:jc w:val="center"/>
              <w:rPr>
                <w:lang w:eastAsia="sr-Latn-RS"/>
              </w:rPr>
            </w:pPr>
            <w:r w:rsidRPr="001507F1">
              <w:rPr>
                <w:lang w:eastAsia="sr-Latn-RS"/>
              </w:rPr>
              <w:t>6,30</w:t>
            </w:r>
          </w:p>
        </w:tc>
        <w:tc>
          <w:tcPr>
            <w:tcW w:w="1590" w:type="dxa"/>
            <w:tcBorders>
              <w:top w:val="single" w:sz="4" w:space="0" w:color="auto"/>
              <w:left w:val="single" w:sz="4" w:space="0" w:color="auto"/>
              <w:bottom w:val="nil"/>
              <w:right w:val="single" w:sz="4" w:space="0" w:color="auto"/>
            </w:tcBorders>
          </w:tcPr>
          <w:p w14:paraId="16E85A4E"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nil"/>
              <w:right w:val="single" w:sz="4" w:space="0" w:color="auto"/>
            </w:tcBorders>
          </w:tcPr>
          <w:p w14:paraId="6ADD3235"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nil"/>
              <w:right w:val="single" w:sz="4" w:space="0" w:color="auto"/>
            </w:tcBorders>
          </w:tcPr>
          <w:p w14:paraId="42DC0D38"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nil"/>
              <w:right w:val="single" w:sz="4" w:space="0" w:color="auto"/>
            </w:tcBorders>
          </w:tcPr>
          <w:p w14:paraId="0EF401D3"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nil"/>
              <w:right w:val="single" w:sz="4" w:space="0" w:color="auto"/>
            </w:tcBorders>
          </w:tcPr>
          <w:p w14:paraId="41F6C562"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nil"/>
              <w:right w:val="single" w:sz="4" w:space="0" w:color="auto"/>
            </w:tcBorders>
          </w:tcPr>
          <w:p w14:paraId="32FF1040" w14:textId="77777777" w:rsidR="00060D01" w:rsidRPr="001507F1" w:rsidRDefault="00060D01" w:rsidP="004D64F5">
            <w:pPr>
              <w:jc w:val="right"/>
              <w:rPr>
                <w:lang w:eastAsia="sr-Latn-RS"/>
              </w:rPr>
            </w:pPr>
          </w:p>
        </w:tc>
      </w:tr>
      <w:tr w:rsidR="00415F4A" w:rsidRPr="001507F1" w14:paraId="77F05999"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6001B24F"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226208"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E17A4E0"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CE24B"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3B222493"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27E1E04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1F654169"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0A8B0F2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3D1BD0A"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04DE8FE" w14:textId="77777777" w:rsidR="00060D01" w:rsidRPr="001507F1" w:rsidRDefault="00060D01" w:rsidP="004D64F5">
            <w:pPr>
              <w:rPr>
                <w:lang w:eastAsia="sr-Latn-RS"/>
              </w:rPr>
            </w:pPr>
          </w:p>
        </w:tc>
      </w:tr>
      <w:tr w:rsidR="00415F4A" w:rsidRPr="001507F1" w14:paraId="752553A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5744518" w14:textId="77777777" w:rsidR="00060D01" w:rsidRPr="00C7568C" w:rsidRDefault="00060D01" w:rsidP="004D64F5">
            <w:pPr>
              <w:rPr>
                <w:b/>
                <w:bCs/>
                <w:lang w:eastAsia="sr-Latn-RS"/>
              </w:rPr>
            </w:pPr>
            <w:r w:rsidRPr="00C7568C">
              <w:rPr>
                <w:b/>
                <w:bCs/>
                <w:lang w:eastAsia="sr-Latn-RS"/>
              </w:rPr>
              <w:t>IX</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88B63B7" w14:textId="77777777" w:rsidR="00060D01" w:rsidRPr="00C7568C" w:rsidRDefault="00060D01" w:rsidP="004D64F5">
            <w:pPr>
              <w:rPr>
                <w:b/>
                <w:bCs/>
                <w:lang w:eastAsia="sr-Latn-RS"/>
              </w:rPr>
            </w:pPr>
            <w:r w:rsidRPr="00C7568C">
              <w:rPr>
                <w:b/>
                <w:bCs/>
                <w:lang w:eastAsia="sr-Latn-RS"/>
              </w:rPr>
              <w:t>Molerski radovi</w:t>
            </w:r>
          </w:p>
        </w:tc>
        <w:tc>
          <w:tcPr>
            <w:tcW w:w="1419" w:type="dxa"/>
            <w:gridSpan w:val="2"/>
            <w:tcBorders>
              <w:top w:val="nil"/>
              <w:left w:val="single" w:sz="4" w:space="0" w:color="auto"/>
              <w:bottom w:val="single" w:sz="4" w:space="0" w:color="auto"/>
              <w:right w:val="single" w:sz="4" w:space="0" w:color="auto"/>
            </w:tcBorders>
            <w:vAlign w:val="center"/>
          </w:tcPr>
          <w:p w14:paraId="067D2D97"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B4A9F9F"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48DA5F38"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7C83B39E"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638EB127"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742F0FA3"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4C77E4B0"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E8D132C" w14:textId="77777777" w:rsidR="00060D01" w:rsidRPr="001507F1" w:rsidRDefault="00060D01" w:rsidP="004D64F5">
            <w:pPr>
              <w:rPr>
                <w:lang w:eastAsia="sr-Latn-RS"/>
              </w:rPr>
            </w:pPr>
          </w:p>
        </w:tc>
      </w:tr>
      <w:tr w:rsidR="00415F4A" w:rsidRPr="001507F1" w14:paraId="4EC4C46E" w14:textId="77777777" w:rsidTr="00FE749F">
        <w:trPr>
          <w:gridBefore w:val="1"/>
          <w:wBefore w:w="601" w:type="dxa"/>
          <w:trHeight w:val="83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4071140"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2D872A" w14:textId="77777777" w:rsidR="00060D01" w:rsidRPr="001507F1" w:rsidRDefault="00060D01" w:rsidP="004D64F5">
            <w:pPr>
              <w:rPr>
                <w:lang w:eastAsia="sr-Latn-RS"/>
              </w:rPr>
            </w:pPr>
            <w:r w:rsidRPr="001507F1">
              <w:rPr>
                <w:lang w:eastAsia="sr-Latn-RS"/>
              </w:rPr>
              <w:t>Molerske radove izvesti sa predhodnom pripremom zidova gletovanjem i grundiranjem, a završna obrada je finom disperzionom bojom u tonu po izboru investitora.</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3A7119B"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B1564"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30506C01"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184C3191"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3E163AED"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5DF793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93A8BD3"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612EAC0" w14:textId="77777777" w:rsidR="00060D01" w:rsidRPr="001507F1" w:rsidRDefault="00060D01" w:rsidP="004D64F5">
            <w:pPr>
              <w:rPr>
                <w:lang w:eastAsia="sr-Latn-RS"/>
              </w:rPr>
            </w:pPr>
          </w:p>
        </w:tc>
      </w:tr>
      <w:tr w:rsidR="007C50C7" w:rsidRPr="001507F1" w14:paraId="2546C4BA" w14:textId="77777777" w:rsidTr="00FE749F">
        <w:trPr>
          <w:gridBefore w:val="1"/>
          <w:wBefore w:w="601" w:type="dxa"/>
          <w:trHeight w:val="557"/>
          <w:jc w:val="center"/>
        </w:trPr>
        <w:tc>
          <w:tcPr>
            <w:tcW w:w="670" w:type="dxa"/>
            <w:tcBorders>
              <w:top w:val="nil"/>
              <w:left w:val="single" w:sz="4" w:space="0" w:color="auto"/>
              <w:bottom w:val="nil"/>
              <w:right w:val="single" w:sz="4" w:space="0" w:color="auto"/>
            </w:tcBorders>
            <w:shd w:val="clear" w:color="auto" w:fill="auto"/>
            <w:noWrap/>
            <w:hideMark/>
          </w:tcPr>
          <w:p w14:paraId="5F8FA4F5" w14:textId="77777777" w:rsidR="007C50C7" w:rsidRPr="001507F1" w:rsidRDefault="007C50C7" w:rsidP="004D64F5">
            <w:pPr>
              <w:rPr>
                <w:lang w:eastAsia="sr-Latn-RS"/>
              </w:rPr>
            </w:pPr>
            <w:r w:rsidRPr="001507F1">
              <w:rPr>
                <w:lang w:eastAsia="sr-Latn-RS"/>
              </w:rPr>
              <w:t>1</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167E41DF" w14:textId="6DE73154" w:rsidR="007C50C7" w:rsidRPr="001507F1" w:rsidRDefault="007C50C7" w:rsidP="004D64F5">
            <w:pPr>
              <w:rPr>
                <w:lang w:eastAsia="sr-Latn-RS"/>
              </w:rPr>
            </w:pPr>
            <w:r w:rsidRPr="001507F1">
              <w:rPr>
                <w:lang w:eastAsia="sr-Latn-RS"/>
              </w:rPr>
              <w:t>Higijensko bojenje plafonske ab sitnorebraste konstrukcije, površine koje ostaju ispod olovne obloge i spuštenog plafona.Obračun po m2</w:t>
            </w:r>
          </w:p>
          <w:p w14:paraId="24B83781" w14:textId="04B1D6B1" w:rsidR="007C50C7" w:rsidRPr="001507F1" w:rsidRDefault="007C50C7" w:rsidP="004D64F5">
            <w:pPr>
              <w:rPr>
                <w:lang w:eastAsia="sr-Latn-RS"/>
              </w:rPr>
            </w:pPr>
            <w:r w:rsidRPr="001507F1">
              <w:rPr>
                <w:lang w:eastAsia="sr-Latn-RS"/>
              </w:rPr>
              <w:t xml:space="preserve">prostorije 049 i 055                             </w:t>
            </w:r>
          </w:p>
        </w:tc>
        <w:tc>
          <w:tcPr>
            <w:tcW w:w="1419" w:type="dxa"/>
            <w:gridSpan w:val="2"/>
            <w:tcBorders>
              <w:top w:val="nil"/>
              <w:left w:val="single" w:sz="4" w:space="0" w:color="auto"/>
              <w:bottom w:val="nil"/>
              <w:right w:val="single" w:sz="4" w:space="0" w:color="auto"/>
            </w:tcBorders>
            <w:vAlign w:val="center"/>
          </w:tcPr>
          <w:p w14:paraId="4A3603F0" w14:textId="77777777" w:rsidR="007C50C7" w:rsidRPr="001507F1" w:rsidRDefault="007C50C7"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541F13F" w14:textId="77777777" w:rsidR="007C50C7" w:rsidRPr="001507F1" w:rsidRDefault="007C50C7" w:rsidP="00415F4A">
            <w:pPr>
              <w:jc w:val="center"/>
              <w:rPr>
                <w:lang w:eastAsia="sr-Latn-RS"/>
              </w:rPr>
            </w:pPr>
          </w:p>
        </w:tc>
        <w:tc>
          <w:tcPr>
            <w:tcW w:w="1590" w:type="dxa"/>
            <w:tcBorders>
              <w:top w:val="nil"/>
              <w:left w:val="single" w:sz="4" w:space="0" w:color="auto"/>
              <w:bottom w:val="nil"/>
              <w:right w:val="single" w:sz="4" w:space="0" w:color="auto"/>
            </w:tcBorders>
          </w:tcPr>
          <w:p w14:paraId="1DD0B64F" w14:textId="77777777" w:rsidR="007C50C7" w:rsidRPr="001507F1" w:rsidRDefault="007C50C7" w:rsidP="004D64F5">
            <w:pPr>
              <w:rPr>
                <w:lang w:eastAsia="sr-Latn-RS"/>
              </w:rPr>
            </w:pPr>
          </w:p>
        </w:tc>
        <w:tc>
          <w:tcPr>
            <w:tcW w:w="1559" w:type="dxa"/>
            <w:tcBorders>
              <w:top w:val="nil"/>
              <w:left w:val="single" w:sz="4" w:space="0" w:color="auto"/>
              <w:bottom w:val="nil"/>
              <w:right w:val="single" w:sz="4" w:space="0" w:color="auto"/>
            </w:tcBorders>
          </w:tcPr>
          <w:p w14:paraId="6AEEC5EB" w14:textId="77777777" w:rsidR="007C50C7" w:rsidRPr="001507F1" w:rsidRDefault="007C50C7" w:rsidP="004D64F5">
            <w:pPr>
              <w:rPr>
                <w:lang w:eastAsia="sr-Latn-RS"/>
              </w:rPr>
            </w:pPr>
          </w:p>
        </w:tc>
        <w:tc>
          <w:tcPr>
            <w:tcW w:w="1215" w:type="dxa"/>
            <w:gridSpan w:val="2"/>
            <w:tcBorders>
              <w:top w:val="nil"/>
              <w:left w:val="single" w:sz="4" w:space="0" w:color="auto"/>
              <w:bottom w:val="nil"/>
              <w:right w:val="single" w:sz="4" w:space="0" w:color="auto"/>
            </w:tcBorders>
          </w:tcPr>
          <w:p w14:paraId="652BC4AD" w14:textId="77777777" w:rsidR="007C50C7" w:rsidRPr="001507F1" w:rsidRDefault="007C50C7" w:rsidP="004D64F5">
            <w:pPr>
              <w:rPr>
                <w:lang w:eastAsia="sr-Latn-RS"/>
              </w:rPr>
            </w:pPr>
          </w:p>
        </w:tc>
        <w:tc>
          <w:tcPr>
            <w:tcW w:w="1199" w:type="dxa"/>
            <w:tcBorders>
              <w:top w:val="nil"/>
              <w:left w:val="single" w:sz="4" w:space="0" w:color="auto"/>
              <w:bottom w:val="nil"/>
              <w:right w:val="single" w:sz="4" w:space="0" w:color="auto"/>
            </w:tcBorders>
          </w:tcPr>
          <w:p w14:paraId="5B2507DF" w14:textId="77777777" w:rsidR="007C50C7" w:rsidRPr="001507F1" w:rsidRDefault="007C50C7" w:rsidP="004D64F5">
            <w:pPr>
              <w:rPr>
                <w:lang w:eastAsia="sr-Latn-RS"/>
              </w:rPr>
            </w:pPr>
          </w:p>
        </w:tc>
        <w:tc>
          <w:tcPr>
            <w:tcW w:w="932" w:type="dxa"/>
            <w:gridSpan w:val="2"/>
            <w:tcBorders>
              <w:top w:val="nil"/>
              <w:left w:val="single" w:sz="4" w:space="0" w:color="auto"/>
              <w:bottom w:val="nil"/>
              <w:right w:val="single" w:sz="4" w:space="0" w:color="auto"/>
            </w:tcBorders>
          </w:tcPr>
          <w:p w14:paraId="36ABECD9" w14:textId="77777777" w:rsidR="007C50C7" w:rsidRPr="001507F1" w:rsidRDefault="007C50C7" w:rsidP="004D64F5">
            <w:pPr>
              <w:rPr>
                <w:lang w:eastAsia="sr-Latn-RS"/>
              </w:rPr>
            </w:pPr>
          </w:p>
        </w:tc>
        <w:tc>
          <w:tcPr>
            <w:tcW w:w="2269" w:type="dxa"/>
            <w:gridSpan w:val="2"/>
            <w:tcBorders>
              <w:top w:val="nil"/>
              <w:left w:val="single" w:sz="4" w:space="0" w:color="auto"/>
              <w:bottom w:val="nil"/>
              <w:right w:val="single" w:sz="4" w:space="0" w:color="auto"/>
            </w:tcBorders>
          </w:tcPr>
          <w:p w14:paraId="7CAA1DD1" w14:textId="77777777" w:rsidR="007C50C7" w:rsidRPr="001507F1" w:rsidRDefault="007C50C7" w:rsidP="004D64F5">
            <w:pPr>
              <w:rPr>
                <w:lang w:eastAsia="sr-Latn-RS"/>
              </w:rPr>
            </w:pPr>
          </w:p>
        </w:tc>
      </w:tr>
      <w:tr w:rsidR="007C50C7" w:rsidRPr="001507F1" w14:paraId="43732842"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26F5D955" w14:textId="77777777" w:rsidR="007C50C7" w:rsidRPr="001507F1" w:rsidRDefault="007C50C7"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409F497A" w14:textId="304CF14D" w:rsidR="007C50C7" w:rsidRPr="001507F1" w:rsidRDefault="007C50C7"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9D29E9E" w14:textId="77777777" w:rsidR="007C50C7" w:rsidRPr="001507F1" w:rsidRDefault="007C50C7"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01BF04F" w14:textId="77777777" w:rsidR="007C50C7" w:rsidRPr="001507F1" w:rsidRDefault="007C50C7" w:rsidP="00415F4A">
            <w:pPr>
              <w:jc w:val="center"/>
              <w:rPr>
                <w:lang w:eastAsia="sr-Latn-RS"/>
              </w:rPr>
            </w:pPr>
          </w:p>
        </w:tc>
        <w:tc>
          <w:tcPr>
            <w:tcW w:w="1590" w:type="dxa"/>
            <w:tcBorders>
              <w:top w:val="nil"/>
              <w:left w:val="single" w:sz="4" w:space="0" w:color="auto"/>
              <w:bottom w:val="nil"/>
              <w:right w:val="single" w:sz="4" w:space="0" w:color="auto"/>
            </w:tcBorders>
          </w:tcPr>
          <w:p w14:paraId="2ADEE988" w14:textId="77777777" w:rsidR="007C50C7" w:rsidRPr="001507F1" w:rsidRDefault="007C50C7" w:rsidP="004D64F5">
            <w:pPr>
              <w:rPr>
                <w:lang w:eastAsia="sr-Latn-RS"/>
              </w:rPr>
            </w:pPr>
          </w:p>
        </w:tc>
        <w:tc>
          <w:tcPr>
            <w:tcW w:w="1559" w:type="dxa"/>
            <w:tcBorders>
              <w:top w:val="nil"/>
              <w:left w:val="single" w:sz="4" w:space="0" w:color="auto"/>
              <w:bottom w:val="nil"/>
              <w:right w:val="single" w:sz="4" w:space="0" w:color="auto"/>
            </w:tcBorders>
          </w:tcPr>
          <w:p w14:paraId="44B1D049" w14:textId="77777777" w:rsidR="007C50C7" w:rsidRPr="001507F1" w:rsidRDefault="007C50C7" w:rsidP="004D64F5">
            <w:pPr>
              <w:rPr>
                <w:lang w:eastAsia="sr-Latn-RS"/>
              </w:rPr>
            </w:pPr>
          </w:p>
        </w:tc>
        <w:tc>
          <w:tcPr>
            <w:tcW w:w="1215" w:type="dxa"/>
            <w:gridSpan w:val="2"/>
            <w:tcBorders>
              <w:top w:val="nil"/>
              <w:left w:val="single" w:sz="4" w:space="0" w:color="auto"/>
              <w:bottom w:val="nil"/>
              <w:right w:val="single" w:sz="4" w:space="0" w:color="auto"/>
            </w:tcBorders>
          </w:tcPr>
          <w:p w14:paraId="74905E1A" w14:textId="77777777" w:rsidR="007C50C7" w:rsidRPr="001507F1" w:rsidRDefault="007C50C7" w:rsidP="004D64F5">
            <w:pPr>
              <w:rPr>
                <w:lang w:eastAsia="sr-Latn-RS"/>
              </w:rPr>
            </w:pPr>
          </w:p>
        </w:tc>
        <w:tc>
          <w:tcPr>
            <w:tcW w:w="1199" w:type="dxa"/>
            <w:tcBorders>
              <w:top w:val="nil"/>
              <w:left w:val="single" w:sz="4" w:space="0" w:color="auto"/>
              <w:bottom w:val="nil"/>
              <w:right w:val="single" w:sz="4" w:space="0" w:color="auto"/>
            </w:tcBorders>
          </w:tcPr>
          <w:p w14:paraId="617706A0" w14:textId="77777777" w:rsidR="007C50C7" w:rsidRPr="001507F1" w:rsidRDefault="007C50C7" w:rsidP="004D64F5">
            <w:pPr>
              <w:rPr>
                <w:lang w:eastAsia="sr-Latn-RS"/>
              </w:rPr>
            </w:pPr>
          </w:p>
        </w:tc>
        <w:tc>
          <w:tcPr>
            <w:tcW w:w="932" w:type="dxa"/>
            <w:gridSpan w:val="2"/>
            <w:tcBorders>
              <w:top w:val="nil"/>
              <w:left w:val="single" w:sz="4" w:space="0" w:color="auto"/>
              <w:bottom w:val="nil"/>
              <w:right w:val="single" w:sz="4" w:space="0" w:color="auto"/>
            </w:tcBorders>
          </w:tcPr>
          <w:p w14:paraId="2E4619A5" w14:textId="77777777" w:rsidR="007C50C7" w:rsidRPr="001507F1" w:rsidRDefault="007C50C7" w:rsidP="004D64F5">
            <w:pPr>
              <w:rPr>
                <w:lang w:eastAsia="sr-Latn-RS"/>
              </w:rPr>
            </w:pPr>
          </w:p>
        </w:tc>
        <w:tc>
          <w:tcPr>
            <w:tcW w:w="2269" w:type="dxa"/>
            <w:gridSpan w:val="2"/>
            <w:tcBorders>
              <w:top w:val="nil"/>
              <w:left w:val="single" w:sz="4" w:space="0" w:color="auto"/>
              <w:bottom w:val="nil"/>
              <w:right w:val="single" w:sz="4" w:space="0" w:color="auto"/>
            </w:tcBorders>
          </w:tcPr>
          <w:p w14:paraId="52528989" w14:textId="77777777" w:rsidR="007C50C7" w:rsidRPr="001507F1" w:rsidRDefault="007C50C7" w:rsidP="004D64F5">
            <w:pPr>
              <w:rPr>
                <w:lang w:eastAsia="sr-Latn-RS"/>
              </w:rPr>
            </w:pPr>
          </w:p>
        </w:tc>
      </w:tr>
      <w:tr w:rsidR="007C50C7" w:rsidRPr="001507F1" w14:paraId="1AB69040"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3DC3D80" w14:textId="77777777" w:rsidR="007C50C7" w:rsidRPr="001507F1" w:rsidRDefault="007C50C7"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33022F4" w14:textId="70AE0E53" w:rsidR="007C50C7" w:rsidRPr="001507F1" w:rsidRDefault="007C50C7"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8B9C11D" w14:textId="77777777" w:rsidR="007C50C7" w:rsidRPr="001507F1" w:rsidRDefault="007C50C7"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9321A2D" w14:textId="77777777" w:rsidR="007C50C7" w:rsidRPr="001507F1" w:rsidRDefault="007C50C7" w:rsidP="00415F4A">
            <w:pPr>
              <w:jc w:val="center"/>
              <w:rPr>
                <w:lang w:eastAsia="sr-Latn-RS"/>
              </w:rPr>
            </w:pPr>
            <w:r w:rsidRPr="001507F1">
              <w:rPr>
                <w:lang w:eastAsia="sr-Latn-RS"/>
              </w:rPr>
              <w:t>124,40</w:t>
            </w:r>
          </w:p>
        </w:tc>
        <w:tc>
          <w:tcPr>
            <w:tcW w:w="1590" w:type="dxa"/>
            <w:tcBorders>
              <w:top w:val="nil"/>
              <w:left w:val="single" w:sz="4" w:space="0" w:color="auto"/>
              <w:bottom w:val="single" w:sz="4" w:space="0" w:color="auto"/>
              <w:right w:val="single" w:sz="4" w:space="0" w:color="auto"/>
            </w:tcBorders>
          </w:tcPr>
          <w:p w14:paraId="7223035E" w14:textId="77777777" w:rsidR="007C50C7" w:rsidRPr="001507F1" w:rsidRDefault="007C50C7"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444510E1" w14:textId="77777777" w:rsidR="007C50C7" w:rsidRPr="001507F1" w:rsidRDefault="007C50C7"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28A55896" w14:textId="77777777" w:rsidR="007C50C7" w:rsidRPr="001507F1" w:rsidRDefault="007C50C7"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A444BF4" w14:textId="77777777" w:rsidR="007C50C7" w:rsidRPr="001507F1" w:rsidRDefault="007C50C7"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922CB32" w14:textId="77777777" w:rsidR="007C50C7" w:rsidRPr="001507F1" w:rsidRDefault="007C50C7"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6DA2B29" w14:textId="77777777" w:rsidR="007C50C7" w:rsidRPr="001507F1" w:rsidRDefault="007C50C7" w:rsidP="004D64F5">
            <w:pPr>
              <w:jc w:val="right"/>
              <w:rPr>
                <w:lang w:eastAsia="sr-Latn-RS"/>
              </w:rPr>
            </w:pPr>
          </w:p>
        </w:tc>
      </w:tr>
      <w:tr w:rsidR="00415F4A" w:rsidRPr="007C50C7" w14:paraId="42E83C5C"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C4B0C25" w14:textId="77777777" w:rsidR="00060D01" w:rsidRPr="001256DB" w:rsidRDefault="00060D01" w:rsidP="004D64F5">
            <w:pPr>
              <w:rPr>
                <w:lang w:eastAsia="sr-Latn-RS"/>
              </w:rPr>
            </w:pPr>
            <w:r w:rsidRPr="001256DB">
              <w:rPr>
                <w:lang w:eastAsia="sr-Latn-RS"/>
              </w:rPr>
              <w:t>2</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1DC6E7" w14:textId="77777777" w:rsidR="00060D01" w:rsidRPr="001256DB" w:rsidRDefault="00060D01" w:rsidP="004D64F5">
            <w:pPr>
              <w:rPr>
                <w:lang w:eastAsia="sr-Latn-RS"/>
              </w:rPr>
            </w:pPr>
            <w:r w:rsidRPr="001256DB">
              <w:rPr>
                <w:lang w:eastAsia="sr-Latn-RS"/>
              </w:rPr>
              <w:t>Bojenje zidova disperzionom bojom sa gletovanjem.</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F644F21" w14:textId="24F51AF2" w:rsidR="00060D01" w:rsidRPr="001256DB" w:rsidRDefault="007C50C7" w:rsidP="00415F4A">
            <w:pPr>
              <w:jc w:val="center"/>
              <w:rPr>
                <w:lang w:eastAsia="sr-Latn-RS"/>
              </w:rPr>
            </w:pPr>
            <w:r w:rsidRPr="001256DB">
              <w:rPr>
                <w:lang w:eastAsia="sr-Latn-RS"/>
              </w:rPr>
              <w:t>m2</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7C35" w14:textId="4B66A4F3" w:rsidR="00060D01" w:rsidRPr="00670F79" w:rsidRDefault="007C50C7" w:rsidP="00415F4A">
            <w:pPr>
              <w:jc w:val="center"/>
              <w:rPr>
                <w:lang w:eastAsia="sr-Latn-RS"/>
              </w:rPr>
            </w:pPr>
            <w:r w:rsidRPr="00670F79">
              <w:rPr>
                <w:lang w:eastAsia="sr-Latn-RS"/>
              </w:rPr>
              <w:t>119,95</w:t>
            </w:r>
          </w:p>
        </w:tc>
        <w:tc>
          <w:tcPr>
            <w:tcW w:w="1590" w:type="dxa"/>
            <w:tcBorders>
              <w:top w:val="single" w:sz="4" w:space="0" w:color="auto"/>
              <w:left w:val="single" w:sz="4" w:space="0" w:color="auto"/>
              <w:bottom w:val="single" w:sz="4" w:space="0" w:color="auto"/>
              <w:right w:val="single" w:sz="4" w:space="0" w:color="auto"/>
            </w:tcBorders>
          </w:tcPr>
          <w:p w14:paraId="7975C136" w14:textId="77777777" w:rsidR="00060D01" w:rsidRPr="007C50C7" w:rsidRDefault="00060D01" w:rsidP="004D64F5">
            <w:pPr>
              <w:rPr>
                <w:highlight w:val="yellow"/>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5822B28" w14:textId="77777777" w:rsidR="00060D01" w:rsidRPr="007C50C7" w:rsidRDefault="00060D01" w:rsidP="004D64F5">
            <w:pPr>
              <w:rPr>
                <w:highlight w:val="yellow"/>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DBE5EA4" w14:textId="77777777" w:rsidR="00060D01" w:rsidRPr="007C50C7" w:rsidRDefault="00060D01" w:rsidP="004D64F5">
            <w:pPr>
              <w:rPr>
                <w:highlight w:val="yellow"/>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B41B3DC" w14:textId="77777777" w:rsidR="00060D01" w:rsidRPr="007C50C7" w:rsidRDefault="00060D01" w:rsidP="004D64F5">
            <w:pPr>
              <w:rPr>
                <w:highlight w:val="yellow"/>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29DE98B" w14:textId="77777777" w:rsidR="00060D01" w:rsidRPr="007C50C7" w:rsidRDefault="00060D01" w:rsidP="004D64F5">
            <w:pPr>
              <w:rPr>
                <w:highlight w:val="yellow"/>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F15659F" w14:textId="77777777" w:rsidR="00060D01" w:rsidRPr="007C50C7" w:rsidRDefault="00060D01" w:rsidP="004D64F5">
            <w:pPr>
              <w:rPr>
                <w:highlight w:val="yellow"/>
                <w:lang w:eastAsia="sr-Latn-RS"/>
              </w:rPr>
            </w:pPr>
          </w:p>
        </w:tc>
      </w:tr>
      <w:tr w:rsidR="00670F79" w:rsidRPr="007C50C7" w14:paraId="4FDFC458" w14:textId="77777777" w:rsidTr="00FE749F">
        <w:trPr>
          <w:gridBefore w:val="1"/>
          <w:wBefore w:w="601" w:type="dxa"/>
          <w:trHeight w:val="568"/>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E57492F" w14:textId="77777777" w:rsidR="00670F79" w:rsidRPr="001256DB" w:rsidRDefault="00670F79" w:rsidP="004D64F5">
            <w:pPr>
              <w:rPr>
                <w:lang w:eastAsia="sr-Latn-RS"/>
              </w:rPr>
            </w:pPr>
            <w:r w:rsidRPr="001256DB">
              <w:rPr>
                <w:lang w:eastAsia="sr-Latn-RS"/>
              </w:rPr>
              <w:t>3</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559F8290" w14:textId="0D0800AB" w:rsidR="00670F79" w:rsidRPr="001256DB" w:rsidRDefault="00670F79" w:rsidP="00670F79">
            <w:pPr>
              <w:rPr>
                <w:lang w:eastAsia="sr-Latn-RS"/>
              </w:rPr>
            </w:pPr>
            <w:r w:rsidRPr="001256DB">
              <w:rPr>
                <w:lang w:eastAsia="sr-Latn-RS"/>
              </w:rPr>
              <w:t>Bojenje fasade u postojećem tonu, na delu gde je zazidan prozor. Obraditi fasadnom bojom.</w:t>
            </w:r>
            <w:r>
              <w:rPr>
                <w:lang w:val="sr-Cyrl-RS" w:eastAsia="sr-Latn-RS"/>
              </w:rPr>
              <w:t xml:space="preserve"> </w:t>
            </w:r>
            <w:r w:rsidRPr="001256DB">
              <w:rPr>
                <w:lang w:eastAsia="sr-Latn-RS"/>
              </w:rPr>
              <w:t>Obračun po m2</w:t>
            </w:r>
          </w:p>
        </w:tc>
        <w:tc>
          <w:tcPr>
            <w:tcW w:w="1419" w:type="dxa"/>
            <w:gridSpan w:val="2"/>
            <w:tcBorders>
              <w:top w:val="single" w:sz="4" w:space="0" w:color="auto"/>
              <w:left w:val="single" w:sz="4" w:space="0" w:color="auto"/>
              <w:bottom w:val="nil"/>
              <w:right w:val="single" w:sz="4" w:space="0" w:color="auto"/>
            </w:tcBorders>
            <w:vAlign w:val="center"/>
          </w:tcPr>
          <w:p w14:paraId="6360BD21" w14:textId="77777777" w:rsidR="00670F79" w:rsidRPr="001256DB"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1448DA2" w14:textId="77777777" w:rsidR="00670F79" w:rsidRPr="00670F79" w:rsidRDefault="00670F79"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0DFA2FE2" w14:textId="77777777" w:rsidR="00670F79" w:rsidRPr="007C50C7" w:rsidRDefault="00670F79" w:rsidP="004D64F5">
            <w:pPr>
              <w:rPr>
                <w:highlight w:val="yellow"/>
                <w:lang w:eastAsia="sr-Latn-RS"/>
              </w:rPr>
            </w:pPr>
          </w:p>
        </w:tc>
        <w:tc>
          <w:tcPr>
            <w:tcW w:w="1559" w:type="dxa"/>
            <w:tcBorders>
              <w:top w:val="single" w:sz="4" w:space="0" w:color="auto"/>
              <w:left w:val="single" w:sz="4" w:space="0" w:color="auto"/>
              <w:bottom w:val="nil"/>
              <w:right w:val="single" w:sz="4" w:space="0" w:color="auto"/>
            </w:tcBorders>
          </w:tcPr>
          <w:p w14:paraId="520BB523" w14:textId="77777777" w:rsidR="00670F79" w:rsidRPr="007C50C7" w:rsidRDefault="00670F79" w:rsidP="004D64F5">
            <w:pPr>
              <w:rPr>
                <w:highlight w:val="yellow"/>
                <w:lang w:eastAsia="sr-Latn-RS"/>
              </w:rPr>
            </w:pPr>
          </w:p>
        </w:tc>
        <w:tc>
          <w:tcPr>
            <w:tcW w:w="1215" w:type="dxa"/>
            <w:gridSpan w:val="2"/>
            <w:tcBorders>
              <w:top w:val="single" w:sz="4" w:space="0" w:color="auto"/>
              <w:left w:val="single" w:sz="4" w:space="0" w:color="auto"/>
              <w:bottom w:val="nil"/>
              <w:right w:val="single" w:sz="4" w:space="0" w:color="auto"/>
            </w:tcBorders>
          </w:tcPr>
          <w:p w14:paraId="2630D6DC" w14:textId="77777777" w:rsidR="00670F79" w:rsidRPr="007C50C7" w:rsidRDefault="00670F79" w:rsidP="004D64F5">
            <w:pPr>
              <w:rPr>
                <w:highlight w:val="yellow"/>
                <w:lang w:eastAsia="sr-Latn-RS"/>
              </w:rPr>
            </w:pPr>
          </w:p>
        </w:tc>
        <w:tc>
          <w:tcPr>
            <w:tcW w:w="1199" w:type="dxa"/>
            <w:tcBorders>
              <w:top w:val="single" w:sz="4" w:space="0" w:color="auto"/>
              <w:left w:val="single" w:sz="4" w:space="0" w:color="auto"/>
              <w:bottom w:val="nil"/>
              <w:right w:val="single" w:sz="4" w:space="0" w:color="auto"/>
            </w:tcBorders>
          </w:tcPr>
          <w:p w14:paraId="3AAF72EA" w14:textId="77777777" w:rsidR="00670F79" w:rsidRPr="007C50C7" w:rsidRDefault="00670F79" w:rsidP="004D64F5">
            <w:pPr>
              <w:rPr>
                <w:highlight w:val="yellow"/>
                <w:lang w:eastAsia="sr-Latn-RS"/>
              </w:rPr>
            </w:pPr>
          </w:p>
        </w:tc>
        <w:tc>
          <w:tcPr>
            <w:tcW w:w="932" w:type="dxa"/>
            <w:gridSpan w:val="2"/>
            <w:tcBorders>
              <w:top w:val="single" w:sz="4" w:space="0" w:color="auto"/>
              <w:left w:val="single" w:sz="4" w:space="0" w:color="auto"/>
              <w:bottom w:val="nil"/>
              <w:right w:val="single" w:sz="4" w:space="0" w:color="auto"/>
            </w:tcBorders>
          </w:tcPr>
          <w:p w14:paraId="77D84F4D" w14:textId="77777777" w:rsidR="00670F79" w:rsidRPr="007C50C7" w:rsidRDefault="00670F79" w:rsidP="004D64F5">
            <w:pPr>
              <w:rPr>
                <w:highlight w:val="yellow"/>
                <w:lang w:eastAsia="sr-Latn-RS"/>
              </w:rPr>
            </w:pPr>
          </w:p>
        </w:tc>
        <w:tc>
          <w:tcPr>
            <w:tcW w:w="2269" w:type="dxa"/>
            <w:gridSpan w:val="2"/>
            <w:tcBorders>
              <w:top w:val="single" w:sz="4" w:space="0" w:color="auto"/>
              <w:left w:val="single" w:sz="4" w:space="0" w:color="auto"/>
              <w:bottom w:val="nil"/>
              <w:right w:val="single" w:sz="4" w:space="0" w:color="auto"/>
            </w:tcBorders>
          </w:tcPr>
          <w:p w14:paraId="40672413" w14:textId="77777777" w:rsidR="00670F79" w:rsidRPr="007C50C7" w:rsidRDefault="00670F79" w:rsidP="004D64F5">
            <w:pPr>
              <w:rPr>
                <w:highlight w:val="yellow"/>
                <w:lang w:eastAsia="sr-Latn-RS"/>
              </w:rPr>
            </w:pPr>
          </w:p>
        </w:tc>
      </w:tr>
      <w:tr w:rsidR="00670F79" w:rsidRPr="007C50C7" w14:paraId="79317406"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67C3CD5" w14:textId="77777777" w:rsidR="00670F79" w:rsidRPr="001256DB"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736A18D" w14:textId="239E9F4A" w:rsidR="00670F79" w:rsidRPr="001256DB"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5E086D4" w14:textId="77777777" w:rsidR="00670F79" w:rsidRPr="001256DB" w:rsidRDefault="00670F79" w:rsidP="00415F4A">
            <w:pPr>
              <w:jc w:val="center"/>
              <w:rPr>
                <w:lang w:eastAsia="sr-Latn-RS"/>
              </w:rPr>
            </w:pPr>
            <w:r w:rsidRPr="001256DB">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11A11603" w14:textId="77777777" w:rsidR="00670F79" w:rsidRPr="00670F79"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6BD61DE5" w14:textId="77777777" w:rsidR="00670F79" w:rsidRPr="007C50C7" w:rsidRDefault="00670F79" w:rsidP="004D64F5">
            <w:pPr>
              <w:rPr>
                <w:highlight w:val="yellow"/>
                <w:lang w:eastAsia="sr-Latn-RS"/>
              </w:rPr>
            </w:pPr>
          </w:p>
        </w:tc>
        <w:tc>
          <w:tcPr>
            <w:tcW w:w="1559" w:type="dxa"/>
            <w:tcBorders>
              <w:top w:val="nil"/>
              <w:left w:val="single" w:sz="4" w:space="0" w:color="auto"/>
              <w:bottom w:val="nil"/>
              <w:right w:val="single" w:sz="4" w:space="0" w:color="auto"/>
            </w:tcBorders>
          </w:tcPr>
          <w:p w14:paraId="1045CBDC" w14:textId="77777777" w:rsidR="00670F79" w:rsidRPr="007C50C7" w:rsidRDefault="00670F79" w:rsidP="004D64F5">
            <w:pPr>
              <w:rPr>
                <w:highlight w:val="yellow"/>
                <w:lang w:eastAsia="sr-Latn-RS"/>
              </w:rPr>
            </w:pPr>
          </w:p>
        </w:tc>
        <w:tc>
          <w:tcPr>
            <w:tcW w:w="1215" w:type="dxa"/>
            <w:gridSpan w:val="2"/>
            <w:tcBorders>
              <w:top w:val="nil"/>
              <w:left w:val="single" w:sz="4" w:space="0" w:color="auto"/>
              <w:bottom w:val="nil"/>
              <w:right w:val="single" w:sz="4" w:space="0" w:color="auto"/>
            </w:tcBorders>
          </w:tcPr>
          <w:p w14:paraId="60AA7F87" w14:textId="77777777" w:rsidR="00670F79" w:rsidRPr="007C50C7" w:rsidRDefault="00670F79" w:rsidP="004D64F5">
            <w:pPr>
              <w:rPr>
                <w:highlight w:val="yellow"/>
                <w:lang w:eastAsia="sr-Latn-RS"/>
              </w:rPr>
            </w:pPr>
          </w:p>
        </w:tc>
        <w:tc>
          <w:tcPr>
            <w:tcW w:w="1199" w:type="dxa"/>
            <w:tcBorders>
              <w:top w:val="nil"/>
              <w:left w:val="single" w:sz="4" w:space="0" w:color="auto"/>
              <w:bottom w:val="nil"/>
              <w:right w:val="single" w:sz="4" w:space="0" w:color="auto"/>
            </w:tcBorders>
          </w:tcPr>
          <w:p w14:paraId="07EB3843" w14:textId="77777777" w:rsidR="00670F79" w:rsidRPr="007C50C7" w:rsidRDefault="00670F79" w:rsidP="004D64F5">
            <w:pPr>
              <w:rPr>
                <w:highlight w:val="yellow"/>
                <w:lang w:eastAsia="sr-Latn-RS"/>
              </w:rPr>
            </w:pPr>
          </w:p>
        </w:tc>
        <w:tc>
          <w:tcPr>
            <w:tcW w:w="932" w:type="dxa"/>
            <w:gridSpan w:val="2"/>
            <w:tcBorders>
              <w:top w:val="nil"/>
              <w:left w:val="single" w:sz="4" w:space="0" w:color="auto"/>
              <w:bottom w:val="nil"/>
              <w:right w:val="single" w:sz="4" w:space="0" w:color="auto"/>
            </w:tcBorders>
          </w:tcPr>
          <w:p w14:paraId="65DA0A20" w14:textId="77777777" w:rsidR="00670F79" w:rsidRPr="007C50C7" w:rsidRDefault="00670F79" w:rsidP="004D64F5">
            <w:pPr>
              <w:rPr>
                <w:highlight w:val="yellow"/>
                <w:lang w:eastAsia="sr-Latn-RS"/>
              </w:rPr>
            </w:pPr>
          </w:p>
        </w:tc>
        <w:tc>
          <w:tcPr>
            <w:tcW w:w="2269" w:type="dxa"/>
            <w:gridSpan w:val="2"/>
            <w:tcBorders>
              <w:top w:val="nil"/>
              <w:left w:val="single" w:sz="4" w:space="0" w:color="auto"/>
              <w:bottom w:val="nil"/>
              <w:right w:val="single" w:sz="4" w:space="0" w:color="auto"/>
            </w:tcBorders>
          </w:tcPr>
          <w:p w14:paraId="78C358C5" w14:textId="77777777" w:rsidR="00670F79" w:rsidRPr="007C50C7" w:rsidRDefault="00670F79" w:rsidP="004D64F5">
            <w:pPr>
              <w:rPr>
                <w:highlight w:val="yellow"/>
                <w:lang w:eastAsia="sr-Latn-RS"/>
              </w:rPr>
            </w:pPr>
          </w:p>
        </w:tc>
      </w:tr>
      <w:tr w:rsidR="00670F79" w:rsidRPr="007C50C7" w14:paraId="43FD8FD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93D111F" w14:textId="77777777" w:rsidR="00670F79" w:rsidRPr="001256DB" w:rsidRDefault="00670F79"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6C6D7B6" w14:textId="5494360B" w:rsidR="00670F79" w:rsidRPr="001256DB"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54E27EE" w14:textId="77777777" w:rsidR="00670F79" w:rsidRPr="001256DB"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25E7B87" w14:textId="77777777" w:rsidR="00670F79" w:rsidRPr="00670F79" w:rsidRDefault="00670F79" w:rsidP="00415F4A">
            <w:pPr>
              <w:jc w:val="center"/>
              <w:rPr>
                <w:lang w:eastAsia="sr-Latn-RS"/>
              </w:rPr>
            </w:pPr>
            <w:r w:rsidRPr="00670F79">
              <w:rPr>
                <w:lang w:eastAsia="sr-Latn-RS"/>
              </w:rPr>
              <w:t>3,30</w:t>
            </w:r>
          </w:p>
        </w:tc>
        <w:tc>
          <w:tcPr>
            <w:tcW w:w="1590" w:type="dxa"/>
            <w:tcBorders>
              <w:top w:val="nil"/>
              <w:left w:val="single" w:sz="4" w:space="0" w:color="auto"/>
              <w:bottom w:val="single" w:sz="4" w:space="0" w:color="auto"/>
              <w:right w:val="single" w:sz="4" w:space="0" w:color="auto"/>
            </w:tcBorders>
          </w:tcPr>
          <w:p w14:paraId="1DB5A803" w14:textId="77777777" w:rsidR="00670F79" w:rsidRPr="007C50C7" w:rsidRDefault="00670F79" w:rsidP="004D64F5">
            <w:pPr>
              <w:jc w:val="right"/>
              <w:rPr>
                <w:highlight w:val="yellow"/>
                <w:lang w:eastAsia="sr-Latn-RS"/>
              </w:rPr>
            </w:pPr>
          </w:p>
        </w:tc>
        <w:tc>
          <w:tcPr>
            <w:tcW w:w="1559" w:type="dxa"/>
            <w:tcBorders>
              <w:top w:val="nil"/>
              <w:left w:val="single" w:sz="4" w:space="0" w:color="auto"/>
              <w:bottom w:val="single" w:sz="4" w:space="0" w:color="auto"/>
              <w:right w:val="single" w:sz="4" w:space="0" w:color="auto"/>
            </w:tcBorders>
          </w:tcPr>
          <w:p w14:paraId="5CFB36E2" w14:textId="77777777" w:rsidR="00670F79" w:rsidRPr="007C50C7" w:rsidRDefault="00670F79" w:rsidP="004D64F5">
            <w:pPr>
              <w:jc w:val="right"/>
              <w:rPr>
                <w:highlight w:val="yellow"/>
                <w:lang w:eastAsia="sr-Latn-RS"/>
              </w:rPr>
            </w:pPr>
          </w:p>
        </w:tc>
        <w:tc>
          <w:tcPr>
            <w:tcW w:w="1215" w:type="dxa"/>
            <w:gridSpan w:val="2"/>
            <w:tcBorders>
              <w:top w:val="nil"/>
              <w:left w:val="single" w:sz="4" w:space="0" w:color="auto"/>
              <w:bottom w:val="single" w:sz="4" w:space="0" w:color="auto"/>
              <w:right w:val="single" w:sz="4" w:space="0" w:color="auto"/>
            </w:tcBorders>
          </w:tcPr>
          <w:p w14:paraId="2C7553FE" w14:textId="77777777" w:rsidR="00670F79" w:rsidRPr="007C50C7" w:rsidRDefault="00670F79" w:rsidP="004D64F5">
            <w:pPr>
              <w:jc w:val="right"/>
              <w:rPr>
                <w:highlight w:val="yellow"/>
                <w:lang w:eastAsia="sr-Latn-RS"/>
              </w:rPr>
            </w:pPr>
          </w:p>
        </w:tc>
        <w:tc>
          <w:tcPr>
            <w:tcW w:w="1199" w:type="dxa"/>
            <w:tcBorders>
              <w:top w:val="nil"/>
              <w:left w:val="single" w:sz="4" w:space="0" w:color="auto"/>
              <w:bottom w:val="single" w:sz="4" w:space="0" w:color="auto"/>
              <w:right w:val="single" w:sz="4" w:space="0" w:color="auto"/>
            </w:tcBorders>
          </w:tcPr>
          <w:p w14:paraId="2C241396" w14:textId="77777777" w:rsidR="00670F79" w:rsidRPr="007C50C7" w:rsidRDefault="00670F79" w:rsidP="004D64F5">
            <w:pPr>
              <w:jc w:val="right"/>
              <w:rPr>
                <w:highlight w:val="yellow"/>
                <w:lang w:eastAsia="sr-Latn-RS"/>
              </w:rPr>
            </w:pPr>
          </w:p>
        </w:tc>
        <w:tc>
          <w:tcPr>
            <w:tcW w:w="932" w:type="dxa"/>
            <w:gridSpan w:val="2"/>
            <w:tcBorders>
              <w:top w:val="nil"/>
              <w:left w:val="single" w:sz="4" w:space="0" w:color="auto"/>
              <w:bottom w:val="single" w:sz="4" w:space="0" w:color="auto"/>
              <w:right w:val="single" w:sz="4" w:space="0" w:color="auto"/>
            </w:tcBorders>
          </w:tcPr>
          <w:p w14:paraId="7F1032F0" w14:textId="77777777" w:rsidR="00670F79" w:rsidRPr="007C50C7" w:rsidRDefault="00670F79" w:rsidP="004D64F5">
            <w:pPr>
              <w:jc w:val="right"/>
              <w:rPr>
                <w:highlight w:val="yellow"/>
                <w:lang w:eastAsia="sr-Latn-RS"/>
              </w:rPr>
            </w:pPr>
          </w:p>
        </w:tc>
        <w:tc>
          <w:tcPr>
            <w:tcW w:w="2269" w:type="dxa"/>
            <w:gridSpan w:val="2"/>
            <w:tcBorders>
              <w:top w:val="nil"/>
              <w:left w:val="single" w:sz="4" w:space="0" w:color="auto"/>
              <w:bottom w:val="single" w:sz="4" w:space="0" w:color="auto"/>
              <w:right w:val="single" w:sz="4" w:space="0" w:color="auto"/>
            </w:tcBorders>
          </w:tcPr>
          <w:p w14:paraId="2B7F0C09" w14:textId="77777777" w:rsidR="00670F79" w:rsidRPr="007C50C7" w:rsidRDefault="00670F79" w:rsidP="004D64F5">
            <w:pPr>
              <w:jc w:val="right"/>
              <w:rPr>
                <w:highlight w:val="yellow"/>
                <w:lang w:eastAsia="sr-Latn-RS"/>
              </w:rPr>
            </w:pPr>
          </w:p>
        </w:tc>
      </w:tr>
      <w:tr w:rsidR="00670F79" w:rsidRPr="007C50C7" w14:paraId="76B0AC46"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184B58C" w14:textId="77777777" w:rsidR="00670F79" w:rsidRPr="001256DB" w:rsidRDefault="00670F79" w:rsidP="004D64F5">
            <w:pPr>
              <w:rPr>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7ABB1AFE" w14:textId="77777777" w:rsidR="00670F79" w:rsidRPr="001256DB" w:rsidRDefault="00670F79" w:rsidP="004D64F5">
            <w:pPr>
              <w:rPr>
                <w:lang w:eastAsia="sr-Latn-RS"/>
              </w:rPr>
            </w:pPr>
            <w:r w:rsidRPr="001256DB">
              <w:rPr>
                <w:lang w:eastAsia="sr-Latn-RS"/>
              </w:rPr>
              <w:t>Farbanje postojećih vrata i prozora uljanom lak bojom, sa svim pradradnjama, prema GN.</w:t>
            </w:r>
          </w:p>
          <w:p w14:paraId="0B35B8C5" w14:textId="7707852C" w:rsidR="00670F79" w:rsidRPr="001256DB" w:rsidRDefault="00670F79" w:rsidP="004D64F5">
            <w:pPr>
              <w:rPr>
                <w:lang w:eastAsia="sr-Latn-RS"/>
              </w:rPr>
            </w:pPr>
            <w:r w:rsidRPr="001256DB">
              <w:rPr>
                <w:lang w:eastAsia="sr-Latn-RS"/>
              </w:rPr>
              <w:t>Obračun po m2</w:t>
            </w:r>
          </w:p>
        </w:tc>
        <w:tc>
          <w:tcPr>
            <w:tcW w:w="1419" w:type="dxa"/>
            <w:gridSpan w:val="2"/>
            <w:tcBorders>
              <w:top w:val="single" w:sz="4" w:space="0" w:color="auto"/>
              <w:left w:val="single" w:sz="4" w:space="0" w:color="auto"/>
              <w:bottom w:val="nil"/>
              <w:right w:val="single" w:sz="4" w:space="0" w:color="auto"/>
            </w:tcBorders>
            <w:vAlign w:val="center"/>
          </w:tcPr>
          <w:p w14:paraId="26FE0940" w14:textId="77777777" w:rsidR="00670F79" w:rsidRPr="001256DB"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7AB5B21D" w14:textId="77777777" w:rsidR="00670F79" w:rsidRPr="00670F79" w:rsidRDefault="00670F79"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277F08E2" w14:textId="77777777" w:rsidR="00670F79" w:rsidRPr="007C50C7" w:rsidRDefault="00670F79" w:rsidP="004D64F5">
            <w:pPr>
              <w:rPr>
                <w:highlight w:val="yellow"/>
                <w:lang w:eastAsia="sr-Latn-RS"/>
              </w:rPr>
            </w:pPr>
          </w:p>
        </w:tc>
        <w:tc>
          <w:tcPr>
            <w:tcW w:w="1559" w:type="dxa"/>
            <w:tcBorders>
              <w:top w:val="single" w:sz="4" w:space="0" w:color="auto"/>
              <w:left w:val="single" w:sz="4" w:space="0" w:color="auto"/>
              <w:bottom w:val="nil"/>
              <w:right w:val="single" w:sz="4" w:space="0" w:color="auto"/>
            </w:tcBorders>
          </w:tcPr>
          <w:p w14:paraId="4F8493CD" w14:textId="77777777" w:rsidR="00670F79" w:rsidRPr="007C50C7" w:rsidRDefault="00670F79" w:rsidP="004D64F5">
            <w:pPr>
              <w:rPr>
                <w:highlight w:val="yellow"/>
                <w:lang w:eastAsia="sr-Latn-RS"/>
              </w:rPr>
            </w:pPr>
          </w:p>
        </w:tc>
        <w:tc>
          <w:tcPr>
            <w:tcW w:w="1215" w:type="dxa"/>
            <w:gridSpan w:val="2"/>
            <w:tcBorders>
              <w:top w:val="single" w:sz="4" w:space="0" w:color="auto"/>
              <w:left w:val="single" w:sz="4" w:space="0" w:color="auto"/>
              <w:bottom w:val="nil"/>
              <w:right w:val="single" w:sz="4" w:space="0" w:color="auto"/>
            </w:tcBorders>
          </w:tcPr>
          <w:p w14:paraId="2C27072D" w14:textId="77777777" w:rsidR="00670F79" w:rsidRPr="007C50C7" w:rsidRDefault="00670F79" w:rsidP="004D64F5">
            <w:pPr>
              <w:rPr>
                <w:highlight w:val="yellow"/>
                <w:lang w:eastAsia="sr-Latn-RS"/>
              </w:rPr>
            </w:pPr>
          </w:p>
        </w:tc>
        <w:tc>
          <w:tcPr>
            <w:tcW w:w="1199" w:type="dxa"/>
            <w:tcBorders>
              <w:top w:val="single" w:sz="4" w:space="0" w:color="auto"/>
              <w:left w:val="single" w:sz="4" w:space="0" w:color="auto"/>
              <w:bottom w:val="nil"/>
              <w:right w:val="single" w:sz="4" w:space="0" w:color="auto"/>
            </w:tcBorders>
          </w:tcPr>
          <w:p w14:paraId="704B0BCE" w14:textId="77777777" w:rsidR="00670F79" w:rsidRPr="007C50C7" w:rsidRDefault="00670F79" w:rsidP="004D64F5">
            <w:pPr>
              <w:rPr>
                <w:highlight w:val="yellow"/>
                <w:lang w:eastAsia="sr-Latn-RS"/>
              </w:rPr>
            </w:pPr>
          </w:p>
        </w:tc>
        <w:tc>
          <w:tcPr>
            <w:tcW w:w="932" w:type="dxa"/>
            <w:gridSpan w:val="2"/>
            <w:tcBorders>
              <w:top w:val="single" w:sz="4" w:space="0" w:color="auto"/>
              <w:left w:val="single" w:sz="4" w:space="0" w:color="auto"/>
              <w:bottom w:val="nil"/>
              <w:right w:val="single" w:sz="4" w:space="0" w:color="auto"/>
            </w:tcBorders>
          </w:tcPr>
          <w:p w14:paraId="0A10E276" w14:textId="77777777" w:rsidR="00670F79" w:rsidRPr="007C50C7" w:rsidRDefault="00670F79" w:rsidP="004D64F5">
            <w:pPr>
              <w:rPr>
                <w:highlight w:val="yellow"/>
                <w:lang w:eastAsia="sr-Latn-RS"/>
              </w:rPr>
            </w:pPr>
          </w:p>
        </w:tc>
        <w:tc>
          <w:tcPr>
            <w:tcW w:w="2269" w:type="dxa"/>
            <w:gridSpan w:val="2"/>
            <w:tcBorders>
              <w:top w:val="single" w:sz="4" w:space="0" w:color="auto"/>
              <w:left w:val="single" w:sz="4" w:space="0" w:color="auto"/>
              <w:bottom w:val="nil"/>
              <w:right w:val="single" w:sz="4" w:space="0" w:color="auto"/>
            </w:tcBorders>
          </w:tcPr>
          <w:p w14:paraId="44CC8FAD" w14:textId="77777777" w:rsidR="00670F79" w:rsidRPr="007C50C7" w:rsidRDefault="00670F79" w:rsidP="004D64F5">
            <w:pPr>
              <w:rPr>
                <w:highlight w:val="yellow"/>
                <w:lang w:eastAsia="sr-Latn-RS"/>
              </w:rPr>
            </w:pPr>
          </w:p>
        </w:tc>
      </w:tr>
      <w:tr w:rsidR="00670F79" w:rsidRPr="001507F1" w14:paraId="798B7D10" w14:textId="77777777" w:rsidTr="00FE749F">
        <w:trPr>
          <w:gridBefore w:val="1"/>
          <w:wBefore w:w="601" w:type="dxa"/>
          <w:trHeight w:val="557"/>
          <w:jc w:val="center"/>
        </w:trPr>
        <w:tc>
          <w:tcPr>
            <w:tcW w:w="670" w:type="dxa"/>
            <w:tcBorders>
              <w:top w:val="nil"/>
              <w:left w:val="single" w:sz="4" w:space="0" w:color="auto"/>
              <w:bottom w:val="nil"/>
              <w:right w:val="single" w:sz="4" w:space="0" w:color="auto"/>
            </w:tcBorders>
            <w:shd w:val="clear" w:color="auto" w:fill="auto"/>
            <w:noWrap/>
            <w:hideMark/>
          </w:tcPr>
          <w:p w14:paraId="72CDDDC2" w14:textId="77777777" w:rsidR="00670F79" w:rsidRPr="001256DB" w:rsidRDefault="00670F79" w:rsidP="004D64F5">
            <w:pPr>
              <w:rPr>
                <w:lang w:eastAsia="sr-Latn-RS"/>
              </w:rPr>
            </w:pPr>
            <w:r w:rsidRPr="001256DB">
              <w:rPr>
                <w:lang w:eastAsia="sr-Latn-RS"/>
              </w:rPr>
              <w:t>4</w:t>
            </w:r>
          </w:p>
        </w:tc>
        <w:tc>
          <w:tcPr>
            <w:tcW w:w="3779" w:type="dxa"/>
            <w:gridSpan w:val="2"/>
            <w:vMerge/>
            <w:tcBorders>
              <w:left w:val="single" w:sz="4" w:space="0" w:color="auto"/>
              <w:right w:val="single" w:sz="4" w:space="0" w:color="auto"/>
            </w:tcBorders>
            <w:shd w:val="clear" w:color="auto" w:fill="auto"/>
            <w:vAlign w:val="bottom"/>
            <w:hideMark/>
          </w:tcPr>
          <w:p w14:paraId="5EC13DB5" w14:textId="26ED5AA4" w:rsidR="00670F79" w:rsidRPr="001256DB"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66927B0" w14:textId="77777777" w:rsidR="00670F79" w:rsidRPr="001256DB" w:rsidRDefault="00670F79" w:rsidP="00415F4A">
            <w:pPr>
              <w:jc w:val="center"/>
              <w:rPr>
                <w:lang w:eastAsia="sr-Latn-RS"/>
              </w:rPr>
            </w:pPr>
            <w:r w:rsidRPr="001256DB">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7B246A18" w14:textId="08325634" w:rsidR="00670F79" w:rsidRPr="001507F1" w:rsidRDefault="00670F79" w:rsidP="00415F4A">
            <w:pPr>
              <w:jc w:val="center"/>
              <w:rPr>
                <w:lang w:eastAsia="sr-Latn-RS"/>
              </w:rPr>
            </w:pPr>
            <w:r w:rsidRPr="001507F1">
              <w:rPr>
                <w:lang w:eastAsia="sr-Latn-RS"/>
              </w:rPr>
              <w:t>13,80</w:t>
            </w:r>
          </w:p>
        </w:tc>
        <w:tc>
          <w:tcPr>
            <w:tcW w:w="1590" w:type="dxa"/>
            <w:tcBorders>
              <w:top w:val="nil"/>
              <w:left w:val="single" w:sz="4" w:space="0" w:color="auto"/>
              <w:bottom w:val="nil"/>
              <w:right w:val="single" w:sz="4" w:space="0" w:color="auto"/>
            </w:tcBorders>
          </w:tcPr>
          <w:p w14:paraId="3F070EC8"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0CCEF66F"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7AD0C9C0"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36D8CB41"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35FA43DF"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5D0A91E2" w14:textId="77777777" w:rsidR="00670F79" w:rsidRPr="001507F1" w:rsidRDefault="00670F79" w:rsidP="004D64F5">
            <w:pPr>
              <w:rPr>
                <w:lang w:eastAsia="sr-Latn-RS"/>
              </w:rPr>
            </w:pPr>
          </w:p>
        </w:tc>
      </w:tr>
      <w:tr w:rsidR="00670F79" w:rsidRPr="001507F1" w14:paraId="17D52E0D"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749D994" w14:textId="77777777" w:rsidR="00670F79" w:rsidRPr="001256DB" w:rsidRDefault="00670F79" w:rsidP="004D64F5">
            <w:pPr>
              <w:rPr>
                <w:lang w:eastAsia="sr-Latn-RS"/>
              </w:rPr>
            </w:pPr>
          </w:p>
        </w:tc>
        <w:tc>
          <w:tcPr>
            <w:tcW w:w="3779" w:type="dxa"/>
            <w:gridSpan w:val="2"/>
            <w:vMerge/>
            <w:tcBorders>
              <w:left w:val="single" w:sz="4" w:space="0" w:color="auto"/>
              <w:bottom w:val="nil"/>
              <w:right w:val="single" w:sz="4" w:space="0" w:color="auto"/>
            </w:tcBorders>
            <w:shd w:val="clear" w:color="auto" w:fill="auto"/>
            <w:vAlign w:val="bottom"/>
            <w:hideMark/>
          </w:tcPr>
          <w:p w14:paraId="672CEBE3" w14:textId="7ACCD886" w:rsidR="00670F79" w:rsidRPr="001256DB"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41625DAC" w14:textId="77777777" w:rsidR="00670F79" w:rsidRPr="001256DB"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75B07323"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0D3DF5E3"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1D0EB5CC"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58610CA7"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1E2F4FB1"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1810F7CB"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5DFEECF4" w14:textId="77777777" w:rsidR="00670F79" w:rsidRPr="001507F1" w:rsidRDefault="00670F79" w:rsidP="004D64F5">
            <w:pPr>
              <w:rPr>
                <w:lang w:eastAsia="sr-Latn-RS"/>
              </w:rPr>
            </w:pPr>
          </w:p>
        </w:tc>
      </w:tr>
      <w:tr w:rsidR="00670F79" w:rsidRPr="001507F1" w14:paraId="1528499C"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911594C" w14:textId="77777777" w:rsidR="00670F79" w:rsidRPr="001507F1" w:rsidRDefault="00670F79" w:rsidP="004D64F5">
            <w:pPr>
              <w:rPr>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199B8A0F" w14:textId="59E03C9C" w:rsidR="00670F79" w:rsidRPr="001507F1" w:rsidRDefault="00670F79" w:rsidP="004D64F5">
            <w:pPr>
              <w:rPr>
                <w:lang w:eastAsia="sr-Latn-RS"/>
              </w:rPr>
            </w:pPr>
            <w:r w:rsidRPr="001507F1">
              <w:rPr>
                <w:lang w:eastAsia="sr-Latn-RS"/>
              </w:rPr>
              <w:t>Farbanje postojećih livenih radijatora i cevi uljanom lak bojom, sa svim pradradnjama, prema GN.</w:t>
            </w:r>
          </w:p>
        </w:tc>
        <w:tc>
          <w:tcPr>
            <w:tcW w:w="1419" w:type="dxa"/>
            <w:gridSpan w:val="2"/>
            <w:tcBorders>
              <w:top w:val="single" w:sz="4" w:space="0" w:color="auto"/>
              <w:left w:val="single" w:sz="4" w:space="0" w:color="auto"/>
              <w:bottom w:val="nil"/>
              <w:right w:val="single" w:sz="4" w:space="0" w:color="auto"/>
            </w:tcBorders>
            <w:vAlign w:val="center"/>
          </w:tcPr>
          <w:p w14:paraId="7F0C25EE" w14:textId="77777777" w:rsidR="00670F79" w:rsidRPr="001507F1"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0181C6A" w14:textId="77777777" w:rsidR="00670F79" w:rsidRPr="001507F1" w:rsidRDefault="00670F79"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0806D937" w14:textId="77777777" w:rsidR="00670F79" w:rsidRPr="001507F1" w:rsidRDefault="00670F79" w:rsidP="004D64F5">
            <w:pPr>
              <w:rPr>
                <w:lang w:eastAsia="sr-Latn-RS"/>
              </w:rPr>
            </w:pPr>
          </w:p>
        </w:tc>
        <w:tc>
          <w:tcPr>
            <w:tcW w:w="1559" w:type="dxa"/>
            <w:tcBorders>
              <w:top w:val="single" w:sz="4" w:space="0" w:color="auto"/>
              <w:left w:val="single" w:sz="4" w:space="0" w:color="auto"/>
              <w:bottom w:val="nil"/>
              <w:right w:val="single" w:sz="4" w:space="0" w:color="auto"/>
            </w:tcBorders>
          </w:tcPr>
          <w:p w14:paraId="09C7CA22" w14:textId="77777777" w:rsidR="00670F79" w:rsidRPr="001507F1" w:rsidRDefault="00670F79"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0A221D7" w14:textId="77777777" w:rsidR="00670F79" w:rsidRPr="001507F1" w:rsidRDefault="00670F79" w:rsidP="004D64F5">
            <w:pPr>
              <w:rPr>
                <w:lang w:eastAsia="sr-Latn-RS"/>
              </w:rPr>
            </w:pPr>
          </w:p>
        </w:tc>
        <w:tc>
          <w:tcPr>
            <w:tcW w:w="1199" w:type="dxa"/>
            <w:tcBorders>
              <w:top w:val="single" w:sz="4" w:space="0" w:color="auto"/>
              <w:left w:val="single" w:sz="4" w:space="0" w:color="auto"/>
              <w:bottom w:val="nil"/>
              <w:right w:val="single" w:sz="4" w:space="0" w:color="auto"/>
            </w:tcBorders>
          </w:tcPr>
          <w:p w14:paraId="76F90460" w14:textId="77777777" w:rsidR="00670F79" w:rsidRPr="001507F1" w:rsidRDefault="00670F79"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A29DDD2" w14:textId="77777777" w:rsidR="00670F79" w:rsidRPr="001507F1" w:rsidRDefault="00670F79"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32FA060" w14:textId="77777777" w:rsidR="00670F79" w:rsidRPr="001507F1" w:rsidRDefault="00670F79" w:rsidP="004D64F5">
            <w:pPr>
              <w:rPr>
                <w:lang w:eastAsia="sr-Latn-RS"/>
              </w:rPr>
            </w:pPr>
          </w:p>
        </w:tc>
      </w:tr>
      <w:tr w:rsidR="00670F79" w:rsidRPr="001507F1" w14:paraId="598358FD" w14:textId="77777777" w:rsidTr="00FE749F">
        <w:trPr>
          <w:gridBefore w:val="1"/>
          <w:wBefore w:w="601" w:type="dxa"/>
          <w:trHeight w:val="497"/>
          <w:jc w:val="center"/>
        </w:trPr>
        <w:tc>
          <w:tcPr>
            <w:tcW w:w="670" w:type="dxa"/>
            <w:tcBorders>
              <w:top w:val="nil"/>
              <w:left w:val="single" w:sz="4" w:space="0" w:color="auto"/>
              <w:bottom w:val="nil"/>
              <w:right w:val="single" w:sz="4" w:space="0" w:color="auto"/>
            </w:tcBorders>
            <w:shd w:val="clear" w:color="auto" w:fill="auto"/>
            <w:noWrap/>
            <w:hideMark/>
          </w:tcPr>
          <w:p w14:paraId="459CAB21" w14:textId="77777777" w:rsidR="00670F79" w:rsidRPr="001507F1" w:rsidRDefault="00670F79" w:rsidP="004D64F5">
            <w:pPr>
              <w:rPr>
                <w:lang w:eastAsia="sr-Latn-RS"/>
              </w:rPr>
            </w:pPr>
            <w:r w:rsidRPr="001507F1">
              <w:rPr>
                <w:lang w:eastAsia="sr-Latn-RS"/>
              </w:rPr>
              <w:t>5</w:t>
            </w: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65DF971" w14:textId="4D3DE0A7"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E371F77" w14:textId="77777777" w:rsidR="00670F79" w:rsidRPr="001507F1"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3BF1A02" w14:textId="77777777" w:rsidR="00670F79" w:rsidRPr="001507F1" w:rsidRDefault="00670F79"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5558947" w14:textId="77777777" w:rsidR="00670F79" w:rsidRPr="001507F1" w:rsidRDefault="00670F79" w:rsidP="004D64F5">
            <w:pPr>
              <w:rPr>
                <w:lang w:eastAsia="sr-Latn-RS"/>
              </w:rPr>
            </w:pPr>
          </w:p>
        </w:tc>
        <w:tc>
          <w:tcPr>
            <w:tcW w:w="1559" w:type="dxa"/>
            <w:tcBorders>
              <w:top w:val="nil"/>
              <w:left w:val="single" w:sz="4" w:space="0" w:color="auto"/>
              <w:bottom w:val="single" w:sz="4" w:space="0" w:color="auto"/>
              <w:right w:val="single" w:sz="4" w:space="0" w:color="auto"/>
            </w:tcBorders>
          </w:tcPr>
          <w:p w14:paraId="6D805EBA" w14:textId="77777777" w:rsidR="00670F79" w:rsidRPr="001507F1" w:rsidRDefault="00670F79"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0BF0206" w14:textId="77777777" w:rsidR="00670F79" w:rsidRPr="001507F1" w:rsidRDefault="00670F79" w:rsidP="004D64F5">
            <w:pPr>
              <w:rPr>
                <w:lang w:eastAsia="sr-Latn-RS"/>
              </w:rPr>
            </w:pPr>
          </w:p>
        </w:tc>
        <w:tc>
          <w:tcPr>
            <w:tcW w:w="1199" w:type="dxa"/>
            <w:tcBorders>
              <w:top w:val="nil"/>
              <w:left w:val="single" w:sz="4" w:space="0" w:color="auto"/>
              <w:bottom w:val="single" w:sz="4" w:space="0" w:color="auto"/>
              <w:right w:val="single" w:sz="4" w:space="0" w:color="auto"/>
            </w:tcBorders>
          </w:tcPr>
          <w:p w14:paraId="6ABD9524" w14:textId="77777777" w:rsidR="00670F79" w:rsidRPr="001507F1" w:rsidRDefault="00670F79"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060F74C0" w14:textId="77777777" w:rsidR="00670F79" w:rsidRPr="001507F1" w:rsidRDefault="00670F79"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19FEA818" w14:textId="77777777" w:rsidR="00670F79" w:rsidRPr="001507F1" w:rsidRDefault="00670F79" w:rsidP="004D64F5">
            <w:pPr>
              <w:rPr>
                <w:lang w:eastAsia="sr-Latn-RS"/>
              </w:rPr>
            </w:pPr>
          </w:p>
        </w:tc>
      </w:tr>
      <w:tr w:rsidR="00415F4A" w:rsidRPr="001507F1" w14:paraId="1DC97F72"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EF9CB90"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70030B22"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single" w:sz="4" w:space="0" w:color="auto"/>
              <w:left w:val="single" w:sz="4" w:space="0" w:color="auto"/>
              <w:bottom w:val="nil"/>
              <w:right w:val="single" w:sz="4" w:space="0" w:color="auto"/>
            </w:tcBorders>
            <w:vAlign w:val="center"/>
          </w:tcPr>
          <w:p w14:paraId="3FCEFD8E" w14:textId="77777777" w:rsidR="00060D01" w:rsidRPr="001507F1" w:rsidRDefault="00060D01" w:rsidP="00415F4A">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2E20123" w14:textId="4275ECE9" w:rsidR="00060D01" w:rsidRPr="001507F1" w:rsidRDefault="00670F79" w:rsidP="00415F4A">
            <w:pPr>
              <w:jc w:val="center"/>
              <w:rPr>
                <w:lang w:eastAsia="sr-Latn-RS"/>
              </w:rPr>
            </w:pPr>
            <w:r w:rsidRPr="001507F1">
              <w:rPr>
                <w:lang w:eastAsia="sr-Latn-RS"/>
              </w:rPr>
              <w:t>25,40</w:t>
            </w:r>
          </w:p>
        </w:tc>
        <w:tc>
          <w:tcPr>
            <w:tcW w:w="1590" w:type="dxa"/>
            <w:tcBorders>
              <w:top w:val="single" w:sz="4" w:space="0" w:color="auto"/>
              <w:left w:val="single" w:sz="4" w:space="0" w:color="auto"/>
              <w:bottom w:val="nil"/>
              <w:right w:val="single" w:sz="4" w:space="0" w:color="auto"/>
            </w:tcBorders>
          </w:tcPr>
          <w:p w14:paraId="3352594F"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7938EB03"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179CD597"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76BAD34D"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8491BD1"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27BD21E1" w14:textId="77777777" w:rsidR="00060D01" w:rsidRPr="001507F1" w:rsidRDefault="00060D01" w:rsidP="004D64F5">
            <w:pPr>
              <w:rPr>
                <w:lang w:eastAsia="sr-Latn-RS"/>
              </w:rPr>
            </w:pPr>
          </w:p>
        </w:tc>
      </w:tr>
      <w:tr w:rsidR="00415F4A" w:rsidRPr="001507F1" w14:paraId="29B5253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76367DA"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93E04C" w14:textId="23EC5463" w:rsidR="00060D01" w:rsidRPr="001507F1" w:rsidRDefault="00060D01" w:rsidP="00670F79">
            <w:pPr>
              <w:rPr>
                <w:lang w:eastAsia="sr-Latn-RS"/>
              </w:rPr>
            </w:pPr>
            <w:r w:rsidRPr="001507F1">
              <w:rPr>
                <w:lang w:eastAsia="sr-Latn-RS"/>
              </w:rPr>
              <w:t>cevi  m1</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310B619" w14:textId="77777777" w:rsidR="00060D01" w:rsidRPr="001507F1" w:rsidRDefault="00060D01" w:rsidP="00415F4A">
            <w:pPr>
              <w:jc w:val="center"/>
              <w:rPr>
                <w:lang w:eastAsia="sr-Latn-RS"/>
              </w:rPr>
            </w:pPr>
            <w:r w:rsidRPr="001507F1">
              <w:rPr>
                <w:lang w:eastAsia="sr-Latn-RS"/>
              </w:rPr>
              <w:t>m1</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6CBE7" w14:textId="77777777" w:rsidR="00060D01" w:rsidRPr="001507F1" w:rsidRDefault="00060D01" w:rsidP="00415F4A">
            <w:pPr>
              <w:jc w:val="center"/>
              <w:rPr>
                <w:lang w:eastAsia="sr-Latn-RS"/>
              </w:rPr>
            </w:pPr>
            <w:r w:rsidRPr="001507F1">
              <w:rPr>
                <w:lang w:eastAsia="sr-Latn-RS"/>
              </w:rPr>
              <w:t>20,00</w:t>
            </w:r>
          </w:p>
        </w:tc>
        <w:tc>
          <w:tcPr>
            <w:tcW w:w="1590" w:type="dxa"/>
            <w:tcBorders>
              <w:top w:val="single" w:sz="4" w:space="0" w:color="auto"/>
              <w:left w:val="single" w:sz="4" w:space="0" w:color="auto"/>
              <w:bottom w:val="single" w:sz="4" w:space="0" w:color="auto"/>
              <w:right w:val="single" w:sz="4" w:space="0" w:color="auto"/>
            </w:tcBorders>
          </w:tcPr>
          <w:p w14:paraId="42692932" w14:textId="77777777" w:rsidR="00060D01" w:rsidRPr="001507F1" w:rsidRDefault="00060D01" w:rsidP="004D64F5">
            <w:pPr>
              <w:jc w:val="right"/>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75E398E" w14:textId="77777777" w:rsidR="00060D01" w:rsidRPr="001507F1" w:rsidRDefault="00060D01" w:rsidP="004D64F5">
            <w:pPr>
              <w:jc w:val="right"/>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54D2E6FC" w14:textId="77777777" w:rsidR="00060D01" w:rsidRPr="001507F1" w:rsidRDefault="00060D01" w:rsidP="004D64F5">
            <w:pPr>
              <w:jc w:val="right"/>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9F428B0" w14:textId="77777777" w:rsidR="00060D01" w:rsidRPr="001507F1" w:rsidRDefault="00060D01" w:rsidP="004D64F5">
            <w:pPr>
              <w:jc w:val="right"/>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6C9CB4A" w14:textId="77777777" w:rsidR="00060D01" w:rsidRPr="001507F1" w:rsidRDefault="00060D01" w:rsidP="004D64F5">
            <w:pPr>
              <w:jc w:val="right"/>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6688D08A" w14:textId="77777777" w:rsidR="00060D01" w:rsidRPr="001507F1" w:rsidRDefault="00060D01" w:rsidP="004D64F5">
            <w:pPr>
              <w:jc w:val="right"/>
              <w:rPr>
                <w:lang w:eastAsia="sr-Latn-RS"/>
              </w:rPr>
            </w:pPr>
          </w:p>
        </w:tc>
      </w:tr>
      <w:tr w:rsidR="00415F4A" w:rsidRPr="001507F1" w14:paraId="72EF5B4A"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562463D"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2D6B06"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76FAF5A"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F84B"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0A9044F8"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5BB28AF9"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B8A6B17"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83B3C21"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37E91AF"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39A7BC4B" w14:textId="77777777" w:rsidR="00060D01" w:rsidRPr="001507F1" w:rsidRDefault="00060D01" w:rsidP="004D64F5">
            <w:pPr>
              <w:rPr>
                <w:lang w:eastAsia="sr-Latn-RS"/>
              </w:rPr>
            </w:pPr>
          </w:p>
        </w:tc>
      </w:tr>
      <w:tr w:rsidR="00415F4A" w:rsidRPr="001507F1" w14:paraId="2BAD747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1B77ACA" w14:textId="77777777" w:rsidR="00060D01" w:rsidRPr="00670F79" w:rsidRDefault="00060D01" w:rsidP="004D64F5">
            <w:pPr>
              <w:rPr>
                <w:b/>
                <w:bCs/>
                <w:lang w:eastAsia="sr-Latn-RS"/>
              </w:rPr>
            </w:pPr>
            <w:r w:rsidRPr="00670F79">
              <w:rPr>
                <w:b/>
                <w:bCs/>
                <w:lang w:eastAsia="sr-Latn-RS"/>
              </w:rPr>
              <w:t>X</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6EE830E" w14:textId="77777777" w:rsidR="00060D01" w:rsidRPr="00670F79" w:rsidRDefault="00060D01" w:rsidP="004D64F5">
            <w:pPr>
              <w:rPr>
                <w:b/>
                <w:bCs/>
                <w:lang w:eastAsia="sr-Latn-RS"/>
              </w:rPr>
            </w:pPr>
            <w:r w:rsidRPr="00670F79">
              <w:rPr>
                <w:b/>
                <w:bCs/>
                <w:lang w:eastAsia="sr-Latn-RS"/>
              </w:rPr>
              <w:t>RAZNI RADOVI</w:t>
            </w:r>
          </w:p>
        </w:tc>
        <w:tc>
          <w:tcPr>
            <w:tcW w:w="1419" w:type="dxa"/>
            <w:gridSpan w:val="2"/>
            <w:tcBorders>
              <w:top w:val="nil"/>
              <w:left w:val="single" w:sz="4" w:space="0" w:color="auto"/>
              <w:bottom w:val="single" w:sz="4" w:space="0" w:color="auto"/>
              <w:right w:val="single" w:sz="4" w:space="0" w:color="auto"/>
            </w:tcBorders>
            <w:vAlign w:val="center"/>
          </w:tcPr>
          <w:p w14:paraId="27268AAD" w14:textId="77777777" w:rsidR="00060D01" w:rsidRPr="001507F1" w:rsidRDefault="00060D01" w:rsidP="00415F4A">
            <w:pPr>
              <w:jc w:val="center"/>
              <w:rPr>
                <w:bCs/>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CA2D97B" w14:textId="77777777" w:rsidR="00060D01" w:rsidRPr="001507F1" w:rsidRDefault="00060D01" w:rsidP="00415F4A">
            <w:pPr>
              <w:jc w:val="center"/>
              <w:rPr>
                <w:bCs/>
                <w:lang w:eastAsia="sr-Latn-RS"/>
              </w:rPr>
            </w:pPr>
          </w:p>
        </w:tc>
        <w:tc>
          <w:tcPr>
            <w:tcW w:w="1590" w:type="dxa"/>
            <w:tcBorders>
              <w:top w:val="nil"/>
              <w:left w:val="single" w:sz="4" w:space="0" w:color="auto"/>
              <w:bottom w:val="single" w:sz="4" w:space="0" w:color="auto"/>
              <w:right w:val="single" w:sz="4" w:space="0" w:color="auto"/>
            </w:tcBorders>
          </w:tcPr>
          <w:p w14:paraId="5E7DF3DC" w14:textId="77777777" w:rsidR="00060D01" w:rsidRPr="001507F1" w:rsidRDefault="00060D01" w:rsidP="004D64F5">
            <w:pPr>
              <w:rPr>
                <w:bCs/>
                <w:lang w:eastAsia="sr-Latn-RS"/>
              </w:rPr>
            </w:pPr>
          </w:p>
        </w:tc>
        <w:tc>
          <w:tcPr>
            <w:tcW w:w="1559" w:type="dxa"/>
            <w:tcBorders>
              <w:top w:val="nil"/>
              <w:left w:val="single" w:sz="4" w:space="0" w:color="auto"/>
              <w:bottom w:val="single" w:sz="4" w:space="0" w:color="auto"/>
              <w:right w:val="single" w:sz="4" w:space="0" w:color="auto"/>
            </w:tcBorders>
          </w:tcPr>
          <w:p w14:paraId="21013742" w14:textId="77777777" w:rsidR="00060D01" w:rsidRPr="001507F1" w:rsidRDefault="00060D01" w:rsidP="004D64F5">
            <w:pPr>
              <w:rPr>
                <w:bCs/>
                <w:lang w:eastAsia="sr-Latn-RS"/>
              </w:rPr>
            </w:pPr>
          </w:p>
        </w:tc>
        <w:tc>
          <w:tcPr>
            <w:tcW w:w="1215" w:type="dxa"/>
            <w:gridSpan w:val="2"/>
            <w:tcBorders>
              <w:top w:val="nil"/>
              <w:left w:val="single" w:sz="4" w:space="0" w:color="auto"/>
              <w:bottom w:val="single" w:sz="4" w:space="0" w:color="auto"/>
              <w:right w:val="single" w:sz="4" w:space="0" w:color="auto"/>
            </w:tcBorders>
          </w:tcPr>
          <w:p w14:paraId="46B1ADE0" w14:textId="77777777" w:rsidR="00060D01" w:rsidRPr="001507F1" w:rsidRDefault="00060D01" w:rsidP="004D64F5">
            <w:pPr>
              <w:rPr>
                <w:bCs/>
                <w:lang w:eastAsia="sr-Latn-RS"/>
              </w:rPr>
            </w:pPr>
          </w:p>
        </w:tc>
        <w:tc>
          <w:tcPr>
            <w:tcW w:w="1199" w:type="dxa"/>
            <w:tcBorders>
              <w:top w:val="nil"/>
              <w:left w:val="single" w:sz="4" w:space="0" w:color="auto"/>
              <w:bottom w:val="single" w:sz="4" w:space="0" w:color="auto"/>
              <w:right w:val="single" w:sz="4" w:space="0" w:color="auto"/>
            </w:tcBorders>
          </w:tcPr>
          <w:p w14:paraId="29684E7B" w14:textId="77777777" w:rsidR="00060D01" w:rsidRPr="001507F1" w:rsidRDefault="00060D01" w:rsidP="004D64F5">
            <w:pPr>
              <w:rPr>
                <w:bCs/>
                <w:lang w:eastAsia="sr-Latn-RS"/>
              </w:rPr>
            </w:pPr>
          </w:p>
        </w:tc>
        <w:tc>
          <w:tcPr>
            <w:tcW w:w="932" w:type="dxa"/>
            <w:gridSpan w:val="2"/>
            <w:tcBorders>
              <w:top w:val="nil"/>
              <w:left w:val="single" w:sz="4" w:space="0" w:color="auto"/>
              <w:bottom w:val="single" w:sz="4" w:space="0" w:color="auto"/>
              <w:right w:val="single" w:sz="4" w:space="0" w:color="auto"/>
            </w:tcBorders>
          </w:tcPr>
          <w:p w14:paraId="219791F0" w14:textId="77777777" w:rsidR="00060D01" w:rsidRPr="001507F1" w:rsidRDefault="00060D01" w:rsidP="004D64F5">
            <w:pPr>
              <w:rPr>
                <w:bCs/>
                <w:lang w:eastAsia="sr-Latn-RS"/>
              </w:rPr>
            </w:pPr>
          </w:p>
        </w:tc>
        <w:tc>
          <w:tcPr>
            <w:tcW w:w="2269" w:type="dxa"/>
            <w:gridSpan w:val="2"/>
            <w:tcBorders>
              <w:top w:val="nil"/>
              <w:left w:val="single" w:sz="4" w:space="0" w:color="auto"/>
              <w:bottom w:val="single" w:sz="4" w:space="0" w:color="auto"/>
              <w:right w:val="single" w:sz="4" w:space="0" w:color="auto"/>
            </w:tcBorders>
          </w:tcPr>
          <w:p w14:paraId="4EC66214" w14:textId="77777777" w:rsidR="00060D01" w:rsidRPr="001507F1" w:rsidRDefault="00060D01" w:rsidP="004D64F5">
            <w:pPr>
              <w:rPr>
                <w:bCs/>
                <w:lang w:eastAsia="sr-Latn-RS"/>
              </w:rPr>
            </w:pPr>
          </w:p>
        </w:tc>
      </w:tr>
      <w:tr w:rsidR="00670F79" w:rsidRPr="001507F1" w14:paraId="177F3C09" w14:textId="77777777" w:rsidTr="00FE749F">
        <w:trPr>
          <w:gridBefore w:val="1"/>
          <w:wBefore w:w="601" w:type="dxa"/>
          <w:trHeight w:val="788"/>
          <w:jc w:val="center"/>
        </w:trPr>
        <w:tc>
          <w:tcPr>
            <w:tcW w:w="670" w:type="dxa"/>
            <w:tcBorders>
              <w:top w:val="nil"/>
              <w:left w:val="single" w:sz="4" w:space="0" w:color="auto"/>
              <w:bottom w:val="nil"/>
              <w:right w:val="single" w:sz="4" w:space="0" w:color="auto"/>
            </w:tcBorders>
            <w:shd w:val="clear" w:color="auto" w:fill="auto"/>
            <w:noWrap/>
            <w:hideMark/>
          </w:tcPr>
          <w:p w14:paraId="46C7561B" w14:textId="77777777" w:rsidR="00670F79" w:rsidRPr="001507F1" w:rsidRDefault="00670F79" w:rsidP="004D64F5">
            <w:pPr>
              <w:rPr>
                <w:lang w:eastAsia="sr-Latn-RS"/>
              </w:rPr>
            </w:pPr>
            <w:r w:rsidRPr="001507F1">
              <w:rPr>
                <w:lang w:eastAsia="sr-Latn-RS"/>
              </w:rPr>
              <w:lastRenderedPageBreak/>
              <w:t>1</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683F29F1" w14:textId="01F520B0" w:rsidR="00670F79" w:rsidRPr="001507F1" w:rsidRDefault="00670F79" w:rsidP="00670F79">
            <w:pPr>
              <w:rPr>
                <w:lang w:eastAsia="sr-Latn-RS"/>
              </w:rPr>
            </w:pPr>
            <w:r w:rsidRPr="001507F1">
              <w:rPr>
                <w:lang w:eastAsia="sr-Latn-RS"/>
              </w:rPr>
              <w:t>Završno čišćenje prostorija, što podrazumeva čišćenje spoljne i unutrašnje stolarije i svih površina zidova, plafona i podova. Prostorije dovesti u stanje za predaju investitoru bez primedbi. Obračun po m2 prostorije</w:t>
            </w:r>
            <w:r>
              <w:rPr>
                <w:lang w:val="sr-Cyrl-RS" w:eastAsia="sr-Latn-RS"/>
              </w:rPr>
              <w:t xml:space="preserve"> </w:t>
            </w:r>
            <w:r w:rsidRPr="001507F1">
              <w:rPr>
                <w:lang w:eastAsia="sr-Latn-RS"/>
              </w:rPr>
              <w:t xml:space="preserve">III sprat                                             </w:t>
            </w:r>
          </w:p>
        </w:tc>
        <w:tc>
          <w:tcPr>
            <w:tcW w:w="1419" w:type="dxa"/>
            <w:gridSpan w:val="2"/>
            <w:tcBorders>
              <w:top w:val="nil"/>
              <w:left w:val="single" w:sz="4" w:space="0" w:color="auto"/>
              <w:bottom w:val="nil"/>
              <w:right w:val="single" w:sz="4" w:space="0" w:color="auto"/>
            </w:tcBorders>
            <w:vAlign w:val="center"/>
          </w:tcPr>
          <w:p w14:paraId="5A38DE1D" w14:textId="77777777" w:rsidR="00670F79" w:rsidRPr="001507F1" w:rsidRDefault="00670F79" w:rsidP="00415F4A">
            <w:pPr>
              <w:jc w:val="center"/>
              <w:rPr>
                <w:bCs/>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52ADD706" w14:textId="77777777" w:rsidR="00670F79" w:rsidRPr="001507F1" w:rsidRDefault="00670F79" w:rsidP="00415F4A">
            <w:pPr>
              <w:jc w:val="center"/>
              <w:rPr>
                <w:bCs/>
                <w:lang w:eastAsia="sr-Latn-RS"/>
              </w:rPr>
            </w:pPr>
          </w:p>
        </w:tc>
        <w:tc>
          <w:tcPr>
            <w:tcW w:w="1590" w:type="dxa"/>
            <w:tcBorders>
              <w:top w:val="nil"/>
              <w:left w:val="single" w:sz="4" w:space="0" w:color="auto"/>
              <w:bottom w:val="nil"/>
              <w:right w:val="single" w:sz="4" w:space="0" w:color="auto"/>
            </w:tcBorders>
          </w:tcPr>
          <w:p w14:paraId="721EEEDF" w14:textId="77777777" w:rsidR="00670F79" w:rsidRPr="001507F1" w:rsidRDefault="00670F79" w:rsidP="004D64F5">
            <w:pPr>
              <w:rPr>
                <w:bCs/>
                <w:lang w:eastAsia="sr-Latn-RS"/>
              </w:rPr>
            </w:pPr>
          </w:p>
        </w:tc>
        <w:tc>
          <w:tcPr>
            <w:tcW w:w="1559" w:type="dxa"/>
            <w:tcBorders>
              <w:top w:val="nil"/>
              <w:left w:val="single" w:sz="4" w:space="0" w:color="auto"/>
              <w:bottom w:val="nil"/>
              <w:right w:val="single" w:sz="4" w:space="0" w:color="auto"/>
            </w:tcBorders>
          </w:tcPr>
          <w:p w14:paraId="27BEDE38" w14:textId="77777777" w:rsidR="00670F79" w:rsidRPr="001507F1" w:rsidRDefault="00670F79" w:rsidP="004D64F5">
            <w:pPr>
              <w:rPr>
                <w:bCs/>
                <w:lang w:eastAsia="sr-Latn-RS"/>
              </w:rPr>
            </w:pPr>
          </w:p>
        </w:tc>
        <w:tc>
          <w:tcPr>
            <w:tcW w:w="1215" w:type="dxa"/>
            <w:gridSpan w:val="2"/>
            <w:tcBorders>
              <w:top w:val="nil"/>
              <w:left w:val="single" w:sz="4" w:space="0" w:color="auto"/>
              <w:bottom w:val="nil"/>
              <w:right w:val="single" w:sz="4" w:space="0" w:color="auto"/>
            </w:tcBorders>
          </w:tcPr>
          <w:p w14:paraId="605FD1E6" w14:textId="77777777" w:rsidR="00670F79" w:rsidRPr="001507F1" w:rsidRDefault="00670F79" w:rsidP="004D64F5">
            <w:pPr>
              <w:rPr>
                <w:bCs/>
                <w:lang w:eastAsia="sr-Latn-RS"/>
              </w:rPr>
            </w:pPr>
          </w:p>
        </w:tc>
        <w:tc>
          <w:tcPr>
            <w:tcW w:w="1199" w:type="dxa"/>
            <w:tcBorders>
              <w:top w:val="nil"/>
              <w:left w:val="single" w:sz="4" w:space="0" w:color="auto"/>
              <w:bottom w:val="nil"/>
              <w:right w:val="single" w:sz="4" w:space="0" w:color="auto"/>
            </w:tcBorders>
          </w:tcPr>
          <w:p w14:paraId="5704504D" w14:textId="77777777" w:rsidR="00670F79" w:rsidRPr="001507F1" w:rsidRDefault="00670F79" w:rsidP="004D64F5">
            <w:pPr>
              <w:rPr>
                <w:bCs/>
                <w:lang w:eastAsia="sr-Latn-RS"/>
              </w:rPr>
            </w:pPr>
          </w:p>
        </w:tc>
        <w:tc>
          <w:tcPr>
            <w:tcW w:w="932" w:type="dxa"/>
            <w:gridSpan w:val="2"/>
            <w:tcBorders>
              <w:top w:val="nil"/>
              <w:left w:val="single" w:sz="4" w:space="0" w:color="auto"/>
              <w:bottom w:val="nil"/>
              <w:right w:val="single" w:sz="4" w:space="0" w:color="auto"/>
            </w:tcBorders>
          </w:tcPr>
          <w:p w14:paraId="5B897B74" w14:textId="77777777" w:rsidR="00670F79" w:rsidRPr="001507F1" w:rsidRDefault="00670F79" w:rsidP="004D64F5">
            <w:pPr>
              <w:rPr>
                <w:bCs/>
                <w:lang w:eastAsia="sr-Latn-RS"/>
              </w:rPr>
            </w:pPr>
          </w:p>
        </w:tc>
        <w:tc>
          <w:tcPr>
            <w:tcW w:w="2269" w:type="dxa"/>
            <w:gridSpan w:val="2"/>
            <w:tcBorders>
              <w:top w:val="nil"/>
              <w:left w:val="single" w:sz="4" w:space="0" w:color="auto"/>
              <w:bottom w:val="nil"/>
              <w:right w:val="single" w:sz="4" w:space="0" w:color="auto"/>
            </w:tcBorders>
          </w:tcPr>
          <w:p w14:paraId="4451F70B" w14:textId="77777777" w:rsidR="00670F79" w:rsidRPr="001507F1" w:rsidRDefault="00670F79" w:rsidP="004D64F5">
            <w:pPr>
              <w:rPr>
                <w:bCs/>
                <w:lang w:eastAsia="sr-Latn-RS"/>
              </w:rPr>
            </w:pPr>
          </w:p>
        </w:tc>
      </w:tr>
      <w:tr w:rsidR="00670F79" w:rsidRPr="001507F1" w14:paraId="584B8B61"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72EF359" w14:textId="77777777" w:rsidR="00670F79" w:rsidRPr="001507F1" w:rsidRDefault="00670F79" w:rsidP="004D64F5">
            <w:pPr>
              <w:rPr>
                <w:bCs/>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F3A5B26" w14:textId="141D63BD"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CC79506" w14:textId="77777777" w:rsidR="00670F79" w:rsidRPr="001507F1" w:rsidRDefault="00670F79" w:rsidP="00415F4A">
            <w:pPr>
              <w:jc w:val="center"/>
              <w:rPr>
                <w:bCs/>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FACE750" w14:textId="77777777" w:rsidR="00670F79" w:rsidRPr="001507F1" w:rsidRDefault="00670F79" w:rsidP="00415F4A">
            <w:pPr>
              <w:jc w:val="center"/>
              <w:rPr>
                <w:bCs/>
                <w:lang w:eastAsia="sr-Latn-RS"/>
              </w:rPr>
            </w:pPr>
          </w:p>
        </w:tc>
        <w:tc>
          <w:tcPr>
            <w:tcW w:w="1590" w:type="dxa"/>
            <w:tcBorders>
              <w:top w:val="nil"/>
              <w:left w:val="single" w:sz="4" w:space="0" w:color="auto"/>
              <w:bottom w:val="nil"/>
              <w:right w:val="single" w:sz="4" w:space="0" w:color="auto"/>
            </w:tcBorders>
          </w:tcPr>
          <w:p w14:paraId="6732C3B3" w14:textId="77777777" w:rsidR="00670F79" w:rsidRPr="001507F1" w:rsidRDefault="00670F79" w:rsidP="004D64F5">
            <w:pPr>
              <w:rPr>
                <w:bCs/>
                <w:lang w:eastAsia="sr-Latn-RS"/>
              </w:rPr>
            </w:pPr>
          </w:p>
        </w:tc>
        <w:tc>
          <w:tcPr>
            <w:tcW w:w="1559" w:type="dxa"/>
            <w:tcBorders>
              <w:top w:val="nil"/>
              <w:left w:val="single" w:sz="4" w:space="0" w:color="auto"/>
              <w:bottom w:val="nil"/>
              <w:right w:val="single" w:sz="4" w:space="0" w:color="auto"/>
            </w:tcBorders>
          </w:tcPr>
          <w:p w14:paraId="218A897D" w14:textId="77777777" w:rsidR="00670F79" w:rsidRPr="001507F1" w:rsidRDefault="00670F79" w:rsidP="004D64F5">
            <w:pPr>
              <w:rPr>
                <w:bCs/>
                <w:lang w:eastAsia="sr-Latn-RS"/>
              </w:rPr>
            </w:pPr>
          </w:p>
        </w:tc>
        <w:tc>
          <w:tcPr>
            <w:tcW w:w="1215" w:type="dxa"/>
            <w:gridSpan w:val="2"/>
            <w:tcBorders>
              <w:top w:val="nil"/>
              <w:left w:val="single" w:sz="4" w:space="0" w:color="auto"/>
              <w:bottom w:val="nil"/>
              <w:right w:val="single" w:sz="4" w:space="0" w:color="auto"/>
            </w:tcBorders>
          </w:tcPr>
          <w:p w14:paraId="5AC9439F" w14:textId="77777777" w:rsidR="00670F79" w:rsidRPr="001507F1" w:rsidRDefault="00670F79" w:rsidP="004D64F5">
            <w:pPr>
              <w:rPr>
                <w:bCs/>
                <w:lang w:eastAsia="sr-Latn-RS"/>
              </w:rPr>
            </w:pPr>
          </w:p>
        </w:tc>
        <w:tc>
          <w:tcPr>
            <w:tcW w:w="1199" w:type="dxa"/>
            <w:tcBorders>
              <w:top w:val="nil"/>
              <w:left w:val="single" w:sz="4" w:space="0" w:color="auto"/>
              <w:bottom w:val="nil"/>
              <w:right w:val="single" w:sz="4" w:space="0" w:color="auto"/>
            </w:tcBorders>
          </w:tcPr>
          <w:p w14:paraId="763401FA" w14:textId="77777777" w:rsidR="00670F79" w:rsidRPr="001507F1" w:rsidRDefault="00670F79" w:rsidP="004D64F5">
            <w:pPr>
              <w:rPr>
                <w:bCs/>
                <w:lang w:eastAsia="sr-Latn-RS"/>
              </w:rPr>
            </w:pPr>
          </w:p>
        </w:tc>
        <w:tc>
          <w:tcPr>
            <w:tcW w:w="932" w:type="dxa"/>
            <w:gridSpan w:val="2"/>
            <w:tcBorders>
              <w:top w:val="nil"/>
              <w:left w:val="single" w:sz="4" w:space="0" w:color="auto"/>
              <w:bottom w:val="nil"/>
              <w:right w:val="single" w:sz="4" w:space="0" w:color="auto"/>
            </w:tcBorders>
          </w:tcPr>
          <w:p w14:paraId="443CBE25" w14:textId="77777777" w:rsidR="00670F79" w:rsidRPr="001507F1" w:rsidRDefault="00670F79" w:rsidP="004D64F5">
            <w:pPr>
              <w:rPr>
                <w:bCs/>
                <w:lang w:eastAsia="sr-Latn-RS"/>
              </w:rPr>
            </w:pPr>
          </w:p>
        </w:tc>
        <w:tc>
          <w:tcPr>
            <w:tcW w:w="2269" w:type="dxa"/>
            <w:gridSpan w:val="2"/>
            <w:tcBorders>
              <w:top w:val="nil"/>
              <w:left w:val="single" w:sz="4" w:space="0" w:color="auto"/>
              <w:bottom w:val="nil"/>
              <w:right w:val="single" w:sz="4" w:space="0" w:color="auto"/>
            </w:tcBorders>
          </w:tcPr>
          <w:p w14:paraId="695761B0" w14:textId="77777777" w:rsidR="00670F79" w:rsidRPr="001507F1" w:rsidRDefault="00670F79" w:rsidP="004D64F5">
            <w:pPr>
              <w:rPr>
                <w:bCs/>
                <w:lang w:eastAsia="sr-Latn-RS"/>
              </w:rPr>
            </w:pPr>
          </w:p>
        </w:tc>
      </w:tr>
      <w:tr w:rsidR="00670F79" w:rsidRPr="001507F1" w14:paraId="47286D5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52EFE66" w14:textId="77777777" w:rsidR="00670F79" w:rsidRPr="001507F1" w:rsidRDefault="00670F79" w:rsidP="004D64F5">
            <w:pPr>
              <w:rPr>
                <w:bCs/>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56E27A0D" w14:textId="6620E8D8"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49712D3F" w14:textId="77777777" w:rsidR="00670F79" w:rsidRPr="001507F1"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5E1B2A4" w14:textId="77777777" w:rsidR="00670F79" w:rsidRPr="001507F1" w:rsidRDefault="00670F79" w:rsidP="00415F4A">
            <w:pPr>
              <w:jc w:val="center"/>
              <w:rPr>
                <w:lang w:eastAsia="sr-Latn-RS"/>
              </w:rPr>
            </w:pPr>
            <w:r w:rsidRPr="001507F1">
              <w:rPr>
                <w:lang w:eastAsia="sr-Latn-RS"/>
              </w:rPr>
              <w:t>43,80</w:t>
            </w:r>
          </w:p>
        </w:tc>
        <w:tc>
          <w:tcPr>
            <w:tcW w:w="1590" w:type="dxa"/>
            <w:tcBorders>
              <w:top w:val="nil"/>
              <w:left w:val="single" w:sz="4" w:space="0" w:color="auto"/>
              <w:bottom w:val="single" w:sz="4" w:space="0" w:color="auto"/>
              <w:right w:val="single" w:sz="4" w:space="0" w:color="auto"/>
            </w:tcBorders>
          </w:tcPr>
          <w:p w14:paraId="0E8EEE82" w14:textId="77777777" w:rsidR="00670F79" w:rsidRPr="001507F1" w:rsidRDefault="00670F79"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1C60BC28" w14:textId="77777777" w:rsidR="00670F79" w:rsidRPr="001507F1" w:rsidRDefault="00670F79"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461F1695" w14:textId="77777777" w:rsidR="00670F79" w:rsidRPr="001507F1" w:rsidRDefault="00670F79"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1B239FB" w14:textId="77777777" w:rsidR="00670F79" w:rsidRPr="001507F1" w:rsidRDefault="00670F79"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D672296" w14:textId="77777777" w:rsidR="00670F79" w:rsidRPr="001507F1" w:rsidRDefault="00670F79"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8A68426" w14:textId="77777777" w:rsidR="00670F79" w:rsidRPr="001507F1" w:rsidRDefault="00670F79" w:rsidP="004D64F5">
            <w:pPr>
              <w:jc w:val="right"/>
              <w:rPr>
                <w:lang w:eastAsia="sr-Latn-RS"/>
              </w:rPr>
            </w:pPr>
          </w:p>
        </w:tc>
      </w:tr>
      <w:tr w:rsidR="00415F4A" w:rsidRPr="001507F1" w14:paraId="64C36B50" w14:textId="77777777" w:rsidTr="00FE749F">
        <w:trPr>
          <w:gridBefore w:val="1"/>
          <w:wBefore w:w="601" w:type="dxa"/>
          <w:trHeight w:val="776"/>
          <w:jc w:val="center"/>
        </w:trPr>
        <w:tc>
          <w:tcPr>
            <w:tcW w:w="670" w:type="dxa"/>
            <w:tcBorders>
              <w:top w:val="nil"/>
              <w:left w:val="single" w:sz="4" w:space="0" w:color="auto"/>
              <w:bottom w:val="nil"/>
              <w:right w:val="single" w:sz="4" w:space="0" w:color="auto"/>
            </w:tcBorders>
            <w:shd w:val="clear" w:color="auto" w:fill="auto"/>
            <w:noWrap/>
            <w:hideMark/>
          </w:tcPr>
          <w:p w14:paraId="5B05FF56" w14:textId="77777777" w:rsidR="00060D01" w:rsidRPr="001507F1" w:rsidRDefault="00060D01" w:rsidP="004D64F5">
            <w:pPr>
              <w:rPr>
                <w:lang w:eastAsia="sr-Latn-RS"/>
              </w:rPr>
            </w:pPr>
            <w:r w:rsidRPr="001507F1">
              <w:rPr>
                <w:lang w:eastAsia="sr-Latn-RS"/>
              </w:rPr>
              <w:t>2</w:t>
            </w:r>
          </w:p>
        </w:tc>
        <w:tc>
          <w:tcPr>
            <w:tcW w:w="3779" w:type="dxa"/>
            <w:gridSpan w:val="2"/>
            <w:tcBorders>
              <w:top w:val="nil"/>
              <w:left w:val="single" w:sz="4" w:space="0" w:color="auto"/>
              <w:bottom w:val="nil"/>
              <w:right w:val="single" w:sz="4" w:space="0" w:color="auto"/>
            </w:tcBorders>
            <w:shd w:val="clear" w:color="auto" w:fill="auto"/>
            <w:vAlign w:val="bottom"/>
            <w:hideMark/>
          </w:tcPr>
          <w:p w14:paraId="10216E9F" w14:textId="77777777" w:rsidR="00060D01" w:rsidRPr="001507F1" w:rsidRDefault="00060D01" w:rsidP="004D64F5">
            <w:pPr>
              <w:rPr>
                <w:lang w:eastAsia="sr-Latn-RS"/>
              </w:rPr>
            </w:pPr>
            <w:r w:rsidRPr="001507F1">
              <w:rPr>
                <w:lang w:eastAsia="sr-Latn-RS"/>
              </w:rPr>
              <w:t>Za radove na rekonstrukciji i adaptaciji koji se u ovom trenutku ne mogu sagledati, a postoji realna mogućnost da se pojave u toku realizacije</w:t>
            </w:r>
            <w:proofErr w:type="gramStart"/>
            <w:r w:rsidRPr="001507F1">
              <w:rPr>
                <w:lang w:eastAsia="sr-Latn-RS"/>
              </w:rPr>
              <w:t>,predviđa</w:t>
            </w:r>
            <w:proofErr w:type="gramEnd"/>
            <w:r w:rsidRPr="001507F1">
              <w:rPr>
                <w:lang w:eastAsia="sr-Latn-RS"/>
              </w:rPr>
              <w:t xml:space="preserve"> se paušalan suma, oko 5% od ukupnih radova.</w:t>
            </w:r>
          </w:p>
        </w:tc>
        <w:tc>
          <w:tcPr>
            <w:tcW w:w="1419" w:type="dxa"/>
            <w:gridSpan w:val="2"/>
            <w:tcBorders>
              <w:top w:val="nil"/>
              <w:left w:val="single" w:sz="4" w:space="0" w:color="auto"/>
              <w:bottom w:val="nil"/>
              <w:right w:val="single" w:sz="4" w:space="0" w:color="auto"/>
            </w:tcBorders>
            <w:vAlign w:val="center"/>
          </w:tcPr>
          <w:p w14:paraId="6D9D7E36"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4DFFBD26" w14:textId="321102DD" w:rsidR="00060D01" w:rsidRPr="001507F1" w:rsidRDefault="00670F79" w:rsidP="00415F4A">
            <w:pPr>
              <w:jc w:val="center"/>
              <w:rPr>
                <w:lang w:eastAsia="sr-Latn-RS"/>
              </w:rPr>
            </w:pPr>
            <w:r w:rsidRPr="001507F1">
              <w:rPr>
                <w:lang w:eastAsia="sr-Latn-RS"/>
              </w:rPr>
              <w:t>1,00</w:t>
            </w:r>
          </w:p>
        </w:tc>
        <w:tc>
          <w:tcPr>
            <w:tcW w:w="1590" w:type="dxa"/>
            <w:tcBorders>
              <w:top w:val="nil"/>
              <w:left w:val="single" w:sz="4" w:space="0" w:color="auto"/>
              <w:bottom w:val="nil"/>
              <w:right w:val="single" w:sz="4" w:space="0" w:color="auto"/>
            </w:tcBorders>
          </w:tcPr>
          <w:p w14:paraId="67084B6B"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4442484C"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3DDC7230"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4D156877"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49556C94"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6D335150" w14:textId="77777777" w:rsidR="00060D01" w:rsidRPr="001507F1" w:rsidRDefault="00060D01" w:rsidP="004D64F5">
            <w:pPr>
              <w:rPr>
                <w:lang w:eastAsia="sr-Latn-RS"/>
              </w:rPr>
            </w:pPr>
          </w:p>
        </w:tc>
      </w:tr>
      <w:tr w:rsidR="00415F4A" w:rsidRPr="001507F1" w14:paraId="1094268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7F8C2A4" w14:textId="77777777" w:rsidR="00060D01" w:rsidRPr="001507F1" w:rsidRDefault="00060D01" w:rsidP="004D64F5">
            <w:pPr>
              <w:rPr>
                <w:bCs/>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D4FDA9A" w14:textId="77777777" w:rsidR="00060D01" w:rsidRPr="001507F1" w:rsidRDefault="00060D01" w:rsidP="004D64F5">
            <w:pPr>
              <w:rPr>
                <w:lang w:eastAsia="sr-Latn-RS"/>
              </w:rPr>
            </w:pPr>
            <w:r w:rsidRPr="001507F1">
              <w:rPr>
                <w:lang w:eastAsia="sr-Latn-RS"/>
              </w:rPr>
              <w:t>Obračun paušalno</w:t>
            </w:r>
          </w:p>
        </w:tc>
        <w:tc>
          <w:tcPr>
            <w:tcW w:w="1419" w:type="dxa"/>
            <w:gridSpan w:val="2"/>
            <w:tcBorders>
              <w:top w:val="nil"/>
              <w:left w:val="single" w:sz="4" w:space="0" w:color="auto"/>
              <w:bottom w:val="single" w:sz="4" w:space="0" w:color="auto"/>
              <w:right w:val="single" w:sz="4" w:space="0" w:color="auto"/>
            </w:tcBorders>
            <w:vAlign w:val="center"/>
          </w:tcPr>
          <w:p w14:paraId="5B823BA8"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E378395"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2BFC605"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321C6DF5"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07B31611"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7C623747"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5EEFAC55"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BB3175D" w14:textId="77777777" w:rsidR="00060D01" w:rsidRPr="001507F1" w:rsidRDefault="00060D01" w:rsidP="004D64F5">
            <w:pPr>
              <w:rPr>
                <w:lang w:eastAsia="sr-Latn-RS"/>
              </w:rPr>
            </w:pPr>
          </w:p>
        </w:tc>
      </w:tr>
      <w:tr w:rsidR="00415F4A" w:rsidRPr="001507F1" w14:paraId="54765510"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2DC57395"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AEFF8A5"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3322796E"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403C"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2E421E61"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9944E4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098AAD05"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281C3C0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5E37E6FB"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1A5107D" w14:textId="77777777" w:rsidR="00060D01" w:rsidRPr="001507F1" w:rsidRDefault="00060D01" w:rsidP="004D64F5">
            <w:pPr>
              <w:rPr>
                <w:lang w:eastAsia="sr-Latn-RS"/>
              </w:rPr>
            </w:pPr>
          </w:p>
        </w:tc>
      </w:tr>
      <w:tr w:rsidR="00670F79" w:rsidRPr="001507F1" w14:paraId="4B84912F"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1BE0628E" w14:textId="77777777" w:rsidR="00670F79" w:rsidRPr="001507F1" w:rsidRDefault="00670F79" w:rsidP="004D64F5">
            <w:pPr>
              <w:rPr>
                <w:bCs/>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0CE8F844" w14:textId="77777777" w:rsidR="00670F79" w:rsidRPr="001507F1" w:rsidRDefault="00670F79" w:rsidP="004D64F5">
            <w:pPr>
              <w:rPr>
                <w:bCs/>
                <w:lang w:eastAsia="sr-Latn-RS"/>
              </w:rPr>
            </w:pPr>
            <w:r w:rsidRPr="001507F1">
              <w:rPr>
                <w:bCs/>
                <w:lang w:eastAsia="sr-Latn-RS"/>
              </w:rPr>
              <w:t>ENTERIJER - NAMEŠTAJ I OPREMA</w:t>
            </w:r>
          </w:p>
          <w:p w14:paraId="60890D56" w14:textId="77777777" w:rsidR="00670F79" w:rsidRPr="001507F1" w:rsidRDefault="00670F79" w:rsidP="004D64F5">
            <w:pPr>
              <w:rPr>
                <w:lang w:eastAsia="sr-Latn-RS"/>
              </w:rPr>
            </w:pPr>
            <w:r w:rsidRPr="001507F1">
              <w:rPr>
                <w:lang w:eastAsia="sr-Latn-RS"/>
              </w:rPr>
              <w:t xml:space="preserve">Nabavka, transport i montaža nameštaja po prostorijama. </w:t>
            </w:r>
          </w:p>
          <w:p w14:paraId="04D184C5" w14:textId="77777777" w:rsidR="00670F79" w:rsidRPr="001507F1" w:rsidRDefault="00670F79" w:rsidP="004D64F5">
            <w:pPr>
              <w:rPr>
                <w:lang w:eastAsia="sr-Latn-RS"/>
              </w:rPr>
            </w:pPr>
            <w:r w:rsidRPr="001507F1">
              <w:rPr>
                <w:lang w:eastAsia="sr-Latn-RS"/>
              </w:rPr>
              <w:t>Obračun po kom Pos. komplet montirano, odnosno razmešteno na dato mesto.</w:t>
            </w:r>
          </w:p>
          <w:p w14:paraId="0A31AA6B" w14:textId="74DF3BF3" w:rsidR="00670F79" w:rsidRPr="001507F1" w:rsidRDefault="00670F79" w:rsidP="004D64F5">
            <w:pPr>
              <w:rPr>
                <w:bCs/>
                <w:lang w:eastAsia="sr-Latn-RS"/>
              </w:rPr>
            </w:pPr>
            <w:r w:rsidRPr="001507F1">
              <w:rPr>
                <w:lang w:eastAsia="sr-Latn-RS"/>
              </w:rPr>
              <w:t xml:space="preserve">Sve radove izvesti po šemama i detaljima, kao i opšte priznatim norma stolarske prakse. </w:t>
            </w:r>
          </w:p>
        </w:tc>
        <w:tc>
          <w:tcPr>
            <w:tcW w:w="1419" w:type="dxa"/>
            <w:gridSpan w:val="2"/>
            <w:tcBorders>
              <w:top w:val="single" w:sz="4" w:space="0" w:color="auto"/>
              <w:left w:val="single" w:sz="4" w:space="0" w:color="auto"/>
              <w:bottom w:val="nil"/>
              <w:right w:val="single" w:sz="4" w:space="0" w:color="auto"/>
            </w:tcBorders>
            <w:vAlign w:val="center"/>
          </w:tcPr>
          <w:p w14:paraId="2E6393A1" w14:textId="77777777" w:rsidR="00670F79" w:rsidRPr="001507F1" w:rsidRDefault="00670F79" w:rsidP="00415F4A">
            <w:pPr>
              <w:jc w:val="center"/>
              <w:rPr>
                <w:bCs/>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3D234947" w14:textId="77777777" w:rsidR="00670F79" w:rsidRPr="001507F1" w:rsidRDefault="00670F79" w:rsidP="00415F4A">
            <w:pPr>
              <w:jc w:val="center"/>
              <w:rPr>
                <w:bCs/>
                <w:lang w:eastAsia="sr-Latn-RS"/>
              </w:rPr>
            </w:pPr>
          </w:p>
        </w:tc>
        <w:tc>
          <w:tcPr>
            <w:tcW w:w="1590" w:type="dxa"/>
            <w:tcBorders>
              <w:top w:val="single" w:sz="4" w:space="0" w:color="auto"/>
              <w:left w:val="single" w:sz="4" w:space="0" w:color="auto"/>
              <w:bottom w:val="nil"/>
              <w:right w:val="single" w:sz="4" w:space="0" w:color="auto"/>
            </w:tcBorders>
          </w:tcPr>
          <w:p w14:paraId="0DBEEEB4" w14:textId="77777777" w:rsidR="00670F79" w:rsidRPr="001507F1" w:rsidRDefault="00670F79" w:rsidP="004D64F5">
            <w:pPr>
              <w:rPr>
                <w:bCs/>
                <w:lang w:eastAsia="sr-Latn-RS"/>
              </w:rPr>
            </w:pPr>
          </w:p>
        </w:tc>
        <w:tc>
          <w:tcPr>
            <w:tcW w:w="1559" w:type="dxa"/>
            <w:tcBorders>
              <w:top w:val="single" w:sz="4" w:space="0" w:color="auto"/>
              <w:left w:val="single" w:sz="4" w:space="0" w:color="auto"/>
              <w:bottom w:val="nil"/>
              <w:right w:val="single" w:sz="4" w:space="0" w:color="auto"/>
            </w:tcBorders>
          </w:tcPr>
          <w:p w14:paraId="70D834EC" w14:textId="77777777" w:rsidR="00670F79" w:rsidRPr="001507F1" w:rsidRDefault="00670F79" w:rsidP="004D64F5">
            <w:pPr>
              <w:rPr>
                <w:bCs/>
                <w:lang w:eastAsia="sr-Latn-RS"/>
              </w:rPr>
            </w:pPr>
          </w:p>
        </w:tc>
        <w:tc>
          <w:tcPr>
            <w:tcW w:w="1215" w:type="dxa"/>
            <w:gridSpan w:val="2"/>
            <w:tcBorders>
              <w:top w:val="single" w:sz="4" w:space="0" w:color="auto"/>
              <w:left w:val="single" w:sz="4" w:space="0" w:color="auto"/>
              <w:bottom w:val="nil"/>
              <w:right w:val="single" w:sz="4" w:space="0" w:color="auto"/>
            </w:tcBorders>
          </w:tcPr>
          <w:p w14:paraId="31733127" w14:textId="77777777" w:rsidR="00670F79" w:rsidRPr="001507F1" w:rsidRDefault="00670F79" w:rsidP="004D64F5">
            <w:pPr>
              <w:rPr>
                <w:bCs/>
                <w:lang w:eastAsia="sr-Latn-RS"/>
              </w:rPr>
            </w:pPr>
          </w:p>
        </w:tc>
        <w:tc>
          <w:tcPr>
            <w:tcW w:w="1199" w:type="dxa"/>
            <w:tcBorders>
              <w:top w:val="single" w:sz="4" w:space="0" w:color="auto"/>
              <w:left w:val="single" w:sz="4" w:space="0" w:color="auto"/>
              <w:bottom w:val="nil"/>
              <w:right w:val="single" w:sz="4" w:space="0" w:color="auto"/>
            </w:tcBorders>
          </w:tcPr>
          <w:p w14:paraId="2B3182E8" w14:textId="77777777" w:rsidR="00670F79" w:rsidRPr="001507F1" w:rsidRDefault="00670F79" w:rsidP="004D64F5">
            <w:pPr>
              <w:rPr>
                <w:bCs/>
                <w:lang w:eastAsia="sr-Latn-RS"/>
              </w:rPr>
            </w:pPr>
          </w:p>
        </w:tc>
        <w:tc>
          <w:tcPr>
            <w:tcW w:w="932" w:type="dxa"/>
            <w:gridSpan w:val="2"/>
            <w:tcBorders>
              <w:top w:val="single" w:sz="4" w:space="0" w:color="auto"/>
              <w:left w:val="single" w:sz="4" w:space="0" w:color="auto"/>
              <w:bottom w:val="nil"/>
              <w:right w:val="single" w:sz="4" w:space="0" w:color="auto"/>
            </w:tcBorders>
          </w:tcPr>
          <w:p w14:paraId="2577BAAD" w14:textId="77777777" w:rsidR="00670F79" w:rsidRPr="001507F1" w:rsidRDefault="00670F79" w:rsidP="004D64F5">
            <w:pPr>
              <w:rPr>
                <w:bCs/>
                <w:lang w:eastAsia="sr-Latn-RS"/>
              </w:rPr>
            </w:pPr>
          </w:p>
        </w:tc>
        <w:tc>
          <w:tcPr>
            <w:tcW w:w="2269" w:type="dxa"/>
            <w:gridSpan w:val="2"/>
            <w:tcBorders>
              <w:top w:val="single" w:sz="4" w:space="0" w:color="auto"/>
              <w:left w:val="single" w:sz="4" w:space="0" w:color="auto"/>
              <w:bottom w:val="nil"/>
              <w:right w:val="single" w:sz="4" w:space="0" w:color="auto"/>
            </w:tcBorders>
          </w:tcPr>
          <w:p w14:paraId="7D4141C1" w14:textId="77777777" w:rsidR="00670F79" w:rsidRPr="001507F1" w:rsidRDefault="00670F79" w:rsidP="004D64F5">
            <w:pPr>
              <w:rPr>
                <w:bCs/>
                <w:lang w:eastAsia="sr-Latn-RS"/>
              </w:rPr>
            </w:pPr>
          </w:p>
        </w:tc>
      </w:tr>
      <w:tr w:rsidR="00670F79" w:rsidRPr="001507F1" w14:paraId="4E71395F"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7C28C85" w14:textId="77777777" w:rsidR="00670F79" w:rsidRPr="001507F1" w:rsidRDefault="00670F79" w:rsidP="004D64F5">
            <w:pPr>
              <w:rPr>
                <w:bCs/>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D9598FE" w14:textId="2C3874E3" w:rsidR="00670F79" w:rsidRPr="001507F1" w:rsidRDefault="00670F79" w:rsidP="004D64F5">
            <w:pPr>
              <w:rPr>
                <w:bCs/>
                <w:lang w:eastAsia="sr-Latn-RS"/>
              </w:rPr>
            </w:pPr>
          </w:p>
        </w:tc>
        <w:tc>
          <w:tcPr>
            <w:tcW w:w="1419" w:type="dxa"/>
            <w:gridSpan w:val="2"/>
            <w:tcBorders>
              <w:top w:val="nil"/>
              <w:left w:val="single" w:sz="4" w:space="0" w:color="auto"/>
              <w:bottom w:val="nil"/>
              <w:right w:val="single" w:sz="4" w:space="0" w:color="auto"/>
            </w:tcBorders>
            <w:vAlign w:val="center"/>
          </w:tcPr>
          <w:p w14:paraId="2F1B1779" w14:textId="77777777" w:rsidR="00670F79" w:rsidRPr="001507F1" w:rsidRDefault="00670F79" w:rsidP="00415F4A">
            <w:pPr>
              <w:jc w:val="center"/>
              <w:rPr>
                <w:bCs/>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D605692" w14:textId="77777777" w:rsidR="00670F79" w:rsidRPr="001507F1" w:rsidRDefault="00670F79" w:rsidP="00415F4A">
            <w:pPr>
              <w:jc w:val="center"/>
              <w:rPr>
                <w:bCs/>
                <w:lang w:eastAsia="sr-Latn-RS"/>
              </w:rPr>
            </w:pPr>
          </w:p>
        </w:tc>
        <w:tc>
          <w:tcPr>
            <w:tcW w:w="1590" w:type="dxa"/>
            <w:tcBorders>
              <w:top w:val="nil"/>
              <w:left w:val="single" w:sz="4" w:space="0" w:color="auto"/>
              <w:bottom w:val="nil"/>
              <w:right w:val="single" w:sz="4" w:space="0" w:color="auto"/>
            </w:tcBorders>
          </w:tcPr>
          <w:p w14:paraId="33E6022C" w14:textId="77777777" w:rsidR="00670F79" w:rsidRPr="001507F1" w:rsidRDefault="00670F79" w:rsidP="004D64F5">
            <w:pPr>
              <w:rPr>
                <w:bCs/>
                <w:lang w:eastAsia="sr-Latn-RS"/>
              </w:rPr>
            </w:pPr>
          </w:p>
        </w:tc>
        <w:tc>
          <w:tcPr>
            <w:tcW w:w="1559" w:type="dxa"/>
            <w:tcBorders>
              <w:top w:val="nil"/>
              <w:left w:val="single" w:sz="4" w:space="0" w:color="auto"/>
              <w:bottom w:val="nil"/>
              <w:right w:val="single" w:sz="4" w:space="0" w:color="auto"/>
            </w:tcBorders>
          </w:tcPr>
          <w:p w14:paraId="19EE1160" w14:textId="77777777" w:rsidR="00670F79" w:rsidRPr="001507F1" w:rsidRDefault="00670F79" w:rsidP="004D64F5">
            <w:pPr>
              <w:rPr>
                <w:bCs/>
                <w:lang w:eastAsia="sr-Latn-RS"/>
              </w:rPr>
            </w:pPr>
          </w:p>
        </w:tc>
        <w:tc>
          <w:tcPr>
            <w:tcW w:w="1215" w:type="dxa"/>
            <w:gridSpan w:val="2"/>
            <w:tcBorders>
              <w:top w:val="nil"/>
              <w:left w:val="single" w:sz="4" w:space="0" w:color="auto"/>
              <w:bottom w:val="nil"/>
              <w:right w:val="single" w:sz="4" w:space="0" w:color="auto"/>
            </w:tcBorders>
          </w:tcPr>
          <w:p w14:paraId="5D1D5CFA" w14:textId="77777777" w:rsidR="00670F79" w:rsidRPr="001507F1" w:rsidRDefault="00670F79" w:rsidP="004D64F5">
            <w:pPr>
              <w:rPr>
                <w:bCs/>
                <w:lang w:eastAsia="sr-Latn-RS"/>
              </w:rPr>
            </w:pPr>
          </w:p>
        </w:tc>
        <w:tc>
          <w:tcPr>
            <w:tcW w:w="1199" w:type="dxa"/>
            <w:tcBorders>
              <w:top w:val="nil"/>
              <w:left w:val="single" w:sz="4" w:space="0" w:color="auto"/>
              <w:bottom w:val="nil"/>
              <w:right w:val="single" w:sz="4" w:space="0" w:color="auto"/>
            </w:tcBorders>
          </w:tcPr>
          <w:p w14:paraId="4A84B923" w14:textId="77777777" w:rsidR="00670F79" w:rsidRPr="001507F1" w:rsidRDefault="00670F79" w:rsidP="004D64F5">
            <w:pPr>
              <w:rPr>
                <w:bCs/>
                <w:lang w:eastAsia="sr-Latn-RS"/>
              </w:rPr>
            </w:pPr>
          </w:p>
        </w:tc>
        <w:tc>
          <w:tcPr>
            <w:tcW w:w="932" w:type="dxa"/>
            <w:gridSpan w:val="2"/>
            <w:tcBorders>
              <w:top w:val="nil"/>
              <w:left w:val="single" w:sz="4" w:space="0" w:color="auto"/>
              <w:bottom w:val="nil"/>
              <w:right w:val="single" w:sz="4" w:space="0" w:color="auto"/>
            </w:tcBorders>
          </w:tcPr>
          <w:p w14:paraId="60BF5725" w14:textId="77777777" w:rsidR="00670F79" w:rsidRPr="001507F1" w:rsidRDefault="00670F79" w:rsidP="004D64F5">
            <w:pPr>
              <w:rPr>
                <w:bCs/>
                <w:lang w:eastAsia="sr-Latn-RS"/>
              </w:rPr>
            </w:pPr>
          </w:p>
        </w:tc>
        <w:tc>
          <w:tcPr>
            <w:tcW w:w="2269" w:type="dxa"/>
            <w:gridSpan w:val="2"/>
            <w:tcBorders>
              <w:top w:val="nil"/>
              <w:left w:val="single" w:sz="4" w:space="0" w:color="auto"/>
              <w:bottom w:val="nil"/>
              <w:right w:val="single" w:sz="4" w:space="0" w:color="auto"/>
            </w:tcBorders>
          </w:tcPr>
          <w:p w14:paraId="277F01B5" w14:textId="77777777" w:rsidR="00670F79" w:rsidRPr="001507F1" w:rsidRDefault="00670F79" w:rsidP="004D64F5">
            <w:pPr>
              <w:rPr>
                <w:bCs/>
                <w:lang w:eastAsia="sr-Latn-RS"/>
              </w:rPr>
            </w:pPr>
          </w:p>
        </w:tc>
      </w:tr>
      <w:tr w:rsidR="00670F79" w:rsidRPr="001507F1" w14:paraId="7604BD95" w14:textId="77777777" w:rsidTr="00FE749F">
        <w:trPr>
          <w:gridBefore w:val="1"/>
          <w:wBefore w:w="601" w:type="dxa"/>
          <w:trHeight w:val="315"/>
          <w:jc w:val="center"/>
        </w:trPr>
        <w:tc>
          <w:tcPr>
            <w:tcW w:w="670" w:type="dxa"/>
            <w:tcBorders>
              <w:top w:val="nil"/>
              <w:left w:val="single" w:sz="4" w:space="0" w:color="auto"/>
              <w:bottom w:val="nil"/>
              <w:right w:val="single" w:sz="4" w:space="0" w:color="auto"/>
            </w:tcBorders>
            <w:shd w:val="clear" w:color="auto" w:fill="auto"/>
            <w:noWrap/>
            <w:hideMark/>
          </w:tcPr>
          <w:p w14:paraId="68B2C953"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DE270DC" w14:textId="48943D1C"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3107D7D"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AAB0EE3"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5F66D236"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069B40DB"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0D13BFDE"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49B464DD"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288E5B7C"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78587EC8" w14:textId="77777777" w:rsidR="00670F79" w:rsidRPr="001507F1" w:rsidRDefault="00670F79" w:rsidP="004D64F5">
            <w:pPr>
              <w:rPr>
                <w:lang w:eastAsia="sr-Latn-RS"/>
              </w:rPr>
            </w:pPr>
          </w:p>
        </w:tc>
      </w:tr>
      <w:tr w:rsidR="00670F79" w:rsidRPr="001507F1" w14:paraId="60CA8D1E" w14:textId="77777777" w:rsidTr="00FE749F">
        <w:trPr>
          <w:gridBefore w:val="1"/>
          <w:wBefore w:w="601" w:type="dxa"/>
          <w:trHeight w:val="515"/>
          <w:jc w:val="center"/>
        </w:trPr>
        <w:tc>
          <w:tcPr>
            <w:tcW w:w="670" w:type="dxa"/>
            <w:tcBorders>
              <w:top w:val="nil"/>
              <w:left w:val="single" w:sz="4" w:space="0" w:color="auto"/>
              <w:bottom w:val="nil"/>
              <w:right w:val="single" w:sz="4" w:space="0" w:color="auto"/>
            </w:tcBorders>
            <w:shd w:val="clear" w:color="auto" w:fill="auto"/>
            <w:noWrap/>
            <w:hideMark/>
          </w:tcPr>
          <w:p w14:paraId="2EE9F1CB"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5FEDCB8A" w14:textId="1F0EF3F2"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40A66252"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4A16C0ED"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65F41578"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5FE88079"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759580AA"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0375EA61"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5DAD3F03"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5A5743A2" w14:textId="77777777" w:rsidR="00670F79" w:rsidRPr="001507F1" w:rsidRDefault="00670F79" w:rsidP="004D64F5">
            <w:pPr>
              <w:rPr>
                <w:lang w:eastAsia="sr-Latn-RS"/>
              </w:rPr>
            </w:pPr>
          </w:p>
        </w:tc>
      </w:tr>
      <w:tr w:rsidR="00670F79" w:rsidRPr="001507F1" w14:paraId="5ABF8BAC" w14:textId="77777777" w:rsidTr="00FE749F">
        <w:trPr>
          <w:gridBefore w:val="1"/>
          <w:wBefore w:w="601" w:type="dxa"/>
          <w:trHeight w:val="568"/>
          <w:jc w:val="center"/>
        </w:trPr>
        <w:tc>
          <w:tcPr>
            <w:tcW w:w="670" w:type="dxa"/>
            <w:tcBorders>
              <w:top w:val="nil"/>
              <w:left w:val="single" w:sz="4" w:space="0" w:color="auto"/>
              <w:bottom w:val="nil"/>
              <w:right w:val="single" w:sz="4" w:space="0" w:color="auto"/>
            </w:tcBorders>
            <w:shd w:val="clear" w:color="auto" w:fill="auto"/>
            <w:noWrap/>
            <w:hideMark/>
          </w:tcPr>
          <w:p w14:paraId="5594ADFC"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43E38094" w14:textId="28EC6785"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9C8740D"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A18D8BB"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563F7F1C"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5CFC34B4"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527ECDEF"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65AF1CEB"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09F54E13"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22C0D531" w14:textId="77777777" w:rsidR="00670F79" w:rsidRPr="001507F1" w:rsidRDefault="00670F79" w:rsidP="004D64F5">
            <w:pPr>
              <w:rPr>
                <w:lang w:eastAsia="sr-Latn-RS"/>
              </w:rPr>
            </w:pPr>
          </w:p>
        </w:tc>
      </w:tr>
      <w:tr w:rsidR="00670F79" w:rsidRPr="001507F1" w14:paraId="451931C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15E1B48" w14:textId="77777777" w:rsidR="00670F79" w:rsidRPr="001507F1" w:rsidRDefault="00670F79"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12494BD0" w14:textId="77777777"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20EE15F3" w14:textId="77777777" w:rsidR="00670F79" w:rsidRPr="001507F1"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8CCD0C5" w14:textId="77777777" w:rsidR="00670F79" w:rsidRPr="001507F1" w:rsidRDefault="00670F79"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47214AF" w14:textId="77777777" w:rsidR="00670F79" w:rsidRPr="001507F1" w:rsidRDefault="00670F79" w:rsidP="004D64F5">
            <w:pPr>
              <w:rPr>
                <w:lang w:eastAsia="sr-Latn-RS"/>
              </w:rPr>
            </w:pPr>
          </w:p>
        </w:tc>
        <w:tc>
          <w:tcPr>
            <w:tcW w:w="1559" w:type="dxa"/>
            <w:tcBorders>
              <w:top w:val="nil"/>
              <w:left w:val="single" w:sz="4" w:space="0" w:color="auto"/>
              <w:bottom w:val="single" w:sz="4" w:space="0" w:color="auto"/>
              <w:right w:val="single" w:sz="4" w:space="0" w:color="auto"/>
            </w:tcBorders>
          </w:tcPr>
          <w:p w14:paraId="77904A26" w14:textId="77777777" w:rsidR="00670F79" w:rsidRPr="001507F1" w:rsidRDefault="00670F79"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5798611" w14:textId="77777777" w:rsidR="00670F79" w:rsidRPr="001507F1" w:rsidRDefault="00670F79" w:rsidP="004D64F5">
            <w:pPr>
              <w:rPr>
                <w:lang w:eastAsia="sr-Latn-RS"/>
              </w:rPr>
            </w:pPr>
          </w:p>
        </w:tc>
        <w:tc>
          <w:tcPr>
            <w:tcW w:w="1199" w:type="dxa"/>
            <w:tcBorders>
              <w:top w:val="nil"/>
              <w:left w:val="single" w:sz="4" w:space="0" w:color="auto"/>
              <w:bottom w:val="single" w:sz="4" w:space="0" w:color="auto"/>
              <w:right w:val="single" w:sz="4" w:space="0" w:color="auto"/>
            </w:tcBorders>
          </w:tcPr>
          <w:p w14:paraId="52193A87" w14:textId="77777777" w:rsidR="00670F79" w:rsidRPr="001507F1" w:rsidRDefault="00670F79"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2CE72CBA" w14:textId="77777777" w:rsidR="00670F79" w:rsidRPr="001507F1" w:rsidRDefault="00670F79"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3BABB3B0" w14:textId="77777777" w:rsidR="00670F79" w:rsidRPr="001507F1" w:rsidRDefault="00670F79" w:rsidP="004D64F5">
            <w:pPr>
              <w:rPr>
                <w:lang w:eastAsia="sr-Latn-RS"/>
              </w:rPr>
            </w:pPr>
          </w:p>
        </w:tc>
      </w:tr>
      <w:tr w:rsidR="00415F4A" w:rsidRPr="001507F1" w14:paraId="2784E375"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297FDD4" w14:textId="77777777" w:rsidR="00060D01" w:rsidRPr="001507F1" w:rsidRDefault="00060D01" w:rsidP="004D64F5">
            <w:pPr>
              <w:rPr>
                <w:bCs/>
                <w:lang w:eastAsia="sr-Latn-RS"/>
              </w:rPr>
            </w:pP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4BF199FD" w14:textId="77777777" w:rsidR="00060D01" w:rsidRPr="001507F1" w:rsidRDefault="00060D01" w:rsidP="004D64F5">
            <w:pPr>
              <w:rPr>
                <w:bCs/>
                <w:lang w:eastAsia="sr-Latn-RS"/>
              </w:rPr>
            </w:pPr>
            <w:r w:rsidRPr="001507F1">
              <w:rPr>
                <w:bCs/>
                <w:lang w:eastAsia="sr-Latn-RS"/>
              </w:rPr>
              <w:t>Kontrolna soba</w:t>
            </w:r>
          </w:p>
        </w:tc>
        <w:tc>
          <w:tcPr>
            <w:tcW w:w="1419" w:type="dxa"/>
            <w:gridSpan w:val="2"/>
            <w:tcBorders>
              <w:top w:val="single" w:sz="4" w:space="0" w:color="auto"/>
              <w:left w:val="single" w:sz="4" w:space="0" w:color="auto"/>
              <w:bottom w:val="nil"/>
              <w:right w:val="single" w:sz="4" w:space="0" w:color="auto"/>
            </w:tcBorders>
            <w:vAlign w:val="center"/>
          </w:tcPr>
          <w:p w14:paraId="0EAD4F03"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29BCE03C"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4DF335D6"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06653CFF"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74E1A57A"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0F9624E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0E131EEB"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E95E528" w14:textId="77777777" w:rsidR="00060D01" w:rsidRPr="001507F1" w:rsidRDefault="00060D01" w:rsidP="004D64F5">
            <w:pPr>
              <w:rPr>
                <w:lang w:eastAsia="sr-Latn-RS"/>
              </w:rPr>
            </w:pPr>
          </w:p>
        </w:tc>
      </w:tr>
      <w:tr w:rsidR="00415F4A" w:rsidRPr="001507F1" w14:paraId="14EE108C" w14:textId="77777777" w:rsidTr="00FE749F">
        <w:trPr>
          <w:gridBefore w:val="1"/>
          <w:wBefore w:w="601" w:type="dxa"/>
          <w:trHeight w:val="557"/>
          <w:jc w:val="center"/>
        </w:trPr>
        <w:tc>
          <w:tcPr>
            <w:tcW w:w="670" w:type="dxa"/>
            <w:tcBorders>
              <w:top w:val="nil"/>
              <w:left w:val="single" w:sz="4" w:space="0" w:color="auto"/>
              <w:bottom w:val="nil"/>
              <w:right w:val="single" w:sz="4" w:space="0" w:color="auto"/>
            </w:tcBorders>
            <w:shd w:val="clear" w:color="auto" w:fill="auto"/>
            <w:noWrap/>
            <w:hideMark/>
          </w:tcPr>
          <w:p w14:paraId="3016D4A0"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nil"/>
              <w:right w:val="single" w:sz="4" w:space="0" w:color="auto"/>
            </w:tcBorders>
            <w:shd w:val="clear" w:color="auto" w:fill="auto"/>
            <w:vAlign w:val="bottom"/>
            <w:hideMark/>
          </w:tcPr>
          <w:p w14:paraId="76E7BEC9" w14:textId="77777777" w:rsidR="00060D01" w:rsidRPr="001507F1" w:rsidRDefault="00060D01" w:rsidP="004D64F5">
            <w:pPr>
              <w:rPr>
                <w:lang w:eastAsia="sr-Latn-RS"/>
              </w:rPr>
            </w:pPr>
            <w:r w:rsidRPr="001507F1">
              <w:rPr>
                <w:lang w:eastAsia="sr-Latn-RS"/>
              </w:rPr>
              <w:t>Kancelarijski sto kontrolnog pulta.Metalno postolje sa drvenom pločom u univer varijanti.</w:t>
            </w:r>
          </w:p>
        </w:tc>
        <w:tc>
          <w:tcPr>
            <w:tcW w:w="1419" w:type="dxa"/>
            <w:gridSpan w:val="2"/>
            <w:tcBorders>
              <w:top w:val="nil"/>
              <w:left w:val="single" w:sz="4" w:space="0" w:color="auto"/>
              <w:bottom w:val="nil"/>
              <w:right w:val="single" w:sz="4" w:space="0" w:color="auto"/>
            </w:tcBorders>
            <w:vAlign w:val="center"/>
          </w:tcPr>
          <w:p w14:paraId="338F1BDB"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42C7D8C" w14:textId="50BD4B5E" w:rsidR="00060D01" w:rsidRPr="001507F1" w:rsidRDefault="00670F79" w:rsidP="00415F4A">
            <w:pPr>
              <w:jc w:val="center"/>
              <w:rPr>
                <w:lang w:eastAsia="sr-Latn-RS"/>
              </w:rPr>
            </w:pPr>
            <w:r w:rsidRPr="001507F1">
              <w:rPr>
                <w:lang w:eastAsia="sr-Latn-RS"/>
              </w:rPr>
              <w:t>1,00</w:t>
            </w:r>
          </w:p>
        </w:tc>
        <w:tc>
          <w:tcPr>
            <w:tcW w:w="1590" w:type="dxa"/>
            <w:tcBorders>
              <w:top w:val="nil"/>
              <w:left w:val="single" w:sz="4" w:space="0" w:color="auto"/>
              <w:bottom w:val="nil"/>
              <w:right w:val="single" w:sz="4" w:space="0" w:color="auto"/>
            </w:tcBorders>
          </w:tcPr>
          <w:p w14:paraId="09D9274C"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AC5545E"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2F42781C"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24069B7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C872782"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580362B1" w14:textId="77777777" w:rsidR="00060D01" w:rsidRPr="001507F1" w:rsidRDefault="00060D01" w:rsidP="004D64F5">
            <w:pPr>
              <w:rPr>
                <w:lang w:eastAsia="sr-Latn-RS"/>
              </w:rPr>
            </w:pPr>
          </w:p>
        </w:tc>
      </w:tr>
      <w:tr w:rsidR="00415F4A" w:rsidRPr="001507F1" w14:paraId="125DE8EB"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BFD8216"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17743473" w14:textId="48B0946D" w:rsidR="00060D01" w:rsidRPr="00670F79" w:rsidRDefault="00060D01" w:rsidP="004D64F5">
            <w:pPr>
              <w:rPr>
                <w:lang w:val="sr-Cyrl-RS" w:eastAsia="sr-Latn-RS"/>
              </w:rPr>
            </w:pPr>
            <w:r w:rsidRPr="001507F1">
              <w:rPr>
                <w:lang w:eastAsia="sr-Latn-RS"/>
              </w:rPr>
              <w:t>140x70x75 cm</w:t>
            </w:r>
            <w:r w:rsidR="00670F79">
              <w:rPr>
                <w:lang w:val="sr-Cyrl-RS" w:eastAsia="sr-Latn-RS"/>
              </w:rPr>
              <w:t xml:space="preserve"> </w:t>
            </w:r>
            <w:r w:rsidR="00670F79" w:rsidRPr="001507F1">
              <w:rPr>
                <w:lang w:eastAsia="sr-Latn-RS"/>
              </w:rPr>
              <w:t>kom</w:t>
            </w:r>
          </w:p>
        </w:tc>
        <w:tc>
          <w:tcPr>
            <w:tcW w:w="1419" w:type="dxa"/>
            <w:gridSpan w:val="2"/>
            <w:tcBorders>
              <w:top w:val="nil"/>
              <w:left w:val="single" w:sz="4" w:space="0" w:color="auto"/>
              <w:bottom w:val="nil"/>
              <w:right w:val="single" w:sz="4" w:space="0" w:color="auto"/>
            </w:tcBorders>
            <w:vAlign w:val="center"/>
          </w:tcPr>
          <w:p w14:paraId="600CEAEE" w14:textId="77777777" w:rsidR="00060D01" w:rsidRPr="001507F1" w:rsidRDefault="00060D01" w:rsidP="00415F4A">
            <w:pPr>
              <w:jc w:val="center"/>
              <w:rPr>
                <w:lang w:eastAsia="sr-Latn-RS"/>
              </w:rPr>
            </w:pPr>
            <w:r w:rsidRPr="001507F1">
              <w:rPr>
                <w:lang w:eastAsia="sr-Latn-RS"/>
              </w:rPr>
              <w:t>kom</w:t>
            </w:r>
          </w:p>
        </w:tc>
        <w:tc>
          <w:tcPr>
            <w:tcW w:w="1229" w:type="dxa"/>
            <w:tcBorders>
              <w:top w:val="nil"/>
              <w:left w:val="single" w:sz="4" w:space="0" w:color="auto"/>
              <w:bottom w:val="nil"/>
              <w:right w:val="single" w:sz="4" w:space="0" w:color="auto"/>
            </w:tcBorders>
            <w:shd w:val="clear" w:color="auto" w:fill="auto"/>
            <w:noWrap/>
            <w:vAlign w:val="center"/>
            <w:hideMark/>
          </w:tcPr>
          <w:p w14:paraId="6A9D8D6A"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39471D5C"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783E23F1"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02F5C65F"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29C7DAB1"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731D8A46"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4F4E8555" w14:textId="77777777" w:rsidR="00060D01" w:rsidRPr="001507F1" w:rsidRDefault="00060D01" w:rsidP="004D64F5">
            <w:pPr>
              <w:rPr>
                <w:lang w:eastAsia="sr-Latn-RS"/>
              </w:rPr>
            </w:pPr>
          </w:p>
        </w:tc>
      </w:tr>
      <w:tr w:rsidR="00415F4A" w:rsidRPr="001507F1" w14:paraId="1E17582E" w14:textId="77777777" w:rsidTr="00FE749F">
        <w:trPr>
          <w:gridBefore w:val="1"/>
          <w:wBefore w:w="601" w:type="dxa"/>
          <w:trHeight w:val="776"/>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D8E3B58" w14:textId="77777777" w:rsidR="00060D01" w:rsidRPr="001507F1" w:rsidRDefault="00060D01" w:rsidP="004D64F5">
            <w:pPr>
              <w:rPr>
                <w:lang w:eastAsia="sr-Latn-RS"/>
              </w:rPr>
            </w:pPr>
            <w:r w:rsidRPr="001507F1">
              <w:rPr>
                <w:lang w:eastAsia="sr-Latn-RS"/>
              </w:rPr>
              <w:lastRenderedPageBreak/>
              <w:t>2</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34877D9B" w14:textId="77777777" w:rsidR="00060D01" w:rsidRPr="001507F1" w:rsidRDefault="00060D01" w:rsidP="004D64F5">
            <w:pPr>
              <w:rPr>
                <w:lang w:eastAsia="sr-Latn-RS"/>
              </w:rPr>
            </w:pPr>
            <w:r w:rsidRPr="001507F1">
              <w:rPr>
                <w:lang w:eastAsia="sr-Latn-RS"/>
              </w:rPr>
              <w:t>Mobilni ormarić uz sto, sa fijokama. Drveni ormarić u univer varijanti, sa tri fijoke sa mehanizmom na izvlačenje i cilindričnom bravicom, kao i točkićima ispod ormarića.</w:t>
            </w:r>
          </w:p>
        </w:tc>
        <w:tc>
          <w:tcPr>
            <w:tcW w:w="1419" w:type="dxa"/>
            <w:gridSpan w:val="2"/>
            <w:tcBorders>
              <w:top w:val="single" w:sz="4" w:space="0" w:color="auto"/>
              <w:left w:val="single" w:sz="4" w:space="0" w:color="auto"/>
              <w:bottom w:val="nil"/>
              <w:right w:val="single" w:sz="4" w:space="0" w:color="auto"/>
            </w:tcBorders>
            <w:vAlign w:val="center"/>
          </w:tcPr>
          <w:p w14:paraId="4CEA6698"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76EB367" w14:textId="7B8E5B07" w:rsidR="00060D01" w:rsidRPr="001507F1" w:rsidRDefault="00670F79"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nil"/>
              <w:right w:val="single" w:sz="4" w:space="0" w:color="auto"/>
            </w:tcBorders>
          </w:tcPr>
          <w:p w14:paraId="4CE55C9F"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161F1050"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0C18AA7"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5BF10E58"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9C03277"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D5CD9AB" w14:textId="77777777" w:rsidR="00060D01" w:rsidRPr="001507F1" w:rsidRDefault="00060D01" w:rsidP="004D64F5">
            <w:pPr>
              <w:rPr>
                <w:lang w:eastAsia="sr-Latn-RS"/>
              </w:rPr>
            </w:pPr>
          </w:p>
        </w:tc>
      </w:tr>
      <w:tr w:rsidR="00415F4A" w:rsidRPr="001507F1" w14:paraId="72EE93EC"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009E9523"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5ECC0A93" w14:textId="30EA1547" w:rsidR="00060D01" w:rsidRPr="00670F79" w:rsidRDefault="00060D01" w:rsidP="004D64F5">
            <w:pPr>
              <w:rPr>
                <w:lang w:val="sr-Cyrl-RS" w:eastAsia="sr-Latn-RS"/>
              </w:rPr>
            </w:pPr>
            <w:r w:rsidRPr="001507F1">
              <w:rPr>
                <w:lang w:eastAsia="sr-Latn-RS"/>
              </w:rPr>
              <w:t>45x60x60 cm</w:t>
            </w:r>
            <w:r w:rsidR="00670F79">
              <w:rPr>
                <w:lang w:val="sr-Cyrl-RS" w:eastAsia="sr-Latn-RS"/>
              </w:rPr>
              <w:t xml:space="preserve"> </w:t>
            </w:r>
            <w:r w:rsidR="00670F79" w:rsidRPr="001507F1">
              <w:rPr>
                <w:lang w:eastAsia="sr-Latn-RS"/>
              </w:rPr>
              <w:t>kom</w:t>
            </w:r>
          </w:p>
        </w:tc>
        <w:tc>
          <w:tcPr>
            <w:tcW w:w="1419" w:type="dxa"/>
            <w:gridSpan w:val="2"/>
            <w:tcBorders>
              <w:top w:val="nil"/>
              <w:left w:val="single" w:sz="4" w:space="0" w:color="auto"/>
              <w:bottom w:val="nil"/>
              <w:right w:val="single" w:sz="4" w:space="0" w:color="auto"/>
            </w:tcBorders>
            <w:vAlign w:val="center"/>
          </w:tcPr>
          <w:p w14:paraId="54BE7F58" w14:textId="77777777" w:rsidR="00060D01" w:rsidRPr="001507F1" w:rsidRDefault="00060D01" w:rsidP="00415F4A">
            <w:pPr>
              <w:jc w:val="center"/>
              <w:rPr>
                <w:lang w:eastAsia="sr-Latn-RS"/>
              </w:rPr>
            </w:pPr>
            <w:r w:rsidRPr="001507F1">
              <w:rPr>
                <w:lang w:eastAsia="sr-Latn-RS"/>
              </w:rPr>
              <w:t>kom</w:t>
            </w:r>
          </w:p>
        </w:tc>
        <w:tc>
          <w:tcPr>
            <w:tcW w:w="1229" w:type="dxa"/>
            <w:tcBorders>
              <w:top w:val="nil"/>
              <w:left w:val="single" w:sz="4" w:space="0" w:color="auto"/>
              <w:bottom w:val="nil"/>
              <w:right w:val="single" w:sz="4" w:space="0" w:color="auto"/>
            </w:tcBorders>
            <w:shd w:val="clear" w:color="auto" w:fill="auto"/>
            <w:noWrap/>
            <w:vAlign w:val="center"/>
            <w:hideMark/>
          </w:tcPr>
          <w:p w14:paraId="2B284563"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42FAA874"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251D3A8A"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6D5B9626"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6D9C1DB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192D2E0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754BAB11" w14:textId="77777777" w:rsidR="00060D01" w:rsidRPr="001507F1" w:rsidRDefault="00060D01" w:rsidP="004D64F5">
            <w:pPr>
              <w:rPr>
                <w:lang w:eastAsia="sr-Latn-RS"/>
              </w:rPr>
            </w:pPr>
          </w:p>
        </w:tc>
      </w:tr>
      <w:tr w:rsidR="00415F4A" w:rsidRPr="001507F1" w14:paraId="4B4D7655" w14:textId="77777777" w:rsidTr="00FE749F">
        <w:trPr>
          <w:gridBefore w:val="1"/>
          <w:wBefore w:w="601" w:type="dxa"/>
          <w:trHeight w:val="523"/>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B900620" w14:textId="77777777" w:rsidR="00060D01" w:rsidRPr="001507F1" w:rsidRDefault="00060D01" w:rsidP="004D64F5">
            <w:pPr>
              <w:rPr>
                <w:lang w:eastAsia="sr-Latn-RS"/>
              </w:rPr>
            </w:pPr>
            <w:r w:rsidRPr="001507F1">
              <w:rPr>
                <w:lang w:eastAsia="sr-Latn-RS"/>
              </w:rPr>
              <w:t>3</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5F47EFA3" w14:textId="77777777" w:rsidR="00060D01" w:rsidRPr="001507F1" w:rsidRDefault="00060D01" w:rsidP="004D64F5">
            <w:pPr>
              <w:rPr>
                <w:lang w:eastAsia="sr-Latn-RS"/>
              </w:rPr>
            </w:pPr>
            <w:r w:rsidRPr="001507F1">
              <w:rPr>
                <w:lang w:eastAsia="sr-Latn-RS"/>
              </w:rPr>
              <w:t>Radna stolica vrtuljak sa naslonom i rukonaslonom, metalnim postoljem, točkićima, liftomatom, u skaju.</w:t>
            </w:r>
          </w:p>
        </w:tc>
        <w:tc>
          <w:tcPr>
            <w:tcW w:w="1419" w:type="dxa"/>
            <w:gridSpan w:val="2"/>
            <w:tcBorders>
              <w:top w:val="single" w:sz="4" w:space="0" w:color="auto"/>
              <w:left w:val="single" w:sz="4" w:space="0" w:color="auto"/>
              <w:bottom w:val="nil"/>
              <w:right w:val="single" w:sz="4" w:space="0" w:color="auto"/>
            </w:tcBorders>
            <w:vAlign w:val="center"/>
          </w:tcPr>
          <w:p w14:paraId="65C11D59" w14:textId="77777777" w:rsidR="00060D01" w:rsidRPr="001507F1" w:rsidRDefault="00060D01"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3C8FD711" w14:textId="0CC8F24B" w:rsidR="00060D01" w:rsidRPr="001507F1" w:rsidRDefault="00670F79"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nil"/>
              <w:right w:val="single" w:sz="4" w:space="0" w:color="auto"/>
            </w:tcBorders>
          </w:tcPr>
          <w:p w14:paraId="753A8B0D"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61F576CB"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0DB3A5E"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155ADBDA"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59B0FA68"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75835B2B" w14:textId="77777777" w:rsidR="00060D01" w:rsidRPr="001507F1" w:rsidRDefault="00060D01" w:rsidP="004D64F5">
            <w:pPr>
              <w:rPr>
                <w:lang w:eastAsia="sr-Latn-RS"/>
              </w:rPr>
            </w:pPr>
          </w:p>
        </w:tc>
      </w:tr>
      <w:tr w:rsidR="00415F4A" w:rsidRPr="001507F1" w14:paraId="15550E58"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5C18280"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BB870B9" w14:textId="1F471D3F" w:rsidR="00060D01" w:rsidRPr="001507F1" w:rsidRDefault="00060D01"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DC9253A"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8A5E880" w14:textId="02E7AC48"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FD56CD1"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09BC3A36"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1511EA82"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B5E3C3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939E72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D65615D" w14:textId="77777777" w:rsidR="00060D01" w:rsidRPr="001507F1" w:rsidRDefault="00060D01" w:rsidP="004D64F5">
            <w:pPr>
              <w:jc w:val="right"/>
              <w:rPr>
                <w:lang w:eastAsia="sr-Latn-RS"/>
              </w:rPr>
            </w:pPr>
          </w:p>
        </w:tc>
      </w:tr>
      <w:tr w:rsidR="008312A4" w:rsidRPr="001507F1" w14:paraId="4C3E2027"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7B140C79" w14:textId="77777777" w:rsidR="008312A4" w:rsidRPr="001507F1" w:rsidRDefault="008312A4" w:rsidP="004D64F5">
            <w:pPr>
              <w:rPr>
                <w:lang w:eastAsia="sr-Latn-RS"/>
              </w:rPr>
            </w:pPr>
            <w:r w:rsidRPr="001507F1">
              <w:rPr>
                <w:lang w:eastAsia="sr-Latn-RS"/>
              </w:rPr>
              <w:t>4</w:t>
            </w:r>
          </w:p>
        </w:tc>
        <w:tc>
          <w:tcPr>
            <w:tcW w:w="3779" w:type="dxa"/>
            <w:gridSpan w:val="2"/>
            <w:tcBorders>
              <w:top w:val="single" w:sz="4" w:space="0" w:color="auto"/>
              <w:left w:val="single" w:sz="4" w:space="0" w:color="auto"/>
              <w:right w:val="single" w:sz="4" w:space="0" w:color="auto"/>
            </w:tcBorders>
            <w:shd w:val="clear" w:color="auto" w:fill="auto"/>
            <w:hideMark/>
          </w:tcPr>
          <w:p w14:paraId="4B2F7B3D" w14:textId="60CE0A1D" w:rsidR="008312A4" w:rsidRPr="001507F1" w:rsidRDefault="008312A4" w:rsidP="008312A4">
            <w:pPr>
              <w:rPr>
                <w:lang w:eastAsia="sr-Latn-RS"/>
              </w:rPr>
            </w:pPr>
            <w:r w:rsidRPr="001507F1">
              <w:rPr>
                <w:lang w:eastAsia="sr-Latn-RS"/>
              </w:rPr>
              <w:t>Venecijaner zavesa.dim 160x220cm</w:t>
            </w:r>
          </w:p>
        </w:tc>
        <w:tc>
          <w:tcPr>
            <w:tcW w:w="1419" w:type="dxa"/>
            <w:gridSpan w:val="2"/>
            <w:tcBorders>
              <w:top w:val="single" w:sz="4" w:space="0" w:color="auto"/>
              <w:left w:val="single" w:sz="4" w:space="0" w:color="auto"/>
              <w:bottom w:val="nil"/>
              <w:right w:val="single" w:sz="4" w:space="0" w:color="auto"/>
            </w:tcBorders>
            <w:vAlign w:val="center"/>
          </w:tcPr>
          <w:p w14:paraId="7797A19B" w14:textId="6391D0D4" w:rsidR="008312A4" w:rsidRPr="001507F1" w:rsidRDefault="008312A4" w:rsidP="00415F4A">
            <w:pPr>
              <w:jc w:val="center"/>
              <w:rPr>
                <w:lang w:eastAsia="sr-Latn-RS"/>
              </w:rPr>
            </w:pPr>
            <w:r w:rsidRPr="001507F1">
              <w:rPr>
                <w:lang w:eastAsia="sr-Latn-RS"/>
              </w:rPr>
              <w:t>kom</w:t>
            </w: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F1FBE55" w14:textId="492E6303" w:rsidR="008312A4" w:rsidRPr="001507F1" w:rsidRDefault="008312A4" w:rsidP="00415F4A">
            <w:pPr>
              <w:jc w:val="center"/>
              <w:rPr>
                <w:lang w:eastAsia="sr-Latn-RS"/>
              </w:rPr>
            </w:pPr>
            <w:r w:rsidRPr="001507F1">
              <w:rPr>
                <w:lang w:eastAsia="sr-Latn-RS"/>
              </w:rPr>
              <w:t>1,00</w:t>
            </w:r>
          </w:p>
        </w:tc>
        <w:tc>
          <w:tcPr>
            <w:tcW w:w="1590" w:type="dxa"/>
            <w:tcBorders>
              <w:top w:val="single" w:sz="4" w:space="0" w:color="auto"/>
              <w:left w:val="single" w:sz="4" w:space="0" w:color="auto"/>
              <w:bottom w:val="nil"/>
              <w:right w:val="single" w:sz="4" w:space="0" w:color="auto"/>
            </w:tcBorders>
          </w:tcPr>
          <w:p w14:paraId="4FD5827E" w14:textId="77777777" w:rsidR="008312A4" w:rsidRPr="001507F1" w:rsidRDefault="008312A4" w:rsidP="004D64F5">
            <w:pPr>
              <w:rPr>
                <w:lang w:eastAsia="sr-Latn-RS"/>
              </w:rPr>
            </w:pPr>
          </w:p>
        </w:tc>
        <w:tc>
          <w:tcPr>
            <w:tcW w:w="1559" w:type="dxa"/>
            <w:tcBorders>
              <w:top w:val="single" w:sz="4" w:space="0" w:color="auto"/>
              <w:left w:val="single" w:sz="4" w:space="0" w:color="auto"/>
              <w:bottom w:val="nil"/>
              <w:right w:val="single" w:sz="4" w:space="0" w:color="auto"/>
            </w:tcBorders>
          </w:tcPr>
          <w:p w14:paraId="4CFBFDC7" w14:textId="77777777" w:rsidR="008312A4" w:rsidRPr="001507F1" w:rsidRDefault="008312A4"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7A43AB9B" w14:textId="77777777" w:rsidR="008312A4" w:rsidRPr="001507F1" w:rsidRDefault="008312A4" w:rsidP="004D64F5">
            <w:pPr>
              <w:rPr>
                <w:lang w:eastAsia="sr-Latn-RS"/>
              </w:rPr>
            </w:pPr>
          </w:p>
        </w:tc>
        <w:tc>
          <w:tcPr>
            <w:tcW w:w="1199" w:type="dxa"/>
            <w:tcBorders>
              <w:top w:val="single" w:sz="4" w:space="0" w:color="auto"/>
              <w:left w:val="single" w:sz="4" w:space="0" w:color="auto"/>
              <w:bottom w:val="nil"/>
              <w:right w:val="single" w:sz="4" w:space="0" w:color="auto"/>
            </w:tcBorders>
          </w:tcPr>
          <w:p w14:paraId="111B643B" w14:textId="77777777" w:rsidR="008312A4" w:rsidRPr="001507F1" w:rsidRDefault="008312A4"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62E0D5C4" w14:textId="77777777" w:rsidR="008312A4" w:rsidRPr="001507F1" w:rsidRDefault="008312A4"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675B218" w14:textId="77777777" w:rsidR="008312A4" w:rsidRPr="001507F1" w:rsidRDefault="008312A4" w:rsidP="004D64F5">
            <w:pPr>
              <w:rPr>
                <w:lang w:eastAsia="sr-Latn-RS"/>
              </w:rPr>
            </w:pPr>
          </w:p>
        </w:tc>
      </w:tr>
      <w:tr w:rsidR="00670F79" w:rsidRPr="001507F1" w14:paraId="6725AF46"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47E43EC6" w14:textId="77777777" w:rsidR="00670F79" w:rsidRPr="001507F1" w:rsidRDefault="00670F79" w:rsidP="004D64F5">
            <w:pPr>
              <w:rPr>
                <w:lang w:eastAsia="sr-Latn-RS"/>
              </w:rPr>
            </w:pPr>
            <w:r w:rsidRPr="001507F1">
              <w:rPr>
                <w:lang w:eastAsia="sr-Latn-RS"/>
              </w:rPr>
              <w:t>5</w:t>
            </w:r>
          </w:p>
        </w:tc>
        <w:tc>
          <w:tcPr>
            <w:tcW w:w="3779" w:type="dxa"/>
            <w:gridSpan w:val="2"/>
            <w:vMerge w:val="restart"/>
            <w:tcBorders>
              <w:top w:val="single" w:sz="4" w:space="0" w:color="auto"/>
              <w:left w:val="single" w:sz="4" w:space="0" w:color="auto"/>
              <w:right w:val="single" w:sz="4" w:space="0" w:color="auto"/>
            </w:tcBorders>
            <w:shd w:val="clear" w:color="auto" w:fill="auto"/>
            <w:hideMark/>
          </w:tcPr>
          <w:p w14:paraId="1A4903C1" w14:textId="69DF8F81" w:rsidR="00670F79" w:rsidRPr="001507F1" w:rsidRDefault="00670F79" w:rsidP="00670F79">
            <w:pPr>
              <w:rPr>
                <w:lang w:eastAsia="sr-Latn-RS"/>
              </w:rPr>
            </w:pPr>
            <w:r w:rsidRPr="001507F1">
              <w:rPr>
                <w:lang w:eastAsia="sr-Latn-RS"/>
              </w:rPr>
              <w:t>Rolo za</w:t>
            </w:r>
            <w:r>
              <w:rPr>
                <w:lang w:eastAsia="sr-Latn-RS"/>
              </w:rPr>
              <w:t>vesa za zamračivanje prostorije</w:t>
            </w:r>
            <w:r w:rsidRPr="001507F1">
              <w:rPr>
                <w:lang w:eastAsia="sr-Latn-RS"/>
              </w:rPr>
              <w:t>.dim 160x220 cm</w:t>
            </w:r>
          </w:p>
        </w:tc>
        <w:tc>
          <w:tcPr>
            <w:tcW w:w="1419" w:type="dxa"/>
            <w:gridSpan w:val="2"/>
            <w:tcBorders>
              <w:top w:val="single" w:sz="4" w:space="0" w:color="auto"/>
              <w:left w:val="single" w:sz="4" w:space="0" w:color="auto"/>
              <w:bottom w:val="nil"/>
              <w:right w:val="single" w:sz="4" w:space="0" w:color="auto"/>
            </w:tcBorders>
            <w:vAlign w:val="center"/>
          </w:tcPr>
          <w:p w14:paraId="7E21C413" w14:textId="77777777" w:rsidR="00670F79" w:rsidRPr="001507F1"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706BF93F" w14:textId="15AF8692" w:rsidR="00670F79" w:rsidRPr="001507F1" w:rsidRDefault="00670F79" w:rsidP="00415F4A">
            <w:pPr>
              <w:jc w:val="center"/>
              <w:rPr>
                <w:lang w:eastAsia="sr-Latn-RS"/>
              </w:rPr>
            </w:pPr>
            <w:r w:rsidRPr="001507F1">
              <w:rPr>
                <w:lang w:eastAsia="sr-Latn-RS"/>
              </w:rPr>
              <w:t>2,00</w:t>
            </w:r>
          </w:p>
        </w:tc>
        <w:tc>
          <w:tcPr>
            <w:tcW w:w="1590" w:type="dxa"/>
            <w:tcBorders>
              <w:top w:val="single" w:sz="4" w:space="0" w:color="auto"/>
              <w:left w:val="single" w:sz="4" w:space="0" w:color="auto"/>
              <w:bottom w:val="nil"/>
              <w:right w:val="single" w:sz="4" w:space="0" w:color="auto"/>
            </w:tcBorders>
          </w:tcPr>
          <w:p w14:paraId="7945D8C0" w14:textId="77777777" w:rsidR="00670F79" w:rsidRPr="001507F1" w:rsidRDefault="00670F79" w:rsidP="004D64F5">
            <w:pPr>
              <w:rPr>
                <w:lang w:eastAsia="sr-Latn-RS"/>
              </w:rPr>
            </w:pPr>
          </w:p>
        </w:tc>
        <w:tc>
          <w:tcPr>
            <w:tcW w:w="1559" w:type="dxa"/>
            <w:tcBorders>
              <w:top w:val="single" w:sz="4" w:space="0" w:color="auto"/>
              <w:left w:val="single" w:sz="4" w:space="0" w:color="auto"/>
              <w:bottom w:val="nil"/>
              <w:right w:val="single" w:sz="4" w:space="0" w:color="auto"/>
            </w:tcBorders>
          </w:tcPr>
          <w:p w14:paraId="07992920" w14:textId="77777777" w:rsidR="00670F79" w:rsidRPr="001507F1" w:rsidRDefault="00670F79"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19CB6F58" w14:textId="77777777" w:rsidR="00670F79" w:rsidRPr="001507F1" w:rsidRDefault="00670F79" w:rsidP="004D64F5">
            <w:pPr>
              <w:rPr>
                <w:lang w:eastAsia="sr-Latn-RS"/>
              </w:rPr>
            </w:pPr>
          </w:p>
        </w:tc>
        <w:tc>
          <w:tcPr>
            <w:tcW w:w="1199" w:type="dxa"/>
            <w:tcBorders>
              <w:top w:val="single" w:sz="4" w:space="0" w:color="auto"/>
              <w:left w:val="single" w:sz="4" w:space="0" w:color="auto"/>
              <w:bottom w:val="nil"/>
              <w:right w:val="single" w:sz="4" w:space="0" w:color="auto"/>
            </w:tcBorders>
          </w:tcPr>
          <w:p w14:paraId="2C7B37B8" w14:textId="77777777" w:rsidR="00670F79" w:rsidRPr="001507F1" w:rsidRDefault="00670F79"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0E1562E4" w14:textId="77777777" w:rsidR="00670F79" w:rsidRPr="001507F1" w:rsidRDefault="00670F79"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657F7E85" w14:textId="77777777" w:rsidR="00670F79" w:rsidRPr="001507F1" w:rsidRDefault="00670F79" w:rsidP="004D64F5">
            <w:pPr>
              <w:rPr>
                <w:lang w:eastAsia="sr-Latn-RS"/>
              </w:rPr>
            </w:pPr>
          </w:p>
        </w:tc>
      </w:tr>
      <w:tr w:rsidR="00670F79" w:rsidRPr="001507F1" w14:paraId="3A6AC08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BC1ED0B" w14:textId="77777777" w:rsidR="00670F79" w:rsidRPr="001507F1" w:rsidRDefault="00670F79"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49AF85F4" w14:textId="0E732274"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DB2BC00" w14:textId="77777777" w:rsidR="00670F79" w:rsidRPr="001507F1" w:rsidRDefault="00670F79" w:rsidP="00415F4A">
            <w:pPr>
              <w:jc w:val="center"/>
              <w:rPr>
                <w:lang w:eastAsia="sr-Latn-RS"/>
              </w:rPr>
            </w:pPr>
            <w:r w:rsidRPr="001507F1">
              <w:rPr>
                <w:lang w:eastAsia="sr-Latn-RS"/>
              </w:rPr>
              <w:t>kom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CE34E72" w14:textId="77777777" w:rsidR="00670F79" w:rsidRPr="001507F1" w:rsidRDefault="00670F79"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374574C2" w14:textId="77777777" w:rsidR="00670F79" w:rsidRPr="001507F1" w:rsidRDefault="00670F79" w:rsidP="004D64F5">
            <w:pPr>
              <w:rPr>
                <w:lang w:eastAsia="sr-Latn-RS"/>
              </w:rPr>
            </w:pPr>
          </w:p>
        </w:tc>
        <w:tc>
          <w:tcPr>
            <w:tcW w:w="1559" w:type="dxa"/>
            <w:tcBorders>
              <w:top w:val="nil"/>
              <w:left w:val="single" w:sz="4" w:space="0" w:color="auto"/>
              <w:bottom w:val="single" w:sz="4" w:space="0" w:color="auto"/>
              <w:right w:val="single" w:sz="4" w:space="0" w:color="auto"/>
            </w:tcBorders>
          </w:tcPr>
          <w:p w14:paraId="7E9D0E5D" w14:textId="77777777" w:rsidR="00670F79" w:rsidRPr="001507F1" w:rsidRDefault="00670F79"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6A3D0875" w14:textId="77777777" w:rsidR="00670F79" w:rsidRPr="001507F1" w:rsidRDefault="00670F79" w:rsidP="004D64F5">
            <w:pPr>
              <w:rPr>
                <w:lang w:eastAsia="sr-Latn-RS"/>
              </w:rPr>
            </w:pPr>
          </w:p>
        </w:tc>
        <w:tc>
          <w:tcPr>
            <w:tcW w:w="1199" w:type="dxa"/>
            <w:tcBorders>
              <w:top w:val="nil"/>
              <w:left w:val="single" w:sz="4" w:space="0" w:color="auto"/>
              <w:bottom w:val="single" w:sz="4" w:space="0" w:color="auto"/>
              <w:right w:val="single" w:sz="4" w:space="0" w:color="auto"/>
            </w:tcBorders>
          </w:tcPr>
          <w:p w14:paraId="427A6850" w14:textId="77777777" w:rsidR="00670F79" w:rsidRPr="001507F1" w:rsidRDefault="00670F79"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6D00AFE8" w14:textId="77777777" w:rsidR="00670F79" w:rsidRPr="001507F1" w:rsidRDefault="00670F79"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4E69583B" w14:textId="77777777" w:rsidR="00670F79" w:rsidRPr="001507F1" w:rsidRDefault="00670F79" w:rsidP="004D64F5">
            <w:pPr>
              <w:rPr>
                <w:lang w:eastAsia="sr-Latn-RS"/>
              </w:rPr>
            </w:pPr>
          </w:p>
        </w:tc>
      </w:tr>
      <w:tr w:rsidR="00415F4A" w:rsidRPr="001507F1" w14:paraId="0CADD2CD"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EBA9D78"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37F4FD"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5BE5311" w14:textId="77777777" w:rsidR="00060D01" w:rsidRPr="001507F1" w:rsidRDefault="00060D01" w:rsidP="00415F4A">
            <w:pPr>
              <w:jc w:val="center"/>
              <w:rPr>
                <w:bCs/>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5A61F" w14:textId="77777777" w:rsidR="00060D01" w:rsidRPr="001507F1" w:rsidRDefault="00060D01" w:rsidP="00415F4A">
            <w:pPr>
              <w:jc w:val="center"/>
              <w:rPr>
                <w:bCs/>
                <w:lang w:eastAsia="sr-Latn-RS"/>
              </w:rPr>
            </w:pPr>
          </w:p>
        </w:tc>
        <w:tc>
          <w:tcPr>
            <w:tcW w:w="1590" w:type="dxa"/>
            <w:tcBorders>
              <w:top w:val="single" w:sz="4" w:space="0" w:color="auto"/>
              <w:left w:val="single" w:sz="4" w:space="0" w:color="auto"/>
              <w:bottom w:val="single" w:sz="4" w:space="0" w:color="auto"/>
              <w:right w:val="single" w:sz="4" w:space="0" w:color="auto"/>
            </w:tcBorders>
          </w:tcPr>
          <w:p w14:paraId="7F4298CC" w14:textId="77777777" w:rsidR="00060D01" w:rsidRPr="001507F1" w:rsidRDefault="00060D01" w:rsidP="004D64F5">
            <w:pPr>
              <w:rPr>
                <w:bCs/>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8ECCA63" w14:textId="77777777" w:rsidR="00060D01" w:rsidRPr="001507F1" w:rsidRDefault="00060D01" w:rsidP="004D64F5">
            <w:pPr>
              <w:rPr>
                <w:bCs/>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F1D1C24" w14:textId="77777777" w:rsidR="00060D01" w:rsidRPr="001507F1" w:rsidRDefault="00060D01" w:rsidP="004D64F5">
            <w:pPr>
              <w:rPr>
                <w:bCs/>
                <w:lang w:eastAsia="sr-Latn-RS"/>
              </w:rPr>
            </w:pPr>
          </w:p>
        </w:tc>
        <w:tc>
          <w:tcPr>
            <w:tcW w:w="1199" w:type="dxa"/>
            <w:tcBorders>
              <w:top w:val="single" w:sz="4" w:space="0" w:color="auto"/>
              <w:left w:val="single" w:sz="4" w:space="0" w:color="auto"/>
              <w:bottom w:val="single" w:sz="4" w:space="0" w:color="auto"/>
              <w:right w:val="single" w:sz="4" w:space="0" w:color="auto"/>
            </w:tcBorders>
          </w:tcPr>
          <w:p w14:paraId="4ACD8BA9" w14:textId="77777777" w:rsidR="00060D01" w:rsidRPr="001507F1" w:rsidRDefault="00060D01" w:rsidP="004D64F5">
            <w:pPr>
              <w:rPr>
                <w:bCs/>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A73B287" w14:textId="77777777" w:rsidR="00060D01" w:rsidRPr="001507F1" w:rsidRDefault="00060D01" w:rsidP="004D64F5">
            <w:pPr>
              <w:rPr>
                <w:bCs/>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394C09B" w14:textId="77777777" w:rsidR="00060D01" w:rsidRPr="001507F1" w:rsidRDefault="00060D01" w:rsidP="004D64F5">
            <w:pPr>
              <w:rPr>
                <w:bCs/>
                <w:lang w:eastAsia="sr-Latn-RS"/>
              </w:rPr>
            </w:pPr>
          </w:p>
        </w:tc>
      </w:tr>
      <w:tr w:rsidR="00415F4A" w:rsidRPr="001507F1" w14:paraId="027A4301"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79AF7332" w14:textId="77777777" w:rsidR="00060D01" w:rsidRPr="00670F79" w:rsidRDefault="00060D01" w:rsidP="004D64F5">
            <w:pPr>
              <w:rPr>
                <w:b/>
                <w:bCs/>
                <w:lang w:eastAsia="sr-Latn-RS"/>
              </w:rPr>
            </w:pPr>
            <w:r w:rsidRPr="00670F79">
              <w:rPr>
                <w:b/>
                <w:bCs/>
                <w:lang w:eastAsia="sr-Latn-RS"/>
              </w:rPr>
              <w:t>B</w:t>
            </w:r>
          </w:p>
        </w:tc>
        <w:tc>
          <w:tcPr>
            <w:tcW w:w="3779" w:type="dxa"/>
            <w:gridSpan w:val="2"/>
            <w:tcBorders>
              <w:top w:val="nil"/>
              <w:left w:val="single" w:sz="4" w:space="0" w:color="auto"/>
              <w:bottom w:val="nil"/>
              <w:right w:val="single" w:sz="4" w:space="0" w:color="auto"/>
            </w:tcBorders>
            <w:shd w:val="clear" w:color="auto" w:fill="auto"/>
            <w:vAlign w:val="bottom"/>
            <w:hideMark/>
          </w:tcPr>
          <w:p w14:paraId="5AE3401F" w14:textId="77777777" w:rsidR="00060D01" w:rsidRPr="00670F79" w:rsidRDefault="00060D01" w:rsidP="004D64F5">
            <w:pPr>
              <w:rPr>
                <w:b/>
                <w:bCs/>
                <w:lang w:eastAsia="sr-Latn-RS"/>
              </w:rPr>
            </w:pPr>
            <w:r w:rsidRPr="00670F79">
              <w:rPr>
                <w:b/>
                <w:bCs/>
                <w:lang w:eastAsia="sr-Latn-RS"/>
              </w:rPr>
              <w:t>PROSTORIJE POSTOJEĆEG CT-a</w:t>
            </w:r>
          </w:p>
        </w:tc>
        <w:tc>
          <w:tcPr>
            <w:tcW w:w="1419" w:type="dxa"/>
            <w:gridSpan w:val="2"/>
            <w:tcBorders>
              <w:top w:val="nil"/>
              <w:left w:val="single" w:sz="4" w:space="0" w:color="auto"/>
              <w:bottom w:val="nil"/>
              <w:right w:val="single" w:sz="4" w:space="0" w:color="auto"/>
            </w:tcBorders>
            <w:vAlign w:val="center"/>
          </w:tcPr>
          <w:p w14:paraId="5B1FC1F2"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C605533"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46B18222"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22DA2EE4"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2745A0D2"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35375069"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2614A7DC"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017862FD" w14:textId="77777777" w:rsidR="00060D01" w:rsidRPr="001507F1" w:rsidRDefault="00060D01" w:rsidP="004D64F5">
            <w:pPr>
              <w:rPr>
                <w:lang w:eastAsia="sr-Latn-RS"/>
              </w:rPr>
            </w:pPr>
          </w:p>
        </w:tc>
      </w:tr>
      <w:tr w:rsidR="00415F4A" w:rsidRPr="001507F1" w14:paraId="50412D1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547D763" w14:textId="77777777" w:rsidR="00060D01" w:rsidRPr="00670F79" w:rsidRDefault="00060D01" w:rsidP="004D64F5">
            <w:pPr>
              <w:rPr>
                <w:b/>
                <w:bCs/>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01EDC1D" w14:textId="77777777" w:rsidR="00060D01" w:rsidRPr="00670F79" w:rsidRDefault="00060D01" w:rsidP="004D64F5">
            <w:pPr>
              <w:rPr>
                <w:b/>
                <w:bCs/>
                <w:lang w:eastAsia="sr-Latn-RS"/>
              </w:rPr>
            </w:pPr>
            <w:r w:rsidRPr="00670F79">
              <w:rPr>
                <w:b/>
                <w:bCs/>
                <w:lang w:eastAsia="sr-Latn-RS"/>
              </w:rPr>
              <w:t>GRAĐ. I GRAĐ.- ZANATSKI RADOVI</w:t>
            </w:r>
          </w:p>
        </w:tc>
        <w:tc>
          <w:tcPr>
            <w:tcW w:w="1419" w:type="dxa"/>
            <w:gridSpan w:val="2"/>
            <w:tcBorders>
              <w:top w:val="nil"/>
              <w:left w:val="single" w:sz="4" w:space="0" w:color="auto"/>
              <w:bottom w:val="single" w:sz="4" w:space="0" w:color="auto"/>
              <w:right w:val="single" w:sz="4" w:space="0" w:color="auto"/>
            </w:tcBorders>
            <w:vAlign w:val="center"/>
          </w:tcPr>
          <w:p w14:paraId="7AEF14A1"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0F76B5C"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EDE8076" w14:textId="77777777" w:rsidR="00060D01" w:rsidRPr="001507F1" w:rsidRDefault="00060D01" w:rsidP="004D64F5">
            <w:pPr>
              <w:rPr>
                <w:lang w:eastAsia="sr-Latn-RS"/>
              </w:rPr>
            </w:pPr>
          </w:p>
        </w:tc>
        <w:tc>
          <w:tcPr>
            <w:tcW w:w="1559" w:type="dxa"/>
            <w:tcBorders>
              <w:top w:val="nil"/>
              <w:left w:val="single" w:sz="4" w:space="0" w:color="auto"/>
              <w:bottom w:val="single" w:sz="4" w:space="0" w:color="auto"/>
              <w:right w:val="single" w:sz="4" w:space="0" w:color="auto"/>
            </w:tcBorders>
          </w:tcPr>
          <w:p w14:paraId="68F3191D" w14:textId="77777777" w:rsidR="00060D01" w:rsidRPr="001507F1" w:rsidRDefault="00060D01"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51175D1A" w14:textId="77777777" w:rsidR="00060D01" w:rsidRPr="001507F1" w:rsidRDefault="00060D01" w:rsidP="004D64F5">
            <w:pPr>
              <w:rPr>
                <w:lang w:eastAsia="sr-Latn-RS"/>
              </w:rPr>
            </w:pPr>
          </w:p>
        </w:tc>
        <w:tc>
          <w:tcPr>
            <w:tcW w:w="1199" w:type="dxa"/>
            <w:tcBorders>
              <w:top w:val="nil"/>
              <w:left w:val="single" w:sz="4" w:space="0" w:color="auto"/>
              <w:bottom w:val="single" w:sz="4" w:space="0" w:color="auto"/>
              <w:right w:val="single" w:sz="4" w:space="0" w:color="auto"/>
            </w:tcBorders>
          </w:tcPr>
          <w:p w14:paraId="085B9A0C" w14:textId="77777777" w:rsidR="00060D01" w:rsidRPr="001507F1" w:rsidRDefault="00060D01"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D316B8B" w14:textId="77777777" w:rsidR="00060D01" w:rsidRPr="001507F1" w:rsidRDefault="00060D01"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BF77B47" w14:textId="77777777" w:rsidR="00060D01" w:rsidRPr="001507F1" w:rsidRDefault="00060D01" w:rsidP="004D64F5">
            <w:pPr>
              <w:rPr>
                <w:lang w:eastAsia="sr-Latn-RS"/>
              </w:rPr>
            </w:pPr>
          </w:p>
        </w:tc>
      </w:tr>
      <w:tr w:rsidR="00670F79" w:rsidRPr="001507F1" w14:paraId="369E7A78"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6F6B53BF" w14:textId="77777777" w:rsidR="00670F79" w:rsidRPr="001507F1" w:rsidRDefault="00670F79" w:rsidP="004D64F5">
            <w:pPr>
              <w:rPr>
                <w:bCs/>
                <w:lang w:eastAsia="sr-Latn-RS"/>
              </w:rPr>
            </w:pPr>
            <w:r w:rsidRPr="001507F1">
              <w:rPr>
                <w:bCs/>
                <w:lang w:eastAsia="sr-Latn-RS"/>
              </w:rPr>
              <w:t>I</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20ECB6DA" w14:textId="77777777" w:rsidR="00670F79" w:rsidRPr="001507F1" w:rsidRDefault="00670F79" w:rsidP="004D64F5">
            <w:pPr>
              <w:rPr>
                <w:bCs/>
                <w:lang w:eastAsia="sr-Latn-RS"/>
              </w:rPr>
            </w:pPr>
            <w:r w:rsidRPr="001507F1">
              <w:rPr>
                <w:bCs/>
                <w:lang w:eastAsia="sr-Latn-RS"/>
              </w:rPr>
              <w:t>Pripremni radovi</w:t>
            </w:r>
          </w:p>
          <w:p w14:paraId="205DDB2A" w14:textId="16ECFB18" w:rsidR="00670F79" w:rsidRPr="001507F1" w:rsidRDefault="00670F79" w:rsidP="004D64F5">
            <w:pPr>
              <w:rPr>
                <w:lang w:eastAsia="sr-Latn-RS"/>
              </w:rPr>
            </w:pPr>
            <w:r w:rsidRPr="001507F1">
              <w:rPr>
                <w:lang w:eastAsia="sr-Latn-RS"/>
              </w:rPr>
              <w:t xml:space="preserve">Svi radovi na rušenju i demontaži ima da se obave stručno i pažljivo, a šut i demontirani materijal da se prenesu na dvorišnu deponiju ili mseto koje odredi investitor. </w:t>
            </w:r>
          </w:p>
          <w:p w14:paraId="0378AD6B" w14:textId="4BAD8B43" w:rsidR="00670F79" w:rsidRPr="001507F1" w:rsidRDefault="00670F79" w:rsidP="004D64F5">
            <w:pPr>
              <w:rPr>
                <w:bCs/>
                <w:lang w:eastAsia="sr-Latn-RS"/>
              </w:rPr>
            </w:pPr>
            <w:r w:rsidRPr="001507F1">
              <w:rPr>
                <w:lang w:eastAsia="sr-Latn-RS"/>
              </w:rPr>
              <w:t>Demontažu obaviti kompletno, tako da prostor iza tih radova mora ostati čist i spreman za naredne radove.</w:t>
            </w:r>
          </w:p>
        </w:tc>
        <w:tc>
          <w:tcPr>
            <w:tcW w:w="1419" w:type="dxa"/>
            <w:gridSpan w:val="2"/>
            <w:tcBorders>
              <w:top w:val="single" w:sz="4" w:space="0" w:color="auto"/>
              <w:left w:val="single" w:sz="4" w:space="0" w:color="auto"/>
              <w:bottom w:val="nil"/>
              <w:right w:val="single" w:sz="4" w:space="0" w:color="auto"/>
            </w:tcBorders>
            <w:vAlign w:val="center"/>
          </w:tcPr>
          <w:p w14:paraId="47A18C0E" w14:textId="77777777" w:rsidR="00670F79" w:rsidRPr="001507F1" w:rsidRDefault="00670F79"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B86D90B" w14:textId="77777777" w:rsidR="00670F79" w:rsidRPr="001507F1" w:rsidRDefault="00670F79"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1F413A50" w14:textId="77777777" w:rsidR="00670F79" w:rsidRPr="001507F1" w:rsidRDefault="00670F79" w:rsidP="004D64F5">
            <w:pPr>
              <w:rPr>
                <w:lang w:eastAsia="sr-Latn-RS"/>
              </w:rPr>
            </w:pPr>
          </w:p>
        </w:tc>
        <w:tc>
          <w:tcPr>
            <w:tcW w:w="1559" w:type="dxa"/>
            <w:tcBorders>
              <w:top w:val="single" w:sz="4" w:space="0" w:color="auto"/>
              <w:left w:val="single" w:sz="4" w:space="0" w:color="auto"/>
              <w:bottom w:val="nil"/>
              <w:right w:val="single" w:sz="4" w:space="0" w:color="auto"/>
            </w:tcBorders>
          </w:tcPr>
          <w:p w14:paraId="2466D533" w14:textId="77777777" w:rsidR="00670F79" w:rsidRPr="001507F1" w:rsidRDefault="00670F79"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180DB99B" w14:textId="77777777" w:rsidR="00670F79" w:rsidRPr="001507F1" w:rsidRDefault="00670F79" w:rsidP="004D64F5">
            <w:pPr>
              <w:rPr>
                <w:lang w:eastAsia="sr-Latn-RS"/>
              </w:rPr>
            </w:pPr>
          </w:p>
        </w:tc>
        <w:tc>
          <w:tcPr>
            <w:tcW w:w="1199" w:type="dxa"/>
            <w:tcBorders>
              <w:top w:val="single" w:sz="4" w:space="0" w:color="auto"/>
              <w:left w:val="single" w:sz="4" w:space="0" w:color="auto"/>
              <w:bottom w:val="nil"/>
              <w:right w:val="single" w:sz="4" w:space="0" w:color="auto"/>
            </w:tcBorders>
          </w:tcPr>
          <w:p w14:paraId="61962C00" w14:textId="77777777" w:rsidR="00670F79" w:rsidRPr="001507F1" w:rsidRDefault="00670F79"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5922DAC8" w14:textId="77777777" w:rsidR="00670F79" w:rsidRPr="001507F1" w:rsidRDefault="00670F79"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2930223E" w14:textId="77777777" w:rsidR="00670F79" w:rsidRPr="001507F1" w:rsidRDefault="00670F79" w:rsidP="004D64F5">
            <w:pPr>
              <w:rPr>
                <w:lang w:eastAsia="sr-Latn-RS"/>
              </w:rPr>
            </w:pPr>
          </w:p>
        </w:tc>
      </w:tr>
      <w:tr w:rsidR="00670F79" w:rsidRPr="001507F1" w14:paraId="30F33C04" w14:textId="77777777" w:rsidTr="00FE749F">
        <w:trPr>
          <w:gridBefore w:val="1"/>
          <w:wBefore w:w="601" w:type="dxa"/>
          <w:trHeight w:val="281"/>
          <w:jc w:val="center"/>
        </w:trPr>
        <w:tc>
          <w:tcPr>
            <w:tcW w:w="670" w:type="dxa"/>
            <w:tcBorders>
              <w:top w:val="nil"/>
              <w:left w:val="single" w:sz="4" w:space="0" w:color="auto"/>
              <w:bottom w:val="nil"/>
              <w:right w:val="single" w:sz="4" w:space="0" w:color="auto"/>
            </w:tcBorders>
            <w:shd w:val="clear" w:color="auto" w:fill="auto"/>
            <w:noWrap/>
            <w:hideMark/>
          </w:tcPr>
          <w:p w14:paraId="78CD0E2E"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DA5EA94" w14:textId="49962A97"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112510F3"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6080461"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0C9CEFBB"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7BA5A163"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1C2D459C"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0FD421B4"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581DBA6D"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0785BEBE" w14:textId="77777777" w:rsidR="00670F79" w:rsidRPr="001507F1" w:rsidRDefault="00670F79" w:rsidP="004D64F5">
            <w:pPr>
              <w:rPr>
                <w:lang w:eastAsia="sr-Latn-RS"/>
              </w:rPr>
            </w:pPr>
          </w:p>
        </w:tc>
      </w:tr>
      <w:tr w:rsidR="00670F79" w:rsidRPr="001507F1" w14:paraId="1B23B725" w14:textId="77777777" w:rsidTr="00FE749F">
        <w:trPr>
          <w:gridBefore w:val="1"/>
          <w:wBefore w:w="601" w:type="dxa"/>
          <w:trHeight w:val="606"/>
          <w:jc w:val="center"/>
        </w:trPr>
        <w:tc>
          <w:tcPr>
            <w:tcW w:w="670" w:type="dxa"/>
            <w:tcBorders>
              <w:top w:val="nil"/>
              <w:left w:val="single" w:sz="4" w:space="0" w:color="auto"/>
              <w:bottom w:val="nil"/>
              <w:right w:val="single" w:sz="4" w:space="0" w:color="auto"/>
            </w:tcBorders>
            <w:shd w:val="clear" w:color="auto" w:fill="auto"/>
            <w:noWrap/>
            <w:hideMark/>
          </w:tcPr>
          <w:p w14:paraId="7E5239BE" w14:textId="77777777" w:rsidR="00670F79" w:rsidRPr="001507F1" w:rsidRDefault="00670F79"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37E3B7D" w14:textId="066DFB90" w:rsidR="00670F79" w:rsidRPr="001507F1" w:rsidRDefault="00670F79"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0CBD01DB" w14:textId="77777777" w:rsidR="00670F79" w:rsidRPr="001507F1" w:rsidRDefault="00670F79"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49FCE10F" w14:textId="77777777" w:rsidR="00670F79" w:rsidRPr="001507F1" w:rsidRDefault="00670F79" w:rsidP="00415F4A">
            <w:pPr>
              <w:jc w:val="center"/>
              <w:rPr>
                <w:lang w:eastAsia="sr-Latn-RS"/>
              </w:rPr>
            </w:pPr>
          </w:p>
        </w:tc>
        <w:tc>
          <w:tcPr>
            <w:tcW w:w="1590" w:type="dxa"/>
            <w:tcBorders>
              <w:top w:val="nil"/>
              <w:left w:val="single" w:sz="4" w:space="0" w:color="auto"/>
              <w:bottom w:val="nil"/>
              <w:right w:val="single" w:sz="4" w:space="0" w:color="auto"/>
            </w:tcBorders>
          </w:tcPr>
          <w:p w14:paraId="0552E6A0" w14:textId="77777777" w:rsidR="00670F79" w:rsidRPr="001507F1" w:rsidRDefault="00670F79" w:rsidP="004D64F5">
            <w:pPr>
              <w:rPr>
                <w:lang w:eastAsia="sr-Latn-RS"/>
              </w:rPr>
            </w:pPr>
          </w:p>
        </w:tc>
        <w:tc>
          <w:tcPr>
            <w:tcW w:w="1559" w:type="dxa"/>
            <w:tcBorders>
              <w:top w:val="nil"/>
              <w:left w:val="single" w:sz="4" w:space="0" w:color="auto"/>
              <w:bottom w:val="nil"/>
              <w:right w:val="single" w:sz="4" w:space="0" w:color="auto"/>
            </w:tcBorders>
          </w:tcPr>
          <w:p w14:paraId="58664A5C" w14:textId="77777777" w:rsidR="00670F79" w:rsidRPr="001507F1" w:rsidRDefault="00670F79" w:rsidP="004D64F5">
            <w:pPr>
              <w:rPr>
                <w:lang w:eastAsia="sr-Latn-RS"/>
              </w:rPr>
            </w:pPr>
          </w:p>
        </w:tc>
        <w:tc>
          <w:tcPr>
            <w:tcW w:w="1215" w:type="dxa"/>
            <w:gridSpan w:val="2"/>
            <w:tcBorders>
              <w:top w:val="nil"/>
              <w:left w:val="single" w:sz="4" w:space="0" w:color="auto"/>
              <w:bottom w:val="nil"/>
              <w:right w:val="single" w:sz="4" w:space="0" w:color="auto"/>
            </w:tcBorders>
          </w:tcPr>
          <w:p w14:paraId="673F9B23" w14:textId="77777777" w:rsidR="00670F79" w:rsidRPr="001507F1" w:rsidRDefault="00670F79" w:rsidP="004D64F5">
            <w:pPr>
              <w:rPr>
                <w:lang w:eastAsia="sr-Latn-RS"/>
              </w:rPr>
            </w:pPr>
          </w:p>
        </w:tc>
        <w:tc>
          <w:tcPr>
            <w:tcW w:w="1199" w:type="dxa"/>
            <w:tcBorders>
              <w:top w:val="nil"/>
              <w:left w:val="single" w:sz="4" w:space="0" w:color="auto"/>
              <w:bottom w:val="nil"/>
              <w:right w:val="single" w:sz="4" w:space="0" w:color="auto"/>
            </w:tcBorders>
          </w:tcPr>
          <w:p w14:paraId="0E2F8740" w14:textId="77777777" w:rsidR="00670F79" w:rsidRPr="001507F1" w:rsidRDefault="00670F79" w:rsidP="004D64F5">
            <w:pPr>
              <w:rPr>
                <w:lang w:eastAsia="sr-Latn-RS"/>
              </w:rPr>
            </w:pPr>
          </w:p>
        </w:tc>
        <w:tc>
          <w:tcPr>
            <w:tcW w:w="932" w:type="dxa"/>
            <w:gridSpan w:val="2"/>
            <w:tcBorders>
              <w:top w:val="nil"/>
              <w:left w:val="single" w:sz="4" w:space="0" w:color="auto"/>
              <w:bottom w:val="nil"/>
              <w:right w:val="single" w:sz="4" w:space="0" w:color="auto"/>
            </w:tcBorders>
          </w:tcPr>
          <w:p w14:paraId="50646D8D" w14:textId="77777777" w:rsidR="00670F79" w:rsidRPr="001507F1" w:rsidRDefault="00670F79" w:rsidP="004D64F5">
            <w:pPr>
              <w:rPr>
                <w:lang w:eastAsia="sr-Latn-RS"/>
              </w:rPr>
            </w:pPr>
          </w:p>
        </w:tc>
        <w:tc>
          <w:tcPr>
            <w:tcW w:w="2269" w:type="dxa"/>
            <w:gridSpan w:val="2"/>
            <w:tcBorders>
              <w:top w:val="nil"/>
              <w:left w:val="single" w:sz="4" w:space="0" w:color="auto"/>
              <w:bottom w:val="nil"/>
              <w:right w:val="single" w:sz="4" w:space="0" w:color="auto"/>
            </w:tcBorders>
          </w:tcPr>
          <w:p w14:paraId="37CBA91E" w14:textId="77777777" w:rsidR="00670F79" w:rsidRPr="001507F1" w:rsidRDefault="00670F79" w:rsidP="004D64F5">
            <w:pPr>
              <w:rPr>
                <w:lang w:eastAsia="sr-Latn-RS"/>
              </w:rPr>
            </w:pPr>
          </w:p>
        </w:tc>
      </w:tr>
      <w:tr w:rsidR="00670F79" w:rsidRPr="001507F1" w14:paraId="1464ECA4" w14:textId="77777777" w:rsidTr="00FE749F">
        <w:trPr>
          <w:gridBefore w:val="1"/>
          <w:wBefore w:w="601" w:type="dxa"/>
          <w:trHeight w:val="515"/>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435D8B6" w14:textId="77777777" w:rsidR="00670F79" w:rsidRPr="001507F1" w:rsidRDefault="00670F79"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60C7A8E3" w14:textId="775E0590" w:rsidR="00670F79" w:rsidRPr="001507F1" w:rsidRDefault="00670F79"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6A70672" w14:textId="77777777" w:rsidR="00670F79" w:rsidRPr="001507F1" w:rsidRDefault="00670F79"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0AF3887" w14:textId="77777777" w:rsidR="00670F79" w:rsidRPr="001507F1" w:rsidRDefault="00670F79"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4D186936" w14:textId="77777777" w:rsidR="00670F79" w:rsidRPr="001507F1" w:rsidRDefault="00670F79" w:rsidP="004D64F5">
            <w:pPr>
              <w:rPr>
                <w:lang w:eastAsia="sr-Latn-RS"/>
              </w:rPr>
            </w:pPr>
          </w:p>
        </w:tc>
        <w:tc>
          <w:tcPr>
            <w:tcW w:w="1559" w:type="dxa"/>
            <w:tcBorders>
              <w:top w:val="nil"/>
              <w:left w:val="single" w:sz="4" w:space="0" w:color="auto"/>
              <w:bottom w:val="single" w:sz="4" w:space="0" w:color="auto"/>
              <w:right w:val="single" w:sz="4" w:space="0" w:color="auto"/>
            </w:tcBorders>
          </w:tcPr>
          <w:p w14:paraId="3C89121C" w14:textId="77777777" w:rsidR="00670F79" w:rsidRPr="001507F1" w:rsidRDefault="00670F79"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1889FAD" w14:textId="77777777" w:rsidR="00670F79" w:rsidRPr="001507F1" w:rsidRDefault="00670F79" w:rsidP="004D64F5">
            <w:pPr>
              <w:rPr>
                <w:lang w:eastAsia="sr-Latn-RS"/>
              </w:rPr>
            </w:pPr>
          </w:p>
        </w:tc>
        <w:tc>
          <w:tcPr>
            <w:tcW w:w="1199" w:type="dxa"/>
            <w:tcBorders>
              <w:top w:val="nil"/>
              <w:left w:val="single" w:sz="4" w:space="0" w:color="auto"/>
              <w:bottom w:val="single" w:sz="4" w:space="0" w:color="auto"/>
              <w:right w:val="single" w:sz="4" w:space="0" w:color="auto"/>
            </w:tcBorders>
          </w:tcPr>
          <w:p w14:paraId="21629215" w14:textId="77777777" w:rsidR="00670F79" w:rsidRPr="001507F1" w:rsidRDefault="00670F79"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5D8AE833" w14:textId="77777777" w:rsidR="00670F79" w:rsidRPr="001507F1" w:rsidRDefault="00670F79"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34FACBB0" w14:textId="77777777" w:rsidR="00670F79" w:rsidRPr="001507F1" w:rsidRDefault="00670F79" w:rsidP="004D64F5">
            <w:pPr>
              <w:rPr>
                <w:lang w:eastAsia="sr-Latn-RS"/>
              </w:rPr>
            </w:pPr>
          </w:p>
        </w:tc>
      </w:tr>
      <w:tr w:rsidR="006917CF" w:rsidRPr="001507F1" w14:paraId="448DC5CF" w14:textId="77777777" w:rsidTr="00FE749F">
        <w:trPr>
          <w:gridBefore w:val="1"/>
          <w:wBefore w:w="601" w:type="dxa"/>
          <w:trHeight w:val="523"/>
          <w:jc w:val="center"/>
        </w:trPr>
        <w:tc>
          <w:tcPr>
            <w:tcW w:w="670" w:type="dxa"/>
            <w:tcBorders>
              <w:top w:val="nil"/>
              <w:left w:val="single" w:sz="4" w:space="0" w:color="auto"/>
              <w:bottom w:val="nil"/>
              <w:right w:val="single" w:sz="4" w:space="0" w:color="auto"/>
            </w:tcBorders>
            <w:shd w:val="clear" w:color="auto" w:fill="auto"/>
            <w:noWrap/>
            <w:hideMark/>
          </w:tcPr>
          <w:p w14:paraId="4D4D3E8B" w14:textId="77777777" w:rsidR="006917CF" w:rsidRPr="001507F1" w:rsidRDefault="006917CF" w:rsidP="004D64F5">
            <w:pPr>
              <w:rPr>
                <w:lang w:eastAsia="sr-Latn-RS"/>
              </w:rPr>
            </w:pPr>
            <w:r w:rsidRPr="001507F1">
              <w:rPr>
                <w:lang w:eastAsia="sr-Latn-RS"/>
              </w:rPr>
              <w:t>1</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2765402D" w14:textId="625128F8" w:rsidR="006917CF" w:rsidRPr="008312A4" w:rsidRDefault="006917CF" w:rsidP="004D64F5">
            <w:pPr>
              <w:rPr>
                <w:lang w:val="sr-Cyrl-RS" w:eastAsia="sr-Latn-RS"/>
              </w:rPr>
            </w:pPr>
            <w:r w:rsidRPr="001507F1">
              <w:rPr>
                <w:lang w:eastAsia="sr-Latn-RS"/>
              </w:rPr>
              <w:t xml:space="preserve">Pražnjenje prostorije koja se adaptira, sa iznošenjem nameštaja i </w:t>
            </w:r>
            <w:r w:rsidRPr="001507F1">
              <w:rPr>
                <w:lang w:eastAsia="sr-Latn-RS"/>
              </w:rPr>
              <w:lastRenderedPageBreak/>
              <w:t>odlaganjem istog u krugu instituta u površini 32</w:t>
            </w:r>
            <w:proofErr w:type="gramStart"/>
            <w:r w:rsidRPr="001507F1">
              <w:rPr>
                <w:lang w:eastAsia="sr-Latn-RS"/>
              </w:rPr>
              <w:t>,90</w:t>
            </w:r>
            <w:proofErr w:type="gramEnd"/>
            <w:r w:rsidRPr="001507F1">
              <w:rPr>
                <w:lang w:eastAsia="sr-Latn-RS"/>
              </w:rPr>
              <w:t xml:space="preserve"> m2. Obračun paušaln</w:t>
            </w:r>
            <w:r w:rsidR="008312A4">
              <w:rPr>
                <w:lang w:val="sr-Cyrl-RS" w:eastAsia="sr-Latn-RS"/>
              </w:rPr>
              <w:t>о</w:t>
            </w:r>
          </w:p>
        </w:tc>
        <w:tc>
          <w:tcPr>
            <w:tcW w:w="1419" w:type="dxa"/>
            <w:gridSpan w:val="2"/>
            <w:tcBorders>
              <w:top w:val="nil"/>
              <w:left w:val="single" w:sz="4" w:space="0" w:color="auto"/>
              <w:bottom w:val="nil"/>
              <w:right w:val="single" w:sz="4" w:space="0" w:color="auto"/>
            </w:tcBorders>
            <w:vAlign w:val="center"/>
          </w:tcPr>
          <w:p w14:paraId="725BC47A" w14:textId="77777777" w:rsidR="006917CF" w:rsidRPr="001507F1" w:rsidRDefault="006917CF" w:rsidP="00415F4A">
            <w:pPr>
              <w:jc w:val="center"/>
              <w:rPr>
                <w:lang w:eastAsia="sr-Latn-RS"/>
              </w:rPr>
            </w:pPr>
            <w:r w:rsidRPr="001507F1">
              <w:rPr>
                <w:lang w:eastAsia="sr-Latn-RS"/>
              </w:rPr>
              <w:lastRenderedPageBreak/>
              <w:t>kom</w:t>
            </w:r>
          </w:p>
        </w:tc>
        <w:tc>
          <w:tcPr>
            <w:tcW w:w="1229" w:type="dxa"/>
            <w:tcBorders>
              <w:top w:val="nil"/>
              <w:left w:val="single" w:sz="4" w:space="0" w:color="auto"/>
              <w:bottom w:val="nil"/>
              <w:right w:val="single" w:sz="4" w:space="0" w:color="auto"/>
            </w:tcBorders>
            <w:shd w:val="clear" w:color="auto" w:fill="auto"/>
            <w:noWrap/>
            <w:vAlign w:val="center"/>
            <w:hideMark/>
          </w:tcPr>
          <w:p w14:paraId="458D7D1F" w14:textId="77777777" w:rsidR="006917CF" w:rsidRPr="001507F1" w:rsidRDefault="006917CF" w:rsidP="00415F4A">
            <w:pPr>
              <w:jc w:val="center"/>
              <w:rPr>
                <w:lang w:eastAsia="sr-Latn-RS"/>
              </w:rPr>
            </w:pPr>
          </w:p>
        </w:tc>
        <w:tc>
          <w:tcPr>
            <w:tcW w:w="1590" w:type="dxa"/>
            <w:tcBorders>
              <w:top w:val="nil"/>
              <w:left w:val="single" w:sz="4" w:space="0" w:color="auto"/>
              <w:bottom w:val="nil"/>
              <w:right w:val="single" w:sz="4" w:space="0" w:color="auto"/>
            </w:tcBorders>
          </w:tcPr>
          <w:p w14:paraId="6005F164" w14:textId="77777777" w:rsidR="006917CF" w:rsidRPr="001507F1" w:rsidRDefault="006917CF" w:rsidP="004D64F5">
            <w:pPr>
              <w:rPr>
                <w:lang w:eastAsia="sr-Latn-RS"/>
              </w:rPr>
            </w:pPr>
          </w:p>
        </w:tc>
        <w:tc>
          <w:tcPr>
            <w:tcW w:w="1559" w:type="dxa"/>
            <w:tcBorders>
              <w:top w:val="nil"/>
              <w:left w:val="single" w:sz="4" w:space="0" w:color="auto"/>
              <w:bottom w:val="nil"/>
              <w:right w:val="single" w:sz="4" w:space="0" w:color="auto"/>
            </w:tcBorders>
          </w:tcPr>
          <w:p w14:paraId="5F0A6F14" w14:textId="77777777" w:rsidR="006917CF" w:rsidRPr="001507F1" w:rsidRDefault="006917CF" w:rsidP="004D64F5">
            <w:pPr>
              <w:rPr>
                <w:lang w:eastAsia="sr-Latn-RS"/>
              </w:rPr>
            </w:pPr>
          </w:p>
        </w:tc>
        <w:tc>
          <w:tcPr>
            <w:tcW w:w="1215" w:type="dxa"/>
            <w:gridSpan w:val="2"/>
            <w:tcBorders>
              <w:top w:val="nil"/>
              <w:left w:val="single" w:sz="4" w:space="0" w:color="auto"/>
              <w:bottom w:val="nil"/>
              <w:right w:val="single" w:sz="4" w:space="0" w:color="auto"/>
            </w:tcBorders>
          </w:tcPr>
          <w:p w14:paraId="2E5445BB" w14:textId="77777777" w:rsidR="006917CF" w:rsidRPr="001507F1" w:rsidRDefault="006917CF" w:rsidP="004D64F5">
            <w:pPr>
              <w:rPr>
                <w:lang w:eastAsia="sr-Latn-RS"/>
              </w:rPr>
            </w:pPr>
          </w:p>
        </w:tc>
        <w:tc>
          <w:tcPr>
            <w:tcW w:w="1199" w:type="dxa"/>
            <w:tcBorders>
              <w:top w:val="nil"/>
              <w:left w:val="single" w:sz="4" w:space="0" w:color="auto"/>
              <w:bottom w:val="nil"/>
              <w:right w:val="single" w:sz="4" w:space="0" w:color="auto"/>
            </w:tcBorders>
          </w:tcPr>
          <w:p w14:paraId="7203ED40" w14:textId="77777777" w:rsidR="006917CF" w:rsidRPr="001507F1" w:rsidRDefault="006917CF" w:rsidP="004D64F5">
            <w:pPr>
              <w:rPr>
                <w:lang w:eastAsia="sr-Latn-RS"/>
              </w:rPr>
            </w:pPr>
          </w:p>
        </w:tc>
        <w:tc>
          <w:tcPr>
            <w:tcW w:w="932" w:type="dxa"/>
            <w:gridSpan w:val="2"/>
            <w:tcBorders>
              <w:top w:val="nil"/>
              <w:left w:val="single" w:sz="4" w:space="0" w:color="auto"/>
              <w:bottom w:val="nil"/>
              <w:right w:val="single" w:sz="4" w:space="0" w:color="auto"/>
            </w:tcBorders>
          </w:tcPr>
          <w:p w14:paraId="1BB193AF" w14:textId="77777777" w:rsidR="006917CF" w:rsidRPr="001507F1" w:rsidRDefault="006917CF" w:rsidP="004D64F5">
            <w:pPr>
              <w:rPr>
                <w:lang w:eastAsia="sr-Latn-RS"/>
              </w:rPr>
            </w:pPr>
          </w:p>
        </w:tc>
        <w:tc>
          <w:tcPr>
            <w:tcW w:w="2269" w:type="dxa"/>
            <w:gridSpan w:val="2"/>
            <w:tcBorders>
              <w:top w:val="nil"/>
              <w:left w:val="single" w:sz="4" w:space="0" w:color="auto"/>
              <w:bottom w:val="nil"/>
              <w:right w:val="single" w:sz="4" w:space="0" w:color="auto"/>
            </w:tcBorders>
          </w:tcPr>
          <w:p w14:paraId="067B558D" w14:textId="77777777" w:rsidR="006917CF" w:rsidRPr="001507F1" w:rsidRDefault="006917CF" w:rsidP="004D64F5">
            <w:pPr>
              <w:rPr>
                <w:lang w:eastAsia="sr-Latn-RS"/>
              </w:rPr>
            </w:pPr>
          </w:p>
        </w:tc>
      </w:tr>
      <w:tr w:rsidR="006917CF" w:rsidRPr="001507F1" w14:paraId="02B1E75D" w14:textId="77777777" w:rsidTr="00FE749F">
        <w:trPr>
          <w:gridBefore w:val="1"/>
          <w:wBefore w:w="601" w:type="dxa"/>
          <w:trHeight w:val="273"/>
          <w:jc w:val="center"/>
        </w:trPr>
        <w:tc>
          <w:tcPr>
            <w:tcW w:w="670" w:type="dxa"/>
            <w:tcBorders>
              <w:top w:val="nil"/>
              <w:left w:val="single" w:sz="4" w:space="0" w:color="auto"/>
              <w:bottom w:val="nil"/>
              <w:right w:val="single" w:sz="4" w:space="0" w:color="auto"/>
            </w:tcBorders>
            <w:shd w:val="clear" w:color="auto" w:fill="auto"/>
            <w:noWrap/>
            <w:hideMark/>
          </w:tcPr>
          <w:p w14:paraId="0DEA69E6" w14:textId="77777777" w:rsidR="006917CF" w:rsidRPr="001507F1" w:rsidRDefault="006917CF"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4ED4BE8" w14:textId="0739357D" w:rsidR="006917CF" w:rsidRPr="001507F1" w:rsidRDefault="006917CF"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4E85FBB1" w14:textId="77777777" w:rsidR="006917CF" w:rsidRPr="001507F1" w:rsidRDefault="006917CF"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05158B3F" w14:textId="77777777" w:rsidR="006917CF" w:rsidRPr="001507F1" w:rsidRDefault="006917CF" w:rsidP="00415F4A">
            <w:pPr>
              <w:jc w:val="center"/>
              <w:rPr>
                <w:lang w:eastAsia="sr-Latn-RS"/>
              </w:rPr>
            </w:pPr>
          </w:p>
        </w:tc>
        <w:tc>
          <w:tcPr>
            <w:tcW w:w="1590" w:type="dxa"/>
            <w:tcBorders>
              <w:top w:val="nil"/>
              <w:left w:val="single" w:sz="4" w:space="0" w:color="auto"/>
              <w:bottom w:val="nil"/>
              <w:right w:val="single" w:sz="4" w:space="0" w:color="auto"/>
            </w:tcBorders>
          </w:tcPr>
          <w:p w14:paraId="268BB07A" w14:textId="77777777" w:rsidR="006917CF" w:rsidRPr="001507F1" w:rsidRDefault="006917CF" w:rsidP="004D64F5">
            <w:pPr>
              <w:rPr>
                <w:lang w:eastAsia="sr-Latn-RS"/>
              </w:rPr>
            </w:pPr>
          </w:p>
        </w:tc>
        <w:tc>
          <w:tcPr>
            <w:tcW w:w="1559" w:type="dxa"/>
            <w:tcBorders>
              <w:top w:val="nil"/>
              <w:left w:val="single" w:sz="4" w:space="0" w:color="auto"/>
              <w:bottom w:val="nil"/>
              <w:right w:val="single" w:sz="4" w:space="0" w:color="auto"/>
            </w:tcBorders>
          </w:tcPr>
          <w:p w14:paraId="57FE01D3" w14:textId="77777777" w:rsidR="006917CF" w:rsidRPr="001507F1" w:rsidRDefault="006917CF" w:rsidP="004D64F5">
            <w:pPr>
              <w:rPr>
                <w:lang w:eastAsia="sr-Latn-RS"/>
              </w:rPr>
            </w:pPr>
          </w:p>
        </w:tc>
        <w:tc>
          <w:tcPr>
            <w:tcW w:w="1215" w:type="dxa"/>
            <w:gridSpan w:val="2"/>
            <w:tcBorders>
              <w:top w:val="nil"/>
              <w:left w:val="single" w:sz="4" w:space="0" w:color="auto"/>
              <w:bottom w:val="nil"/>
              <w:right w:val="single" w:sz="4" w:space="0" w:color="auto"/>
            </w:tcBorders>
          </w:tcPr>
          <w:p w14:paraId="4698DCC2" w14:textId="77777777" w:rsidR="006917CF" w:rsidRPr="001507F1" w:rsidRDefault="006917CF" w:rsidP="004D64F5">
            <w:pPr>
              <w:rPr>
                <w:lang w:eastAsia="sr-Latn-RS"/>
              </w:rPr>
            </w:pPr>
          </w:p>
        </w:tc>
        <w:tc>
          <w:tcPr>
            <w:tcW w:w="1199" w:type="dxa"/>
            <w:tcBorders>
              <w:top w:val="nil"/>
              <w:left w:val="single" w:sz="4" w:space="0" w:color="auto"/>
              <w:bottom w:val="nil"/>
              <w:right w:val="single" w:sz="4" w:space="0" w:color="auto"/>
            </w:tcBorders>
          </w:tcPr>
          <w:p w14:paraId="7159E7E6" w14:textId="77777777" w:rsidR="006917CF" w:rsidRPr="001507F1" w:rsidRDefault="006917CF" w:rsidP="004D64F5">
            <w:pPr>
              <w:rPr>
                <w:lang w:eastAsia="sr-Latn-RS"/>
              </w:rPr>
            </w:pPr>
          </w:p>
        </w:tc>
        <w:tc>
          <w:tcPr>
            <w:tcW w:w="932" w:type="dxa"/>
            <w:gridSpan w:val="2"/>
            <w:tcBorders>
              <w:top w:val="nil"/>
              <w:left w:val="single" w:sz="4" w:space="0" w:color="auto"/>
              <w:bottom w:val="nil"/>
              <w:right w:val="single" w:sz="4" w:space="0" w:color="auto"/>
            </w:tcBorders>
          </w:tcPr>
          <w:p w14:paraId="21225233" w14:textId="77777777" w:rsidR="006917CF" w:rsidRPr="001507F1" w:rsidRDefault="006917CF" w:rsidP="004D64F5">
            <w:pPr>
              <w:rPr>
                <w:lang w:eastAsia="sr-Latn-RS"/>
              </w:rPr>
            </w:pPr>
          </w:p>
        </w:tc>
        <w:tc>
          <w:tcPr>
            <w:tcW w:w="2269" w:type="dxa"/>
            <w:gridSpan w:val="2"/>
            <w:tcBorders>
              <w:top w:val="nil"/>
              <w:left w:val="single" w:sz="4" w:space="0" w:color="auto"/>
              <w:bottom w:val="nil"/>
              <w:right w:val="single" w:sz="4" w:space="0" w:color="auto"/>
            </w:tcBorders>
          </w:tcPr>
          <w:p w14:paraId="3CB83ABB" w14:textId="77777777" w:rsidR="006917CF" w:rsidRPr="001507F1" w:rsidRDefault="006917CF" w:rsidP="004D64F5">
            <w:pPr>
              <w:rPr>
                <w:lang w:eastAsia="sr-Latn-RS"/>
              </w:rPr>
            </w:pPr>
          </w:p>
        </w:tc>
      </w:tr>
      <w:tr w:rsidR="006917CF" w:rsidRPr="001507F1" w14:paraId="1E53244A" w14:textId="77777777" w:rsidTr="00FE749F">
        <w:trPr>
          <w:gridBefore w:val="1"/>
          <w:wBefore w:w="601" w:type="dxa"/>
          <w:trHeight w:val="273"/>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E057C93" w14:textId="77777777" w:rsidR="006917CF" w:rsidRPr="001507F1" w:rsidRDefault="006917CF"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33891089" w14:textId="2263277D" w:rsidR="006917CF" w:rsidRPr="001507F1" w:rsidRDefault="006917CF"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2C4C2F36" w14:textId="77777777" w:rsidR="006917CF" w:rsidRPr="001507F1" w:rsidRDefault="006917CF"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1BC037C" w14:textId="77777777" w:rsidR="006917CF" w:rsidRPr="001507F1" w:rsidRDefault="006917CF" w:rsidP="00415F4A">
            <w:pPr>
              <w:jc w:val="center"/>
              <w:rPr>
                <w:lang w:eastAsia="sr-Latn-RS"/>
              </w:rPr>
            </w:pPr>
            <w:r w:rsidRPr="001507F1">
              <w:rPr>
                <w:lang w:eastAsia="sr-Latn-RS"/>
              </w:rPr>
              <w:t>1,00</w:t>
            </w:r>
          </w:p>
        </w:tc>
        <w:tc>
          <w:tcPr>
            <w:tcW w:w="1590" w:type="dxa"/>
            <w:tcBorders>
              <w:top w:val="nil"/>
              <w:left w:val="single" w:sz="4" w:space="0" w:color="auto"/>
              <w:bottom w:val="single" w:sz="4" w:space="0" w:color="auto"/>
              <w:right w:val="single" w:sz="4" w:space="0" w:color="auto"/>
            </w:tcBorders>
          </w:tcPr>
          <w:p w14:paraId="24DE6FDC" w14:textId="77777777" w:rsidR="006917CF" w:rsidRPr="001507F1" w:rsidRDefault="006917CF"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04760D2A" w14:textId="77777777" w:rsidR="006917CF" w:rsidRPr="001507F1" w:rsidRDefault="006917CF"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3FE3BE41" w14:textId="77777777" w:rsidR="006917CF" w:rsidRPr="001507F1" w:rsidRDefault="006917CF"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F068DB8" w14:textId="77777777" w:rsidR="006917CF" w:rsidRPr="001507F1" w:rsidRDefault="006917CF"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97797F8" w14:textId="77777777" w:rsidR="006917CF" w:rsidRPr="001507F1" w:rsidRDefault="006917CF"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C0DF3E9" w14:textId="77777777" w:rsidR="006917CF" w:rsidRPr="001507F1" w:rsidRDefault="006917CF" w:rsidP="004D64F5">
            <w:pPr>
              <w:jc w:val="right"/>
              <w:rPr>
                <w:lang w:eastAsia="sr-Latn-RS"/>
              </w:rPr>
            </w:pPr>
          </w:p>
        </w:tc>
      </w:tr>
      <w:tr w:rsidR="008157FF" w:rsidRPr="001507F1" w14:paraId="5A1D542B" w14:textId="77777777" w:rsidTr="00FE749F">
        <w:trPr>
          <w:gridBefore w:val="1"/>
          <w:wBefore w:w="601" w:type="dxa"/>
          <w:trHeight w:val="811"/>
          <w:jc w:val="center"/>
        </w:trPr>
        <w:tc>
          <w:tcPr>
            <w:tcW w:w="670" w:type="dxa"/>
            <w:tcBorders>
              <w:top w:val="nil"/>
              <w:left w:val="single" w:sz="4" w:space="0" w:color="auto"/>
              <w:bottom w:val="nil"/>
              <w:right w:val="single" w:sz="4" w:space="0" w:color="auto"/>
            </w:tcBorders>
            <w:shd w:val="clear" w:color="auto" w:fill="auto"/>
            <w:noWrap/>
            <w:hideMark/>
          </w:tcPr>
          <w:p w14:paraId="24ECEE0E" w14:textId="77777777" w:rsidR="008157FF" w:rsidRPr="001507F1" w:rsidRDefault="008157FF" w:rsidP="004D64F5">
            <w:pPr>
              <w:rPr>
                <w:lang w:eastAsia="sr-Latn-RS"/>
              </w:rPr>
            </w:pPr>
            <w:r w:rsidRPr="001507F1">
              <w:rPr>
                <w:lang w:eastAsia="sr-Latn-RS"/>
              </w:rPr>
              <w:lastRenderedPageBreak/>
              <w:t>2</w:t>
            </w:r>
          </w:p>
        </w:tc>
        <w:tc>
          <w:tcPr>
            <w:tcW w:w="3779" w:type="dxa"/>
            <w:gridSpan w:val="2"/>
            <w:vMerge w:val="restart"/>
            <w:tcBorders>
              <w:top w:val="nil"/>
              <w:left w:val="single" w:sz="4" w:space="0" w:color="auto"/>
              <w:right w:val="single" w:sz="4" w:space="0" w:color="auto"/>
            </w:tcBorders>
            <w:shd w:val="clear" w:color="auto" w:fill="auto"/>
            <w:vAlign w:val="bottom"/>
            <w:hideMark/>
          </w:tcPr>
          <w:p w14:paraId="2980FC63" w14:textId="77777777" w:rsidR="008157FF" w:rsidRPr="001507F1" w:rsidRDefault="008157FF" w:rsidP="004D64F5">
            <w:pPr>
              <w:rPr>
                <w:lang w:eastAsia="sr-Latn-RS"/>
              </w:rPr>
            </w:pPr>
            <w:r w:rsidRPr="001507F1">
              <w:rPr>
                <w:lang w:eastAsia="sr-Latn-RS"/>
              </w:rPr>
              <w:t>Demontaža postojećeg spuštenog plafona, tipa armstrong, ploče dim. 60/60 cm, zajedno sa podkonstrukcijom i priborom za kačenje, kao i čišćenjem plafona i zidova nakon skidanja istog.</w:t>
            </w:r>
          </w:p>
          <w:p w14:paraId="30755A64" w14:textId="69AD7CC8" w:rsidR="008157FF" w:rsidRPr="001507F1" w:rsidRDefault="008157FF" w:rsidP="008157FF">
            <w:pPr>
              <w:rPr>
                <w:lang w:eastAsia="sr-Latn-RS"/>
              </w:rPr>
            </w:pPr>
            <w:r w:rsidRPr="001507F1">
              <w:rPr>
                <w:lang w:eastAsia="sr-Latn-RS"/>
              </w:rPr>
              <w:t>Obračun po m2</w:t>
            </w:r>
            <w:r>
              <w:rPr>
                <w:lang w:val="sr-Cyrl-RS" w:eastAsia="sr-Latn-RS"/>
              </w:rPr>
              <w:t xml:space="preserve"> </w:t>
            </w:r>
            <w:r w:rsidRPr="001507F1">
              <w:rPr>
                <w:lang w:eastAsia="sr-Latn-RS"/>
              </w:rPr>
              <w:t xml:space="preserve">prostorija 052                                     </w:t>
            </w:r>
          </w:p>
        </w:tc>
        <w:tc>
          <w:tcPr>
            <w:tcW w:w="1419" w:type="dxa"/>
            <w:gridSpan w:val="2"/>
            <w:tcBorders>
              <w:top w:val="nil"/>
              <w:left w:val="single" w:sz="4" w:space="0" w:color="auto"/>
              <w:bottom w:val="nil"/>
              <w:right w:val="single" w:sz="4" w:space="0" w:color="auto"/>
            </w:tcBorders>
            <w:vAlign w:val="center"/>
          </w:tcPr>
          <w:p w14:paraId="211976DC" w14:textId="77777777" w:rsidR="008157FF" w:rsidRPr="001507F1" w:rsidRDefault="008157FF"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8F1A92A" w14:textId="77777777" w:rsidR="008157FF" w:rsidRPr="001507F1" w:rsidRDefault="008157FF" w:rsidP="00415F4A">
            <w:pPr>
              <w:jc w:val="center"/>
              <w:rPr>
                <w:lang w:eastAsia="sr-Latn-RS"/>
              </w:rPr>
            </w:pPr>
          </w:p>
        </w:tc>
        <w:tc>
          <w:tcPr>
            <w:tcW w:w="1590" w:type="dxa"/>
            <w:tcBorders>
              <w:top w:val="nil"/>
              <w:left w:val="single" w:sz="4" w:space="0" w:color="auto"/>
              <w:bottom w:val="nil"/>
              <w:right w:val="single" w:sz="4" w:space="0" w:color="auto"/>
            </w:tcBorders>
          </w:tcPr>
          <w:p w14:paraId="19F3A8E5" w14:textId="77777777" w:rsidR="008157FF" w:rsidRPr="001507F1" w:rsidRDefault="008157FF" w:rsidP="004D64F5">
            <w:pPr>
              <w:rPr>
                <w:lang w:eastAsia="sr-Latn-RS"/>
              </w:rPr>
            </w:pPr>
          </w:p>
        </w:tc>
        <w:tc>
          <w:tcPr>
            <w:tcW w:w="1559" w:type="dxa"/>
            <w:tcBorders>
              <w:top w:val="nil"/>
              <w:left w:val="single" w:sz="4" w:space="0" w:color="auto"/>
              <w:bottom w:val="nil"/>
              <w:right w:val="single" w:sz="4" w:space="0" w:color="auto"/>
            </w:tcBorders>
          </w:tcPr>
          <w:p w14:paraId="33A31D9A" w14:textId="77777777" w:rsidR="008157FF" w:rsidRPr="001507F1" w:rsidRDefault="008157FF" w:rsidP="004D64F5">
            <w:pPr>
              <w:rPr>
                <w:lang w:eastAsia="sr-Latn-RS"/>
              </w:rPr>
            </w:pPr>
          </w:p>
        </w:tc>
        <w:tc>
          <w:tcPr>
            <w:tcW w:w="1215" w:type="dxa"/>
            <w:gridSpan w:val="2"/>
            <w:tcBorders>
              <w:top w:val="nil"/>
              <w:left w:val="single" w:sz="4" w:space="0" w:color="auto"/>
              <w:bottom w:val="nil"/>
              <w:right w:val="single" w:sz="4" w:space="0" w:color="auto"/>
            </w:tcBorders>
          </w:tcPr>
          <w:p w14:paraId="13B37091" w14:textId="77777777" w:rsidR="008157FF" w:rsidRPr="001507F1" w:rsidRDefault="008157FF" w:rsidP="004D64F5">
            <w:pPr>
              <w:rPr>
                <w:lang w:eastAsia="sr-Latn-RS"/>
              </w:rPr>
            </w:pPr>
          </w:p>
        </w:tc>
        <w:tc>
          <w:tcPr>
            <w:tcW w:w="1199" w:type="dxa"/>
            <w:tcBorders>
              <w:top w:val="nil"/>
              <w:left w:val="single" w:sz="4" w:space="0" w:color="auto"/>
              <w:bottom w:val="nil"/>
              <w:right w:val="single" w:sz="4" w:space="0" w:color="auto"/>
            </w:tcBorders>
          </w:tcPr>
          <w:p w14:paraId="65F2396C" w14:textId="77777777" w:rsidR="008157FF" w:rsidRPr="001507F1" w:rsidRDefault="008157FF" w:rsidP="004D64F5">
            <w:pPr>
              <w:rPr>
                <w:lang w:eastAsia="sr-Latn-RS"/>
              </w:rPr>
            </w:pPr>
          </w:p>
        </w:tc>
        <w:tc>
          <w:tcPr>
            <w:tcW w:w="932" w:type="dxa"/>
            <w:gridSpan w:val="2"/>
            <w:tcBorders>
              <w:top w:val="nil"/>
              <w:left w:val="single" w:sz="4" w:space="0" w:color="auto"/>
              <w:bottom w:val="nil"/>
              <w:right w:val="single" w:sz="4" w:space="0" w:color="auto"/>
            </w:tcBorders>
          </w:tcPr>
          <w:p w14:paraId="1891E0C5" w14:textId="77777777" w:rsidR="008157FF" w:rsidRPr="001507F1" w:rsidRDefault="008157FF" w:rsidP="004D64F5">
            <w:pPr>
              <w:rPr>
                <w:lang w:eastAsia="sr-Latn-RS"/>
              </w:rPr>
            </w:pPr>
          </w:p>
        </w:tc>
        <w:tc>
          <w:tcPr>
            <w:tcW w:w="2269" w:type="dxa"/>
            <w:gridSpan w:val="2"/>
            <w:tcBorders>
              <w:top w:val="nil"/>
              <w:left w:val="single" w:sz="4" w:space="0" w:color="auto"/>
              <w:bottom w:val="nil"/>
              <w:right w:val="single" w:sz="4" w:space="0" w:color="auto"/>
            </w:tcBorders>
          </w:tcPr>
          <w:p w14:paraId="2F6894B3" w14:textId="77777777" w:rsidR="008157FF" w:rsidRPr="001507F1" w:rsidRDefault="008157FF" w:rsidP="004D64F5">
            <w:pPr>
              <w:rPr>
                <w:lang w:eastAsia="sr-Latn-RS"/>
              </w:rPr>
            </w:pPr>
          </w:p>
        </w:tc>
      </w:tr>
      <w:tr w:rsidR="008157FF" w:rsidRPr="001507F1" w14:paraId="255497E8"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232D7DA" w14:textId="77777777" w:rsidR="008157FF" w:rsidRPr="001507F1" w:rsidRDefault="008157FF"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638FA50D" w14:textId="4A1883B1" w:rsidR="008157FF" w:rsidRPr="001507F1" w:rsidRDefault="008157FF"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18BBE247" w14:textId="77777777" w:rsidR="008157FF" w:rsidRPr="001507F1" w:rsidRDefault="008157FF"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7AE48F9D" w14:textId="77777777" w:rsidR="008157FF" w:rsidRPr="001507F1" w:rsidRDefault="008157FF" w:rsidP="00415F4A">
            <w:pPr>
              <w:jc w:val="center"/>
              <w:rPr>
                <w:lang w:eastAsia="sr-Latn-RS"/>
              </w:rPr>
            </w:pPr>
          </w:p>
        </w:tc>
        <w:tc>
          <w:tcPr>
            <w:tcW w:w="1590" w:type="dxa"/>
            <w:tcBorders>
              <w:top w:val="nil"/>
              <w:left w:val="single" w:sz="4" w:space="0" w:color="auto"/>
              <w:bottom w:val="nil"/>
              <w:right w:val="single" w:sz="4" w:space="0" w:color="auto"/>
            </w:tcBorders>
          </w:tcPr>
          <w:p w14:paraId="2D66615D" w14:textId="77777777" w:rsidR="008157FF" w:rsidRPr="001507F1" w:rsidRDefault="008157FF" w:rsidP="004D64F5">
            <w:pPr>
              <w:rPr>
                <w:lang w:eastAsia="sr-Latn-RS"/>
              </w:rPr>
            </w:pPr>
          </w:p>
        </w:tc>
        <w:tc>
          <w:tcPr>
            <w:tcW w:w="1559" w:type="dxa"/>
            <w:tcBorders>
              <w:top w:val="nil"/>
              <w:left w:val="single" w:sz="4" w:space="0" w:color="auto"/>
              <w:bottom w:val="nil"/>
              <w:right w:val="single" w:sz="4" w:space="0" w:color="auto"/>
            </w:tcBorders>
          </w:tcPr>
          <w:p w14:paraId="4BB1F2D8" w14:textId="77777777" w:rsidR="008157FF" w:rsidRPr="001507F1" w:rsidRDefault="008157FF" w:rsidP="004D64F5">
            <w:pPr>
              <w:rPr>
                <w:lang w:eastAsia="sr-Latn-RS"/>
              </w:rPr>
            </w:pPr>
          </w:p>
        </w:tc>
        <w:tc>
          <w:tcPr>
            <w:tcW w:w="1215" w:type="dxa"/>
            <w:gridSpan w:val="2"/>
            <w:tcBorders>
              <w:top w:val="nil"/>
              <w:left w:val="single" w:sz="4" w:space="0" w:color="auto"/>
              <w:bottom w:val="nil"/>
              <w:right w:val="single" w:sz="4" w:space="0" w:color="auto"/>
            </w:tcBorders>
          </w:tcPr>
          <w:p w14:paraId="04BE1BF1" w14:textId="77777777" w:rsidR="008157FF" w:rsidRPr="001507F1" w:rsidRDefault="008157FF" w:rsidP="004D64F5">
            <w:pPr>
              <w:rPr>
                <w:lang w:eastAsia="sr-Latn-RS"/>
              </w:rPr>
            </w:pPr>
          </w:p>
        </w:tc>
        <w:tc>
          <w:tcPr>
            <w:tcW w:w="1199" w:type="dxa"/>
            <w:tcBorders>
              <w:top w:val="nil"/>
              <w:left w:val="single" w:sz="4" w:space="0" w:color="auto"/>
              <w:bottom w:val="nil"/>
              <w:right w:val="single" w:sz="4" w:space="0" w:color="auto"/>
            </w:tcBorders>
          </w:tcPr>
          <w:p w14:paraId="0C42AD5E" w14:textId="77777777" w:rsidR="008157FF" w:rsidRPr="001507F1" w:rsidRDefault="008157FF" w:rsidP="004D64F5">
            <w:pPr>
              <w:rPr>
                <w:lang w:eastAsia="sr-Latn-RS"/>
              </w:rPr>
            </w:pPr>
          </w:p>
        </w:tc>
        <w:tc>
          <w:tcPr>
            <w:tcW w:w="932" w:type="dxa"/>
            <w:gridSpan w:val="2"/>
            <w:tcBorders>
              <w:top w:val="nil"/>
              <w:left w:val="single" w:sz="4" w:space="0" w:color="auto"/>
              <w:bottom w:val="nil"/>
              <w:right w:val="single" w:sz="4" w:space="0" w:color="auto"/>
            </w:tcBorders>
          </w:tcPr>
          <w:p w14:paraId="7501A731" w14:textId="77777777" w:rsidR="008157FF" w:rsidRPr="001507F1" w:rsidRDefault="008157FF" w:rsidP="004D64F5">
            <w:pPr>
              <w:rPr>
                <w:lang w:eastAsia="sr-Latn-RS"/>
              </w:rPr>
            </w:pPr>
          </w:p>
        </w:tc>
        <w:tc>
          <w:tcPr>
            <w:tcW w:w="2269" w:type="dxa"/>
            <w:gridSpan w:val="2"/>
            <w:tcBorders>
              <w:top w:val="nil"/>
              <w:left w:val="single" w:sz="4" w:space="0" w:color="auto"/>
              <w:bottom w:val="nil"/>
              <w:right w:val="single" w:sz="4" w:space="0" w:color="auto"/>
            </w:tcBorders>
          </w:tcPr>
          <w:p w14:paraId="5B77FDE8" w14:textId="77777777" w:rsidR="008157FF" w:rsidRPr="001507F1" w:rsidRDefault="008157FF" w:rsidP="004D64F5">
            <w:pPr>
              <w:rPr>
                <w:lang w:eastAsia="sr-Latn-RS"/>
              </w:rPr>
            </w:pPr>
          </w:p>
        </w:tc>
      </w:tr>
      <w:tr w:rsidR="008157FF" w:rsidRPr="001507F1" w14:paraId="71B4DEE6"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95464F7" w14:textId="77777777" w:rsidR="008157FF" w:rsidRPr="001507F1" w:rsidRDefault="008157FF" w:rsidP="004D64F5">
            <w:pPr>
              <w:rPr>
                <w:lang w:eastAsia="sr-Latn-RS"/>
              </w:rPr>
            </w:pPr>
            <w:r w:rsidRPr="001507F1">
              <w:rPr>
                <w:lang w:eastAsia="sr-Latn-RS"/>
              </w:rPr>
              <w:t> </w:t>
            </w: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75B22EB8" w14:textId="27CCC065" w:rsidR="008157FF" w:rsidRPr="001507F1" w:rsidRDefault="008157FF"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4FB744A0" w14:textId="77777777" w:rsidR="008157FF" w:rsidRPr="001507F1" w:rsidRDefault="008157FF"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4D08AA9" w14:textId="77777777" w:rsidR="008157FF" w:rsidRPr="001507F1" w:rsidRDefault="008157FF" w:rsidP="00415F4A">
            <w:pPr>
              <w:jc w:val="center"/>
              <w:rPr>
                <w:lang w:eastAsia="sr-Latn-RS"/>
              </w:rPr>
            </w:pPr>
            <w:r w:rsidRPr="001507F1">
              <w:rPr>
                <w:lang w:eastAsia="sr-Latn-RS"/>
              </w:rPr>
              <w:t>32,90</w:t>
            </w:r>
          </w:p>
        </w:tc>
        <w:tc>
          <w:tcPr>
            <w:tcW w:w="1590" w:type="dxa"/>
            <w:tcBorders>
              <w:top w:val="nil"/>
              <w:left w:val="single" w:sz="4" w:space="0" w:color="auto"/>
              <w:bottom w:val="single" w:sz="4" w:space="0" w:color="auto"/>
              <w:right w:val="single" w:sz="4" w:space="0" w:color="auto"/>
            </w:tcBorders>
          </w:tcPr>
          <w:p w14:paraId="0F645BC0" w14:textId="77777777" w:rsidR="008157FF" w:rsidRPr="001507F1" w:rsidRDefault="008157FF"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18208CE0" w14:textId="77777777" w:rsidR="008157FF" w:rsidRPr="001507F1" w:rsidRDefault="008157FF"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33C922BA" w14:textId="77777777" w:rsidR="008157FF" w:rsidRPr="001507F1" w:rsidRDefault="008157FF"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645F9A2" w14:textId="77777777" w:rsidR="008157FF" w:rsidRPr="001507F1" w:rsidRDefault="008157FF"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586A14F" w14:textId="77777777" w:rsidR="008157FF" w:rsidRPr="001507F1" w:rsidRDefault="008157FF"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8E704EE" w14:textId="77777777" w:rsidR="008157FF" w:rsidRPr="001507F1" w:rsidRDefault="008157FF" w:rsidP="004D64F5">
            <w:pPr>
              <w:jc w:val="right"/>
              <w:rPr>
                <w:lang w:eastAsia="sr-Latn-RS"/>
              </w:rPr>
            </w:pPr>
          </w:p>
        </w:tc>
      </w:tr>
      <w:tr w:rsidR="00415F4A" w:rsidRPr="001507F1" w14:paraId="122AE129"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42D7FF7C"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712178"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61DE83C" w14:textId="77777777" w:rsidR="00060D01" w:rsidRPr="001507F1" w:rsidRDefault="00060D01" w:rsidP="00415F4A">
            <w:pPr>
              <w:jc w:val="center"/>
              <w:rPr>
                <w:bCs/>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3385C" w14:textId="77777777" w:rsidR="00060D01" w:rsidRPr="001507F1" w:rsidRDefault="00060D01" w:rsidP="00415F4A">
            <w:pPr>
              <w:jc w:val="center"/>
              <w:rPr>
                <w:bCs/>
                <w:lang w:eastAsia="sr-Latn-RS"/>
              </w:rPr>
            </w:pPr>
          </w:p>
        </w:tc>
        <w:tc>
          <w:tcPr>
            <w:tcW w:w="1590" w:type="dxa"/>
            <w:tcBorders>
              <w:top w:val="single" w:sz="4" w:space="0" w:color="auto"/>
              <w:left w:val="single" w:sz="4" w:space="0" w:color="auto"/>
              <w:bottom w:val="single" w:sz="4" w:space="0" w:color="auto"/>
              <w:right w:val="single" w:sz="4" w:space="0" w:color="auto"/>
            </w:tcBorders>
          </w:tcPr>
          <w:p w14:paraId="7D761735" w14:textId="77777777" w:rsidR="00060D01" w:rsidRPr="001507F1" w:rsidRDefault="00060D01" w:rsidP="004D64F5">
            <w:pPr>
              <w:rPr>
                <w:bCs/>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6653AC6" w14:textId="77777777" w:rsidR="00060D01" w:rsidRPr="001507F1" w:rsidRDefault="00060D01" w:rsidP="004D64F5">
            <w:pPr>
              <w:rPr>
                <w:bCs/>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648C94C5" w14:textId="77777777" w:rsidR="00060D01" w:rsidRPr="001507F1" w:rsidRDefault="00060D01" w:rsidP="004D64F5">
            <w:pPr>
              <w:rPr>
                <w:bCs/>
                <w:lang w:eastAsia="sr-Latn-RS"/>
              </w:rPr>
            </w:pPr>
          </w:p>
        </w:tc>
        <w:tc>
          <w:tcPr>
            <w:tcW w:w="1199" w:type="dxa"/>
            <w:tcBorders>
              <w:top w:val="single" w:sz="4" w:space="0" w:color="auto"/>
              <w:left w:val="single" w:sz="4" w:space="0" w:color="auto"/>
              <w:bottom w:val="single" w:sz="4" w:space="0" w:color="auto"/>
              <w:right w:val="single" w:sz="4" w:space="0" w:color="auto"/>
            </w:tcBorders>
          </w:tcPr>
          <w:p w14:paraId="0034376A" w14:textId="77777777" w:rsidR="00060D01" w:rsidRPr="001507F1" w:rsidRDefault="00060D01" w:rsidP="004D64F5">
            <w:pPr>
              <w:rPr>
                <w:bCs/>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6E3E9BEC" w14:textId="77777777" w:rsidR="00060D01" w:rsidRPr="001507F1" w:rsidRDefault="00060D01" w:rsidP="004D64F5">
            <w:pPr>
              <w:rPr>
                <w:bCs/>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2F09256" w14:textId="77777777" w:rsidR="00060D01" w:rsidRPr="001507F1" w:rsidRDefault="00060D01" w:rsidP="004D64F5">
            <w:pPr>
              <w:rPr>
                <w:bCs/>
                <w:lang w:eastAsia="sr-Latn-RS"/>
              </w:rPr>
            </w:pPr>
          </w:p>
        </w:tc>
      </w:tr>
      <w:tr w:rsidR="00415F4A" w:rsidRPr="008312A4" w14:paraId="7D75B0A0" w14:textId="77777777" w:rsidTr="00FE749F">
        <w:trPr>
          <w:gridBefore w:val="1"/>
          <w:wBefore w:w="601" w:type="dxa"/>
          <w:trHeight w:val="273"/>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54149505" w14:textId="77777777" w:rsidR="00060D01" w:rsidRPr="008312A4" w:rsidRDefault="00060D01" w:rsidP="004D64F5">
            <w:pPr>
              <w:rPr>
                <w:b/>
                <w:bCs/>
                <w:lang w:eastAsia="sr-Latn-RS"/>
              </w:rPr>
            </w:pPr>
            <w:r w:rsidRPr="008312A4">
              <w:rPr>
                <w:b/>
                <w:bCs/>
                <w:lang w:eastAsia="sr-Latn-RS"/>
              </w:rPr>
              <w:t>II</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A5BD6E" w14:textId="77777777" w:rsidR="00060D01" w:rsidRPr="008312A4" w:rsidRDefault="00060D01" w:rsidP="004D64F5">
            <w:pPr>
              <w:rPr>
                <w:b/>
                <w:bCs/>
                <w:lang w:eastAsia="sr-Latn-RS"/>
              </w:rPr>
            </w:pPr>
            <w:r w:rsidRPr="008312A4">
              <w:rPr>
                <w:b/>
                <w:bCs/>
                <w:lang w:eastAsia="sr-Latn-RS"/>
              </w:rPr>
              <w:t>Izolaterski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560EBEB" w14:textId="77777777" w:rsidR="00060D01" w:rsidRPr="008312A4" w:rsidRDefault="00060D01" w:rsidP="00415F4A">
            <w:pPr>
              <w:jc w:val="center"/>
              <w:rPr>
                <w:b/>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770BD" w14:textId="77777777" w:rsidR="00060D01" w:rsidRPr="008312A4" w:rsidRDefault="00060D01" w:rsidP="00415F4A">
            <w:pPr>
              <w:jc w:val="center"/>
              <w:rPr>
                <w:b/>
                <w:lang w:eastAsia="sr-Latn-RS"/>
              </w:rPr>
            </w:pPr>
          </w:p>
        </w:tc>
        <w:tc>
          <w:tcPr>
            <w:tcW w:w="1590" w:type="dxa"/>
            <w:tcBorders>
              <w:top w:val="single" w:sz="4" w:space="0" w:color="auto"/>
              <w:left w:val="single" w:sz="4" w:space="0" w:color="auto"/>
              <w:bottom w:val="single" w:sz="4" w:space="0" w:color="auto"/>
              <w:right w:val="single" w:sz="4" w:space="0" w:color="auto"/>
            </w:tcBorders>
          </w:tcPr>
          <w:p w14:paraId="09BCB863" w14:textId="77777777" w:rsidR="00060D01" w:rsidRPr="008312A4" w:rsidRDefault="00060D01" w:rsidP="004D64F5">
            <w:pPr>
              <w:rPr>
                <w:b/>
                <w:lang w:eastAsia="sr-Latn-RS"/>
              </w:rPr>
            </w:pPr>
          </w:p>
        </w:tc>
        <w:tc>
          <w:tcPr>
            <w:tcW w:w="1559" w:type="dxa"/>
            <w:tcBorders>
              <w:top w:val="single" w:sz="4" w:space="0" w:color="auto"/>
              <w:left w:val="single" w:sz="4" w:space="0" w:color="auto"/>
              <w:bottom w:val="single" w:sz="4" w:space="0" w:color="auto"/>
              <w:right w:val="single" w:sz="4" w:space="0" w:color="auto"/>
            </w:tcBorders>
          </w:tcPr>
          <w:p w14:paraId="27FA6A83" w14:textId="77777777" w:rsidR="00060D01" w:rsidRPr="008312A4" w:rsidRDefault="00060D01" w:rsidP="004D64F5">
            <w:pPr>
              <w:rPr>
                <w:b/>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CD4E511" w14:textId="77777777" w:rsidR="00060D01" w:rsidRPr="008312A4" w:rsidRDefault="00060D01" w:rsidP="004D64F5">
            <w:pPr>
              <w:rPr>
                <w:b/>
                <w:lang w:eastAsia="sr-Latn-RS"/>
              </w:rPr>
            </w:pPr>
          </w:p>
        </w:tc>
        <w:tc>
          <w:tcPr>
            <w:tcW w:w="1199" w:type="dxa"/>
            <w:tcBorders>
              <w:top w:val="single" w:sz="4" w:space="0" w:color="auto"/>
              <w:left w:val="single" w:sz="4" w:space="0" w:color="auto"/>
              <w:bottom w:val="single" w:sz="4" w:space="0" w:color="auto"/>
              <w:right w:val="single" w:sz="4" w:space="0" w:color="auto"/>
            </w:tcBorders>
          </w:tcPr>
          <w:p w14:paraId="1E64A4B1" w14:textId="77777777" w:rsidR="00060D01" w:rsidRPr="008312A4" w:rsidRDefault="00060D01" w:rsidP="004D64F5">
            <w:pPr>
              <w:rPr>
                <w:b/>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160EDE90" w14:textId="77777777" w:rsidR="00060D01" w:rsidRPr="008312A4" w:rsidRDefault="00060D01" w:rsidP="004D64F5">
            <w:pPr>
              <w:rPr>
                <w:b/>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537CFFFF" w14:textId="77777777" w:rsidR="00060D01" w:rsidRPr="008312A4" w:rsidRDefault="00060D01" w:rsidP="004D64F5">
            <w:pPr>
              <w:rPr>
                <w:b/>
                <w:lang w:eastAsia="sr-Latn-RS"/>
              </w:rPr>
            </w:pPr>
          </w:p>
        </w:tc>
      </w:tr>
      <w:tr w:rsidR="008312A4" w:rsidRPr="001507F1" w14:paraId="2088A001" w14:textId="77777777" w:rsidTr="00FE749F">
        <w:trPr>
          <w:gridBefore w:val="1"/>
          <w:wBefore w:w="601" w:type="dxa"/>
          <w:trHeight w:val="800"/>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705E5E9" w14:textId="77777777" w:rsidR="008312A4" w:rsidRPr="001507F1" w:rsidRDefault="008312A4" w:rsidP="004D64F5">
            <w:pPr>
              <w:rPr>
                <w:lang w:eastAsia="sr-Latn-RS"/>
              </w:rPr>
            </w:pPr>
            <w:r w:rsidRPr="001507F1">
              <w:rPr>
                <w:lang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1A5E9620" w14:textId="77777777" w:rsidR="008312A4" w:rsidRPr="001507F1" w:rsidRDefault="008312A4" w:rsidP="004D64F5">
            <w:pPr>
              <w:rPr>
                <w:lang w:eastAsia="sr-Latn-RS"/>
              </w:rPr>
            </w:pPr>
            <w:r w:rsidRPr="001507F1">
              <w:rPr>
                <w:lang w:eastAsia="sr-Latn-RS"/>
              </w:rPr>
              <w:t>Oblaganje plafona olovnim limom između rebara međuspratne sitnorebraste ab konstrukcije, pomoću tiplovanih rendisanih drvenih letava dim. 2,5x5cm.</w:t>
            </w:r>
          </w:p>
          <w:p w14:paraId="7CE5B900" w14:textId="13D12848" w:rsidR="008312A4" w:rsidRPr="001507F1" w:rsidRDefault="008312A4" w:rsidP="004D64F5">
            <w:pPr>
              <w:rPr>
                <w:lang w:eastAsia="sr-Latn-RS"/>
              </w:rPr>
            </w:pPr>
            <w:r w:rsidRPr="001507F1">
              <w:rPr>
                <w:lang w:eastAsia="sr-Latn-RS"/>
              </w:rPr>
              <w:t xml:space="preserve"> Letve se postavljaju horizontalno, upravno na rebra.</w:t>
            </w:r>
            <w:r>
              <w:rPr>
                <w:lang w:val="sr-Cyrl-RS" w:eastAsia="sr-Latn-RS"/>
              </w:rPr>
              <w:t xml:space="preserve"> </w:t>
            </w:r>
            <w:r w:rsidRPr="001507F1">
              <w:rPr>
                <w:lang w:eastAsia="sr-Latn-RS"/>
              </w:rPr>
              <w:t>Obračun po m2</w:t>
            </w:r>
          </w:p>
          <w:p w14:paraId="13F73847" w14:textId="77777777" w:rsidR="008312A4" w:rsidRPr="001507F1" w:rsidRDefault="008312A4" w:rsidP="004D64F5">
            <w:pPr>
              <w:rPr>
                <w:lang w:eastAsia="sr-Latn-RS"/>
              </w:rPr>
            </w:pPr>
            <w:r w:rsidRPr="001507F1">
              <w:rPr>
                <w:lang w:eastAsia="sr-Latn-RS"/>
              </w:rPr>
              <w:t xml:space="preserve">Plafon, olovo d=1,5mm                          </w:t>
            </w:r>
          </w:p>
          <w:p w14:paraId="2851D1D2" w14:textId="3A254885" w:rsidR="008312A4" w:rsidRPr="001507F1" w:rsidRDefault="008312A4" w:rsidP="004D64F5">
            <w:pPr>
              <w:rPr>
                <w:lang w:eastAsia="sr-Latn-RS"/>
              </w:rPr>
            </w:pPr>
            <w:r w:rsidRPr="001507F1">
              <w:rPr>
                <w:lang w:eastAsia="sr-Latn-RS"/>
              </w:rPr>
              <w:t xml:space="preserve">prostorij 052        </w:t>
            </w:r>
            <w:r>
              <w:rPr>
                <w:lang w:eastAsia="sr-Latn-RS"/>
              </w:rPr>
              <w:t xml:space="preserve">                             </w:t>
            </w:r>
          </w:p>
        </w:tc>
        <w:tc>
          <w:tcPr>
            <w:tcW w:w="1419" w:type="dxa"/>
            <w:gridSpan w:val="2"/>
            <w:tcBorders>
              <w:top w:val="single" w:sz="4" w:space="0" w:color="auto"/>
              <w:left w:val="single" w:sz="4" w:space="0" w:color="auto"/>
              <w:bottom w:val="nil"/>
              <w:right w:val="single" w:sz="4" w:space="0" w:color="auto"/>
            </w:tcBorders>
            <w:vAlign w:val="center"/>
          </w:tcPr>
          <w:p w14:paraId="65EB2547" w14:textId="77777777" w:rsidR="008312A4" w:rsidRPr="001507F1" w:rsidRDefault="008312A4"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0901F348" w14:textId="77777777" w:rsidR="008312A4" w:rsidRPr="001507F1" w:rsidRDefault="008312A4"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2ADEC682" w14:textId="77777777" w:rsidR="008312A4" w:rsidRPr="001507F1" w:rsidRDefault="008312A4" w:rsidP="004D64F5">
            <w:pPr>
              <w:rPr>
                <w:lang w:eastAsia="sr-Latn-RS"/>
              </w:rPr>
            </w:pPr>
          </w:p>
        </w:tc>
        <w:tc>
          <w:tcPr>
            <w:tcW w:w="1559" w:type="dxa"/>
            <w:tcBorders>
              <w:top w:val="single" w:sz="4" w:space="0" w:color="auto"/>
              <w:left w:val="single" w:sz="4" w:space="0" w:color="auto"/>
              <w:bottom w:val="nil"/>
              <w:right w:val="single" w:sz="4" w:space="0" w:color="auto"/>
            </w:tcBorders>
          </w:tcPr>
          <w:p w14:paraId="3F72294A" w14:textId="77777777" w:rsidR="008312A4" w:rsidRPr="001507F1" w:rsidRDefault="008312A4"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19A6E157" w14:textId="77777777" w:rsidR="008312A4" w:rsidRPr="001507F1" w:rsidRDefault="008312A4" w:rsidP="004D64F5">
            <w:pPr>
              <w:rPr>
                <w:lang w:eastAsia="sr-Latn-RS"/>
              </w:rPr>
            </w:pPr>
          </w:p>
        </w:tc>
        <w:tc>
          <w:tcPr>
            <w:tcW w:w="1199" w:type="dxa"/>
            <w:tcBorders>
              <w:top w:val="single" w:sz="4" w:space="0" w:color="auto"/>
              <w:left w:val="single" w:sz="4" w:space="0" w:color="auto"/>
              <w:bottom w:val="nil"/>
              <w:right w:val="single" w:sz="4" w:space="0" w:color="auto"/>
            </w:tcBorders>
          </w:tcPr>
          <w:p w14:paraId="321F77D6" w14:textId="77777777" w:rsidR="008312A4" w:rsidRPr="001507F1" w:rsidRDefault="008312A4"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C450D2D" w14:textId="77777777" w:rsidR="008312A4" w:rsidRPr="001507F1" w:rsidRDefault="008312A4"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0177FA5" w14:textId="77777777" w:rsidR="008312A4" w:rsidRPr="001507F1" w:rsidRDefault="008312A4" w:rsidP="004D64F5">
            <w:pPr>
              <w:rPr>
                <w:lang w:eastAsia="sr-Latn-RS"/>
              </w:rPr>
            </w:pPr>
          </w:p>
        </w:tc>
      </w:tr>
      <w:tr w:rsidR="008312A4" w:rsidRPr="001507F1" w14:paraId="39DECE39" w14:textId="77777777" w:rsidTr="00FE749F">
        <w:trPr>
          <w:gridBefore w:val="1"/>
          <w:wBefore w:w="601" w:type="dxa"/>
          <w:trHeight w:val="254"/>
          <w:jc w:val="center"/>
        </w:trPr>
        <w:tc>
          <w:tcPr>
            <w:tcW w:w="670" w:type="dxa"/>
            <w:tcBorders>
              <w:top w:val="nil"/>
              <w:left w:val="single" w:sz="4" w:space="0" w:color="auto"/>
              <w:bottom w:val="nil"/>
              <w:right w:val="single" w:sz="4" w:space="0" w:color="auto"/>
            </w:tcBorders>
            <w:shd w:val="clear" w:color="auto" w:fill="auto"/>
            <w:noWrap/>
            <w:hideMark/>
          </w:tcPr>
          <w:p w14:paraId="346F0FA5"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23B806C8" w14:textId="42E9B201"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65E8F853" w14:textId="77777777" w:rsidR="008312A4" w:rsidRPr="001507F1" w:rsidRDefault="008312A4"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358B87E8"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44E99D82"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514C4FFA"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77A51C28"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143631C8"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7E2073E2"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3E0AA814" w14:textId="77777777" w:rsidR="008312A4" w:rsidRPr="001507F1" w:rsidRDefault="008312A4" w:rsidP="004D64F5">
            <w:pPr>
              <w:rPr>
                <w:lang w:eastAsia="sr-Latn-RS"/>
              </w:rPr>
            </w:pPr>
          </w:p>
        </w:tc>
      </w:tr>
      <w:tr w:rsidR="008312A4" w:rsidRPr="001507F1" w14:paraId="55FFA160"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339A3B12"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ED8FDA0" w14:textId="54FB9965"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2586C608"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3E67F1C1"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34B25294"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3816CCF6"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5DC1C0FF"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6D15E959"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7CA5FF0D"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0736A25E" w14:textId="77777777" w:rsidR="008312A4" w:rsidRPr="001507F1" w:rsidRDefault="008312A4" w:rsidP="004D64F5">
            <w:pPr>
              <w:rPr>
                <w:lang w:eastAsia="sr-Latn-RS"/>
              </w:rPr>
            </w:pPr>
          </w:p>
        </w:tc>
      </w:tr>
      <w:tr w:rsidR="008312A4" w:rsidRPr="001507F1" w14:paraId="7DE7BBD8" w14:textId="77777777" w:rsidTr="00FE749F">
        <w:trPr>
          <w:gridBefore w:val="1"/>
          <w:wBefore w:w="601" w:type="dxa"/>
          <w:trHeight w:val="288"/>
          <w:jc w:val="center"/>
        </w:trPr>
        <w:tc>
          <w:tcPr>
            <w:tcW w:w="670" w:type="dxa"/>
            <w:tcBorders>
              <w:top w:val="nil"/>
              <w:left w:val="single" w:sz="4" w:space="0" w:color="auto"/>
              <w:bottom w:val="nil"/>
              <w:right w:val="single" w:sz="4" w:space="0" w:color="auto"/>
            </w:tcBorders>
            <w:shd w:val="clear" w:color="auto" w:fill="auto"/>
            <w:noWrap/>
            <w:hideMark/>
          </w:tcPr>
          <w:p w14:paraId="4ADEC6AD" w14:textId="77777777" w:rsidR="008312A4" w:rsidRPr="001507F1" w:rsidRDefault="008312A4"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5F78BCC7" w14:textId="6B8A8A8A" w:rsidR="008312A4" w:rsidRPr="001507F1" w:rsidRDefault="008312A4"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5EF07A5" w14:textId="77777777" w:rsidR="008312A4" w:rsidRPr="001507F1" w:rsidRDefault="008312A4"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2E050741" w14:textId="77777777" w:rsidR="008312A4" w:rsidRPr="001507F1" w:rsidRDefault="008312A4" w:rsidP="00415F4A">
            <w:pPr>
              <w:jc w:val="center"/>
              <w:rPr>
                <w:lang w:eastAsia="sr-Latn-RS"/>
              </w:rPr>
            </w:pPr>
          </w:p>
        </w:tc>
        <w:tc>
          <w:tcPr>
            <w:tcW w:w="1590" w:type="dxa"/>
            <w:tcBorders>
              <w:top w:val="nil"/>
              <w:left w:val="single" w:sz="4" w:space="0" w:color="auto"/>
              <w:bottom w:val="nil"/>
              <w:right w:val="single" w:sz="4" w:space="0" w:color="auto"/>
            </w:tcBorders>
          </w:tcPr>
          <w:p w14:paraId="11F418F1" w14:textId="77777777" w:rsidR="008312A4" w:rsidRPr="001507F1" w:rsidRDefault="008312A4" w:rsidP="004D64F5">
            <w:pPr>
              <w:rPr>
                <w:lang w:eastAsia="sr-Latn-RS"/>
              </w:rPr>
            </w:pPr>
          </w:p>
        </w:tc>
        <w:tc>
          <w:tcPr>
            <w:tcW w:w="1559" w:type="dxa"/>
            <w:tcBorders>
              <w:top w:val="nil"/>
              <w:left w:val="single" w:sz="4" w:space="0" w:color="auto"/>
              <w:bottom w:val="nil"/>
              <w:right w:val="single" w:sz="4" w:space="0" w:color="auto"/>
            </w:tcBorders>
          </w:tcPr>
          <w:p w14:paraId="5C6D7E3C" w14:textId="77777777" w:rsidR="008312A4" w:rsidRPr="001507F1" w:rsidRDefault="008312A4" w:rsidP="004D64F5">
            <w:pPr>
              <w:rPr>
                <w:lang w:eastAsia="sr-Latn-RS"/>
              </w:rPr>
            </w:pPr>
          </w:p>
        </w:tc>
        <w:tc>
          <w:tcPr>
            <w:tcW w:w="1215" w:type="dxa"/>
            <w:gridSpan w:val="2"/>
            <w:tcBorders>
              <w:top w:val="nil"/>
              <w:left w:val="single" w:sz="4" w:space="0" w:color="auto"/>
              <w:bottom w:val="nil"/>
              <w:right w:val="single" w:sz="4" w:space="0" w:color="auto"/>
            </w:tcBorders>
          </w:tcPr>
          <w:p w14:paraId="6F90B5D6" w14:textId="77777777" w:rsidR="008312A4" w:rsidRPr="001507F1" w:rsidRDefault="008312A4" w:rsidP="004D64F5">
            <w:pPr>
              <w:rPr>
                <w:lang w:eastAsia="sr-Latn-RS"/>
              </w:rPr>
            </w:pPr>
          </w:p>
        </w:tc>
        <w:tc>
          <w:tcPr>
            <w:tcW w:w="1199" w:type="dxa"/>
            <w:tcBorders>
              <w:top w:val="nil"/>
              <w:left w:val="single" w:sz="4" w:space="0" w:color="auto"/>
              <w:bottom w:val="nil"/>
              <w:right w:val="single" w:sz="4" w:space="0" w:color="auto"/>
            </w:tcBorders>
          </w:tcPr>
          <w:p w14:paraId="1D9CBE1E" w14:textId="77777777" w:rsidR="008312A4" w:rsidRPr="001507F1" w:rsidRDefault="008312A4" w:rsidP="004D64F5">
            <w:pPr>
              <w:rPr>
                <w:lang w:eastAsia="sr-Latn-RS"/>
              </w:rPr>
            </w:pPr>
          </w:p>
        </w:tc>
        <w:tc>
          <w:tcPr>
            <w:tcW w:w="932" w:type="dxa"/>
            <w:gridSpan w:val="2"/>
            <w:tcBorders>
              <w:top w:val="nil"/>
              <w:left w:val="single" w:sz="4" w:space="0" w:color="auto"/>
              <w:bottom w:val="nil"/>
              <w:right w:val="single" w:sz="4" w:space="0" w:color="auto"/>
            </w:tcBorders>
          </w:tcPr>
          <w:p w14:paraId="2136439E" w14:textId="77777777" w:rsidR="008312A4" w:rsidRPr="001507F1" w:rsidRDefault="008312A4" w:rsidP="004D64F5">
            <w:pPr>
              <w:rPr>
                <w:lang w:eastAsia="sr-Latn-RS"/>
              </w:rPr>
            </w:pPr>
          </w:p>
        </w:tc>
        <w:tc>
          <w:tcPr>
            <w:tcW w:w="2269" w:type="dxa"/>
            <w:gridSpan w:val="2"/>
            <w:tcBorders>
              <w:top w:val="nil"/>
              <w:left w:val="single" w:sz="4" w:space="0" w:color="auto"/>
              <w:bottom w:val="nil"/>
              <w:right w:val="single" w:sz="4" w:space="0" w:color="auto"/>
            </w:tcBorders>
          </w:tcPr>
          <w:p w14:paraId="39CCB926" w14:textId="77777777" w:rsidR="008312A4" w:rsidRPr="001507F1" w:rsidRDefault="008312A4" w:rsidP="004D64F5">
            <w:pPr>
              <w:rPr>
                <w:lang w:eastAsia="sr-Latn-RS"/>
              </w:rPr>
            </w:pPr>
          </w:p>
        </w:tc>
      </w:tr>
      <w:tr w:rsidR="008312A4" w:rsidRPr="001507F1" w14:paraId="629145E4"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E1E53E4" w14:textId="77777777" w:rsidR="008312A4" w:rsidRPr="001507F1" w:rsidRDefault="008312A4"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C85266C" w14:textId="098641D2" w:rsidR="008312A4" w:rsidRPr="001507F1" w:rsidRDefault="008312A4"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B1FD9D9" w14:textId="77777777" w:rsidR="008312A4" w:rsidRPr="001507F1" w:rsidRDefault="008312A4"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FF520CA" w14:textId="77777777" w:rsidR="008312A4" w:rsidRPr="001507F1" w:rsidRDefault="008312A4" w:rsidP="00415F4A">
            <w:pPr>
              <w:jc w:val="center"/>
              <w:rPr>
                <w:lang w:eastAsia="sr-Latn-RS"/>
              </w:rPr>
            </w:pPr>
            <w:r w:rsidRPr="001507F1">
              <w:rPr>
                <w:lang w:eastAsia="sr-Latn-RS"/>
              </w:rPr>
              <w:t>32,90</w:t>
            </w:r>
          </w:p>
        </w:tc>
        <w:tc>
          <w:tcPr>
            <w:tcW w:w="1590" w:type="dxa"/>
            <w:tcBorders>
              <w:top w:val="nil"/>
              <w:left w:val="single" w:sz="4" w:space="0" w:color="auto"/>
              <w:bottom w:val="single" w:sz="4" w:space="0" w:color="auto"/>
              <w:right w:val="single" w:sz="4" w:space="0" w:color="auto"/>
            </w:tcBorders>
          </w:tcPr>
          <w:p w14:paraId="59F7BFBF" w14:textId="77777777" w:rsidR="008312A4" w:rsidRPr="001507F1" w:rsidRDefault="008312A4"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1083DE7A" w14:textId="77777777" w:rsidR="008312A4" w:rsidRPr="001507F1" w:rsidRDefault="008312A4"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2DFAAADD" w14:textId="77777777" w:rsidR="008312A4" w:rsidRPr="001507F1" w:rsidRDefault="008312A4"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479B123" w14:textId="77777777" w:rsidR="008312A4" w:rsidRPr="001507F1" w:rsidRDefault="008312A4"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B8D3ED1" w14:textId="77777777" w:rsidR="008312A4" w:rsidRPr="001507F1" w:rsidRDefault="008312A4"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4AFAD20" w14:textId="77777777" w:rsidR="008312A4" w:rsidRPr="001507F1" w:rsidRDefault="008312A4" w:rsidP="004D64F5">
            <w:pPr>
              <w:jc w:val="right"/>
              <w:rPr>
                <w:lang w:eastAsia="sr-Latn-RS"/>
              </w:rPr>
            </w:pPr>
          </w:p>
        </w:tc>
      </w:tr>
      <w:tr w:rsidR="00C119F2" w:rsidRPr="001507F1" w14:paraId="6A47ED03" w14:textId="77777777" w:rsidTr="00FE749F">
        <w:trPr>
          <w:gridBefore w:val="1"/>
          <w:wBefore w:w="601" w:type="dxa"/>
          <w:trHeight w:val="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A332E8A" w14:textId="77777777" w:rsidR="00C119F2" w:rsidRPr="001507F1" w:rsidRDefault="00C119F2"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8D67DC" w14:textId="77777777" w:rsidR="00C119F2" w:rsidRPr="001507F1" w:rsidRDefault="00C119F2" w:rsidP="003741DF">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3D622D7" w14:textId="77777777" w:rsidR="00C119F2" w:rsidRPr="001507F1" w:rsidRDefault="00C119F2" w:rsidP="00415F4A">
            <w:pPr>
              <w:jc w:val="center"/>
              <w:rPr>
                <w:bCs/>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4342" w14:textId="77777777" w:rsidR="00C119F2" w:rsidRPr="001507F1" w:rsidRDefault="00C119F2" w:rsidP="00415F4A">
            <w:pPr>
              <w:jc w:val="center"/>
              <w:rPr>
                <w:bCs/>
                <w:lang w:eastAsia="sr-Latn-RS"/>
              </w:rPr>
            </w:pPr>
          </w:p>
        </w:tc>
        <w:tc>
          <w:tcPr>
            <w:tcW w:w="1590" w:type="dxa"/>
            <w:tcBorders>
              <w:top w:val="single" w:sz="4" w:space="0" w:color="auto"/>
              <w:left w:val="single" w:sz="4" w:space="0" w:color="auto"/>
              <w:bottom w:val="single" w:sz="4" w:space="0" w:color="auto"/>
              <w:right w:val="single" w:sz="4" w:space="0" w:color="auto"/>
            </w:tcBorders>
          </w:tcPr>
          <w:p w14:paraId="1D381AD0" w14:textId="77777777" w:rsidR="00C119F2" w:rsidRPr="001507F1" w:rsidRDefault="00C119F2" w:rsidP="004D64F5">
            <w:pPr>
              <w:rPr>
                <w:bCs/>
                <w:lang w:eastAsia="sr-Latn-RS"/>
              </w:rPr>
            </w:pPr>
          </w:p>
        </w:tc>
        <w:tc>
          <w:tcPr>
            <w:tcW w:w="1559" w:type="dxa"/>
            <w:tcBorders>
              <w:top w:val="single" w:sz="4" w:space="0" w:color="auto"/>
              <w:left w:val="single" w:sz="4" w:space="0" w:color="auto"/>
              <w:bottom w:val="single" w:sz="4" w:space="0" w:color="auto"/>
              <w:right w:val="single" w:sz="4" w:space="0" w:color="auto"/>
            </w:tcBorders>
          </w:tcPr>
          <w:p w14:paraId="0C695D41" w14:textId="77777777" w:rsidR="00C119F2" w:rsidRPr="001507F1" w:rsidRDefault="00C119F2" w:rsidP="004D64F5">
            <w:pPr>
              <w:rPr>
                <w:bCs/>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412B493A" w14:textId="77777777" w:rsidR="00C119F2" w:rsidRPr="001507F1" w:rsidRDefault="00C119F2" w:rsidP="004D64F5">
            <w:pPr>
              <w:rPr>
                <w:bCs/>
                <w:lang w:eastAsia="sr-Latn-RS"/>
              </w:rPr>
            </w:pPr>
          </w:p>
        </w:tc>
        <w:tc>
          <w:tcPr>
            <w:tcW w:w="1199" w:type="dxa"/>
            <w:tcBorders>
              <w:top w:val="single" w:sz="4" w:space="0" w:color="auto"/>
              <w:left w:val="single" w:sz="4" w:space="0" w:color="auto"/>
              <w:bottom w:val="single" w:sz="4" w:space="0" w:color="auto"/>
              <w:right w:val="single" w:sz="4" w:space="0" w:color="auto"/>
            </w:tcBorders>
          </w:tcPr>
          <w:p w14:paraId="34A4FBE8" w14:textId="77777777" w:rsidR="00C119F2" w:rsidRPr="001507F1" w:rsidRDefault="00C119F2" w:rsidP="004D64F5">
            <w:pPr>
              <w:rPr>
                <w:bCs/>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3860B1D9" w14:textId="77777777" w:rsidR="00C119F2" w:rsidRPr="001507F1" w:rsidRDefault="00C119F2" w:rsidP="004D64F5">
            <w:pPr>
              <w:rPr>
                <w:bCs/>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70939F01" w14:textId="77777777" w:rsidR="00C119F2" w:rsidRPr="001507F1" w:rsidRDefault="00C119F2" w:rsidP="004D64F5">
            <w:pPr>
              <w:rPr>
                <w:bCs/>
                <w:lang w:eastAsia="sr-Latn-RS"/>
              </w:rPr>
            </w:pPr>
          </w:p>
        </w:tc>
      </w:tr>
      <w:tr w:rsidR="003741DF" w:rsidRPr="001507F1" w14:paraId="022BE414"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6F7BC07" w14:textId="77777777" w:rsidR="003741DF" w:rsidRPr="001507F1" w:rsidRDefault="003741DF" w:rsidP="004D64F5">
            <w:pPr>
              <w:rPr>
                <w:bCs/>
                <w:lang w:eastAsia="sr-Latn-RS"/>
              </w:rPr>
            </w:pPr>
            <w:r w:rsidRPr="001507F1">
              <w:rPr>
                <w:bCs/>
                <w:lang w:eastAsia="sr-Latn-RS"/>
              </w:rPr>
              <w:t>III</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25AB4880" w14:textId="77777777" w:rsidR="003741DF" w:rsidRPr="001507F1" w:rsidRDefault="003741DF" w:rsidP="004D64F5">
            <w:pPr>
              <w:rPr>
                <w:bCs/>
                <w:lang w:eastAsia="sr-Latn-RS"/>
              </w:rPr>
            </w:pPr>
            <w:r w:rsidRPr="001507F1">
              <w:rPr>
                <w:bCs/>
                <w:lang w:eastAsia="sr-Latn-RS"/>
              </w:rPr>
              <w:t>Gipsarski radovi</w:t>
            </w:r>
          </w:p>
          <w:p w14:paraId="742926F3" w14:textId="15369DA2" w:rsidR="003741DF" w:rsidRPr="001507F1" w:rsidRDefault="003741DF" w:rsidP="004D64F5">
            <w:pPr>
              <w:rPr>
                <w:lang w:eastAsia="sr-Latn-RS"/>
              </w:rPr>
            </w:pPr>
            <w:r w:rsidRPr="001507F1">
              <w:rPr>
                <w:lang w:eastAsia="sr-Latn-RS"/>
              </w:rPr>
              <w:t>Ovi radovi obuhvataju nabavku, prevoz,prenos i ugradnju na licu mesta, kompletno</w:t>
            </w:r>
          </w:p>
          <w:p w14:paraId="08F52BDE" w14:textId="69C83794" w:rsidR="003741DF" w:rsidRPr="001507F1" w:rsidRDefault="003741DF" w:rsidP="004D64F5">
            <w:pPr>
              <w:rPr>
                <w:bCs/>
                <w:lang w:eastAsia="sr-Latn-RS"/>
              </w:rPr>
            </w:pPr>
            <w:proofErr w:type="gramStart"/>
            <w:r w:rsidRPr="001507F1">
              <w:rPr>
                <w:lang w:eastAsia="sr-Latn-RS"/>
              </w:rPr>
              <w:t>montiranih</w:t>
            </w:r>
            <w:proofErr w:type="gramEnd"/>
            <w:r w:rsidRPr="001507F1">
              <w:rPr>
                <w:lang w:eastAsia="sr-Latn-RS"/>
              </w:rPr>
              <w:t xml:space="preserve"> pozicija i u funkciji.</w:t>
            </w:r>
          </w:p>
        </w:tc>
        <w:tc>
          <w:tcPr>
            <w:tcW w:w="1419" w:type="dxa"/>
            <w:gridSpan w:val="2"/>
            <w:tcBorders>
              <w:top w:val="single" w:sz="4" w:space="0" w:color="auto"/>
              <w:left w:val="single" w:sz="4" w:space="0" w:color="auto"/>
              <w:bottom w:val="nil"/>
              <w:right w:val="single" w:sz="4" w:space="0" w:color="auto"/>
            </w:tcBorders>
            <w:vAlign w:val="center"/>
          </w:tcPr>
          <w:p w14:paraId="40A09686" w14:textId="77777777" w:rsidR="003741DF" w:rsidRPr="001507F1" w:rsidRDefault="003741DF"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6BBB7954" w14:textId="77777777" w:rsidR="003741DF" w:rsidRPr="001507F1" w:rsidRDefault="003741DF"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122A85E0" w14:textId="77777777" w:rsidR="003741DF" w:rsidRPr="001507F1" w:rsidRDefault="003741DF" w:rsidP="004D64F5">
            <w:pPr>
              <w:rPr>
                <w:lang w:eastAsia="sr-Latn-RS"/>
              </w:rPr>
            </w:pPr>
          </w:p>
        </w:tc>
        <w:tc>
          <w:tcPr>
            <w:tcW w:w="1559" w:type="dxa"/>
            <w:tcBorders>
              <w:top w:val="single" w:sz="4" w:space="0" w:color="auto"/>
              <w:left w:val="single" w:sz="4" w:space="0" w:color="auto"/>
              <w:bottom w:val="nil"/>
              <w:right w:val="single" w:sz="4" w:space="0" w:color="auto"/>
            </w:tcBorders>
          </w:tcPr>
          <w:p w14:paraId="045EADAF" w14:textId="77777777" w:rsidR="003741DF" w:rsidRPr="001507F1" w:rsidRDefault="003741DF"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F39B4BE" w14:textId="77777777" w:rsidR="003741DF" w:rsidRPr="001507F1" w:rsidRDefault="003741DF" w:rsidP="004D64F5">
            <w:pPr>
              <w:rPr>
                <w:lang w:eastAsia="sr-Latn-RS"/>
              </w:rPr>
            </w:pPr>
          </w:p>
        </w:tc>
        <w:tc>
          <w:tcPr>
            <w:tcW w:w="1199" w:type="dxa"/>
            <w:tcBorders>
              <w:top w:val="single" w:sz="4" w:space="0" w:color="auto"/>
              <w:left w:val="single" w:sz="4" w:space="0" w:color="auto"/>
              <w:bottom w:val="nil"/>
              <w:right w:val="single" w:sz="4" w:space="0" w:color="auto"/>
            </w:tcBorders>
          </w:tcPr>
          <w:p w14:paraId="23D7B045" w14:textId="77777777" w:rsidR="003741DF" w:rsidRPr="001507F1" w:rsidRDefault="003741DF"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24921957" w14:textId="77777777" w:rsidR="003741DF" w:rsidRPr="001507F1" w:rsidRDefault="003741DF"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13E2E305" w14:textId="77777777" w:rsidR="003741DF" w:rsidRPr="001507F1" w:rsidRDefault="003741DF" w:rsidP="004D64F5">
            <w:pPr>
              <w:rPr>
                <w:lang w:eastAsia="sr-Latn-RS"/>
              </w:rPr>
            </w:pPr>
          </w:p>
        </w:tc>
      </w:tr>
      <w:tr w:rsidR="003741DF" w:rsidRPr="001507F1" w14:paraId="394A07CB"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68D97BA6" w14:textId="77777777" w:rsidR="003741DF" w:rsidRPr="001507F1" w:rsidRDefault="003741DF"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A698BD6" w14:textId="6D5309C9" w:rsidR="003741DF" w:rsidRPr="001507F1" w:rsidRDefault="003741DF"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E267D3D" w14:textId="77777777" w:rsidR="003741DF" w:rsidRPr="001507F1" w:rsidRDefault="003741DF"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659F6799" w14:textId="77777777" w:rsidR="003741DF" w:rsidRPr="001507F1" w:rsidRDefault="003741DF" w:rsidP="00415F4A">
            <w:pPr>
              <w:jc w:val="center"/>
              <w:rPr>
                <w:lang w:eastAsia="sr-Latn-RS"/>
              </w:rPr>
            </w:pPr>
          </w:p>
        </w:tc>
        <w:tc>
          <w:tcPr>
            <w:tcW w:w="1590" w:type="dxa"/>
            <w:tcBorders>
              <w:top w:val="nil"/>
              <w:left w:val="single" w:sz="4" w:space="0" w:color="auto"/>
              <w:bottom w:val="nil"/>
              <w:right w:val="single" w:sz="4" w:space="0" w:color="auto"/>
            </w:tcBorders>
          </w:tcPr>
          <w:p w14:paraId="2F563BA3" w14:textId="77777777" w:rsidR="003741DF" w:rsidRPr="001507F1" w:rsidRDefault="003741DF" w:rsidP="004D64F5">
            <w:pPr>
              <w:rPr>
                <w:lang w:eastAsia="sr-Latn-RS"/>
              </w:rPr>
            </w:pPr>
          </w:p>
        </w:tc>
        <w:tc>
          <w:tcPr>
            <w:tcW w:w="1559" w:type="dxa"/>
            <w:tcBorders>
              <w:top w:val="nil"/>
              <w:left w:val="single" w:sz="4" w:space="0" w:color="auto"/>
              <w:bottom w:val="nil"/>
              <w:right w:val="single" w:sz="4" w:space="0" w:color="auto"/>
            </w:tcBorders>
          </w:tcPr>
          <w:p w14:paraId="1A3ABB00" w14:textId="77777777" w:rsidR="003741DF" w:rsidRPr="001507F1" w:rsidRDefault="003741DF" w:rsidP="004D64F5">
            <w:pPr>
              <w:rPr>
                <w:lang w:eastAsia="sr-Latn-RS"/>
              </w:rPr>
            </w:pPr>
          </w:p>
        </w:tc>
        <w:tc>
          <w:tcPr>
            <w:tcW w:w="1215" w:type="dxa"/>
            <w:gridSpan w:val="2"/>
            <w:tcBorders>
              <w:top w:val="nil"/>
              <w:left w:val="single" w:sz="4" w:space="0" w:color="auto"/>
              <w:bottom w:val="nil"/>
              <w:right w:val="single" w:sz="4" w:space="0" w:color="auto"/>
            </w:tcBorders>
          </w:tcPr>
          <w:p w14:paraId="5A24C039" w14:textId="77777777" w:rsidR="003741DF" w:rsidRPr="001507F1" w:rsidRDefault="003741DF" w:rsidP="004D64F5">
            <w:pPr>
              <w:rPr>
                <w:lang w:eastAsia="sr-Latn-RS"/>
              </w:rPr>
            </w:pPr>
          </w:p>
        </w:tc>
        <w:tc>
          <w:tcPr>
            <w:tcW w:w="1199" w:type="dxa"/>
            <w:tcBorders>
              <w:top w:val="nil"/>
              <w:left w:val="single" w:sz="4" w:space="0" w:color="auto"/>
              <w:bottom w:val="nil"/>
              <w:right w:val="single" w:sz="4" w:space="0" w:color="auto"/>
            </w:tcBorders>
          </w:tcPr>
          <w:p w14:paraId="4EEF20A6" w14:textId="77777777" w:rsidR="003741DF" w:rsidRPr="001507F1" w:rsidRDefault="003741DF" w:rsidP="004D64F5">
            <w:pPr>
              <w:rPr>
                <w:lang w:eastAsia="sr-Latn-RS"/>
              </w:rPr>
            </w:pPr>
          </w:p>
        </w:tc>
        <w:tc>
          <w:tcPr>
            <w:tcW w:w="932" w:type="dxa"/>
            <w:gridSpan w:val="2"/>
            <w:tcBorders>
              <w:top w:val="nil"/>
              <w:left w:val="single" w:sz="4" w:space="0" w:color="auto"/>
              <w:bottom w:val="nil"/>
              <w:right w:val="single" w:sz="4" w:space="0" w:color="auto"/>
            </w:tcBorders>
          </w:tcPr>
          <w:p w14:paraId="46C46742" w14:textId="77777777" w:rsidR="003741DF" w:rsidRPr="001507F1" w:rsidRDefault="003741DF" w:rsidP="004D64F5">
            <w:pPr>
              <w:rPr>
                <w:lang w:eastAsia="sr-Latn-RS"/>
              </w:rPr>
            </w:pPr>
          </w:p>
        </w:tc>
        <w:tc>
          <w:tcPr>
            <w:tcW w:w="2269" w:type="dxa"/>
            <w:gridSpan w:val="2"/>
            <w:tcBorders>
              <w:top w:val="nil"/>
              <w:left w:val="single" w:sz="4" w:space="0" w:color="auto"/>
              <w:bottom w:val="nil"/>
              <w:right w:val="single" w:sz="4" w:space="0" w:color="auto"/>
            </w:tcBorders>
          </w:tcPr>
          <w:p w14:paraId="77BA187A" w14:textId="77777777" w:rsidR="003741DF" w:rsidRPr="001507F1" w:rsidRDefault="003741DF" w:rsidP="004D64F5">
            <w:pPr>
              <w:rPr>
                <w:lang w:eastAsia="sr-Latn-RS"/>
              </w:rPr>
            </w:pPr>
          </w:p>
        </w:tc>
      </w:tr>
      <w:tr w:rsidR="003741DF" w:rsidRPr="001507F1" w14:paraId="164E887F"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6819B9CE" w14:textId="77777777" w:rsidR="003741DF" w:rsidRPr="001507F1" w:rsidRDefault="003741DF"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3DFA037B" w14:textId="16008C65" w:rsidR="003741DF" w:rsidRPr="001507F1" w:rsidRDefault="003741DF"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3B6451E3" w14:textId="77777777" w:rsidR="003741DF" w:rsidRPr="001507F1" w:rsidRDefault="003741DF"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2A640E4" w14:textId="77777777" w:rsidR="003741DF" w:rsidRPr="001507F1" w:rsidRDefault="003741DF" w:rsidP="00415F4A">
            <w:pPr>
              <w:jc w:val="center"/>
              <w:rPr>
                <w:lang w:eastAsia="sr-Latn-RS"/>
              </w:rPr>
            </w:pPr>
          </w:p>
        </w:tc>
        <w:tc>
          <w:tcPr>
            <w:tcW w:w="1590" w:type="dxa"/>
            <w:tcBorders>
              <w:top w:val="nil"/>
              <w:left w:val="single" w:sz="4" w:space="0" w:color="auto"/>
              <w:bottom w:val="nil"/>
              <w:right w:val="single" w:sz="4" w:space="0" w:color="auto"/>
            </w:tcBorders>
          </w:tcPr>
          <w:p w14:paraId="0F1432FD" w14:textId="77777777" w:rsidR="003741DF" w:rsidRPr="001507F1" w:rsidRDefault="003741DF" w:rsidP="004D64F5">
            <w:pPr>
              <w:rPr>
                <w:lang w:eastAsia="sr-Latn-RS"/>
              </w:rPr>
            </w:pPr>
          </w:p>
        </w:tc>
        <w:tc>
          <w:tcPr>
            <w:tcW w:w="1559" w:type="dxa"/>
            <w:tcBorders>
              <w:top w:val="nil"/>
              <w:left w:val="single" w:sz="4" w:space="0" w:color="auto"/>
              <w:bottom w:val="nil"/>
              <w:right w:val="single" w:sz="4" w:space="0" w:color="auto"/>
            </w:tcBorders>
          </w:tcPr>
          <w:p w14:paraId="14F4C451" w14:textId="77777777" w:rsidR="003741DF" w:rsidRPr="001507F1" w:rsidRDefault="003741DF" w:rsidP="004D64F5">
            <w:pPr>
              <w:rPr>
                <w:lang w:eastAsia="sr-Latn-RS"/>
              </w:rPr>
            </w:pPr>
          </w:p>
        </w:tc>
        <w:tc>
          <w:tcPr>
            <w:tcW w:w="1215" w:type="dxa"/>
            <w:gridSpan w:val="2"/>
            <w:tcBorders>
              <w:top w:val="nil"/>
              <w:left w:val="single" w:sz="4" w:space="0" w:color="auto"/>
              <w:bottom w:val="nil"/>
              <w:right w:val="single" w:sz="4" w:space="0" w:color="auto"/>
            </w:tcBorders>
          </w:tcPr>
          <w:p w14:paraId="0D1C17F1" w14:textId="77777777" w:rsidR="003741DF" w:rsidRPr="001507F1" w:rsidRDefault="003741DF" w:rsidP="004D64F5">
            <w:pPr>
              <w:rPr>
                <w:lang w:eastAsia="sr-Latn-RS"/>
              </w:rPr>
            </w:pPr>
          </w:p>
        </w:tc>
        <w:tc>
          <w:tcPr>
            <w:tcW w:w="1199" w:type="dxa"/>
            <w:tcBorders>
              <w:top w:val="nil"/>
              <w:left w:val="single" w:sz="4" w:space="0" w:color="auto"/>
              <w:bottom w:val="nil"/>
              <w:right w:val="single" w:sz="4" w:space="0" w:color="auto"/>
            </w:tcBorders>
          </w:tcPr>
          <w:p w14:paraId="09CF3B17" w14:textId="77777777" w:rsidR="003741DF" w:rsidRPr="001507F1" w:rsidRDefault="003741DF" w:rsidP="004D64F5">
            <w:pPr>
              <w:rPr>
                <w:lang w:eastAsia="sr-Latn-RS"/>
              </w:rPr>
            </w:pPr>
          </w:p>
        </w:tc>
        <w:tc>
          <w:tcPr>
            <w:tcW w:w="932" w:type="dxa"/>
            <w:gridSpan w:val="2"/>
            <w:tcBorders>
              <w:top w:val="nil"/>
              <w:left w:val="single" w:sz="4" w:space="0" w:color="auto"/>
              <w:bottom w:val="nil"/>
              <w:right w:val="single" w:sz="4" w:space="0" w:color="auto"/>
            </w:tcBorders>
          </w:tcPr>
          <w:p w14:paraId="6E1AA038" w14:textId="77777777" w:rsidR="003741DF" w:rsidRPr="001507F1" w:rsidRDefault="003741DF" w:rsidP="004D64F5">
            <w:pPr>
              <w:rPr>
                <w:lang w:eastAsia="sr-Latn-RS"/>
              </w:rPr>
            </w:pPr>
          </w:p>
        </w:tc>
        <w:tc>
          <w:tcPr>
            <w:tcW w:w="2269" w:type="dxa"/>
            <w:gridSpan w:val="2"/>
            <w:tcBorders>
              <w:top w:val="nil"/>
              <w:left w:val="single" w:sz="4" w:space="0" w:color="auto"/>
              <w:bottom w:val="nil"/>
              <w:right w:val="single" w:sz="4" w:space="0" w:color="auto"/>
            </w:tcBorders>
          </w:tcPr>
          <w:p w14:paraId="0E816D66" w14:textId="77777777" w:rsidR="003741DF" w:rsidRPr="001507F1" w:rsidRDefault="003741DF" w:rsidP="004D64F5">
            <w:pPr>
              <w:rPr>
                <w:lang w:eastAsia="sr-Latn-RS"/>
              </w:rPr>
            </w:pPr>
          </w:p>
        </w:tc>
      </w:tr>
      <w:tr w:rsidR="003741DF" w:rsidRPr="001507F1" w14:paraId="1CD4ACB2"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DD72A94" w14:textId="77777777" w:rsidR="003741DF" w:rsidRPr="001507F1" w:rsidRDefault="003741DF"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28963AF" w14:textId="02AA9EDE" w:rsidR="003741DF" w:rsidRPr="001507F1" w:rsidRDefault="003741DF"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0BC1E3FB" w14:textId="77777777" w:rsidR="003741DF" w:rsidRPr="001507F1" w:rsidRDefault="003741DF"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853B887" w14:textId="77777777" w:rsidR="003741DF" w:rsidRPr="001507F1" w:rsidRDefault="003741DF"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EDACA31" w14:textId="77777777" w:rsidR="003741DF" w:rsidRPr="001507F1" w:rsidRDefault="003741DF" w:rsidP="004D64F5">
            <w:pPr>
              <w:rPr>
                <w:lang w:eastAsia="sr-Latn-RS"/>
              </w:rPr>
            </w:pPr>
          </w:p>
        </w:tc>
        <w:tc>
          <w:tcPr>
            <w:tcW w:w="1559" w:type="dxa"/>
            <w:tcBorders>
              <w:top w:val="nil"/>
              <w:left w:val="single" w:sz="4" w:space="0" w:color="auto"/>
              <w:bottom w:val="single" w:sz="4" w:space="0" w:color="auto"/>
              <w:right w:val="single" w:sz="4" w:space="0" w:color="auto"/>
            </w:tcBorders>
          </w:tcPr>
          <w:p w14:paraId="1A8B87A7" w14:textId="77777777" w:rsidR="003741DF" w:rsidRPr="001507F1" w:rsidRDefault="003741DF"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75DFE0F0" w14:textId="77777777" w:rsidR="003741DF" w:rsidRPr="001507F1" w:rsidRDefault="003741DF" w:rsidP="004D64F5">
            <w:pPr>
              <w:rPr>
                <w:lang w:eastAsia="sr-Latn-RS"/>
              </w:rPr>
            </w:pPr>
          </w:p>
        </w:tc>
        <w:tc>
          <w:tcPr>
            <w:tcW w:w="1199" w:type="dxa"/>
            <w:tcBorders>
              <w:top w:val="nil"/>
              <w:left w:val="single" w:sz="4" w:space="0" w:color="auto"/>
              <w:bottom w:val="single" w:sz="4" w:space="0" w:color="auto"/>
              <w:right w:val="single" w:sz="4" w:space="0" w:color="auto"/>
            </w:tcBorders>
          </w:tcPr>
          <w:p w14:paraId="28C55E23" w14:textId="77777777" w:rsidR="003741DF" w:rsidRPr="001507F1" w:rsidRDefault="003741DF"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36B91D70" w14:textId="77777777" w:rsidR="003741DF" w:rsidRPr="001507F1" w:rsidRDefault="003741DF"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76AB186B" w14:textId="77777777" w:rsidR="003741DF" w:rsidRPr="001507F1" w:rsidRDefault="003741DF" w:rsidP="004D64F5">
            <w:pPr>
              <w:rPr>
                <w:lang w:eastAsia="sr-Latn-RS"/>
              </w:rPr>
            </w:pPr>
          </w:p>
        </w:tc>
      </w:tr>
      <w:tr w:rsidR="00415F4A" w:rsidRPr="001507F1" w14:paraId="757CE6CE" w14:textId="77777777" w:rsidTr="00FE749F">
        <w:trPr>
          <w:gridBefore w:val="1"/>
          <w:wBefore w:w="601" w:type="dxa"/>
          <w:trHeight w:val="1042"/>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25F1EAD4" w14:textId="77777777" w:rsidR="00060D01" w:rsidRPr="001507F1" w:rsidRDefault="00060D01" w:rsidP="004D64F5">
            <w:pPr>
              <w:rPr>
                <w:lang w:eastAsia="sr-Latn-RS"/>
              </w:rPr>
            </w:pPr>
            <w:r w:rsidRPr="001507F1">
              <w:rPr>
                <w:lang w:eastAsia="sr-Latn-RS"/>
              </w:rPr>
              <w:lastRenderedPageBreak/>
              <w:t>1</w:t>
            </w:r>
          </w:p>
        </w:tc>
        <w:tc>
          <w:tcPr>
            <w:tcW w:w="3779" w:type="dxa"/>
            <w:gridSpan w:val="2"/>
            <w:tcBorders>
              <w:top w:val="single" w:sz="4" w:space="0" w:color="auto"/>
              <w:left w:val="single" w:sz="4" w:space="0" w:color="auto"/>
              <w:bottom w:val="nil"/>
              <w:right w:val="single" w:sz="4" w:space="0" w:color="auto"/>
            </w:tcBorders>
            <w:shd w:val="clear" w:color="auto" w:fill="auto"/>
            <w:vAlign w:val="bottom"/>
            <w:hideMark/>
          </w:tcPr>
          <w:p w14:paraId="4CCA8967" w14:textId="77777777" w:rsidR="00060D01" w:rsidRPr="001507F1" w:rsidRDefault="00060D01" w:rsidP="004D64F5">
            <w:pPr>
              <w:rPr>
                <w:lang w:eastAsia="sr-Latn-RS"/>
              </w:rPr>
            </w:pPr>
            <w:r w:rsidRPr="001507F1">
              <w:rPr>
                <w:lang w:eastAsia="sr-Latn-RS"/>
              </w:rPr>
              <w:t>Nabavka i montaža spušenog, antibakterijskog plafona tipa AMF HYGENA (ili drugog proizvođača istih karakteristika) od kvadratnih ploča mineralnog porekla, 60/60 cm, sa vidljivim lajsnama, glatke i bele završne obrade.</w:t>
            </w:r>
          </w:p>
        </w:tc>
        <w:tc>
          <w:tcPr>
            <w:tcW w:w="1419" w:type="dxa"/>
            <w:gridSpan w:val="2"/>
            <w:tcBorders>
              <w:top w:val="single" w:sz="4" w:space="0" w:color="auto"/>
              <w:left w:val="single" w:sz="4" w:space="0" w:color="auto"/>
              <w:bottom w:val="nil"/>
              <w:right w:val="single" w:sz="4" w:space="0" w:color="auto"/>
            </w:tcBorders>
            <w:vAlign w:val="center"/>
          </w:tcPr>
          <w:p w14:paraId="11060BB6"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2FFC100C"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74006869" w14:textId="77777777" w:rsidR="00060D01" w:rsidRPr="001507F1" w:rsidRDefault="00060D01" w:rsidP="004D64F5">
            <w:pPr>
              <w:rPr>
                <w:lang w:eastAsia="sr-Latn-RS"/>
              </w:rPr>
            </w:pPr>
          </w:p>
        </w:tc>
        <w:tc>
          <w:tcPr>
            <w:tcW w:w="1559" w:type="dxa"/>
            <w:tcBorders>
              <w:top w:val="single" w:sz="4" w:space="0" w:color="auto"/>
              <w:left w:val="single" w:sz="4" w:space="0" w:color="auto"/>
              <w:bottom w:val="nil"/>
              <w:right w:val="single" w:sz="4" w:space="0" w:color="auto"/>
            </w:tcBorders>
          </w:tcPr>
          <w:p w14:paraId="4EB26BFF"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2DE5E609" w14:textId="77777777" w:rsidR="00060D01" w:rsidRPr="001507F1" w:rsidRDefault="00060D01" w:rsidP="004D64F5">
            <w:pPr>
              <w:rPr>
                <w:lang w:eastAsia="sr-Latn-RS"/>
              </w:rPr>
            </w:pPr>
          </w:p>
        </w:tc>
        <w:tc>
          <w:tcPr>
            <w:tcW w:w="1199" w:type="dxa"/>
            <w:tcBorders>
              <w:top w:val="single" w:sz="4" w:space="0" w:color="auto"/>
              <w:left w:val="single" w:sz="4" w:space="0" w:color="auto"/>
              <w:bottom w:val="nil"/>
              <w:right w:val="single" w:sz="4" w:space="0" w:color="auto"/>
            </w:tcBorders>
          </w:tcPr>
          <w:p w14:paraId="67B6BD49"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68888770"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58C0BF6F" w14:textId="77777777" w:rsidR="00060D01" w:rsidRPr="001507F1" w:rsidRDefault="00060D01" w:rsidP="004D64F5">
            <w:pPr>
              <w:rPr>
                <w:lang w:eastAsia="sr-Latn-RS"/>
              </w:rPr>
            </w:pPr>
          </w:p>
        </w:tc>
      </w:tr>
      <w:tr w:rsidR="00415F4A" w:rsidRPr="001507F1" w14:paraId="58A078C8"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53AF52BD"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0805F7B4" w14:textId="77777777" w:rsidR="00060D01" w:rsidRPr="001507F1" w:rsidRDefault="00060D01" w:rsidP="004D64F5">
            <w:pPr>
              <w:rPr>
                <w:lang w:eastAsia="sr-Latn-RS"/>
              </w:rPr>
            </w:pPr>
            <w:r w:rsidRPr="001507F1">
              <w:rPr>
                <w:lang w:eastAsia="sr-Latn-RS"/>
              </w:rPr>
              <w:t>Visina spuštanja od 10 do 15 cm.</w:t>
            </w:r>
          </w:p>
        </w:tc>
        <w:tc>
          <w:tcPr>
            <w:tcW w:w="1419" w:type="dxa"/>
            <w:gridSpan w:val="2"/>
            <w:tcBorders>
              <w:top w:val="nil"/>
              <w:left w:val="single" w:sz="4" w:space="0" w:color="auto"/>
              <w:bottom w:val="nil"/>
              <w:right w:val="single" w:sz="4" w:space="0" w:color="auto"/>
            </w:tcBorders>
            <w:vAlign w:val="center"/>
          </w:tcPr>
          <w:p w14:paraId="67FC5C1A"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576635A0"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07240F59"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0D6D831B"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3D4B5802"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0E7C1D38"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4A79B4AD"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3A1527B1" w14:textId="77777777" w:rsidR="00060D01" w:rsidRPr="001507F1" w:rsidRDefault="00060D01" w:rsidP="004D64F5">
            <w:pPr>
              <w:rPr>
                <w:lang w:eastAsia="sr-Latn-RS"/>
              </w:rPr>
            </w:pPr>
          </w:p>
        </w:tc>
      </w:tr>
      <w:tr w:rsidR="00415F4A" w:rsidRPr="001507F1" w14:paraId="325BF5BF"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F467570"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6D1408ED" w14:textId="77777777" w:rsidR="00060D01" w:rsidRPr="001507F1" w:rsidRDefault="00060D01" w:rsidP="004D64F5">
            <w:pPr>
              <w:rPr>
                <w:lang w:eastAsia="sr-Latn-RS"/>
              </w:rPr>
            </w:pPr>
            <w:r w:rsidRPr="001507F1">
              <w:rPr>
                <w:lang w:eastAsia="sr-Latn-RS"/>
              </w:rPr>
              <w:t>Obračun po m2</w:t>
            </w:r>
          </w:p>
        </w:tc>
        <w:tc>
          <w:tcPr>
            <w:tcW w:w="1419" w:type="dxa"/>
            <w:gridSpan w:val="2"/>
            <w:tcBorders>
              <w:top w:val="nil"/>
              <w:left w:val="single" w:sz="4" w:space="0" w:color="auto"/>
              <w:bottom w:val="nil"/>
              <w:right w:val="single" w:sz="4" w:space="0" w:color="auto"/>
            </w:tcBorders>
            <w:vAlign w:val="center"/>
          </w:tcPr>
          <w:p w14:paraId="34A751A0" w14:textId="77777777" w:rsidR="00060D01" w:rsidRPr="001507F1" w:rsidRDefault="00060D01" w:rsidP="00415F4A">
            <w:pPr>
              <w:jc w:val="center"/>
              <w:rPr>
                <w:lang w:eastAsia="sr-Latn-RS"/>
              </w:rPr>
            </w:pPr>
          </w:p>
        </w:tc>
        <w:tc>
          <w:tcPr>
            <w:tcW w:w="1229" w:type="dxa"/>
            <w:tcBorders>
              <w:top w:val="nil"/>
              <w:left w:val="single" w:sz="4" w:space="0" w:color="auto"/>
              <w:bottom w:val="nil"/>
              <w:right w:val="single" w:sz="4" w:space="0" w:color="auto"/>
            </w:tcBorders>
            <w:shd w:val="clear" w:color="auto" w:fill="auto"/>
            <w:noWrap/>
            <w:vAlign w:val="center"/>
            <w:hideMark/>
          </w:tcPr>
          <w:p w14:paraId="11F345C3"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3CC80D20"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61AC62CF"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2D578567"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11A590F8"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17B737B0"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6AE01A40" w14:textId="77777777" w:rsidR="00060D01" w:rsidRPr="001507F1" w:rsidRDefault="00060D01" w:rsidP="004D64F5">
            <w:pPr>
              <w:rPr>
                <w:lang w:eastAsia="sr-Latn-RS"/>
              </w:rPr>
            </w:pPr>
          </w:p>
        </w:tc>
      </w:tr>
      <w:tr w:rsidR="00415F4A" w:rsidRPr="001507F1" w14:paraId="3DEC42AD" w14:textId="77777777" w:rsidTr="00FE749F">
        <w:trPr>
          <w:gridBefore w:val="1"/>
          <w:wBefore w:w="601" w:type="dxa"/>
          <w:trHeight w:val="242"/>
          <w:jc w:val="center"/>
        </w:trPr>
        <w:tc>
          <w:tcPr>
            <w:tcW w:w="670" w:type="dxa"/>
            <w:tcBorders>
              <w:top w:val="nil"/>
              <w:left w:val="single" w:sz="4" w:space="0" w:color="auto"/>
              <w:bottom w:val="nil"/>
              <w:right w:val="single" w:sz="4" w:space="0" w:color="auto"/>
            </w:tcBorders>
            <w:shd w:val="clear" w:color="auto" w:fill="auto"/>
            <w:noWrap/>
            <w:hideMark/>
          </w:tcPr>
          <w:p w14:paraId="0CEF7AD4" w14:textId="77777777" w:rsidR="00060D01" w:rsidRPr="001507F1" w:rsidRDefault="00060D01" w:rsidP="004D64F5">
            <w:pPr>
              <w:rPr>
                <w:lang w:eastAsia="sr-Latn-RS"/>
              </w:rPr>
            </w:pPr>
          </w:p>
        </w:tc>
        <w:tc>
          <w:tcPr>
            <w:tcW w:w="3779" w:type="dxa"/>
            <w:gridSpan w:val="2"/>
            <w:tcBorders>
              <w:top w:val="nil"/>
              <w:left w:val="single" w:sz="4" w:space="0" w:color="auto"/>
              <w:bottom w:val="nil"/>
              <w:right w:val="single" w:sz="4" w:space="0" w:color="auto"/>
            </w:tcBorders>
            <w:shd w:val="clear" w:color="auto" w:fill="auto"/>
            <w:vAlign w:val="bottom"/>
            <w:hideMark/>
          </w:tcPr>
          <w:p w14:paraId="5A47D3B5" w14:textId="77777777" w:rsidR="00060D01" w:rsidRPr="001507F1" w:rsidRDefault="00060D01" w:rsidP="004D64F5">
            <w:pPr>
              <w:rPr>
                <w:lang w:eastAsia="sr-Latn-RS"/>
              </w:rPr>
            </w:pPr>
            <w:r w:rsidRPr="001507F1">
              <w:rPr>
                <w:lang w:eastAsia="sr-Latn-RS"/>
              </w:rPr>
              <w:t xml:space="preserve">Plafon                                                 </w:t>
            </w:r>
          </w:p>
        </w:tc>
        <w:tc>
          <w:tcPr>
            <w:tcW w:w="1419" w:type="dxa"/>
            <w:gridSpan w:val="2"/>
            <w:tcBorders>
              <w:top w:val="nil"/>
              <w:left w:val="single" w:sz="4" w:space="0" w:color="auto"/>
              <w:bottom w:val="nil"/>
              <w:right w:val="single" w:sz="4" w:space="0" w:color="auto"/>
            </w:tcBorders>
            <w:vAlign w:val="center"/>
          </w:tcPr>
          <w:p w14:paraId="1091A58B"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3E88705B" w14:textId="77777777" w:rsidR="00060D01" w:rsidRPr="001507F1" w:rsidRDefault="00060D01" w:rsidP="00415F4A">
            <w:pPr>
              <w:jc w:val="center"/>
              <w:rPr>
                <w:lang w:eastAsia="sr-Latn-RS"/>
              </w:rPr>
            </w:pPr>
          </w:p>
        </w:tc>
        <w:tc>
          <w:tcPr>
            <w:tcW w:w="1590" w:type="dxa"/>
            <w:tcBorders>
              <w:top w:val="nil"/>
              <w:left w:val="single" w:sz="4" w:space="0" w:color="auto"/>
              <w:bottom w:val="nil"/>
              <w:right w:val="single" w:sz="4" w:space="0" w:color="auto"/>
            </w:tcBorders>
          </w:tcPr>
          <w:p w14:paraId="134B2901" w14:textId="77777777" w:rsidR="00060D01" w:rsidRPr="001507F1" w:rsidRDefault="00060D01" w:rsidP="004D64F5">
            <w:pPr>
              <w:rPr>
                <w:lang w:eastAsia="sr-Latn-RS"/>
              </w:rPr>
            </w:pPr>
          </w:p>
        </w:tc>
        <w:tc>
          <w:tcPr>
            <w:tcW w:w="1559" w:type="dxa"/>
            <w:tcBorders>
              <w:top w:val="nil"/>
              <w:left w:val="single" w:sz="4" w:space="0" w:color="auto"/>
              <w:bottom w:val="nil"/>
              <w:right w:val="single" w:sz="4" w:space="0" w:color="auto"/>
            </w:tcBorders>
          </w:tcPr>
          <w:p w14:paraId="4570CBF4" w14:textId="77777777" w:rsidR="00060D01" w:rsidRPr="001507F1" w:rsidRDefault="00060D01" w:rsidP="004D64F5">
            <w:pPr>
              <w:rPr>
                <w:lang w:eastAsia="sr-Latn-RS"/>
              </w:rPr>
            </w:pPr>
          </w:p>
        </w:tc>
        <w:tc>
          <w:tcPr>
            <w:tcW w:w="1215" w:type="dxa"/>
            <w:gridSpan w:val="2"/>
            <w:tcBorders>
              <w:top w:val="nil"/>
              <w:left w:val="single" w:sz="4" w:space="0" w:color="auto"/>
              <w:bottom w:val="nil"/>
              <w:right w:val="single" w:sz="4" w:space="0" w:color="auto"/>
            </w:tcBorders>
          </w:tcPr>
          <w:p w14:paraId="134D1926" w14:textId="77777777" w:rsidR="00060D01" w:rsidRPr="001507F1" w:rsidRDefault="00060D01" w:rsidP="004D64F5">
            <w:pPr>
              <w:rPr>
                <w:lang w:eastAsia="sr-Latn-RS"/>
              </w:rPr>
            </w:pPr>
          </w:p>
        </w:tc>
        <w:tc>
          <w:tcPr>
            <w:tcW w:w="1199" w:type="dxa"/>
            <w:tcBorders>
              <w:top w:val="nil"/>
              <w:left w:val="single" w:sz="4" w:space="0" w:color="auto"/>
              <w:bottom w:val="nil"/>
              <w:right w:val="single" w:sz="4" w:space="0" w:color="auto"/>
            </w:tcBorders>
          </w:tcPr>
          <w:p w14:paraId="0FCA818D" w14:textId="77777777" w:rsidR="00060D01" w:rsidRPr="001507F1" w:rsidRDefault="00060D01" w:rsidP="004D64F5">
            <w:pPr>
              <w:rPr>
                <w:lang w:eastAsia="sr-Latn-RS"/>
              </w:rPr>
            </w:pPr>
          </w:p>
        </w:tc>
        <w:tc>
          <w:tcPr>
            <w:tcW w:w="932" w:type="dxa"/>
            <w:gridSpan w:val="2"/>
            <w:tcBorders>
              <w:top w:val="nil"/>
              <w:left w:val="single" w:sz="4" w:space="0" w:color="auto"/>
              <w:bottom w:val="nil"/>
              <w:right w:val="single" w:sz="4" w:space="0" w:color="auto"/>
            </w:tcBorders>
          </w:tcPr>
          <w:p w14:paraId="66D8C148" w14:textId="77777777" w:rsidR="00060D01" w:rsidRPr="001507F1" w:rsidRDefault="00060D01" w:rsidP="004D64F5">
            <w:pPr>
              <w:rPr>
                <w:lang w:eastAsia="sr-Latn-RS"/>
              </w:rPr>
            </w:pPr>
          </w:p>
        </w:tc>
        <w:tc>
          <w:tcPr>
            <w:tcW w:w="2269" w:type="dxa"/>
            <w:gridSpan w:val="2"/>
            <w:tcBorders>
              <w:top w:val="nil"/>
              <w:left w:val="single" w:sz="4" w:space="0" w:color="auto"/>
              <w:bottom w:val="nil"/>
              <w:right w:val="single" w:sz="4" w:space="0" w:color="auto"/>
            </w:tcBorders>
          </w:tcPr>
          <w:p w14:paraId="247BD6CD" w14:textId="77777777" w:rsidR="00060D01" w:rsidRPr="001507F1" w:rsidRDefault="00060D01" w:rsidP="004D64F5">
            <w:pPr>
              <w:rPr>
                <w:lang w:eastAsia="sr-Latn-RS"/>
              </w:rPr>
            </w:pPr>
          </w:p>
        </w:tc>
      </w:tr>
      <w:tr w:rsidR="00415F4A" w:rsidRPr="001507F1" w14:paraId="7914E6CD"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BC6B646"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14B6397" w14:textId="77777777" w:rsidR="00060D01" w:rsidRPr="001507F1" w:rsidRDefault="00060D01" w:rsidP="004D64F5">
            <w:pPr>
              <w:rPr>
                <w:lang w:eastAsia="sr-Latn-RS"/>
              </w:rPr>
            </w:pPr>
            <w:r w:rsidRPr="001507F1">
              <w:rPr>
                <w:lang w:eastAsia="sr-Latn-RS"/>
              </w:rPr>
              <w:t>prostorija 052                                     m2</w:t>
            </w:r>
          </w:p>
        </w:tc>
        <w:tc>
          <w:tcPr>
            <w:tcW w:w="1419" w:type="dxa"/>
            <w:gridSpan w:val="2"/>
            <w:tcBorders>
              <w:top w:val="nil"/>
              <w:left w:val="single" w:sz="4" w:space="0" w:color="auto"/>
              <w:bottom w:val="single" w:sz="4" w:space="0" w:color="auto"/>
              <w:right w:val="single" w:sz="4" w:space="0" w:color="auto"/>
            </w:tcBorders>
            <w:vAlign w:val="center"/>
          </w:tcPr>
          <w:p w14:paraId="44384842"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E38F2DB" w14:textId="77777777" w:rsidR="00060D01" w:rsidRPr="001507F1" w:rsidRDefault="00060D01" w:rsidP="00415F4A">
            <w:pPr>
              <w:jc w:val="center"/>
              <w:rPr>
                <w:lang w:eastAsia="sr-Latn-RS"/>
              </w:rPr>
            </w:pPr>
            <w:r w:rsidRPr="001507F1">
              <w:rPr>
                <w:lang w:eastAsia="sr-Latn-RS"/>
              </w:rPr>
              <w:t>32,90</w:t>
            </w:r>
          </w:p>
        </w:tc>
        <w:tc>
          <w:tcPr>
            <w:tcW w:w="1590" w:type="dxa"/>
            <w:tcBorders>
              <w:top w:val="nil"/>
              <w:left w:val="single" w:sz="4" w:space="0" w:color="auto"/>
              <w:bottom w:val="single" w:sz="4" w:space="0" w:color="auto"/>
              <w:right w:val="single" w:sz="4" w:space="0" w:color="auto"/>
            </w:tcBorders>
          </w:tcPr>
          <w:p w14:paraId="29C9899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33AF102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E0BCD3C"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5CD568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17E64A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8E8E137" w14:textId="77777777" w:rsidR="00060D01" w:rsidRPr="001507F1" w:rsidRDefault="00060D01" w:rsidP="004D64F5">
            <w:pPr>
              <w:jc w:val="right"/>
              <w:rPr>
                <w:lang w:eastAsia="sr-Latn-RS"/>
              </w:rPr>
            </w:pPr>
          </w:p>
        </w:tc>
      </w:tr>
      <w:tr w:rsidR="00415F4A" w:rsidRPr="001507F1" w14:paraId="73B847D8"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1E72EED" w14:textId="77777777" w:rsidR="00060D01" w:rsidRPr="001507F1" w:rsidRDefault="00060D01" w:rsidP="004D64F5">
            <w:pPr>
              <w:rPr>
                <w:lang w:eastAsia="sr-Latn-RS"/>
              </w:rPr>
            </w:pP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CFFF585" w14:textId="77777777" w:rsidR="00060D01" w:rsidRPr="001507F1" w:rsidRDefault="00060D01" w:rsidP="004D64F5">
            <w:pPr>
              <w:rPr>
                <w:bCs/>
                <w:lang w:eastAsia="sr-Latn-RS"/>
              </w:rPr>
            </w:pPr>
            <w:r w:rsidRPr="001507F1">
              <w:rPr>
                <w:bCs/>
                <w:lang w:eastAsia="sr-Latn-RS"/>
              </w:rPr>
              <w:t>Ukupno :</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27AA45D" w14:textId="77777777" w:rsidR="00060D01" w:rsidRPr="001507F1" w:rsidRDefault="00060D01" w:rsidP="00415F4A">
            <w:pPr>
              <w:jc w:val="center"/>
              <w:rPr>
                <w:bCs/>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74B4" w14:textId="77777777" w:rsidR="00060D01" w:rsidRPr="001507F1" w:rsidRDefault="00060D01" w:rsidP="00415F4A">
            <w:pPr>
              <w:jc w:val="center"/>
              <w:rPr>
                <w:bCs/>
                <w:lang w:eastAsia="sr-Latn-RS"/>
              </w:rPr>
            </w:pPr>
          </w:p>
        </w:tc>
        <w:tc>
          <w:tcPr>
            <w:tcW w:w="1590" w:type="dxa"/>
            <w:tcBorders>
              <w:top w:val="single" w:sz="4" w:space="0" w:color="auto"/>
              <w:left w:val="single" w:sz="4" w:space="0" w:color="auto"/>
              <w:bottom w:val="single" w:sz="4" w:space="0" w:color="auto"/>
              <w:right w:val="single" w:sz="4" w:space="0" w:color="auto"/>
            </w:tcBorders>
          </w:tcPr>
          <w:p w14:paraId="1A89ECF8" w14:textId="77777777" w:rsidR="00060D01" w:rsidRPr="001507F1" w:rsidRDefault="00060D01" w:rsidP="004D64F5">
            <w:pPr>
              <w:rPr>
                <w:bCs/>
                <w:lang w:eastAsia="sr-Latn-RS"/>
              </w:rPr>
            </w:pPr>
          </w:p>
        </w:tc>
        <w:tc>
          <w:tcPr>
            <w:tcW w:w="1559" w:type="dxa"/>
            <w:tcBorders>
              <w:top w:val="single" w:sz="4" w:space="0" w:color="auto"/>
              <w:left w:val="single" w:sz="4" w:space="0" w:color="auto"/>
              <w:bottom w:val="single" w:sz="4" w:space="0" w:color="auto"/>
              <w:right w:val="single" w:sz="4" w:space="0" w:color="auto"/>
            </w:tcBorders>
          </w:tcPr>
          <w:p w14:paraId="385495D3" w14:textId="77777777" w:rsidR="00060D01" w:rsidRPr="001507F1" w:rsidRDefault="00060D01" w:rsidP="004D64F5">
            <w:pPr>
              <w:rPr>
                <w:bCs/>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0048E2E" w14:textId="77777777" w:rsidR="00060D01" w:rsidRPr="001507F1" w:rsidRDefault="00060D01" w:rsidP="004D64F5">
            <w:pPr>
              <w:rPr>
                <w:bCs/>
                <w:lang w:eastAsia="sr-Latn-RS"/>
              </w:rPr>
            </w:pPr>
          </w:p>
        </w:tc>
        <w:tc>
          <w:tcPr>
            <w:tcW w:w="1199" w:type="dxa"/>
            <w:tcBorders>
              <w:top w:val="single" w:sz="4" w:space="0" w:color="auto"/>
              <w:left w:val="single" w:sz="4" w:space="0" w:color="auto"/>
              <w:bottom w:val="single" w:sz="4" w:space="0" w:color="auto"/>
              <w:right w:val="single" w:sz="4" w:space="0" w:color="auto"/>
            </w:tcBorders>
          </w:tcPr>
          <w:p w14:paraId="69CF3BF9" w14:textId="77777777" w:rsidR="00060D01" w:rsidRPr="001507F1" w:rsidRDefault="00060D01" w:rsidP="004D64F5">
            <w:pPr>
              <w:rPr>
                <w:bCs/>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4E3CA150" w14:textId="77777777" w:rsidR="00060D01" w:rsidRPr="001507F1" w:rsidRDefault="00060D01" w:rsidP="004D64F5">
            <w:pPr>
              <w:rPr>
                <w:bCs/>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07055C72" w14:textId="77777777" w:rsidR="00060D01" w:rsidRPr="001507F1" w:rsidRDefault="00060D01" w:rsidP="004D64F5">
            <w:pPr>
              <w:rPr>
                <w:bCs/>
                <w:lang w:eastAsia="sr-Latn-RS"/>
              </w:rPr>
            </w:pPr>
          </w:p>
        </w:tc>
      </w:tr>
      <w:tr w:rsidR="00415F4A" w:rsidRPr="001507F1" w14:paraId="06BEC421" w14:textId="77777777" w:rsidTr="00FE749F">
        <w:trPr>
          <w:gridBefore w:val="1"/>
          <w:wBefore w:w="601" w:type="dxa"/>
          <w:trHeight w:val="288"/>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7FA91FC7" w14:textId="303B43F3" w:rsidR="00060D01" w:rsidRPr="001507F1" w:rsidRDefault="00077A27" w:rsidP="004D64F5">
            <w:pPr>
              <w:rPr>
                <w:lang w:eastAsia="sr-Latn-RS"/>
              </w:rPr>
            </w:pPr>
            <w:r>
              <w:rPr>
                <w:lang w:eastAsia="sr-Latn-RS"/>
              </w:rPr>
              <w:t>IV</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6350E4E" w14:textId="4BEB644A" w:rsidR="00060D01" w:rsidRPr="001507F1" w:rsidRDefault="00077A27" w:rsidP="004D64F5">
            <w:pPr>
              <w:rPr>
                <w:lang w:eastAsia="sr-Latn-RS"/>
              </w:rPr>
            </w:pPr>
            <w:r w:rsidRPr="001507F1">
              <w:rPr>
                <w:bCs/>
                <w:lang w:eastAsia="sr-Latn-RS"/>
              </w:rPr>
              <w:t>Molerski radovi</w:t>
            </w: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0C72874D" w14:textId="77777777" w:rsidR="00060D01" w:rsidRPr="001507F1" w:rsidRDefault="00060D01" w:rsidP="00415F4A">
            <w:pPr>
              <w:jc w:val="center"/>
              <w:rPr>
                <w:lang w:eastAsia="sr-Latn-RS"/>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5AF5" w14:textId="77777777" w:rsidR="00060D01" w:rsidRPr="001507F1" w:rsidRDefault="00060D01" w:rsidP="00415F4A">
            <w:pPr>
              <w:jc w:val="center"/>
              <w:rPr>
                <w:lang w:eastAsia="sr-Latn-RS"/>
              </w:rPr>
            </w:pPr>
          </w:p>
        </w:tc>
        <w:tc>
          <w:tcPr>
            <w:tcW w:w="1590" w:type="dxa"/>
            <w:tcBorders>
              <w:top w:val="single" w:sz="4" w:space="0" w:color="auto"/>
              <w:left w:val="single" w:sz="4" w:space="0" w:color="auto"/>
              <w:bottom w:val="single" w:sz="4" w:space="0" w:color="auto"/>
              <w:right w:val="single" w:sz="4" w:space="0" w:color="auto"/>
            </w:tcBorders>
          </w:tcPr>
          <w:p w14:paraId="1B573582" w14:textId="77777777" w:rsidR="00060D01" w:rsidRPr="001507F1" w:rsidRDefault="00060D01" w:rsidP="004D64F5">
            <w:pPr>
              <w:rPr>
                <w:lang w:eastAsia="sr-Latn-RS"/>
              </w:rPr>
            </w:pPr>
          </w:p>
        </w:tc>
        <w:tc>
          <w:tcPr>
            <w:tcW w:w="1559" w:type="dxa"/>
            <w:tcBorders>
              <w:top w:val="single" w:sz="4" w:space="0" w:color="auto"/>
              <w:left w:val="single" w:sz="4" w:space="0" w:color="auto"/>
              <w:bottom w:val="single" w:sz="4" w:space="0" w:color="auto"/>
              <w:right w:val="single" w:sz="4" w:space="0" w:color="auto"/>
            </w:tcBorders>
          </w:tcPr>
          <w:p w14:paraId="7BAC8128" w14:textId="77777777" w:rsidR="00060D01" w:rsidRPr="001507F1" w:rsidRDefault="00060D01" w:rsidP="004D64F5">
            <w:pPr>
              <w:rPr>
                <w:lang w:eastAsia="sr-Latn-RS"/>
              </w:rPr>
            </w:pPr>
          </w:p>
        </w:tc>
        <w:tc>
          <w:tcPr>
            <w:tcW w:w="1215" w:type="dxa"/>
            <w:gridSpan w:val="2"/>
            <w:tcBorders>
              <w:top w:val="single" w:sz="4" w:space="0" w:color="auto"/>
              <w:left w:val="single" w:sz="4" w:space="0" w:color="auto"/>
              <w:bottom w:val="single" w:sz="4" w:space="0" w:color="auto"/>
              <w:right w:val="single" w:sz="4" w:space="0" w:color="auto"/>
            </w:tcBorders>
          </w:tcPr>
          <w:p w14:paraId="23E3DFEE" w14:textId="77777777" w:rsidR="00060D01" w:rsidRPr="001507F1" w:rsidRDefault="00060D01" w:rsidP="004D64F5">
            <w:pPr>
              <w:rPr>
                <w:lang w:eastAsia="sr-Latn-RS"/>
              </w:rPr>
            </w:pPr>
          </w:p>
        </w:tc>
        <w:tc>
          <w:tcPr>
            <w:tcW w:w="1199" w:type="dxa"/>
            <w:tcBorders>
              <w:top w:val="single" w:sz="4" w:space="0" w:color="auto"/>
              <w:left w:val="single" w:sz="4" w:space="0" w:color="auto"/>
              <w:bottom w:val="single" w:sz="4" w:space="0" w:color="auto"/>
              <w:right w:val="single" w:sz="4" w:space="0" w:color="auto"/>
            </w:tcBorders>
          </w:tcPr>
          <w:p w14:paraId="781285CC" w14:textId="77777777" w:rsidR="00060D01" w:rsidRPr="001507F1" w:rsidRDefault="00060D01" w:rsidP="004D64F5">
            <w:pPr>
              <w:rPr>
                <w:lang w:eastAsia="sr-Latn-RS"/>
              </w:rPr>
            </w:pPr>
          </w:p>
        </w:tc>
        <w:tc>
          <w:tcPr>
            <w:tcW w:w="932" w:type="dxa"/>
            <w:gridSpan w:val="2"/>
            <w:tcBorders>
              <w:top w:val="single" w:sz="4" w:space="0" w:color="auto"/>
              <w:left w:val="single" w:sz="4" w:space="0" w:color="auto"/>
              <w:bottom w:val="single" w:sz="4" w:space="0" w:color="auto"/>
              <w:right w:val="single" w:sz="4" w:space="0" w:color="auto"/>
            </w:tcBorders>
          </w:tcPr>
          <w:p w14:paraId="79A3E93A" w14:textId="77777777" w:rsidR="00060D01" w:rsidRPr="001507F1" w:rsidRDefault="00060D01" w:rsidP="004D64F5">
            <w:pPr>
              <w:rPr>
                <w:lang w:eastAsia="sr-Latn-RS"/>
              </w:rPr>
            </w:pPr>
          </w:p>
        </w:tc>
        <w:tc>
          <w:tcPr>
            <w:tcW w:w="2269" w:type="dxa"/>
            <w:gridSpan w:val="2"/>
            <w:tcBorders>
              <w:top w:val="single" w:sz="4" w:space="0" w:color="auto"/>
              <w:left w:val="single" w:sz="4" w:space="0" w:color="auto"/>
              <w:bottom w:val="single" w:sz="4" w:space="0" w:color="auto"/>
              <w:right w:val="single" w:sz="4" w:space="0" w:color="auto"/>
            </w:tcBorders>
          </w:tcPr>
          <w:p w14:paraId="20375B85" w14:textId="77777777" w:rsidR="00060D01" w:rsidRPr="001507F1" w:rsidRDefault="00060D01" w:rsidP="004D64F5">
            <w:pPr>
              <w:rPr>
                <w:lang w:eastAsia="sr-Latn-RS"/>
              </w:rPr>
            </w:pPr>
          </w:p>
        </w:tc>
      </w:tr>
      <w:tr w:rsidR="00077A27" w:rsidRPr="001507F1" w14:paraId="5B1C58E6" w14:textId="77777777" w:rsidTr="00FE749F">
        <w:trPr>
          <w:gridBefore w:val="1"/>
          <w:wBefore w:w="601" w:type="dxa"/>
          <w:trHeight w:val="257"/>
          <w:jc w:val="center"/>
        </w:trPr>
        <w:tc>
          <w:tcPr>
            <w:tcW w:w="670" w:type="dxa"/>
            <w:tcBorders>
              <w:top w:val="single" w:sz="4" w:space="0" w:color="auto"/>
              <w:left w:val="single" w:sz="4" w:space="0" w:color="auto"/>
              <w:bottom w:val="nil"/>
              <w:right w:val="single" w:sz="4" w:space="0" w:color="auto"/>
            </w:tcBorders>
            <w:shd w:val="clear" w:color="auto" w:fill="auto"/>
            <w:noWrap/>
            <w:hideMark/>
          </w:tcPr>
          <w:p w14:paraId="5F76CC0D" w14:textId="6CAA7DE4" w:rsidR="00077A27" w:rsidRPr="001507F1" w:rsidRDefault="00077A27" w:rsidP="004D64F5">
            <w:pPr>
              <w:rPr>
                <w:bCs/>
                <w:lang w:eastAsia="sr-Latn-RS"/>
              </w:rPr>
            </w:pP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6B7EF30D" w14:textId="64DD3071" w:rsidR="00077A27" w:rsidRPr="001507F1" w:rsidRDefault="00077A27" w:rsidP="004D64F5">
            <w:pPr>
              <w:rPr>
                <w:bCs/>
                <w:lang w:eastAsia="sr-Latn-RS"/>
              </w:rPr>
            </w:pPr>
            <w:r w:rsidRPr="001507F1">
              <w:rPr>
                <w:lang w:eastAsia="sr-Latn-RS"/>
              </w:rPr>
              <w:t>Molerske radove izvesti sa predhodnom pripremom zidova gletovanjem i grundiranjem, a završna obrada je finom disperzionom bojom u tonu po izboru investitora.</w:t>
            </w:r>
          </w:p>
        </w:tc>
        <w:tc>
          <w:tcPr>
            <w:tcW w:w="1419" w:type="dxa"/>
            <w:gridSpan w:val="2"/>
            <w:tcBorders>
              <w:top w:val="single" w:sz="4" w:space="0" w:color="auto"/>
              <w:left w:val="single" w:sz="4" w:space="0" w:color="auto"/>
              <w:bottom w:val="nil"/>
              <w:right w:val="single" w:sz="4" w:space="0" w:color="auto"/>
            </w:tcBorders>
            <w:vAlign w:val="center"/>
          </w:tcPr>
          <w:p w14:paraId="003F1BE2" w14:textId="77777777" w:rsidR="00077A27" w:rsidRPr="001507F1" w:rsidRDefault="00077A27"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101D5EA2" w14:textId="77777777" w:rsidR="00077A27" w:rsidRPr="001507F1" w:rsidRDefault="00077A27"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51C422CD" w14:textId="77777777" w:rsidR="00077A27" w:rsidRPr="001507F1" w:rsidRDefault="00077A27" w:rsidP="004D64F5">
            <w:pPr>
              <w:rPr>
                <w:lang w:eastAsia="sr-Latn-RS"/>
              </w:rPr>
            </w:pPr>
          </w:p>
        </w:tc>
        <w:tc>
          <w:tcPr>
            <w:tcW w:w="1559" w:type="dxa"/>
            <w:tcBorders>
              <w:top w:val="single" w:sz="4" w:space="0" w:color="auto"/>
              <w:left w:val="single" w:sz="4" w:space="0" w:color="auto"/>
              <w:bottom w:val="nil"/>
              <w:right w:val="single" w:sz="4" w:space="0" w:color="auto"/>
            </w:tcBorders>
          </w:tcPr>
          <w:p w14:paraId="6C77F249" w14:textId="77777777" w:rsidR="00077A27" w:rsidRPr="001507F1" w:rsidRDefault="00077A27"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5096C870" w14:textId="77777777" w:rsidR="00077A27" w:rsidRPr="001507F1" w:rsidRDefault="00077A27" w:rsidP="004D64F5">
            <w:pPr>
              <w:rPr>
                <w:lang w:eastAsia="sr-Latn-RS"/>
              </w:rPr>
            </w:pPr>
          </w:p>
        </w:tc>
        <w:tc>
          <w:tcPr>
            <w:tcW w:w="1199" w:type="dxa"/>
            <w:tcBorders>
              <w:top w:val="single" w:sz="4" w:space="0" w:color="auto"/>
              <w:left w:val="single" w:sz="4" w:space="0" w:color="auto"/>
              <w:bottom w:val="nil"/>
              <w:right w:val="single" w:sz="4" w:space="0" w:color="auto"/>
            </w:tcBorders>
          </w:tcPr>
          <w:p w14:paraId="43945C82" w14:textId="77777777" w:rsidR="00077A27" w:rsidRPr="001507F1" w:rsidRDefault="00077A27"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2DADCFAE" w14:textId="77777777" w:rsidR="00077A27" w:rsidRPr="001507F1" w:rsidRDefault="00077A27"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000501A2" w14:textId="77777777" w:rsidR="00077A27" w:rsidRPr="001507F1" w:rsidRDefault="00077A27" w:rsidP="004D64F5">
            <w:pPr>
              <w:rPr>
                <w:lang w:eastAsia="sr-Latn-RS"/>
              </w:rPr>
            </w:pPr>
          </w:p>
        </w:tc>
      </w:tr>
      <w:tr w:rsidR="00077A27" w:rsidRPr="001507F1" w14:paraId="3319DE43" w14:textId="77777777" w:rsidTr="00FE749F">
        <w:trPr>
          <w:gridBefore w:val="1"/>
          <w:wBefore w:w="601" w:type="dxa"/>
          <w:trHeight w:val="871"/>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98B6079" w14:textId="77777777" w:rsidR="00077A27" w:rsidRPr="001507F1" w:rsidRDefault="00077A27"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2300DF65" w14:textId="7529EFB0" w:rsidR="00077A27" w:rsidRPr="001507F1" w:rsidRDefault="00077A27"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7386EC92" w14:textId="77777777" w:rsidR="00077A27" w:rsidRPr="001507F1" w:rsidRDefault="00077A27"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2E96CD" w14:textId="77777777" w:rsidR="00077A27" w:rsidRPr="001507F1" w:rsidRDefault="00077A27"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85BF065" w14:textId="77777777" w:rsidR="00077A27" w:rsidRPr="001507F1" w:rsidRDefault="00077A27" w:rsidP="004D64F5">
            <w:pPr>
              <w:rPr>
                <w:lang w:eastAsia="sr-Latn-RS"/>
              </w:rPr>
            </w:pPr>
          </w:p>
        </w:tc>
        <w:tc>
          <w:tcPr>
            <w:tcW w:w="1559" w:type="dxa"/>
            <w:tcBorders>
              <w:top w:val="nil"/>
              <w:left w:val="single" w:sz="4" w:space="0" w:color="auto"/>
              <w:bottom w:val="single" w:sz="4" w:space="0" w:color="auto"/>
              <w:right w:val="single" w:sz="4" w:space="0" w:color="auto"/>
            </w:tcBorders>
          </w:tcPr>
          <w:p w14:paraId="4A2215D4" w14:textId="77777777" w:rsidR="00077A27" w:rsidRPr="001507F1" w:rsidRDefault="00077A27" w:rsidP="004D64F5">
            <w:pPr>
              <w:rPr>
                <w:lang w:eastAsia="sr-Latn-RS"/>
              </w:rPr>
            </w:pPr>
          </w:p>
        </w:tc>
        <w:tc>
          <w:tcPr>
            <w:tcW w:w="1215" w:type="dxa"/>
            <w:gridSpan w:val="2"/>
            <w:tcBorders>
              <w:top w:val="nil"/>
              <w:left w:val="single" w:sz="4" w:space="0" w:color="auto"/>
              <w:bottom w:val="single" w:sz="4" w:space="0" w:color="auto"/>
              <w:right w:val="single" w:sz="4" w:space="0" w:color="auto"/>
            </w:tcBorders>
          </w:tcPr>
          <w:p w14:paraId="18AC3644" w14:textId="77777777" w:rsidR="00077A27" w:rsidRPr="001507F1" w:rsidRDefault="00077A27" w:rsidP="004D64F5">
            <w:pPr>
              <w:rPr>
                <w:lang w:eastAsia="sr-Latn-RS"/>
              </w:rPr>
            </w:pPr>
          </w:p>
        </w:tc>
        <w:tc>
          <w:tcPr>
            <w:tcW w:w="1199" w:type="dxa"/>
            <w:tcBorders>
              <w:top w:val="nil"/>
              <w:left w:val="single" w:sz="4" w:space="0" w:color="auto"/>
              <w:bottom w:val="single" w:sz="4" w:space="0" w:color="auto"/>
              <w:right w:val="single" w:sz="4" w:space="0" w:color="auto"/>
            </w:tcBorders>
          </w:tcPr>
          <w:p w14:paraId="21AA96C9" w14:textId="77777777" w:rsidR="00077A27" w:rsidRPr="001507F1" w:rsidRDefault="00077A27" w:rsidP="004D64F5">
            <w:pPr>
              <w:rPr>
                <w:lang w:eastAsia="sr-Latn-RS"/>
              </w:rPr>
            </w:pPr>
          </w:p>
        </w:tc>
        <w:tc>
          <w:tcPr>
            <w:tcW w:w="932" w:type="dxa"/>
            <w:gridSpan w:val="2"/>
            <w:tcBorders>
              <w:top w:val="nil"/>
              <w:left w:val="single" w:sz="4" w:space="0" w:color="auto"/>
              <w:bottom w:val="single" w:sz="4" w:space="0" w:color="auto"/>
              <w:right w:val="single" w:sz="4" w:space="0" w:color="auto"/>
            </w:tcBorders>
          </w:tcPr>
          <w:p w14:paraId="28676CD2" w14:textId="77777777" w:rsidR="00077A27" w:rsidRPr="001507F1" w:rsidRDefault="00077A27" w:rsidP="004D64F5">
            <w:pPr>
              <w:rPr>
                <w:lang w:eastAsia="sr-Latn-RS"/>
              </w:rPr>
            </w:pPr>
          </w:p>
        </w:tc>
        <w:tc>
          <w:tcPr>
            <w:tcW w:w="2269" w:type="dxa"/>
            <w:gridSpan w:val="2"/>
            <w:tcBorders>
              <w:top w:val="nil"/>
              <w:left w:val="single" w:sz="4" w:space="0" w:color="auto"/>
              <w:bottom w:val="single" w:sz="4" w:space="0" w:color="auto"/>
              <w:right w:val="single" w:sz="4" w:space="0" w:color="auto"/>
            </w:tcBorders>
          </w:tcPr>
          <w:p w14:paraId="22C678ED" w14:textId="77777777" w:rsidR="00077A27" w:rsidRPr="001507F1" w:rsidRDefault="00077A27" w:rsidP="004D64F5">
            <w:pPr>
              <w:rPr>
                <w:lang w:eastAsia="sr-Latn-RS"/>
              </w:rPr>
            </w:pPr>
          </w:p>
        </w:tc>
      </w:tr>
      <w:tr w:rsidR="00077A27" w:rsidRPr="001507F1" w14:paraId="7F09023A" w14:textId="77777777" w:rsidTr="00FE749F">
        <w:trPr>
          <w:gridBefore w:val="1"/>
          <w:wBefore w:w="601" w:type="dxa"/>
          <w:trHeight w:val="606"/>
          <w:jc w:val="center"/>
        </w:trPr>
        <w:tc>
          <w:tcPr>
            <w:tcW w:w="670" w:type="dxa"/>
            <w:tcBorders>
              <w:top w:val="single" w:sz="4" w:space="0" w:color="auto"/>
              <w:left w:val="single" w:sz="4" w:space="0" w:color="auto"/>
              <w:bottom w:val="nil"/>
              <w:right w:val="single" w:sz="4" w:space="0" w:color="auto"/>
            </w:tcBorders>
            <w:shd w:val="clear" w:color="auto" w:fill="auto"/>
            <w:noWrap/>
            <w:vAlign w:val="center"/>
            <w:hideMark/>
          </w:tcPr>
          <w:p w14:paraId="027072BB" w14:textId="77777777" w:rsidR="00077A27" w:rsidRPr="001507F1" w:rsidRDefault="00077A27" w:rsidP="007864E5">
            <w:pPr>
              <w:jc w:val="center"/>
              <w:rPr>
                <w:lang w:eastAsia="sr-Latn-RS"/>
              </w:rPr>
            </w:pPr>
            <w:r w:rsidRPr="001507F1">
              <w:rPr>
                <w:lang w:eastAsia="sr-Latn-RS"/>
              </w:rPr>
              <w:t>1</w:t>
            </w:r>
          </w:p>
        </w:tc>
        <w:tc>
          <w:tcPr>
            <w:tcW w:w="3779" w:type="dxa"/>
            <w:gridSpan w:val="2"/>
            <w:vMerge w:val="restart"/>
            <w:tcBorders>
              <w:top w:val="single" w:sz="4" w:space="0" w:color="auto"/>
              <w:left w:val="single" w:sz="4" w:space="0" w:color="auto"/>
              <w:right w:val="single" w:sz="4" w:space="0" w:color="auto"/>
            </w:tcBorders>
            <w:shd w:val="clear" w:color="auto" w:fill="auto"/>
            <w:vAlign w:val="bottom"/>
            <w:hideMark/>
          </w:tcPr>
          <w:p w14:paraId="7C563F30" w14:textId="33936019" w:rsidR="00077A27" w:rsidRPr="003741DF" w:rsidRDefault="00077A27" w:rsidP="004D64F5">
            <w:pPr>
              <w:rPr>
                <w:lang w:eastAsia="sr-Latn-RS"/>
              </w:rPr>
            </w:pPr>
            <w:r w:rsidRPr="003741DF">
              <w:rPr>
                <w:lang w:eastAsia="sr-Latn-RS"/>
              </w:rPr>
              <w:t>Higijensko bojenje plafonske ab sitnorebraste konstrukcije, površine koje ostaju ispod olovne obloge i spuštenog plafona.Obračun po m2</w:t>
            </w:r>
          </w:p>
          <w:p w14:paraId="2EEE20DD" w14:textId="4A1C4F4A" w:rsidR="00077A27" w:rsidRPr="003741DF" w:rsidRDefault="00077A27" w:rsidP="00077A27">
            <w:pPr>
              <w:rPr>
                <w:lang w:eastAsia="sr-Latn-RS"/>
              </w:rPr>
            </w:pPr>
            <w:r w:rsidRPr="003741DF">
              <w:rPr>
                <w:lang w:eastAsia="sr-Latn-RS"/>
              </w:rPr>
              <w:t>prostorij 052  m2</w:t>
            </w:r>
          </w:p>
        </w:tc>
        <w:tc>
          <w:tcPr>
            <w:tcW w:w="1419" w:type="dxa"/>
            <w:gridSpan w:val="2"/>
            <w:tcBorders>
              <w:top w:val="single" w:sz="4" w:space="0" w:color="auto"/>
              <w:left w:val="single" w:sz="4" w:space="0" w:color="auto"/>
              <w:bottom w:val="nil"/>
              <w:right w:val="single" w:sz="4" w:space="0" w:color="auto"/>
            </w:tcBorders>
            <w:vAlign w:val="center"/>
          </w:tcPr>
          <w:p w14:paraId="006F8938" w14:textId="77777777" w:rsidR="00077A27" w:rsidRPr="003741DF" w:rsidRDefault="00077A27" w:rsidP="00415F4A">
            <w:pPr>
              <w:jc w:val="center"/>
              <w:rPr>
                <w:lang w:eastAsia="sr-Latn-RS"/>
              </w:rPr>
            </w:pPr>
          </w:p>
        </w:tc>
        <w:tc>
          <w:tcPr>
            <w:tcW w:w="1229" w:type="dxa"/>
            <w:tcBorders>
              <w:top w:val="single" w:sz="4" w:space="0" w:color="auto"/>
              <w:left w:val="single" w:sz="4" w:space="0" w:color="auto"/>
              <w:bottom w:val="nil"/>
              <w:right w:val="single" w:sz="4" w:space="0" w:color="auto"/>
            </w:tcBorders>
            <w:shd w:val="clear" w:color="auto" w:fill="auto"/>
            <w:noWrap/>
            <w:vAlign w:val="center"/>
            <w:hideMark/>
          </w:tcPr>
          <w:p w14:paraId="51EFE609" w14:textId="77777777" w:rsidR="00077A27" w:rsidRPr="003741DF" w:rsidRDefault="00077A27" w:rsidP="00415F4A">
            <w:pPr>
              <w:jc w:val="center"/>
              <w:rPr>
                <w:lang w:eastAsia="sr-Latn-RS"/>
              </w:rPr>
            </w:pPr>
          </w:p>
        </w:tc>
        <w:tc>
          <w:tcPr>
            <w:tcW w:w="1590" w:type="dxa"/>
            <w:tcBorders>
              <w:top w:val="single" w:sz="4" w:space="0" w:color="auto"/>
              <w:left w:val="single" w:sz="4" w:space="0" w:color="auto"/>
              <w:bottom w:val="nil"/>
              <w:right w:val="single" w:sz="4" w:space="0" w:color="auto"/>
            </w:tcBorders>
          </w:tcPr>
          <w:p w14:paraId="7B58C60D" w14:textId="77777777" w:rsidR="00077A27" w:rsidRPr="001507F1" w:rsidRDefault="00077A27" w:rsidP="004D64F5">
            <w:pPr>
              <w:rPr>
                <w:lang w:eastAsia="sr-Latn-RS"/>
              </w:rPr>
            </w:pPr>
          </w:p>
        </w:tc>
        <w:tc>
          <w:tcPr>
            <w:tcW w:w="1559" w:type="dxa"/>
            <w:tcBorders>
              <w:top w:val="single" w:sz="4" w:space="0" w:color="auto"/>
              <w:left w:val="single" w:sz="4" w:space="0" w:color="auto"/>
              <w:bottom w:val="nil"/>
              <w:right w:val="single" w:sz="4" w:space="0" w:color="auto"/>
            </w:tcBorders>
          </w:tcPr>
          <w:p w14:paraId="17B2E3C6" w14:textId="77777777" w:rsidR="00077A27" w:rsidRPr="001507F1" w:rsidRDefault="00077A27"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44D8F0EE" w14:textId="77777777" w:rsidR="00077A27" w:rsidRPr="001507F1" w:rsidRDefault="00077A27" w:rsidP="004D64F5">
            <w:pPr>
              <w:rPr>
                <w:lang w:eastAsia="sr-Latn-RS"/>
              </w:rPr>
            </w:pPr>
          </w:p>
        </w:tc>
        <w:tc>
          <w:tcPr>
            <w:tcW w:w="1199" w:type="dxa"/>
            <w:tcBorders>
              <w:top w:val="single" w:sz="4" w:space="0" w:color="auto"/>
              <w:left w:val="single" w:sz="4" w:space="0" w:color="auto"/>
              <w:bottom w:val="nil"/>
              <w:right w:val="single" w:sz="4" w:space="0" w:color="auto"/>
            </w:tcBorders>
          </w:tcPr>
          <w:p w14:paraId="519FB7AC" w14:textId="77777777" w:rsidR="00077A27" w:rsidRPr="001507F1" w:rsidRDefault="00077A27"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775619D2" w14:textId="77777777" w:rsidR="00077A27" w:rsidRPr="001507F1" w:rsidRDefault="00077A27"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3D299369" w14:textId="77777777" w:rsidR="00077A27" w:rsidRPr="001507F1" w:rsidRDefault="00077A27" w:rsidP="004D64F5">
            <w:pPr>
              <w:rPr>
                <w:lang w:eastAsia="sr-Latn-RS"/>
              </w:rPr>
            </w:pPr>
          </w:p>
        </w:tc>
      </w:tr>
      <w:tr w:rsidR="00077A27" w:rsidRPr="001507F1" w14:paraId="1D6E5A44" w14:textId="77777777" w:rsidTr="00FE749F">
        <w:trPr>
          <w:gridBefore w:val="1"/>
          <w:wBefore w:w="601" w:type="dxa"/>
          <w:trHeight w:val="257"/>
          <w:jc w:val="center"/>
        </w:trPr>
        <w:tc>
          <w:tcPr>
            <w:tcW w:w="670" w:type="dxa"/>
            <w:tcBorders>
              <w:top w:val="nil"/>
              <w:left w:val="single" w:sz="4" w:space="0" w:color="auto"/>
              <w:bottom w:val="nil"/>
              <w:right w:val="single" w:sz="4" w:space="0" w:color="auto"/>
            </w:tcBorders>
            <w:shd w:val="clear" w:color="auto" w:fill="auto"/>
            <w:noWrap/>
            <w:hideMark/>
          </w:tcPr>
          <w:p w14:paraId="17A7582B" w14:textId="77777777" w:rsidR="00077A27" w:rsidRPr="001507F1" w:rsidRDefault="00077A27"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09EE2F15" w14:textId="2E05BBBE" w:rsidR="00077A27" w:rsidRPr="003741DF" w:rsidRDefault="00077A27" w:rsidP="004D64F5">
            <w:pPr>
              <w:rPr>
                <w:lang w:eastAsia="sr-Latn-RS"/>
              </w:rPr>
            </w:pPr>
          </w:p>
        </w:tc>
        <w:tc>
          <w:tcPr>
            <w:tcW w:w="1419" w:type="dxa"/>
            <w:gridSpan w:val="2"/>
            <w:tcBorders>
              <w:top w:val="nil"/>
              <w:left w:val="single" w:sz="4" w:space="0" w:color="auto"/>
              <w:bottom w:val="nil"/>
              <w:right w:val="single" w:sz="4" w:space="0" w:color="auto"/>
            </w:tcBorders>
            <w:vAlign w:val="center"/>
          </w:tcPr>
          <w:p w14:paraId="1190FAB8" w14:textId="77777777" w:rsidR="00077A27" w:rsidRPr="003741DF" w:rsidRDefault="00077A27" w:rsidP="00415F4A">
            <w:pPr>
              <w:jc w:val="center"/>
              <w:rPr>
                <w:lang w:eastAsia="sr-Latn-RS"/>
              </w:rPr>
            </w:pPr>
            <w:r w:rsidRPr="003741DF">
              <w:rPr>
                <w:lang w:eastAsia="sr-Latn-RS"/>
              </w:rPr>
              <w:t>m2</w:t>
            </w:r>
          </w:p>
        </w:tc>
        <w:tc>
          <w:tcPr>
            <w:tcW w:w="1229" w:type="dxa"/>
            <w:tcBorders>
              <w:top w:val="nil"/>
              <w:left w:val="single" w:sz="4" w:space="0" w:color="auto"/>
              <w:bottom w:val="nil"/>
              <w:right w:val="single" w:sz="4" w:space="0" w:color="auto"/>
            </w:tcBorders>
            <w:shd w:val="clear" w:color="auto" w:fill="auto"/>
            <w:noWrap/>
            <w:vAlign w:val="center"/>
            <w:hideMark/>
          </w:tcPr>
          <w:p w14:paraId="01EF2044" w14:textId="77777777" w:rsidR="00077A27" w:rsidRPr="003741DF" w:rsidRDefault="00077A27" w:rsidP="00415F4A">
            <w:pPr>
              <w:jc w:val="center"/>
              <w:rPr>
                <w:lang w:eastAsia="sr-Latn-RS"/>
              </w:rPr>
            </w:pPr>
          </w:p>
        </w:tc>
        <w:tc>
          <w:tcPr>
            <w:tcW w:w="1590" w:type="dxa"/>
            <w:tcBorders>
              <w:top w:val="nil"/>
              <w:left w:val="single" w:sz="4" w:space="0" w:color="auto"/>
              <w:bottom w:val="nil"/>
              <w:right w:val="single" w:sz="4" w:space="0" w:color="auto"/>
            </w:tcBorders>
          </w:tcPr>
          <w:p w14:paraId="4DB585C0" w14:textId="77777777" w:rsidR="00077A27" w:rsidRPr="001507F1" w:rsidRDefault="00077A27" w:rsidP="004D64F5">
            <w:pPr>
              <w:rPr>
                <w:lang w:eastAsia="sr-Latn-RS"/>
              </w:rPr>
            </w:pPr>
          </w:p>
        </w:tc>
        <w:tc>
          <w:tcPr>
            <w:tcW w:w="1559" w:type="dxa"/>
            <w:tcBorders>
              <w:top w:val="nil"/>
              <w:left w:val="single" w:sz="4" w:space="0" w:color="auto"/>
              <w:bottom w:val="nil"/>
              <w:right w:val="single" w:sz="4" w:space="0" w:color="auto"/>
            </w:tcBorders>
          </w:tcPr>
          <w:p w14:paraId="47D907AB" w14:textId="77777777" w:rsidR="00077A27" w:rsidRPr="001507F1" w:rsidRDefault="00077A27" w:rsidP="004D64F5">
            <w:pPr>
              <w:rPr>
                <w:lang w:eastAsia="sr-Latn-RS"/>
              </w:rPr>
            </w:pPr>
          </w:p>
        </w:tc>
        <w:tc>
          <w:tcPr>
            <w:tcW w:w="1215" w:type="dxa"/>
            <w:gridSpan w:val="2"/>
            <w:tcBorders>
              <w:top w:val="nil"/>
              <w:left w:val="single" w:sz="4" w:space="0" w:color="auto"/>
              <w:bottom w:val="nil"/>
              <w:right w:val="single" w:sz="4" w:space="0" w:color="auto"/>
            </w:tcBorders>
          </w:tcPr>
          <w:p w14:paraId="6C0811B2" w14:textId="77777777" w:rsidR="00077A27" w:rsidRPr="001507F1" w:rsidRDefault="00077A27" w:rsidP="004D64F5">
            <w:pPr>
              <w:rPr>
                <w:lang w:eastAsia="sr-Latn-RS"/>
              </w:rPr>
            </w:pPr>
          </w:p>
        </w:tc>
        <w:tc>
          <w:tcPr>
            <w:tcW w:w="1199" w:type="dxa"/>
            <w:tcBorders>
              <w:top w:val="nil"/>
              <w:left w:val="single" w:sz="4" w:space="0" w:color="auto"/>
              <w:bottom w:val="nil"/>
              <w:right w:val="single" w:sz="4" w:space="0" w:color="auto"/>
            </w:tcBorders>
          </w:tcPr>
          <w:p w14:paraId="0C9BCD0F" w14:textId="77777777" w:rsidR="00077A27" w:rsidRPr="001507F1" w:rsidRDefault="00077A27" w:rsidP="004D64F5">
            <w:pPr>
              <w:rPr>
                <w:lang w:eastAsia="sr-Latn-RS"/>
              </w:rPr>
            </w:pPr>
          </w:p>
        </w:tc>
        <w:tc>
          <w:tcPr>
            <w:tcW w:w="932" w:type="dxa"/>
            <w:gridSpan w:val="2"/>
            <w:tcBorders>
              <w:top w:val="nil"/>
              <w:left w:val="single" w:sz="4" w:space="0" w:color="auto"/>
              <w:bottom w:val="nil"/>
              <w:right w:val="single" w:sz="4" w:space="0" w:color="auto"/>
            </w:tcBorders>
          </w:tcPr>
          <w:p w14:paraId="5016616F" w14:textId="77777777" w:rsidR="00077A27" w:rsidRPr="001507F1" w:rsidRDefault="00077A27" w:rsidP="004D64F5">
            <w:pPr>
              <w:rPr>
                <w:lang w:eastAsia="sr-Latn-RS"/>
              </w:rPr>
            </w:pPr>
          </w:p>
        </w:tc>
        <w:tc>
          <w:tcPr>
            <w:tcW w:w="2269" w:type="dxa"/>
            <w:gridSpan w:val="2"/>
            <w:tcBorders>
              <w:top w:val="nil"/>
              <w:left w:val="single" w:sz="4" w:space="0" w:color="auto"/>
              <w:bottom w:val="nil"/>
              <w:right w:val="single" w:sz="4" w:space="0" w:color="auto"/>
            </w:tcBorders>
          </w:tcPr>
          <w:p w14:paraId="05A4C6E1" w14:textId="77777777" w:rsidR="00077A27" w:rsidRPr="001507F1" w:rsidRDefault="00077A27" w:rsidP="004D64F5">
            <w:pPr>
              <w:rPr>
                <w:lang w:eastAsia="sr-Latn-RS"/>
              </w:rPr>
            </w:pPr>
          </w:p>
        </w:tc>
      </w:tr>
      <w:tr w:rsidR="00077A27" w:rsidRPr="001507F1" w14:paraId="11D54FBF" w14:textId="77777777" w:rsidTr="00FE749F">
        <w:trPr>
          <w:gridBefore w:val="1"/>
          <w:wBefore w:w="601" w:type="dxa"/>
          <w:trHeight w:val="288"/>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D89A2D8" w14:textId="77777777" w:rsidR="00077A27" w:rsidRPr="001507F1" w:rsidRDefault="00077A27"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1438FE88" w14:textId="400D8597" w:rsidR="00077A27" w:rsidRPr="003741DF" w:rsidRDefault="00077A27"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9895483" w14:textId="77777777" w:rsidR="00077A27" w:rsidRPr="003741DF" w:rsidRDefault="00077A27"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47C0CC4" w14:textId="77777777" w:rsidR="00077A27" w:rsidRPr="003741DF" w:rsidRDefault="00077A27" w:rsidP="00415F4A">
            <w:pPr>
              <w:jc w:val="center"/>
              <w:rPr>
                <w:lang w:eastAsia="sr-Latn-RS"/>
              </w:rPr>
            </w:pPr>
            <w:r w:rsidRPr="003741DF">
              <w:rPr>
                <w:lang w:eastAsia="sr-Latn-RS"/>
              </w:rPr>
              <w:t>92,00</w:t>
            </w:r>
          </w:p>
        </w:tc>
        <w:tc>
          <w:tcPr>
            <w:tcW w:w="1590" w:type="dxa"/>
            <w:tcBorders>
              <w:top w:val="nil"/>
              <w:left w:val="single" w:sz="4" w:space="0" w:color="auto"/>
              <w:bottom w:val="single" w:sz="4" w:space="0" w:color="auto"/>
              <w:right w:val="single" w:sz="4" w:space="0" w:color="auto"/>
            </w:tcBorders>
          </w:tcPr>
          <w:p w14:paraId="3602999D" w14:textId="77777777" w:rsidR="00077A27" w:rsidRPr="001507F1" w:rsidRDefault="00077A27"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1CCBF0C8" w14:textId="77777777" w:rsidR="00077A27" w:rsidRPr="001507F1" w:rsidRDefault="00077A27"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56E0ECD7" w14:textId="77777777" w:rsidR="00077A27" w:rsidRPr="001507F1" w:rsidRDefault="00077A27"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DEAD930" w14:textId="77777777" w:rsidR="00077A27" w:rsidRPr="001507F1" w:rsidRDefault="00077A27"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59ABB31" w14:textId="77777777" w:rsidR="00077A27" w:rsidRPr="001507F1" w:rsidRDefault="00077A27"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C0BF57C" w14:textId="77777777" w:rsidR="00077A27" w:rsidRPr="001507F1" w:rsidRDefault="00077A27" w:rsidP="004D64F5">
            <w:pPr>
              <w:jc w:val="right"/>
              <w:rPr>
                <w:lang w:eastAsia="sr-Latn-RS"/>
              </w:rPr>
            </w:pPr>
          </w:p>
        </w:tc>
      </w:tr>
      <w:tr w:rsidR="007864E5" w:rsidRPr="001507F1" w14:paraId="322D230D" w14:textId="77777777" w:rsidTr="00FE749F">
        <w:trPr>
          <w:gridBefore w:val="1"/>
          <w:wBefore w:w="601" w:type="dxa"/>
          <w:trHeight w:val="257"/>
          <w:jc w:val="center"/>
        </w:trPr>
        <w:tc>
          <w:tcPr>
            <w:tcW w:w="670" w:type="dxa"/>
            <w:vMerge w:val="restart"/>
            <w:tcBorders>
              <w:top w:val="single" w:sz="4" w:space="0" w:color="auto"/>
              <w:left w:val="single" w:sz="4" w:space="0" w:color="auto"/>
              <w:right w:val="single" w:sz="4" w:space="0" w:color="auto"/>
            </w:tcBorders>
            <w:shd w:val="clear" w:color="auto" w:fill="auto"/>
            <w:noWrap/>
            <w:hideMark/>
          </w:tcPr>
          <w:p w14:paraId="3F61009E" w14:textId="14261FE5" w:rsidR="007864E5" w:rsidRPr="003741DF" w:rsidRDefault="003741DF" w:rsidP="00132F50">
            <w:pPr>
              <w:rPr>
                <w:lang w:val="sr-Cyrl-RS" w:eastAsia="sr-Latn-RS"/>
              </w:rPr>
            </w:pPr>
            <w:r>
              <w:rPr>
                <w:lang w:val="sr-Cyrl-RS" w:eastAsia="sr-Latn-RS"/>
              </w:rPr>
              <w:t>2</w:t>
            </w:r>
          </w:p>
        </w:tc>
        <w:tc>
          <w:tcPr>
            <w:tcW w:w="3779" w:type="dxa"/>
            <w:gridSpan w:val="2"/>
            <w:vMerge w:val="restart"/>
            <w:tcBorders>
              <w:top w:val="single" w:sz="4" w:space="0" w:color="auto"/>
              <w:left w:val="single" w:sz="4" w:space="0" w:color="auto"/>
              <w:right w:val="single" w:sz="4" w:space="0" w:color="auto"/>
            </w:tcBorders>
            <w:shd w:val="clear" w:color="auto" w:fill="auto"/>
            <w:hideMark/>
          </w:tcPr>
          <w:p w14:paraId="07618A03" w14:textId="412F510A" w:rsidR="007864E5" w:rsidRPr="001507F1" w:rsidRDefault="007864E5" w:rsidP="007864E5">
            <w:pPr>
              <w:rPr>
                <w:lang w:eastAsia="sr-Latn-RS"/>
              </w:rPr>
            </w:pPr>
            <w:r w:rsidRPr="001507F1">
              <w:rPr>
                <w:lang w:eastAsia="sr-Latn-RS"/>
              </w:rPr>
              <w:t>Bojenje zidova disperzionom bojom sa gletovanjem.</w:t>
            </w:r>
          </w:p>
        </w:tc>
        <w:tc>
          <w:tcPr>
            <w:tcW w:w="1419" w:type="dxa"/>
            <w:gridSpan w:val="2"/>
            <w:vMerge w:val="restart"/>
            <w:tcBorders>
              <w:top w:val="single" w:sz="4" w:space="0" w:color="auto"/>
              <w:left w:val="single" w:sz="4" w:space="0" w:color="auto"/>
              <w:right w:val="single" w:sz="4" w:space="0" w:color="auto"/>
            </w:tcBorders>
          </w:tcPr>
          <w:p w14:paraId="43F85C0C" w14:textId="165D9356" w:rsidR="007864E5" w:rsidRPr="001507F1" w:rsidRDefault="007864E5" w:rsidP="00132F50">
            <w:pPr>
              <w:jc w:val="center"/>
              <w:rPr>
                <w:lang w:eastAsia="sr-Latn-RS"/>
              </w:rPr>
            </w:pPr>
            <w:r w:rsidRPr="001507F1">
              <w:rPr>
                <w:lang w:eastAsia="sr-Latn-RS"/>
              </w:rPr>
              <w:t>m2</w:t>
            </w:r>
          </w:p>
        </w:tc>
        <w:tc>
          <w:tcPr>
            <w:tcW w:w="1229" w:type="dxa"/>
            <w:tcBorders>
              <w:top w:val="single" w:sz="4" w:space="0" w:color="auto"/>
              <w:left w:val="single" w:sz="4" w:space="0" w:color="auto"/>
              <w:bottom w:val="nil"/>
              <w:right w:val="single" w:sz="4" w:space="0" w:color="auto"/>
            </w:tcBorders>
            <w:shd w:val="clear" w:color="auto" w:fill="auto"/>
            <w:noWrap/>
            <w:hideMark/>
          </w:tcPr>
          <w:p w14:paraId="29F012B9" w14:textId="77777777" w:rsidR="007864E5" w:rsidRPr="001507F1" w:rsidRDefault="007864E5" w:rsidP="00132F50">
            <w:pPr>
              <w:jc w:val="center"/>
              <w:rPr>
                <w:lang w:eastAsia="sr-Latn-RS"/>
              </w:rPr>
            </w:pPr>
          </w:p>
        </w:tc>
        <w:tc>
          <w:tcPr>
            <w:tcW w:w="1590" w:type="dxa"/>
            <w:tcBorders>
              <w:top w:val="single" w:sz="4" w:space="0" w:color="auto"/>
              <w:left w:val="single" w:sz="4" w:space="0" w:color="auto"/>
              <w:bottom w:val="nil"/>
              <w:right w:val="single" w:sz="4" w:space="0" w:color="auto"/>
            </w:tcBorders>
          </w:tcPr>
          <w:p w14:paraId="7A0B1F4A" w14:textId="77777777" w:rsidR="007864E5" w:rsidRPr="001507F1" w:rsidRDefault="007864E5" w:rsidP="004D64F5">
            <w:pPr>
              <w:rPr>
                <w:lang w:eastAsia="sr-Latn-RS"/>
              </w:rPr>
            </w:pPr>
          </w:p>
        </w:tc>
        <w:tc>
          <w:tcPr>
            <w:tcW w:w="1559" w:type="dxa"/>
            <w:tcBorders>
              <w:top w:val="single" w:sz="4" w:space="0" w:color="auto"/>
              <w:left w:val="single" w:sz="4" w:space="0" w:color="auto"/>
              <w:bottom w:val="nil"/>
              <w:right w:val="single" w:sz="4" w:space="0" w:color="auto"/>
            </w:tcBorders>
          </w:tcPr>
          <w:p w14:paraId="17BC6327" w14:textId="77777777" w:rsidR="007864E5" w:rsidRPr="001507F1" w:rsidRDefault="007864E5" w:rsidP="004D64F5">
            <w:pPr>
              <w:rPr>
                <w:lang w:eastAsia="sr-Latn-RS"/>
              </w:rPr>
            </w:pPr>
          </w:p>
        </w:tc>
        <w:tc>
          <w:tcPr>
            <w:tcW w:w="1215" w:type="dxa"/>
            <w:gridSpan w:val="2"/>
            <w:tcBorders>
              <w:top w:val="single" w:sz="4" w:space="0" w:color="auto"/>
              <w:left w:val="single" w:sz="4" w:space="0" w:color="auto"/>
              <w:bottom w:val="nil"/>
              <w:right w:val="single" w:sz="4" w:space="0" w:color="auto"/>
            </w:tcBorders>
          </w:tcPr>
          <w:p w14:paraId="3134A004" w14:textId="77777777" w:rsidR="007864E5" w:rsidRPr="001507F1" w:rsidRDefault="007864E5" w:rsidP="004D64F5">
            <w:pPr>
              <w:rPr>
                <w:lang w:eastAsia="sr-Latn-RS"/>
              </w:rPr>
            </w:pPr>
          </w:p>
        </w:tc>
        <w:tc>
          <w:tcPr>
            <w:tcW w:w="1199" w:type="dxa"/>
            <w:tcBorders>
              <w:top w:val="single" w:sz="4" w:space="0" w:color="auto"/>
              <w:left w:val="single" w:sz="4" w:space="0" w:color="auto"/>
              <w:bottom w:val="nil"/>
              <w:right w:val="single" w:sz="4" w:space="0" w:color="auto"/>
            </w:tcBorders>
          </w:tcPr>
          <w:p w14:paraId="4AEB92EB" w14:textId="77777777" w:rsidR="007864E5" w:rsidRPr="001507F1" w:rsidRDefault="007864E5" w:rsidP="004D64F5">
            <w:pPr>
              <w:rPr>
                <w:lang w:eastAsia="sr-Latn-RS"/>
              </w:rPr>
            </w:pPr>
          </w:p>
        </w:tc>
        <w:tc>
          <w:tcPr>
            <w:tcW w:w="932" w:type="dxa"/>
            <w:gridSpan w:val="2"/>
            <w:tcBorders>
              <w:top w:val="single" w:sz="4" w:space="0" w:color="auto"/>
              <w:left w:val="single" w:sz="4" w:space="0" w:color="auto"/>
              <w:bottom w:val="nil"/>
              <w:right w:val="single" w:sz="4" w:space="0" w:color="auto"/>
            </w:tcBorders>
          </w:tcPr>
          <w:p w14:paraId="4A701690" w14:textId="77777777" w:rsidR="007864E5" w:rsidRPr="001507F1" w:rsidRDefault="007864E5" w:rsidP="004D64F5">
            <w:pPr>
              <w:rPr>
                <w:lang w:eastAsia="sr-Latn-RS"/>
              </w:rPr>
            </w:pPr>
          </w:p>
        </w:tc>
        <w:tc>
          <w:tcPr>
            <w:tcW w:w="2269" w:type="dxa"/>
            <w:gridSpan w:val="2"/>
            <w:tcBorders>
              <w:top w:val="single" w:sz="4" w:space="0" w:color="auto"/>
              <w:left w:val="single" w:sz="4" w:space="0" w:color="auto"/>
              <w:bottom w:val="nil"/>
              <w:right w:val="single" w:sz="4" w:space="0" w:color="auto"/>
            </w:tcBorders>
          </w:tcPr>
          <w:p w14:paraId="491E804F" w14:textId="77777777" w:rsidR="007864E5" w:rsidRPr="001507F1" w:rsidRDefault="007864E5" w:rsidP="004D64F5">
            <w:pPr>
              <w:rPr>
                <w:lang w:eastAsia="sr-Latn-RS"/>
              </w:rPr>
            </w:pPr>
          </w:p>
        </w:tc>
      </w:tr>
      <w:tr w:rsidR="007864E5" w:rsidRPr="001507F1" w14:paraId="39778456" w14:textId="77777777" w:rsidTr="00FE749F">
        <w:trPr>
          <w:gridBefore w:val="1"/>
          <w:wBefore w:w="601" w:type="dxa"/>
          <w:trHeight w:val="266"/>
          <w:jc w:val="center"/>
        </w:trPr>
        <w:tc>
          <w:tcPr>
            <w:tcW w:w="670" w:type="dxa"/>
            <w:vMerge/>
            <w:tcBorders>
              <w:left w:val="single" w:sz="4" w:space="0" w:color="auto"/>
              <w:right w:val="single" w:sz="4" w:space="0" w:color="auto"/>
            </w:tcBorders>
            <w:shd w:val="clear" w:color="auto" w:fill="auto"/>
            <w:noWrap/>
            <w:hideMark/>
          </w:tcPr>
          <w:p w14:paraId="08A68716" w14:textId="2F547634" w:rsidR="007864E5" w:rsidRPr="001507F1" w:rsidRDefault="007864E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779916E7" w14:textId="7E9FDE66" w:rsidR="007864E5" w:rsidRPr="001507F1" w:rsidRDefault="007864E5" w:rsidP="004D64F5">
            <w:pPr>
              <w:rPr>
                <w:lang w:eastAsia="sr-Latn-RS"/>
              </w:rPr>
            </w:pPr>
          </w:p>
        </w:tc>
        <w:tc>
          <w:tcPr>
            <w:tcW w:w="1419" w:type="dxa"/>
            <w:gridSpan w:val="2"/>
            <w:vMerge/>
            <w:tcBorders>
              <w:left w:val="single" w:sz="4" w:space="0" w:color="auto"/>
              <w:right w:val="single" w:sz="4" w:space="0" w:color="auto"/>
            </w:tcBorders>
          </w:tcPr>
          <w:p w14:paraId="471099CC" w14:textId="4B8DB4CA" w:rsidR="007864E5" w:rsidRPr="001507F1" w:rsidRDefault="007864E5" w:rsidP="00132F50">
            <w:pPr>
              <w:jc w:val="center"/>
              <w:rPr>
                <w:lang w:eastAsia="sr-Latn-RS"/>
              </w:rPr>
            </w:pPr>
          </w:p>
        </w:tc>
        <w:tc>
          <w:tcPr>
            <w:tcW w:w="1229" w:type="dxa"/>
            <w:vMerge w:val="restart"/>
            <w:tcBorders>
              <w:top w:val="nil"/>
              <w:left w:val="single" w:sz="4" w:space="0" w:color="auto"/>
              <w:right w:val="single" w:sz="4" w:space="0" w:color="auto"/>
            </w:tcBorders>
            <w:shd w:val="clear" w:color="auto" w:fill="auto"/>
            <w:noWrap/>
            <w:hideMark/>
          </w:tcPr>
          <w:p w14:paraId="62E906F1" w14:textId="04742DAA" w:rsidR="007864E5" w:rsidRPr="001507F1" w:rsidRDefault="007864E5" w:rsidP="00132F50">
            <w:pPr>
              <w:jc w:val="center"/>
              <w:rPr>
                <w:lang w:eastAsia="sr-Latn-RS"/>
              </w:rPr>
            </w:pPr>
            <w:r w:rsidRPr="001507F1">
              <w:rPr>
                <w:lang w:eastAsia="sr-Latn-RS"/>
              </w:rPr>
              <w:t>75,00</w:t>
            </w:r>
          </w:p>
        </w:tc>
        <w:tc>
          <w:tcPr>
            <w:tcW w:w="1590" w:type="dxa"/>
            <w:tcBorders>
              <w:top w:val="nil"/>
              <w:left w:val="single" w:sz="4" w:space="0" w:color="auto"/>
              <w:bottom w:val="nil"/>
              <w:right w:val="single" w:sz="4" w:space="0" w:color="auto"/>
            </w:tcBorders>
          </w:tcPr>
          <w:p w14:paraId="20BC319B" w14:textId="77777777" w:rsidR="007864E5" w:rsidRPr="001507F1" w:rsidRDefault="007864E5" w:rsidP="004D64F5">
            <w:pPr>
              <w:rPr>
                <w:lang w:eastAsia="sr-Latn-RS"/>
              </w:rPr>
            </w:pPr>
          </w:p>
        </w:tc>
        <w:tc>
          <w:tcPr>
            <w:tcW w:w="1559" w:type="dxa"/>
            <w:tcBorders>
              <w:top w:val="nil"/>
              <w:left w:val="single" w:sz="4" w:space="0" w:color="auto"/>
              <w:bottom w:val="nil"/>
              <w:right w:val="single" w:sz="4" w:space="0" w:color="auto"/>
            </w:tcBorders>
          </w:tcPr>
          <w:p w14:paraId="6EC7C9EB" w14:textId="77777777" w:rsidR="007864E5" w:rsidRPr="001507F1" w:rsidRDefault="007864E5" w:rsidP="004D64F5">
            <w:pPr>
              <w:rPr>
                <w:lang w:eastAsia="sr-Latn-RS"/>
              </w:rPr>
            </w:pPr>
          </w:p>
        </w:tc>
        <w:tc>
          <w:tcPr>
            <w:tcW w:w="1215" w:type="dxa"/>
            <w:gridSpan w:val="2"/>
            <w:tcBorders>
              <w:top w:val="nil"/>
              <w:left w:val="single" w:sz="4" w:space="0" w:color="auto"/>
              <w:bottom w:val="nil"/>
              <w:right w:val="single" w:sz="4" w:space="0" w:color="auto"/>
            </w:tcBorders>
          </w:tcPr>
          <w:p w14:paraId="019A2892" w14:textId="77777777" w:rsidR="007864E5" w:rsidRPr="001507F1" w:rsidRDefault="007864E5" w:rsidP="004D64F5">
            <w:pPr>
              <w:rPr>
                <w:lang w:eastAsia="sr-Latn-RS"/>
              </w:rPr>
            </w:pPr>
          </w:p>
        </w:tc>
        <w:tc>
          <w:tcPr>
            <w:tcW w:w="1199" w:type="dxa"/>
            <w:tcBorders>
              <w:top w:val="nil"/>
              <w:left w:val="single" w:sz="4" w:space="0" w:color="auto"/>
              <w:bottom w:val="nil"/>
              <w:right w:val="single" w:sz="4" w:space="0" w:color="auto"/>
            </w:tcBorders>
          </w:tcPr>
          <w:p w14:paraId="1213279B" w14:textId="77777777" w:rsidR="007864E5" w:rsidRPr="001507F1" w:rsidRDefault="007864E5" w:rsidP="004D64F5">
            <w:pPr>
              <w:rPr>
                <w:lang w:eastAsia="sr-Latn-RS"/>
              </w:rPr>
            </w:pPr>
          </w:p>
        </w:tc>
        <w:tc>
          <w:tcPr>
            <w:tcW w:w="932" w:type="dxa"/>
            <w:gridSpan w:val="2"/>
            <w:tcBorders>
              <w:top w:val="nil"/>
              <w:left w:val="single" w:sz="4" w:space="0" w:color="auto"/>
              <w:bottom w:val="nil"/>
              <w:right w:val="single" w:sz="4" w:space="0" w:color="auto"/>
            </w:tcBorders>
          </w:tcPr>
          <w:p w14:paraId="03E3327D" w14:textId="77777777" w:rsidR="007864E5" w:rsidRPr="001507F1" w:rsidRDefault="007864E5" w:rsidP="004D64F5">
            <w:pPr>
              <w:rPr>
                <w:lang w:eastAsia="sr-Latn-RS"/>
              </w:rPr>
            </w:pPr>
          </w:p>
        </w:tc>
        <w:tc>
          <w:tcPr>
            <w:tcW w:w="2269" w:type="dxa"/>
            <w:gridSpan w:val="2"/>
            <w:tcBorders>
              <w:top w:val="nil"/>
              <w:left w:val="single" w:sz="4" w:space="0" w:color="auto"/>
              <w:bottom w:val="nil"/>
              <w:right w:val="single" w:sz="4" w:space="0" w:color="auto"/>
            </w:tcBorders>
          </w:tcPr>
          <w:p w14:paraId="3E14A7D6" w14:textId="77777777" w:rsidR="007864E5" w:rsidRPr="001507F1" w:rsidRDefault="007864E5" w:rsidP="004D64F5">
            <w:pPr>
              <w:rPr>
                <w:lang w:eastAsia="sr-Latn-RS"/>
              </w:rPr>
            </w:pPr>
          </w:p>
        </w:tc>
      </w:tr>
      <w:tr w:rsidR="007864E5" w:rsidRPr="001507F1" w14:paraId="484799D6" w14:textId="77777777" w:rsidTr="00FE749F">
        <w:trPr>
          <w:gridBefore w:val="1"/>
          <w:wBefore w:w="601" w:type="dxa"/>
          <w:trHeight w:val="257"/>
          <w:jc w:val="center"/>
        </w:trPr>
        <w:tc>
          <w:tcPr>
            <w:tcW w:w="670" w:type="dxa"/>
            <w:vMerge/>
            <w:tcBorders>
              <w:left w:val="single" w:sz="4" w:space="0" w:color="auto"/>
              <w:right w:val="single" w:sz="4" w:space="0" w:color="auto"/>
            </w:tcBorders>
            <w:shd w:val="clear" w:color="auto" w:fill="auto"/>
            <w:noWrap/>
            <w:hideMark/>
          </w:tcPr>
          <w:p w14:paraId="391CB354" w14:textId="77777777" w:rsidR="007864E5" w:rsidRPr="001507F1" w:rsidRDefault="007864E5" w:rsidP="004D64F5">
            <w:pPr>
              <w:rPr>
                <w:lang w:eastAsia="sr-Latn-RS"/>
              </w:rPr>
            </w:pPr>
          </w:p>
        </w:tc>
        <w:tc>
          <w:tcPr>
            <w:tcW w:w="3779" w:type="dxa"/>
            <w:gridSpan w:val="2"/>
            <w:vMerge/>
            <w:tcBorders>
              <w:left w:val="single" w:sz="4" w:space="0" w:color="auto"/>
              <w:right w:val="single" w:sz="4" w:space="0" w:color="auto"/>
            </w:tcBorders>
            <w:shd w:val="clear" w:color="auto" w:fill="auto"/>
            <w:vAlign w:val="bottom"/>
            <w:hideMark/>
          </w:tcPr>
          <w:p w14:paraId="1D18806C" w14:textId="173B6D04" w:rsidR="007864E5" w:rsidRPr="001507F1" w:rsidRDefault="007864E5" w:rsidP="004D64F5">
            <w:pPr>
              <w:rPr>
                <w:lang w:eastAsia="sr-Latn-RS"/>
              </w:rPr>
            </w:pPr>
          </w:p>
        </w:tc>
        <w:tc>
          <w:tcPr>
            <w:tcW w:w="1419" w:type="dxa"/>
            <w:gridSpan w:val="2"/>
            <w:vMerge/>
            <w:tcBorders>
              <w:left w:val="single" w:sz="4" w:space="0" w:color="auto"/>
              <w:bottom w:val="nil"/>
              <w:right w:val="single" w:sz="4" w:space="0" w:color="auto"/>
            </w:tcBorders>
            <w:vAlign w:val="center"/>
          </w:tcPr>
          <w:p w14:paraId="50038015" w14:textId="415968D5" w:rsidR="007864E5" w:rsidRPr="001507F1" w:rsidRDefault="007864E5" w:rsidP="00415F4A">
            <w:pPr>
              <w:jc w:val="center"/>
              <w:rPr>
                <w:lang w:eastAsia="sr-Latn-RS"/>
              </w:rPr>
            </w:pPr>
          </w:p>
        </w:tc>
        <w:tc>
          <w:tcPr>
            <w:tcW w:w="1229" w:type="dxa"/>
            <w:vMerge/>
            <w:tcBorders>
              <w:left w:val="single" w:sz="4" w:space="0" w:color="auto"/>
              <w:right w:val="single" w:sz="4" w:space="0" w:color="auto"/>
            </w:tcBorders>
            <w:shd w:val="clear" w:color="auto" w:fill="auto"/>
            <w:noWrap/>
            <w:vAlign w:val="center"/>
            <w:hideMark/>
          </w:tcPr>
          <w:p w14:paraId="31557F18" w14:textId="5A26255C" w:rsidR="007864E5" w:rsidRPr="001507F1" w:rsidRDefault="007864E5" w:rsidP="00415F4A">
            <w:pPr>
              <w:jc w:val="center"/>
              <w:rPr>
                <w:lang w:eastAsia="sr-Latn-RS"/>
              </w:rPr>
            </w:pPr>
          </w:p>
        </w:tc>
        <w:tc>
          <w:tcPr>
            <w:tcW w:w="1590" w:type="dxa"/>
            <w:tcBorders>
              <w:top w:val="nil"/>
              <w:left w:val="single" w:sz="4" w:space="0" w:color="auto"/>
              <w:bottom w:val="nil"/>
              <w:right w:val="single" w:sz="4" w:space="0" w:color="auto"/>
            </w:tcBorders>
          </w:tcPr>
          <w:p w14:paraId="37F990EA" w14:textId="77777777" w:rsidR="007864E5" w:rsidRPr="001507F1" w:rsidRDefault="007864E5" w:rsidP="004D64F5">
            <w:pPr>
              <w:rPr>
                <w:lang w:eastAsia="sr-Latn-RS"/>
              </w:rPr>
            </w:pPr>
          </w:p>
        </w:tc>
        <w:tc>
          <w:tcPr>
            <w:tcW w:w="1559" w:type="dxa"/>
            <w:tcBorders>
              <w:top w:val="nil"/>
              <w:left w:val="single" w:sz="4" w:space="0" w:color="auto"/>
              <w:bottom w:val="nil"/>
              <w:right w:val="single" w:sz="4" w:space="0" w:color="auto"/>
            </w:tcBorders>
          </w:tcPr>
          <w:p w14:paraId="7C3928A3" w14:textId="77777777" w:rsidR="007864E5" w:rsidRPr="001507F1" w:rsidRDefault="007864E5" w:rsidP="004D64F5">
            <w:pPr>
              <w:rPr>
                <w:lang w:eastAsia="sr-Latn-RS"/>
              </w:rPr>
            </w:pPr>
          </w:p>
        </w:tc>
        <w:tc>
          <w:tcPr>
            <w:tcW w:w="1215" w:type="dxa"/>
            <w:gridSpan w:val="2"/>
            <w:tcBorders>
              <w:top w:val="nil"/>
              <w:left w:val="single" w:sz="4" w:space="0" w:color="auto"/>
              <w:bottom w:val="nil"/>
              <w:right w:val="single" w:sz="4" w:space="0" w:color="auto"/>
            </w:tcBorders>
          </w:tcPr>
          <w:p w14:paraId="37D8E7EE" w14:textId="77777777" w:rsidR="007864E5" w:rsidRPr="001507F1" w:rsidRDefault="007864E5" w:rsidP="004D64F5">
            <w:pPr>
              <w:rPr>
                <w:lang w:eastAsia="sr-Latn-RS"/>
              </w:rPr>
            </w:pPr>
          </w:p>
        </w:tc>
        <w:tc>
          <w:tcPr>
            <w:tcW w:w="1199" w:type="dxa"/>
            <w:tcBorders>
              <w:top w:val="nil"/>
              <w:left w:val="single" w:sz="4" w:space="0" w:color="auto"/>
              <w:bottom w:val="nil"/>
              <w:right w:val="single" w:sz="4" w:space="0" w:color="auto"/>
            </w:tcBorders>
          </w:tcPr>
          <w:p w14:paraId="174672E6" w14:textId="77777777" w:rsidR="007864E5" w:rsidRPr="001507F1" w:rsidRDefault="007864E5" w:rsidP="004D64F5">
            <w:pPr>
              <w:rPr>
                <w:lang w:eastAsia="sr-Latn-RS"/>
              </w:rPr>
            </w:pPr>
          </w:p>
        </w:tc>
        <w:tc>
          <w:tcPr>
            <w:tcW w:w="932" w:type="dxa"/>
            <w:gridSpan w:val="2"/>
            <w:tcBorders>
              <w:top w:val="nil"/>
              <w:left w:val="single" w:sz="4" w:space="0" w:color="auto"/>
              <w:bottom w:val="nil"/>
              <w:right w:val="single" w:sz="4" w:space="0" w:color="auto"/>
            </w:tcBorders>
          </w:tcPr>
          <w:p w14:paraId="04B2A871" w14:textId="77777777" w:rsidR="007864E5" w:rsidRPr="001507F1" w:rsidRDefault="007864E5" w:rsidP="004D64F5">
            <w:pPr>
              <w:rPr>
                <w:lang w:eastAsia="sr-Latn-RS"/>
              </w:rPr>
            </w:pPr>
          </w:p>
        </w:tc>
        <w:tc>
          <w:tcPr>
            <w:tcW w:w="2269" w:type="dxa"/>
            <w:gridSpan w:val="2"/>
            <w:tcBorders>
              <w:top w:val="nil"/>
              <w:left w:val="single" w:sz="4" w:space="0" w:color="auto"/>
              <w:bottom w:val="nil"/>
              <w:right w:val="single" w:sz="4" w:space="0" w:color="auto"/>
            </w:tcBorders>
          </w:tcPr>
          <w:p w14:paraId="54F4A415" w14:textId="77777777" w:rsidR="007864E5" w:rsidRPr="001507F1" w:rsidRDefault="007864E5" w:rsidP="004D64F5">
            <w:pPr>
              <w:rPr>
                <w:lang w:eastAsia="sr-Latn-RS"/>
              </w:rPr>
            </w:pPr>
          </w:p>
        </w:tc>
      </w:tr>
      <w:tr w:rsidR="007864E5" w:rsidRPr="001507F1" w14:paraId="7ADB1BDD" w14:textId="77777777" w:rsidTr="00FE749F">
        <w:trPr>
          <w:gridBefore w:val="1"/>
          <w:wBefore w:w="601" w:type="dxa"/>
          <w:trHeight w:val="65"/>
          <w:jc w:val="center"/>
        </w:trPr>
        <w:tc>
          <w:tcPr>
            <w:tcW w:w="670" w:type="dxa"/>
            <w:vMerge/>
            <w:tcBorders>
              <w:left w:val="single" w:sz="4" w:space="0" w:color="auto"/>
              <w:bottom w:val="single" w:sz="4" w:space="0" w:color="auto"/>
              <w:right w:val="single" w:sz="4" w:space="0" w:color="auto"/>
            </w:tcBorders>
            <w:shd w:val="clear" w:color="auto" w:fill="auto"/>
            <w:noWrap/>
            <w:hideMark/>
          </w:tcPr>
          <w:p w14:paraId="7DE58945" w14:textId="77777777" w:rsidR="007864E5" w:rsidRPr="001507F1" w:rsidRDefault="007864E5" w:rsidP="004D64F5">
            <w:pPr>
              <w:rPr>
                <w:lang w:eastAsia="sr-Latn-RS"/>
              </w:rPr>
            </w:pPr>
          </w:p>
        </w:tc>
        <w:tc>
          <w:tcPr>
            <w:tcW w:w="3779" w:type="dxa"/>
            <w:gridSpan w:val="2"/>
            <w:vMerge/>
            <w:tcBorders>
              <w:left w:val="single" w:sz="4" w:space="0" w:color="auto"/>
              <w:bottom w:val="single" w:sz="4" w:space="0" w:color="auto"/>
              <w:right w:val="single" w:sz="4" w:space="0" w:color="auto"/>
            </w:tcBorders>
            <w:shd w:val="clear" w:color="auto" w:fill="auto"/>
            <w:vAlign w:val="bottom"/>
            <w:hideMark/>
          </w:tcPr>
          <w:p w14:paraId="69D016CC" w14:textId="2C05A07C" w:rsidR="007864E5" w:rsidRPr="001507F1" w:rsidRDefault="007864E5" w:rsidP="004D64F5">
            <w:pPr>
              <w:rPr>
                <w:lang w:eastAsia="sr-Latn-RS"/>
              </w:rPr>
            </w:pPr>
          </w:p>
        </w:tc>
        <w:tc>
          <w:tcPr>
            <w:tcW w:w="1419" w:type="dxa"/>
            <w:gridSpan w:val="2"/>
            <w:tcBorders>
              <w:top w:val="nil"/>
              <w:left w:val="single" w:sz="4" w:space="0" w:color="auto"/>
              <w:bottom w:val="single" w:sz="4" w:space="0" w:color="auto"/>
              <w:right w:val="single" w:sz="4" w:space="0" w:color="auto"/>
            </w:tcBorders>
            <w:vAlign w:val="center"/>
          </w:tcPr>
          <w:p w14:paraId="6F077E2D" w14:textId="77777777" w:rsidR="007864E5" w:rsidRPr="001507F1" w:rsidRDefault="007864E5" w:rsidP="00415F4A">
            <w:pPr>
              <w:jc w:val="center"/>
              <w:rPr>
                <w:lang w:eastAsia="sr-Latn-RS"/>
              </w:rPr>
            </w:pPr>
          </w:p>
        </w:tc>
        <w:tc>
          <w:tcPr>
            <w:tcW w:w="1229" w:type="dxa"/>
            <w:vMerge/>
            <w:tcBorders>
              <w:left w:val="single" w:sz="4" w:space="0" w:color="auto"/>
              <w:bottom w:val="single" w:sz="4" w:space="0" w:color="auto"/>
              <w:right w:val="single" w:sz="4" w:space="0" w:color="auto"/>
            </w:tcBorders>
            <w:shd w:val="clear" w:color="auto" w:fill="auto"/>
            <w:noWrap/>
            <w:vAlign w:val="center"/>
            <w:hideMark/>
          </w:tcPr>
          <w:p w14:paraId="0D807E09" w14:textId="77E9D0CD" w:rsidR="007864E5" w:rsidRPr="001507F1" w:rsidRDefault="007864E5"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56FD226" w14:textId="77777777" w:rsidR="007864E5" w:rsidRPr="001507F1" w:rsidRDefault="007864E5" w:rsidP="004D64F5">
            <w:pPr>
              <w:jc w:val="right"/>
              <w:rPr>
                <w:lang w:eastAsia="sr-Latn-RS"/>
              </w:rPr>
            </w:pPr>
          </w:p>
        </w:tc>
        <w:tc>
          <w:tcPr>
            <w:tcW w:w="1559" w:type="dxa"/>
            <w:tcBorders>
              <w:top w:val="nil"/>
              <w:left w:val="single" w:sz="4" w:space="0" w:color="auto"/>
              <w:bottom w:val="single" w:sz="4" w:space="0" w:color="auto"/>
              <w:right w:val="single" w:sz="4" w:space="0" w:color="auto"/>
            </w:tcBorders>
          </w:tcPr>
          <w:p w14:paraId="7DDDBC17" w14:textId="77777777" w:rsidR="007864E5" w:rsidRPr="001507F1" w:rsidRDefault="007864E5"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tcPr>
          <w:p w14:paraId="3E85B8B7" w14:textId="77777777" w:rsidR="007864E5" w:rsidRPr="001507F1" w:rsidRDefault="007864E5"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B0C0FC9" w14:textId="77777777" w:rsidR="007864E5" w:rsidRPr="001507F1" w:rsidRDefault="007864E5"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8C65A8E" w14:textId="77777777" w:rsidR="007864E5" w:rsidRPr="001507F1" w:rsidRDefault="007864E5"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C8CA678" w14:textId="77777777" w:rsidR="007864E5" w:rsidRPr="001507F1" w:rsidRDefault="007864E5" w:rsidP="004D64F5">
            <w:pPr>
              <w:jc w:val="right"/>
              <w:rPr>
                <w:lang w:eastAsia="sr-Latn-RS"/>
              </w:rPr>
            </w:pPr>
          </w:p>
        </w:tc>
      </w:tr>
      <w:tr w:rsidR="00415F4A" w:rsidRPr="001507F1" w14:paraId="6ED3114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tcPr>
          <w:p w14:paraId="5D18509B" w14:textId="77777777" w:rsidR="00572CA0" w:rsidRPr="001507F1" w:rsidRDefault="00572CA0"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tcPr>
          <w:p w14:paraId="08D9359D" w14:textId="64D73DFA" w:rsidR="00572CA0" w:rsidRPr="001507F1" w:rsidRDefault="00572CA0" w:rsidP="004D64F5">
            <w:pPr>
              <w:rPr>
                <w:lang w:eastAsia="sr-Latn-RS"/>
              </w:rPr>
            </w:pPr>
            <w:r w:rsidRPr="001507F1">
              <w:rPr>
                <w:bCs/>
                <w:lang w:eastAsia="sr-Latn-RS"/>
              </w:rPr>
              <w:t>Ukupno :</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FEA705A" w14:textId="77777777" w:rsidR="00572CA0" w:rsidRPr="001507F1" w:rsidRDefault="00572CA0"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tcPr>
          <w:p w14:paraId="2FE4D588" w14:textId="77777777" w:rsidR="00572CA0" w:rsidRPr="001507F1" w:rsidRDefault="00572CA0"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8E09C04" w14:textId="77777777" w:rsidR="00572CA0" w:rsidRPr="001507F1" w:rsidRDefault="00572CA0"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BCE4EF2" w14:textId="77777777" w:rsidR="00572CA0" w:rsidRPr="001507F1" w:rsidRDefault="00572CA0"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4B77FBF" w14:textId="77777777" w:rsidR="00572CA0" w:rsidRPr="001507F1" w:rsidRDefault="00572CA0"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EAC7017" w14:textId="77777777" w:rsidR="00572CA0" w:rsidRPr="001507F1" w:rsidRDefault="00572CA0"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8551AEB" w14:textId="77777777" w:rsidR="00572CA0" w:rsidRPr="001507F1" w:rsidRDefault="00572CA0"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3F666D1" w14:textId="77777777" w:rsidR="00572CA0" w:rsidRPr="001507F1" w:rsidRDefault="00572CA0" w:rsidP="004D64F5">
            <w:pPr>
              <w:jc w:val="right"/>
              <w:rPr>
                <w:lang w:eastAsia="sr-Latn-RS"/>
              </w:rPr>
            </w:pPr>
          </w:p>
        </w:tc>
      </w:tr>
      <w:tr w:rsidR="00415F4A" w:rsidRPr="001507F1" w14:paraId="3030B6D4" w14:textId="77777777" w:rsidTr="00FE749F">
        <w:trPr>
          <w:gridBefore w:val="1"/>
          <w:wBefore w:w="601" w:type="dxa"/>
          <w:trHeight w:val="349"/>
          <w:jc w:val="center"/>
        </w:trPr>
        <w:tc>
          <w:tcPr>
            <w:tcW w:w="670" w:type="dxa"/>
            <w:tcBorders>
              <w:top w:val="nil"/>
              <w:left w:val="single" w:sz="4" w:space="0" w:color="auto"/>
              <w:bottom w:val="single" w:sz="4" w:space="0" w:color="auto"/>
              <w:right w:val="single" w:sz="4" w:space="0" w:color="auto"/>
            </w:tcBorders>
            <w:shd w:val="clear" w:color="auto" w:fill="C4BC96" w:themeFill="background2" w:themeFillShade="BF"/>
            <w:noWrap/>
            <w:hideMark/>
          </w:tcPr>
          <w:p w14:paraId="42C8D80F"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C4BC96" w:themeFill="background2" w:themeFillShade="BF"/>
            <w:vAlign w:val="bottom"/>
            <w:hideMark/>
          </w:tcPr>
          <w:p w14:paraId="2E158B25" w14:textId="77777777" w:rsidR="00060D01" w:rsidRPr="00572CA0" w:rsidRDefault="00060D01" w:rsidP="004D64F5">
            <w:pPr>
              <w:rPr>
                <w:b/>
                <w:lang w:eastAsia="sr-Latn-RS"/>
              </w:rPr>
            </w:pPr>
            <w:r w:rsidRPr="00572CA0">
              <w:rPr>
                <w:b/>
                <w:lang w:eastAsia="sr-Latn-RS"/>
              </w:rPr>
              <w:t>Sala za prihvat CT aparata - mašinski deo</w:t>
            </w:r>
          </w:p>
        </w:tc>
        <w:tc>
          <w:tcPr>
            <w:tcW w:w="1419" w:type="dxa"/>
            <w:gridSpan w:val="2"/>
            <w:tcBorders>
              <w:top w:val="nil"/>
              <w:left w:val="single" w:sz="4" w:space="0" w:color="auto"/>
              <w:bottom w:val="single" w:sz="4" w:space="0" w:color="auto"/>
              <w:right w:val="single" w:sz="4" w:space="0" w:color="auto"/>
            </w:tcBorders>
            <w:shd w:val="clear" w:color="auto" w:fill="C4BC96" w:themeFill="background2" w:themeFillShade="BF"/>
            <w:vAlign w:val="center"/>
          </w:tcPr>
          <w:p w14:paraId="0B87E02A"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14:paraId="76AF56F0"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shd w:val="clear" w:color="auto" w:fill="C4BC96" w:themeFill="background2" w:themeFillShade="BF"/>
          </w:tcPr>
          <w:p w14:paraId="3FA7316B"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C4BC96" w:themeFill="background2" w:themeFillShade="BF"/>
          </w:tcPr>
          <w:p w14:paraId="0C1FB5DC"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C4BC96" w:themeFill="background2" w:themeFillShade="BF"/>
          </w:tcPr>
          <w:p w14:paraId="3790602F"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shd w:val="clear" w:color="auto" w:fill="C4BC96" w:themeFill="background2" w:themeFillShade="BF"/>
          </w:tcPr>
          <w:p w14:paraId="38C6CBC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shd w:val="clear" w:color="auto" w:fill="C4BC96" w:themeFill="background2" w:themeFillShade="BF"/>
          </w:tcPr>
          <w:p w14:paraId="3D858AC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shd w:val="clear" w:color="auto" w:fill="C4BC96" w:themeFill="background2" w:themeFillShade="BF"/>
          </w:tcPr>
          <w:p w14:paraId="4729F88B" w14:textId="77777777" w:rsidR="00060D01" w:rsidRPr="001507F1" w:rsidRDefault="00060D01" w:rsidP="004D64F5">
            <w:pPr>
              <w:jc w:val="right"/>
              <w:rPr>
                <w:lang w:eastAsia="sr-Latn-RS"/>
              </w:rPr>
            </w:pPr>
          </w:p>
        </w:tc>
      </w:tr>
      <w:tr w:rsidR="00415F4A" w:rsidRPr="001507F1" w14:paraId="1B8AE73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5B08C19" w14:textId="77777777" w:rsidR="00060D01" w:rsidRPr="001507F1" w:rsidRDefault="00060D01" w:rsidP="004D64F5">
            <w:pPr>
              <w:rPr>
                <w:lang w:eastAsia="sr-Latn-RS"/>
              </w:rPr>
            </w:pPr>
            <w:r w:rsidRPr="001507F1">
              <w:rPr>
                <w:lang w:eastAsia="sr-Latn-RS"/>
              </w:rPr>
              <w:t>A</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0FB5407" w14:textId="77777777" w:rsidR="00060D01" w:rsidRPr="001507F1" w:rsidRDefault="00060D01" w:rsidP="004D64F5">
            <w:pPr>
              <w:rPr>
                <w:lang w:eastAsia="sr-Latn-RS"/>
              </w:rPr>
            </w:pPr>
            <w:r w:rsidRPr="001507F1">
              <w:rPr>
                <w:lang w:eastAsia="sr-Latn-RS"/>
              </w:rPr>
              <w:t>Instalacije ventilacije i klimatizacije i radijatorskog grejanja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4D36C2F" w14:textId="19F7E72A"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DEA002B" w14:textId="566BFE7D"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5155B31"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F586461" w14:textId="77777777" w:rsidR="00060D01" w:rsidRPr="001507F1" w:rsidRDefault="00060D01" w:rsidP="004D64F5">
            <w:pPr>
              <w:jc w:val="right"/>
              <w:rPr>
                <w:lang w:eastAsia="sr-Latn-RS"/>
              </w:rPr>
            </w:pPr>
            <w:r w:rsidRPr="001507F1">
              <w:rPr>
                <w:lang w:eastAsia="sr-Latn-RS"/>
              </w:rPr>
              <w:t> </w:t>
            </w:r>
          </w:p>
        </w:tc>
        <w:tc>
          <w:tcPr>
            <w:tcW w:w="1215" w:type="dxa"/>
            <w:gridSpan w:val="2"/>
            <w:tcBorders>
              <w:top w:val="nil"/>
              <w:left w:val="single" w:sz="4" w:space="0" w:color="auto"/>
              <w:bottom w:val="single" w:sz="4" w:space="0" w:color="auto"/>
              <w:right w:val="single" w:sz="4" w:space="0" w:color="auto"/>
            </w:tcBorders>
            <w:shd w:val="clear" w:color="auto" w:fill="auto"/>
          </w:tcPr>
          <w:p w14:paraId="0D0FC791" w14:textId="77777777" w:rsidR="00060D01" w:rsidRPr="001507F1" w:rsidRDefault="00060D01" w:rsidP="004D64F5">
            <w:pPr>
              <w:jc w:val="right"/>
              <w:rPr>
                <w:lang w:eastAsia="sr-Latn-RS"/>
              </w:rPr>
            </w:pPr>
            <w:r w:rsidRPr="001507F1">
              <w:rPr>
                <w:lang w:eastAsia="sr-Latn-RS"/>
              </w:rPr>
              <w:t> </w:t>
            </w:r>
          </w:p>
        </w:tc>
        <w:tc>
          <w:tcPr>
            <w:tcW w:w="1199" w:type="dxa"/>
            <w:tcBorders>
              <w:top w:val="nil"/>
              <w:left w:val="single" w:sz="4" w:space="0" w:color="auto"/>
              <w:bottom w:val="single" w:sz="4" w:space="0" w:color="auto"/>
              <w:right w:val="single" w:sz="4" w:space="0" w:color="auto"/>
            </w:tcBorders>
          </w:tcPr>
          <w:p w14:paraId="3167AF7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1C40F8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9945B9A" w14:textId="77777777" w:rsidR="00060D01" w:rsidRPr="001507F1" w:rsidRDefault="00060D01" w:rsidP="004D64F5">
            <w:pPr>
              <w:jc w:val="right"/>
              <w:rPr>
                <w:lang w:eastAsia="sr-Latn-RS"/>
              </w:rPr>
            </w:pPr>
          </w:p>
        </w:tc>
      </w:tr>
      <w:tr w:rsidR="00415F4A" w:rsidRPr="001507F1" w14:paraId="2967A80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639BA7A"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FB39D62" w14:textId="77777777" w:rsidR="00060D01" w:rsidRPr="001507F1" w:rsidRDefault="00060D01" w:rsidP="004D64F5">
            <w:pPr>
              <w:rPr>
                <w:lang w:eastAsia="sr-Latn-RS"/>
              </w:rPr>
            </w:pPr>
            <w:r w:rsidRPr="001507F1">
              <w:rPr>
                <w:lang w:eastAsia="sr-Latn-RS"/>
              </w:rPr>
              <w:t>Ponuda treba da obuhvati isporuku i montažu sledeće opreme i materijala navedenog proizvođača ili drugog ekvivalentnih osobina: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8A981E1"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9E8874E"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89B8AC2"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2272300"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276677B"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36CA12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96FC409"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FC0902B" w14:textId="77777777" w:rsidR="00060D01" w:rsidRPr="001507F1" w:rsidRDefault="00060D01" w:rsidP="004D64F5">
            <w:pPr>
              <w:jc w:val="right"/>
              <w:rPr>
                <w:lang w:eastAsia="sr-Latn-RS"/>
              </w:rPr>
            </w:pPr>
          </w:p>
        </w:tc>
      </w:tr>
      <w:tr w:rsidR="00415F4A" w:rsidRPr="001507F1" w14:paraId="3E1B1B1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8A6B9D1"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F333826" w14:textId="77777777" w:rsidR="00060D01" w:rsidRPr="001507F1" w:rsidRDefault="00060D01" w:rsidP="004D64F5">
            <w:pPr>
              <w:rPr>
                <w:lang w:eastAsia="sr-Latn-RS"/>
              </w:rPr>
            </w:pPr>
            <w:r w:rsidRPr="001507F1">
              <w:rPr>
                <w:lang w:eastAsia="sr-Latn-RS"/>
              </w:rPr>
              <w:t>Napomena: Sala za prihvat CT aparata se nalazi na etaži prizemlja. Montaža spoljnih klima jedinica se vrši na visini 1,0m od kote tla.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AFE16F8"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0C40A07"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BC1719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7301096"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9F93D1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9A837F3"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577346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9222610" w14:textId="77777777" w:rsidR="00060D01" w:rsidRPr="001507F1" w:rsidRDefault="00060D01" w:rsidP="004D64F5">
            <w:pPr>
              <w:jc w:val="right"/>
              <w:rPr>
                <w:lang w:eastAsia="sr-Latn-RS"/>
              </w:rPr>
            </w:pPr>
          </w:p>
        </w:tc>
      </w:tr>
      <w:tr w:rsidR="00415F4A" w:rsidRPr="001507F1" w14:paraId="44E3AD7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0EA1A31"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FFB9A6D" w14:textId="77777777" w:rsidR="00060D01" w:rsidRPr="001507F1" w:rsidRDefault="00060D01" w:rsidP="004D64F5">
            <w:pPr>
              <w:rPr>
                <w:lang w:eastAsia="sr-Latn-RS"/>
              </w:rPr>
            </w:pPr>
            <w:r w:rsidRPr="001507F1">
              <w:rPr>
                <w:lang w:eastAsia="sr-Latn-RS"/>
              </w:rPr>
              <w:t>Singl split sistem, spoljna + unutrašnja zidna klima jedinica, kapaciteta 12.000 BTU, DC inverterskog tipa, u kompletu sa bežičnim daljinskim upravljačem, proizvodnje Gree tip Lomo</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2600C29"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9BF3C17"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87104D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2D46933"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9D4BE5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196F05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68F003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7070F52" w14:textId="77777777" w:rsidR="00060D01" w:rsidRPr="001507F1" w:rsidRDefault="00060D01" w:rsidP="004D64F5">
            <w:pPr>
              <w:jc w:val="right"/>
              <w:rPr>
                <w:lang w:eastAsia="sr-Latn-RS"/>
              </w:rPr>
            </w:pPr>
          </w:p>
        </w:tc>
      </w:tr>
      <w:tr w:rsidR="00415F4A" w:rsidRPr="001507F1" w14:paraId="638099E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D8328B7"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BBDD6EF" w14:textId="77777777" w:rsidR="00060D01" w:rsidRPr="001507F1" w:rsidRDefault="00060D01" w:rsidP="004D64F5">
            <w:pPr>
              <w:rPr>
                <w:lang w:eastAsia="sr-Latn-RS"/>
              </w:rPr>
            </w:pPr>
            <w:r w:rsidRPr="001507F1">
              <w:rPr>
                <w:lang w:eastAsia="sr-Latn-RS"/>
              </w:rPr>
              <w:t>rashladni fluid R410A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CEB8297"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1FDA6B0"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4AF05A85"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1CD7D1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3443D2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BEB2005"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6382D4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42E690A" w14:textId="77777777" w:rsidR="00060D01" w:rsidRPr="001507F1" w:rsidRDefault="00060D01" w:rsidP="004D64F5">
            <w:pPr>
              <w:jc w:val="right"/>
              <w:rPr>
                <w:lang w:eastAsia="sr-Latn-RS"/>
              </w:rPr>
            </w:pPr>
          </w:p>
        </w:tc>
      </w:tr>
      <w:tr w:rsidR="00415F4A" w:rsidRPr="001507F1" w14:paraId="4D7047F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79CCA4B"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50992DD" w14:textId="77777777" w:rsidR="00060D01" w:rsidRPr="001507F1" w:rsidRDefault="00060D01" w:rsidP="004D64F5">
            <w:pPr>
              <w:rPr>
                <w:lang w:eastAsia="sr-Latn-RS"/>
              </w:rPr>
            </w:pPr>
            <w:r w:rsidRPr="001507F1">
              <w:rPr>
                <w:lang w:eastAsia="sr-Latn-RS"/>
              </w:rPr>
              <w:t>priključci Ø9.52/Ø6.35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B53E62D"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CB22788"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09A38EC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2A96A97"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86B1E3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071F087"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E2543C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6A545B7" w14:textId="77777777" w:rsidR="00060D01" w:rsidRPr="001507F1" w:rsidRDefault="00060D01" w:rsidP="004D64F5">
            <w:pPr>
              <w:jc w:val="right"/>
              <w:rPr>
                <w:lang w:eastAsia="sr-Latn-RS"/>
              </w:rPr>
            </w:pPr>
          </w:p>
        </w:tc>
      </w:tr>
      <w:tr w:rsidR="00415F4A" w:rsidRPr="001507F1" w14:paraId="7D74C19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78570F8"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54BDAAD" w14:textId="77777777" w:rsidR="00060D01" w:rsidRPr="001507F1" w:rsidRDefault="00060D01" w:rsidP="004D64F5">
            <w:pPr>
              <w:rPr>
                <w:lang w:eastAsia="sr-Latn-RS"/>
              </w:rPr>
            </w:pPr>
            <w:r w:rsidRPr="001507F1">
              <w:rPr>
                <w:lang w:eastAsia="sr-Latn-RS"/>
              </w:rPr>
              <w:t>napajanje na spoljnu klima jedinicu ~1, 230V, 50Hz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A10C6A2"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0A12001"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4055701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8BA4F9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E8C375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434A6A7"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62EA338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DC79A3C" w14:textId="77777777" w:rsidR="00060D01" w:rsidRPr="001507F1" w:rsidRDefault="00060D01" w:rsidP="004D64F5">
            <w:pPr>
              <w:jc w:val="right"/>
              <w:rPr>
                <w:lang w:eastAsia="sr-Latn-RS"/>
              </w:rPr>
            </w:pPr>
          </w:p>
        </w:tc>
      </w:tr>
      <w:tr w:rsidR="00415F4A" w:rsidRPr="001507F1" w14:paraId="55524F86"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A9FEA92" w14:textId="77777777" w:rsidR="00060D01" w:rsidRPr="001507F1" w:rsidRDefault="00060D01" w:rsidP="004D64F5">
            <w:pPr>
              <w:rPr>
                <w:lang w:eastAsia="sr-Latn-RS"/>
              </w:rPr>
            </w:pPr>
            <w:r w:rsidRPr="001507F1">
              <w:rPr>
                <w:lang w:eastAsia="sr-Latn-RS"/>
              </w:rPr>
              <w:t>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3F6A79A" w14:textId="77777777" w:rsidR="00060D01" w:rsidRPr="001507F1" w:rsidRDefault="00060D01" w:rsidP="004D64F5">
            <w:pPr>
              <w:rPr>
                <w:lang w:eastAsia="sr-Latn-RS"/>
              </w:rPr>
            </w:pPr>
            <w:r w:rsidRPr="001507F1">
              <w:rPr>
                <w:lang w:eastAsia="sr-Latn-RS"/>
              </w:rPr>
              <w:t>Bakarne cevi, tvrde ili polutvrde, u šipkama ili buntu koje po kvalitetu i dimenzijama odgovaraju SRPS ili DIN standardima,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8887A23"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6C27D96"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E58BA6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CF41C9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BF9D3E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A421E5B"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59344B4"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DBF7759" w14:textId="77777777" w:rsidR="00060D01" w:rsidRPr="001507F1" w:rsidRDefault="00060D01" w:rsidP="004D64F5">
            <w:pPr>
              <w:jc w:val="right"/>
              <w:rPr>
                <w:lang w:eastAsia="sr-Latn-RS"/>
              </w:rPr>
            </w:pPr>
          </w:p>
        </w:tc>
      </w:tr>
      <w:tr w:rsidR="00415F4A" w:rsidRPr="001507F1" w14:paraId="4545A18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1C19860"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AFF8CC5" w14:textId="77777777" w:rsidR="00060D01" w:rsidRPr="001507F1" w:rsidRDefault="00060D01" w:rsidP="004D64F5">
            <w:pPr>
              <w:rPr>
                <w:lang w:eastAsia="sr-Latn-RS"/>
              </w:rPr>
            </w:pPr>
            <w:r w:rsidRPr="001507F1">
              <w:rPr>
                <w:lang w:eastAsia="sr-Latn-RS"/>
              </w:rPr>
              <w:t>Ø 9.52/6.35mm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8C818A4"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F661275" w14:textId="77777777" w:rsidR="00060D01" w:rsidRPr="001507F1" w:rsidRDefault="00060D01" w:rsidP="00415F4A">
            <w:pPr>
              <w:jc w:val="center"/>
              <w:rPr>
                <w:lang w:eastAsia="sr-Latn-RS"/>
              </w:rPr>
            </w:pPr>
            <w:r w:rsidRPr="001507F1">
              <w:rPr>
                <w:lang w:eastAsia="sr-Latn-RS"/>
              </w:rPr>
              <w:t>5</w:t>
            </w:r>
          </w:p>
        </w:tc>
        <w:tc>
          <w:tcPr>
            <w:tcW w:w="1590" w:type="dxa"/>
            <w:tcBorders>
              <w:top w:val="nil"/>
              <w:left w:val="single" w:sz="4" w:space="0" w:color="auto"/>
              <w:bottom w:val="single" w:sz="4" w:space="0" w:color="auto"/>
              <w:right w:val="single" w:sz="4" w:space="0" w:color="auto"/>
            </w:tcBorders>
          </w:tcPr>
          <w:p w14:paraId="09DF0C4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CE6469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9302B4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7F87997"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625D5DEF"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2E98FFD" w14:textId="77777777" w:rsidR="00060D01" w:rsidRPr="001507F1" w:rsidRDefault="00060D01" w:rsidP="004D64F5">
            <w:pPr>
              <w:jc w:val="right"/>
              <w:rPr>
                <w:lang w:eastAsia="sr-Latn-RS"/>
              </w:rPr>
            </w:pPr>
          </w:p>
        </w:tc>
      </w:tr>
      <w:tr w:rsidR="00415F4A" w:rsidRPr="001507F1" w14:paraId="3EAE8A1E"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2151234" w14:textId="77777777" w:rsidR="00060D01" w:rsidRPr="001507F1" w:rsidRDefault="00060D01" w:rsidP="004D64F5">
            <w:pPr>
              <w:rPr>
                <w:lang w:eastAsia="sr-Latn-RS"/>
              </w:rPr>
            </w:pPr>
            <w:r w:rsidRPr="001507F1">
              <w:rPr>
                <w:lang w:eastAsia="sr-Latn-RS"/>
              </w:rPr>
              <w:t>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D683D91" w14:textId="77777777" w:rsidR="00060D01" w:rsidRPr="001507F1" w:rsidRDefault="00060D01" w:rsidP="004D64F5">
            <w:pPr>
              <w:rPr>
                <w:lang w:eastAsia="sr-Latn-RS"/>
              </w:rPr>
            </w:pPr>
            <w:r w:rsidRPr="001507F1">
              <w:rPr>
                <w:lang w:eastAsia="sr-Latn-RS"/>
              </w:rPr>
              <w:t xml:space="preserve">Cevna Izolacija proizvodnje ARMACEL, za unutrašnji deo cevovoda, samogasive, sa parnom </w:t>
            </w:r>
            <w:r w:rsidRPr="001507F1">
              <w:rPr>
                <w:lang w:eastAsia="sr-Latn-RS"/>
              </w:rPr>
              <w:lastRenderedPageBreak/>
              <w:t>branom, izrađene od sintetičkog kaučuka, halogen free, za temperature od -40 °C do +105 °C , komplet sa originalnim lepilom i 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30EB414"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61F12EC"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125AF4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DC295A0"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CF322F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6916A13"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39F168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930C2D0" w14:textId="77777777" w:rsidR="00060D01" w:rsidRPr="001507F1" w:rsidRDefault="00060D01" w:rsidP="004D64F5">
            <w:pPr>
              <w:jc w:val="right"/>
              <w:rPr>
                <w:lang w:eastAsia="sr-Latn-RS"/>
              </w:rPr>
            </w:pPr>
          </w:p>
        </w:tc>
      </w:tr>
      <w:tr w:rsidR="00415F4A" w:rsidRPr="001507F1" w14:paraId="50404B6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8F57199"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B13C61D" w14:textId="77777777" w:rsidR="00060D01" w:rsidRPr="001507F1" w:rsidRDefault="00060D01" w:rsidP="004D64F5">
            <w:pPr>
              <w:rPr>
                <w:lang w:eastAsia="sr-Latn-RS"/>
              </w:rPr>
            </w:pPr>
            <w:r w:rsidRPr="001507F1">
              <w:rPr>
                <w:lang w:eastAsia="sr-Latn-RS"/>
              </w:rPr>
              <w:t>Ø 6 mm debljine 6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0A3FD9C"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E45108D"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3A98EAFB"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77B7F7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7D5E1B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341932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65B83A3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79EC033" w14:textId="77777777" w:rsidR="00060D01" w:rsidRPr="001507F1" w:rsidRDefault="00060D01" w:rsidP="004D64F5">
            <w:pPr>
              <w:jc w:val="right"/>
              <w:rPr>
                <w:lang w:eastAsia="sr-Latn-RS"/>
              </w:rPr>
            </w:pPr>
          </w:p>
        </w:tc>
      </w:tr>
      <w:tr w:rsidR="00415F4A" w:rsidRPr="001507F1" w14:paraId="4973B62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D999751"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84EE3A8" w14:textId="77777777" w:rsidR="00060D01" w:rsidRPr="001507F1" w:rsidRDefault="00060D01" w:rsidP="004D64F5">
            <w:pPr>
              <w:rPr>
                <w:lang w:eastAsia="sr-Latn-RS"/>
              </w:rPr>
            </w:pPr>
            <w:r w:rsidRPr="001507F1">
              <w:rPr>
                <w:lang w:eastAsia="sr-Latn-RS"/>
              </w:rPr>
              <w:t>Ø 12 mm debljine 9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58066B8"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9F16DA5"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4E0833C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BB61A4D"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41BD5BE"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AE37E5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473934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0E69876" w14:textId="77777777" w:rsidR="00060D01" w:rsidRPr="001507F1" w:rsidRDefault="00060D01" w:rsidP="004D64F5">
            <w:pPr>
              <w:jc w:val="right"/>
              <w:rPr>
                <w:lang w:eastAsia="sr-Latn-RS"/>
              </w:rPr>
            </w:pPr>
          </w:p>
        </w:tc>
      </w:tr>
      <w:tr w:rsidR="00415F4A" w:rsidRPr="001507F1" w14:paraId="594D36C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280F34D" w14:textId="77777777" w:rsidR="00060D01" w:rsidRPr="001507F1" w:rsidRDefault="00060D01" w:rsidP="004D64F5">
            <w:pPr>
              <w:rPr>
                <w:lang w:eastAsia="sr-Latn-RS"/>
              </w:rPr>
            </w:pPr>
            <w:r w:rsidRPr="001507F1">
              <w:rPr>
                <w:lang w:eastAsia="sr-Latn-RS"/>
              </w:rPr>
              <w:t>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8029EE5" w14:textId="77777777" w:rsidR="00060D01" w:rsidRPr="001507F1" w:rsidRDefault="00060D01" w:rsidP="004D64F5">
            <w:pPr>
              <w:rPr>
                <w:lang w:eastAsia="sr-Latn-RS"/>
              </w:rPr>
            </w:pPr>
            <w:r w:rsidRPr="001507F1">
              <w:rPr>
                <w:lang w:eastAsia="sr-Latn-RS"/>
              </w:rPr>
              <w:t>Cevna Izolacija proizvodnje ARMACEL, za spoljni deo cevovoda, tip HT-S, sa parnom branom, izrađene od sintetičkog kaučuka sa dodatnom PE folijom otpornom na UV zrake, atmosferske uticaje i uticaj ptica, komplet sa originalnim lepilom Ht 625 i 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796B3CC"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B7C7591"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0B7416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155AEEA"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F242964"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7954A7C2"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FB4B3C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2621F08" w14:textId="77777777" w:rsidR="00060D01" w:rsidRPr="001507F1" w:rsidRDefault="00060D01" w:rsidP="004D64F5">
            <w:pPr>
              <w:jc w:val="right"/>
              <w:rPr>
                <w:lang w:eastAsia="sr-Latn-RS"/>
              </w:rPr>
            </w:pPr>
          </w:p>
        </w:tc>
      </w:tr>
      <w:tr w:rsidR="00415F4A" w:rsidRPr="001507F1" w14:paraId="13FAEFB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23BEF21"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0516F3F" w14:textId="77777777" w:rsidR="00060D01" w:rsidRPr="001507F1" w:rsidRDefault="00060D01" w:rsidP="004D64F5">
            <w:pPr>
              <w:rPr>
                <w:lang w:eastAsia="sr-Latn-RS"/>
              </w:rPr>
            </w:pPr>
            <w:r w:rsidRPr="001507F1">
              <w:rPr>
                <w:lang w:eastAsia="sr-Latn-RS"/>
              </w:rPr>
              <w:t>Ø 22 mm debljine 13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F25AECF"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3B033C2"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59BE7D4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BD90AE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083E7EE"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F656F2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165EEE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E8AF58C" w14:textId="77777777" w:rsidR="00060D01" w:rsidRPr="001507F1" w:rsidRDefault="00060D01" w:rsidP="004D64F5">
            <w:pPr>
              <w:jc w:val="right"/>
              <w:rPr>
                <w:lang w:eastAsia="sr-Latn-RS"/>
              </w:rPr>
            </w:pPr>
          </w:p>
        </w:tc>
      </w:tr>
      <w:tr w:rsidR="00415F4A" w:rsidRPr="001507F1" w14:paraId="70195BE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1E063FB" w14:textId="77777777" w:rsidR="00060D01" w:rsidRPr="001507F1" w:rsidRDefault="00060D01" w:rsidP="004D64F5">
            <w:pPr>
              <w:rPr>
                <w:lang w:eastAsia="sr-Latn-RS"/>
              </w:rPr>
            </w:pPr>
            <w:r w:rsidRPr="001507F1">
              <w:rPr>
                <w:lang w:eastAsia="sr-Latn-RS"/>
              </w:rPr>
              <w:t>5</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86880D5" w14:textId="77777777" w:rsidR="00060D01" w:rsidRPr="001507F1" w:rsidRDefault="00060D01" w:rsidP="004D64F5">
            <w:pPr>
              <w:rPr>
                <w:lang w:eastAsia="sr-Latn-RS"/>
              </w:rPr>
            </w:pPr>
            <w:r w:rsidRPr="001507F1">
              <w:rPr>
                <w:lang w:eastAsia="sr-Latn-RS"/>
              </w:rPr>
              <w:t>Pomoćni materijal za izradu freonske instalacije materijala: materijal za fiksiranje, kablovi za spoj unutrašnje i spoljne klima jedinice, nosač spoljne jedinice, materijal za obradu otvora u zidu nakon polaganja cevovoda.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C232D64"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C913023"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68F0B49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54DB54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130B1F2"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427777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91FE9C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8592CD2" w14:textId="77777777" w:rsidR="00060D01" w:rsidRPr="001507F1" w:rsidRDefault="00060D01" w:rsidP="004D64F5">
            <w:pPr>
              <w:jc w:val="right"/>
              <w:rPr>
                <w:lang w:eastAsia="sr-Latn-RS"/>
              </w:rPr>
            </w:pPr>
          </w:p>
        </w:tc>
      </w:tr>
      <w:tr w:rsidR="00415F4A" w:rsidRPr="001507F1" w14:paraId="2074CF7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B6D37AA" w14:textId="77777777" w:rsidR="00060D01" w:rsidRPr="001507F1" w:rsidRDefault="00060D01" w:rsidP="004D64F5">
            <w:pPr>
              <w:rPr>
                <w:lang w:eastAsia="sr-Latn-RS"/>
              </w:rPr>
            </w:pPr>
            <w:r w:rsidRPr="001507F1">
              <w:rPr>
                <w:lang w:eastAsia="sr-Latn-RS"/>
              </w:rPr>
              <w:t>6</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7FD3726" w14:textId="77777777" w:rsidR="00060D01" w:rsidRPr="001507F1" w:rsidRDefault="00060D01" w:rsidP="004D64F5">
            <w:pPr>
              <w:rPr>
                <w:lang w:eastAsia="sr-Latn-RS"/>
              </w:rPr>
            </w:pPr>
            <w:r w:rsidRPr="001507F1">
              <w:rPr>
                <w:lang w:eastAsia="sr-Latn-RS"/>
              </w:rPr>
              <w:t xml:space="preserve">Singl split sistem, spoljna + unutrašnja zidna klima jedinica, kapaciteta 24.000 BTU, DC inverterskog tipa, u kompletu sa </w:t>
            </w:r>
            <w:r w:rsidRPr="001507F1">
              <w:rPr>
                <w:lang w:eastAsia="sr-Latn-RS"/>
              </w:rPr>
              <w:lastRenderedPageBreak/>
              <w:t>bežičnim daljinskim upravljačem, proizvodnje Gree tip Viola profi</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8395DBB"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BCDC039"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F543D2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DB9B62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88F26C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6D07EB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79ABA3B"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5E72B4B" w14:textId="77777777" w:rsidR="00060D01" w:rsidRPr="001507F1" w:rsidRDefault="00060D01" w:rsidP="004D64F5">
            <w:pPr>
              <w:jc w:val="right"/>
              <w:rPr>
                <w:lang w:eastAsia="sr-Latn-RS"/>
              </w:rPr>
            </w:pPr>
          </w:p>
        </w:tc>
      </w:tr>
      <w:tr w:rsidR="00415F4A" w:rsidRPr="001507F1" w14:paraId="672ED51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C48AFD3"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B8DFB15" w14:textId="77777777" w:rsidR="00060D01" w:rsidRPr="001507F1" w:rsidRDefault="00060D01" w:rsidP="004D64F5">
            <w:pPr>
              <w:rPr>
                <w:lang w:eastAsia="sr-Latn-RS"/>
              </w:rPr>
            </w:pPr>
            <w:r w:rsidRPr="001507F1">
              <w:rPr>
                <w:lang w:eastAsia="sr-Latn-RS"/>
              </w:rPr>
              <w:t>rashladni fluid R410A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0E62EC5"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99D02C0"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77F48A7"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91324C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E75E424"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BBE25BA"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8BA129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567B8F1" w14:textId="77777777" w:rsidR="00060D01" w:rsidRPr="001507F1" w:rsidRDefault="00060D01" w:rsidP="004D64F5">
            <w:pPr>
              <w:jc w:val="right"/>
              <w:rPr>
                <w:lang w:eastAsia="sr-Latn-RS"/>
              </w:rPr>
            </w:pPr>
          </w:p>
        </w:tc>
      </w:tr>
      <w:tr w:rsidR="00415F4A" w:rsidRPr="001507F1" w14:paraId="12FC1CE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AB1772D"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535A614" w14:textId="77777777" w:rsidR="00060D01" w:rsidRPr="001507F1" w:rsidRDefault="00060D01" w:rsidP="004D64F5">
            <w:pPr>
              <w:rPr>
                <w:lang w:eastAsia="sr-Latn-RS"/>
              </w:rPr>
            </w:pPr>
            <w:r w:rsidRPr="001507F1">
              <w:rPr>
                <w:lang w:eastAsia="sr-Latn-RS"/>
              </w:rPr>
              <w:t>priključci Ø15,88/Ø6.35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63137F8"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93CCB62"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C53417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10394C0"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16E62C4"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2CFCAF3"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8A9ACA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050B351" w14:textId="77777777" w:rsidR="00060D01" w:rsidRPr="001507F1" w:rsidRDefault="00060D01" w:rsidP="004D64F5">
            <w:pPr>
              <w:jc w:val="right"/>
              <w:rPr>
                <w:lang w:eastAsia="sr-Latn-RS"/>
              </w:rPr>
            </w:pPr>
          </w:p>
        </w:tc>
      </w:tr>
      <w:tr w:rsidR="00415F4A" w:rsidRPr="001507F1" w14:paraId="19FBFE9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CEE2BD3"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814304C" w14:textId="77777777" w:rsidR="00060D01" w:rsidRPr="001507F1" w:rsidRDefault="00060D01" w:rsidP="004D64F5">
            <w:pPr>
              <w:rPr>
                <w:lang w:eastAsia="sr-Latn-RS"/>
              </w:rPr>
            </w:pPr>
            <w:r w:rsidRPr="001507F1">
              <w:rPr>
                <w:lang w:eastAsia="sr-Latn-RS"/>
              </w:rPr>
              <w:t>napajanje na spoljnu klima jedinicu ~1, 230V, 50Hz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98D83A4"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4FFEE9E"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3971D42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EE5A5B3"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B12BEB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92A26A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11A924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36AF9BF" w14:textId="77777777" w:rsidR="00060D01" w:rsidRPr="001507F1" w:rsidRDefault="00060D01" w:rsidP="004D64F5">
            <w:pPr>
              <w:jc w:val="right"/>
              <w:rPr>
                <w:lang w:eastAsia="sr-Latn-RS"/>
              </w:rPr>
            </w:pPr>
          </w:p>
        </w:tc>
      </w:tr>
      <w:tr w:rsidR="00415F4A" w:rsidRPr="001507F1" w14:paraId="52EA29B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B2BBD14" w14:textId="77777777" w:rsidR="00060D01" w:rsidRPr="001507F1" w:rsidRDefault="00060D01" w:rsidP="004D64F5">
            <w:pPr>
              <w:rPr>
                <w:lang w:eastAsia="sr-Latn-RS"/>
              </w:rPr>
            </w:pPr>
            <w:r w:rsidRPr="001507F1">
              <w:rPr>
                <w:lang w:eastAsia="sr-Latn-RS"/>
              </w:rPr>
              <w:t>7</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8018E05" w14:textId="77777777" w:rsidR="00060D01" w:rsidRPr="001507F1" w:rsidRDefault="00060D01" w:rsidP="004D64F5">
            <w:pPr>
              <w:rPr>
                <w:lang w:eastAsia="sr-Latn-RS"/>
              </w:rPr>
            </w:pPr>
            <w:r w:rsidRPr="001507F1">
              <w:rPr>
                <w:lang w:eastAsia="sr-Latn-RS"/>
              </w:rPr>
              <w:t>Bakarne cevi, tvrde ili polutvrde, u šipkama ili buntu koje po kvalitetu i dimenzijama odgovaraju SRPS ili DIN standardima,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EB222EB"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2F267B1"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2880AE5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BAE276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32AE12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F0B7DB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6E391D4"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35E4783" w14:textId="77777777" w:rsidR="00060D01" w:rsidRPr="001507F1" w:rsidRDefault="00060D01" w:rsidP="004D64F5">
            <w:pPr>
              <w:jc w:val="right"/>
              <w:rPr>
                <w:lang w:eastAsia="sr-Latn-RS"/>
              </w:rPr>
            </w:pPr>
          </w:p>
        </w:tc>
      </w:tr>
      <w:tr w:rsidR="00415F4A" w:rsidRPr="001507F1" w14:paraId="4DD68F88"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C4FCD29"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C7EA31F" w14:textId="77777777" w:rsidR="00060D01" w:rsidRPr="001507F1" w:rsidRDefault="00060D01" w:rsidP="004D64F5">
            <w:pPr>
              <w:rPr>
                <w:lang w:eastAsia="sr-Latn-RS"/>
              </w:rPr>
            </w:pPr>
            <w:r w:rsidRPr="001507F1">
              <w:rPr>
                <w:lang w:eastAsia="sr-Latn-RS"/>
              </w:rPr>
              <w:t>Ø 15,88/6.35mm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1448E17"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E0BDA2C" w14:textId="77777777" w:rsidR="00060D01" w:rsidRPr="001507F1" w:rsidRDefault="00060D01" w:rsidP="00415F4A">
            <w:pPr>
              <w:jc w:val="center"/>
              <w:rPr>
                <w:lang w:eastAsia="sr-Latn-RS"/>
              </w:rPr>
            </w:pPr>
            <w:r w:rsidRPr="001507F1">
              <w:rPr>
                <w:lang w:eastAsia="sr-Latn-RS"/>
              </w:rPr>
              <w:t>5</w:t>
            </w:r>
          </w:p>
        </w:tc>
        <w:tc>
          <w:tcPr>
            <w:tcW w:w="1590" w:type="dxa"/>
            <w:tcBorders>
              <w:top w:val="nil"/>
              <w:left w:val="single" w:sz="4" w:space="0" w:color="auto"/>
              <w:bottom w:val="single" w:sz="4" w:space="0" w:color="auto"/>
              <w:right w:val="single" w:sz="4" w:space="0" w:color="auto"/>
            </w:tcBorders>
          </w:tcPr>
          <w:p w14:paraId="27BDD7A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3907CDE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B7310C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8567CE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9036E94"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3B625D8" w14:textId="77777777" w:rsidR="00060D01" w:rsidRPr="001507F1" w:rsidRDefault="00060D01" w:rsidP="004D64F5">
            <w:pPr>
              <w:jc w:val="right"/>
              <w:rPr>
                <w:lang w:eastAsia="sr-Latn-RS"/>
              </w:rPr>
            </w:pPr>
          </w:p>
        </w:tc>
      </w:tr>
      <w:tr w:rsidR="00415F4A" w:rsidRPr="001507F1" w14:paraId="36A5029B"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86E8BD5" w14:textId="77777777" w:rsidR="00060D01" w:rsidRPr="001507F1" w:rsidRDefault="00060D01" w:rsidP="004D64F5">
            <w:pPr>
              <w:rPr>
                <w:lang w:eastAsia="sr-Latn-RS"/>
              </w:rPr>
            </w:pPr>
            <w:r w:rsidRPr="001507F1">
              <w:rPr>
                <w:lang w:eastAsia="sr-Latn-RS"/>
              </w:rPr>
              <w:t>8</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3F76663" w14:textId="77777777" w:rsidR="00060D01" w:rsidRPr="001507F1" w:rsidRDefault="00060D01" w:rsidP="004D64F5">
            <w:pPr>
              <w:rPr>
                <w:lang w:eastAsia="sr-Latn-RS"/>
              </w:rPr>
            </w:pPr>
            <w:r w:rsidRPr="001507F1">
              <w:rPr>
                <w:lang w:eastAsia="sr-Latn-RS"/>
              </w:rPr>
              <w:t>Cevna Izolacija proizvodnje ARMACEL, za unutrašnji deo cevovoda, samogasive, sa parnom branom, izrađene od sintetičkog kaučuka, halogen free, za temperature od -40 °C do +105 °C , komplet sa originalnim lepilom i 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51FAF1F"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B8DF2DB"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FAA970B"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E7178E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237418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CDABB0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E46D31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E1CEC5F" w14:textId="77777777" w:rsidR="00060D01" w:rsidRPr="001507F1" w:rsidRDefault="00060D01" w:rsidP="004D64F5">
            <w:pPr>
              <w:jc w:val="right"/>
              <w:rPr>
                <w:lang w:eastAsia="sr-Latn-RS"/>
              </w:rPr>
            </w:pPr>
          </w:p>
        </w:tc>
      </w:tr>
      <w:tr w:rsidR="00415F4A" w:rsidRPr="001507F1" w14:paraId="36F0118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361C527"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8D56900" w14:textId="77777777" w:rsidR="00060D01" w:rsidRPr="001507F1" w:rsidRDefault="00060D01" w:rsidP="004D64F5">
            <w:pPr>
              <w:rPr>
                <w:lang w:eastAsia="sr-Latn-RS"/>
              </w:rPr>
            </w:pPr>
            <w:r w:rsidRPr="001507F1">
              <w:rPr>
                <w:lang w:eastAsia="sr-Latn-RS"/>
              </w:rPr>
              <w:t>Ø 6 mm debljine 6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E29D3D4"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5B05A03"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7979F17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630596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7E2F76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793AC1B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E27C29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660B442" w14:textId="77777777" w:rsidR="00060D01" w:rsidRPr="001507F1" w:rsidRDefault="00060D01" w:rsidP="004D64F5">
            <w:pPr>
              <w:jc w:val="right"/>
              <w:rPr>
                <w:lang w:eastAsia="sr-Latn-RS"/>
              </w:rPr>
            </w:pPr>
          </w:p>
        </w:tc>
      </w:tr>
      <w:tr w:rsidR="00415F4A" w:rsidRPr="001507F1" w14:paraId="5563576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2DE5CAA"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795A4B3" w14:textId="77777777" w:rsidR="00060D01" w:rsidRPr="001507F1" w:rsidRDefault="00060D01" w:rsidP="004D64F5">
            <w:pPr>
              <w:rPr>
                <w:lang w:eastAsia="sr-Latn-RS"/>
              </w:rPr>
            </w:pPr>
            <w:r w:rsidRPr="001507F1">
              <w:rPr>
                <w:lang w:eastAsia="sr-Latn-RS"/>
              </w:rPr>
              <w:t>Ø 18 mm debljine 13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2DC30AE"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4447241"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40E008C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DBE4423"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748DE3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18296D1"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9E07C70"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412841F" w14:textId="77777777" w:rsidR="00060D01" w:rsidRPr="001507F1" w:rsidRDefault="00060D01" w:rsidP="004D64F5">
            <w:pPr>
              <w:jc w:val="right"/>
              <w:rPr>
                <w:lang w:eastAsia="sr-Latn-RS"/>
              </w:rPr>
            </w:pPr>
          </w:p>
        </w:tc>
      </w:tr>
      <w:tr w:rsidR="00415F4A" w:rsidRPr="001507F1" w14:paraId="4707AE86"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9F555FA" w14:textId="77777777" w:rsidR="00060D01" w:rsidRPr="001507F1" w:rsidRDefault="00060D01" w:rsidP="004D64F5">
            <w:pPr>
              <w:rPr>
                <w:lang w:eastAsia="sr-Latn-RS"/>
              </w:rPr>
            </w:pPr>
            <w:r w:rsidRPr="001507F1">
              <w:rPr>
                <w:lang w:eastAsia="sr-Latn-RS"/>
              </w:rPr>
              <w:t>9</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3F03FE6" w14:textId="77777777" w:rsidR="00060D01" w:rsidRPr="001507F1" w:rsidRDefault="00060D01" w:rsidP="004D64F5">
            <w:pPr>
              <w:rPr>
                <w:lang w:eastAsia="sr-Latn-RS"/>
              </w:rPr>
            </w:pPr>
            <w:r w:rsidRPr="001507F1">
              <w:rPr>
                <w:lang w:eastAsia="sr-Latn-RS"/>
              </w:rPr>
              <w:t xml:space="preserve">Cevna Izolacija proizvodnje ARMACEL, za spoljni deo cevovoda, tip HT-S, sa parnom branom, izrađene od sintetičkog kaučuka sa dodatnom PE folijom otpornom na UV zrake, atmosferske uticaje i uticaj ptica, komplet sa originalnim lepilom Ht 625 i </w:t>
            </w:r>
            <w:r w:rsidRPr="001507F1">
              <w:rPr>
                <w:lang w:eastAsia="sr-Latn-RS"/>
              </w:rPr>
              <w:lastRenderedPageBreak/>
              <w:t>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2D0197F"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46EE6CB"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4D98C26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867B0C7"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CF5B2B0"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8D4CF19"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719BEA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1B4254D" w14:textId="77777777" w:rsidR="00060D01" w:rsidRPr="001507F1" w:rsidRDefault="00060D01" w:rsidP="004D64F5">
            <w:pPr>
              <w:jc w:val="right"/>
              <w:rPr>
                <w:lang w:eastAsia="sr-Latn-RS"/>
              </w:rPr>
            </w:pPr>
          </w:p>
        </w:tc>
      </w:tr>
      <w:tr w:rsidR="00415F4A" w:rsidRPr="001507F1" w14:paraId="5575F44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CBF2353"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BBAD60F" w14:textId="77777777" w:rsidR="00060D01" w:rsidRPr="001507F1" w:rsidRDefault="00060D01" w:rsidP="004D64F5">
            <w:pPr>
              <w:rPr>
                <w:lang w:eastAsia="sr-Latn-RS"/>
              </w:rPr>
            </w:pPr>
            <w:r w:rsidRPr="001507F1">
              <w:rPr>
                <w:lang w:eastAsia="sr-Latn-RS"/>
              </w:rPr>
              <w:t>Ø 28 mm debljine 13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9B2CC0C"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B4AD6F5"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51252C6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A2441A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BF6A6C2"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068688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07F974F"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9DC5A03" w14:textId="77777777" w:rsidR="00060D01" w:rsidRPr="001507F1" w:rsidRDefault="00060D01" w:rsidP="004D64F5">
            <w:pPr>
              <w:jc w:val="right"/>
              <w:rPr>
                <w:lang w:eastAsia="sr-Latn-RS"/>
              </w:rPr>
            </w:pPr>
          </w:p>
        </w:tc>
      </w:tr>
      <w:tr w:rsidR="00415F4A" w:rsidRPr="001507F1" w14:paraId="0C8B419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E517A0B" w14:textId="77777777" w:rsidR="00060D01" w:rsidRPr="001507F1" w:rsidRDefault="00060D01" w:rsidP="004D64F5">
            <w:pPr>
              <w:rPr>
                <w:lang w:eastAsia="sr-Latn-RS"/>
              </w:rPr>
            </w:pPr>
            <w:r w:rsidRPr="001507F1">
              <w:rPr>
                <w:lang w:eastAsia="sr-Latn-RS"/>
              </w:rPr>
              <w:t>10</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6C40550" w14:textId="77777777" w:rsidR="00060D01" w:rsidRPr="001507F1" w:rsidRDefault="00060D01" w:rsidP="004D64F5">
            <w:pPr>
              <w:rPr>
                <w:lang w:eastAsia="sr-Latn-RS"/>
              </w:rPr>
            </w:pPr>
            <w:r w:rsidRPr="001507F1">
              <w:rPr>
                <w:lang w:eastAsia="sr-Latn-RS"/>
              </w:rPr>
              <w:t>Pomoćni materijal za izradu freonske instalacije materijala: materijal za fiksiranje, kablovi za spoj unutrašnje i spoljne klima jedinice, nosač spoljne jedinice, materijal za obradu otvora u zidu nakon polaganja cevovoda.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90C9790"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31F76C8"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191CC015"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F01AEF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EA2CCB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6947A2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91ECC69"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D94B25C" w14:textId="77777777" w:rsidR="00060D01" w:rsidRPr="001507F1" w:rsidRDefault="00060D01" w:rsidP="004D64F5">
            <w:pPr>
              <w:jc w:val="right"/>
              <w:rPr>
                <w:lang w:eastAsia="sr-Latn-RS"/>
              </w:rPr>
            </w:pPr>
          </w:p>
        </w:tc>
      </w:tr>
      <w:tr w:rsidR="00415F4A" w:rsidRPr="001507F1" w14:paraId="03F1E139"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23D0440" w14:textId="77777777" w:rsidR="00060D01" w:rsidRPr="001507F1" w:rsidRDefault="00060D01" w:rsidP="004D64F5">
            <w:pPr>
              <w:rPr>
                <w:lang w:eastAsia="sr-Latn-RS"/>
              </w:rPr>
            </w:pPr>
            <w:r w:rsidRPr="001507F1">
              <w:rPr>
                <w:lang w:eastAsia="sr-Latn-RS"/>
              </w:rPr>
              <w:t>11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9D8FEF1" w14:textId="77777777" w:rsidR="00060D01" w:rsidRPr="001507F1" w:rsidRDefault="00060D01" w:rsidP="004D64F5">
            <w:pPr>
              <w:rPr>
                <w:lang w:eastAsia="sr-Latn-RS"/>
              </w:rPr>
            </w:pPr>
            <w:r w:rsidRPr="001507F1">
              <w:rPr>
                <w:lang w:eastAsia="sr-Latn-RS"/>
              </w:rPr>
              <w:t>Singl split sistem, spoljna + unutrašnja kanalska klima jedinica, kapaciteta 18.000 BTU, DC inverterskog tipa, u kompletu sa žičnim daljinskim upravljačem i perivim filterom, proizvodnje Fujitsu tip ARYF18LBL/AOYA18LALL</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4B9286A"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E501B36"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230C30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3B5D5C7"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1D71A06"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40E0CC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A0D1BC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3EF0726" w14:textId="77777777" w:rsidR="00060D01" w:rsidRPr="001507F1" w:rsidRDefault="00060D01" w:rsidP="004D64F5">
            <w:pPr>
              <w:jc w:val="right"/>
              <w:rPr>
                <w:lang w:eastAsia="sr-Latn-RS"/>
              </w:rPr>
            </w:pPr>
          </w:p>
        </w:tc>
      </w:tr>
      <w:tr w:rsidR="00415F4A" w:rsidRPr="001507F1" w14:paraId="3F5C4CF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15A05D2"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59E3962" w14:textId="77777777" w:rsidR="00060D01" w:rsidRPr="001507F1" w:rsidRDefault="00060D01" w:rsidP="004D64F5">
            <w:pPr>
              <w:rPr>
                <w:lang w:eastAsia="sr-Latn-RS"/>
              </w:rPr>
            </w:pPr>
            <w:r w:rsidRPr="001507F1">
              <w:rPr>
                <w:lang w:eastAsia="sr-Latn-RS"/>
              </w:rPr>
              <w:t>Raspoloživi napor ventilatora unutrašnje klima jedinice posle filtera 90 Pa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20C3440"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93D584F"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171BF77"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33CB203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2A055C5"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C07345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B6FDC47"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D624E21" w14:textId="77777777" w:rsidR="00060D01" w:rsidRPr="001507F1" w:rsidRDefault="00060D01" w:rsidP="004D64F5">
            <w:pPr>
              <w:jc w:val="right"/>
              <w:rPr>
                <w:lang w:eastAsia="sr-Latn-RS"/>
              </w:rPr>
            </w:pPr>
          </w:p>
        </w:tc>
      </w:tr>
      <w:tr w:rsidR="00415F4A" w:rsidRPr="001507F1" w14:paraId="569FD2F2"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3024945"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9C1C139" w14:textId="77777777" w:rsidR="00060D01" w:rsidRPr="001507F1" w:rsidRDefault="00060D01" w:rsidP="004D64F5">
            <w:pPr>
              <w:rPr>
                <w:lang w:eastAsia="sr-Latn-RS"/>
              </w:rPr>
            </w:pPr>
            <w:r w:rsidRPr="001507F1">
              <w:rPr>
                <w:lang w:eastAsia="sr-Latn-RS"/>
              </w:rPr>
              <w:t>rashladni fluid R410A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91E636D"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DD91D85"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6D4E57BF"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18931D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74933A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E4FA34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03890B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513E0B2" w14:textId="77777777" w:rsidR="00060D01" w:rsidRPr="001507F1" w:rsidRDefault="00060D01" w:rsidP="004D64F5">
            <w:pPr>
              <w:jc w:val="right"/>
              <w:rPr>
                <w:lang w:eastAsia="sr-Latn-RS"/>
              </w:rPr>
            </w:pPr>
          </w:p>
        </w:tc>
      </w:tr>
      <w:tr w:rsidR="00415F4A" w:rsidRPr="001507F1" w14:paraId="2D272C1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4C6C764A"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802CFB1" w14:textId="77777777" w:rsidR="00060D01" w:rsidRPr="001507F1" w:rsidRDefault="00060D01" w:rsidP="004D64F5">
            <w:pPr>
              <w:rPr>
                <w:lang w:eastAsia="sr-Latn-RS"/>
              </w:rPr>
            </w:pPr>
            <w:r w:rsidRPr="001507F1">
              <w:rPr>
                <w:lang w:eastAsia="sr-Latn-RS"/>
              </w:rPr>
              <w:t>priključci Ø15,88/Ø6.35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EE6BF33"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541D1C9"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1919BFB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BDCDC6D"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300E84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4DB21B0"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5A8447E"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3584A4C" w14:textId="77777777" w:rsidR="00060D01" w:rsidRPr="001507F1" w:rsidRDefault="00060D01" w:rsidP="004D64F5">
            <w:pPr>
              <w:jc w:val="right"/>
              <w:rPr>
                <w:lang w:eastAsia="sr-Latn-RS"/>
              </w:rPr>
            </w:pPr>
          </w:p>
        </w:tc>
      </w:tr>
      <w:tr w:rsidR="00415F4A" w:rsidRPr="001507F1" w14:paraId="79BBA696"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2D41A98"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E0D0CB1" w14:textId="77777777" w:rsidR="00060D01" w:rsidRPr="001507F1" w:rsidRDefault="00060D01" w:rsidP="004D64F5">
            <w:pPr>
              <w:rPr>
                <w:lang w:eastAsia="sr-Latn-RS"/>
              </w:rPr>
            </w:pPr>
            <w:r w:rsidRPr="001507F1">
              <w:rPr>
                <w:lang w:eastAsia="sr-Latn-RS"/>
              </w:rPr>
              <w:t>napajanje na spoljnu klima jedinicu ~1, 230V, 50Hz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5ACA31D"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AFA6DF3"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4458B1A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9A4649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2B366D8"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77D4795"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C2FF42D"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46B71C0B" w14:textId="77777777" w:rsidR="00060D01" w:rsidRPr="001507F1" w:rsidRDefault="00060D01" w:rsidP="004D64F5">
            <w:pPr>
              <w:jc w:val="right"/>
              <w:rPr>
                <w:lang w:eastAsia="sr-Latn-RS"/>
              </w:rPr>
            </w:pPr>
          </w:p>
        </w:tc>
      </w:tr>
      <w:tr w:rsidR="00415F4A" w:rsidRPr="001507F1" w14:paraId="58BD41FE"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8023C06" w14:textId="77777777" w:rsidR="00060D01" w:rsidRPr="001507F1" w:rsidRDefault="00060D01" w:rsidP="004D64F5">
            <w:pPr>
              <w:rPr>
                <w:lang w:eastAsia="sr-Latn-RS"/>
              </w:rPr>
            </w:pPr>
            <w:r w:rsidRPr="001507F1">
              <w:rPr>
                <w:lang w:eastAsia="sr-Latn-RS"/>
              </w:rPr>
              <w:t>12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8C55FCF" w14:textId="77777777" w:rsidR="00060D01" w:rsidRPr="001507F1" w:rsidRDefault="00060D01" w:rsidP="004D64F5">
            <w:pPr>
              <w:rPr>
                <w:lang w:eastAsia="sr-Latn-RS"/>
              </w:rPr>
            </w:pPr>
            <w:r w:rsidRPr="001507F1">
              <w:rPr>
                <w:lang w:eastAsia="sr-Latn-RS"/>
              </w:rPr>
              <w:t>Bakarne cevi, tvrde ili polutvrde, u šipkama ili buntu koje po kvalitetu i dimenzijama odgovaraju SRPS ili DIN standardima,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6F979CB"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BC2224F"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1AB081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961461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3CA0EE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9AAC979"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800161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65BBF0E" w14:textId="77777777" w:rsidR="00060D01" w:rsidRPr="001507F1" w:rsidRDefault="00060D01" w:rsidP="004D64F5">
            <w:pPr>
              <w:jc w:val="right"/>
              <w:rPr>
                <w:lang w:eastAsia="sr-Latn-RS"/>
              </w:rPr>
            </w:pPr>
          </w:p>
        </w:tc>
      </w:tr>
      <w:tr w:rsidR="00415F4A" w:rsidRPr="001507F1" w14:paraId="17EC5A1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F99992B"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295F609" w14:textId="77777777" w:rsidR="00060D01" w:rsidRPr="001507F1" w:rsidRDefault="00060D01" w:rsidP="004D64F5">
            <w:pPr>
              <w:rPr>
                <w:lang w:eastAsia="sr-Latn-RS"/>
              </w:rPr>
            </w:pPr>
            <w:r w:rsidRPr="001507F1">
              <w:rPr>
                <w:lang w:eastAsia="sr-Latn-RS"/>
              </w:rPr>
              <w:t>Ø 12.7/6.35mm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E0CBB5D"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97CE7FB" w14:textId="77777777" w:rsidR="00060D01" w:rsidRPr="001507F1" w:rsidRDefault="00060D01" w:rsidP="00415F4A">
            <w:pPr>
              <w:jc w:val="center"/>
              <w:rPr>
                <w:lang w:eastAsia="sr-Latn-RS"/>
              </w:rPr>
            </w:pPr>
            <w:r w:rsidRPr="001507F1">
              <w:rPr>
                <w:lang w:eastAsia="sr-Latn-RS"/>
              </w:rPr>
              <w:t>8</w:t>
            </w:r>
          </w:p>
        </w:tc>
        <w:tc>
          <w:tcPr>
            <w:tcW w:w="1590" w:type="dxa"/>
            <w:tcBorders>
              <w:top w:val="nil"/>
              <w:left w:val="single" w:sz="4" w:space="0" w:color="auto"/>
              <w:bottom w:val="single" w:sz="4" w:space="0" w:color="auto"/>
              <w:right w:val="single" w:sz="4" w:space="0" w:color="auto"/>
            </w:tcBorders>
          </w:tcPr>
          <w:p w14:paraId="57DC5223"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3A47ED4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46640C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1CF6AB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D3E655E"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DC3B465" w14:textId="77777777" w:rsidR="00060D01" w:rsidRPr="001507F1" w:rsidRDefault="00060D01" w:rsidP="004D64F5">
            <w:pPr>
              <w:jc w:val="right"/>
              <w:rPr>
                <w:lang w:eastAsia="sr-Latn-RS"/>
              </w:rPr>
            </w:pPr>
          </w:p>
        </w:tc>
      </w:tr>
      <w:tr w:rsidR="00415F4A" w:rsidRPr="001507F1" w14:paraId="22BC996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79B0715" w14:textId="77777777" w:rsidR="00060D01" w:rsidRPr="001507F1" w:rsidRDefault="00060D01" w:rsidP="004D64F5">
            <w:pPr>
              <w:rPr>
                <w:lang w:eastAsia="sr-Latn-RS"/>
              </w:rPr>
            </w:pPr>
            <w:r w:rsidRPr="001507F1">
              <w:rPr>
                <w:lang w:eastAsia="sr-Latn-RS"/>
              </w:rPr>
              <w:lastRenderedPageBreak/>
              <w:t>13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16BA7C5" w14:textId="77777777" w:rsidR="00060D01" w:rsidRPr="001507F1" w:rsidRDefault="00060D01" w:rsidP="004D64F5">
            <w:pPr>
              <w:rPr>
                <w:lang w:eastAsia="sr-Latn-RS"/>
              </w:rPr>
            </w:pPr>
            <w:r w:rsidRPr="001507F1">
              <w:rPr>
                <w:lang w:eastAsia="sr-Latn-RS"/>
              </w:rPr>
              <w:t>Cevna Izolacija proizvodnje ARMACEL, za unutrašnji deo cevovoda, samogasive, sa parnom branom, izrađene od sintetičkog kaučuka, halogen free, za temperature od -40 °C do +105 °C , komplet sa originalnim lepilom i izolacionom trakom za bakarne cevi, dimenzija: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A0FDCB2"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D929857"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BEB2F3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87F9406"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15E567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B27D41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201684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B0A3C6B" w14:textId="77777777" w:rsidR="00060D01" w:rsidRPr="001507F1" w:rsidRDefault="00060D01" w:rsidP="004D64F5">
            <w:pPr>
              <w:jc w:val="right"/>
              <w:rPr>
                <w:lang w:eastAsia="sr-Latn-RS"/>
              </w:rPr>
            </w:pPr>
          </w:p>
        </w:tc>
      </w:tr>
      <w:tr w:rsidR="00415F4A" w:rsidRPr="001507F1" w14:paraId="555D40D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8570983"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E14BB25" w14:textId="77777777" w:rsidR="00060D01" w:rsidRPr="001507F1" w:rsidRDefault="00060D01" w:rsidP="004D64F5">
            <w:pPr>
              <w:rPr>
                <w:lang w:eastAsia="sr-Latn-RS"/>
              </w:rPr>
            </w:pPr>
            <w:r w:rsidRPr="001507F1">
              <w:rPr>
                <w:lang w:eastAsia="sr-Latn-RS"/>
              </w:rPr>
              <w:t>Ø 6 mm debljine 6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C5C66C9"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FE01FE2" w14:textId="77777777" w:rsidR="00060D01" w:rsidRPr="001507F1" w:rsidRDefault="00060D01" w:rsidP="00415F4A">
            <w:pPr>
              <w:jc w:val="center"/>
              <w:rPr>
                <w:lang w:eastAsia="sr-Latn-RS"/>
              </w:rPr>
            </w:pPr>
            <w:r w:rsidRPr="001507F1">
              <w:rPr>
                <w:lang w:eastAsia="sr-Latn-RS"/>
              </w:rPr>
              <w:t>6</w:t>
            </w:r>
          </w:p>
        </w:tc>
        <w:tc>
          <w:tcPr>
            <w:tcW w:w="1590" w:type="dxa"/>
            <w:tcBorders>
              <w:top w:val="nil"/>
              <w:left w:val="single" w:sz="4" w:space="0" w:color="auto"/>
              <w:bottom w:val="single" w:sz="4" w:space="0" w:color="auto"/>
              <w:right w:val="single" w:sz="4" w:space="0" w:color="auto"/>
            </w:tcBorders>
          </w:tcPr>
          <w:p w14:paraId="54340C7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BCF630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E172B6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9E823A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9AC5100"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2AC4197" w14:textId="77777777" w:rsidR="00060D01" w:rsidRPr="001507F1" w:rsidRDefault="00060D01" w:rsidP="004D64F5">
            <w:pPr>
              <w:jc w:val="right"/>
              <w:rPr>
                <w:lang w:eastAsia="sr-Latn-RS"/>
              </w:rPr>
            </w:pPr>
          </w:p>
        </w:tc>
      </w:tr>
      <w:tr w:rsidR="00415F4A" w:rsidRPr="001507F1" w14:paraId="42893C3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58CF255"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B39A79B" w14:textId="77777777" w:rsidR="00060D01" w:rsidRPr="001507F1" w:rsidRDefault="00060D01" w:rsidP="004D64F5">
            <w:pPr>
              <w:rPr>
                <w:lang w:eastAsia="sr-Latn-RS"/>
              </w:rPr>
            </w:pPr>
            <w:r w:rsidRPr="001507F1">
              <w:rPr>
                <w:lang w:eastAsia="sr-Latn-RS"/>
              </w:rPr>
              <w:t>Ø 12 mm debljine 9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DDFC166"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C0B2298" w14:textId="77777777" w:rsidR="00060D01" w:rsidRPr="001507F1" w:rsidRDefault="00060D01" w:rsidP="00415F4A">
            <w:pPr>
              <w:jc w:val="center"/>
              <w:rPr>
                <w:lang w:eastAsia="sr-Latn-RS"/>
              </w:rPr>
            </w:pPr>
            <w:r w:rsidRPr="001507F1">
              <w:rPr>
                <w:lang w:eastAsia="sr-Latn-RS"/>
              </w:rPr>
              <w:t>6</w:t>
            </w:r>
          </w:p>
        </w:tc>
        <w:tc>
          <w:tcPr>
            <w:tcW w:w="1590" w:type="dxa"/>
            <w:tcBorders>
              <w:top w:val="nil"/>
              <w:left w:val="single" w:sz="4" w:space="0" w:color="auto"/>
              <w:bottom w:val="single" w:sz="4" w:space="0" w:color="auto"/>
              <w:right w:val="single" w:sz="4" w:space="0" w:color="auto"/>
            </w:tcBorders>
          </w:tcPr>
          <w:p w14:paraId="523B186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0250D80"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6883C3A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1F61445"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87467C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4BEB096" w14:textId="77777777" w:rsidR="00060D01" w:rsidRPr="001507F1" w:rsidRDefault="00060D01" w:rsidP="004D64F5">
            <w:pPr>
              <w:jc w:val="right"/>
              <w:rPr>
                <w:lang w:eastAsia="sr-Latn-RS"/>
              </w:rPr>
            </w:pPr>
          </w:p>
        </w:tc>
      </w:tr>
      <w:tr w:rsidR="00787DA2" w:rsidRPr="001507F1" w14:paraId="6D728D6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9FE9633" w14:textId="77777777" w:rsidR="00787DA2" w:rsidRPr="001507F1" w:rsidRDefault="00787DA2" w:rsidP="00787DA2">
            <w:pPr>
              <w:rPr>
                <w:lang w:eastAsia="sr-Latn-RS"/>
              </w:rPr>
            </w:pPr>
            <w:r w:rsidRPr="001507F1">
              <w:rPr>
                <w:lang w:eastAsia="sr-Latn-RS"/>
              </w:rPr>
              <w:t>14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36D51ACA" w14:textId="6D50463E" w:rsidR="00787DA2" w:rsidRPr="001507F1" w:rsidRDefault="00787DA2" w:rsidP="00787DA2">
            <w:pPr>
              <w:rPr>
                <w:lang w:eastAsia="sr-Latn-RS"/>
              </w:rPr>
            </w:pPr>
            <w:r w:rsidRPr="001507F1">
              <w:rPr>
                <w:lang w:eastAsia="sr-Latn-RS"/>
              </w:rPr>
              <w:t>Cevna Izolacija proizvodnje ARMACEL, za spoljni deo cevovoda, tip HT-S, sa parnom branom, izrađene od sintetičkog kaučuka sa dodatnom PE folijom otpornom na UV zrake, atmosferske uticaje i uticaj ptica, komplet sa originalnim lepilom Ht 625 i izolacionom trakom za bakarne cevi, dimenzija:</w:t>
            </w:r>
            <w:r>
              <w:rPr>
                <w:lang w:eastAsia="sr-Latn-RS"/>
              </w:rPr>
              <w:t xml:space="preserve"> </w:t>
            </w:r>
            <w:r w:rsidRPr="001507F1">
              <w:rPr>
                <w:lang w:eastAsia="sr-Latn-RS"/>
              </w:rPr>
              <w:t>Ø 28 mm debljine 13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8717F64" w14:textId="5E35D40D" w:rsidR="00787DA2" w:rsidRPr="001507F1" w:rsidRDefault="00787DA2" w:rsidP="00787DA2">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530E829" w14:textId="5214D236" w:rsidR="00787DA2" w:rsidRPr="001507F1" w:rsidRDefault="00787DA2" w:rsidP="00787DA2">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604735A6" w14:textId="77777777" w:rsidR="00787DA2" w:rsidRPr="001507F1" w:rsidRDefault="00787DA2" w:rsidP="00787DA2">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6E20975" w14:textId="77777777" w:rsidR="00787DA2" w:rsidRPr="001507F1" w:rsidRDefault="00787DA2" w:rsidP="00787DA2">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8919369" w14:textId="77777777" w:rsidR="00787DA2" w:rsidRPr="001507F1" w:rsidRDefault="00787DA2" w:rsidP="00787DA2">
            <w:pPr>
              <w:jc w:val="right"/>
              <w:rPr>
                <w:lang w:eastAsia="sr-Latn-RS"/>
              </w:rPr>
            </w:pPr>
          </w:p>
        </w:tc>
        <w:tc>
          <w:tcPr>
            <w:tcW w:w="1199" w:type="dxa"/>
            <w:tcBorders>
              <w:top w:val="nil"/>
              <w:left w:val="single" w:sz="4" w:space="0" w:color="auto"/>
              <w:bottom w:val="single" w:sz="4" w:space="0" w:color="auto"/>
              <w:right w:val="single" w:sz="4" w:space="0" w:color="auto"/>
            </w:tcBorders>
          </w:tcPr>
          <w:p w14:paraId="13D10F0B" w14:textId="77777777" w:rsidR="00787DA2" w:rsidRPr="001507F1" w:rsidRDefault="00787DA2" w:rsidP="00787DA2">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63AE20D" w14:textId="77777777" w:rsidR="00787DA2" w:rsidRPr="001507F1" w:rsidRDefault="00787DA2" w:rsidP="00787DA2">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BFEEA62" w14:textId="77777777" w:rsidR="00787DA2" w:rsidRPr="001507F1" w:rsidRDefault="00787DA2" w:rsidP="00787DA2">
            <w:pPr>
              <w:jc w:val="right"/>
              <w:rPr>
                <w:lang w:eastAsia="sr-Latn-RS"/>
              </w:rPr>
            </w:pPr>
          </w:p>
        </w:tc>
      </w:tr>
      <w:tr w:rsidR="00415F4A" w:rsidRPr="001507F1" w14:paraId="19B5D38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D4BCC72" w14:textId="77777777" w:rsidR="00060D01" w:rsidRPr="001507F1" w:rsidRDefault="00060D01" w:rsidP="004D64F5">
            <w:pPr>
              <w:rPr>
                <w:lang w:eastAsia="sr-Latn-RS"/>
              </w:rPr>
            </w:pPr>
            <w:r w:rsidRPr="001507F1">
              <w:rPr>
                <w:lang w:eastAsia="sr-Latn-RS"/>
              </w:rPr>
              <w:t>15</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FEEFC1E" w14:textId="77777777" w:rsidR="00060D01" w:rsidRPr="001507F1" w:rsidRDefault="00060D01" w:rsidP="004D64F5">
            <w:pPr>
              <w:rPr>
                <w:lang w:eastAsia="sr-Latn-RS"/>
              </w:rPr>
            </w:pPr>
            <w:r w:rsidRPr="001507F1">
              <w:rPr>
                <w:lang w:eastAsia="sr-Latn-RS"/>
              </w:rPr>
              <w:t>Pomoćni materijal za izradu freonske instalacije materijala: materijal za fiksiranje, kablovi za spoj unutrašnje i spoljne klima jedinice, nosač spoljne jedinice, materijal za obradu otvora u zidu nakon polaganja cevovoda.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E4AE868"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C2D1FF"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3EFEF2F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5BC951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EB0BAF8"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D01A299"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62C78DA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C91A00D" w14:textId="77777777" w:rsidR="00060D01" w:rsidRPr="001507F1" w:rsidRDefault="00060D01" w:rsidP="004D64F5">
            <w:pPr>
              <w:jc w:val="right"/>
              <w:rPr>
                <w:lang w:eastAsia="sr-Latn-RS"/>
              </w:rPr>
            </w:pPr>
          </w:p>
        </w:tc>
      </w:tr>
      <w:tr w:rsidR="00787DA2" w:rsidRPr="001507F1" w14:paraId="17EC58F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95A52BB" w14:textId="77777777" w:rsidR="00787DA2" w:rsidRPr="001507F1" w:rsidRDefault="00787DA2" w:rsidP="00787DA2">
            <w:pPr>
              <w:rPr>
                <w:lang w:eastAsia="sr-Latn-RS"/>
              </w:rPr>
            </w:pPr>
            <w:r w:rsidRPr="001507F1">
              <w:rPr>
                <w:lang w:eastAsia="sr-Latn-RS"/>
              </w:rPr>
              <w:t>16</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9248129" w14:textId="6F0F0660" w:rsidR="00787DA2" w:rsidRPr="001507F1" w:rsidRDefault="00787DA2" w:rsidP="00787DA2">
            <w:pPr>
              <w:rPr>
                <w:lang w:eastAsia="sr-Latn-RS"/>
              </w:rPr>
            </w:pPr>
            <w:r w:rsidRPr="001507F1">
              <w:rPr>
                <w:lang w:eastAsia="sr-Latn-RS"/>
              </w:rPr>
              <w:t xml:space="preserve">Cevi od PVCa za odvod kondenzata (priključiti se na sifon česmene </w:t>
            </w:r>
            <w:r w:rsidRPr="001507F1">
              <w:rPr>
                <w:lang w:eastAsia="sr-Latn-RS"/>
              </w:rPr>
              <w:lastRenderedPageBreak/>
              <w:t>šolje) od unutrašnje klima jedinice u kompletu sa izolacijom debljine 9mm dimenzija cevi: Ø25 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87BE8B2" w14:textId="2F770FD5" w:rsidR="00787DA2" w:rsidRPr="001507F1" w:rsidRDefault="00787DA2" w:rsidP="00787DA2">
            <w:pPr>
              <w:jc w:val="center"/>
              <w:rPr>
                <w:lang w:eastAsia="sr-Latn-RS"/>
              </w:rPr>
            </w:pPr>
            <w:r w:rsidRPr="001507F1">
              <w:rPr>
                <w:lang w:eastAsia="sr-Latn-RS"/>
              </w:rPr>
              <w:lastRenderedPageBreak/>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49AD699" w14:textId="05A72EC8" w:rsidR="00787DA2" w:rsidRPr="001507F1" w:rsidRDefault="00787DA2" w:rsidP="00787DA2">
            <w:pPr>
              <w:jc w:val="center"/>
              <w:rPr>
                <w:lang w:eastAsia="sr-Latn-RS"/>
              </w:rPr>
            </w:pPr>
            <w:r w:rsidRPr="001507F1">
              <w:rPr>
                <w:lang w:eastAsia="sr-Latn-RS"/>
              </w:rPr>
              <w:t>10</w:t>
            </w:r>
          </w:p>
        </w:tc>
        <w:tc>
          <w:tcPr>
            <w:tcW w:w="1590" w:type="dxa"/>
            <w:tcBorders>
              <w:top w:val="nil"/>
              <w:left w:val="single" w:sz="4" w:space="0" w:color="auto"/>
              <w:bottom w:val="single" w:sz="4" w:space="0" w:color="auto"/>
              <w:right w:val="single" w:sz="4" w:space="0" w:color="auto"/>
            </w:tcBorders>
          </w:tcPr>
          <w:p w14:paraId="43276E91" w14:textId="77777777" w:rsidR="00787DA2" w:rsidRPr="001507F1" w:rsidRDefault="00787DA2" w:rsidP="00787DA2">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AC99959" w14:textId="77777777" w:rsidR="00787DA2" w:rsidRPr="001507F1" w:rsidRDefault="00787DA2" w:rsidP="00787DA2">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30CE206" w14:textId="77777777" w:rsidR="00787DA2" w:rsidRPr="001507F1" w:rsidRDefault="00787DA2" w:rsidP="00787DA2">
            <w:pPr>
              <w:jc w:val="right"/>
              <w:rPr>
                <w:lang w:eastAsia="sr-Latn-RS"/>
              </w:rPr>
            </w:pPr>
          </w:p>
        </w:tc>
        <w:tc>
          <w:tcPr>
            <w:tcW w:w="1199" w:type="dxa"/>
            <w:tcBorders>
              <w:top w:val="nil"/>
              <w:left w:val="single" w:sz="4" w:space="0" w:color="auto"/>
              <w:bottom w:val="single" w:sz="4" w:space="0" w:color="auto"/>
              <w:right w:val="single" w:sz="4" w:space="0" w:color="auto"/>
            </w:tcBorders>
          </w:tcPr>
          <w:p w14:paraId="2047A8DE" w14:textId="77777777" w:rsidR="00787DA2" w:rsidRPr="001507F1" w:rsidRDefault="00787DA2" w:rsidP="00787DA2">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8261853" w14:textId="77777777" w:rsidR="00787DA2" w:rsidRPr="001507F1" w:rsidRDefault="00787DA2" w:rsidP="00787DA2">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8802A87" w14:textId="77777777" w:rsidR="00787DA2" w:rsidRPr="001507F1" w:rsidRDefault="00787DA2" w:rsidP="00787DA2">
            <w:pPr>
              <w:jc w:val="right"/>
              <w:rPr>
                <w:lang w:eastAsia="sr-Latn-RS"/>
              </w:rPr>
            </w:pPr>
          </w:p>
        </w:tc>
      </w:tr>
      <w:tr w:rsidR="00415F4A" w:rsidRPr="001507F1" w14:paraId="2B538859"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7B42D38" w14:textId="77777777" w:rsidR="00060D01" w:rsidRPr="001507F1" w:rsidRDefault="00060D01" w:rsidP="004D64F5">
            <w:pPr>
              <w:rPr>
                <w:lang w:eastAsia="sr-Latn-RS"/>
              </w:rPr>
            </w:pPr>
            <w:r w:rsidRPr="001507F1">
              <w:rPr>
                <w:lang w:eastAsia="sr-Latn-RS"/>
              </w:rPr>
              <w:lastRenderedPageBreak/>
              <w:t>17</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6377B16" w14:textId="77777777" w:rsidR="00060D01" w:rsidRPr="001507F1" w:rsidRDefault="00060D01" w:rsidP="004D64F5">
            <w:pPr>
              <w:rPr>
                <w:lang w:eastAsia="sr-Latn-RS"/>
              </w:rPr>
            </w:pPr>
            <w:r w:rsidRPr="001507F1">
              <w:rPr>
                <w:lang w:eastAsia="sr-Latn-RS"/>
              </w:rPr>
              <w:t>Prateći fazonski komadi za kondenznu instalaciju (kolena, "T" komadi, redukcije, šelne</w:t>
            </w:r>
            <w:proofErr w:type="gramStart"/>
            <w:r w:rsidRPr="001507F1">
              <w:rPr>
                <w:lang w:eastAsia="sr-Latn-RS"/>
              </w:rPr>
              <w:t>,...</w:t>
            </w:r>
            <w:proofErr w:type="gramEnd"/>
            <w:r w:rsidRPr="001507F1">
              <w:rPr>
                <w:lang w:eastAsia="sr-Latn-RS"/>
              </w:rPr>
              <w:t>), 50% od prethodne stavke.</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979C83E"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003D6C8" w14:textId="77777777" w:rsidR="00060D01" w:rsidRPr="001507F1" w:rsidRDefault="00060D01" w:rsidP="00415F4A">
            <w:pPr>
              <w:jc w:val="center"/>
              <w:rPr>
                <w:lang w:eastAsia="sr-Latn-RS"/>
              </w:rPr>
            </w:pPr>
            <w:r w:rsidRPr="001507F1">
              <w:rPr>
                <w:lang w:eastAsia="sr-Latn-RS"/>
              </w:rPr>
              <w:t>0,5</w:t>
            </w:r>
          </w:p>
        </w:tc>
        <w:tc>
          <w:tcPr>
            <w:tcW w:w="1590" w:type="dxa"/>
            <w:tcBorders>
              <w:top w:val="nil"/>
              <w:left w:val="single" w:sz="4" w:space="0" w:color="auto"/>
              <w:bottom w:val="single" w:sz="4" w:space="0" w:color="auto"/>
              <w:right w:val="single" w:sz="4" w:space="0" w:color="auto"/>
            </w:tcBorders>
          </w:tcPr>
          <w:p w14:paraId="7E536B7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14F29B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4FF6D9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61C81EA"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EB0C719"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ED2E2CB" w14:textId="77777777" w:rsidR="00060D01" w:rsidRPr="001507F1" w:rsidRDefault="00060D01" w:rsidP="004D64F5">
            <w:pPr>
              <w:jc w:val="right"/>
              <w:rPr>
                <w:lang w:eastAsia="sr-Latn-RS"/>
              </w:rPr>
            </w:pPr>
          </w:p>
        </w:tc>
      </w:tr>
      <w:tr w:rsidR="00415F4A" w:rsidRPr="001507F1" w14:paraId="16652C0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9E73748" w14:textId="77777777" w:rsidR="00060D01" w:rsidRPr="001507F1" w:rsidRDefault="00060D01" w:rsidP="004D64F5">
            <w:pPr>
              <w:rPr>
                <w:lang w:eastAsia="sr-Latn-RS"/>
              </w:rPr>
            </w:pPr>
            <w:r w:rsidRPr="001507F1">
              <w:rPr>
                <w:lang w:eastAsia="sr-Latn-RS"/>
              </w:rPr>
              <w:t>18</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640C26F" w14:textId="77777777" w:rsidR="00060D01" w:rsidRPr="001507F1" w:rsidRDefault="00060D01" w:rsidP="004D64F5">
            <w:pPr>
              <w:rPr>
                <w:lang w:eastAsia="sr-Latn-RS"/>
              </w:rPr>
            </w:pPr>
            <w:r w:rsidRPr="001507F1">
              <w:rPr>
                <w:lang w:eastAsia="sr-Latn-RS"/>
              </w:rPr>
              <w:t>Rekuperator toplote, sa aluminijumskim izmenjivačem, ventilatorima potisa i odsisa, filterima</w:t>
            </w:r>
            <w:proofErr w:type="gramStart"/>
            <w:r w:rsidRPr="001507F1">
              <w:rPr>
                <w:lang w:eastAsia="sr-Latn-RS"/>
              </w:rPr>
              <w:t>,u</w:t>
            </w:r>
            <w:proofErr w:type="gramEnd"/>
            <w:r w:rsidRPr="001507F1">
              <w:rPr>
                <w:lang w:eastAsia="sr-Latn-RS"/>
              </w:rPr>
              <w:t xml:space="preserve"> kompletu sa trobrzinskim regulatorima broja obrtaja ventilatora protoka vazduha Lu/Lo=1000m³/h, Jakka tip JRH 54(B/B+)/1000, strujanje vazduha tip A (unakrsno).</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D701123"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F4E4C60"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69D4BE7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19CA36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13609D4"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123C834"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4C469F4"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E21812A" w14:textId="77777777" w:rsidR="00060D01" w:rsidRPr="001507F1" w:rsidRDefault="00060D01" w:rsidP="004D64F5">
            <w:pPr>
              <w:jc w:val="right"/>
              <w:rPr>
                <w:lang w:eastAsia="sr-Latn-RS"/>
              </w:rPr>
            </w:pPr>
          </w:p>
        </w:tc>
      </w:tr>
      <w:tr w:rsidR="00415F4A" w:rsidRPr="001507F1" w14:paraId="6057CFC2"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46F9078" w14:textId="77777777" w:rsidR="00060D01" w:rsidRPr="001507F1" w:rsidRDefault="00060D01" w:rsidP="004D64F5">
            <w:pPr>
              <w:rPr>
                <w:lang w:eastAsia="sr-Latn-RS"/>
              </w:rPr>
            </w:pPr>
            <w:r w:rsidRPr="001507F1">
              <w:rPr>
                <w:lang w:eastAsia="sr-Latn-RS"/>
              </w:rPr>
              <w:t>19</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705F075" w14:textId="77777777" w:rsidR="00060D01" w:rsidRPr="001507F1" w:rsidRDefault="00060D01" w:rsidP="004D64F5">
            <w:pPr>
              <w:rPr>
                <w:lang w:eastAsia="sr-Latn-RS"/>
              </w:rPr>
            </w:pPr>
            <w:r w:rsidRPr="001507F1">
              <w:rPr>
                <w:lang w:eastAsia="sr-Latn-RS"/>
              </w:rPr>
              <w:t>Protiv kišne rešetke od eloksiranog Al, sa zaštitnom mrežicom, tip BN, dimenzija 400x400mm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9E6A06E"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FA57354"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79462F6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495BD7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F9159E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63332E3"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533EFE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486542A" w14:textId="77777777" w:rsidR="00060D01" w:rsidRPr="001507F1" w:rsidRDefault="00060D01" w:rsidP="004D64F5">
            <w:pPr>
              <w:jc w:val="right"/>
              <w:rPr>
                <w:lang w:eastAsia="sr-Latn-RS"/>
              </w:rPr>
            </w:pPr>
          </w:p>
        </w:tc>
      </w:tr>
      <w:tr w:rsidR="00415F4A" w:rsidRPr="001507F1" w14:paraId="1DA7899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5F3E8F8" w14:textId="77777777" w:rsidR="00060D01" w:rsidRPr="001507F1" w:rsidRDefault="00060D01" w:rsidP="004D64F5">
            <w:pPr>
              <w:rPr>
                <w:lang w:eastAsia="sr-Latn-RS"/>
              </w:rPr>
            </w:pPr>
            <w:r w:rsidRPr="001507F1">
              <w:rPr>
                <w:lang w:eastAsia="sr-Latn-RS"/>
              </w:rPr>
              <w:t>20</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93D6231" w14:textId="77777777" w:rsidR="00060D01" w:rsidRPr="001507F1" w:rsidRDefault="00060D01" w:rsidP="004D64F5">
            <w:pPr>
              <w:rPr>
                <w:lang w:eastAsia="sr-Latn-RS"/>
              </w:rPr>
            </w:pPr>
            <w:r w:rsidRPr="001507F1">
              <w:rPr>
                <w:lang w:eastAsia="sr-Latn-RS"/>
              </w:rPr>
              <w:t>Rešetke od eloksiranog Al, sa dva reda podesivih lopatica T2P, dimenzija 425x125mm, za ubacivanje vazduha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2EC9B17"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06780E"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05387B7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2E6526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8F4647B"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2BF907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A15C72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086C7B1" w14:textId="77777777" w:rsidR="00060D01" w:rsidRPr="001507F1" w:rsidRDefault="00060D01" w:rsidP="004D64F5">
            <w:pPr>
              <w:jc w:val="right"/>
              <w:rPr>
                <w:lang w:eastAsia="sr-Latn-RS"/>
              </w:rPr>
            </w:pPr>
          </w:p>
        </w:tc>
      </w:tr>
      <w:tr w:rsidR="00415F4A" w:rsidRPr="001507F1" w14:paraId="7172599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55B0786" w14:textId="77777777" w:rsidR="00060D01" w:rsidRPr="001507F1" w:rsidRDefault="00060D01" w:rsidP="004D64F5">
            <w:pPr>
              <w:rPr>
                <w:lang w:eastAsia="sr-Latn-RS"/>
              </w:rPr>
            </w:pPr>
            <w:r w:rsidRPr="001507F1">
              <w:rPr>
                <w:lang w:eastAsia="sr-Latn-RS"/>
              </w:rPr>
              <w:t>21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03C8A61" w14:textId="77777777" w:rsidR="00060D01" w:rsidRPr="001507F1" w:rsidRDefault="00060D01" w:rsidP="004D64F5">
            <w:pPr>
              <w:rPr>
                <w:lang w:eastAsia="sr-Latn-RS"/>
              </w:rPr>
            </w:pPr>
            <w:r w:rsidRPr="001507F1">
              <w:rPr>
                <w:lang w:eastAsia="sr-Latn-RS"/>
              </w:rPr>
              <w:t>Rešetke od eloksiranog Al, sa jednim redom podesivih lopatica T1P, dimenzija 425x125mm, za odsis vazduha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D9577E3"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2538B4" w14:textId="77777777" w:rsidR="00060D01" w:rsidRPr="001507F1" w:rsidRDefault="00060D01" w:rsidP="00415F4A">
            <w:pPr>
              <w:jc w:val="center"/>
              <w:rPr>
                <w:lang w:eastAsia="sr-Latn-RS"/>
              </w:rPr>
            </w:pPr>
            <w:r w:rsidRPr="001507F1">
              <w:rPr>
                <w:lang w:eastAsia="sr-Latn-RS"/>
              </w:rPr>
              <w:t>4</w:t>
            </w:r>
          </w:p>
        </w:tc>
        <w:tc>
          <w:tcPr>
            <w:tcW w:w="1590" w:type="dxa"/>
            <w:tcBorders>
              <w:top w:val="nil"/>
              <w:left w:val="single" w:sz="4" w:space="0" w:color="auto"/>
              <w:bottom w:val="single" w:sz="4" w:space="0" w:color="auto"/>
              <w:right w:val="single" w:sz="4" w:space="0" w:color="auto"/>
            </w:tcBorders>
          </w:tcPr>
          <w:p w14:paraId="20FD00D3"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515514E"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DDCEF15"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FCCD8F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0AD2C0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E7E6195" w14:textId="77777777" w:rsidR="00060D01" w:rsidRPr="001507F1" w:rsidRDefault="00060D01" w:rsidP="004D64F5">
            <w:pPr>
              <w:jc w:val="right"/>
              <w:rPr>
                <w:lang w:eastAsia="sr-Latn-RS"/>
              </w:rPr>
            </w:pPr>
          </w:p>
        </w:tc>
      </w:tr>
      <w:tr w:rsidR="00415F4A" w:rsidRPr="001507F1" w14:paraId="410B7CB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68019E1" w14:textId="77777777" w:rsidR="00060D01" w:rsidRPr="001507F1" w:rsidRDefault="00060D01" w:rsidP="004D64F5">
            <w:pPr>
              <w:rPr>
                <w:lang w:eastAsia="sr-Latn-RS"/>
              </w:rPr>
            </w:pPr>
            <w:r w:rsidRPr="001507F1">
              <w:rPr>
                <w:lang w:eastAsia="sr-Latn-RS"/>
              </w:rPr>
              <w:t>22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B6D9E0A" w14:textId="77777777" w:rsidR="00060D01" w:rsidRPr="001507F1" w:rsidRDefault="00060D01" w:rsidP="004D64F5">
            <w:pPr>
              <w:rPr>
                <w:lang w:eastAsia="sr-Latn-RS"/>
              </w:rPr>
            </w:pPr>
            <w:r w:rsidRPr="001507F1">
              <w:rPr>
                <w:lang w:eastAsia="sr-Latn-RS"/>
              </w:rPr>
              <w:t>Spiro cev SC DN315 od pocinkovanog lima debljine d=0,6mm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7549C2E" w14:textId="77777777" w:rsidR="00060D01" w:rsidRPr="001507F1" w:rsidRDefault="00060D01" w:rsidP="00415F4A">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3F8738A" w14:textId="77777777" w:rsidR="00060D01" w:rsidRPr="001507F1" w:rsidRDefault="00060D01" w:rsidP="00415F4A">
            <w:pPr>
              <w:jc w:val="center"/>
              <w:rPr>
                <w:lang w:eastAsia="sr-Latn-RS"/>
              </w:rPr>
            </w:pPr>
            <w:r w:rsidRPr="001507F1">
              <w:rPr>
                <w:lang w:eastAsia="sr-Latn-RS"/>
              </w:rPr>
              <w:t>12</w:t>
            </w:r>
          </w:p>
        </w:tc>
        <w:tc>
          <w:tcPr>
            <w:tcW w:w="1590" w:type="dxa"/>
            <w:tcBorders>
              <w:top w:val="nil"/>
              <w:left w:val="single" w:sz="4" w:space="0" w:color="auto"/>
              <w:bottom w:val="single" w:sz="4" w:space="0" w:color="auto"/>
              <w:right w:val="single" w:sz="4" w:space="0" w:color="auto"/>
            </w:tcBorders>
          </w:tcPr>
          <w:p w14:paraId="4D75656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BBEF176"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74210AF"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C86FB1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15B825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EA3128D" w14:textId="77777777" w:rsidR="00060D01" w:rsidRPr="001507F1" w:rsidRDefault="00060D01" w:rsidP="004D64F5">
            <w:pPr>
              <w:jc w:val="right"/>
              <w:rPr>
                <w:lang w:eastAsia="sr-Latn-RS"/>
              </w:rPr>
            </w:pPr>
          </w:p>
        </w:tc>
      </w:tr>
      <w:tr w:rsidR="00415F4A" w:rsidRPr="001507F1" w14:paraId="1E140D3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E0A1486" w14:textId="77777777" w:rsidR="00060D01" w:rsidRPr="001507F1" w:rsidRDefault="00060D01" w:rsidP="004D64F5">
            <w:pPr>
              <w:rPr>
                <w:lang w:eastAsia="sr-Latn-RS"/>
              </w:rPr>
            </w:pPr>
            <w:r w:rsidRPr="001507F1">
              <w:rPr>
                <w:lang w:eastAsia="sr-Latn-RS"/>
              </w:rPr>
              <w:lastRenderedPageBreak/>
              <w:t>23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3C221BD" w14:textId="77777777" w:rsidR="00060D01" w:rsidRPr="001507F1" w:rsidRDefault="00060D01" w:rsidP="004D64F5">
            <w:pPr>
              <w:rPr>
                <w:lang w:eastAsia="sr-Latn-RS"/>
              </w:rPr>
            </w:pPr>
            <w:r w:rsidRPr="001507F1">
              <w:rPr>
                <w:lang w:eastAsia="sr-Latn-RS"/>
              </w:rPr>
              <w:t>Koleno 90°, 315mm, od pocinkovanog lima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99506F5"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538C0CA" w14:textId="77777777" w:rsidR="00060D01" w:rsidRPr="001507F1" w:rsidRDefault="00060D01" w:rsidP="00415F4A">
            <w:pPr>
              <w:jc w:val="center"/>
              <w:rPr>
                <w:lang w:eastAsia="sr-Latn-RS"/>
              </w:rPr>
            </w:pPr>
            <w:r w:rsidRPr="001507F1">
              <w:rPr>
                <w:lang w:eastAsia="sr-Latn-RS"/>
              </w:rPr>
              <w:t>7</w:t>
            </w:r>
          </w:p>
        </w:tc>
        <w:tc>
          <w:tcPr>
            <w:tcW w:w="1590" w:type="dxa"/>
            <w:tcBorders>
              <w:top w:val="nil"/>
              <w:left w:val="single" w:sz="4" w:space="0" w:color="auto"/>
              <w:bottom w:val="single" w:sz="4" w:space="0" w:color="auto"/>
              <w:right w:val="single" w:sz="4" w:space="0" w:color="auto"/>
            </w:tcBorders>
          </w:tcPr>
          <w:p w14:paraId="1D48F2C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2969DA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729DB1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BC6E4A2"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83E0E8A"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FC0AF5A" w14:textId="77777777" w:rsidR="00060D01" w:rsidRPr="001507F1" w:rsidRDefault="00060D01" w:rsidP="004D64F5">
            <w:pPr>
              <w:jc w:val="right"/>
              <w:rPr>
                <w:lang w:eastAsia="sr-Latn-RS"/>
              </w:rPr>
            </w:pPr>
          </w:p>
        </w:tc>
      </w:tr>
      <w:tr w:rsidR="00415F4A" w:rsidRPr="001507F1" w14:paraId="055DD8F9"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CE9D110" w14:textId="77777777" w:rsidR="00060D01" w:rsidRPr="001507F1" w:rsidRDefault="00060D01" w:rsidP="004D64F5">
            <w:pPr>
              <w:rPr>
                <w:lang w:eastAsia="sr-Latn-RS"/>
              </w:rPr>
            </w:pPr>
            <w:r w:rsidRPr="001507F1">
              <w:rPr>
                <w:lang w:eastAsia="sr-Latn-RS"/>
              </w:rPr>
              <w:t>24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106319A" w14:textId="77777777" w:rsidR="00060D01" w:rsidRPr="001507F1" w:rsidRDefault="00060D01" w:rsidP="004D64F5">
            <w:pPr>
              <w:rPr>
                <w:lang w:eastAsia="sr-Latn-RS"/>
              </w:rPr>
            </w:pPr>
            <w:r w:rsidRPr="001507F1">
              <w:rPr>
                <w:lang w:eastAsia="sr-Latn-RS"/>
              </w:rPr>
              <w:t>Kanalski razvod od pravougaonih kanala, od pocinkovanog lima d=0,55mm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5A98BCE" w14:textId="77777777" w:rsidR="00060D01" w:rsidRPr="001507F1" w:rsidRDefault="00060D01" w:rsidP="00415F4A">
            <w:pPr>
              <w:jc w:val="center"/>
              <w:rPr>
                <w:lang w:eastAsia="sr-Latn-RS"/>
              </w:rPr>
            </w:pPr>
            <w:r w:rsidRPr="001507F1">
              <w:rPr>
                <w:lang w:eastAsia="sr-Latn-RS"/>
              </w:rPr>
              <w:t>kg</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46533C7" w14:textId="77777777" w:rsidR="00060D01" w:rsidRPr="001507F1" w:rsidRDefault="00060D01" w:rsidP="00415F4A">
            <w:pPr>
              <w:jc w:val="center"/>
              <w:rPr>
                <w:lang w:eastAsia="sr-Latn-RS"/>
              </w:rPr>
            </w:pPr>
            <w:r w:rsidRPr="001507F1">
              <w:rPr>
                <w:lang w:eastAsia="sr-Latn-RS"/>
              </w:rPr>
              <w:t>126</w:t>
            </w:r>
          </w:p>
        </w:tc>
        <w:tc>
          <w:tcPr>
            <w:tcW w:w="1590" w:type="dxa"/>
            <w:tcBorders>
              <w:top w:val="nil"/>
              <w:left w:val="single" w:sz="4" w:space="0" w:color="auto"/>
              <w:bottom w:val="single" w:sz="4" w:space="0" w:color="auto"/>
              <w:right w:val="single" w:sz="4" w:space="0" w:color="auto"/>
            </w:tcBorders>
          </w:tcPr>
          <w:p w14:paraId="7980403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82D7A64"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3BD2F83"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BD47E9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20A5EED"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2E8504F" w14:textId="77777777" w:rsidR="00060D01" w:rsidRPr="001507F1" w:rsidRDefault="00060D01" w:rsidP="004D64F5">
            <w:pPr>
              <w:jc w:val="right"/>
              <w:rPr>
                <w:lang w:eastAsia="sr-Latn-RS"/>
              </w:rPr>
            </w:pPr>
          </w:p>
        </w:tc>
      </w:tr>
      <w:tr w:rsidR="00415F4A" w:rsidRPr="001507F1" w14:paraId="2D91B023"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11C948A" w14:textId="77777777" w:rsidR="00060D01" w:rsidRPr="001507F1" w:rsidRDefault="00060D01" w:rsidP="004D64F5">
            <w:pPr>
              <w:rPr>
                <w:lang w:eastAsia="sr-Latn-RS"/>
              </w:rPr>
            </w:pPr>
            <w:r w:rsidRPr="001507F1">
              <w:rPr>
                <w:lang w:eastAsia="sr-Latn-RS"/>
              </w:rPr>
              <w:t>25</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07B5424" w14:textId="77777777" w:rsidR="00060D01" w:rsidRPr="001507F1" w:rsidRDefault="00060D01" w:rsidP="004D64F5">
            <w:pPr>
              <w:rPr>
                <w:lang w:eastAsia="sr-Latn-RS"/>
              </w:rPr>
            </w:pPr>
            <w:r w:rsidRPr="001507F1">
              <w:rPr>
                <w:lang w:eastAsia="sr-Latn-RS"/>
              </w:rPr>
              <w:t>Za materijal za vešanje, zaptivanje, MEC profile i ostali montažni materijal računati 30% od  stavke 24 i 22</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657C9F6" w14:textId="307198FB" w:rsidR="00060D01" w:rsidRPr="00572CA0" w:rsidRDefault="00572CA0" w:rsidP="00415F4A">
            <w:pPr>
              <w:jc w:val="center"/>
              <w:rPr>
                <w:lang w:val="sr-Latn-RS" w:eastAsia="sr-Latn-RS"/>
              </w:rPr>
            </w:pPr>
            <w:r>
              <w:rPr>
                <w:lang w:val="sr-Latn-RS" w:eastAsia="sr-Latn-RS"/>
              </w:rPr>
              <w:t>procenat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0EBB6F6" w14:textId="77777777" w:rsidR="00060D01" w:rsidRPr="001507F1" w:rsidRDefault="00060D01" w:rsidP="00415F4A">
            <w:pPr>
              <w:jc w:val="center"/>
              <w:rPr>
                <w:lang w:eastAsia="sr-Latn-RS"/>
              </w:rPr>
            </w:pPr>
            <w:r w:rsidRPr="001507F1">
              <w:rPr>
                <w:lang w:eastAsia="sr-Latn-RS"/>
              </w:rPr>
              <w:t>0,3</w:t>
            </w:r>
          </w:p>
        </w:tc>
        <w:tc>
          <w:tcPr>
            <w:tcW w:w="1590" w:type="dxa"/>
            <w:tcBorders>
              <w:top w:val="nil"/>
              <w:left w:val="single" w:sz="4" w:space="0" w:color="auto"/>
              <w:bottom w:val="single" w:sz="4" w:space="0" w:color="auto"/>
              <w:right w:val="single" w:sz="4" w:space="0" w:color="auto"/>
            </w:tcBorders>
          </w:tcPr>
          <w:p w14:paraId="5DD6D7FA"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6287F25"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AA2627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2A76524"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ADFD29E"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79FEE9C" w14:textId="77777777" w:rsidR="00060D01" w:rsidRPr="001507F1" w:rsidRDefault="00060D01" w:rsidP="004D64F5">
            <w:pPr>
              <w:jc w:val="right"/>
              <w:rPr>
                <w:lang w:eastAsia="sr-Latn-RS"/>
              </w:rPr>
            </w:pPr>
          </w:p>
        </w:tc>
      </w:tr>
      <w:tr w:rsidR="00415F4A" w:rsidRPr="001507F1" w14:paraId="7368137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238485B" w14:textId="77777777" w:rsidR="00060D01" w:rsidRPr="001507F1" w:rsidRDefault="00060D01" w:rsidP="004D64F5">
            <w:pPr>
              <w:rPr>
                <w:lang w:eastAsia="sr-Latn-RS"/>
              </w:rPr>
            </w:pPr>
            <w:r w:rsidRPr="001507F1">
              <w:rPr>
                <w:lang w:eastAsia="sr-Latn-RS"/>
              </w:rPr>
              <w:t>26</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43CBD19" w14:textId="77777777" w:rsidR="00060D01" w:rsidRPr="001507F1" w:rsidRDefault="00060D01" w:rsidP="004D64F5">
            <w:pPr>
              <w:rPr>
                <w:lang w:eastAsia="sr-Latn-RS"/>
              </w:rPr>
            </w:pPr>
            <w:r w:rsidRPr="001507F1">
              <w:rPr>
                <w:lang w:eastAsia="sr-Latn-RS"/>
              </w:rPr>
              <w:t>Izolacija u pločama D=13mm, samolepljiva, sa parnom branom ARMACEL, halogen free, za izolaciju dovodnog kanala do klime i kanala od klime prema prostoru restorana, kanal za dovod recirkulacionog vazduha iz prostora radnje se ne izoluje. U cenu uračunati i izolacione trake debljine 3mm, za bandažiranje spojeva.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92F5374" w14:textId="77777777" w:rsidR="00060D01" w:rsidRPr="001507F1" w:rsidRDefault="00060D01" w:rsidP="00415F4A">
            <w:pPr>
              <w:jc w:val="center"/>
              <w:rPr>
                <w:lang w:eastAsia="sr-Latn-RS"/>
              </w:rPr>
            </w:pPr>
            <w:r w:rsidRPr="001507F1">
              <w:rPr>
                <w:lang w:eastAsia="sr-Latn-RS"/>
              </w:rPr>
              <w:t>m2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07A16E39" w14:textId="77777777" w:rsidR="00060D01" w:rsidRPr="001507F1" w:rsidRDefault="00060D01" w:rsidP="00415F4A">
            <w:pPr>
              <w:jc w:val="center"/>
              <w:rPr>
                <w:lang w:eastAsia="sr-Latn-RS"/>
              </w:rPr>
            </w:pPr>
            <w:r w:rsidRPr="001507F1">
              <w:rPr>
                <w:lang w:eastAsia="sr-Latn-RS"/>
              </w:rPr>
              <w:t>36</w:t>
            </w:r>
          </w:p>
        </w:tc>
        <w:tc>
          <w:tcPr>
            <w:tcW w:w="1590" w:type="dxa"/>
            <w:tcBorders>
              <w:top w:val="nil"/>
              <w:left w:val="single" w:sz="4" w:space="0" w:color="auto"/>
              <w:bottom w:val="single" w:sz="4" w:space="0" w:color="auto"/>
              <w:right w:val="single" w:sz="4" w:space="0" w:color="auto"/>
            </w:tcBorders>
          </w:tcPr>
          <w:p w14:paraId="570E3575"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7259E8C"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94040EB"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1074BF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FFA1F57"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99139EE" w14:textId="77777777" w:rsidR="00060D01" w:rsidRPr="001507F1" w:rsidRDefault="00060D01" w:rsidP="004D64F5">
            <w:pPr>
              <w:jc w:val="right"/>
              <w:rPr>
                <w:lang w:eastAsia="sr-Latn-RS"/>
              </w:rPr>
            </w:pPr>
          </w:p>
        </w:tc>
      </w:tr>
      <w:tr w:rsidR="00415F4A" w:rsidRPr="001507F1" w14:paraId="25B02C05"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8F61BE0" w14:textId="77777777" w:rsidR="00060D01" w:rsidRPr="001507F1" w:rsidRDefault="00060D01" w:rsidP="004D64F5">
            <w:pPr>
              <w:rPr>
                <w:lang w:eastAsia="sr-Latn-RS"/>
              </w:rPr>
            </w:pPr>
            <w:r w:rsidRPr="001507F1">
              <w:rPr>
                <w:lang w:eastAsia="sr-Latn-RS"/>
              </w:rPr>
              <w:t>27</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49865D3" w14:textId="77777777" w:rsidR="00060D01" w:rsidRPr="001507F1" w:rsidRDefault="00060D01" w:rsidP="004D64F5">
            <w:pPr>
              <w:rPr>
                <w:lang w:eastAsia="sr-Latn-RS"/>
              </w:rPr>
            </w:pPr>
            <w:r w:rsidRPr="001507F1">
              <w:rPr>
                <w:lang w:eastAsia="sr-Latn-RS"/>
              </w:rPr>
              <w:t>Pripremni radovi: demontiranje dela postojećeg kanalskog razvoda, nakon demontaže otvore blindirati.</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5871676"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75794C"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27BB169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F5DE78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608930D7"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0A23846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F9BCE52"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746E445" w14:textId="77777777" w:rsidR="00060D01" w:rsidRPr="001507F1" w:rsidRDefault="00060D01" w:rsidP="004D64F5">
            <w:pPr>
              <w:jc w:val="right"/>
              <w:rPr>
                <w:lang w:eastAsia="sr-Latn-RS"/>
              </w:rPr>
            </w:pPr>
          </w:p>
        </w:tc>
      </w:tr>
      <w:tr w:rsidR="00415F4A" w:rsidRPr="001507F1" w14:paraId="5208FA8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8C39D98" w14:textId="77777777" w:rsidR="00060D01" w:rsidRPr="001507F1" w:rsidRDefault="00060D01" w:rsidP="004D64F5">
            <w:pPr>
              <w:rPr>
                <w:lang w:eastAsia="sr-Latn-RS"/>
              </w:rPr>
            </w:pPr>
            <w:r w:rsidRPr="001507F1">
              <w:rPr>
                <w:lang w:eastAsia="sr-Latn-RS"/>
              </w:rPr>
              <w:t>28</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6381A3D6" w14:textId="77777777" w:rsidR="00060D01" w:rsidRPr="001507F1" w:rsidRDefault="00060D01" w:rsidP="004D64F5">
            <w:pPr>
              <w:rPr>
                <w:lang w:eastAsia="sr-Latn-RS"/>
              </w:rPr>
            </w:pPr>
            <w:r w:rsidRPr="001507F1">
              <w:rPr>
                <w:lang w:eastAsia="sr-Latn-RS"/>
              </w:rPr>
              <w:t>Ispuštanje vode iz dela cevne mreže radijatorskog grejanja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F773DDA"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C8CD0BB"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61304510"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3D65A5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2153B7A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3B986E4"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F78B10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42BDEA3" w14:textId="77777777" w:rsidR="00060D01" w:rsidRPr="001507F1" w:rsidRDefault="00060D01" w:rsidP="004D64F5">
            <w:pPr>
              <w:jc w:val="right"/>
              <w:rPr>
                <w:lang w:eastAsia="sr-Latn-RS"/>
              </w:rPr>
            </w:pPr>
          </w:p>
        </w:tc>
      </w:tr>
      <w:tr w:rsidR="00415F4A" w:rsidRPr="001507F1" w14:paraId="7F6039C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C0F2851" w14:textId="77777777" w:rsidR="00060D01" w:rsidRPr="001507F1" w:rsidRDefault="00060D01" w:rsidP="004D64F5">
            <w:pPr>
              <w:rPr>
                <w:lang w:eastAsia="sr-Latn-RS"/>
              </w:rPr>
            </w:pPr>
            <w:r w:rsidRPr="001507F1">
              <w:rPr>
                <w:lang w:eastAsia="sr-Latn-RS"/>
              </w:rPr>
              <w:t>29</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1C8AAF3A" w14:textId="77777777" w:rsidR="00060D01" w:rsidRPr="001507F1" w:rsidRDefault="00060D01" w:rsidP="004D64F5">
            <w:pPr>
              <w:rPr>
                <w:lang w:eastAsia="sr-Latn-RS"/>
              </w:rPr>
            </w:pPr>
            <w:r w:rsidRPr="001507F1">
              <w:rPr>
                <w:lang w:eastAsia="sr-Latn-RS"/>
              </w:rPr>
              <w:t xml:space="preserve">Demontaža jednog grejnog tela u </w:t>
            </w:r>
            <w:proofErr w:type="gramStart"/>
            <w:r w:rsidRPr="001507F1">
              <w:rPr>
                <w:lang w:eastAsia="sr-Latn-RS"/>
              </w:rPr>
              <w:t>prostoru  gde</w:t>
            </w:r>
            <w:proofErr w:type="gramEnd"/>
            <w:r w:rsidRPr="001507F1">
              <w:rPr>
                <w:lang w:eastAsia="sr-Latn-RS"/>
              </w:rPr>
              <w:t xml:space="preserve"> se ugrađuje CT aparat. Radijatorske veze iseći i blindirati.</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0F710B08"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EC0E5E7"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4940D15E"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56ACE62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20557CE"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2064F2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7186D4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6F252743" w14:textId="77777777" w:rsidR="00060D01" w:rsidRPr="001507F1" w:rsidRDefault="00060D01" w:rsidP="004D64F5">
            <w:pPr>
              <w:jc w:val="right"/>
              <w:rPr>
                <w:lang w:eastAsia="sr-Latn-RS"/>
              </w:rPr>
            </w:pPr>
          </w:p>
        </w:tc>
      </w:tr>
      <w:tr w:rsidR="00415F4A" w:rsidRPr="001507F1" w14:paraId="05E690D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1953117" w14:textId="77777777" w:rsidR="00060D01" w:rsidRPr="001507F1" w:rsidRDefault="00060D01" w:rsidP="004D64F5">
            <w:pPr>
              <w:rPr>
                <w:lang w:eastAsia="sr-Latn-RS"/>
              </w:rPr>
            </w:pPr>
            <w:r w:rsidRPr="001507F1">
              <w:rPr>
                <w:lang w:eastAsia="sr-Latn-RS"/>
              </w:rPr>
              <w:t>30</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4388FBF9" w14:textId="77777777" w:rsidR="00060D01" w:rsidRPr="001507F1" w:rsidRDefault="00060D01" w:rsidP="004D64F5">
            <w:pPr>
              <w:rPr>
                <w:lang w:eastAsia="sr-Latn-RS"/>
              </w:rPr>
            </w:pPr>
            <w:r w:rsidRPr="001507F1">
              <w:rPr>
                <w:lang w:eastAsia="sr-Latn-RS"/>
              </w:rPr>
              <w:t xml:space="preserve">Isporuka i ugardnja radijatorskih ventila  sa termostatskom glavom u prostoru skenera i kontrolnoj sobi </w:t>
            </w:r>
            <w:r w:rsidRPr="001507F1">
              <w:rPr>
                <w:lang w:eastAsia="sr-Latn-RS"/>
              </w:rPr>
              <w:lastRenderedPageBreak/>
              <w:t>DN15 R1/2“ proizvodnje Herz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79375745" w14:textId="77777777" w:rsidR="00060D01" w:rsidRPr="001507F1" w:rsidRDefault="00060D01" w:rsidP="00415F4A">
            <w:pPr>
              <w:jc w:val="center"/>
              <w:rPr>
                <w:lang w:eastAsia="sr-Latn-RS"/>
              </w:rPr>
            </w:pPr>
            <w:r w:rsidRPr="001507F1">
              <w:rPr>
                <w:lang w:eastAsia="sr-Latn-RS"/>
              </w:rPr>
              <w:lastRenderedPageBreak/>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B1BEDC6"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597D9A92"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429FC47B"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6417CA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958B218"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7AB513DD"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FC7FAA0" w14:textId="77777777" w:rsidR="00060D01" w:rsidRPr="001507F1" w:rsidRDefault="00060D01" w:rsidP="004D64F5">
            <w:pPr>
              <w:jc w:val="right"/>
              <w:rPr>
                <w:lang w:eastAsia="sr-Latn-RS"/>
              </w:rPr>
            </w:pPr>
          </w:p>
        </w:tc>
      </w:tr>
      <w:tr w:rsidR="00415F4A" w:rsidRPr="001507F1" w14:paraId="2EA9ABEC"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8724B69" w14:textId="77777777" w:rsidR="00060D01" w:rsidRPr="001507F1" w:rsidRDefault="00060D01" w:rsidP="004D64F5">
            <w:pPr>
              <w:rPr>
                <w:lang w:eastAsia="sr-Latn-RS"/>
              </w:rPr>
            </w:pPr>
            <w:r w:rsidRPr="001507F1">
              <w:rPr>
                <w:lang w:eastAsia="sr-Latn-RS"/>
              </w:rPr>
              <w:lastRenderedPageBreak/>
              <w:t>31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3C3C219" w14:textId="77777777" w:rsidR="00060D01" w:rsidRPr="001507F1" w:rsidRDefault="00060D01" w:rsidP="004D64F5">
            <w:pPr>
              <w:rPr>
                <w:lang w:eastAsia="sr-Latn-RS"/>
              </w:rPr>
            </w:pPr>
            <w:r w:rsidRPr="001507F1">
              <w:rPr>
                <w:lang w:eastAsia="sr-Latn-RS"/>
              </w:rPr>
              <w:t>Isporuka i ugradnja radijatorskih navijaka DN15 R1/2“, proizvodnje Herz</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7FA39CF" w14:textId="77777777" w:rsidR="00060D01" w:rsidRPr="001507F1" w:rsidRDefault="00060D01" w:rsidP="00415F4A">
            <w:pPr>
              <w:jc w:val="center"/>
              <w:rPr>
                <w:lang w:eastAsia="sr-Latn-RS"/>
              </w:rPr>
            </w:pPr>
            <w:r w:rsidRPr="001507F1">
              <w:rPr>
                <w:lang w:eastAsia="sr-Latn-RS"/>
              </w:rPr>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588964A" w14:textId="77777777" w:rsidR="00060D01" w:rsidRPr="001507F1" w:rsidRDefault="00060D01" w:rsidP="00415F4A">
            <w:pPr>
              <w:jc w:val="center"/>
              <w:rPr>
                <w:lang w:eastAsia="sr-Latn-RS"/>
              </w:rPr>
            </w:pPr>
            <w:r w:rsidRPr="001507F1">
              <w:rPr>
                <w:lang w:eastAsia="sr-Latn-RS"/>
              </w:rPr>
              <w:t>2</w:t>
            </w:r>
          </w:p>
        </w:tc>
        <w:tc>
          <w:tcPr>
            <w:tcW w:w="1590" w:type="dxa"/>
            <w:tcBorders>
              <w:top w:val="nil"/>
              <w:left w:val="single" w:sz="4" w:space="0" w:color="auto"/>
              <w:bottom w:val="single" w:sz="4" w:space="0" w:color="auto"/>
              <w:right w:val="single" w:sz="4" w:space="0" w:color="auto"/>
            </w:tcBorders>
          </w:tcPr>
          <w:p w14:paraId="33FA516D"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5129372"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4AF55E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57E6DEE"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E4C3175"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C1221DC" w14:textId="77777777" w:rsidR="00060D01" w:rsidRPr="001507F1" w:rsidRDefault="00060D01" w:rsidP="004D64F5">
            <w:pPr>
              <w:jc w:val="right"/>
              <w:rPr>
                <w:lang w:eastAsia="sr-Latn-RS"/>
              </w:rPr>
            </w:pPr>
          </w:p>
        </w:tc>
      </w:tr>
      <w:tr w:rsidR="00415F4A" w:rsidRPr="001507F1" w14:paraId="11A155AF"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095E41A" w14:textId="77777777" w:rsidR="00060D01" w:rsidRPr="001507F1" w:rsidRDefault="00060D01" w:rsidP="004D64F5">
            <w:pPr>
              <w:rPr>
                <w:lang w:eastAsia="sr-Latn-RS"/>
              </w:rPr>
            </w:pPr>
            <w:r w:rsidRPr="001507F1">
              <w:rPr>
                <w:lang w:eastAsia="sr-Latn-RS"/>
              </w:rPr>
              <w:t>32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15C7C5C" w14:textId="77777777" w:rsidR="00060D01" w:rsidRPr="001507F1" w:rsidRDefault="00060D01" w:rsidP="004D64F5">
            <w:pPr>
              <w:rPr>
                <w:lang w:eastAsia="sr-Latn-RS"/>
              </w:rPr>
            </w:pPr>
            <w:r w:rsidRPr="001507F1">
              <w:rPr>
                <w:lang w:eastAsia="sr-Latn-RS"/>
              </w:rPr>
              <w:t>Punjenje instalacije vodom i odzračivanje</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541B90C4"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08D83A6"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10005172"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7414998"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EB13B7D"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043FA36"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AE2AE4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543B5C7" w14:textId="77777777" w:rsidR="00060D01" w:rsidRPr="001507F1" w:rsidRDefault="00060D01" w:rsidP="004D64F5">
            <w:pPr>
              <w:jc w:val="right"/>
              <w:rPr>
                <w:lang w:eastAsia="sr-Latn-RS"/>
              </w:rPr>
            </w:pPr>
          </w:p>
        </w:tc>
      </w:tr>
      <w:tr w:rsidR="00415F4A" w:rsidRPr="001507F1" w14:paraId="6E9EDB8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4C5DF56" w14:textId="77777777" w:rsidR="00060D01" w:rsidRPr="001507F1" w:rsidRDefault="00060D01" w:rsidP="004D64F5">
            <w:pPr>
              <w:rPr>
                <w:lang w:eastAsia="sr-Latn-RS"/>
              </w:rPr>
            </w:pPr>
            <w:r w:rsidRPr="001507F1">
              <w:rPr>
                <w:lang w:eastAsia="sr-Latn-RS"/>
              </w:rPr>
              <w:t>33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615A46F" w14:textId="77777777" w:rsidR="00060D01" w:rsidRPr="001507F1" w:rsidRDefault="00060D01" w:rsidP="004D64F5">
            <w:pPr>
              <w:rPr>
                <w:lang w:eastAsia="sr-Latn-RS"/>
              </w:rPr>
            </w:pPr>
            <w:r w:rsidRPr="001507F1">
              <w:rPr>
                <w:lang w:eastAsia="sr-Latn-RS"/>
              </w:rPr>
              <w:t>Farbanje sa dva premaza grejnih tela i vidljive merže radijatorskog grejanja belom bojom otpornom na visoke temperature. Prethodno grejna tela i cevnu mrežu očistiti.</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7520706" w14:textId="77777777" w:rsidR="00060D01" w:rsidRPr="001507F1" w:rsidRDefault="00060D01" w:rsidP="00415F4A">
            <w:pPr>
              <w:jc w:val="center"/>
              <w:rPr>
                <w:lang w:eastAsia="sr-Latn-RS"/>
              </w:rPr>
            </w:pPr>
            <w:r w:rsidRPr="001507F1">
              <w:rPr>
                <w:lang w:eastAsia="sr-Latn-RS"/>
              </w:rPr>
              <w:t>m²</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0E43CB5" w14:textId="77777777" w:rsidR="00060D01" w:rsidRPr="001507F1" w:rsidRDefault="00060D01" w:rsidP="00415F4A">
            <w:pPr>
              <w:jc w:val="center"/>
              <w:rPr>
                <w:lang w:eastAsia="sr-Latn-RS"/>
              </w:rPr>
            </w:pPr>
            <w:r w:rsidRPr="001507F1">
              <w:rPr>
                <w:lang w:eastAsia="sr-Latn-RS"/>
              </w:rPr>
              <w:t>10</w:t>
            </w:r>
          </w:p>
        </w:tc>
        <w:tc>
          <w:tcPr>
            <w:tcW w:w="1590" w:type="dxa"/>
            <w:tcBorders>
              <w:top w:val="nil"/>
              <w:left w:val="single" w:sz="4" w:space="0" w:color="auto"/>
              <w:bottom w:val="single" w:sz="4" w:space="0" w:color="auto"/>
              <w:right w:val="single" w:sz="4" w:space="0" w:color="auto"/>
            </w:tcBorders>
          </w:tcPr>
          <w:p w14:paraId="0EF9C931"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1FA823A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06DC3F9"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5E03E14D"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5E72981"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0300E3C" w14:textId="77777777" w:rsidR="00060D01" w:rsidRPr="001507F1" w:rsidRDefault="00060D01" w:rsidP="004D64F5">
            <w:pPr>
              <w:jc w:val="right"/>
              <w:rPr>
                <w:lang w:eastAsia="sr-Latn-RS"/>
              </w:rPr>
            </w:pPr>
          </w:p>
        </w:tc>
      </w:tr>
      <w:tr w:rsidR="00415F4A" w:rsidRPr="001507F1" w14:paraId="6AECAE24"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14EAA490" w14:textId="77777777" w:rsidR="00060D01" w:rsidRPr="001507F1" w:rsidRDefault="00060D01" w:rsidP="004D64F5">
            <w:pPr>
              <w:rPr>
                <w:lang w:eastAsia="sr-Latn-RS"/>
              </w:rPr>
            </w:pPr>
            <w:r w:rsidRPr="001507F1">
              <w:rPr>
                <w:lang w:eastAsia="sr-Latn-RS"/>
              </w:rPr>
              <w:t>34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8B7F3FE" w14:textId="77777777" w:rsidR="00060D01" w:rsidRPr="001507F1" w:rsidRDefault="00060D01" w:rsidP="004D64F5">
            <w:pPr>
              <w:rPr>
                <w:lang w:eastAsia="sr-Latn-RS"/>
              </w:rPr>
            </w:pPr>
            <w:r w:rsidRPr="001507F1">
              <w:rPr>
                <w:lang w:eastAsia="sr-Latn-RS"/>
              </w:rPr>
              <w:t>Završni radovi, izrada elaborata atestno-tehničke dokumentacije</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4181C49"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C01DB28"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6E418809"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30CC0D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B5011BC"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9C55A9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3332733C"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17B86BC" w14:textId="77777777" w:rsidR="00060D01" w:rsidRPr="001507F1" w:rsidRDefault="00060D01" w:rsidP="004D64F5">
            <w:pPr>
              <w:jc w:val="right"/>
              <w:rPr>
                <w:lang w:eastAsia="sr-Latn-RS"/>
              </w:rPr>
            </w:pPr>
          </w:p>
        </w:tc>
      </w:tr>
      <w:tr w:rsidR="00415F4A" w:rsidRPr="001507F1" w14:paraId="42DD156D"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615B43F4" w14:textId="77777777" w:rsidR="00060D01" w:rsidRPr="001507F1" w:rsidRDefault="00060D01" w:rsidP="004D64F5">
            <w:pPr>
              <w:rPr>
                <w:lang w:eastAsia="sr-Latn-RS"/>
              </w:rPr>
            </w:pPr>
            <w:r w:rsidRPr="001507F1">
              <w:rPr>
                <w:lang w:eastAsia="sr-Latn-RS"/>
              </w:rPr>
              <w:t>35</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54AD63D" w14:textId="77777777" w:rsidR="00060D01" w:rsidRPr="001507F1" w:rsidRDefault="00060D01" w:rsidP="004D64F5">
            <w:pPr>
              <w:rPr>
                <w:lang w:eastAsia="sr-Latn-RS"/>
              </w:rPr>
            </w:pPr>
            <w:r w:rsidRPr="001507F1">
              <w:rPr>
                <w:lang w:eastAsia="sr-Latn-RS"/>
              </w:rPr>
              <w:t>Izrada projektno izvedenog objekta u papirnoj formi u dva primerka i u elektronskom obliku</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3099989" w14:textId="77777777" w:rsidR="00060D01" w:rsidRPr="001507F1" w:rsidRDefault="00060D01" w:rsidP="00415F4A">
            <w:pPr>
              <w:jc w:val="center"/>
              <w:rPr>
                <w:lang w:eastAsia="sr-Latn-RS"/>
              </w:rPr>
            </w:pPr>
            <w:r w:rsidRPr="001507F1">
              <w:rPr>
                <w:lang w:eastAsia="sr-Latn-RS"/>
              </w:rPr>
              <w:t>paušal</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4253D929"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25BEE32C"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71DCA54" w14:textId="77777777" w:rsidR="00060D01" w:rsidRPr="001507F1" w:rsidRDefault="00060D01" w:rsidP="004D64F5">
            <w:pPr>
              <w:jc w:val="right"/>
              <w:rPr>
                <w:lang w:eastAsia="sr-Latn-RS"/>
              </w:rPr>
            </w:pPr>
            <w:r w:rsidRPr="001507F1">
              <w:rPr>
                <w:lang w:eastAsia="sr-Latn-RS"/>
              </w:rPr>
              <w:t> </w:t>
            </w:r>
          </w:p>
        </w:tc>
        <w:tc>
          <w:tcPr>
            <w:tcW w:w="1215" w:type="dxa"/>
            <w:gridSpan w:val="2"/>
            <w:tcBorders>
              <w:top w:val="nil"/>
              <w:left w:val="single" w:sz="4" w:space="0" w:color="auto"/>
              <w:bottom w:val="single" w:sz="4" w:space="0" w:color="auto"/>
              <w:right w:val="single" w:sz="4" w:space="0" w:color="auto"/>
            </w:tcBorders>
            <w:shd w:val="clear" w:color="auto" w:fill="auto"/>
          </w:tcPr>
          <w:p w14:paraId="3CE7CCF6" w14:textId="77777777" w:rsidR="00060D01" w:rsidRPr="001507F1" w:rsidRDefault="00060D01" w:rsidP="004D64F5">
            <w:pPr>
              <w:jc w:val="right"/>
              <w:rPr>
                <w:lang w:eastAsia="sr-Latn-RS"/>
              </w:rPr>
            </w:pPr>
            <w:r w:rsidRPr="001507F1">
              <w:rPr>
                <w:lang w:eastAsia="sr-Latn-RS"/>
              </w:rPr>
              <w:t> </w:t>
            </w:r>
          </w:p>
        </w:tc>
        <w:tc>
          <w:tcPr>
            <w:tcW w:w="1199" w:type="dxa"/>
            <w:tcBorders>
              <w:top w:val="nil"/>
              <w:left w:val="single" w:sz="4" w:space="0" w:color="auto"/>
              <w:bottom w:val="single" w:sz="4" w:space="0" w:color="auto"/>
              <w:right w:val="single" w:sz="4" w:space="0" w:color="auto"/>
            </w:tcBorders>
          </w:tcPr>
          <w:p w14:paraId="23AEC80B"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33D1D33"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A95E0C7" w14:textId="77777777" w:rsidR="00060D01" w:rsidRPr="001507F1" w:rsidRDefault="00060D01" w:rsidP="004D64F5">
            <w:pPr>
              <w:jc w:val="right"/>
              <w:rPr>
                <w:lang w:eastAsia="sr-Latn-RS"/>
              </w:rPr>
            </w:pPr>
          </w:p>
        </w:tc>
      </w:tr>
      <w:tr w:rsidR="00415F4A" w:rsidRPr="001507F1" w14:paraId="3A1C1A7E"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68BCCFE" w14:textId="77777777" w:rsidR="00060D01" w:rsidRPr="001507F1" w:rsidRDefault="00060D01" w:rsidP="004D64F5">
            <w:pPr>
              <w:rPr>
                <w:lang w:eastAsia="sr-Latn-RS"/>
              </w:rPr>
            </w:pP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2C43F04F" w14:textId="77777777" w:rsidR="00060D01" w:rsidRPr="001507F1" w:rsidRDefault="00060D01" w:rsidP="004D64F5">
            <w:pPr>
              <w:rPr>
                <w:lang w:eastAsia="sr-Latn-RS"/>
              </w:rPr>
            </w:pPr>
            <w:r w:rsidRPr="001507F1">
              <w:rPr>
                <w:lang w:eastAsia="sr-Latn-RS"/>
              </w:rPr>
              <w:t>Ukupno mašinske instalacije:</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566DDD7"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6596477"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7E6FD728"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39E26F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54ADC15"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23E9C422"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A161029"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1B76DD7F" w14:textId="77777777" w:rsidR="00060D01" w:rsidRPr="001507F1" w:rsidRDefault="00060D01" w:rsidP="004D64F5">
            <w:pPr>
              <w:jc w:val="right"/>
              <w:rPr>
                <w:lang w:eastAsia="sr-Latn-RS"/>
              </w:rPr>
            </w:pPr>
          </w:p>
        </w:tc>
      </w:tr>
      <w:tr w:rsidR="00415F4A" w:rsidRPr="001507F1" w14:paraId="50A4B4DE"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2F0B3C8" w14:textId="77777777" w:rsidR="00060D01" w:rsidRPr="001507F1" w:rsidRDefault="00060D01" w:rsidP="004D64F5">
            <w:pPr>
              <w:rPr>
                <w:lang w:eastAsia="sr-Latn-RS"/>
              </w:rPr>
            </w:pPr>
            <w:r w:rsidRPr="001507F1">
              <w:rPr>
                <w:lang w:eastAsia="sr-Latn-RS"/>
              </w:rPr>
              <w:t>B</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72DC39D" w14:textId="77777777" w:rsidR="00060D01" w:rsidRPr="000646CE" w:rsidRDefault="00060D01" w:rsidP="004D64F5">
            <w:pPr>
              <w:rPr>
                <w:b/>
                <w:lang w:eastAsia="sr-Latn-RS"/>
              </w:rPr>
            </w:pPr>
            <w:r w:rsidRPr="000646CE">
              <w:rPr>
                <w:b/>
                <w:lang w:eastAsia="sr-Latn-RS"/>
              </w:rPr>
              <w:t>Radovi na instalacijama medicinskih gasova</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11B65493" w14:textId="77777777" w:rsidR="00060D01" w:rsidRPr="001507F1" w:rsidRDefault="00060D01" w:rsidP="00415F4A">
            <w:pPr>
              <w:jc w:val="center"/>
              <w:rPr>
                <w:lang w:eastAsia="sr-Latn-RS"/>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1AD74C85" w14:textId="77777777" w:rsidR="00060D01" w:rsidRPr="001507F1" w:rsidRDefault="00060D01" w:rsidP="00415F4A">
            <w:pPr>
              <w:jc w:val="center"/>
              <w:rPr>
                <w:lang w:eastAsia="sr-Latn-RS"/>
              </w:rPr>
            </w:pPr>
          </w:p>
        </w:tc>
        <w:tc>
          <w:tcPr>
            <w:tcW w:w="1590" w:type="dxa"/>
            <w:tcBorders>
              <w:top w:val="nil"/>
              <w:left w:val="single" w:sz="4" w:space="0" w:color="auto"/>
              <w:bottom w:val="single" w:sz="4" w:space="0" w:color="auto"/>
              <w:right w:val="single" w:sz="4" w:space="0" w:color="auto"/>
            </w:tcBorders>
          </w:tcPr>
          <w:p w14:paraId="509F37DF"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72F50A3"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D3542E6"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3F54488C"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F6FF848"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5949855" w14:textId="77777777" w:rsidR="00060D01" w:rsidRPr="001507F1" w:rsidRDefault="00060D01" w:rsidP="004D64F5">
            <w:pPr>
              <w:jc w:val="right"/>
              <w:rPr>
                <w:lang w:eastAsia="sr-Latn-RS"/>
              </w:rPr>
            </w:pPr>
          </w:p>
        </w:tc>
      </w:tr>
      <w:tr w:rsidR="00415F4A" w:rsidRPr="001507F1" w14:paraId="5E5DFC2A"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30AF5817" w14:textId="77777777" w:rsidR="00060D01" w:rsidRPr="001507F1" w:rsidRDefault="00060D01" w:rsidP="004D64F5">
            <w:pPr>
              <w:rPr>
                <w:lang w:eastAsia="sr-Latn-RS"/>
              </w:rPr>
            </w:pPr>
            <w:r w:rsidRPr="001507F1">
              <w:rPr>
                <w:lang w:eastAsia="sr-Latn-RS"/>
              </w:rPr>
              <w:t>1</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51D32F5D" w14:textId="77777777" w:rsidR="00060D01" w:rsidRPr="001507F1" w:rsidRDefault="00060D01" w:rsidP="004D64F5">
            <w:pPr>
              <w:rPr>
                <w:lang w:eastAsia="sr-Latn-RS"/>
              </w:rPr>
            </w:pPr>
            <w:r w:rsidRPr="001507F1">
              <w:rPr>
                <w:lang w:eastAsia="sr-Latn-RS"/>
              </w:rPr>
              <w:t>Pažljiva demontaža postojeće zidne šine sa prikjučcima za medicinske gasove O2, N2O i 2xKV-5 kao i dela priključnog vodovoda. Radove izvesti tako da se ne ugrozi rad ostalih službi u objektu.</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DCCE7CA"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8E50487"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74EB883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0AD538F1"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0F62761"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E51860F"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890D4C6"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773F9C59" w14:textId="77777777" w:rsidR="00060D01" w:rsidRPr="001507F1" w:rsidRDefault="00060D01" w:rsidP="004D64F5">
            <w:pPr>
              <w:jc w:val="right"/>
              <w:rPr>
                <w:lang w:eastAsia="sr-Latn-RS"/>
              </w:rPr>
            </w:pPr>
          </w:p>
        </w:tc>
      </w:tr>
      <w:tr w:rsidR="0061585D" w:rsidRPr="001507F1" w14:paraId="4F42D0C0"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D5A2B53" w14:textId="77777777" w:rsidR="0061585D" w:rsidRPr="001507F1" w:rsidRDefault="0061585D" w:rsidP="0061585D">
            <w:pPr>
              <w:rPr>
                <w:lang w:eastAsia="sr-Latn-RS"/>
              </w:rPr>
            </w:pPr>
            <w:r w:rsidRPr="001507F1">
              <w:rPr>
                <w:lang w:eastAsia="sr-Latn-RS"/>
              </w:rPr>
              <w:t>2</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73D11FB" w14:textId="3025F4CE" w:rsidR="0061585D" w:rsidRPr="001507F1" w:rsidRDefault="0061585D" w:rsidP="0061585D">
            <w:pPr>
              <w:rPr>
                <w:lang w:eastAsia="sr-Latn-RS"/>
              </w:rPr>
            </w:pPr>
            <w:r w:rsidRPr="001507F1">
              <w:rPr>
                <w:lang w:eastAsia="sr-Latn-RS"/>
              </w:rPr>
              <w:t xml:space="preserve">Isporuka i ugradnja odmašćenih prolaznih loptastih slavina koje imaju odgovarajući atest za ugradnju u instalacije medicinskih gasova izrađenih u skladu sa EN normama, </w:t>
            </w:r>
            <w:r w:rsidRPr="001507F1">
              <w:rPr>
                <w:lang w:eastAsia="sr-Latn-RS"/>
              </w:rPr>
              <w:lastRenderedPageBreak/>
              <w:t xml:space="preserve">proizvodnje DRAGER Medizintechnik ili </w:t>
            </w:r>
            <w:r>
              <w:rPr>
                <w:lang w:eastAsia="sr-Latn-RS"/>
              </w:rPr>
              <w:t>“odgovarajuće”</w:t>
            </w:r>
            <w:r w:rsidRPr="001507F1">
              <w:rPr>
                <w:lang w:eastAsia="sr-Latn-RS"/>
              </w:rPr>
              <w:t>, dimenzija:</w:t>
            </w:r>
            <w:r>
              <w:rPr>
                <w:lang w:eastAsia="sr-Latn-RS"/>
              </w:rPr>
              <w:t xml:space="preserve"> </w:t>
            </w:r>
            <w:r w:rsidRPr="001507F1">
              <w:rPr>
                <w:lang w:eastAsia="sr-Latn-RS"/>
              </w:rPr>
              <w:t>DN10 PN16</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4CE78334" w14:textId="144138DF" w:rsidR="0061585D" w:rsidRPr="001507F1" w:rsidRDefault="0061585D" w:rsidP="0061585D">
            <w:pPr>
              <w:jc w:val="center"/>
              <w:rPr>
                <w:lang w:eastAsia="sr-Latn-RS"/>
              </w:rPr>
            </w:pPr>
            <w:r w:rsidRPr="001507F1">
              <w:rPr>
                <w:lang w:eastAsia="sr-Latn-RS"/>
              </w:rPr>
              <w:lastRenderedPageBreak/>
              <w:t>komad</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8A1447E" w14:textId="252F8E3E" w:rsidR="0061585D" w:rsidRPr="001507F1" w:rsidRDefault="0061585D" w:rsidP="0061585D">
            <w:pPr>
              <w:jc w:val="center"/>
              <w:rPr>
                <w:lang w:eastAsia="sr-Latn-RS"/>
              </w:rPr>
            </w:pPr>
            <w:r w:rsidRPr="001507F1">
              <w:rPr>
                <w:lang w:eastAsia="sr-Latn-RS"/>
              </w:rPr>
              <w:t>3</w:t>
            </w:r>
          </w:p>
        </w:tc>
        <w:tc>
          <w:tcPr>
            <w:tcW w:w="1590" w:type="dxa"/>
            <w:tcBorders>
              <w:top w:val="nil"/>
              <w:left w:val="single" w:sz="4" w:space="0" w:color="auto"/>
              <w:bottom w:val="single" w:sz="4" w:space="0" w:color="auto"/>
              <w:right w:val="single" w:sz="4" w:space="0" w:color="auto"/>
            </w:tcBorders>
          </w:tcPr>
          <w:p w14:paraId="0DCD977A" w14:textId="77777777" w:rsidR="0061585D" w:rsidRPr="001507F1" w:rsidRDefault="0061585D" w:rsidP="0061585D">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2338E6E8" w14:textId="77777777" w:rsidR="0061585D" w:rsidRPr="001507F1" w:rsidRDefault="0061585D" w:rsidP="0061585D">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58FF25FA" w14:textId="77777777" w:rsidR="0061585D" w:rsidRPr="001507F1" w:rsidRDefault="0061585D" w:rsidP="0061585D">
            <w:pPr>
              <w:jc w:val="right"/>
              <w:rPr>
                <w:lang w:eastAsia="sr-Latn-RS"/>
              </w:rPr>
            </w:pPr>
          </w:p>
        </w:tc>
        <w:tc>
          <w:tcPr>
            <w:tcW w:w="1199" w:type="dxa"/>
            <w:tcBorders>
              <w:top w:val="nil"/>
              <w:left w:val="single" w:sz="4" w:space="0" w:color="auto"/>
              <w:bottom w:val="single" w:sz="4" w:space="0" w:color="auto"/>
              <w:right w:val="single" w:sz="4" w:space="0" w:color="auto"/>
            </w:tcBorders>
          </w:tcPr>
          <w:p w14:paraId="4F60BD8A" w14:textId="77777777" w:rsidR="0061585D" w:rsidRPr="001507F1" w:rsidRDefault="0061585D" w:rsidP="0061585D">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4D54292E" w14:textId="77777777" w:rsidR="0061585D" w:rsidRPr="001507F1" w:rsidRDefault="0061585D" w:rsidP="0061585D">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30BC9F94" w14:textId="77777777" w:rsidR="0061585D" w:rsidRPr="001507F1" w:rsidRDefault="0061585D" w:rsidP="0061585D">
            <w:pPr>
              <w:jc w:val="right"/>
              <w:rPr>
                <w:lang w:eastAsia="sr-Latn-RS"/>
              </w:rPr>
            </w:pPr>
          </w:p>
        </w:tc>
      </w:tr>
      <w:tr w:rsidR="00787DA2" w:rsidRPr="001507F1" w14:paraId="31D21256"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54455CE1" w14:textId="77777777" w:rsidR="00787DA2" w:rsidRPr="001507F1" w:rsidRDefault="00787DA2" w:rsidP="00787DA2">
            <w:pPr>
              <w:rPr>
                <w:lang w:eastAsia="sr-Latn-RS"/>
              </w:rPr>
            </w:pPr>
            <w:r w:rsidRPr="001507F1">
              <w:rPr>
                <w:lang w:eastAsia="sr-Latn-RS"/>
              </w:rPr>
              <w:lastRenderedPageBreak/>
              <w:t>3</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0408F809" w14:textId="04C9926E" w:rsidR="00787DA2" w:rsidRPr="001507F1" w:rsidRDefault="00787DA2" w:rsidP="00787DA2">
            <w:pPr>
              <w:rPr>
                <w:lang w:eastAsia="sr-Latn-RS"/>
              </w:rPr>
            </w:pPr>
            <w:r w:rsidRPr="001507F1">
              <w:rPr>
                <w:lang w:eastAsia="sr-Latn-RS"/>
              </w:rPr>
              <w:t>Isporuka i ugradnja specijalnih atestiranih, odmašćenih i dezoksidiranih bakarnih cevi SF-CU i fitinga, perma DIN EN 13348 za medicinske gasove i za insatlacije po DIN EN 737-3, cevi su glatko vučene, žarene u vakumu i isporučuju se kao tvrde cevi dužine 5,0m dimenzija:</w:t>
            </w:r>
            <w:r>
              <w:rPr>
                <w:lang w:eastAsia="sr-Latn-RS"/>
              </w:rPr>
              <w:t xml:space="preserve"> </w:t>
            </w:r>
            <w:r w:rsidRPr="001507F1">
              <w:rPr>
                <w:lang w:eastAsia="sr-Latn-RS"/>
              </w:rPr>
              <w:t>Ø8x1,0mm</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7203201" w14:textId="5666A2B7" w:rsidR="00787DA2" w:rsidRPr="001507F1" w:rsidRDefault="00787DA2" w:rsidP="00787DA2">
            <w:pPr>
              <w:jc w:val="center"/>
              <w:rPr>
                <w:lang w:eastAsia="sr-Latn-RS"/>
              </w:rPr>
            </w:pPr>
            <w:r w:rsidRPr="001507F1">
              <w:rPr>
                <w:lang w:eastAsia="sr-Latn-RS"/>
              </w:rPr>
              <w:t>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92B4E2B" w14:textId="3A7D3A95" w:rsidR="00787DA2" w:rsidRPr="001507F1" w:rsidRDefault="00787DA2" w:rsidP="00787DA2">
            <w:pPr>
              <w:jc w:val="center"/>
              <w:rPr>
                <w:lang w:eastAsia="sr-Latn-RS"/>
              </w:rPr>
            </w:pPr>
            <w:r w:rsidRPr="001507F1">
              <w:rPr>
                <w:lang w:eastAsia="sr-Latn-RS"/>
              </w:rPr>
              <w:t>20</w:t>
            </w:r>
          </w:p>
        </w:tc>
        <w:tc>
          <w:tcPr>
            <w:tcW w:w="1590" w:type="dxa"/>
            <w:tcBorders>
              <w:top w:val="nil"/>
              <w:left w:val="single" w:sz="4" w:space="0" w:color="auto"/>
              <w:bottom w:val="single" w:sz="4" w:space="0" w:color="auto"/>
              <w:right w:val="single" w:sz="4" w:space="0" w:color="auto"/>
            </w:tcBorders>
          </w:tcPr>
          <w:p w14:paraId="6D62A07C" w14:textId="77777777" w:rsidR="00787DA2" w:rsidRPr="001507F1" w:rsidRDefault="00787DA2" w:rsidP="00787DA2">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BB39F38" w14:textId="77777777" w:rsidR="00787DA2" w:rsidRPr="001507F1" w:rsidRDefault="00787DA2" w:rsidP="00787DA2">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34F01005" w14:textId="77777777" w:rsidR="00787DA2" w:rsidRPr="001507F1" w:rsidRDefault="00787DA2" w:rsidP="00787DA2">
            <w:pPr>
              <w:jc w:val="right"/>
              <w:rPr>
                <w:lang w:eastAsia="sr-Latn-RS"/>
              </w:rPr>
            </w:pPr>
          </w:p>
        </w:tc>
        <w:tc>
          <w:tcPr>
            <w:tcW w:w="1199" w:type="dxa"/>
            <w:tcBorders>
              <w:top w:val="nil"/>
              <w:left w:val="single" w:sz="4" w:space="0" w:color="auto"/>
              <w:bottom w:val="single" w:sz="4" w:space="0" w:color="auto"/>
              <w:right w:val="single" w:sz="4" w:space="0" w:color="auto"/>
            </w:tcBorders>
          </w:tcPr>
          <w:p w14:paraId="78A36036" w14:textId="77777777" w:rsidR="00787DA2" w:rsidRPr="001507F1" w:rsidRDefault="00787DA2" w:rsidP="00787DA2">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EAEF400" w14:textId="77777777" w:rsidR="00787DA2" w:rsidRPr="001507F1" w:rsidRDefault="00787DA2" w:rsidP="00787DA2">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08D36B8F" w14:textId="77777777" w:rsidR="00787DA2" w:rsidRPr="001507F1" w:rsidRDefault="00787DA2" w:rsidP="00787DA2">
            <w:pPr>
              <w:jc w:val="right"/>
              <w:rPr>
                <w:lang w:eastAsia="sr-Latn-RS"/>
              </w:rPr>
            </w:pPr>
          </w:p>
        </w:tc>
      </w:tr>
      <w:tr w:rsidR="00415F4A" w:rsidRPr="001507F1" w14:paraId="32E237C7" w14:textId="77777777" w:rsidTr="00FE749F">
        <w:trPr>
          <w:gridBefore w:val="1"/>
          <w:wBefore w:w="601" w:type="dxa"/>
          <w:trHeight w:val="257"/>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2A3FF11C" w14:textId="77777777" w:rsidR="00060D01" w:rsidRPr="001507F1" w:rsidRDefault="00060D01" w:rsidP="004D64F5">
            <w:pPr>
              <w:rPr>
                <w:lang w:eastAsia="sr-Latn-RS"/>
              </w:rPr>
            </w:pPr>
            <w:r w:rsidRPr="001507F1">
              <w:rPr>
                <w:lang w:eastAsia="sr-Latn-RS"/>
              </w:rPr>
              <w:t>4</w:t>
            </w:r>
          </w:p>
        </w:tc>
        <w:tc>
          <w:tcPr>
            <w:tcW w:w="3779" w:type="dxa"/>
            <w:gridSpan w:val="2"/>
            <w:tcBorders>
              <w:top w:val="nil"/>
              <w:left w:val="single" w:sz="4" w:space="0" w:color="auto"/>
              <w:bottom w:val="single" w:sz="4" w:space="0" w:color="auto"/>
              <w:right w:val="single" w:sz="4" w:space="0" w:color="auto"/>
            </w:tcBorders>
            <w:shd w:val="clear" w:color="auto" w:fill="auto"/>
            <w:vAlign w:val="bottom"/>
            <w:hideMark/>
          </w:tcPr>
          <w:p w14:paraId="72118B72" w14:textId="77777777" w:rsidR="00060D01" w:rsidRPr="001507F1" w:rsidRDefault="00060D01" w:rsidP="004D64F5">
            <w:pPr>
              <w:rPr>
                <w:lang w:eastAsia="sr-Latn-RS"/>
              </w:rPr>
            </w:pPr>
            <w:r w:rsidRPr="001507F1">
              <w:rPr>
                <w:lang w:eastAsia="sr-Latn-RS"/>
              </w:rPr>
              <w:t>Montaža perthodno demontirane zidne šine i povezivanje sa instlacijama za razvod medicinskih gasova, O2, N2O i KV-5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261F912C"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24110919"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3C96BBD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DB0933F"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7A0DD2E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7F6164F2"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566AA78D"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4AAAE01" w14:textId="77777777" w:rsidR="00060D01" w:rsidRPr="001507F1" w:rsidRDefault="00060D01" w:rsidP="004D64F5">
            <w:pPr>
              <w:jc w:val="right"/>
              <w:rPr>
                <w:lang w:eastAsia="sr-Latn-RS"/>
              </w:rPr>
            </w:pPr>
          </w:p>
        </w:tc>
      </w:tr>
      <w:tr w:rsidR="00415F4A" w:rsidRPr="001507F1" w14:paraId="1F26D7D8"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10C7A4E7" w14:textId="77777777" w:rsidR="00060D01" w:rsidRPr="001507F1" w:rsidRDefault="00060D01" w:rsidP="004D64F5">
            <w:pPr>
              <w:rPr>
                <w:lang w:eastAsia="sr-Latn-RS"/>
              </w:rPr>
            </w:pPr>
            <w:r w:rsidRPr="001507F1">
              <w:rPr>
                <w:lang w:eastAsia="sr-Latn-RS"/>
              </w:rPr>
              <w:t>5</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0DED09" w14:textId="77777777" w:rsidR="00060D01" w:rsidRPr="001507F1" w:rsidRDefault="00060D01" w:rsidP="004D64F5">
            <w:pPr>
              <w:rPr>
                <w:lang w:eastAsia="sr-Latn-RS"/>
              </w:rPr>
            </w:pPr>
            <w:r w:rsidRPr="001507F1">
              <w:rPr>
                <w:lang w:eastAsia="sr-Latn-RS"/>
              </w:rPr>
              <w:t>Označavanje cevovoda za razvod medicinskih gasova strelicama i prstenovima odgovarajuće boje za O2, N2O i KV-5</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6F4B582B"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38826B06"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7E50935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7430E8A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135A91DC"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149A5F25"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0140C717"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D227D1F" w14:textId="77777777" w:rsidR="00060D01" w:rsidRPr="001507F1" w:rsidRDefault="00060D01" w:rsidP="004D64F5">
            <w:pPr>
              <w:jc w:val="right"/>
              <w:rPr>
                <w:lang w:eastAsia="sr-Latn-RS"/>
              </w:rPr>
            </w:pPr>
          </w:p>
        </w:tc>
      </w:tr>
      <w:tr w:rsidR="00415F4A" w:rsidRPr="001507F1" w14:paraId="6534845E"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hideMark/>
          </w:tcPr>
          <w:p w14:paraId="303346AF" w14:textId="77777777" w:rsidR="00060D01" w:rsidRPr="001507F1" w:rsidRDefault="00060D01" w:rsidP="004D64F5">
            <w:pPr>
              <w:rPr>
                <w:lang w:eastAsia="sr-Latn-RS"/>
              </w:rPr>
            </w:pPr>
            <w:r w:rsidRPr="001507F1">
              <w:rPr>
                <w:lang w:eastAsia="sr-Latn-RS"/>
              </w:rPr>
              <w:t>6</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2B752A" w14:textId="77777777" w:rsidR="00060D01" w:rsidRPr="001507F1" w:rsidRDefault="00060D01" w:rsidP="004D64F5">
            <w:pPr>
              <w:rPr>
                <w:lang w:eastAsia="sr-Latn-RS"/>
              </w:rPr>
            </w:pPr>
            <w:r w:rsidRPr="001507F1">
              <w:rPr>
                <w:lang w:eastAsia="sr-Latn-RS"/>
              </w:rPr>
              <w:t>Funkcionalna kontrola instalacije medicinskih gasovam sa dostavljanjem protokola o ispitivanju</w:t>
            </w:r>
          </w:p>
        </w:tc>
        <w:tc>
          <w:tcPr>
            <w:tcW w:w="1419" w:type="dxa"/>
            <w:gridSpan w:val="2"/>
            <w:tcBorders>
              <w:top w:val="nil"/>
              <w:left w:val="single" w:sz="4" w:space="0" w:color="auto"/>
              <w:bottom w:val="single" w:sz="4" w:space="0" w:color="auto"/>
              <w:right w:val="single" w:sz="4" w:space="0" w:color="auto"/>
            </w:tcBorders>
            <w:shd w:val="clear" w:color="auto" w:fill="auto"/>
            <w:vAlign w:val="center"/>
          </w:tcPr>
          <w:p w14:paraId="303A9653" w14:textId="77777777" w:rsidR="00060D01" w:rsidRPr="001507F1" w:rsidRDefault="00060D01" w:rsidP="00415F4A">
            <w:pPr>
              <w:jc w:val="center"/>
              <w:rPr>
                <w:lang w:eastAsia="sr-Latn-RS"/>
              </w:rPr>
            </w:pPr>
            <w:r w:rsidRPr="001507F1">
              <w:rPr>
                <w:lang w:eastAsia="sr-Latn-RS"/>
              </w:rPr>
              <w:t>komplet</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2A5CA03" w14:textId="77777777" w:rsidR="00060D01" w:rsidRPr="001507F1" w:rsidRDefault="00060D01" w:rsidP="00415F4A">
            <w:pPr>
              <w:jc w:val="center"/>
              <w:rPr>
                <w:lang w:eastAsia="sr-Latn-RS"/>
              </w:rPr>
            </w:pPr>
            <w:r w:rsidRPr="001507F1">
              <w:rPr>
                <w:lang w:eastAsia="sr-Latn-RS"/>
              </w:rPr>
              <w:t>1</w:t>
            </w:r>
          </w:p>
        </w:tc>
        <w:tc>
          <w:tcPr>
            <w:tcW w:w="1590" w:type="dxa"/>
            <w:tcBorders>
              <w:top w:val="nil"/>
              <w:left w:val="single" w:sz="4" w:space="0" w:color="auto"/>
              <w:bottom w:val="single" w:sz="4" w:space="0" w:color="auto"/>
              <w:right w:val="single" w:sz="4" w:space="0" w:color="auto"/>
            </w:tcBorders>
          </w:tcPr>
          <w:p w14:paraId="3D43C974" w14:textId="77777777" w:rsidR="00060D01" w:rsidRPr="001507F1" w:rsidRDefault="00060D01" w:rsidP="004D64F5">
            <w:pPr>
              <w:jc w:val="right"/>
              <w:rPr>
                <w:lang w:eastAsia="sr-Latn-RS"/>
              </w:rPr>
            </w:pPr>
          </w:p>
        </w:tc>
        <w:tc>
          <w:tcPr>
            <w:tcW w:w="1559" w:type="dxa"/>
            <w:tcBorders>
              <w:top w:val="nil"/>
              <w:left w:val="single" w:sz="4" w:space="0" w:color="auto"/>
              <w:bottom w:val="single" w:sz="4" w:space="0" w:color="auto"/>
              <w:right w:val="single" w:sz="4" w:space="0" w:color="auto"/>
            </w:tcBorders>
            <w:shd w:val="clear" w:color="auto" w:fill="auto"/>
          </w:tcPr>
          <w:p w14:paraId="6C944459" w14:textId="77777777" w:rsidR="00060D01" w:rsidRPr="001507F1" w:rsidRDefault="00060D01"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0F0F090A" w14:textId="77777777" w:rsidR="00060D01" w:rsidRPr="001507F1" w:rsidRDefault="00060D01"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4EDA7E1A" w14:textId="77777777" w:rsidR="00060D01" w:rsidRPr="001507F1" w:rsidRDefault="00060D01"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2F249180" w14:textId="77777777" w:rsidR="00060D01" w:rsidRPr="001507F1" w:rsidRDefault="00060D01"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28EE9E1D" w14:textId="77777777" w:rsidR="00060D01" w:rsidRPr="001507F1" w:rsidRDefault="00060D01" w:rsidP="004D64F5">
            <w:pPr>
              <w:jc w:val="right"/>
              <w:rPr>
                <w:lang w:eastAsia="sr-Latn-RS"/>
              </w:rPr>
            </w:pPr>
          </w:p>
        </w:tc>
      </w:tr>
      <w:tr w:rsidR="00132F50" w:rsidRPr="001507F1" w14:paraId="2D62E590" w14:textId="77777777" w:rsidTr="00FE749F">
        <w:trPr>
          <w:gridBefore w:val="1"/>
          <w:wBefore w:w="601" w:type="dxa"/>
          <w:trHeight w:val="257"/>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tcPr>
          <w:p w14:paraId="3A0D530A" w14:textId="77777777" w:rsidR="00132F50" w:rsidRPr="001507F1" w:rsidRDefault="00132F50" w:rsidP="004D64F5">
            <w:pPr>
              <w:rPr>
                <w:lang w:eastAsia="sr-Latn-RS"/>
              </w:rPr>
            </w:pPr>
          </w:p>
        </w:tc>
        <w:tc>
          <w:tcPr>
            <w:tcW w:w="80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1FB53B1" w14:textId="082DA1E1" w:rsidR="00132F50" w:rsidRPr="00132F50" w:rsidRDefault="00132F50" w:rsidP="004D64F5">
            <w:pPr>
              <w:jc w:val="right"/>
              <w:rPr>
                <w:b/>
                <w:lang w:eastAsia="sr-Latn-RS"/>
              </w:rPr>
            </w:pPr>
            <w:r w:rsidRPr="00132F50">
              <w:rPr>
                <w:b/>
                <w:bCs/>
                <w:lang w:eastAsia="sr-Latn-RS"/>
              </w:rPr>
              <w:t>Ukupno insatlacije medicnskih gasova</w:t>
            </w:r>
          </w:p>
        </w:tc>
        <w:tc>
          <w:tcPr>
            <w:tcW w:w="1559" w:type="dxa"/>
            <w:tcBorders>
              <w:top w:val="nil"/>
              <w:left w:val="single" w:sz="4" w:space="0" w:color="auto"/>
              <w:bottom w:val="single" w:sz="4" w:space="0" w:color="auto"/>
              <w:right w:val="single" w:sz="4" w:space="0" w:color="auto"/>
            </w:tcBorders>
            <w:shd w:val="clear" w:color="auto" w:fill="auto"/>
          </w:tcPr>
          <w:p w14:paraId="51C6B332" w14:textId="77777777" w:rsidR="00132F50" w:rsidRPr="001507F1" w:rsidRDefault="00132F50" w:rsidP="004D64F5">
            <w:pPr>
              <w:jc w:val="right"/>
              <w:rPr>
                <w:lang w:eastAsia="sr-Latn-RS"/>
              </w:rPr>
            </w:pPr>
          </w:p>
        </w:tc>
        <w:tc>
          <w:tcPr>
            <w:tcW w:w="1215" w:type="dxa"/>
            <w:gridSpan w:val="2"/>
            <w:tcBorders>
              <w:top w:val="nil"/>
              <w:left w:val="single" w:sz="4" w:space="0" w:color="auto"/>
              <w:bottom w:val="single" w:sz="4" w:space="0" w:color="auto"/>
              <w:right w:val="single" w:sz="4" w:space="0" w:color="auto"/>
            </w:tcBorders>
            <w:shd w:val="clear" w:color="auto" w:fill="auto"/>
          </w:tcPr>
          <w:p w14:paraId="4ED575C8" w14:textId="77777777" w:rsidR="00132F50" w:rsidRPr="001507F1" w:rsidRDefault="00132F50" w:rsidP="004D64F5">
            <w:pPr>
              <w:jc w:val="right"/>
              <w:rPr>
                <w:lang w:eastAsia="sr-Latn-RS"/>
              </w:rPr>
            </w:pPr>
          </w:p>
        </w:tc>
        <w:tc>
          <w:tcPr>
            <w:tcW w:w="1199" w:type="dxa"/>
            <w:tcBorders>
              <w:top w:val="nil"/>
              <w:left w:val="single" w:sz="4" w:space="0" w:color="auto"/>
              <w:bottom w:val="single" w:sz="4" w:space="0" w:color="auto"/>
              <w:right w:val="single" w:sz="4" w:space="0" w:color="auto"/>
            </w:tcBorders>
          </w:tcPr>
          <w:p w14:paraId="6E1453B8" w14:textId="77777777" w:rsidR="00132F50" w:rsidRPr="001507F1" w:rsidRDefault="00132F50" w:rsidP="004D64F5">
            <w:pPr>
              <w:jc w:val="right"/>
              <w:rPr>
                <w:lang w:eastAsia="sr-Latn-RS"/>
              </w:rPr>
            </w:pPr>
          </w:p>
        </w:tc>
        <w:tc>
          <w:tcPr>
            <w:tcW w:w="932" w:type="dxa"/>
            <w:gridSpan w:val="2"/>
            <w:tcBorders>
              <w:top w:val="nil"/>
              <w:left w:val="single" w:sz="4" w:space="0" w:color="auto"/>
              <w:bottom w:val="single" w:sz="4" w:space="0" w:color="auto"/>
              <w:right w:val="single" w:sz="4" w:space="0" w:color="auto"/>
            </w:tcBorders>
          </w:tcPr>
          <w:p w14:paraId="1CDCA06C" w14:textId="77777777" w:rsidR="00132F50" w:rsidRPr="001507F1" w:rsidRDefault="00132F50" w:rsidP="004D64F5">
            <w:pPr>
              <w:jc w:val="right"/>
              <w:rPr>
                <w:lang w:eastAsia="sr-Latn-RS"/>
              </w:rPr>
            </w:pPr>
          </w:p>
        </w:tc>
        <w:tc>
          <w:tcPr>
            <w:tcW w:w="2269" w:type="dxa"/>
            <w:gridSpan w:val="2"/>
            <w:tcBorders>
              <w:top w:val="nil"/>
              <w:left w:val="single" w:sz="4" w:space="0" w:color="auto"/>
              <w:bottom w:val="single" w:sz="4" w:space="0" w:color="auto"/>
              <w:right w:val="single" w:sz="4" w:space="0" w:color="auto"/>
            </w:tcBorders>
          </w:tcPr>
          <w:p w14:paraId="57031C56" w14:textId="77777777" w:rsidR="00132F50" w:rsidRPr="001507F1" w:rsidRDefault="00132F50" w:rsidP="004D64F5">
            <w:pPr>
              <w:jc w:val="right"/>
              <w:rPr>
                <w:lang w:eastAsia="sr-Latn-RS"/>
              </w:rPr>
            </w:pPr>
          </w:p>
        </w:tc>
      </w:tr>
      <w:tr w:rsidR="000646CE" w:rsidRPr="001507F1" w14:paraId="5C98F15A" w14:textId="77777777" w:rsidTr="00FE749F">
        <w:trPr>
          <w:gridBefore w:val="1"/>
          <w:wBefore w:w="601" w:type="dxa"/>
          <w:trHeight w:val="300"/>
          <w:jc w:val="center"/>
        </w:trPr>
        <w:tc>
          <w:tcPr>
            <w:tcW w:w="15861" w:type="dxa"/>
            <w:gridSpan w:val="15"/>
            <w:tcBorders>
              <w:top w:val="single" w:sz="4" w:space="0" w:color="auto"/>
              <w:left w:val="single" w:sz="4" w:space="0" w:color="auto"/>
              <w:bottom w:val="single" w:sz="4" w:space="0" w:color="auto"/>
              <w:right w:val="single" w:sz="4" w:space="0" w:color="auto"/>
            </w:tcBorders>
            <w:shd w:val="clear" w:color="auto" w:fill="auto"/>
            <w:noWrap/>
          </w:tcPr>
          <w:p w14:paraId="092B48EA" w14:textId="6AC43CA5" w:rsidR="000646CE" w:rsidRPr="00FE749F" w:rsidRDefault="000646CE" w:rsidP="00FE749F">
            <w:pPr>
              <w:rPr>
                <w:b/>
                <w:lang w:eastAsia="sr-Latn-RS"/>
              </w:rPr>
            </w:pPr>
            <w:r w:rsidRPr="00FE749F">
              <w:rPr>
                <w:b/>
              </w:rPr>
              <w:t xml:space="preserve"> ELEKTRO RADOV</w:t>
            </w:r>
            <w:r w:rsidR="00FE749F" w:rsidRPr="00FE749F">
              <w:rPr>
                <w:b/>
                <w:lang w:val="sr-Latn-RS"/>
              </w:rPr>
              <w:t>I</w:t>
            </w:r>
            <w:r w:rsidRPr="00FE749F">
              <w:rPr>
                <w:b/>
              </w:rPr>
              <w:t xml:space="preserve">  </w:t>
            </w:r>
            <w:r w:rsidRPr="00FE749F">
              <w:rPr>
                <w:b/>
                <w:lang w:eastAsia="sr-Latn-RS"/>
              </w:rPr>
              <w:tab/>
            </w:r>
            <w:r w:rsidRPr="00FE749F">
              <w:rPr>
                <w:b/>
                <w:lang w:eastAsia="sr-Latn-RS"/>
              </w:rPr>
              <w:tab/>
            </w:r>
            <w:r w:rsidRPr="00FE749F">
              <w:rPr>
                <w:b/>
                <w:lang w:eastAsia="sr-Latn-RS"/>
              </w:rPr>
              <w:tab/>
            </w:r>
            <w:r w:rsidRPr="00FE749F">
              <w:rPr>
                <w:b/>
                <w:lang w:eastAsia="sr-Latn-RS"/>
              </w:rPr>
              <w:tab/>
            </w:r>
          </w:p>
        </w:tc>
      </w:tr>
      <w:tr w:rsidR="00415F4A" w:rsidRPr="001507F1" w14:paraId="03DF2CA4" w14:textId="77777777" w:rsidTr="00FE749F">
        <w:trPr>
          <w:gridBefore w:val="1"/>
          <w:wBefore w:w="601" w:type="dxa"/>
          <w:trHeight w:val="2430"/>
          <w:jc w:val="center"/>
        </w:trPr>
        <w:tc>
          <w:tcPr>
            <w:tcW w:w="670" w:type="dxa"/>
            <w:tcBorders>
              <w:top w:val="single" w:sz="4" w:space="0" w:color="auto"/>
              <w:left w:val="single" w:sz="4" w:space="0" w:color="auto"/>
              <w:bottom w:val="single" w:sz="4" w:space="0" w:color="auto"/>
              <w:right w:val="single" w:sz="4" w:space="0" w:color="auto"/>
            </w:tcBorders>
            <w:shd w:val="clear" w:color="000000" w:fill="FFFFFF"/>
            <w:noWrap/>
            <w:hideMark/>
          </w:tcPr>
          <w:p w14:paraId="0DC78F57" w14:textId="77777777" w:rsidR="00060D01" w:rsidRPr="001507F1" w:rsidRDefault="00060D01" w:rsidP="004D64F5">
            <w:pPr>
              <w:jc w:val="center"/>
              <w:rPr>
                <w:b/>
                <w:bCs/>
                <w:lang w:eastAsia="sr-Latn-RS"/>
              </w:rPr>
            </w:pPr>
            <w:r w:rsidRPr="001507F1">
              <w:rPr>
                <w:b/>
                <w:bCs/>
                <w:lang w:eastAsia="sr-Latn-RS"/>
              </w:rPr>
              <w:lastRenderedPageBreak/>
              <w:t>1.1.</w:t>
            </w:r>
          </w:p>
        </w:tc>
        <w:tc>
          <w:tcPr>
            <w:tcW w:w="3779" w:type="dxa"/>
            <w:gridSpan w:val="2"/>
            <w:tcBorders>
              <w:top w:val="single" w:sz="4" w:space="0" w:color="auto"/>
              <w:left w:val="nil"/>
              <w:bottom w:val="single" w:sz="4" w:space="0" w:color="auto"/>
              <w:right w:val="single" w:sz="4" w:space="0" w:color="auto"/>
            </w:tcBorders>
            <w:shd w:val="clear" w:color="000000" w:fill="FFFFFF"/>
            <w:hideMark/>
          </w:tcPr>
          <w:p w14:paraId="3BD2B58D" w14:textId="77777777" w:rsidR="00060D01" w:rsidRPr="001507F1" w:rsidRDefault="00060D01" w:rsidP="004D64F5">
            <w:pPr>
              <w:rPr>
                <w:lang w:eastAsia="sr-Latn-RS"/>
              </w:rPr>
            </w:pPr>
            <w:r w:rsidRPr="001507F1">
              <w:rPr>
                <w:lang w:eastAsia="sr-Latn-RS"/>
              </w:rPr>
              <w:t xml:space="preserve">Isporuka i polaganje kablova za vezu novoprojektovanog razvodnog ormana CT-a </w:t>
            </w:r>
            <w:proofErr w:type="gramStart"/>
            <w:r w:rsidRPr="001507F1">
              <w:rPr>
                <w:lang w:eastAsia="sr-Latn-RS"/>
              </w:rPr>
              <w:t>(  oznaka</w:t>
            </w:r>
            <w:proofErr w:type="gramEnd"/>
            <w:r w:rsidRPr="001507F1">
              <w:rPr>
                <w:lang w:eastAsia="sr-Latn-RS"/>
              </w:rPr>
              <w:t xml:space="preserve"> u projektu RO-CT) i novoprojektovanog glavnog razvodnog ormana(  oznaka u projektu  GRO) na fasadi objekta. Kabel je predviđen za polaganje delimično u nosačima kablova iznad spuštenog plafona a delimično u zaštitnim cevima ispod maltera. Komplet sa obradom krajeva kablova, uvezivanjem istih na oba kraja.Obraćun  cene  pozicije  je  po  dužnom  metru kompletnog  kablovskog  voda .Potrebno je isporučiti i položiti kablovski  vod  tipa:</w:t>
            </w:r>
          </w:p>
        </w:tc>
        <w:tc>
          <w:tcPr>
            <w:tcW w:w="141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8BBDDD" w14:textId="77777777" w:rsidR="00060D01" w:rsidRPr="001507F1" w:rsidRDefault="00060D01" w:rsidP="004D64F5">
            <w:pPr>
              <w:jc w:val="center"/>
              <w:rPr>
                <w:lang w:eastAsia="sr-Latn-RS"/>
              </w:rPr>
            </w:pPr>
            <w:r w:rsidRPr="001507F1">
              <w:rPr>
                <w:lang w:eastAsia="sr-Latn-RS"/>
              </w:rPr>
              <w:t> </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14:paraId="14FF8062" w14:textId="77777777" w:rsidR="00060D01" w:rsidRPr="001507F1" w:rsidRDefault="00060D01" w:rsidP="004D64F5">
            <w:pPr>
              <w:jc w:val="center"/>
              <w:rPr>
                <w:lang w:eastAsia="sr-Latn-RS"/>
              </w:rPr>
            </w:pPr>
            <w:r w:rsidRPr="001507F1">
              <w:rPr>
                <w:lang w:eastAsia="sr-Latn-RS"/>
              </w:rPr>
              <w:t> </w:t>
            </w:r>
          </w:p>
        </w:tc>
        <w:tc>
          <w:tcPr>
            <w:tcW w:w="1590" w:type="dxa"/>
            <w:tcBorders>
              <w:top w:val="single" w:sz="4" w:space="0" w:color="auto"/>
              <w:left w:val="nil"/>
              <w:bottom w:val="single" w:sz="4" w:space="0" w:color="auto"/>
              <w:right w:val="single" w:sz="4" w:space="0" w:color="auto"/>
            </w:tcBorders>
            <w:shd w:val="clear" w:color="000000" w:fill="FFFFFF"/>
            <w:noWrap/>
            <w:vAlign w:val="bottom"/>
            <w:hideMark/>
          </w:tcPr>
          <w:p w14:paraId="28ECF2D0" w14:textId="77777777" w:rsidR="00060D01" w:rsidRPr="001507F1" w:rsidRDefault="00060D01" w:rsidP="004D64F5">
            <w:pPr>
              <w:rPr>
                <w:lang w:eastAsia="sr-Latn-RS"/>
              </w:rPr>
            </w:pPr>
            <w:r w:rsidRPr="001507F1">
              <w:rPr>
                <w:lang w:eastAsia="sr-Latn-RS"/>
              </w:rPr>
              <w:t> </w:t>
            </w:r>
          </w:p>
        </w:tc>
        <w:tc>
          <w:tcPr>
            <w:tcW w:w="1559" w:type="dxa"/>
            <w:tcBorders>
              <w:top w:val="single" w:sz="4" w:space="0" w:color="auto"/>
              <w:left w:val="nil"/>
              <w:bottom w:val="single" w:sz="4" w:space="0" w:color="auto"/>
              <w:right w:val="single" w:sz="4" w:space="0" w:color="auto"/>
            </w:tcBorders>
            <w:shd w:val="clear" w:color="000000" w:fill="FFFFFF"/>
          </w:tcPr>
          <w:p w14:paraId="252BECC8" w14:textId="77777777" w:rsidR="00060D01" w:rsidRPr="001507F1" w:rsidRDefault="00060D01" w:rsidP="004D64F5">
            <w:pPr>
              <w:rPr>
                <w:lang w:eastAsia="sr-Latn-RS"/>
              </w:rPr>
            </w:pPr>
          </w:p>
        </w:tc>
        <w:tc>
          <w:tcPr>
            <w:tcW w:w="2414" w:type="dxa"/>
            <w:gridSpan w:val="3"/>
            <w:tcBorders>
              <w:top w:val="single" w:sz="4" w:space="0" w:color="auto"/>
              <w:left w:val="nil"/>
              <w:bottom w:val="single" w:sz="4" w:space="0" w:color="auto"/>
              <w:right w:val="single" w:sz="4" w:space="0" w:color="auto"/>
            </w:tcBorders>
            <w:shd w:val="clear" w:color="000000" w:fill="FFFFFF"/>
          </w:tcPr>
          <w:p w14:paraId="2127789E" w14:textId="77777777" w:rsidR="00060D01" w:rsidRPr="001507F1" w:rsidRDefault="00060D01" w:rsidP="004D64F5">
            <w:pPr>
              <w:rPr>
                <w:lang w:eastAsia="sr-Latn-RS"/>
              </w:rPr>
            </w:pPr>
          </w:p>
        </w:tc>
        <w:tc>
          <w:tcPr>
            <w:tcW w:w="932" w:type="dxa"/>
            <w:gridSpan w:val="2"/>
            <w:tcBorders>
              <w:top w:val="single" w:sz="4" w:space="0" w:color="auto"/>
              <w:left w:val="nil"/>
              <w:bottom w:val="single" w:sz="4" w:space="0" w:color="auto"/>
              <w:right w:val="single" w:sz="4" w:space="0" w:color="auto"/>
            </w:tcBorders>
            <w:shd w:val="clear" w:color="000000" w:fill="FFFFFF"/>
          </w:tcPr>
          <w:p w14:paraId="024B1593" w14:textId="77777777" w:rsidR="00060D01" w:rsidRPr="001507F1" w:rsidRDefault="00060D01" w:rsidP="004D64F5">
            <w:pPr>
              <w:rPr>
                <w:lang w:eastAsia="sr-Latn-RS"/>
              </w:rPr>
            </w:pPr>
          </w:p>
        </w:tc>
        <w:tc>
          <w:tcPr>
            <w:tcW w:w="642" w:type="dxa"/>
            <w:tcBorders>
              <w:top w:val="single" w:sz="4" w:space="0" w:color="auto"/>
              <w:left w:val="nil"/>
              <w:bottom w:val="single" w:sz="4" w:space="0" w:color="auto"/>
              <w:right w:val="single" w:sz="4" w:space="0" w:color="auto"/>
            </w:tcBorders>
            <w:shd w:val="clear" w:color="000000" w:fill="FFFFFF"/>
          </w:tcPr>
          <w:p w14:paraId="15876985" w14:textId="77777777" w:rsidR="00060D01" w:rsidRPr="001507F1" w:rsidRDefault="00060D01" w:rsidP="004D64F5">
            <w:pPr>
              <w:rPr>
                <w:lang w:eastAsia="sr-Latn-RS"/>
              </w:rPr>
            </w:pPr>
          </w:p>
        </w:tc>
        <w:tc>
          <w:tcPr>
            <w:tcW w:w="1627" w:type="dxa"/>
            <w:tcBorders>
              <w:top w:val="single" w:sz="4" w:space="0" w:color="auto"/>
              <w:left w:val="nil"/>
              <w:bottom w:val="single" w:sz="4" w:space="0" w:color="auto"/>
              <w:right w:val="single" w:sz="4" w:space="0" w:color="auto"/>
            </w:tcBorders>
            <w:shd w:val="clear" w:color="000000" w:fill="FFFFFF"/>
          </w:tcPr>
          <w:p w14:paraId="06E7C0E1" w14:textId="77777777" w:rsidR="00060D01" w:rsidRPr="001507F1" w:rsidRDefault="00060D01" w:rsidP="004D64F5">
            <w:pPr>
              <w:rPr>
                <w:lang w:eastAsia="sr-Latn-RS"/>
              </w:rPr>
            </w:pPr>
          </w:p>
        </w:tc>
      </w:tr>
      <w:tr w:rsidR="00415F4A" w:rsidRPr="001507F1" w14:paraId="06ED8055"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3C04C32"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2337F1FB" w14:textId="77777777" w:rsidR="00060D01" w:rsidRPr="001507F1" w:rsidRDefault="00060D01" w:rsidP="004D64F5">
            <w:pPr>
              <w:rPr>
                <w:lang w:eastAsia="sr-Latn-RS"/>
              </w:rPr>
            </w:pPr>
            <w:r w:rsidRPr="001507F1">
              <w:rPr>
                <w:lang w:eastAsia="sr-Latn-RS"/>
              </w:rPr>
              <w:t xml:space="preserve">  - NA2XH 4x150 + NA2XH 1x95</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44AFF87"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3C39B39D" w14:textId="77777777" w:rsidR="00060D01" w:rsidRPr="001507F1" w:rsidRDefault="00060D01" w:rsidP="004D64F5">
            <w:pPr>
              <w:jc w:val="center"/>
              <w:rPr>
                <w:lang w:eastAsia="sr-Latn-RS"/>
              </w:rPr>
            </w:pPr>
            <w:r w:rsidRPr="001507F1">
              <w:rPr>
                <w:lang w:eastAsia="sr-Latn-RS"/>
              </w:rPr>
              <w:t>25</w:t>
            </w:r>
          </w:p>
        </w:tc>
        <w:tc>
          <w:tcPr>
            <w:tcW w:w="1590" w:type="dxa"/>
            <w:tcBorders>
              <w:top w:val="nil"/>
              <w:left w:val="nil"/>
              <w:bottom w:val="single" w:sz="4" w:space="0" w:color="auto"/>
              <w:right w:val="single" w:sz="4" w:space="0" w:color="auto"/>
            </w:tcBorders>
            <w:shd w:val="clear" w:color="000000" w:fill="FFFFFF"/>
            <w:vAlign w:val="bottom"/>
            <w:hideMark/>
          </w:tcPr>
          <w:p w14:paraId="0CAC522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9D8338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63E877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27DF682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0AC4390"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BA8D483" w14:textId="77777777" w:rsidR="00060D01" w:rsidRPr="001507F1" w:rsidRDefault="00060D01" w:rsidP="004D64F5">
            <w:pPr>
              <w:jc w:val="right"/>
              <w:rPr>
                <w:lang w:eastAsia="sr-Latn-RS"/>
              </w:rPr>
            </w:pPr>
          </w:p>
        </w:tc>
      </w:tr>
      <w:tr w:rsidR="00415F4A" w:rsidRPr="001507F1" w14:paraId="2E5A17AE" w14:textId="77777777" w:rsidTr="00FE749F">
        <w:trPr>
          <w:gridBefore w:val="1"/>
          <w:wBefore w:w="601" w:type="dxa"/>
          <w:trHeight w:val="127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060EF14" w14:textId="77777777" w:rsidR="00060D01" w:rsidRPr="001507F1" w:rsidRDefault="00060D01" w:rsidP="004D64F5">
            <w:pPr>
              <w:jc w:val="center"/>
              <w:rPr>
                <w:b/>
                <w:bCs/>
                <w:lang w:eastAsia="sr-Latn-RS"/>
              </w:rPr>
            </w:pPr>
            <w:r w:rsidRPr="001507F1">
              <w:rPr>
                <w:b/>
                <w:bCs/>
                <w:lang w:eastAsia="sr-Latn-RS"/>
              </w:rPr>
              <w:t>1.2.</w:t>
            </w:r>
          </w:p>
        </w:tc>
        <w:tc>
          <w:tcPr>
            <w:tcW w:w="3779" w:type="dxa"/>
            <w:gridSpan w:val="2"/>
            <w:tcBorders>
              <w:top w:val="nil"/>
              <w:left w:val="nil"/>
              <w:bottom w:val="single" w:sz="4" w:space="0" w:color="auto"/>
              <w:right w:val="single" w:sz="4" w:space="0" w:color="auto"/>
            </w:tcBorders>
            <w:shd w:val="clear" w:color="000000" w:fill="FFFFFF"/>
            <w:hideMark/>
          </w:tcPr>
          <w:p w14:paraId="01C0C6EF" w14:textId="77777777" w:rsidR="00060D01" w:rsidRPr="001507F1" w:rsidRDefault="00060D01" w:rsidP="004D64F5">
            <w:pPr>
              <w:rPr>
                <w:lang w:eastAsia="sr-Latn-RS"/>
              </w:rPr>
            </w:pPr>
            <w:r w:rsidRPr="001507F1">
              <w:rPr>
                <w:lang w:eastAsia="sr-Latn-RS"/>
              </w:rPr>
              <w:t xml:space="preserve">Isporuka i polaganje kablova za vezu </w:t>
            </w:r>
            <w:proofErr w:type="gramStart"/>
            <w:r w:rsidRPr="001507F1">
              <w:rPr>
                <w:lang w:eastAsia="sr-Latn-RS"/>
              </w:rPr>
              <w:t>između  razvodnog</w:t>
            </w:r>
            <w:proofErr w:type="gramEnd"/>
            <w:r w:rsidRPr="001507F1">
              <w:rPr>
                <w:lang w:eastAsia="sr-Latn-RS"/>
              </w:rPr>
              <w:t xml:space="preserve">  ormana trafoa CT i  razvodnog ormana  (RO-CT). Kabel je predviđen za polaganje u nosačima kablova. Komplet sa obradom krajeva kablova, uvezivanjem istih na oba kraja. Potrebno je isporučiti i položiti kael  tipa: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B9C6B2E"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1AC8B1EF"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205EEFB9" w14:textId="77777777" w:rsidR="00060D01" w:rsidRPr="001507F1" w:rsidRDefault="00060D01" w:rsidP="004D64F5">
            <w:pPr>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51F5423" w14:textId="77777777" w:rsidR="00060D01" w:rsidRPr="001507F1" w:rsidRDefault="00060D01" w:rsidP="004D64F5">
            <w:pPr>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DEBAAF1" w14:textId="77777777" w:rsidR="00060D01" w:rsidRPr="001507F1" w:rsidRDefault="00060D01" w:rsidP="004D64F5">
            <w:pPr>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509AC80" w14:textId="77777777" w:rsidR="00060D01" w:rsidRPr="001507F1" w:rsidRDefault="00060D01" w:rsidP="004D64F5">
            <w:pPr>
              <w:rPr>
                <w:lang w:eastAsia="sr-Latn-RS"/>
              </w:rPr>
            </w:pPr>
          </w:p>
        </w:tc>
        <w:tc>
          <w:tcPr>
            <w:tcW w:w="642" w:type="dxa"/>
            <w:tcBorders>
              <w:top w:val="nil"/>
              <w:left w:val="nil"/>
              <w:bottom w:val="single" w:sz="4" w:space="0" w:color="auto"/>
              <w:right w:val="single" w:sz="4" w:space="0" w:color="auto"/>
            </w:tcBorders>
            <w:shd w:val="clear" w:color="000000" w:fill="FFFFFF"/>
          </w:tcPr>
          <w:p w14:paraId="3F2B993F" w14:textId="77777777" w:rsidR="00060D01" w:rsidRPr="001507F1" w:rsidRDefault="00060D01" w:rsidP="004D64F5">
            <w:pPr>
              <w:rPr>
                <w:lang w:eastAsia="sr-Latn-RS"/>
              </w:rPr>
            </w:pPr>
          </w:p>
        </w:tc>
        <w:tc>
          <w:tcPr>
            <w:tcW w:w="1627" w:type="dxa"/>
            <w:tcBorders>
              <w:top w:val="nil"/>
              <w:left w:val="nil"/>
              <w:bottom w:val="single" w:sz="4" w:space="0" w:color="auto"/>
              <w:right w:val="single" w:sz="4" w:space="0" w:color="auto"/>
            </w:tcBorders>
            <w:shd w:val="clear" w:color="000000" w:fill="FFFFFF"/>
          </w:tcPr>
          <w:p w14:paraId="06A2CB33" w14:textId="77777777" w:rsidR="00060D01" w:rsidRPr="001507F1" w:rsidRDefault="00060D01" w:rsidP="004D64F5">
            <w:pPr>
              <w:rPr>
                <w:lang w:eastAsia="sr-Latn-RS"/>
              </w:rPr>
            </w:pPr>
          </w:p>
        </w:tc>
      </w:tr>
      <w:tr w:rsidR="00415F4A" w:rsidRPr="001507F1" w14:paraId="31A78842"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14B31DF"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CC512AD" w14:textId="77777777" w:rsidR="00060D01" w:rsidRPr="001507F1" w:rsidRDefault="00060D01" w:rsidP="004D64F5">
            <w:pPr>
              <w:rPr>
                <w:lang w:eastAsia="sr-Latn-RS"/>
              </w:rPr>
            </w:pPr>
            <w:r w:rsidRPr="001507F1">
              <w:rPr>
                <w:lang w:eastAsia="sr-Latn-RS"/>
              </w:rPr>
              <w:t xml:space="preserve">  - N2XH 4x95</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F6A4872"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6B6A0FD5" w14:textId="77777777" w:rsidR="00060D01" w:rsidRPr="001507F1" w:rsidRDefault="00060D01" w:rsidP="004D64F5">
            <w:pPr>
              <w:jc w:val="center"/>
              <w:rPr>
                <w:lang w:eastAsia="sr-Latn-RS"/>
              </w:rPr>
            </w:pPr>
            <w:r w:rsidRPr="001507F1">
              <w:rPr>
                <w:lang w:eastAsia="sr-Latn-RS"/>
              </w:rPr>
              <w:t>5</w:t>
            </w:r>
          </w:p>
        </w:tc>
        <w:tc>
          <w:tcPr>
            <w:tcW w:w="1590" w:type="dxa"/>
            <w:tcBorders>
              <w:top w:val="nil"/>
              <w:left w:val="nil"/>
              <w:bottom w:val="single" w:sz="4" w:space="0" w:color="auto"/>
              <w:right w:val="single" w:sz="4" w:space="0" w:color="auto"/>
            </w:tcBorders>
            <w:shd w:val="clear" w:color="000000" w:fill="FFFFFF"/>
            <w:vAlign w:val="bottom"/>
            <w:hideMark/>
          </w:tcPr>
          <w:p w14:paraId="5EEE571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88FD8CE"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17D53A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FFF921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A95A8A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A73A5AC" w14:textId="77777777" w:rsidR="00060D01" w:rsidRPr="001507F1" w:rsidRDefault="00060D01" w:rsidP="004D64F5">
            <w:pPr>
              <w:jc w:val="right"/>
              <w:rPr>
                <w:lang w:eastAsia="sr-Latn-RS"/>
              </w:rPr>
            </w:pPr>
          </w:p>
        </w:tc>
      </w:tr>
      <w:tr w:rsidR="00415F4A" w:rsidRPr="001507F1" w14:paraId="602F7D5A" w14:textId="77777777" w:rsidTr="00FE749F">
        <w:trPr>
          <w:gridBefore w:val="1"/>
          <w:wBefore w:w="601" w:type="dxa"/>
          <w:trHeight w:val="103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3231E7A" w14:textId="77777777" w:rsidR="00060D01" w:rsidRPr="001507F1" w:rsidRDefault="00060D01" w:rsidP="004D64F5">
            <w:pPr>
              <w:jc w:val="center"/>
              <w:rPr>
                <w:b/>
                <w:bCs/>
                <w:lang w:eastAsia="sr-Latn-RS"/>
              </w:rPr>
            </w:pPr>
            <w:r w:rsidRPr="001507F1">
              <w:rPr>
                <w:b/>
                <w:bCs/>
                <w:lang w:eastAsia="sr-Latn-RS"/>
              </w:rPr>
              <w:lastRenderedPageBreak/>
              <w:t>1.3.</w:t>
            </w:r>
          </w:p>
        </w:tc>
        <w:tc>
          <w:tcPr>
            <w:tcW w:w="3779" w:type="dxa"/>
            <w:gridSpan w:val="2"/>
            <w:tcBorders>
              <w:top w:val="nil"/>
              <w:left w:val="nil"/>
              <w:bottom w:val="single" w:sz="4" w:space="0" w:color="auto"/>
              <w:right w:val="single" w:sz="4" w:space="0" w:color="auto"/>
            </w:tcBorders>
            <w:shd w:val="clear" w:color="000000" w:fill="FFFFFF"/>
            <w:hideMark/>
          </w:tcPr>
          <w:p w14:paraId="7554E145" w14:textId="77777777" w:rsidR="00060D01" w:rsidRPr="001507F1" w:rsidRDefault="00060D01" w:rsidP="004D64F5">
            <w:pPr>
              <w:rPr>
                <w:lang w:eastAsia="sr-Latn-RS"/>
              </w:rPr>
            </w:pPr>
            <w:r w:rsidRPr="001507F1">
              <w:rPr>
                <w:lang w:eastAsia="sr-Latn-RS"/>
              </w:rPr>
              <w:t xml:space="preserve">Isporuka i montaža razvodnog ormana elektroenergetskog razvoda za napajanje skenera, označenog u grafičkoj  dokumentaciji ovoga projekta sa </w:t>
            </w:r>
            <w:r w:rsidRPr="001507F1">
              <w:rPr>
                <w:b/>
                <w:bCs/>
                <w:lang w:eastAsia="sr-Latn-RS"/>
              </w:rPr>
              <w:t>RO-CT</w:t>
            </w:r>
            <w:r w:rsidRPr="001507F1">
              <w:rPr>
                <w:lang w:eastAsia="sr-Latn-RS"/>
              </w:rPr>
              <w:t>. Orman treba uraditi u dve odvojene funkcionalna dela po vertikali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45301B0"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0F74A3D1"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8BD4B7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104D318"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12328C5"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CDFDA5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2C928F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A350C8D" w14:textId="77777777" w:rsidR="00060D01" w:rsidRPr="001507F1" w:rsidRDefault="00060D01" w:rsidP="004D64F5">
            <w:pPr>
              <w:jc w:val="right"/>
              <w:rPr>
                <w:lang w:eastAsia="sr-Latn-RS"/>
              </w:rPr>
            </w:pPr>
          </w:p>
        </w:tc>
      </w:tr>
      <w:tr w:rsidR="00415F4A" w:rsidRPr="001507F1" w14:paraId="171FED8A" w14:textId="77777777" w:rsidTr="00FE749F">
        <w:trPr>
          <w:gridBefore w:val="1"/>
          <w:wBefore w:w="601" w:type="dxa"/>
          <w:trHeight w:val="160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8E8C754"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3533AEFE" w14:textId="77777777" w:rsidR="00060D01" w:rsidRPr="001507F1" w:rsidRDefault="00060D01" w:rsidP="004D64F5">
            <w:pPr>
              <w:rPr>
                <w:lang w:eastAsia="sr-Latn-RS"/>
              </w:rPr>
            </w:pPr>
            <w:r w:rsidRPr="001507F1">
              <w:rPr>
                <w:lang w:eastAsia="sr-Latn-RS"/>
              </w:rPr>
              <w:t>Orman  izraditi  od  dva  puta  dekapiranog  čeličnog  lima  debljine   najmanje 1,2  mm,  sa   vratima   od  lima  debljine najmanje 2mm,  zaštičenog  od  korozije osnovnim  premazom  i obojenog  završnim efekt lakom ili plastificiran, sa ventilacijom i osveljenjem, sa vratima obojenim sivom bojom za razvod napajanja mreža-agregat,i narandžastom bojom za deo sa opremom BMS sistema.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ACD1912"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947965D"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5A604AE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3B27111B"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4C81CB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C016AA5"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D652C90"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D6B4416" w14:textId="77777777" w:rsidR="00060D01" w:rsidRPr="001507F1" w:rsidRDefault="00060D01" w:rsidP="004D64F5">
            <w:pPr>
              <w:jc w:val="right"/>
              <w:rPr>
                <w:lang w:eastAsia="sr-Latn-RS"/>
              </w:rPr>
            </w:pPr>
          </w:p>
        </w:tc>
      </w:tr>
      <w:tr w:rsidR="00415F4A" w:rsidRPr="001507F1" w14:paraId="3D6CC580" w14:textId="77777777" w:rsidTr="00FE749F">
        <w:trPr>
          <w:gridBefore w:val="1"/>
          <w:wBefore w:w="601" w:type="dxa"/>
          <w:trHeight w:val="594"/>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EE8900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7AEA9F5A" w14:textId="77777777" w:rsidR="00060D01" w:rsidRPr="001507F1" w:rsidRDefault="00060D01" w:rsidP="004D64F5">
            <w:pPr>
              <w:rPr>
                <w:lang w:eastAsia="sr-Latn-RS"/>
              </w:rPr>
            </w:pPr>
            <w:proofErr w:type="gramStart"/>
            <w:r w:rsidRPr="001507F1">
              <w:rPr>
                <w:lang w:eastAsia="sr-Latn-RS"/>
              </w:rPr>
              <w:t>Sva  vrata</w:t>
            </w:r>
            <w:proofErr w:type="gramEnd"/>
            <w:r w:rsidRPr="001507F1">
              <w:rPr>
                <w:lang w:eastAsia="sr-Latn-RS"/>
              </w:rPr>
              <w:t xml:space="preserve"> moraju  da  imaju mehanizam za zabravljivanje na dva mesta i tipsku bravicu tipa E-4 u sredini. Opremu treba </w:t>
            </w:r>
            <w:proofErr w:type="gramStart"/>
            <w:r w:rsidRPr="001507F1">
              <w:rPr>
                <w:lang w:eastAsia="sr-Latn-RS"/>
              </w:rPr>
              <w:t>montirati  na</w:t>
            </w:r>
            <w:proofErr w:type="gramEnd"/>
            <w:r w:rsidRPr="001507F1">
              <w:rPr>
                <w:lang w:eastAsia="sr-Latn-RS"/>
              </w:rPr>
              <w:t xml:space="preserve">   podložnim  pločama od lima prko koje teba postaviti izolacionu ploču od samogasivog materijala iste boje kao front vrata, debljine dva milimetra. Donji deo vrata ormana treba da imaju žaluzine koje omogućavaju protok vazduh za </w:t>
            </w:r>
            <w:r w:rsidRPr="001507F1">
              <w:rPr>
                <w:lang w:eastAsia="sr-Latn-RS"/>
              </w:rPr>
              <w:lastRenderedPageBreak/>
              <w:t>prinudno ventilisanje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5F04A17" w14:textId="77777777" w:rsidR="00060D01" w:rsidRPr="001507F1" w:rsidRDefault="00060D01" w:rsidP="004D64F5">
            <w:pPr>
              <w:rPr>
                <w:lang w:eastAsia="sr-Latn-RS"/>
              </w:rPr>
            </w:pPr>
            <w:r w:rsidRPr="001507F1">
              <w:rPr>
                <w:lang w:eastAsia="sr-Latn-RS"/>
              </w:rPr>
              <w:lastRenderedPageBreak/>
              <w:t> </w:t>
            </w:r>
          </w:p>
        </w:tc>
        <w:tc>
          <w:tcPr>
            <w:tcW w:w="1229" w:type="dxa"/>
            <w:tcBorders>
              <w:top w:val="nil"/>
              <w:left w:val="nil"/>
              <w:bottom w:val="single" w:sz="4" w:space="0" w:color="auto"/>
              <w:right w:val="single" w:sz="4" w:space="0" w:color="auto"/>
            </w:tcBorders>
            <w:shd w:val="clear" w:color="000000" w:fill="FFFFFF"/>
            <w:noWrap/>
            <w:vAlign w:val="bottom"/>
            <w:hideMark/>
          </w:tcPr>
          <w:p w14:paraId="3E571AB7"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2EA8A77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72D309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BACBDD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CFC679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A1E7D9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EC602F8" w14:textId="77777777" w:rsidR="00060D01" w:rsidRPr="001507F1" w:rsidRDefault="00060D01" w:rsidP="004D64F5">
            <w:pPr>
              <w:jc w:val="right"/>
              <w:rPr>
                <w:lang w:eastAsia="sr-Latn-RS"/>
              </w:rPr>
            </w:pPr>
          </w:p>
        </w:tc>
      </w:tr>
      <w:tr w:rsidR="00415F4A" w:rsidRPr="001507F1" w14:paraId="140468F1" w14:textId="77777777" w:rsidTr="00FE749F">
        <w:trPr>
          <w:gridBefore w:val="1"/>
          <w:wBefore w:w="601" w:type="dxa"/>
          <w:trHeight w:val="5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0E19E70"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hideMark/>
          </w:tcPr>
          <w:p w14:paraId="3A87E77C" w14:textId="77777777" w:rsidR="00060D01" w:rsidRPr="001507F1" w:rsidRDefault="00060D01" w:rsidP="004D64F5">
            <w:pPr>
              <w:rPr>
                <w:lang w:eastAsia="sr-Latn-RS"/>
              </w:rPr>
            </w:pPr>
            <w:r w:rsidRPr="001507F1">
              <w:rPr>
                <w:lang w:eastAsia="sr-Latn-RS"/>
              </w:rPr>
              <w:t xml:space="preserve">Sa </w:t>
            </w:r>
            <w:proofErr w:type="gramStart"/>
            <w:r w:rsidRPr="001507F1">
              <w:rPr>
                <w:lang w:eastAsia="sr-Latn-RS"/>
              </w:rPr>
              <w:t>unutrašnje  strane</w:t>
            </w:r>
            <w:proofErr w:type="gramEnd"/>
            <w:r w:rsidRPr="001507F1">
              <w:rPr>
                <w:lang w:eastAsia="sr-Latn-RS"/>
              </w:rPr>
              <w:t xml:space="preserve"> vrata ormana treba postaviti tzv. "Džep za nošenje dokumentacije izvedenog  stanja  ormana "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AC84DC0"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15B8016"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6E4DB4D0"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361E943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E27BC3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56D895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639A664"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CB12C7C" w14:textId="77777777" w:rsidR="00060D01" w:rsidRPr="001507F1" w:rsidRDefault="00060D01" w:rsidP="004D64F5">
            <w:pPr>
              <w:jc w:val="right"/>
              <w:rPr>
                <w:lang w:eastAsia="sr-Latn-RS"/>
              </w:rPr>
            </w:pPr>
          </w:p>
        </w:tc>
      </w:tr>
      <w:tr w:rsidR="00415F4A" w:rsidRPr="001507F1" w14:paraId="46B42CE9" w14:textId="77777777" w:rsidTr="00FE749F">
        <w:trPr>
          <w:gridBefore w:val="1"/>
          <w:wBefore w:w="601" w:type="dxa"/>
          <w:trHeight w:val="5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83A9B8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B6C4EF2" w14:textId="77777777" w:rsidR="00060D01" w:rsidRPr="001507F1" w:rsidRDefault="00060D01" w:rsidP="004D64F5">
            <w:pPr>
              <w:rPr>
                <w:lang w:eastAsia="sr-Latn-RS"/>
              </w:rPr>
            </w:pPr>
            <w:r w:rsidRPr="001507F1">
              <w:rPr>
                <w:lang w:eastAsia="sr-Latn-RS"/>
              </w:rPr>
              <w:t>Na mestima uvoda kablova u orman postaviti pojedinačne i grupne kablovske uvodnice izrađene od samogasivog materijala.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51D84C4"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287B076E"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12D8D19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2ED6466"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8316F08"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B7D2E7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C6B892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47990C9" w14:textId="77777777" w:rsidR="00060D01" w:rsidRPr="001507F1" w:rsidRDefault="00060D01" w:rsidP="004D64F5">
            <w:pPr>
              <w:jc w:val="right"/>
              <w:rPr>
                <w:lang w:eastAsia="sr-Latn-RS"/>
              </w:rPr>
            </w:pPr>
          </w:p>
        </w:tc>
      </w:tr>
      <w:tr w:rsidR="00415F4A" w:rsidRPr="001507F1" w14:paraId="2196F7BA" w14:textId="77777777" w:rsidTr="00FE749F">
        <w:trPr>
          <w:gridBefore w:val="1"/>
          <w:wBefore w:w="601" w:type="dxa"/>
          <w:trHeight w:val="525"/>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092BC1D6" w14:textId="77777777" w:rsidR="00060D01" w:rsidRPr="001507F1" w:rsidRDefault="00060D01" w:rsidP="004D64F5">
            <w:pPr>
              <w:jc w:val="center"/>
              <w:rPr>
                <w:lang w:eastAsia="sr-Latn-RS"/>
              </w:rPr>
            </w:pPr>
            <w:r w:rsidRPr="001507F1">
              <w:rPr>
                <w:lang w:eastAsia="sr-Latn-RS"/>
              </w:rPr>
              <w:t> </w:t>
            </w:r>
          </w:p>
        </w:tc>
        <w:tc>
          <w:tcPr>
            <w:tcW w:w="3779" w:type="dxa"/>
            <w:gridSpan w:val="2"/>
            <w:tcBorders>
              <w:top w:val="nil"/>
              <w:left w:val="nil"/>
              <w:bottom w:val="single" w:sz="4" w:space="0" w:color="auto"/>
              <w:right w:val="single" w:sz="4" w:space="0" w:color="auto"/>
            </w:tcBorders>
            <w:shd w:val="clear" w:color="auto" w:fill="auto"/>
            <w:hideMark/>
          </w:tcPr>
          <w:p w14:paraId="6EB7E463" w14:textId="6821E181" w:rsidR="00060D01" w:rsidRPr="001507F1" w:rsidRDefault="00060D01" w:rsidP="00132F50">
            <w:pPr>
              <w:rPr>
                <w:lang w:eastAsia="sr-Latn-RS"/>
              </w:rPr>
            </w:pPr>
            <w:r w:rsidRPr="001507F1">
              <w:rPr>
                <w:lang w:eastAsia="sr-Latn-RS"/>
              </w:rPr>
              <w:t xml:space="preserve">U </w:t>
            </w:r>
            <w:r w:rsidRPr="001507F1">
              <w:rPr>
                <w:b/>
                <w:bCs/>
                <w:lang w:eastAsia="sr-Latn-RS"/>
              </w:rPr>
              <w:t xml:space="preserve"> I deo </w:t>
            </w:r>
            <w:r w:rsidRPr="001507F1">
              <w:rPr>
                <w:lang w:eastAsia="sr-Latn-RS"/>
              </w:rPr>
              <w:t xml:space="preserve">za razvod napajanja mreža </w:t>
            </w:r>
            <w:r w:rsidR="00132F50">
              <w:rPr>
                <w:lang w:eastAsia="sr-Latn-RS"/>
              </w:rPr>
              <w:t>–</w:t>
            </w:r>
            <w:r w:rsidRPr="001507F1">
              <w:rPr>
                <w:lang w:eastAsia="sr-Latn-RS"/>
              </w:rPr>
              <w:t xml:space="preserve"> agregat</w:t>
            </w:r>
            <w:r w:rsidR="00132F50">
              <w:rPr>
                <w:lang w:val="sr-Cyrl-RS" w:eastAsia="sr-Latn-RS"/>
              </w:rPr>
              <w:t xml:space="preserve"> </w:t>
            </w:r>
            <w:r w:rsidRPr="001507F1">
              <w:rPr>
                <w:lang w:eastAsia="sr-Latn-RS"/>
              </w:rPr>
              <w:t>(vrata obojena crvenom bojom) ugraditi sledeću elektro opremu:</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1FC1AC44"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auto" w:fill="auto"/>
            <w:noWrap/>
            <w:vAlign w:val="bottom"/>
            <w:hideMark/>
          </w:tcPr>
          <w:p w14:paraId="63FA81BF"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auto" w:fill="auto"/>
            <w:noWrap/>
            <w:vAlign w:val="bottom"/>
            <w:hideMark/>
          </w:tcPr>
          <w:p w14:paraId="1C505C7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51F7560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18AB675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02A83B9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0B01DDA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61A211EF" w14:textId="77777777" w:rsidR="00060D01" w:rsidRPr="001507F1" w:rsidRDefault="00060D01" w:rsidP="004D64F5">
            <w:pPr>
              <w:jc w:val="right"/>
              <w:rPr>
                <w:lang w:eastAsia="sr-Latn-RS"/>
              </w:rPr>
            </w:pPr>
          </w:p>
        </w:tc>
      </w:tr>
      <w:tr w:rsidR="00415F4A" w:rsidRPr="001507F1" w14:paraId="4593F99A" w14:textId="77777777" w:rsidTr="00FE749F">
        <w:trPr>
          <w:gridBefore w:val="1"/>
          <w:wBefore w:w="601" w:type="dxa"/>
          <w:trHeight w:val="60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7AA531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1C418B5E" w14:textId="77777777" w:rsidR="00060D01" w:rsidRPr="001507F1" w:rsidRDefault="00060D01" w:rsidP="004D64F5">
            <w:pPr>
              <w:rPr>
                <w:lang w:eastAsia="sr-Latn-RS"/>
              </w:rPr>
            </w:pPr>
            <w:r w:rsidRPr="001507F1">
              <w:rPr>
                <w:lang w:eastAsia="sr-Latn-RS"/>
              </w:rPr>
              <w:t xml:space="preserve"> - glavni prekidač sa naponskim okidačem 230V;50Hz za lokalno isključenje </w:t>
            </w:r>
            <w:r w:rsidRPr="001507F1">
              <w:rPr>
                <w:b/>
                <w:bCs/>
                <w:lang w:eastAsia="sr-Latn-RS"/>
              </w:rPr>
              <w:t>In=250A; 3P</w:t>
            </w:r>
            <w:r w:rsidRPr="001507F1">
              <w:rPr>
                <w:lang w:eastAsia="sr-Latn-RS"/>
              </w:rPr>
              <w:t xml:space="preserve">.sa  naponskim okidačem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98C66F9" w14:textId="7F509DFD" w:rsidR="00060D01" w:rsidRPr="001507F1" w:rsidRDefault="000646CE" w:rsidP="004D64F5">
            <w:pPr>
              <w:jc w:val="center"/>
              <w:rPr>
                <w:lang w:eastAsia="sr-Latn-RS"/>
              </w:rPr>
            </w:pPr>
            <w:proofErr w:type="gramStart"/>
            <w:r>
              <w:rPr>
                <w:lang w:eastAsia="sr-Latn-RS"/>
              </w:rPr>
              <w:t>kom</w:t>
            </w:r>
            <w:proofErr w:type="gramEnd"/>
            <w:r>
              <w:rPr>
                <w:lang w:eastAsia="sr-Latn-RS"/>
              </w:rPr>
              <w:t>.</w:t>
            </w:r>
          </w:p>
        </w:tc>
        <w:tc>
          <w:tcPr>
            <w:tcW w:w="1229" w:type="dxa"/>
            <w:tcBorders>
              <w:top w:val="nil"/>
              <w:left w:val="nil"/>
              <w:bottom w:val="single" w:sz="4" w:space="0" w:color="auto"/>
              <w:right w:val="single" w:sz="4" w:space="0" w:color="auto"/>
            </w:tcBorders>
            <w:shd w:val="clear" w:color="000000" w:fill="FFFFFF"/>
            <w:noWrap/>
            <w:vAlign w:val="bottom"/>
            <w:hideMark/>
          </w:tcPr>
          <w:p w14:paraId="3A571F6C"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3B5D383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24288DA"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D88B1C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0188A3E"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87C356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01A8CAF" w14:textId="77777777" w:rsidR="00060D01" w:rsidRPr="001507F1" w:rsidRDefault="00060D01" w:rsidP="004D64F5">
            <w:pPr>
              <w:jc w:val="right"/>
              <w:rPr>
                <w:lang w:eastAsia="sr-Latn-RS"/>
              </w:rPr>
            </w:pPr>
          </w:p>
        </w:tc>
      </w:tr>
      <w:tr w:rsidR="00415F4A" w:rsidRPr="001507F1" w14:paraId="4556E4C0" w14:textId="77777777" w:rsidTr="00FE749F">
        <w:trPr>
          <w:gridBefore w:val="1"/>
          <w:wBefore w:w="601" w:type="dxa"/>
          <w:trHeight w:val="78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8DB75A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763DEA19" w14:textId="77777777" w:rsidR="00060D01" w:rsidRPr="001507F1" w:rsidRDefault="00060D01" w:rsidP="004D64F5">
            <w:pPr>
              <w:rPr>
                <w:lang w:eastAsia="sr-Latn-RS"/>
              </w:rPr>
            </w:pPr>
            <w:r w:rsidRPr="001507F1">
              <w:rPr>
                <w:lang w:eastAsia="sr-Latn-RS"/>
              </w:rPr>
              <w:t xml:space="preserve"> - automatski osigurač-prekidač sa karakteristikom reagovanja </w:t>
            </w:r>
            <w:r w:rsidRPr="001507F1">
              <w:rPr>
                <w:b/>
                <w:bCs/>
                <w:lang w:eastAsia="sr-Latn-RS"/>
              </w:rPr>
              <w:t>tipa C</w:t>
            </w:r>
            <w:r w:rsidRPr="001507F1">
              <w:rPr>
                <w:lang w:eastAsia="sr-Latn-RS"/>
              </w:rPr>
              <w:t xml:space="preserve"> (standardni), 15kA, proizvodnje nekog od renomiranih svetski proizvođača za: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04ABE23"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0E6D24B4"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C25B4A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D904B6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3A9750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6FA5EE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E16F4CB"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1B9F0C8" w14:textId="77777777" w:rsidR="00060D01" w:rsidRPr="001507F1" w:rsidRDefault="00060D01" w:rsidP="004D64F5">
            <w:pPr>
              <w:jc w:val="right"/>
              <w:rPr>
                <w:lang w:eastAsia="sr-Latn-RS"/>
              </w:rPr>
            </w:pPr>
          </w:p>
        </w:tc>
      </w:tr>
      <w:tr w:rsidR="00415F4A" w:rsidRPr="001507F1" w14:paraId="252F94A9"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1926727"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588C0EFF" w14:textId="77777777" w:rsidR="00060D01" w:rsidRPr="001507F1" w:rsidRDefault="00060D01" w:rsidP="004D64F5">
            <w:pPr>
              <w:rPr>
                <w:lang w:eastAsia="sr-Latn-RS"/>
              </w:rPr>
            </w:pPr>
            <w:r w:rsidRPr="001507F1">
              <w:rPr>
                <w:lang w:eastAsia="sr-Latn-RS"/>
              </w:rPr>
              <w:t xml:space="preserve">    - nominalnu struju 4 A, 15kA; jednopolni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0281F96"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6E5073E3"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000000" w:fill="FFFFFF"/>
            <w:noWrap/>
            <w:vAlign w:val="bottom"/>
            <w:hideMark/>
          </w:tcPr>
          <w:p w14:paraId="1F7AC6B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426796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30C483A"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93B8A7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C3B2C2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519ADDB" w14:textId="77777777" w:rsidR="00060D01" w:rsidRPr="001507F1" w:rsidRDefault="00060D01" w:rsidP="004D64F5">
            <w:pPr>
              <w:jc w:val="right"/>
              <w:rPr>
                <w:lang w:eastAsia="sr-Latn-RS"/>
              </w:rPr>
            </w:pPr>
          </w:p>
        </w:tc>
      </w:tr>
      <w:tr w:rsidR="00415F4A" w:rsidRPr="001507F1" w14:paraId="58A535CF"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D66D2A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5CAC913B" w14:textId="77777777" w:rsidR="00060D01" w:rsidRPr="001507F1" w:rsidRDefault="00060D01" w:rsidP="004D64F5">
            <w:pPr>
              <w:rPr>
                <w:lang w:eastAsia="sr-Latn-RS"/>
              </w:rPr>
            </w:pPr>
            <w:r w:rsidRPr="001507F1">
              <w:rPr>
                <w:lang w:eastAsia="sr-Latn-RS"/>
              </w:rPr>
              <w:t xml:space="preserve">    - nominalnu struju 6 A, 15kA; jednopolni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634C7D97"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087AFF0C" w14:textId="77777777" w:rsidR="00060D01" w:rsidRPr="001507F1" w:rsidRDefault="00060D01" w:rsidP="004D64F5">
            <w:pPr>
              <w:jc w:val="center"/>
              <w:rPr>
                <w:lang w:eastAsia="sr-Latn-RS"/>
              </w:rPr>
            </w:pPr>
            <w:r w:rsidRPr="001507F1">
              <w:rPr>
                <w:lang w:eastAsia="sr-Latn-RS"/>
              </w:rPr>
              <w:t>10</w:t>
            </w:r>
          </w:p>
        </w:tc>
        <w:tc>
          <w:tcPr>
            <w:tcW w:w="1590" w:type="dxa"/>
            <w:tcBorders>
              <w:top w:val="nil"/>
              <w:left w:val="nil"/>
              <w:bottom w:val="single" w:sz="4" w:space="0" w:color="auto"/>
              <w:right w:val="single" w:sz="4" w:space="0" w:color="auto"/>
            </w:tcBorders>
            <w:shd w:val="clear" w:color="000000" w:fill="FFFFFF"/>
            <w:noWrap/>
            <w:vAlign w:val="bottom"/>
            <w:hideMark/>
          </w:tcPr>
          <w:p w14:paraId="7197262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E9EB7B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9FB181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0D7E2B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520DDA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8E3DD14" w14:textId="77777777" w:rsidR="00060D01" w:rsidRPr="001507F1" w:rsidRDefault="00060D01" w:rsidP="004D64F5">
            <w:pPr>
              <w:jc w:val="right"/>
              <w:rPr>
                <w:lang w:eastAsia="sr-Latn-RS"/>
              </w:rPr>
            </w:pPr>
          </w:p>
        </w:tc>
      </w:tr>
      <w:tr w:rsidR="00415F4A" w:rsidRPr="001507F1" w14:paraId="1F255CB2"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50E3577"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1D260C52" w14:textId="77777777" w:rsidR="00060D01" w:rsidRPr="001507F1" w:rsidRDefault="00060D01" w:rsidP="004D64F5">
            <w:pPr>
              <w:rPr>
                <w:lang w:eastAsia="sr-Latn-RS"/>
              </w:rPr>
            </w:pPr>
            <w:r w:rsidRPr="001507F1">
              <w:rPr>
                <w:lang w:eastAsia="sr-Latn-RS"/>
              </w:rPr>
              <w:t xml:space="preserve">    - nominalnu struju 16 A, 15kA; jednopolni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7B36374"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17FB45CA" w14:textId="77777777" w:rsidR="00060D01" w:rsidRPr="001507F1" w:rsidRDefault="00060D01" w:rsidP="004D64F5">
            <w:pPr>
              <w:jc w:val="center"/>
              <w:rPr>
                <w:lang w:eastAsia="sr-Latn-RS"/>
              </w:rPr>
            </w:pPr>
            <w:r w:rsidRPr="001507F1">
              <w:rPr>
                <w:lang w:eastAsia="sr-Latn-RS"/>
              </w:rPr>
              <w:t>9</w:t>
            </w:r>
          </w:p>
        </w:tc>
        <w:tc>
          <w:tcPr>
            <w:tcW w:w="1590" w:type="dxa"/>
            <w:tcBorders>
              <w:top w:val="nil"/>
              <w:left w:val="nil"/>
              <w:bottom w:val="single" w:sz="4" w:space="0" w:color="auto"/>
              <w:right w:val="single" w:sz="4" w:space="0" w:color="auto"/>
            </w:tcBorders>
            <w:shd w:val="clear" w:color="000000" w:fill="FFFFFF"/>
            <w:noWrap/>
            <w:vAlign w:val="bottom"/>
            <w:hideMark/>
          </w:tcPr>
          <w:p w14:paraId="1DB1186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E01B58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29CF56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2A7F143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83814E4"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A865987" w14:textId="77777777" w:rsidR="00060D01" w:rsidRPr="001507F1" w:rsidRDefault="00060D01" w:rsidP="004D64F5">
            <w:pPr>
              <w:jc w:val="right"/>
              <w:rPr>
                <w:lang w:eastAsia="sr-Latn-RS"/>
              </w:rPr>
            </w:pPr>
          </w:p>
        </w:tc>
      </w:tr>
      <w:tr w:rsidR="00415F4A" w:rsidRPr="001507F1" w14:paraId="75303464"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761EB88"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295BC91" w14:textId="77777777" w:rsidR="00060D01" w:rsidRPr="001507F1" w:rsidRDefault="00060D01" w:rsidP="004D64F5">
            <w:pPr>
              <w:rPr>
                <w:lang w:eastAsia="sr-Latn-RS"/>
              </w:rPr>
            </w:pPr>
            <w:r w:rsidRPr="001507F1">
              <w:rPr>
                <w:lang w:eastAsia="sr-Latn-RS"/>
              </w:rPr>
              <w:t xml:space="preserve">    - nominalnu struju 16 A, 15kA; tropolni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56FB967"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6A287D22"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2E55749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F66ACA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0F98C48"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087804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951AACB"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D11F6A7" w14:textId="77777777" w:rsidR="00060D01" w:rsidRPr="001507F1" w:rsidRDefault="00060D01" w:rsidP="004D64F5">
            <w:pPr>
              <w:jc w:val="right"/>
              <w:rPr>
                <w:lang w:eastAsia="sr-Latn-RS"/>
              </w:rPr>
            </w:pPr>
          </w:p>
        </w:tc>
      </w:tr>
      <w:tr w:rsidR="00415F4A" w:rsidRPr="001507F1" w14:paraId="0CD17B04"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556C45B"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7CB7C3C7" w14:textId="77777777" w:rsidR="00060D01" w:rsidRPr="001507F1" w:rsidRDefault="00060D01" w:rsidP="004D64F5">
            <w:pPr>
              <w:rPr>
                <w:lang w:eastAsia="sr-Latn-RS"/>
              </w:rPr>
            </w:pPr>
            <w:r w:rsidRPr="001507F1">
              <w:rPr>
                <w:lang w:eastAsia="sr-Latn-RS"/>
              </w:rPr>
              <w:t xml:space="preserve"> -  LED svetiljku sa prekidačem za osvetljenje unutrašnjosti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0DE98A3"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66927BE8"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1CA8533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08C4576"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20517E5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16955A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106EE65"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1F48650" w14:textId="77777777" w:rsidR="00060D01" w:rsidRPr="001507F1" w:rsidRDefault="00060D01" w:rsidP="004D64F5">
            <w:pPr>
              <w:jc w:val="right"/>
              <w:rPr>
                <w:lang w:eastAsia="sr-Latn-RS"/>
              </w:rPr>
            </w:pPr>
          </w:p>
        </w:tc>
      </w:tr>
      <w:tr w:rsidR="00415F4A" w:rsidRPr="001507F1" w14:paraId="59C59003"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B68F4A9"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647ED7AD" w14:textId="77777777" w:rsidR="00060D01" w:rsidRPr="001507F1" w:rsidRDefault="00060D01" w:rsidP="004D64F5">
            <w:pPr>
              <w:rPr>
                <w:lang w:eastAsia="sr-Latn-RS"/>
              </w:rPr>
            </w:pPr>
            <w:r w:rsidRPr="001507F1">
              <w:rPr>
                <w:lang w:eastAsia="sr-Latn-RS"/>
              </w:rPr>
              <w:t xml:space="preserve"> -  ventilator sa termostatom za prinudno ventilaisanje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124F158"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314BB395"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4035234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1977E4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BD49D6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6A71497"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2CDCA1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BCE70AE" w14:textId="77777777" w:rsidR="00060D01" w:rsidRPr="001507F1" w:rsidRDefault="00060D01" w:rsidP="004D64F5">
            <w:pPr>
              <w:jc w:val="right"/>
              <w:rPr>
                <w:lang w:eastAsia="sr-Latn-RS"/>
              </w:rPr>
            </w:pPr>
          </w:p>
        </w:tc>
      </w:tr>
      <w:tr w:rsidR="00415F4A" w:rsidRPr="001507F1" w14:paraId="12F3BF66"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B32A3E7"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30C67C1B" w14:textId="77777777" w:rsidR="00060D01" w:rsidRPr="001507F1" w:rsidRDefault="00060D01" w:rsidP="004D64F5">
            <w:pPr>
              <w:rPr>
                <w:lang w:eastAsia="sr-Latn-RS"/>
              </w:rPr>
            </w:pPr>
            <w:r w:rsidRPr="001507F1">
              <w:rPr>
                <w:lang w:eastAsia="sr-Latn-RS"/>
              </w:rPr>
              <w:t xml:space="preserve"> - energetski kontaktor: 250 A, špulna    za 230V, 3P,2x(NO+NC)</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993F193"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4BA75F1B"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6EF86C5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B6053A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97589E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D3930A6"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60C2B3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BE1DD4E" w14:textId="77777777" w:rsidR="00060D01" w:rsidRPr="001507F1" w:rsidRDefault="00060D01" w:rsidP="004D64F5">
            <w:pPr>
              <w:jc w:val="right"/>
              <w:rPr>
                <w:lang w:eastAsia="sr-Latn-RS"/>
              </w:rPr>
            </w:pPr>
          </w:p>
        </w:tc>
      </w:tr>
      <w:tr w:rsidR="00415F4A" w:rsidRPr="001507F1" w14:paraId="1212C441"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C02592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71236111" w14:textId="77777777" w:rsidR="00060D01" w:rsidRPr="001507F1" w:rsidRDefault="00060D01" w:rsidP="004D64F5">
            <w:pPr>
              <w:rPr>
                <w:lang w:eastAsia="sr-Latn-RS"/>
              </w:rPr>
            </w:pPr>
            <w:r w:rsidRPr="001507F1">
              <w:rPr>
                <w:lang w:eastAsia="sr-Latn-RS"/>
              </w:rPr>
              <w:t xml:space="preserve"> - taster "STOP" za nužno isključenje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54FCDF2"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119CB806"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444C8270"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634EEB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7B77949"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4B4E14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A342383"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D431893" w14:textId="77777777" w:rsidR="00060D01" w:rsidRPr="001507F1" w:rsidRDefault="00060D01" w:rsidP="004D64F5">
            <w:pPr>
              <w:jc w:val="right"/>
              <w:rPr>
                <w:lang w:eastAsia="sr-Latn-RS"/>
              </w:rPr>
            </w:pPr>
          </w:p>
        </w:tc>
      </w:tr>
      <w:tr w:rsidR="00415F4A" w:rsidRPr="001507F1" w14:paraId="69960EAD"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4FFA709"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EB7F1AB" w14:textId="77777777" w:rsidR="00060D01" w:rsidRPr="001507F1" w:rsidRDefault="00060D01" w:rsidP="004D64F5">
            <w:pPr>
              <w:rPr>
                <w:lang w:eastAsia="sr-Latn-RS"/>
              </w:rPr>
            </w:pPr>
            <w:r w:rsidRPr="001507F1">
              <w:rPr>
                <w:lang w:eastAsia="sr-Latn-RS"/>
              </w:rPr>
              <w:t xml:space="preserve"> - Kontaktor 6A sa  špulnom 24V AC, 3P,  2NO+2NC</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1BEE817"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53DA9252"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000000" w:fill="FFFFFF"/>
            <w:noWrap/>
            <w:vAlign w:val="bottom"/>
            <w:hideMark/>
          </w:tcPr>
          <w:p w14:paraId="032C371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2497AD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7FB5B8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0F2784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0FDCEE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3F859B4" w14:textId="77777777" w:rsidR="00060D01" w:rsidRPr="001507F1" w:rsidRDefault="00060D01" w:rsidP="004D64F5">
            <w:pPr>
              <w:jc w:val="right"/>
              <w:rPr>
                <w:lang w:eastAsia="sr-Latn-RS"/>
              </w:rPr>
            </w:pPr>
          </w:p>
        </w:tc>
      </w:tr>
      <w:tr w:rsidR="00415F4A" w:rsidRPr="001507F1" w14:paraId="3E1D7DC9"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CBDFD35"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5FA7A57B" w14:textId="77777777" w:rsidR="00060D01" w:rsidRPr="001507F1" w:rsidRDefault="00060D01" w:rsidP="004D64F5">
            <w:pPr>
              <w:rPr>
                <w:lang w:eastAsia="sr-Latn-RS"/>
              </w:rPr>
            </w:pPr>
            <w:r w:rsidRPr="001507F1">
              <w:rPr>
                <w:lang w:eastAsia="sr-Latn-RS"/>
              </w:rPr>
              <w:t xml:space="preserve"> - Trafo 230/24V, 20 VA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D84479C"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16BC030B"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45CD688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42FF156"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E4A587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530C08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A57835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A5586B3" w14:textId="77777777" w:rsidR="00060D01" w:rsidRPr="001507F1" w:rsidRDefault="00060D01" w:rsidP="004D64F5">
            <w:pPr>
              <w:jc w:val="right"/>
              <w:rPr>
                <w:lang w:eastAsia="sr-Latn-RS"/>
              </w:rPr>
            </w:pPr>
          </w:p>
        </w:tc>
      </w:tr>
      <w:tr w:rsidR="00415F4A" w:rsidRPr="001507F1" w14:paraId="26AB6E4B"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C6F4C22"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24C86C1A" w14:textId="77777777" w:rsidR="00060D01" w:rsidRPr="001507F1" w:rsidRDefault="00060D01" w:rsidP="004D64F5">
            <w:pPr>
              <w:rPr>
                <w:lang w:eastAsia="sr-Latn-RS"/>
              </w:rPr>
            </w:pPr>
            <w:r w:rsidRPr="001507F1">
              <w:rPr>
                <w:lang w:eastAsia="sr-Latn-RS"/>
              </w:rPr>
              <w:t xml:space="preserve"> - monofazna utičnica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7E7DA51"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54AF2A18"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5EEEBE4C"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80752D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C00A9F1"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08434C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AE89E6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9121B3A" w14:textId="77777777" w:rsidR="00060D01" w:rsidRPr="001507F1" w:rsidRDefault="00060D01" w:rsidP="004D64F5">
            <w:pPr>
              <w:jc w:val="right"/>
              <w:rPr>
                <w:lang w:eastAsia="sr-Latn-RS"/>
              </w:rPr>
            </w:pPr>
          </w:p>
        </w:tc>
      </w:tr>
      <w:tr w:rsidR="00415F4A" w:rsidRPr="001507F1" w14:paraId="723450D2"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9B2EE24"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066AC14" w14:textId="77777777" w:rsidR="00060D01" w:rsidRPr="001507F1" w:rsidRDefault="00060D01" w:rsidP="004D64F5">
            <w:pPr>
              <w:rPr>
                <w:lang w:eastAsia="sr-Latn-RS"/>
              </w:rPr>
            </w:pPr>
            <w:r w:rsidRPr="001507F1">
              <w:rPr>
                <w:lang w:eastAsia="sr-Latn-RS"/>
              </w:rPr>
              <w:t xml:space="preserve"> - trofazna utičnica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DE43C4D"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37EA494A"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320A729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5DA514F"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36E30B9"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254FE7B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578843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B75D333" w14:textId="77777777" w:rsidR="00060D01" w:rsidRPr="001507F1" w:rsidRDefault="00060D01" w:rsidP="004D64F5">
            <w:pPr>
              <w:jc w:val="right"/>
              <w:rPr>
                <w:lang w:eastAsia="sr-Latn-RS"/>
              </w:rPr>
            </w:pPr>
          </w:p>
        </w:tc>
      </w:tr>
      <w:tr w:rsidR="00415F4A" w:rsidRPr="001507F1" w14:paraId="3DDCB56F" w14:textId="77777777" w:rsidTr="00FE749F">
        <w:trPr>
          <w:gridBefore w:val="1"/>
          <w:wBefore w:w="601" w:type="dxa"/>
          <w:trHeight w:val="638"/>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C0D8DE3"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F091236" w14:textId="77777777" w:rsidR="00060D01" w:rsidRPr="001507F1" w:rsidRDefault="00060D01" w:rsidP="004D64F5">
            <w:pPr>
              <w:rPr>
                <w:lang w:eastAsia="sr-Latn-RS"/>
              </w:rPr>
            </w:pPr>
            <w:r w:rsidRPr="001507F1">
              <w:rPr>
                <w:lang w:eastAsia="sr-Latn-RS"/>
              </w:rPr>
              <w:t xml:space="preserve"> - Kompaktni  prekidač NS 250 za 250A  sa špulnom diferencijalne zaštite   30mA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6A0C65CD"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78AA4E8C"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3894525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D27824A"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FBE0A93"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8A8A45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8B63A09"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1DD323B" w14:textId="77777777" w:rsidR="00060D01" w:rsidRPr="001507F1" w:rsidRDefault="00060D01" w:rsidP="004D64F5">
            <w:pPr>
              <w:jc w:val="right"/>
              <w:rPr>
                <w:lang w:eastAsia="sr-Latn-RS"/>
              </w:rPr>
            </w:pPr>
          </w:p>
        </w:tc>
      </w:tr>
      <w:tr w:rsidR="00415F4A" w:rsidRPr="001507F1" w14:paraId="3090AD40"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7293F69"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6472820C" w14:textId="77777777" w:rsidR="00060D01" w:rsidRPr="001507F1" w:rsidRDefault="00060D01" w:rsidP="004D64F5">
            <w:pPr>
              <w:rPr>
                <w:lang w:eastAsia="sr-Latn-RS"/>
              </w:rPr>
            </w:pPr>
            <w:r w:rsidRPr="001507F1">
              <w:rPr>
                <w:lang w:eastAsia="sr-Latn-RS"/>
              </w:rPr>
              <w:t xml:space="preserve"> - strujni transformator 250/5A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7F3FD93"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0653A382" w14:textId="77777777" w:rsidR="00060D01" w:rsidRPr="001507F1" w:rsidRDefault="00060D01" w:rsidP="004D64F5">
            <w:pPr>
              <w:jc w:val="center"/>
              <w:rPr>
                <w:lang w:eastAsia="sr-Latn-RS"/>
              </w:rPr>
            </w:pPr>
            <w:r w:rsidRPr="001507F1">
              <w:rPr>
                <w:lang w:eastAsia="sr-Latn-RS"/>
              </w:rPr>
              <w:t>3</w:t>
            </w:r>
          </w:p>
        </w:tc>
        <w:tc>
          <w:tcPr>
            <w:tcW w:w="1590" w:type="dxa"/>
            <w:tcBorders>
              <w:top w:val="nil"/>
              <w:left w:val="nil"/>
              <w:bottom w:val="single" w:sz="4" w:space="0" w:color="auto"/>
              <w:right w:val="single" w:sz="4" w:space="0" w:color="auto"/>
            </w:tcBorders>
            <w:shd w:val="clear" w:color="000000" w:fill="FFFFFF"/>
            <w:noWrap/>
            <w:vAlign w:val="bottom"/>
            <w:hideMark/>
          </w:tcPr>
          <w:p w14:paraId="51B4610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FFC4415"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BCCA5F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5086B8B"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F1299C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7A21872" w14:textId="77777777" w:rsidR="00060D01" w:rsidRPr="001507F1" w:rsidRDefault="00060D01" w:rsidP="004D64F5">
            <w:pPr>
              <w:jc w:val="right"/>
              <w:rPr>
                <w:lang w:eastAsia="sr-Latn-RS"/>
              </w:rPr>
            </w:pPr>
          </w:p>
        </w:tc>
      </w:tr>
      <w:tr w:rsidR="00415F4A" w:rsidRPr="001507F1" w14:paraId="5B0E9604" w14:textId="77777777" w:rsidTr="00FE749F">
        <w:trPr>
          <w:gridBefore w:val="1"/>
          <w:wBefore w:w="601" w:type="dxa"/>
          <w:trHeight w:val="3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9532FF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762F329" w14:textId="77777777" w:rsidR="00060D01" w:rsidRPr="001507F1" w:rsidRDefault="00060D01" w:rsidP="004D64F5">
            <w:pPr>
              <w:rPr>
                <w:lang w:eastAsia="sr-Latn-RS"/>
              </w:rPr>
            </w:pPr>
            <w:r w:rsidRPr="001507F1">
              <w:rPr>
                <w:lang w:eastAsia="sr-Latn-RS"/>
              </w:rPr>
              <w:t xml:space="preserve"> - </w:t>
            </w:r>
            <w:proofErr w:type="gramStart"/>
            <w:r w:rsidRPr="001507F1">
              <w:rPr>
                <w:lang w:eastAsia="sr-Latn-RS"/>
              </w:rPr>
              <w:t>univerzalni</w:t>
            </w:r>
            <w:proofErr w:type="gramEnd"/>
            <w:r w:rsidRPr="001507F1">
              <w:rPr>
                <w:lang w:eastAsia="sr-Latn-RS"/>
              </w:rPr>
              <w:t xml:space="preserve"> merni instrument (multifunkcionalni mrežni analizator), sa displejom i funkcionalnom tastaturom, koji ima mogućnost veze na MODBUS komunikaciju i RS485 port, sličan tipu </w:t>
            </w:r>
            <w:r w:rsidRPr="001507F1">
              <w:rPr>
                <w:b/>
                <w:bCs/>
                <w:lang w:eastAsia="sr-Latn-RS"/>
              </w:rPr>
              <w:t>PM5100</w:t>
            </w:r>
            <w:r w:rsidRPr="001507F1">
              <w:rPr>
                <w:lang w:eastAsia="sr-Latn-RS"/>
              </w:rPr>
              <w:t>, pizvodnje "Schneider Electric". Uređaj treba da ima mogućnost merenja: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A175817"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2C9B4F49"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5D3D70B2"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91939F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7D0FE95"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27C39C2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6497D8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C6147DC" w14:textId="77777777" w:rsidR="00060D01" w:rsidRPr="001507F1" w:rsidRDefault="00060D01" w:rsidP="004D64F5">
            <w:pPr>
              <w:jc w:val="right"/>
              <w:rPr>
                <w:lang w:eastAsia="sr-Latn-RS"/>
              </w:rPr>
            </w:pPr>
          </w:p>
        </w:tc>
      </w:tr>
      <w:tr w:rsidR="00415F4A" w:rsidRPr="001507F1" w14:paraId="5C06ED48"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99E0226"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1DC55ED2" w14:textId="77777777" w:rsidR="00060D01" w:rsidRPr="001507F1" w:rsidRDefault="00060D01" w:rsidP="004D64F5">
            <w:pPr>
              <w:rPr>
                <w:lang w:eastAsia="sr-Latn-RS"/>
              </w:rPr>
            </w:pPr>
            <w:r w:rsidRPr="001507F1">
              <w:rPr>
                <w:lang w:eastAsia="sr-Latn-RS"/>
              </w:rPr>
              <w:t xml:space="preserve">    - struja;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7D37129"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5A907B0"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098C3F5"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FA2396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D806B5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2A224C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16A712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B85186E" w14:textId="77777777" w:rsidR="00060D01" w:rsidRPr="001507F1" w:rsidRDefault="00060D01" w:rsidP="004D64F5">
            <w:pPr>
              <w:jc w:val="right"/>
              <w:rPr>
                <w:lang w:eastAsia="sr-Latn-RS"/>
              </w:rPr>
            </w:pPr>
          </w:p>
        </w:tc>
      </w:tr>
      <w:tr w:rsidR="00415F4A" w:rsidRPr="001507F1" w14:paraId="3F33B4A8"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0C9BB46"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hideMark/>
          </w:tcPr>
          <w:p w14:paraId="26223749" w14:textId="77777777" w:rsidR="00060D01" w:rsidRPr="001507F1" w:rsidRDefault="00060D01" w:rsidP="004D64F5">
            <w:pPr>
              <w:rPr>
                <w:lang w:eastAsia="sr-Latn-RS"/>
              </w:rPr>
            </w:pPr>
            <w:r w:rsidRPr="001507F1">
              <w:rPr>
                <w:lang w:eastAsia="sr-Latn-RS"/>
              </w:rPr>
              <w:t xml:space="preserve">    - nominalnih i linijskih napona;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9AFB09B"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3416EFEB"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6EFEDA64"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20D2E3B"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EB369A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3E9B5F7"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7F68D5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898F675" w14:textId="77777777" w:rsidR="00060D01" w:rsidRPr="001507F1" w:rsidRDefault="00060D01" w:rsidP="004D64F5">
            <w:pPr>
              <w:jc w:val="right"/>
              <w:rPr>
                <w:lang w:eastAsia="sr-Latn-RS"/>
              </w:rPr>
            </w:pPr>
          </w:p>
        </w:tc>
      </w:tr>
      <w:tr w:rsidR="00415F4A" w:rsidRPr="001507F1" w14:paraId="73621A93"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DA655D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31370306" w14:textId="77777777" w:rsidR="00060D01" w:rsidRPr="001507F1" w:rsidRDefault="00060D01" w:rsidP="004D64F5">
            <w:pPr>
              <w:rPr>
                <w:lang w:eastAsia="sr-Latn-RS"/>
              </w:rPr>
            </w:pPr>
            <w:r w:rsidRPr="001507F1">
              <w:rPr>
                <w:lang w:eastAsia="sr-Latn-RS"/>
              </w:rPr>
              <w:t xml:space="preserve">    - frekvencije;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67BDDB0"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78F480FA"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5704E11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13B38BE"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7FCBCA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5DCF35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86EE57C"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16679F9" w14:textId="77777777" w:rsidR="00060D01" w:rsidRPr="001507F1" w:rsidRDefault="00060D01" w:rsidP="004D64F5">
            <w:pPr>
              <w:jc w:val="right"/>
              <w:rPr>
                <w:lang w:eastAsia="sr-Latn-RS"/>
              </w:rPr>
            </w:pPr>
          </w:p>
        </w:tc>
      </w:tr>
      <w:tr w:rsidR="00415F4A" w:rsidRPr="001507F1" w14:paraId="1BB87513"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5A2606F"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115A2C83" w14:textId="77777777" w:rsidR="00060D01" w:rsidRPr="001507F1" w:rsidRDefault="00060D01" w:rsidP="004D64F5">
            <w:pPr>
              <w:rPr>
                <w:lang w:eastAsia="sr-Latn-RS"/>
              </w:rPr>
            </w:pPr>
            <w:r w:rsidRPr="001507F1">
              <w:rPr>
                <w:lang w:eastAsia="sr-Latn-RS"/>
              </w:rPr>
              <w:t xml:space="preserve">    - faktora snage cos fi;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B6A5B2E"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A38D963"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1F8977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38D7644E"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A2FE765"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ACCDD1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04B900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DE23FDA" w14:textId="77777777" w:rsidR="00060D01" w:rsidRPr="001507F1" w:rsidRDefault="00060D01" w:rsidP="004D64F5">
            <w:pPr>
              <w:jc w:val="right"/>
              <w:rPr>
                <w:lang w:eastAsia="sr-Latn-RS"/>
              </w:rPr>
            </w:pPr>
          </w:p>
        </w:tc>
      </w:tr>
      <w:tr w:rsidR="00415F4A" w:rsidRPr="001507F1" w14:paraId="441442AF"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E702AC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0024E138" w14:textId="77777777" w:rsidR="00060D01" w:rsidRPr="001507F1" w:rsidRDefault="00060D01" w:rsidP="004D64F5">
            <w:pPr>
              <w:rPr>
                <w:lang w:eastAsia="sr-Latn-RS"/>
              </w:rPr>
            </w:pPr>
            <w:r w:rsidRPr="001507F1">
              <w:rPr>
                <w:lang w:eastAsia="sr-Latn-RS"/>
              </w:rPr>
              <w:t xml:space="preserve">    - aktivne, reaktivne i prividne snage;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1E0D02D"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89F15FB"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1A1B18ED"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C97EE4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B9DCE4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FFF2627"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A676E0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2CF4BD70" w14:textId="77777777" w:rsidR="00060D01" w:rsidRPr="001507F1" w:rsidRDefault="00060D01" w:rsidP="004D64F5">
            <w:pPr>
              <w:jc w:val="right"/>
              <w:rPr>
                <w:lang w:eastAsia="sr-Latn-RS"/>
              </w:rPr>
            </w:pPr>
          </w:p>
        </w:tc>
      </w:tr>
      <w:tr w:rsidR="00415F4A" w:rsidRPr="001507F1" w14:paraId="014FC152"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84F1AF9"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6DCAB5C5" w14:textId="77777777" w:rsidR="00060D01" w:rsidRPr="001507F1" w:rsidRDefault="00060D01" w:rsidP="004D64F5">
            <w:pPr>
              <w:rPr>
                <w:lang w:eastAsia="sr-Latn-RS"/>
              </w:rPr>
            </w:pPr>
            <w:r w:rsidRPr="001507F1">
              <w:rPr>
                <w:lang w:eastAsia="sr-Latn-RS"/>
              </w:rPr>
              <w:t xml:space="preserve">    - aktivne, reaktivne i prividne  energije;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4AC3550"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2D86035F"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93C2E0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4BE863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C2F538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EA5402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49C1D92"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427435A" w14:textId="77777777" w:rsidR="00060D01" w:rsidRPr="001507F1" w:rsidRDefault="00060D01" w:rsidP="004D64F5">
            <w:pPr>
              <w:jc w:val="right"/>
              <w:rPr>
                <w:lang w:eastAsia="sr-Latn-RS"/>
              </w:rPr>
            </w:pPr>
          </w:p>
        </w:tc>
      </w:tr>
      <w:tr w:rsidR="00415F4A" w:rsidRPr="001507F1" w14:paraId="324CB5FB"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BB8104C"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0F562594" w14:textId="77777777" w:rsidR="00060D01" w:rsidRPr="001507F1" w:rsidRDefault="00060D01" w:rsidP="004D64F5">
            <w:pPr>
              <w:rPr>
                <w:lang w:eastAsia="sr-Latn-RS"/>
              </w:rPr>
            </w:pPr>
            <w:r w:rsidRPr="001507F1">
              <w:rPr>
                <w:lang w:eastAsia="sr-Latn-RS"/>
              </w:rPr>
              <w:t xml:space="preserve">    - ukupne harmonijske distorzije napona THDU;</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6EC6844"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6669002C"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6538816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3C9626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FD1BBC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C1E76E5"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7C41DB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9B4A5E2" w14:textId="77777777" w:rsidR="00060D01" w:rsidRPr="001507F1" w:rsidRDefault="00060D01" w:rsidP="004D64F5">
            <w:pPr>
              <w:jc w:val="right"/>
              <w:rPr>
                <w:lang w:eastAsia="sr-Latn-RS"/>
              </w:rPr>
            </w:pPr>
          </w:p>
        </w:tc>
      </w:tr>
      <w:tr w:rsidR="00415F4A" w:rsidRPr="001507F1" w14:paraId="41C9968B" w14:textId="77777777" w:rsidTr="00FE749F">
        <w:trPr>
          <w:gridBefore w:val="1"/>
          <w:wBefore w:w="601" w:type="dxa"/>
          <w:trHeight w:val="315"/>
          <w:jc w:val="center"/>
        </w:trPr>
        <w:tc>
          <w:tcPr>
            <w:tcW w:w="670" w:type="dxa"/>
            <w:tcBorders>
              <w:top w:val="nil"/>
              <w:left w:val="single" w:sz="4" w:space="0" w:color="auto"/>
              <w:bottom w:val="nil"/>
              <w:right w:val="single" w:sz="4" w:space="0" w:color="auto"/>
            </w:tcBorders>
            <w:shd w:val="clear" w:color="000000" w:fill="FFFFFF"/>
            <w:noWrap/>
            <w:hideMark/>
          </w:tcPr>
          <w:p w14:paraId="43EE20B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nil"/>
              <w:right w:val="single" w:sz="4" w:space="0" w:color="auto"/>
            </w:tcBorders>
            <w:shd w:val="clear" w:color="000000" w:fill="FFFFFF"/>
            <w:hideMark/>
          </w:tcPr>
          <w:p w14:paraId="216A1813" w14:textId="77777777" w:rsidR="00060D01" w:rsidRPr="001507F1" w:rsidRDefault="00060D01" w:rsidP="004D64F5">
            <w:pPr>
              <w:rPr>
                <w:lang w:eastAsia="sr-Latn-RS"/>
              </w:rPr>
            </w:pPr>
            <w:r w:rsidRPr="001507F1">
              <w:rPr>
                <w:lang w:eastAsia="sr-Latn-RS"/>
              </w:rPr>
              <w:t xml:space="preserve">    - ukupne harmonijske distorzije struje THDI;</w:t>
            </w:r>
          </w:p>
        </w:tc>
        <w:tc>
          <w:tcPr>
            <w:tcW w:w="1419" w:type="dxa"/>
            <w:gridSpan w:val="2"/>
            <w:tcBorders>
              <w:top w:val="nil"/>
              <w:left w:val="nil"/>
              <w:bottom w:val="nil"/>
              <w:right w:val="single" w:sz="4" w:space="0" w:color="auto"/>
            </w:tcBorders>
            <w:shd w:val="clear" w:color="000000" w:fill="FFFFFF"/>
            <w:noWrap/>
            <w:vAlign w:val="bottom"/>
            <w:hideMark/>
          </w:tcPr>
          <w:p w14:paraId="7E2A5396"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nil"/>
              <w:right w:val="single" w:sz="4" w:space="0" w:color="auto"/>
            </w:tcBorders>
            <w:shd w:val="clear" w:color="000000" w:fill="FFFFFF"/>
            <w:noWrap/>
            <w:vAlign w:val="bottom"/>
            <w:hideMark/>
          </w:tcPr>
          <w:p w14:paraId="38D594A8"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nil"/>
              <w:right w:val="single" w:sz="4" w:space="0" w:color="auto"/>
            </w:tcBorders>
            <w:shd w:val="clear" w:color="000000" w:fill="FFFFFF"/>
            <w:noWrap/>
            <w:vAlign w:val="bottom"/>
            <w:hideMark/>
          </w:tcPr>
          <w:p w14:paraId="74B4D1E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nil"/>
              <w:right w:val="single" w:sz="4" w:space="0" w:color="auto"/>
            </w:tcBorders>
            <w:shd w:val="clear" w:color="000000" w:fill="FFFFFF"/>
          </w:tcPr>
          <w:p w14:paraId="57E5D287" w14:textId="77777777" w:rsidR="00060D01" w:rsidRPr="001507F1" w:rsidRDefault="00060D01" w:rsidP="004D64F5">
            <w:pPr>
              <w:jc w:val="right"/>
              <w:rPr>
                <w:lang w:eastAsia="sr-Latn-RS"/>
              </w:rPr>
            </w:pPr>
          </w:p>
        </w:tc>
        <w:tc>
          <w:tcPr>
            <w:tcW w:w="2414" w:type="dxa"/>
            <w:gridSpan w:val="3"/>
            <w:tcBorders>
              <w:top w:val="nil"/>
              <w:left w:val="nil"/>
              <w:bottom w:val="nil"/>
              <w:right w:val="single" w:sz="4" w:space="0" w:color="auto"/>
            </w:tcBorders>
            <w:shd w:val="clear" w:color="000000" w:fill="FFFFFF"/>
          </w:tcPr>
          <w:p w14:paraId="26CA5AB0" w14:textId="77777777" w:rsidR="00060D01" w:rsidRPr="001507F1" w:rsidRDefault="00060D01" w:rsidP="004D64F5">
            <w:pPr>
              <w:jc w:val="right"/>
              <w:rPr>
                <w:lang w:eastAsia="sr-Latn-RS"/>
              </w:rPr>
            </w:pPr>
          </w:p>
        </w:tc>
        <w:tc>
          <w:tcPr>
            <w:tcW w:w="932" w:type="dxa"/>
            <w:gridSpan w:val="2"/>
            <w:tcBorders>
              <w:top w:val="nil"/>
              <w:left w:val="nil"/>
              <w:bottom w:val="nil"/>
              <w:right w:val="single" w:sz="4" w:space="0" w:color="auto"/>
            </w:tcBorders>
            <w:shd w:val="clear" w:color="000000" w:fill="FFFFFF"/>
          </w:tcPr>
          <w:p w14:paraId="3C05DD04" w14:textId="77777777" w:rsidR="00060D01" w:rsidRPr="001507F1" w:rsidRDefault="00060D01" w:rsidP="004D64F5">
            <w:pPr>
              <w:jc w:val="right"/>
              <w:rPr>
                <w:lang w:eastAsia="sr-Latn-RS"/>
              </w:rPr>
            </w:pPr>
          </w:p>
        </w:tc>
        <w:tc>
          <w:tcPr>
            <w:tcW w:w="642" w:type="dxa"/>
            <w:tcBorders>
              <w:top w:val="nil"/>
              <w:left w:val="nil"/>
              <w:bottom w:val="nil"/>
              <w:right w:val="single" w:sz="4" w:space="0" w:color="auto"/>
            </w:tcBorders>
            <w:shd w:val="clear" w:color="000000" w:fill="FFFFFF"/>
          </w:tcPr>
          <w:p w14:paraId="47FCBC71" w14:textId="77777777" w:rsidR="00060D01" w:rsidRPr="001507F1" w:rsidRDefault="00060D01" w:rsidP="004D64F5">
            <w:pPr>
              <w:jc w:val="right"/>
              <w:rPr>
                <w:lang w:eastAsia="sr-Latn-RS"/>
              </w:rPr>
            </w:pPr>
          </w:p>
        </w:tc>
        <w:tc>
          <w:tcPr>
            <w:tcW w:w="1627" w:type="dxa"/>
            <w:tcBorders>
              <w:top w:val="nil"/>
              <w:left w:val="nil"/>
              <w:bottom w:val="nil"/>
              <w:right w:val="single" w:sz="4" w:space="0" w:color="auto"/>
            </w:tcBorders>
            <w:shd w:val="clear" w:color="000000" w:fill="FFFFFF"/>
          </w:tcPr>
          <w:p w14:paraId="45D61AA9" w14:textId="77777777" w:rsidR="00060D01" w:rsidRPr="001507F1" w:rsidRDefault="00060D01" w:rsidP="004D64F5">
            <w:pPr>
              <w:jc w:val="right"/>
              <w:rPr>
                <w:lang w:eastAsia="sr-Latn-RS"/>
              </w:rPr>
            </w:pPr>
          </w:p>
        </w:tc>
      </w:tr>
      <w:tr w:rsidR="00415F4A" w:rsidRPr="001507F1" w14:paraId="022B9805" w14:textId="77777777" w:rsidTr="00FE749F">
        <w:trPr>
          <w:gridBefore w:val="1"/>
          <w:wBefore w:w="601" w:type="dxa"/>
          <w:trHeight w:val="1275"/>
          <w:jc w:val="center"/>
        </w:trPr>
        <w:tc>
          <w:tcPr>
            <w:tcW w:w="670" w:type="dxa"/>
            <w:tcBorders>
              <w:top w:val="single" w:sz="4" w:space="0" w:color="auto"/>
              <w:left w:val="single" w:sz="4" w:space="0" w:color="auto"/>
              <w:bottom w:val="single" w:sz="4" w:space="0" w:color="auto"/>
              <w:right w:val="single" w:sz="4" w:space="0" w:color="auto"/>
            </w:tcBorders>
            <w:shd w:val="clear" w:color="000000" w:fill="FFFFFF"/>
            <w:hideMark/>
          </w:tcPr>
          <w:p w14:paraId="6DA1217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single" w:sz="4" w:space="0" w:color="auto"/>
              <w:left w:val="nil"/>
              <w:bottom w:val="single" w:sz="4" w:space="0" w:color="auto"/>
              <w:right w:val="single" w:sz="4" w:space="0" w:color="auto"/>
            </w:tcBorders>
            <w:shd w:val="clear" w:color="000000" w:fill="FFFFFF"/>
            <w:hideMark/>
          </w:tcPr>
          <w:p w14:paraId="598DE3AA" w14:textId="77777777" w:rsidR="00060D01" w:rsidRPr="001507F1" w:rsidRDefault="00060D01" w:rsidP="004D64F5">
            <w:pPr>
              <w:rPr>
                <w:lang w:eastAsia="sr-Latn-RS"/>
              </w:rPr>
            </w:pPr>
            <w:r w:rsidRPr="001507F1">
              <w:rPr>
                <w:lang w:eastAsia="sr-Latn-RS"/>
              </w:rPr>
              <w:t xml:space="preserve"> - </w:t>
            </w:r>
            <w:proofErr w:type="gramStart"/>
            <w:r w:rsidRPr="001507F1">
              <w:rPr>
                <w:lang w:eastAsia="sr-Latn-RS"/>
              </w:rPr>
              <w:t>signalne</w:t>
            </w:r>
            <w:proofErr w:type="gramEnd"/>
            <w:r w:rsidRPr="001507F1">
              <w:rPr>
                <w:lang w:eastAsia="sr-Latn-RS"/>
              </w:rPr>
              <w:t xml:space="preserve"> sijalice (montirane na vratima ormana) za indikaciju prisustva napona napajanja sa natpisnom pločicom od dvoslojne PVC mase sa natpisom "PRISUTAN NAPON NAPAJANJA MREŽA-AGREGAT". Sijalice su sa LED svetlosnim izvorima 230 V; 50Hz, i imaju difuzor zelene boje</w:t>
            </w:r>
          </w:p>
        </w:tc>
        <w:tc>
          <w:tcPr>
            <w:tcW w:w="141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363E054" w14:textId="77777777" w:rsidR="00060D01" w:rsidRPr="001507F1" w:rsidRDefault="00060D01" w:rsidP="004D64F5">
            <w:pPr>
              <w:jc w:val="center"/>
              <w:rPr>
                <w:lang w:eastAsia="sr-Latn-RS"/>
              </w:rPr>
            </w:pPr>
            <w:r w:rsidRPr="001507F1">
              <w:rPr>
                <w:lang w:eastAsia="sr-Latn-RS"/>
              </w:rPr>
              <w:t>komad</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14:paraId="19A1BBC1" w14:textId="77777777" w:rsidR="00060D01" w:rsidRPr="001507F1" w:rsidRDefault="00060D01" w:rsidP="004D64F5">
            <w:pPr>
              <w:jc w:val="center"/>
              <w:rPr>
                <w:lang w:eastAsia="sr-Latn-RS"/>
              </w:rPr>
            </w:pPr>
            <w:r w:rsidRPr="001507F1">
              <w:rPr>
                <w:lang w:eastAsia="sr-Latn-RS"/>
              </w:rPr>
              <w:t>3</w:t>
            </w:r>
          </w:p>
        </w:tc>
        <w:tc>
          <w:tcPr>
            <w:tcW w:w="1590" w:type="dxa"/>
            <w:tcBorders>
              <w:top w:val="single" w:sz="4" w:space="0" w:color="auto"/>
              <w:left w:val="nil"/>
              <w:bottom w:val="single" w:sz="4" w:space="0" w:color="auto"/>
              <w:right w:val="single" w:sz="4" w:space="0" w:color="auto"/>
            </w:tcBorders>
            <w:shd w:val="clear" w:color="000000" w:fill="FFFFFF"/>
            <w:noWrap/>
            <w:vAlign w:val="bottom"/>
            <w:hideMark/>
          </w:tcPr>
          <w:p w14:paraId="6CAC884B" w14:textId="77777777" w:rsidR="00060D01" w:rsidRPr="001507F1" w:rsidRDefault="00060D01" w:rsidP="004D64F5">
            <w:pPr>
              <w:jc w:val="right"/>
              <w:rPr>
                <w:lang w:eastAsia="sr-Latn-RS"/>
              </w:rPr>
            </w:pPr>
            <w:r w:rsidRPr="001507F1">
              <w:rPr>
                <w:lang w:eastAsia="sr-Latn-RS"/>
              </w:rPr>
              <w:t> </w:t>
            </w:r>
          </w:p>
        </w:tc>
        <w:tc>
          <w:tcPr>
            <w:tcW w:w="1559" w:type="dxa"/>
            <w:tcBorders>
              <w:top w:val="single" w:sz="4" w:space="0" w:color="auto"/>
              <w:left w:val="nil"/>
              <w:bottom w:val="single" w:sz="4" w:space="0" w:color="auto"/>
              <w:right w:val="single" w:sz="4" w:space="0" w:color="auto"/>
            </w:tcBorders>
            <w:shd w:val="clear" w:color="000000" w:fill="FFFFFF"/>
          </w:tcPr>
          <w:p w14:paraId="31F59364" w14:textId="77777777" w:rsidR="00060D01" w:rsidRPr="001507F1" w:rsidRDefault="00060D01" w:rsidP="004D64F5">
            <w:pPr>
              <w:jc w:val="right"/>
              <w:rPr>
                <w:lang w:eastAsia="sr-Latn-RS"/>
              </w:rPr>
            </w:pPr>
          </w:p>
        </w:tc>
        <w:tc>
          <w:tcPr>
            <w:tcW w:w="2414" w:type="dxa"/>
            <w:gridSpan w:val="3"/>
            <w:tcBorders>
              <w:top w:val="single" w:sz="4" w:space="0" w:color="auto"/>
              <w:left w:val="nil"/>
              <w:bottom w:val="single" w:sz="4" w:space="0" w:color="auto"/>
              <w:right w:val="single" w:sz="4" w:space="0" w:color="auto"/>
            </w:tcBorders>
            <w:shd w:val="clear" w:color="000000" w:fill="FFFFFF"/>
          </w:tcPr>
          <w:p w14:paraId="35243D9E" w14:textId="77777777" w:rsidR="00060D01" w:rsidRPr="001507F1" w:rsidRDefault="00060D01" w:rsidP="004D64F5">
            <w:pPr>
              <w:jc w:val="right"/>
              <w:rPr>
                <w:lang w:eastAsia="sr-Latn-RS"/>
              </w:rPr>
            </w:pPr>
          </w:p>
        </w:tc>
        <w:tc>
          <w:tcPr>
            <w:tcW w:w="932" w:type="dxa"/>
            <w:gridSpan w:val="2"/>
            <w:tcBorders>
              <w:top w:val="single" w:sz="4" w:space="0" w:color="auto"/>
              <w:left w:val="nil"/>
              <w:bottom w:val="single" w:sz="4" w:space="0" w:color="auto"/>
              <w:right w:val="single" w:sz="4" w:space="0" w:color="auto"/>
            </w:tcBorders>
            <w:shd w:val="clear" w:color="000000" w:fill="FFFFFF"/>
          </w:tcPr>
          <w:p w14:paraId="4A5CAB84" w14:textId="77777777" w:rsidR="00060D01" w:rsidRPr="001507F1" w:rsidRDefault="00060D01" w:rsidP="004D64F5">
            <w:pPr>
              <w:jc w:val="right"/>
              <w:rPr>
                <w:lang w:eastAsia="sr-Latn-RS"/>
              </w:rPr>
            </w:pPr>
          </w:p>
        </w:tc>
        <w:tc>
          <w:tcPr>
            <w:tcW w:w="642" w:type="dxa"/>
            <w:tcBorders>
              <w:top w:val="single" w:sz="4" w:space="0" w:color="auto"/>
              <w:left w:val="nil"/>
              <w:bottom w:val="single" w:sz="4" w:space="0" w:color="auto"/>
              <w:right w:val="single" w:sz="4" w:space="0" w:color="auto"/>
            </w:tcBorders>
            <w:shd w:val="clear" w:color="000000" w:fill="FFFFFF"/>
          </w:tcPr>
          <w:p w14:paraId="602CCDFA" w14:textId="77777777" w:rsidR="00060D01" w:rsidRPr="001507F1" w:rsidRDefault="00060D01" w:rsidP="004D64F5">
            <w:pPr>
              <w:jc w:val="right"/>
              <w:rPr>
                <w:lang w:eastAsia="sr-Latn-RS"/>
              </w:rPr>
            </w:pPr>
          </w:p>
        </w:tc>
        <w:tc>
          <w:tcPr>
            <w:tcW w:w="1627" w:type="dxa"/>
            <w:tcBorders>
              <w:top w:val="single" w:sz="4" w:space="0" w:color="auto"/>
              <w:left w:val="nil"/>
              <w:bottom w:val="single" w:sz="4" w:space="0" w:color="auto"/>
              <w:right w:val="single" w:sz="4" w:space="0" w:color="auto"/>
            </w:tcBorders>
            <w:shd w:val="clear" w:color="000000" w:fill="FFFFFF"/>
          </w:tcPr>
          <w:p w14:paraId="31E6E6A8" w14:textId="77777777" w:rsidR="00060D01" w:rsidRPr="001507F1" w:rsidRDefault="00060D01" w:rsidP="004D64F5">
            <w:pPr>
              <w:jc w:val="right"/>
              <w:rPr>
                <w:lang w:eastAsia="sr-Latn-RS"/>
              </w:rPr>
            </w:pPr>
          </w:p>
        </w:tc>
      </w:tr>
      <w:tr w:rsidR="00415F4A" w:rsidRPr="001507F1" w14:paraId="6BBBA2BE" w14:textId="77777777" w:rsidTr="00FE749F">
        <w:trPr>
          <w:gridBefore w:val="1"/>
          <w:wBefore w:w="601" w:type="dxa"/>
          <w:trHeight w:val="877"/>
          <w:jc w:val="center"/>
        </w:trPr>
        <w:tc>
          <w:tcPr>
            <w:tcW w:w="670" w:type="dxa"/>
            <w:tcBorders>
              <w:top w:val="nil"/>
              <w:left w:val="single" w:sz="4" w:space="0" w:color="auto"/>
              <w:bottom w:val="single" w:sz="4" w:space="0" w:color="auto"/>
              <w:right w:val="single" w:sz="4" w:space="0" w:color="auto"/>
            </w:tcBorders>
            <w:shd w:val="clear" w:color="000000" w:fill="FFFFFF"/>
            <w:hideMark/>
          </w:tcPr>
          <w:p w14:paraId="5D73BB40"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3BE37260" w14:textId="77777777" w:rsidR="00060D01" w:rsidRPr="001507F1" w:rsidRDefault="00060D01" w:rsidP="004D64F5">
            <w:pPr>
              <w:rPr>
                <w:lang w:eastAsia="sr-Latn-RS"/>
              </w:rPr>
            </w:pPr>
            <w:r w:rsidRPr="001507F1">
              <w:rPr>
                <w:lang w:eastAsia="sr-Latn-RS"/>
              </w:rPr>
              <w:t xml:space="preserve"> - </w:t>
            </w:r>
            <w:proofErr w:type="gramStart"/>
            <w:r w:rsidRPr="001507F1">
              <w:rPr>
                <w:lang w:eastAsia="sr-Latn-RS"/>
              </w:rPr>
              <w:t>signalne</w:t>
            </w:r>
            <w:proofErr w:type="gramEnd"/>
            <w:r w:rsidRPr="001507F1">
              <w:rPr>
                <w:lang w:eastAsia="sr-Latn-RS"/>
              </w:rPr>
              <w:t xml:space="preserve"> sijalice (montirane na vratima ormana) za indikaciju prisustva napona napajanja sa natpisnom pločicom od dvoslojne PVC mase sa natpisom "PRISUTAN NAPON NAPAJANJA TRAFOA  CT-a ". Sijalice su sa LED svetlosnim izvorima 230 V; 50Hz, i imaju difuzor zelene boje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FA79B7A"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7C045F8C" w14:textId="77777777" w:rsidR="00060D01" w:rsidRPr="001507F1" w:rsidRDefault="00060D01" w:rsidP="004D64F5">
            <w:pPr>
              <w:jc w:val="center"/>
              <w:rPr>
                <w:lang w:eastAsia="sr-Latn-RS"/>
              </w:rPr>
            </w:pPr>
            <w:r w:rsidRPr="001507F1">
              <w:rPr>
                <w:lang w:eastAsia="sr-Latn-RS"/>
              </w:rPr>
              <w:t>3</w:t>
            </w:r>
          </w:p>
        </w:tc>
        <w:tc>
          <w:tcPr>
            <w:tcW w:w="1590" w:type="dxa"/>
            <w:tcBorders>
              <w:top w:val="nil"/>
              <w:left w:val="nil"/>
              <w:bottom w:val="single" w:sz="4" w:space="0" w:color="auto"/>
              <w:right w:val="single" w:sz="4" w:space="0" w:color="auto"/>
            </w:tcBorders>
            <w:shd w:val="clear" w:color="000000" w:fill="FFFFFF"/>
            <w:noWrap/>
            <w:vAlign w:val="bottom"/>
            <w:hideMark/>
          </w:tcPr>
          <w:p w14:paraId="4ED281F5"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CD076D5"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46BB99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3BCE65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0DDB92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514D852" w14:textId="77777777" w:rsidR="00060D01" w:rsidRPr="001507F1" w:rsidRDefault="00060D01" w:rsidP="004D64F5">
            <w:pPr>
              <w:jc w:val="right"/>
              <w:rPr>
                <w:lang w:eastAsia="sr-Latn-RS"/>
              </w:rPr>
            </w:pPr>
          </w:p>
        </w:tc>
      </w:tr>
      <w:tr w:rsidR="00415F4A" w:rsidRPr="001507F1" w14:paraId="3A71EE3D" w14:textId="77777777" w:rsidTr="00FE749F">
        <w:trPr>
          <w:gridBefore w:val="1"/>
          <w:wBefore w:w="601" w:type="dxa"/>
          <w:trHeight w:val="103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85F54E0"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1C47E6F9" w14:textId="77777777" w:rsidR="00060D01" w:rsidRPr="001507F1" w:rsidRDefault="00060D01" w:rsidP="004D64F5">
            <w:pPr>
              <w:rPr>
                <w:lang w:eastAsia="sr-Latn-RS"/>
              </w:rPr>
            </w:pPr>
            <w:r w:rsidRPr="001507F1">
              <w:rPr>
                <w:lang w:eastAsia="sr-Latn-RS"/>
              </w:rPr>
              <w:t xml:space="preserve"> - sitan  montažni i izolacioni materijal, potporni izolatori, bakarne sabirnice, kablovske papučice, zavrtnji, navrtke, ravne i elestične podloške, PVC kanalalice halogen free, provodnici  za ožičenje u halogen free izvedbi,  natpisne  pločice,  redne stezaljke i slično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D74B0E2"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50B27A15"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6A02695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991310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2120F3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9DE83A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86C786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452E041" w14:textId="77777777" w:rsidR="00060D01" w:rsidRPr="001507F1" w:rsidRDefault="00060D01" w:rsidP="004D64F5">
            <w:pPr>
              <w:jc w:val="right"/>
              <w:rPr>
                <w:lang w:eastAsia="sr-Latn-RS"/>
              </w:rPr>
            </w:pPr>
          </w:p>
        </w:tc>
      </w:tr>
      <w:tr w:rsidR="00415F4A" w:rsidRPr="001507F1" w14:paraId="700D2117" w14:textId="77777777" w:rsidTr="00FE749F">
        <w:trPr>
          <w:gridBefore w:val="1"/>
          <w:wBefore w:w="601" w:type="dxa"/>
          <w:trHeight w:val="7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FCD5EB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4B79A67" w14:textId="77777777" w:rsidR="00060D01" w:rsidRPr="001507F1" w:rsidRDefault="00060D01" w:rsidP="004D64F5">
            <w:pPr>
              <w:rPr>
                <w:lang w:eastAsia="sr-Latn-RS"/>
              </w:rPr>
            </w:pPr>
            <w:r w:rsidRPr="001507F1">
              <w:rPr>
                <w:lang w:eastAsia="sr-Latn-RS"/>
              </w:rPr>
              <w:t xml:space="preserve">U </w:t>
            </w:r>
            <w:r w:rsidRPr="001507F1">
              <w:rPr>
                <w:b/>
                <w:bCs/>
                <w:lang w:eastAsia="sr-Latn-RS"/>
              </w:rPr>
              <w:t>II deo</w:t>
            </w:r>
            <w:r w:rsidRPr="001507F1">
              <w:rPr>
                <w:lang w:eastAsia="sr-Latn-RS"/>
              </w:rPr>
              <w:t xml:space="preserve"> za smeštaj opreme za nadzor stanja elektro opreme (BMS sistem) , (vrata obojena naranđastom bojom) ugraditi sledeću elektro opremu:</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2AB27ED"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0B278605"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064D15E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64E1F93"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E1E306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732DB3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511C9D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67921AA" w14:textId="77777777" w:rsidR="00060D01" w:rsidRPr="001507F1" w:rsidRDefault="00060D01" w:rsidP="004D64F5">
            <w:pPr>
              <w:jc w:val="right"/>
              <w:rPr>
                <w:lang w:eastAsia="sr-Latn-RS"/>
              </w:rPr>
            </w:pPr>
          </w:p>
        </w:tc>
      </w:tr>
      <w:tr w:rsidR="00415F4A" w:rsidRPr="001507F1" w14:paraId="5D016164" w14:textId="77777777" w:rsidTr="00FE749F">
        <w:trPr>
          <w:gridBefore w:val="1"/>
          <w:wBefore w:w="601" w:type="dxa"/>
          <w:trHeight w:val="52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2BB613F"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298E8B53" w14:textId="77777777" w:rsidR="00060D01" w:rsidRPr="001507F1" w:rsidRDefault="00060D01" w:rsidP="004D64F5">
            <w:pPr>
              <w:rPr>
                <w:lang w:eastAsia="sr-Latn-RS"/>
              </w:rPr>
            </w:pPr>
            <w:r w:rsidRPr="001507F1">
              <w:rPr>
                <w:lang w:eastAsia="sr-Latn-RS"/>
              </w:rPr>
              <w:t xml:space="preserve"> -set rednih stezaljki na koje se dovode signali svih regularnih i nereularnih stanja opreme koja se nadzire sistemom "BMS"-a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C83B608"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3EB4AAA"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349C3BF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8B55542"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F94BFB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88B70D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87421F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A4826B3" w14:textId="77777777" w:rsidR="00060D01" w:rsidRPr="001507F1" w:rsidRDefault="00060D01" w:rsidP="004D64F5">
            <w:pPr>
              <w:jc w:val="right"/>
              <w:rPr>
                <w:lang w:eastAsia="sr-Latn-RS"/>
              </w:rPr>
            </w:pPr>
          </w:p>
        </w:tc>
      </w:tr>
      <w:tr w:rsidR="00415F4A" w:rsidRPr="001507F1" w14:paraId="01392F92" w14:textId="77777777" w:rsidTr="00FE749F">
        <w:trPr>
          <w:gridBefore w:val="1"/>
          <w:wBefore w:w="601" w:type="dxa"/>
          <w:trHeight w:val="330"/>
          <w:jc w:val="center"/>
        </w:trPr>
        <w:tc>
          <w:tcPr>
            <w:tcW w:w="670" w:type="dxa"/>
            <w:tcBorders>
              <w:top w:val="double" w:sz="6" w:space="0" w:color="auto"/>
              <w:left w:val="single" w:sz="4" w:space="0" w:color="auto"/>
              <w:bottom w:val="single" w:sz="4" w:space="0" w:color="auto"/>
              <w:right w:val="single" w:sz="4" w:space="0" w:color="auto"/>
            </w:tcBorders>
            <w:shd w:val="clear" w:color="000000" w:fill="FFFFFF"/>
            <w:noWrap/>
            <w:hideMark/>
          </w:tcPr>
          <w:p w14:paraId="1902144B"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double" w:sz="6" w:space="0" w:color="auto"/>
              <w:left w:val="nil"/>
              <w:bottom w:val="single" w:sz="4" w:space="0" w:color="auto"/>
              <w:right w:val="single" w:sz="4" w:space="0" w:color="auto"/>
            </w:tcBorders>
            <w:shd w:val="clear" w:color="000000" w:fill="FFFFFF"/>
            <w:hideMark/>
          </w:tcPr>
          <w:p w14:paraId="7FD14859" w14:textId="77777777" w:rsidR="00060D01" w:rsidRPr="001507F1" w:rsidRDefault="00060D01" w:rsidP="004D64F5">
            <w:pPr>
              <w:rPr>
                <w:b/>
                <w:bCs/>
                <w:lang w:eastAsia="sr-Latn-RS"/>
              </w:rPr>
            </w:pPr>
            <w:r w:rsidRPr="001507F1">
              <w:rPr>
                <w:b/>
                <w:bCs/>
                <w:lang w:eastAsia="sr-Latn-RS"/>
              </w:rPr>
              <w:t> </w:t>
            </w:r>
          </w:p>
        </w:tc>
        <w:tc>
          <w:tcPr>
            <w:tcW w:w="1419" w:type="dxa"/>
            <w:gridSpan w:val="2"/>
            <w:tcBorders>
              <w:top w:val="double" w:sz="6" w:space="0" w:color="auto"/>
              <w:left w:val="nil"/>
              <w:bottom w:val="single" w:sz="4" w:space="0" w:color="auto"/>
              <w:right w:val="single" w:sz="4" w:space="0" w:color="auto"/>
            </w:tcBorders>
            <w:shd w:val="clear" w:color="000000" w:fill="FFFFFF"/>
            <w:noWrap/>
            <w:vAlign w:val="bottom"/>
            <w:hideMark/>
          </w:tcPr>
          <w:p w14:paraId="1AD18D00" w14:textId="77777777" w:rsidR="00060D01" w:rsidRPr="001507F1" w:rsidRDefault="00060D01" w:rsidP="004D64F5">
            <w:pPr>
              <w:jc w:val="center"/>
              <w:rPr>
                <w:lang w:eastAsia="sr-Latn-RS"/>
              </w:rPr>
            </w:pPr>
            <w:r w:rsidRPr="001507F1">
              <w:rPr>
                <w:lang w:eastAsia="sr-Latn-RS"/>
              </w:rPr>
              <w:t>komplet</w:t>
            </w:r>
          </w:p>
        </w:tc>
        <w:tc>
          <w:tcPr>
            <w:tcW w:w="1229" w:type="dxa"/>
            <w:tcBorders>
              <w:top w:val="double" w:sz="6" w:space="0" w:color="auto"/>
              <w:left w:val="nil"/>
              <w:bottom w:val="single" w:sz="4" w:space="0" w:color="auto"/>
              <w:right w:val="single" w:sz="4" w:space="0" w:color="auto"/>
            </w:tcBorders>
            <w:shd w:val="clear" w:color="000000" w:fill="FFFFFF"/>
            <w:noWrap/>
            <w:vAlign w:val="bottom"/>
            <w:hideMark/>
          </w:tcPr>
          <w:p w14:paraId="741AE67B" w14:textId="77777777" w:rsidR="00060D01" w:rsidRPr="001507F1" w:rsidRDefault="00060D01" w:rsidP="004D64F5">
            <w:pPr>
              <w:jc w:val="center"/>
              <w:rPr>
                <w:lang w:eastAsia="sr-Latn-RS"/>
              </w:rPr>
            </w:pPr>
            <w:r w:rsidRPr="001507F1">
              <w:rPr>
                <w:lang w:eastAsia="sr-Latn-RS"/>
              </w:rPr>
              <w:t>1</w:t>
            </w:r>
          </w:p>
        </w:tc>
        <w:tc>
          <w:tcPr>
            <w:tcW w:w="1590" w:type="dxa"/>
            <w:tcBorders>
              <w:top w:val="double" w:sz="6" w:space="0" w:color="auto"/>
              <w:left w:val="nil"/>
              <w:bottom w:val="single" w:sz="4" w:space="0" w:color="auto"/>
              <w:right w:val="single" w:sz="4" w:space="0" w:color="auto"/>
            </w:tcBorders>
            <w:shd w:val="clear" w:color="000000" w:fill="FFFFFF"/>
            <w:vAlign w:val="bottom"/>
            <w:hideMark/>
          </w:tcPr>
          <w:p w14:paraId="4708E057" w14:textId="77777777" w:rsidR="00060D01" w:rsidRPr="001507F1" w:rsidRDefault="00060D01" w:rsidP="004D64F5">
            <w:pPr>
              <w:jc w:val="right"/>
              <w:rPr>
                <w:lang w:eastAsia="sr-Latn-RS"/>
              </w:rPr>
            </w:pPr>
            <w:r w:rsidRPr="001507F1">
              <w:rPr>
                <w:lang w:eastAsia="sr-Latn-RS"/>
              </w:rPr>
              <w:t> </w:t>
            </w:r>
          </w:p>
        </w:tc>
        <w:tc>
          <w:tcPr>
            <w:tcW w:w="1559" w:type="dxa"/>
            <w:tcBorders>
              <w:top w:val="double" w:sz="6" w:space="0" w:color="auto"/>
              <w:left w:val="nil"/>
              <w:bottom w:val="single" w:sz="4" w:space="0" w:color="auto"/>
              <w:right w:val="single" w:sz="4" w:space="0" w:color="auto"/>
            </w:tcBorders>
            <w:shd w:val="clear" w:color="000000" w:fill="FFFFFF"/>
          </w:tcPr>
          <w:p w14:paraId="3A933369" w14:textId="77777777" w:rsidR="00060D01" w:rsidRPr="001507F1" w:rsidRDefault="00060D01" w:rsidP="004D64F5">
            <w:pPr>
              <w:jc w:val="right"/>
              <w:rPr>
                <w:lang w:eastAsia="sr-Latn-RS"/>
              </w:rPr>
            </w:pPr>
          </w:p>
        </w:tc>
        <w:tc>
          <w:tcPr>
            <w:tcW w:w="2414" w:type="dxa"/>
            <w:gridSpan w:val="3"/>
            <w:tcBorders>
              <w:top w:val="double" w:sz="6" w:space="0" w:color="auto"/>
              <w:left w:val="nil"/>
              <w:bottom w:val="single" w:sz="4" w:space="0" w:color="auto"/>
              <w:right w:val="single" w:sz="4" w:space="0" w:color="auto"/>
            </w:tcBorders>
            <w:shd w:val="clear" w:color="000000" w:fill="FFFFFF"/>
          </w:tcPr>
          <w:p w14:paraId="3C2819C3" w14:textId="77777777" w:rsidR="00060D01" w:rsidRPr="001507F1" w:rsidRDefault="00060D01" w:rsidP="004D64F5">
            <w:pPr>
              <w:jc w:val="right"/>
              <w:rPr>
                <w:lang w:eastAsia="sr-Latn-RS"/>
              </w:rPr>
            </w:pPr>
          </w:p>
        </w:tc>
        <w:tc>
          <w:tcPr>
            <w:tcW w:w="932" w:type="dxa"/>
            <w:gridSpan w:val="2"/>
            <w:tcBorders>
              <w:top w:val="double" w:sz="6" w:space="0" w:color="auto"/>
              <w:left w:val="nil"/>
              <w:bottom w:val="single" w:sz="4" w:space="0" w:color="auto"/>
              <w:right w:val="single" w:sz="4" w:space="0" w:color="auto"/>
            </w:tcBorders>
            <w:shd w:val="clear" w:color="000000" w:fill="FFFFFF"/>
          </w:tcPr>
          <w:p w14:paraId="697126C7" w14:textId="77777777" w:rsidR="00060D01" w:rsidRPr="001507F1" w:rsidRDefault="00060D01" w:rsidP="004D64F5">
            <w:pPr>
              <w:jc w:val="right"/>
              <w:rPr>
                <w:lang w:eastAsia="sr-Latn-RS"/>
              </w:rPr>
            </w:pPr>
          </w:p>
        </w:tc>
        <w:tc>
          <w:tcPr>
            <w:tcW w:w="642" w:type="dxa"/>
            <w:tcBorders>
              <w:top w:val="double" w:sz="6" w:space="0" w:color="auto"/>
              <w:left w:val="nil"/>
              <w:bottom w:val="single" w:sz="4" w:space="0" w:color="auto"/>
              <w:right w:val="single" w:sz="4" w:space="0" w:color="auto"/>
            </w:tcBorders>
            <w:shd w:val="clear" w:color="000000" w:fill="FFFFFF"/>
          </w:tcPr>
          <w:p w14:paraId="34E99170" w14:textId="77777777" w:rsidR="00060D01" w:rsidRPr="001507F1" w:rsidRDefault="00060D01" w:rsidP="004D64F5">
            <w:pPr>
              <w:jc w:val="right"/>
              <w:rPr>
                <w:lang w:eastAsia="sr-Latn-RS"/>
              </w:rPr>
            </w:pPr>
          </w:p>
        </w:tc>
        <w:tc>
          <w:tcPr>
            <w:tcW w:w="1627" w:type="dxa"/>
            <w:tcBorders>
              <w:top w:val="double" w:sz="6" w:space="0" w:color="auto"/>
              <w:left w:val="nil"/>
              <w:bottom w:val="single" w:sz="4" w:space="0" w:color="auto"/>
              <w:right w:val="single" w:sz="4" w:space="0" w:color="auto"/>
            </w:tcBorders>
            <w:shd w:val="clear" w:color="000000" w:fill="FFFFFF"/>
          </w:tcPr>
          <w:p w14:paraId="7F7D33CD" w14:textId="77777777" w:rsidR="00060D01" w:rsidRPr="001507F1" w:rsidRDefault="00060D01" w:rsidP="004D64F5">
            <w:pPr>
              <w:jc w:val="right"/>
              <w:rPr>
                <w:lang w:eastAsia="sr-Latn-RS"/>
              </w:rPr>
            </w:pPr>
          </w:p>
        </w:tc>
      </w:tr>
      <w:tr w:rsidR="00415F4A" w:rsidRPr="001507F1" w14:paraId="0FF0A393" w14:textId="77777777" w:rsidTr="00FE749F">
        <w:trPr>
          <w:gridBefore w:val="1"/>
          <w:wBefore w:w="601" w:type="dxa"/>
          <w:trHeight w:val="102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9E29D54" w14:textId="77777777" w:rsidR="00060D01" w:rsidRPr="001507F1" w:rsidRDefault="00060D01" w:rsidP="004D64F5">
            <w:pPr>
              <w:jc w:val="center"/>
              <w:rPr>
                <w:b/>
                <w:bCs/>
                <w:lang w:eastAsia="sr-Latn-RS"/>
              </w:rPr>
            </w:pPr>
            <w:r w:rsidRPr="001507F1">
              <w:rPr>
                <w:b/>
                <w:bCs/>
                <w:lang w:eastAsia="sr-Latn-RS"/>
              </w:rPr>
              <w:t>1.4.</w:t>
            </w:r>
          </w:p>
        </w:tc>
        <w:tc>
          <w:tcPr>
            <w:tcW w:w="3779" w:type="dxa"/>
            <w:gridSpan w:val="2"/>
            <w:tcBorders>
              <w:top w:val="nil"/>
              <w:left w:val="nil"/>
              <w:bottom w:val="single" w:sz="4" w:space="0" w:color="auto"/>
              <w:right w:val="single" w:sz="4" w:space="0" w:color="auto"/>
            </w:tcBorders>
            <w:shd w:val="clear" w:color="000000" w:fill="FFFFFF"/>
            <w:hideMark/>
          </w:tcPr>
          <w:p w14:paraId="55BA5637" w14:textId="77777777" w:rsidR="00060D01" w:rsidRPr="001507F1" w:rsidRDefault="00060D01" w:rsidP="004D64F5">
            <w:pPr>
              <w:rPr>
                <w:lang w:eastAsia="sr-Latn-RS"/>
              </w:rPr>
            </w:pPr>
            <w:r w:rsidRPr="001507F1">
              <w:rPr>
                <w:lang w:eastAsia="sr-Latn-RS"/>
              </w:rPr>
              <w:t>Isporuka i ugradnja iznad spuštenog plafona perforiranih nosača kablova od čeličnog pocinkovanog lima sa priborom za montažu: konzolama,elementima za spajanje,ugaonim elementima, T elementima i sitnim materijalom: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688A51E2"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1D7441CA"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vAlign w:val="bottom"/>
            <w:hideMark/>
          </w:tcPr>
          <w:p w14:paraId="100CB16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1FFBB0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AB5DA5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D875385"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B9BC31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1986F3F" w14:textId="77777777" w:rsidR="00060D01" w:rsidRPr="001507F1" w:rsidRDefault="00060D01" w:rsidP="004D64F5">
            <w:pPr>
              <w:jc w:val="right"/>
              <w:rPr>
                <w:lang w:eastAsia="sr-Latn-RS"/>
              </w:rPr>
            </w:pPr>
          </w:p>
        </w:tc>
      </w:tr>
      <w:tr w:rsidR="00415F4A" w:rsidRPr="001507F1" w14:paraId="20377DE0"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DBFF02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676CF962" w14:textId="77777777" w:rsidR="00060D01" w:rsidRPr="001507F1" w:rsidRDefault="00060D01" w:rsidP="004D64F5">
            <w:pPr>
              <w:rPr>
                <w:lang w:eastAsia="sr-Latn-RS"/>
              </w:rPr>
            </w:pPr>
            <w:r w:rsidRPr="001507F1">
              <w:rPr>
                <w:lang w:eastAsia="sr-Latn-RS"/>
              </w:rPr>
              <w:t>PNK   100</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AA8100C"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7C7C8854" w14:textId="77777777" w:rsidR="00060D01" w:rsidRPr="001507F1" w:rsidRDefault="00060D01" w:rsidP="004D64F5">
            <w:pPr>
              <w:jc w:val="center"/>
              <w:rPr>
                <w:lang w:eastAsia="sr-Latn-RS"/>
              </w:rPr>
            </w:pPr>
            <w:r w:rsidRPr="001507F1">
              <w:rPr>
                <w:lang w:eastAsia="sr-Latn-RS"/>
              </w:rPr>
              <w:t>40</w:t>
            </w:r>
          </w:p>
        </w:tc>
        <w:tc>
          <w:tcPr>
            <w:tcW w:w="1590" w:type="dxa"/>
            <w:tcBorders>
              <w:top w:val="nil"/>
              <w:left w:val="nil"/>
              <w:bottom w:val="single" w:sz="4" w:space="0" w:color="auto"/>
              <w:right w:val="single" w:sz="4" w:space="0" w:color="auto"/>
            </w:tcBorders>
            <w:shd w:val="clear" w:color="000000" w:fill="FFFFFF"/>
            <w:vAlign w:val="bottom"/>
            <w:hideMark/>
          </w:tcPr>
          <w:p w14:paraId="5086F4E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46E1B75"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F2033AA"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16AEAA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DB815A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A238879" w14:textId="77777777" w:rsidR="00060D01" w:rsidRPr="001507F1" w:rsidRDefault="00060D01" w:rsidP="004D64F5">
            <w:pPr>
              <w:jc w:val="right"/>
              <w:rPr>
                <w:lang w:eastAsia="sr-Latn-RS"/>
              </w:rPr>
            </w:pPr>
          </w:p>
        </w:tc>
      </w:tr>
      <w:tr w:rsidR="00415F4A" w:rsidRPr="001507F1" w14:paraId="36B12E3F"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BE4ADC8"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5EEB75FF" w14:textId="77777777" w:rsidR="00060D01" w:rsidRPr="001507F1" w:rsidRDefault="00060D01" w:rsidP="004D64F5">
            <w:pPr>
              <w:rPr>
                <w:lang w:eastAsia="sr-Latn-RS"/>
              </w:rPr>
            </w:pPr>
            <w:r w:rsidRPr="001507F1">
              <w:rPr>
                <w:lang w:eastAsia="sr-Latn-RS"/>
              </w:rPr>
              <w:t>PNK   200</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A1A9527"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38D8A0A8" w14:textId="77777777" w:rsidR="00060D01" w:rsidRPr="001507F1" w:rsidRDefault="00060D01" w:rsidP="004D64F5">
            <w:pPr>
              <w:jc w:val="center"/>
              <w:rPr>
                <w:lang w:eastAsia="sr-Latn-RS"/>
              </w:rPr>
            </w:pPr>
            <w:r w:rsidRPr="001507F1">
              <w:rPr>
                <w:lang w:eastAsia="sr-Latn-RS"/>
              </w:rPr>
              <w:t>15</w:t>
            </w:r>
          </w:p>
        </w:tc>
        <w:tc>
          <w:tcPr>
            <w:tcW w:w="1590" w:type="dxa"/>
            <w:tcBorders>
              <w:top w:val="nil"/>
              <w:left w:val="nil"/>
              <w:bottom w:val="single" w:sz="4" w:space="0" w:color="auto"/>
              <w:right w:val="single" w:sz="4" w:space="0" w:color="auto"/>
            </w:tcBorders>
            <w:shd w:val="clear" w:color="000000" w:fill="FFFFFF"/>
            <w:vAlign w:val="bottom"/>
            <w:hideMark/>
          </w:tcPr>
          <w:p w14:paraId="69981C4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B82BCE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196626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149095D"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9F924BB"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602DBA6" w14:textId="77777777" w:rsidR="00060D01" w:rsidRPr="001507F1" w:rsidRDefault="00060D01" w:rsidP="004D64F5">
            <w:pPr>
              <w:jc w:val="right"/>
              <w:rPr>
                <w:lang w:eastAsia="sr-Latn-RS"/>
              </w:rPr>
            </w:pPr>
          </w:p>
        </w:tc>
      </w:tr>
      <w:tr w:rsidR="00415F4A" w:rsidRPr="001507F1" w14:paraId="225F4EB5"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647F08B" w14:textId="77777777" w:rsidR="00060D01" w:rsidRPr="001507F1" w:rsidRDefault="00060D01" w:rsidP="004D64F5">
            <w:pPr>
              <w:jc w:val="center"/>
              <w:rPr>
                <w:b/>
                <w:bCs/>
                <w:lang w:eastAsia="sr-Latn-RS"/>
              </w:rPr>
            </w:pPr>
            <w:r w:rsidRPr="001507F1">
              <w:rPr>
                <w:b/>
                <w:bCs/>
                <w:lang w:eastAsia="sr-Latn-RS"/>
              </w:rPr>
              <w:t>1.5.</w:t>
            </w:r>
          </w:p>
        </w:tc>
        <w:tc>
          <w:tcPr>
            <w:tcW w:w="3779" w:type="dxa"/>
            <w:gridSpan w:val="2"/>
            <w:tcBorders>
              <w:top w:val="nil"/>
              <w:left w:val="nil"/>
              <w:bottom w:val="single" w:sz="4" w:space="0" w:color="auto"/>
              <w:right w:val="single" w:sz="4" w:space="0" w:color="auto"/>
            </w:tcBorders>
            <w:shd w:val="clear" w:color="000000" w:fill="FFFFFF"/>
            <w:hideMark/>
          </w:tcPr>
          <w:p w14:paraId="50E3CD2D" w14:textId="77777777" w:rsidR="00060D01" w:rsidRPr="001507F1" w:rsidRDefault="00060D01" w:rsidP="004D64F5">
            <w:pPr>
              <w:rPr>
                <w:lang w:eastAsia="sr-Latn-RS"/>
              </w:rPr>
            </w:pPr>
            <w:r w:rsidRPr="001507F1">
              <w:rPr>
                <w:lang w:eastAsia="sr-Latn-RS"/>
              </w:rPr>
              <w:t>Isporuka i polaganje bezhalogenih savitljivih instalacionih cevi: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E431887"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7F10E36F"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vAlign w:val="bottom"/>
            <w:hideMark/>
          </w:tcPr>
          <w:p w14:paraId="45F204D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0B0C57B"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894F8E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61E252B"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D84954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25F702E" w14:textId="77777777" w:rsidR="00060D01" w:rsidRPr="001507F1" w:rsidRDefault="00060D01" w:rsidP="004D64F5">
            <w:pPr>
              <w:jc w:val="right"/>
              <w:rPr>
                <w:lang w:eastAsia="sr-Latn-RS"/>
              </w:rPr>
            </w:pPr>
          </w:p>
        </w:tc>
      </w:tr>
      <w:tr w:rsidR="00415F4A" w:rsidRPr="001507F1" w14:paraId="0048926B"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D5B3FDC" w14:textId="77777777" w:rsidR="00060D01" w:rsidRPr="001507F1" w:rsidRDefault="00060D01" w:rsidP="004D64F5">
            <w:pPr>
              <w:jc w:val="center"/>
              <w:rPr>
                <w:b/>
                <w:bCs/>
                <w:lang w:eastAsia="sr-Latn-RS"/>
              </w:rPr>
            </w:pPr>
            <w:r w:rsidRPr="001507F1">
              <w:rPr>
                <w:b/>
                <w:bCs/>
                <w:lang w:eastAsia="sr-Latn-RS"/>
              </w:rPr>
              <w:lastRenderedPageBreak/>
              <w:t> </w:t>
            </w:r>
          </w:p>
        </w:tc>
        <w:tc>
          <w:tcPr>
            <w:tcW w:w="3779" w:type="dxa"/>
            <w:gridSpan w:val="2"/>
            <w:tcBorders>
              <w:top w:val="nil"/>
              <w:left w:val="nil"/>
              <w:bottom w:val="single" w:sz="4" w:space="0" w:color="auto"/>
              <w:right w:val="single" w:sz="4" w:space="0" w:color="auto"/>
            </w:tcBorders>
            <w:shd w:val="clear" w:color="000000" w:fill="FFFFFF"/>
            <w:hideMark/>
          </w:tcPr>
          <w:p w14:paraId="70ADBE0D" w14:textId="77777777" w:rsidR="00060D01" w:rsidRPr="001507F1" w:rsidRDefault="00060D01" w:rsidP="004D64F5">
            <w:pPr>
              <w:rPr>
                <w:lang w:eastAsia="sr-Latn-RS"/>
              </w:rPr>
            </w:pPr>
            <w:r w:rsidRPr="001507F1">
              <w:rPr>
                <w:lang w:eastAsia="sr-Latn-RS"/>
              </w:rPr>
              <w:t xml:space="preserve"> - fi 16mm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460DE79"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2343BB6C" w14:textId="77777777" w:rsidR="00060D01" w:rsidRPr="001507F1" w:rsidRDefault="00060D01" w:rsidP="004D64F5">
            <w:pPr>
              <w:jc w:val="center"/>
              <w:rPr>
                <w:lang w:eastAsia="sr-Latn-RS"/>
              </w:rPr>
            </w:pPr>
            <w:r w:rsidRPr="001507F1">
              <w:rPr>
                <w:lang w:eastAsia="sr-Latn-RS"/>
              </w:rPr>
              <w:t>60</w:t>
            </w:r>
          </w:p>
        </w:tc>
        <w:tc>
          <w:tcPr>
            <w:tcW w:w="1590" w:type="dxa"/>
            <w:tcBorders>
              <w:top w:val="nil"/>
              <w:left w:val="nil"/>
              <w:bottom w:val="single" w:sz="4" w:space="0" w:color="auto"/>
              <w:right w:val="single" w:sz="4" w:space="0" w:color="auto"/>
            </w:tcBorders>
            <w:shd w:val="clear" w:color="000000" w:fill="FFFFFF"/>
            <w:vAlign w:val="bottom"/>
            <w:hideMark/>
          </w:tcPr>
          <w:p w14:paraId="7879F48C"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9A7A8A6"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2FFDEA0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B07126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9593AA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F2B0417" w14:textId="77777777" w:rsidR="00060D01" w:rsidRPr="001507F1" w:rsidRDefault="00060D01" w:rsidP="004D64F5">
            <w:pPr>
              <w:jc w:val="right"/>
              <w:rPr>
                <w:lang w:eastAsia="sr-Latn-RS"/>
              </w:rPr>
            </w:pPr>
          </w:p>
        </w:tc>
      </w:tr>
      <w:tr w:rsidR="00415F4A" w:rsidRPr="001507F1" w14:paraId="5EED61D5"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B25BEDA"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7217A2EF" w14:textId="77777777" w:rsidR="00060D01" w:rsidRPr="001507F1" w:rsidRDefault="00060D01" w:rsidP="004D64F5">
            <w:pPr>
              <w:rPr>
                <w:lang w:eastAsia="sr-Latn-RS"/>
              </w:rPr>
            </w:pPr>
            <w:r w:rsidRPr="001507F1">
              <w:rPr>
                <w:lang w:eastAsia="sr-Latn-RS"/>
              </w:rPr>
              <w:t xml:space="preserve"> - fi 36mm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0FD2AF13"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000000" w:fill="FFFFFF"/>
            <w:noWrap/>
            <w:vAlign w:val="bottom"/>
            <w:hideMark/>
          </w:tcPr>
          <w:p w14:paraId="2093364F" w14:textId="77777777" w:rsidR="00060D01" w:rsidRPr="001507F1" w:rsidRDefault="00060D01" w:rsidP="004D64F5">
            <w:pPr>
              <w:jc w:val="center"/>
              <w:rPr>
                <w:lang w:eastAsia="sr-Latn-RS"/>
              </w:rPr>
            </w:pPr>
            <w:r w:rsidRPr="001507F1">
              <w:rPr>
                <w:lang w:eastAsia="sr-Latn-RS"/>
              </w:rPr>
              <w:t>20</w:t>
            </w:r>
          </w:p>
        </w:tc>
        <w:tc>
          <w:tcPr>
            <w:tcW w:w="1590" w:type="dxa"/>
            <w:tcBorders>
              <w:top w:val="nil"/>
              <w:left w:val="nil"/>
              <w:bottom w:val="single" w:sz="4" w:space="0" w:color="auto"/>
              <w:right w:val="single" w:sz="4" w:space="0" w:color="auto"/>
            </w:tcBorders>
            <w:shd w:val="clear" w:color="000000" w:fill="FFFFFF"/>
            <w:vAlign w:val="bottom"/>
            <w:hideMark/>
          </w:tcPr>
          <w:p w14:paraId="4A97365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60C5F9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3BB7E8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AF262CE"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FC5372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BE297FC" w14:textId="77777777" w:rsidR="00060D01" w:rsidRPr="001507F1" w:rsidRDefault="00060D01" w:rsidP="004D64F5">
            <w:pPr>
              <w:jc w:val="right"/>
              <w:rPr>
                <w:lang w:eastAsia="sr-Latn-RS"/>
              </w:rPr>
            </w:pPr>
          </w:p>
        </w:tc>
      </w:tr>
      <w:tr w:rsidR="00415F4A" w:rsidRPr="001507F1" w14:paraId="76888629" w14:textId="77777777" w:rsidTr="00FE749F">
        <w:trPr>
          <w:gridBefore w:val="1"/>
          <w:wBefore w:w="601" w:type="dxa"/>
          <w:trHeight w:val="178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3CF0690" w14:textId="77777777" w:rsidR="00060D01" w:rsidRPr="001507F1" w:rsidRDefault="00060D01" w:rsidP="004D64F5">
            <w:pPr>
              <w:jc w:val="center"/>
              <w:rPr>
                <w:b/>
                <w:bCs/>
                <w:lang w:eastAsia="sr-Latn-RS"/>
              </w:rPr>
            </w:pPr>
            <w:r w:rsidRPr="001507F1">
              <w:rPr>
                <w:b/>
                <w:bCs/>
                <w:lang w:eastAsia="sr-Latn-RS"/>
              </w:rPr>
              <w:t>1.6</w:t>
            </w:r>
          </w:p>
        </w:tc>
        <w:tc>
          <w:tcPr>
            <w:tcW w:w="3779" w:type="dxa"/>
            <w:gridSpan w:val="2"/>
            <w:tcBorders>
              <w:top w:val="nil"/>
              <w:left w:val="nil"/>
              <w:bottom w:val="single" w:sz="4" w:space="0" w:color="auto"/>
              <w:right w:val="single" w:sz="4" w:space="0" w:color="auto"/>
            </w:tcBorders>
            <w:shd w:val="clear" w:color="000000" w:fill="FFFFFF"/>
            <w:hideMark/>
          </w:tcPr>
          <w:p w14:paraId="483BA884" w14:textId="77777777" w:rsidR="00060D01" w:rsidRPr="001507F1" w:rsidRDefault="00060D01" w:rsidP="004D64F5">
            <w:pPr>
              <w:rPr>
                <w:lang w:eastAsia="sr-Latn-RS"/>
              </w:rPr>
            </w:pPr>
            <w:r w:rsidRPr="001507F1">
              <w:rPr>
                <w:lang w:eastAsia="sr-Latn-RS"/>
              </w:rPr>
              <w:t xml:space="preserve">Isporuka i polaganje kablova za strujne krugove osvetljenja </w:t>
            </w:r>
            <w:proofErr w:type="gramStart"/>
            <w:r w:rsidRPr="001507F1">
              <w:rPr>
                <w:lang w:eastAsia="sr-Latn-RS"/>
              </w:rPr>
              <w:t>predmetnih  prostorija</w:t>
            </w:r>
            <w:proofErr w:type="gramEnd"/>
            <w:r w:rsidRPr="001507F1">
              <w:rPr>
                <w:lang w:eastAsia="sr-Latn-RS"/>
              </w:rPr>
              <w:t xml:space="preserve">  CT-a  iz postojećeeg razvodnog  ormana opšte  namene . Kablovi su tipa N2XH-J 3 x 1</w:t>
            </w:r>
            <w:proofErr w:type="gramStart"/>
            <w:r w:rsidRPr="001507F1">
              <w:rPr>
                <w:lang w:eastAsia="sr-Latn-RS"/>
              </w:rPr>
              <w:t>,5</w:t>
            </w:r>
            <w:proofErr w:type="gramEnd"/>
            <w:r w:rsidRPr="001507F1">
              <w:rPr>
                <w:lang w:eastAsia="sr-Latn-RS"/>
              </w:rPr>
              <w:t xml:space="preserve"> prosečne dužine 5m po jednom sijaličnom mestu.  Obračun  cene pozicije  je po  jednom kompletu   kabla   navedene  dužine   obrađenog i  uvezanog  na  oba kraja .Sve komplet sa potrebnim instalacionim materijalom i električnim povezivanjem.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3BCA081"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6663274" w14:textId="77777777" w:rsidR="00060D01" w:rsidRPr="001507F1" w:rsidRDefault="00060D01" w:rsidP="004D64F5">
            <w:pPr>
              <w:jc w:val="center"/>
              <w:rPr>
                <w:lang w:eastAsia="sr-Latn-RS"/>
              </w:rPr>
            </w:pPr>
            <w:r w:rsidRPr="001507F1">
              <w:rPr>
                <w:lang w:eastAsia="sr-Latn-RS"/>
              </w:rPr>
              <w:t>14</w:t>
            </w:r>
          </w:p>
        </w:tc>
        <w:tc>
          <w:tcPr>
            <w:tcW w:w="1590" w:type="dxa"/>
            <w:tcBorders>
              <w:top w:val="nil"/>
              <w:left w:val="nil"/>
              <w:bottom w:val="single" w:sz="4" w:space="0" w:color="auto"/>
              <w:right w:val="single" w:sz="4" w:space="0" w:color="auto"/>
            </w:tcBorders>
            <w:shd w:val="clear" w:color="000000" w:fill="FFFFFF"/>
            <w:noWrap/>
            <w:vAlign w:val="bottom"/>
            <w:hideMark/>
          </w:tcPr>
          <w:p w14:paraId="79AA71D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ADD4B6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6A348A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127D18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F9E79E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DB7FD98" w14:textId="77777777" w:rsidR="00060D01" w:rsidRPr="001507F1" w:rsidRDefault="00060D01" w:rsidP="004D64F5">
            <w:pPr>
              <w:jc w:val="right"/>
              <w:rPr>
                <w:lang w:eastAsia="sr-Latn-RS"/>
              </w:rPr>
            </w:pPr>
          </w:p>
        </w:tc>
      </w:tr>
      <w:tr w:rsidR="00415F4A" w:rsidRPr="001507F1" w14:paraId="6E9E55D1" w14:textId="77777777" w:rsidTr="00FE749F">
        <w:trPr>
          <w:gridBefore w:val="1"/>
          <w:wBefore w:w="601" w:type="dxa"/>
          <w:trHeight w:val="1444"/>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E8FB9D8" w14:textId="77777777" w:rsidR="00060D01" w:rsidRPr="001507F1" w:rsidRDefault="00060D01" w:rsidP="004D64F5">
            <w:pPr>
              <w:jc w:val="center"/>
              <w:rPr>
                <w:b/>
                <w:bCs/>
                <w:lang w:eastAsia="sr-Latn-RS"/>
              </w:rPr>
            </w:pPr>
            <w:r w:rsidRPr="001507F1">
              <w:rPr>
                <w:b/>
                <w:bCs/>
                <w:lang w:eastAsia="sr-Latn-RS"/>
              </w:rPr>
              <w:t>1.7</w:t>
            </w:r>
          </w:p>
        </w:tc>
        <w:tc>
          <w:tcPr>
            <w:tcW w:w="3779" w:type="dxa"/>
            <w:gridSpan w:val="2"/>
            <w:tcBorders>
              <w:top w:val="nil"/>
              <w:left w:val="nil"/>
              <w:bottom w:val="single" w:sz="4" w:space="0" w:color="auto"/>
              <w:right w:val="single" w:sz="4" w:space="0" w:color="auto"/>
            </w:tcBorders>
            <w:shd w:val="clear" w:color="000000" w:fill="FFFFFF"/>
            <w:hideMark/>
          </w:tcPr>
          <w:p w14:paraId="1AD98357" w14:textId="77777777" w:rsidR="00060D01" w:rsidRPr="001507F1" w:rsidRDefault="00060D01" w:rsidP="004D64F5">
            <w:pPr>
              <w:rPr>
                <w:lang w:eastAsia="sr-Latn-RS"/>
              </w:rPr>
            </w:pPr>
            <w:r w:rsidRPr="001507F1">
              <w:rPr>
                <w:lang w:eastAsia="sr-Latn-RS"/>
              </w:rPr>
              <w:t>Isporuka i polaganje kablova za strujne krugove monofaznih priključnica sa zaštitnim kontaktom sa napajanjem iz novoprojektovanog razvodnog ormana CT-</w:t>
            </w:r>
            <w:proofErr w:type="gramStart"/>
            <w:r w:rsidRPr="001507F1">
              <w:rPr>
                <w:lang w:eastAsia="sr-Latn-RS"/>
              </w:rPr>
              <w:t>a</w:t>
            </w:r>
            <w:proofErr w:type="gramEnd"/>
            <w:r w:rsidRPr="001507F1">
              <w:rPr>
                <w:lang w:eastAsia="sr-Latn-RS"/>
              </w:rPr>
              <w:t xml:space="preserve"> i postojećeg ormana opšte potrošnje. Kablovi su tipa N2XH-J 3 x 2</w:t>
            </w:r>
            <w:proofErr w:type="gramStart"/>
            <w:r w:rsidRPr="001507F1">
              <w:rPr>
                <w:lang w:eastAsia="sr-Latn-RS"/>
              </w:rPr>
              <w:t>,5</w:t>
            </w:r>
            <w:proofErr w:type="gramEnd"/>
            <w:r w:rsidRPr="001507F1">
              <w:rPr>
                <w:lang w:eastAsia="sr-Latn-RS"/>
              </w:rPr>
              <w:t xml:space="preserve"> prosečne dužine 12m po jednoj priključniciu. Obračun cene </w:t>
            </w:r>
            <w:proofErr w:type="gramStart"/>
            <w:r w:rsidRPr="001507F1">
              <w:rPr>
                <w:lang w:eastAsia="sr-Latn-RS"/>
              </w:rPr>
              <w:t>pozicije  je</w:t>
            </w:r>
            <w:proofErr w:type="gramEnd"/>
            <w:r w:rsidRPr="001507F1">
              <w:rPr>
                <w:lang w:eastAsia="sr-Latn-RS"/>
              </w:rPr>
              <w:t xml:space="preserve"> po  jednom kompletu kabla navedene  dužine obrađenog i  uvezanog  na  oba kraja. Sve komplet sa potrebnim instalacionim materijalom i električnim povezivanjem.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5905B6D"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2E102EA1" w14:textId="77777777" w:rsidR="00060D01" w:rsidRPr="001507F1" w:rsidRDefault="00060D01" w:rsidP="004D64F5">
            <w:pPr>
              <w:jc w:val="center"/>
              <w:rPr>
                <w:lang w:eastAsia="sr-Latn-RS"/>
              </w:rPr>
            </w:pPr>
            <w:r w:rsidRPr="001507F1">
              <w:rPr>
                <w:lang w:eastAsia="sr-Latn-RS"/>
              </w:rPr>
              <w:t>8</w:t>
            </w:r>
          </w:p>
        </w:tc>
        <w:tc>
          <w:tcPr>
            <w:tcW w:w="1590" w:type="dxa"/>
            <w:tcBorders>
              <w:top w:val="nil"/>
              <w:left w:val="nil"/>
              <w:bottom w:val="single" w:sz="4" w:space="0" w:color="auto"/>
              <w:right w:val="single" w:sz="4" w:space="0" w:color="auto"/>
            </w:tcBorders>
            <w:shd w:val="clear" w:color="000000" w:fill="FFFFFF"/>
            <w:noWrap/>
            <w:vAlign w:val="bottom"/>
            <w:hideMark/>
          </w:tcPr>
          <w:p w14:paraId="3DD99BA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034FBE1"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BAFD90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5424D547"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416DD6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C39C098" w14:textId="77777777" w:rsidR="00060D01" w:rsidRPr="001507F1" w:rsidRDefault="00060D01" w:rsidP="004D64F5">
            <w:pPr>
              <w:jc w:val="right"/>
              <w:rPr>
                <w:lang w:eastAsia="sr-Latn-RS"/>
              </w:rPr>
            </w:pPr>
          </w:p>
        </w:tc>
      </w:tr>
      <w:tr w:rsidR="00415F4A" w:rsidRPr="001507F1" w14:paraId="627DF249" w14:textId="77777777" w:rsidTr="00FE749F">
        <w:trPr>
          <w:gridBefore w:val="1"/>
          <w:wBefore w:w="601" w:type="dxa"/>
          <w:trHeight w:val="10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B4F2185" w14:textId="77777777" w:rsidR="00060D01" w:rsidRPr="001507F1" w:rsidRDefault="00060D01" w:rsidP="004D64F5">
            <w:pPr>
              <w:jc w:val="center"/>
              <w:rPr>
                <w:b/>
                <w:bCs/>
                <w:lang w:eastAsia="sr-Latn-RS"/>
              </w:rPr>
            </w:pPr>
            <w:r w:rsidRPr="001507F1">
              <w:rPr>
                <w:b/>
                <w:bCs/>
                <w:lang w:eastAsia="sr-Latn-RS"/>
              </w:rPr>
              <w:lastRenderedPageBreak/>
              <w:t>1.8</w:t>
            </w:r>
          </w:p>
        </w:tc>
        <w:tc>
          <w:tcPr>
            <w:tcW w:w="3779" w:type="dxa"/>
            <w:gridSpan w:val="2"/>
            <w:tcBorders>
              <w:top w:val="nil"/>
              <w:left w:val="nil"/>
              <w:bottom w:val="single" w:sz="4" w:space="0" w:color="auto"/>
              <w:right w:val="single" w:sz="4" w:space="0" w:color="auto"/>
            </w:tcBorders>
            <w:shd w:val="clear" w:color="auto" w:fill="auto"/>
            <w:hideMark/>
          </w:tcPr>
          <w:p w14:paraId="35C5C90D" w14:textId="77777777" w:rsidR="00060D01" w:rsidRPr="001507F1" w:rsidRDefault="00060D01" w:rsidP="004D64F5">
            <w:pPr>
              <w:rPr>
                <w:lang w:eastAsia="sr-Latn-RS"/>
              </w:rPr>
            </w:pPr>
            <w:r w:rsidRPr="001507F1">
              <w:rPr>
                <w:lang w:eastAsia="sr-Latn-RS"/>
              </w:rPr>
              <w:t>Isporuka i polaganje kabla tipa UTP kat 6A</w:t>
            </w:r>
            <w:proofErr w:type="gramStart"/>
            <w:r w:rsidRPr="001507F1">
              <w:rPr>
                <w:lang w:eastAsia="sr-Latn-RS"/>
              </w:rPr>
              <w:t>,halogen</w:t>
            </w:r>
            <w:proofErr w:type="gramEnd"/>
            <w:r w:rsidRPr="001507F1">
              <w:rPr>
                <w:lang w:eastAsia="sr-Latn-RS"/>
              </w:rPr>
              <w:t xml:space="preserve"> free, samogasivi, malodimni iz postojećeg REK ormana objekta "Radiologije KCV ". Komplet sa potrebnim elektroinstalacionim materijalom i uvezivanjem kabla na oba kraja. </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7FBEDA79"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57D06398" w14:textId="77777777" w:rsidR="00060D01" w:rsidRPr="001507F1" w:rsidRDefault="00060D01" w:rsidP="004D64F5">
            <w:pPr>
              <w:jc w:val="center"/>
              <w:rPr>
                <w:lang w:eastAsia="sr-Latn-RS"/>
              </w:rPr>
            </w:pPr>
            <w:r w:rsidRPr="001507F1">
              <w:rPr>
                <w:lang w:eastAsia="sr-Latn-RS"/>
              </w:rPr>
              <w:t>160</w:t>
            </w:r>
          </w:p>
        </w:tc>
        <w:tc>
          <w:tcPr>
            <w:tcW w:w="1590" w:type="dxa"/>
            <w:tcBorders>
              <w:top w:val="nil"/>
              <w:left w:val="nil"/>
              <w:bottom w:val="single" w:sz="4" w:space="0" w:color="auto"/>
              <w:right w:val="single" w:sz="4" w:space="0" w:color="auto"/>
            </w:tcBorders>
            <w:shd w:val="clear" w:color="auto" w:fill="auto"/>
            <w:vAlign w:val="bottom"/>
            <w:hideMark/>
          </w:tcPr>
          <w:p w14:paraId="70899FF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6ACBFB6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2E78DC1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6D9F2175"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0CD388E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2A38DCDE" w14:textId="77777777" w:rsidR="00060D01" w:rsidRPr="001507F1" w:rsidRDefault="00060D01" w:rsidP="004D64F5">
            <w:pPr>
              <w:jc w:val="right"/>
              <w:rPr>
                <w:lang w:eastAsia="sr-Latn-RS"/>
              </w:rPr>
            </w:pPr>
          </w:p>
        </w:tc>
      </w:tr>
      <w:tr w:rsidR="00415F4A" w:rsidRPr="001507F1" w14:paraId="2679C525" w14:textId="77777777" w:rsidTr="00FE749F">
        <w:trPr>
          <w:gridBefore w:val="1"/>
          <w:wBefore w:w="601" w:type="dxa"/>
          <w:trHeight w:val="7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4C4B8DB" w14:textId="77777777" w:rsidR="00060D01" w:rsidRPr="001507F1" w:rsidRDefault="00060D01" w:rsidP="004D64F5">
            <w:pPr>
              <w:jc w:val="center"/>
              <w:rPr>
                <w:b/>
                <w:bCs/>
                <w:lang w:eastAsia="sr-Latn-RS"/>
              </w:rPr>
            </w:pPr>
            <w:r w:rsidRPr="001507F1">
              <w:rPr>
                <w:b/>
                <w:bCs/>
                <w:lang w:eastAsia="sr-Latn-RS"/>
              </w:rPr>
              <w:t>1.9</w:t>
            </w:r>
          </w:p>
        </w:tc>
        <w:tc>
          <w:tcPr>
            <w:tcW w:w="3779" w:type="dxa"/>
            <w:gridSpan w:val="2"/>
            <w:tcBorders>
              <w:top w:val="nil"/>
              <w:left w:val="nil"/>
              <w:bottom w:val="single" w:sz="4" w:space="0" w:color="auto"/>
              <w:right w:val="single" w:sz="4" w:space="0" w:color="auto"/>
            </w:tcBorders>
            <w:shd w:val="clear" w:color="000000" w:fill="FFFFFF"/>
            <w:hideMark/>
          </w:tcPr>
          <w:p w14:paraId="59F47755" w14:textId="77777777" w:rsidR="00060D01" w:rsidRPr="001507F1" w:rsidRDefault="00060D01" w:rsidP="004D64F5">
            <w:pPr>
              <w:rPr>
                <w:lang w:eastAsia="sr-Latn-RS"/>
              </w:rPr>
            </w:pPr>
            <w:r w:rsidRPr="001507F1">
              <w:rPr>
                <w:lang w:eastAsia="sr-Latn-RS"/>
              </w:rPr>
              <w:t>Isporuka i ugradnja instalacionih montažnih kutija proizvodnje "ALING", ili slično, za ugradnju modularnih instalacionih priključnica. Potrebno je ugraditi kutije: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292E68D"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28A36D91"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20AF0BF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66A2C8F"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623C6E7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367E46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3B28E0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3FF5C03" w14:textId="77777777" w:rsidR="00060D01" w:rsidRPr="001507F1" w:rsidRDefault="00060D01" w:rsidP="004D64F5">
            <w:pPr>
              <w:jc w:val="right"/>
              <w:rPr>
                <w:lang w:eastAsia="sr-Latn-RS"/>
              </w:rPr>
            </w:pPr>
          </w:p>
        </w:tc>
      </w:tr>
      <w:tr w:rsidR="00415F4A" w:rsidRPr="001507F1" w14:paraId="7862786D"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88CDF0E"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3F55E1EB" w14:textId="77777777" w:rsidR="00060D01" w:rsidRPr="001507F1" w:rsidRDefault="00060D01" w:rsidP="004D64F5">
            <w:pPr>
              <w:rPr>
                <w:lang w:eastAsia="sr-Latn-RS"/>
              </w:rPr>
            </w:pPr>
            <w:r w:rsidRPr="001507F1">
              <w:rPr>
                <w:lang w:eastAsia="sr-Latn-RS"/>
              </w:rPr>
              <w:t xml:space="preserve"> - fi 60</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CC8D94C"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20452C27" w14:textId="77777777" w:rsidR="00060D01" w:rsidRPr="001507F1" w:rsidRDefault="00060D01" w:rsidP="004D64F5">
            <w:pPr>
              <w:jc w:val="center"/>
              <w:rPr>
                <w:lang w:eastAsia="sr-Latn-RS"/>
              </w:rPr>
            </w:pPr>
            <w:r w:rsidRPr="001507F1">
              <w:rPr>
                <w:lang w:eastAsia="sr-Latn-RS"/>
              </w:rPr>
              <w:t>9</w:t>
            </w:r>
          </w:p>
        </w:tc>
        <w:tc>
          <w:tcPr>
            <w:tcW w:w="1590" w:type="dxa"/>
            <w:tcBorders>
              <w:top w:val="nil"/>
              <w:left w:val="nil"/>
              <w:bottom w:val="single" w:sz="4" w:space="0" w:color="auto"/>
              <w:right w:val="single" w:sz="4" w:space="0" w:color="auto"/>
            </w:tcBorders>
            <w:shd w:val="clear" w:color="000000" w:fill="FFFFFF"/>
            <w:noWrap/>
            <w:vAlign w:val="bottom"/>
            <w:hideMark/>
          </w:tcPr>
          <w:p w14:paraId="18BB8B1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DD3D0A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1F8E56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4853339"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50B0253"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265044C" w14:textId="77777777" w:rsidR="00060D01" w:rsidRPr="001507F1" w:rsidRDefault="00060D01" w:rsidP="004D64F5">
            <w:pPr>
              <w:jc w:val="right"/>
              <w:rPr>
                <w:lang w:eastAsia="sr-Latn-RS"/>
              </w:rPr>
            </w:pPr>
          </w:p>
        </w:tc>
      </w:tr>
      <w:tr w:rsidR="00415F4A" w:rsidRPr="001507F1" w14:paraId="4C19D326"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4B2DCDE"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0CD01761" w14:textId="77777777" w:rsidR="00060D01" w:rsidRPr="001507F1" w:rsidRDefault="00060D01" w:rsidP="004D64F5">
            <w:pPr>
              <w:rPr>
                <w:lang w:eastAsia="sr-Latn-RS"/>
              </w:rPr>
            </w:pPr>
            <w:r w:rsidRPr="001507F1">
              <w:rPr>
                <w:lang w:eastAsia="sr-Latn-RS"/>
              </w:rPr>
              <w:t xml:space="preserve"> -sa 7 modula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61D98EA"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58801715"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450264C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7E22D6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AF5420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DF1FBE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75A8B9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7A9E742" w14:textId="77777777" w:rsidR="00060D01" w:rsidRPr="001507F1" w:rsidRDefault="00060D01" w:rsidP="004D64F5">
            <w:pPr>
              <w:jc w:val="right"/>
              <w:rPr>
                <w:lang w:eastAsia="sr-Latn-RS"/>
              </w:rPr>
            </w:pPr>
          </w:p>
        </w:tc>
      </w:tr>
      <w:tr w:rsidR="00415F4A" w:rsidRPr="001507F1" w14:paraId="338E11BD" w14:textId="77777777" w:rsidTr="00FE749F">
        <w:trPr>
          <w:gridBefore w:val="1"/>
          <w:wBefore w:w="601" w:type="dxa"/>
          <w:trHeight w:val="102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5C64288" w14:textId="77777777" w:rsidR="00060D01" w:rsidRPr="001507F1" w:rsidRDefault="00060D01" w:rsidP="004D64F5">
            <w:pPr>
              <w:jc w:val="center"/>
              <w:rPr>
                <w:b/>
                <w:bCs/>
                <w:lang w:eastAsia="sr-Latn-RS"/>
              </w:rPr>
            </w:pPr>
            <w:r w:rsidRPr="001507F1">
              <w:rPr>
                <w:b/>
                <w:bCs/>
                <w:lang w:eastAsia="sr-Latn-RS"/>
              </w:rPr>
              <w:t>1.10</w:t>
            </w:r>
          </w:p>
        </w:tc>
        <w:tc>
          <w:tcPr>
            <w:tcW w:w="3779" w:type="dxa"/>
            <w:gridSpan w:val="2"/>
            <w:tcBorders>
              <w:top w:val="nil"/>
              <w:left w:val="nil"/>
              <w:bottom w:val="single" w:sz="4" w:space="0" w:color="auto"/>
              <w:right w:val="single" w:sz="4" w:space="0" w:color="auto"/>
            </w:tcBorders>
            <w:shd w:val="clear" w:color="000000" w:fill="FFFFFF"/>
            <w:hideMark/>
          </w:tcPr>
          <w:p w14:paraId="71F31A32" w14:textId="77777777" w:rsidR="00060D01" w:rsidRPr="001507F1" w:rsidRDefault="00060D01" w:rsidP="004D64F5">
            <w:pPr>
              <w:rPr>
                <w:lang w:eastAsia="sr-Latn-RS"/>
              </w:rPr>
            </w:pPr>
            <w:r w:rsidRPr="001507F1">
              <w:rPr>
                <w:lang w:eastAsia="sr-Latn-RS"/>
              </w:rPr>
              <w:t>Isporuka i ugradnja modularnih instalacionih prekidača proizvodnje "ALING", ili slično. Komplet sa kutijom za montažu, maskom, nosačem mehanizma i električnim povezivanjem. Potrebno je ugraditi prekidače tipa: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1640D240" w14:textId="77777777" w:rsidR="00060D01" w:rsidRPr="001507F1" w:rsidRDefault="00060D01" w:rsidP="004D64F5">
            <w:pPr>
              <w:jc w:val="cente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000000" w:fill="FFFFFF"/>
            <w:noWrap/>
            <w:vAlign w:val="bottom"/>
            <w:hideMark/>
          </w:tcPr>
          <w:p w14:paraId="4FCE8BE2"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noWrap/>
            <w:vAlign w:val="bottom"/>
            <w:hideMark/>
          </w:tcPr>
          <w:p w14:paraId="41D9448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725D5D1"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1887B4F"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BEF4B0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61D663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0E81C30" w14:textId="77777777" w:rsidR="00060D01" w:rsidRPr="001507F1" w:rsidRDefault="00060D01" w:rsidP="004D64F5">
            <w:pPr>
              <w:jc w:val="right"/>
              <w:rPr>
                <w:lang w:eastAsia="sr-Latn-RS"/>
              </w:rPr>
            </w:pPr>
          </w:p>
        </w:tc>
      </w:tr>
      <w:tr w:rsidR="00415F4A" w:rsidRPr="001507F1" w14:paraId="19722189"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C4B5141"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20792366" w14:textId="77777777" w:rsidR="00060D01" w:rsidRPr="001507F1" w:rsidRDefault="00060D01" w:rsidP="004D64F5">
            <w:pPr>
              <w:rPr>
                <w:lang w:eastAsia="sr-Latn-RS"/>
              </w:rPr>
            </w:pPr>
            <w:r w:rsidRPr="001507F1">
              <w:rPr>
                <w:lang w:eastAsia="sr-Latn-RS"/>
              </w:rPr>
              <w:t xml:space="preserve">serijski </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624FD266"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2B4784CC"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71BE559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DE710C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47C34C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C00B75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287502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C1B2BF4" w14:textId="77777777" w:rsidR="00060D01" w:rsidRPr="001507F1" w:rsidRDefault="00060D01" w:rsidP="004D64F5">
            <w:pPr>
              <w:jc w:val="right"/>
              <w:rPr>
                <w:lang w:eastAsia="sr-Latn-RS"/>
              </w:rPr>
            </w:pPr>
          </w:p>
        </w:tc>
      </w:tr>
      <w:tr w:rsidR="00415F4A" w:rsidRPr="001507F1" w14:paraId="0E6BD9F9"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A7D3BD7"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16D945A" w14:textId="77777777" w:rsidR="00060D01" w:rsidRPr="001507F1" w:rsidRDefault="00060D01" w:rsidP="004D64F5">
            <w:pPr>
              <w:rPr>
                <w:lang w:eastAsia="sr-Latn-RS"/>
              </w:rPr>
            </w:pPr>
            <w:r w:rsidRPr="001507F1">
              <w:rPr>
                <w:lang w:eastAsia="sr-Latn-RS"/>
              </w:rPr>
              <w:t>naizmenični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3E11418"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0CCC9691" w14:textId="77777777" w:rsidR="00060D01" w:rsidRPr="001507F1" w:rsidRDefault="00060D01" w:rsidP="004D64F5">
            <w:pPr>
              <w:jc w:val="center"/>
              <w:rPr>
                <w:lang w:eastAsia="sr-Latn-RS"/>
              </w:rPr>
            </w:pPr>
            <w:r w:rsidRPr="001507F1">
              <w:rPr>
                <w:lang w:eastAsia="sr-Latn-RS"/>
              </w:rPr>
              <w:t>4</w:t>
            </w:r>
          </w:p>
        </w:tc>
        <w:tc>
          <w:tcPr>
            <w:tcW w:w="1590" w:type="dxa"/>
            <w:tcBorders>
              <w:top w:val="nil"/>
              <w:left w:val="nil"/>
              <w:bottom w:val="single" w:sz="4" w:space="0" w:color="auto"/>
              <w:right w:val="single" w:sz="4" w:space="0" w:color="auto"/>
            </w:tcBorders>
            <w:shd w:val="clear" w:color="000000" w:fill="FFFFFF"/>
            <w:noWrap/>
            <w:vAlign w:val="bottom"/>
            <w:hideMark/>
          </w:tcPr>
          <w:p w14:paraId="1FB8F4D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595D6D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05FBDD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401A7E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E92625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40D38A42" w14:textId="77777777" w:rsidR="00060D01" w:rsidRPr="001507F1" w:rsidRDefault="00060D01" w:rsidP="004D64F5">
            <w:pPr>
              <w:jc w:val="right"/>
              <w:rPr>
                <w:lang w:eastAsia="sr-Latn-RS"/>
              </w:rPr>
            </w:pPr>
          </w:p>
        </w:tc>
      </w:tr>
      <w:tr w:rsidR="00415F4A" w:rsidRPr="001507F1" w14:paraId="728158CF"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A95F0AF"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000000" w:fill="FFFFFF"/>
            <w:hideMark/>
          </w:tcPr>
          <w:p w14:paraId="453F5180" w14:textId="77777777" w:rsidR="00060D01" w:rsidRPr="001507F1" w:rsidRDefault="00060D01" w:rsidP="004D64F5">
            <w:pPr>
              <w:rPr>
                <w:lang w:eastAsia="sr-Latn-RS"/>
              </w:rPr>
            </w:pPr>
            <w:r w:rsidRPr="001507F1">
              <w:rPr>
                <w:lang w:eastAsia="sr-Latn-RS"/>
              </w:rPr>
              <w:t>unakrsni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92672DE"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000000" w:fill="FFFFFF"/>
            <w:noWrap/>
            <w:vAlign w:val="bottom"/>
            <w:hideMark/>
          </w:tcPr>
          <w:p w14:paraId="4311808C"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000000" w:fill="FFFFFF"/>
            <w:noWrap/>
            <w:vAlign w:val="bottom"/>
            <w:hideMark/>
          </w:tcPr>
          <w:p w14:paraId="117D42C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D78279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594588C"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715DAA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5C7168A5"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5C85C16" w14:textId="77777777" w:rsidR="00060D01" w:rsidRPr="001507F1" w:rsidRDefault="00060D01" w:rsidP="004D64F5">
            <w:pPr>
              <w:jc w:val="right"/>
              <w:rPr>
                <w:lang w:eastAsia="sr-Latn-RS"/>
              </w:rPr>
            </w:pPr>
          </w:p>
        </w:tc>
      </w:tr>
      <w:tr w:rsidR="00415F4A" w:rsidRPr="001507F1" w14:paraId="6A3B382B" w14:textId="77777777" w:rsidTr="00FE749F">
        <w:trPr>
          <w:gridBefore w:val="1"/>
          <w:wBefore w:w="601" w:type="dxa"/>
          <w:trHeight w:val="127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6738EC77" w14:textId="77777777" w:rsidR="00060D01" w:rsidRPr="001507F1" w:rsidRDefault="00060D01" w:rsidP="004D64F5">
            <w:pPr>
              <w:jc w:val="center"/>
              <w:rPr>
                <w:b/>
                <w:bCs/>
                <w:lang w:eastAsia="sr-Latn-RS"/>
              </w:rPr>
            </w:pPr>
            <w:r w:rsidRPr="001507F1">
              <w:rPr>
                <w:b/>
                <w:bCs/>
                <w:lang w:eastAsia="sr-Latn-RS"/>
              </w:rPr>
              <w:lastRenderedPageBreak/>
              <w:t>1.11</w:t>
            </w:r>
          </w:p>
        </w:tc>
        <w:tc>
          <w:tcPr>
            <w:tcW w:w="3779" w:type="dxa"/>
            <w:gridSpan w:val="2"/>
            <w:tcBorders>
              <w:top w:val="nil"/>
              <w:left w:val="nil"/>
              <w:bottom w:val="single" w:sz="4" w:space="0" w:color="auto"/>
              <w:right w:val="single" w:sz="4" w:space="0" w:color="auto"/>
            </w:tcBorders>
            <w:shd w:val="clear" w:color="auto" w:fill="auto"/>
            <w:hideMark/>
          </w:tcPr>
          <w:p w14:paraId="0DD48765" w14:textId="77777777" w:rsidR="00060D01" w:rsidRPr="001507F1" w:rsidRDefault="00060D01" w:rsidP="004D64F5">
            <w:pPr>
              <w:rPr>
                <w:lang w:eastAsia="sr-Latn-RS"/>
              </w:rPr>
            </w:pPr>
            <w:r w:rsidRPr="001507F1">
              <w:rPr>
                <w:lang w:eastAsia="sr-Latn-RS"/>
              </w:rPr>
              <w:t xml:space="preserve">Isporuka i montaža sa svim potrebnim električnim povezivanjem u parapetnim kanalicama ili modularnim kutijama, modularnih priključnica informacionog i telefonskog </w:t>
            </w:r>
            <w:proofErr w:type="gramStart"/>
            <w:r w:rsidRPr="001507F1">
              <w:rPr>
                <w:lang w:eastAsia="sr-Latn-RS"/>
              </w:rPr>
              <w:t>razvoda  tipa</w:t>
            </w:r>
            <w:proofErr w:type="gramEnd"/>
            <w:r w:rsidRPr="001507F1">
              <w:rPr>
                <w:lang w:eastAsia="sr-Latn-RS"/>
              </w:rPr>
              <w:t xml:space="preserve"> RJ  45, kat 6  nekog od renomiranih svetskih proizvođača "Aling", i drugi, istih ili sličnih tehničkih karakteristika. </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2D5AF254"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150F42AE"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auto" w:fill="auto"/>
            <w:vAlign w:val="bottom"/>
            <w:hideMark/>
          </w:tcPr>
          <w:p w14:paraId="057DCF9A"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4691F7E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68DF174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518DD763"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498CD8D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3B669A53" w14:textId="77777777" w:rsidR="00060D01" w:rsidRPr="001507F1" w:rsidRDefault="00060D01" w:rsidP="004D64F5">
            <w:pPr>
              <w:jc w:val="right"/>
              <w:rPr>
                <w:lang w:eastAsia="sr-Latn-RS"/>
              </w:rPr>
            </w:pPr>
          </w:p>
        </w:tc>
      </w:tr>
      <w:tr w:rsidR="00415F4A" w:rsidRPr="001507F1" w14:paraId="763965C0" w14:textId="77777777" w:rsidTr="00FE749F">
        <w:trPr>
          <w:gridBefore w:val="1"/>
          <w:wBefore w:w="601" w:type="dxa"/>
          <w:trHeight w:val="178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CE6B78A" w14:textId="77777777" w:rsidR="00060D01" w:rsidRPr="001507F1" w:rsidRDefault="00060D01" w:rsidP="004D64F5">
            <w:pPr>
              <w:jc w:val="center"/>
              <w:rPr>
                <w:b/>
                <w:bCs/>
                <w:lang w:eastAsia="sr-Latn-RS"/>
              </w:rPr>
            </w:pPr>
            <w:r w:rsidRPr="001507F1">
              <w:rPr>
                <w:b/>
                <w:bCs/>
                <w:lang w:eastAsia="sr-Latn-RS"/>
              </w:rPr>
              <w:t>1.12</w:t>
            </w:r>
          </w:p>
        </w:tc>
        <w:tc>
          <w:tcPr>
            <w:tcW w:w="3779" w:type="dxa"/>
            <w:gridSpan w:val="2"/>
            <w:tcBorders>
              <w:top w:val="nil"/>
              <w:left w:val="nil"/>
              <w:bottom w:val="single" w:sz="4" w:space="0" w:color="auto"/>
              <w:right w:val="single" w:sz="4" w:space="0" w:color="auto"/>
            </w:tcBorders>
            <w:shd w:val="clear" w:color="auto" w:fill="auto"/>
            <w:hideMark/>
          </w:tcPr>
          <w:p w14:paraId="3A1C14E1" w14:textId="77777777" w:rsidR="00060D01" w:rsidRPr="001507F1" w:rsidRDefault="00060D01" w:rsidP="004D64F5">
            <w:pPr>
              <w:rPr>
                <w:lang w:eastAsia="sr-Latn-RS"/>
              </w:rPr>
            </w:pPr>
            <w:r w:rsidRPr="001507F1">
              <w:rPr>
                <w:lang w:eastAsia="sr-Latn-RS"/>
              </w:rPr>
              <w:t>Isporuka i montaža sa svim potrebnim električnim povezivanjem u parapetnim kanalicama ili  modularnim kutijama    seta   priključnica  od 7M  koji  se  sastoji  od  2 prikljkučnice  šuko 230A (2M  svaki  moduo ), jedne  priključnice ( 1M )  i dve  priključnice informacionog i telefonskog razvoda  tipa RJ  45, kat 6  nekog od renomiranih  proizvođača "Aling", ili slično sa  sličnim tehničkim karakteristikama. Komplet sa nosačima mehanizma i maskama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6259DD38"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2C88933F"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auto" w:fill="auto"/>
            <w:vAlign w:val="bottom"/>
            <w:hideMark/>
          </w:tcPr>
          <w:p w14:paraId="0E85B2E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3A2DFC2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1130082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7AB60779"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3449B374"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0A7644C8" w14:textId="77777777" w:rsidR="00060D01" w:rsidRPr="001507F1" w:rsidRDefault="00060D01" w:rsidP="004D64F5">
            <w:pPr>
              <w:jc w:val="right"/>
              <w:rPr>
                <w:lang w:eastAsia="sr-Latn-RS"/>
              </w:rPr>
            </w:pPr>
          </w:p>
        </w:tc>
      </w:tr>
      <w:tr w:rsidR="00415F4A" w:rsidRPr="001507F1" w14:paraId="7E4F7D88" w14:textId="77777777" w:rsidTr="00FE749F">
        <w:trPr>
          <w:gridBefore w:val="1"/>
          <w:wBefore w:w="601" w:type="dxa"/>
          <w:trHeight w:val="154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3016054" w14:textId="77777777" w:rsidR="00060D01" w:rsidRPr="001507F1" w:rsidRDefault="00060D01" w:rsidP="004D64F5">
            <w:pPr>
              <w:jc w:val="center"/>
              <w:rPr>
                <w:b/>
                <w:bCs/>
                <w:lang w:eastAsia="sr-Latn-RS"/>
              </w:rPr>
            </w:pPr>
            <w:r w:rsidRPr="001507F1">
              <w:rPr>
                <w:b/>
                <w:bCs/>
                <w:lang w:eastAsia="sr-Latn-RS"/>
              </w:rPr>
              <w:t>1.13</w:t>
            </w:r>
          </w:p>
        </w:tc>
        <w:tc>
          <w:tcPr>
            <w:tcW w:w="3779" w:type="dxa"/>
            <w:gridSpan w:val="2"/>
            <w:tcBorders>
              <w:top w:val="nil"/>
              <w:left w:val="nil"/>
              <w:bottom w:val="single" w:sz="4" w:space="0" w:color="auto"/>
              <w:right w:val="single" w:sz="4" w:space="0" w:color="auto"/>
            </w:tcBorders>
            <w:shd w:val="clear" w:color="auto" w:fill="auto"/>
            <w:hideMark/>
          </w:tcPr>
          <w:p w14:paraId="36D92772" w14:textId="77777777" w:rsidR="00060D01" w:rsidRPr="001507F1" w:rsidRDefault="00060D01" w:rsidP="004D64F5">
            <w:pPr>
              <w:rPr>
                <w:lang w:eastAsia="sr-Latn-RS"/>
              </w:rPr>
            </w:pPr>
            <w:r w:rsidRPr="001507F1">
              <w:rPr>
                <w:lang w:eastAsia="sr-Latn-RS"/>
              </w:rPr>
              <w:t xml:space="preserve">Isporuka i montaža sa svim potrebnim električnim povezivanjem u   modularnim kutijama  priključnica  od 2M  koji se  sastoji  od  jedne    monofazne  šuko priključnice 16A , 250V  proizvodnje   nekog od renomiranih  </w:t>
            </w:r>
            <w:r w:rsidRPr="001507F1">
              <w:rPr>
                <w:lang w:eastAsia="sr-Latn-RS"/>
              </w:rPr>
              <w:lastRenderedPageBreak/>
              <w:t>proizvođača "Aling", ili slično sa  sličnim tehničkim karakteristikama. Komplet sa nosačima mehanizma i maskama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43CB0B58" w14:textId="2B196E81" w:rsidR="00060D01" w:rsidRPr="001507F1" w:rsidRDefault="000646CE" w:rsidP="004D64F5">
            <w:pPr>
              <w:jc w:val="center"/>
              <w:rPr>
                <w:lang w:eastAsia="sr-Latn-RS"/>
              </w:rPr>
            </w:pPr>
            <w:r>
              <w:rPr>
                <w:lang w:eastAsia="sr-Latn-RS"/>
              </w:rPr>
              <w:lastRenderedPageBreak/>
              <w:t>kom</w:t>
            </w:r>
          </w:p>
        </w:tc>
        <w:tc>
          <w:tcPr>
            <w:tcW w:w="1229" w:type="dxa"/>
            <w:tcBorders>
              <w:top w:val="nil"/>
              <w:left w:val="nil"/>
              <w:bottom w:val="single" w:sz="4" w:space="0" w:color="auto"/>
              <w:right w:val="single" w:sz="4" w:space="0" w:color="auto"/>
            </w:tcBorders>
            <w:shd w:val="clear" w:color="auto" w:fill="auto"/>
            <w:noWrap/>
            <w:vAlign w:val="bottom"/>
            <w:hideMark/>
          </w:tcPr>
          <w:p w14:paraId="5F7EFB05" w14:textId="77777777" w:rsidR="00060D01" w:rsidRPr="001507F1" w:rsidRDefault="00060D01" w:rsidP="004D64F5">
            <w:pPr>
              <w:jc w:val="center"/>
              <w:rPr>
                <w:lang w:eastAsia="sr-Latn-RS"/>
              </w:rPr>
            </w:pPr>
            <w:r w:rsidRPr="001507F1">
              <w:rPr>
                <w:lang w:eastAsia="sr-Latn-RS"/>
              </w:rPr>
              <w:t>7</w:t>
            </w:r>
          </w:p>
        </w:tc>
        <w:tc>
          <w:tcPr>
            <w:tcW w:w="1590" w:type="dxa"/>
            <w:tcBorders>
              <w:top w:val="nil"/>
              <w:left w:val="nil"/>
              <w:bottom w:val="single" w:sz="4" w:space="0" w:color="auto"/>
              <w:right w:val="single" w:sz="4" w:space="0" w:color="auto"/>
            </w:tcBorders>
            <w:shd w:val="clear" w:color="auto" w:fill="auto"/>
            <w:vAlign w:val="bottom"/>
            <w:hideMark/>
          </w:tcPr>
          <w:p w14:paraId="2570D6A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74E82E8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0A4D7A5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595AFCC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12A109DC"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4703F80A" w14:textId="77777777" w:rsidR="00060D01" w:rsidRPr="001507F1" w:rsidRDefault="00060D01" w:rsidP="004D64F5">
            <w:pPr>
              <w:jc w:val="right"/>
              <w:rPr>
                <w:lang w:eastAsia="sr-Latn-RS"/>
              </w:rPr>
            </w:pPr>
          </w:p>
        </w:tc>
      </w:tr>
      <w:tr w:rsidR="00415F4A" w:rsidRPr="001507F1" w14:paraId="56A0D565" w14:textId="77777777" w:rsidTr="00FE749F">
        <w:trPr>
          <w:gridBefore w:val="1"/>
          <w:wBefore w:w="601" w:type="dxa"/>
          <w:trHeight w:val="129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A8FCBCF" w14:textId="77777777" w:rsidR="00060D01" w:rsidRPr="001507F1" w:rsidRDefault="00060D01" w:rsidP="004D64F5">
            <w:pPr>
              <w:jc w:val="center"/>
              <w:rPr>
                <w:b/>
                <w:bCs/>
                <w:lang w:eastAsia="sr-Latn-RS"/>
              </w:rPr>
            </w:pPr>
            <w:r w:rsidRPr="001507F1">
              <w:rPr>
                <w:b/>
                <w:bCs/>
                <w:lang w:eastAsia="sr-Latn-RS"/>
              </w:rPr>
              <w:lastRenderedPageBreak/>
              <w:t>1.14</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098A925A" w14:textId="77777777" w:rsidR="00060D01" w:rsidRPr="001507F1" w:rsidRDefault="00060D01" w:rsidP="004D64F5">
            <w:pPr>
              <w:rPr>
                <w:lang w:eastAsia="sr-Latn-RS"/>
              </w:rPr>
            </w:pPr>
            <w:r w:rsidRPr="001507F1">
              <w:rPr>
                <w:lang w:eastAsia="sr-Latn-RS"/>
              </w:rPr>
              <w:t xml:space="preserve">Isporuka i ugradnja u  predmetnim  prostorima  CT-a i  operatera  CT-a svetiljki sa LED svetlosnim izvorima, 6500K za ugradnju u modularni spušten plafon 600x600 mm sa prizmatičnim difuzorom u zaštiti IP 55. Sve kompletno, </w:t>
            </w:r>
            <w:proofErr w:type="gramStart"/>
            <w:r w:rsidRPr="001507F1">
              <w:rPr>
                <w:lang w:eastAsia="sr-Latn-RS"/>
              </w:rPr>
              <w:t>sa  potrebnim</w:t>
            </w:r>
            <w:proofErr w:type="gramEnd"/>
            <w:r w:rsidRPr="001507F1">
              <w:rPr>
                <w:lang w:eastAsia="sr-Latn-RS"/>
              </w:rPr>
              <w:t xml:space="preserve"> elektroinstalacionim materijalom, električnim uvezivanjem.</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241D4B7B"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12E57DC9" w14:textId="77777777" w:rsidR="00060D01" w:rsidRPr="001507F1" w:rsidRDefault="00060D01" w:rsidP="004D64F5">
            <w:pPr>
              <w:jc w:val="center"/>
              <w:rPr>
                <w:lang w:eastAsia="sr-Latn-RS"/>
              </w:rPr>
            </w:pPr>
            <w:r w:rsidRPr="001507F1">
              <w:rPr>
                <w:lang w:eastAsia="sr-Latn-RS"/>
              </w:rPr>
              <w:t>12</w:t>
            </w:r>
          </w:p>
        </w:tc>
        <w:tc>
          <w:tcPr>
            <w:tcW w:w="1590" w:type="dxa"/>
            <w:tcBorders>
              <w:top w:val="nil"/>
              <w:left w:val="nil"/>
              <w:bottom w:val="single" w:sz="4" w:space="0" w:color="auto"/>
              <w:right w:val="single" w:sz="4" w:space="0" w:color="auto"/>
            </w:tcBorders>
            <w:shd w:val="clear" w:color="000000" w:fill="FFFFFF"/>
            <w:noWrap/>
            <w:vAlign w:val="bottom"/>
            <w:hideMark/>
          </w:tcPr>
          <w:p w14:paraId="0917422B"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C521D4C"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53AD6D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D517F2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A86DA39"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26E9041" w14:textId="77777777" w:rsidR="00060D01" w:rsidRPr="001507F1" w:rsidRDefault="00060D01" w:rsidP="004D64F5">
            <w:pPr>
              <w:jc w:val="right"/>
              <w:rPr>
                <w:lang w:eastAsia="sr-Latn-RS"/>
              </w:rPr>
            </w:pPr>
          </w:p>
        </w:tc>
      </w:tr>
      <w:tr w:rsidR="00415F4A" w:rsidRPr="001507F1" w14:paraId="2184D5A8" w14:textId="77777777" w:rsidTr="00FE749F">
        <w:trPr>
          <w:gridBefore w:val="1"/>
          <w:wBefore w:w="601" w:type="dxa"/>
          <w:trHeight w:val="1444"/>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3275DFA" w14:textId="77777777" w:rsidR="00060D01" w:rsidRPr="001507F1" w:rsidRDefault="00060D01" w:rsidP="004D64F5">
            <w:pPr>
              <w:jc w:val="center"/>
              <w:rPr>
                <w:b/>
                <w:bCs/>
                <w:lang w:eastAsia="sr-Latn-RS"/>
              </w:rPr>
            </w:pPr>
            <w:r w:rsidRPr="001507F1">
              <w:rPr>
                <w:b/>
                <w:bCs/>
                <w:lang w:eastAsia="sr-Latn-RS"/>
              </w:rPr>
              <w:t>1.15</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484D3B4D" w14:textId="77777777" w:rsidR="00060D01" w:rsidRPr="001507F1" w:rsidRDefault="00060D01" w:rsidP="004D64F5">
            <w:pPr>
              <w:rPr>
                <w:lang w:eastAsia="sr-Latn-RS"/>
              </w:rPr>
            </w:pPr>
            <w:r w:rsidRPr="001507F1">
              <w:rPr>
                <w:lang w:eastAsia="sr-Latn-RS"/>
              </w:rPr>
              <w:t xml:space="preserve">Isporuka i ugradnja u susednim prostorijama  CT-a  u kojima  se postavlja olovni lim za zaštitu od zračenja kroz  plafon kao i nov modularni spušteni plafon , svetiljki sa LED svetlosnim izvorima,           6500  oK za ugradnju u modularni spušten plafon 600x600 mm sa prizmatičnim difuzorom u zaštiti IP 55.   Sve kompletno, </w:t>
            </w:r>
            <w:proofErr w:type="gramStart"/>
            <w:r w:rsidRPr="001507F1">
              <w:rPr>
                <w:lang w:eastAsia="sr-Latn-RS"/>
              </w:rPr>
              <w:t>sa  potrebnim</w:t>
            </w:r>
            <w:proofErr w:type="gramEnd"/>
            <w:r w:rsidRPr="001507F1">
              <w:rPr>
                <w:lang w:eastAsia="sr-Latn-RS"/>
              </w:rPr>
              <w:t xml:space="preserve"> elektroinstalacionim materijalom, električnim uvezivanjem na postojeći strujni krug osvetljenja.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5E8DFFF"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1E63079" w14:textId="77777777" w:rsidR="00060D01" w:rsidRPr="001507F1" w:rsidRDefault="00060D01" w:rsidP="004D64F5">
            <w:pPr>
              <w:jc w:val="center"/>
              <w:rPr>
                <w:lang w:eastAsia="sr-Latn-RS"/>
              </w:rPr>
            </w:pPr>
            <w:r w:rsidRPr="001507F1">
              <w:rPr>
                <w:lang w:eastAsia="sr-Latn-RS"/>
              </w:rPr>
              <w:t>14</w:t>
            </w:r>
          </w:p>
        </w:tc>
        <w:tc>
          <w:tcPr>
            <w:tcW w:w="1590" w:type="dxa"/>
            <w:tcBorders>
              <w:top w:val="nil"/>
              <w:left w:val="nil"/>
              <w:bottom w:val="single" w:sz="4" w:space="0" w:color="auto"/>
              <w:right w:val="single" w:sz="4" w:space="0" w:color="auto"/>
            </w:tcBorders>
            <w:shd w:val="clear" w:color="000000" w:fill="FFFFFF"/>
            <w:noWrap/>
            <w:vAlign w:val="bottom"/>
            <w:hideMark/>
          </w:tcPr>
          <w:p w14:paraId="56DE6EF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E52FD5A"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0CE2B7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065DF1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F2CB9B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1DE8AF0" w14:textId="77777777" w:rsidR="00060D01" w:rsidRPr="001507F1" w:rsidRDefault="00060D01" w:rsidP="004D64F5">
            <w:pPr>
              <w:jc w:val="right"/>
              <w:rPr>
                <w:lang w:eastAsia="sr-Latn-RS"/>
              </w:rPr>
            </w:pPr>
          </w:p>
        </w:tc>
      </w:tr>
      <w:tr w:rsidR="00415F4A" w:rsidRPr="001507F1" w14:paraId="367691C5" w14:textId="77777777" w:rsidTr="00FE749F">
        <w:trPr>
          <w:gridBefore w:val="1"/>
          <w:wBefore w:w="601" w:type="dxa"/>
          <w:trHeight w:val="154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00557EA" w14:textId="77777777" w:rsidR="00060D01" w:rsidRPr="001507F1" w:rsidRDefault="00060D01" w:rsidP="004D64F5">
            <w:pPr>
              <w:jc w:val="center"/>
              <w:rPr>
                <w:b/>
                <w:bCs/>
                <w:lang w:eastAsia="sr-Latn-RS"/>
              </w:rPr>
            </w:pPr>
            <w:r w:rsidRPr="001507F1">
              <w:rPr>
                <w:b/>
                <w:bCs/>
                <w:lang w:eastAsia="sr-Latn-RS"/>
              </w:rPr>
              <w:lastRenderedPageBreak/>
              <w:t>1.16</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680A633A" w14:textId="77777777" w:rsidR="00060D01" w:rsidRPr="001507F1" w:rsidRDefault="00060D01" w:rsidP="004D64F5">
            <w:pPr>
              <w:rPr>
                <w:lang w:eastAsia="sr-Latn-RS"/>
              </w:rPr>
            </w:pPr>
            <w:r w:rsidRPr="001507F1">
              <w:rPr>
                <w:lang w:eastAsia="sr-Latn-RS"/>
              </w:rPr>
              <w:t xml:space="preserve">Isporuka i ugradnja signalnog tabloa sa LED svetlosnim izvorima   sa natpisom "SNIMANJE U TOKU" bele boje na podlozi od pleksiglasa crvene boje. Svetiljka se montira na </w:t>
            </w:r>
            <w:proofErr w:type="gramStart"/>
            <w:r w:rsidRPr="001507F1">
              <w:rPr>
                <w:lang w:eastAsia="sr-Latn-RS"/>
              </w:rPr>
              <w:t>visilicama  ispred</w:t>
            </w:r>
            <w:proofErr w:type="gramEnd"/>
            <w:r w:rsidRPr="001507F1">
              <w:rPr>
                <w:lang w:eastAsia="sr-Latn-RS"/>
              </w:rPr>
              <w:t xml:space="preserve"> prostorije u kojoj je smešten skener, iznad ulaznih vrata  prema grafičkoj dokumentaciji. Sve kompletno, sa potrebnim elektroinstalacionim materijalom i električnim povezivanjima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18DA340"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1BCCDA0" w14:textId="77777777" w:rsidR="00060D01" w:rsidRPr="001507F1" w:rsidRDefault="00060D01" w:rsidP="004D64F5">
            <w:pPr>
              <w:jc w:val="center"/>
              <w:rPr>
                <w:lang w:eastAsia="sr-Latn-RS"/>
              </w:rPr>
            </w:pPr>
            <w:r w:rsidRPr="001507F1">
              <w:rPr>
                <w:lang w:eastAsia="sr-Latn-RS"/>
              </w:rPr>
              <w:t>2</w:t>
            </w:r>
          </w:p>
        </w:tc>
        <w:tc>
          <w:tcPr>
            <w:tcW w:w="1590" w:type="dxa"/>
            <w:tcBorders>
              <w:top w:val="nil"/>
              <w:left w:val="nil"/>
              <w:bottom w:val="single" w:sz="4" w:space="0" w:color="auto"/>
              <w:right w:val="single" w:sz="4" w:space="0" w:color="auto"/>
            </w:tcBorders>
            <w:shd w:val="clear" w:color="000000" w:fill="FFFFFF"/>
            <w:noWrap/>
            <w:vAlign w:val="bottom"/>
            <w:hideMark/>
          </w:tcPr>
          <w:p w14:paraId="23296B3D"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0703BD29"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57C71A3"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2204659"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B37666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7612FE1" w14:textId="77777777" w:rsidR="00060D01" w:rsidRPr="001507F1" w:rsidRDefault="00060D01" w:rsidP="004D64F5">
            <w:pPr>
              <w:jc w:val="right"/>
              <w:rPr>
                <w:lang w:eastAsia="sr-Latn-RS"/>
              </w:rPr>
            </w:pPr>
          </w:p>
        </w:tc>
      </w:tr>
      <w:tr w:rsidR="00415F4A" w:rsidRPr="001507F1" w14:paraId="1C38DE1C" w14:textId="77777777" w:rsidTr="00FE749F">
        <w:trPr>
          <w:gridBefore w:val="1"/>
          <w:wBefore w:w="601" w:type="dxa"/>
          <w:trHeight w:val="108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DC313E5" w14:textId="77777777" w:rsidR="00060D01" w:rsidRPr="001507F1" w:rsidRDefault="00060D01" w:rsidP="004D64F5">
            <w:pPr>
              <w:jc w:val="center"/>
              <w:rPr>
                <w:b/>
                <w:bCs/>
                <w:lang w:eastAsia="sr-Latn-RS"/>
              </w:rPr>
            </w:pPr>
            <w:r w:rsidRPr="001507F1">
              <w:rPr>
                <w:b/>
                <w:bCs/>
                <w:lang w:eastAsia="sr-Latn-RS"/>
              </w:rPr>
              <w:t>1.17</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3FDF3685" w14:textId="77777777" w:rsidR="00060D01" w:rsidRPr="001507F1" w:rsidRDefault="00060D01" w:rsidP="004D64F5">
            <w:pPr>
              <w:rPr>
                <w:lang w:eastAsia="sr-Latn-RS"/>
              </w:rPr>
            </w:pPr>
            <w:r w:rsidRPr="001507F1">
              <w:rPr>
                <w:lang w:eastAsia="sr-Latn-RS"/>
              </w:rPr>
              <w:t>Isporuka i montaža STOP tastera sa natpisom "  SVE STOP"  na zidu kod opreratera   CT-A  i u prostoriji gde je smešten CT. Sve kompletno, sa potrebnim elektroinstalacionim materijalom,  i električnim povezivanjima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13B6F98"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10350DE9"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5E63688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6ACF3EF"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416CDD9"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9E3D64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49F159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60D02FF" w14:textId="77777777" w:rsidR="00060D01" w:rsidRPr="001507F1" w:rsidRDefault="00060D01" w:rsidP="004D64F5">
            <w:pPr>
              <w:jc w:val="right"/>
              <w:rPr>
                <w:lang w:eastAsia="sr-Latn-RS"/>
              </w:rPr>
            </w:pPr>
          </w:p>
        </w:tc>
      </w:tr>
      <w:tr w:rsidR="00415F4A" w:rsidRPr="001507F1" w14:paraId="2DA63E1C" w14:textId="77777777" w:rsidTr="00FE749F">
        <w:trPr>
          <w:gridBefore w:val="1"/>
          <w:wBefore w:w="601" w:type="dxa"/>
          <w:trHeight w:val="3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4CAD9A1C" w14:textId="77777777" w:rsidR="00060D01" w:rsidRPr="001507F1" w:rsidRDefault="00060D01" w:rsidP="004D64F5">
            <w:pPr>
              <w:jc w:val="center"/>
              <w:rPr>
                <w:b/>
                <w:bCs/>
                <w:lang w:eastAsia="sr-Latn-RS"/>
              </w:rPr>
            </w:pPr>
            <w:r w:rsidRPr="001507F1">
              <w:rPr>
                <w:b/>
                <w:bCs/>
                <w:lang w:eastAsia="sr-Latn-RS"/>
              </w:rPr>
              <w:t>1.18</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3AFDF804" w14:textId="77777777" w:rsidR="00060D01" w:rsidRPr="001507F1" w:rsidRDefault="00060D01" w:rsidP="004D64F5">
            <w:pPr>
              <w:rPr>
                <w:lang w:eastAsia="sr-Latn-RS"/>
              </w:rPr>
            </w:pPr>
            <w:r w:rsidRPr="001507F1">
              <w:rPr>
                <w:lang w:eastAsia="sr-Latn-RS"/>
              </w:rPr>
              <w:t xml:space="preserve">Isporuka i montaža kompleta od </w:t>
            </w:r>
            <w:proofErr w:type="gramStart"/>
            <w:r w:rsidRPr="001507F1">
              <w:rPr>
                <w:lang w:eastAsia="sr-Latn-RS"/>
              </w:rPr>
              <w:t>dva  tastera</w:t>
            </w:r>
            <w:proofErr w:type="gramEnd"/>
            <w:r w:rsidRPr="001507F1">
              <w:rPr>
                <w:lang w:eastAsia="sr-Latn-RS"/>
              </w:rPr>
              <w:t xml:space="preserve"> START i STOP   na pultu kod opreratera za komandu rada CT-a. Sve kompletno, sa potrebnim elektroinstalacionim materijalom  i električnim povezivanjima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3C20951C"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49051CFA"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noWrap/>
            <w:vAlign w:val="bottom"/>
            <w:hideMark/>
          </w:tcPr>
          <w:p w14:paraId="6435796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28096A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4A1F6944"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2163A2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9C2E6CE"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51D3C7C" w14:textId="77777777" w:rsidR="00060D01" w:rsidRPr="001507F1" w:rsidRDefault="00060D01" w:rsidP="004D64F5">
            <w:pPr>
              <w:jc w:val="right"/>
              <w:rPr>
                <w:lang w:eastAsia="sr-Latn-RS"/>
              </w:rPr>
            </w:pPr>
          </w:p>
        </w:tc>
      </w:tr>
      <w:tr w:rsidR="00415F4A" w:rsidRPr="001507F1" w14:paraId="50A5AAC8" w14:textId="77777777" w:rsidTr="00FE749F">
        <w:trPr>
          <w:gridBefore w:val="1"/>
          <w:wBefore w:w="601" w:type="dxa"/>
          <w:trHeight w:val="130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DA98293" w14:textId="77777777" w:rsidR="00060D01" w:rsidRPr="001507F1" w:rsidRDefault="00060D01" w:rsidP="004D64F5">
            <w:pPr>
              <w:jc w:val="center"/>
              <w:rPr>
                <w:b/>
                <w:bCs/>
                <w:lang w:eastAsia="sr-Latn-RS"/>
              </w:rPr>
            </w:pPr>
            <w:r w:rsidRPr="001507F1">
              <w:rPr>
                <w:b/>
                <w:bCs/>
                <w:lang w:eastAsia="sr-Latn-RS"/>
              </w:rPr>
              <w:t>1.19</w:t>
            </w:r>
          </w:p>
        </w:tc>
        <w:tc>
          <w:tcPr>
            <w:tcW w:w="3779" w:type="dxa"/>
            <w:gridSpan w:val="2"/>
            <w:tcBorders>
              <w:top w:val="nil"/>
              <w:left w:val="nil"/>
              <w:bottom w:val="single" w:sz="4" w:space="0" w:color="auto"/>
              <w:right w:val="single" w:sz="4" w:space="0" w:color="auto"/>
            </w:tcBorders>
            <w:shd w:val="clear" w:color="auto" w:fill="auto"/>
            <w:hideMark/>
          </w:tcPr>
          <w:p w14:paraId="4B032967" w14:textId="77777777" w:rsidR="00060D01" w:rsidRPr="001507F1" w:rsidRDefault="00060D01" w:rsidP="004D64F5">
            <w:pPr>
              <w:rPr>
                <w:lang w:eastAsia="sr-Latn-RS"/>
              </w:rPr>
            </w:pPr>
            <w:r w:rsidRPr="001507F1">
              <w:rPr>
                <w:lang w:eastAsia="sr-Latn-RS"/>
              </w:rPr>
              <w:t xml:space="preserve">Isporuka i montaža plastičnih parapetnih kanalica proizvodnje SCHNEIDER ELECTRIC ili slično, širine 100mm i dubine 60mm u halogen free izvedbi, za zaštitu </w:t>
            </w:r>
            <w:r w:rsidRPr="001507F1">
              <w:rPr>
                <w:lang w:eastAsia="sr-Latn-RS"/>
              </w:rPr>
              <w:lastRenderedPageBreak/>
              <w:t>kablova u delu razvoda u kontrolnoj sobi. Unutrašnjost kanalica treba da ima dve odvojene pregrade. Komplet sa priborom za montažu.</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535832C0" w14:textId="77777777" w:rsidR="00060D01" w:rsidRPr="001507F1" w:rsidRDefault="00060D01" w:rsidP="004D64F5">
            <w:pPr>
              <w:jc w:val="center"/>
              <w:rPr>
                <w:lang w:eastAsia="sr-Latn-RS"/>
              </w:rPr>
            </w:pPr>
            <w:r w:rsidRPr="001507F1">
              <w:rPr>
                <w:lang w:eastAsia="sr-Latn-RS"/>
              </w:rPr>
              <w:lastRenderedPageBreak/>
              <w:t>m</w:t>
            </w:r>
          </w:p>
        </w:tc>
        <w:tc>
          <w:tcPr>
            <w:tcW w:w="1229" w:type="dxa"/>
            <w:tcBorders>
              <w:top w:val="nil"/>
              <w:left w:val="nil"/>
              <w:bottom w:val="single" w:sz="4" w:space="0" w:color="auto"/>
              <w:right w:val="single" w:sz="4" w:space="0" w:color="auto"/>
            </w:tcBorders>
            <w:shd w:val="clear" w:color="auto" w:fill="auto"/>
            <w:noWrap/>
            <w:vAlign w:val="bottom"/>
            <w:hideMark/>
          </w:tcPr>
          <w:p w14:paraId="799FE3E3" w14:textId="77777777" w:rsidR="00060D01" w:rsidRPr="001507F1" w:rsidRDefault="00060D01" w:rsidP="004D64F5">
            <w:pPr>
              <w:jc w:val="center"/>
              <w:rPr>
                <w:lang w:eastAsia="sr-Latn-RS"/>
              </w:rPr>
            </w:pPr>
            <w:r w:rsidRPr="001507F1">
              <w:rPr>
                <w:lang w:eastAsia="sr-Latn-RS"/>
              </w:rPr>
              <w:t>3</w:t>
            </w:r>
          </w:p>
        </w:tc>
        <w:tc>
          <w:tcPr>
            <w:tcW w:w="1590" w:type="dxa"/>
            <w:tcBorders>
              <w:top w:val="nil"/>
              <w:left w:val="nil"/>
              <w:bottom w:val="single" w:sz="4" w:space="0" w:color="auto"/>
              <w:right w:val="single" w:sz="4" w:space="0" w:color="auto"/>
            </w:tcBorders>
            <w:shd w:val="clear" w:color="auto" w:fill="auto"/>
            <w:noWrap/>
            <w:vAlign w:val="bottom"/>
            <w:hideMark/>
          </w:tcPr>
          <w:p w14:paraId="05F66A2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59527F21"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4CE3FA97"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61115862"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71788629"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37BFB593" w14:textId="77777777" w:rsidR="00060D01" w:rsidRPr="001507F1" w:rsidRDefault="00060D01" w:rsidP="004D64F5">
            <w:pPr>
              <w:jc w:val="right"/>
              <w:rPr>
                <w:lang w:eastAsia="sr-Latn-RS"/>
              </w:rPr>
            </w:pPr>
          </w:p>
        </w:tc>
      </w:tr>
      <w:tr w:rsidR="00415F4A" w:rsidRPr="001507F1" w14:paraId="0E787C27" w14:textId="77777777" w:rsidTr="00FE749F">
        <w:trPr>
          <w:gridBefore w:val="1"/>
          <w:wBefore w:w="601" w:type="dxa"/>
          <w:trHeight w:val="61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E95A773" w14:textId="77777777" w:rsidR="00060D01" w:rsidRPr="001507F1" w:rsidRDefault="00060D01" w:rsidP="004D64F5">
            <w:pPr>
              <w:jc w:val="center"/>
              <w:rPr>
                <w:b/>
                <w:bCs/>
                <w:lang w:eastAsia="sr-Latn-RS"/>
              </w:rPr>
            </w:pPr>
            <w:r w:rsidRPr="001507F1">
              <w:rPr>
                <w:b/>
                <w:bCs/>
                <w:lang w:eastAsia="sr-Latn-RS"/>
              </w:rPr>
              <w:lastRenderedPageBreak/>
              <w:t>1.20</w:t>
            </w:r>
          </w:p>
        </w:tc>
        <w:tc>
          <w:tcPr>
            <w:tcW w:w="3779" w:type="dxa"/>
            <w:gridSpan w:val="2"/>
            <w:tcBorders>
              <w:top w:val="nil"/>
              <w:left w:val="nil"/>
              <w:bottom w:val="single" w:sz="4" w:space="0" w:color="auto"/>
              <w:right w:val="single" w:sz="4" w:space="0" w:color="auto"/>
            </w:tcBorders>
            <w:shd w:val="clear" w:color="auto" w:fill="auto"/>
            <w:hideMark/>
          </w:tcPr>
          <w:p w14:paraId="4E45DD17" w14:textId="77777777" w:rsidR="00060D01" w:rsidRPr="001507F1" w:rsidRDefault="00060D01" w:rsidP="004D64F5">
            <w:pPr>
              <w:rPr>
                <w:lang w:eastAsia="sr-Latn-RS"/>
              </w:rPr>
            </w:pPr>
            <w:r w:rsidRPr="001507F1">
              <w:rPr>
                <w:lang w:eastAsia="sr-Latn-RS"/>
              </w:rPr>
              <w:t>Isprouka i montaža zaštitne šine za povezivanje metalnih masa električnih uređaja. Šinu je potrebno ugraditi u razvodni orman</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693F8E00"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46377D40"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59CCE5A0"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492221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5337719"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726CB546"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F732B4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050FFF8" w14:textId="77777777" w:rsidR="00060D01" w:rsidRPr="001507F1" w:rsidRDefault="00060D01" w:rsidP="004D64F5">
            <w:pPr>
              <w:jc w:val="right"/>
              <w:rPr>
                <w:lang w:eastAsia="sr-Latn-RS"/>
              </w:rPr>
            </w:pPr>
          </w:p>
        </w:tc>
      </w:tr>
      <w:tr w:rsidR="00415F4A" w:rsidRPr="001507F1" w14:paraId="7340E3A3" w14:textId="77777777" w:rsidTr="00FE749F">
        <w:trPr>
          <w:gridBefore w:val="1"/>
          <w:wBefore w:w="601" w:type="dxa"/>
          <w:trHeight w:val="10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F3F9A57" w14:textId="77777777" w:rsidR="00060D01" w:rsidRPr="001507F1" w:rsidRDefault="00060D01" w:rsidP="004D64F5">
            <w:pPr>
              <w:jc w:val="center"/>
              <w:rPr>
                <w:b/>
                <w:bCs/>
                <w:lang w:eastAsia="sr-Latn-RS"/>
              </w:rPr>
            </w:pPr>
            <w:r w:rsidRPr="001507F1">
              <w:rPr>
                <w:b/>
                <w:bCs/>
                <w:lang w:eastAsia="sr-Latn-RS"/>
              </w:rPr>
              <w:t>1.21</w:t>
            </w:r>
          </w:p>
        </w:tc>
        <w:tc>
          <w:tcPr>
            <w:tcW w:w="3779" w:type="dxa"/>
            <w:gridSpan w:val="2"/>
            <w:tcBorders>
              <w:top w:val="nil"/>
              <w:left w:val="nil"/>
              <w:bottom w:val="single" w:sz="4" w:space="0" w:color="auto"/>
              <w:right w:val="single" w:sz="4" w:space="0" w:color="auto"/>
            </w:tcBorders>
            <w:shd w:val="clear" w:color="auto" w:fill="auto"/>
            <w:hideMark/>
          </w:tcPr>
          <w:p w14:paraId="0610E1F6" w14:textId="77777777" w:rsidR="00060D01" w:rsidRPr="001507F1" w:rsidRDefault="00060D01" w:rsidP="004D64F5">
            <w:pPr>
              <w:rPr>
                <w:lang w:eastAsia="sr-Latn-RS"/>
              </w:rPr>
            </w:pPr>
            <w:r w:rsidRPr="001507F1">
              <w:rPr>
                <w:lang w:eastAsia="sr-Latn-RS"/>
              </w:rPr>
              <w:t>Isporuka i montaža šine za dodatno izjednačenje potencijala metalnih masa neelektričnih uređaja, opreme i predmeta u prostoriji skenera. Šinu treba montirati u kutiji u zidu kod razvodnog ormana skenera RO-CT.</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50B9527D"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709E611F"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0700C8B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41FED7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7E5CCC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5EE4410"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00B5FC1F"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095F0B9" w14:textId="77777777" w:rsidR="00060D01" w:rsidRPr="001507F1" w:rsidRDefault="00060D01" w:rsidP="004D64F5">
            <w:pPr>
              <w:jc w:val="right"/>
              <w:rPr>
                <w:lang w:eastAsia="sr-Latn-RS"/>
              </w:rPr>
            </w:pPr>
          </w:p>
        </w:tc>
      </w:tr>
      <w:tr w:rsidR="00415F4A" w:rsidRPr="001507F1" w14:paraId="0AA6470A" w14:textId="77777777" w:rsidTr="00FE749F">
        <w:trPr>
          <w:gridBefore w:val="1"/>
          <w:wBefore w:w="601" w:type="dxa"/>
          <w:trHeight w:val="51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B69E83E" w14:textId="77777777" w:rsidR="00060D01" w:rsidRPr="001507F1" w:rsidRDefault="00060D01" w:rsidP="004D64F5">
            <w:pPr>
              <w:jc w:val="center"/>
              <w:rPr>
                <w:b/>
                <w:bCs/>
                <w:lang w:eastAsia="sr-Latn-RS"/>
              </w:rPr>
            </w:pPr>
            <w:r w:rsidRPr="001507F1">
              <w:rPr>
                <w:b/>
                <w:bCs/>
                <w:lang w:eastAsia="sr-Latn-RS"/>
              </w:rPr>
              <w:t>1.22</w:t>
            </w:r>
          </w:p>
        </w:tc>
        <w:tc>
          <w:tcPr>
            <w:tcW w:w="3779" w:type="dxa"/>
            <w:gridSpan w:val="2"/>
            <w:tcBorders>
              <w:top w:val="nil"/>
              <w:left w:val="nil"/>
              <w:bottom w:val="single" w:sz="4" w:space="0" w:color="auto"/>
              <w:right w:val="single" w:sz="4" w:space="0" w:color="auto"/>
            </w:tcBorders>
            <w:shd w:val="clear" w:color="auto" w:fill="auto"/>
            <w:hideMark/>
          </w:tcPr>
          <w:p w14:paraId="48FF47F2" w14:textId="77777777" w:rsidR="00060D01" w:rsidRPr="001507F1" w:rsidRDefault="00060D01" w:rsidP="004D64F5">
            <w:pPr>
              <w:rPr>
                <w:lang w:eastAsia="sr-Latn-RS"/>
              </w:rPr>
            </w:pPr>
            <w:r w:rsidRPr="001507F1">
              <w:rPr>
                <w:lang w:eastAsia="sr-Latn-RS"/>
              </w:rPr>
              <w:t>Isporuka i montaža kutije sa šinom za uzemljenje provodnog dela antistatik poda prostorije u kojoj je smešten skener.</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0477FC50"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0A174409" w14:textId="77777777" w:rsidR="00060D01" w:rsidRPr="001507F1" w:rsidRDefault="00060D01" w:rsidP="004D64F5">
            <w:pPr>
              <w:jc w:val="center"/>
              <w:rPr>
                <w:lang w:eastAsia="sr-Latn-RS"/>
              </w:rPr>
            </w:pPr>
            <w:r w:rsidRPr="001507F1">
              <w:rPr>
                <w:lang w:eastAsia="sr-Latn-RS"/>
              </w:rPr>
              <w:t>4</w:t>
            </w:r>
          </w:p>
        </w:tc>
        <w:tc>
          <w:tcPr>
            <w:tcW w:w="1590" w:type="dxa"/>
            <w:tcBorders>
              <w:top w:val="nil"/>
              <w:left w:val="nil"/>
              <w:bottom w:val="single" w:sz="4" w:space="0" w:color="auto"/>
              <w:right w:val="single" w:sz="4" w:space="0" w:color="auto"/>
            </w:tcBorders>
            <w:shd w:val="clear" w:color="000000" w:fill="FFFFFF"/>
            <w:vAlign w:val="bottom"/>
            <w:hideMark/>
          </w:tcPr>
          <w:p w14:paraId="3999BEDF"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A3C544A"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77A8E9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3BC624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3D127B6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915212C" w14:textId="77777777" w:rsidR="00060D01" w:rsidRPr="001507F1" w:rsidRDefault="00060D01" w:rsidP="004D64F5">
            <w:pPr>
              <w:jc w:val="right"/>
              <w:rPr>
                <w:lang w:eastAsia="sr-Latn-RS"/>
              </w:rPr>
            </w:pPr>
          </w:p>
        </w:tc>
      </w:tr>
      <w:tr w:rsidR="00415F4A" w:rsidRPr="001507F1" w14:paraId="7DF6E560" w14:textId="77777777" w:rsidTr="00FE749F">
        <w:trPr>
          <w:gridBefore w:val="1"/>
          <w:wBefore w:w="601" w:type="dxa"/>
          <w:trHeight w:val="594"/>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8000AFF" w14:textId="77777777" w:rsidR="00060D01" w:rsidRPr="001507F1" w:rsidRDefault="00060D01" w:rsidP="004D64F5">
            <w:pPr>
              <w:jc w:val="center"/>
              <w:rPr>
                <w:b/>
                <w:bCs/>
                <w:lang w:eastAsia="sr-Latn-RS"/>
              </w:rPr>
            </w:pPr>
            <w:r w:rsidRPr="001507F1">
              <w:rPr>
                <w:b/>
                <w:bCs/>
                <w:lang w:eastAsia="sr-Latn-RS"/>
              </w:rPr>
              <w:t>1.23</w:t>
            </w:r>
          </w:p>
        </w:tc>
        <w:tc>
          <w:tcPr>
            <w:tcW w:w="3779" w:type="dxa"/>
            <w:gridSpan w:val="2"/>
            <w:tcBorders>
              <w:top w:val="nil"/>
              <w:left w:val="nil"/>
              <w:bottom w:val="single" w:sz="4" w:space="0" w:color="auto"/>
              <w:right w:val="single" w:sz="4" w:space="0" w:color="auto"/>
            </w:tcBorders>
            <w:shd w:val="clear" w:color="auto" w:fill="auto"/>
            <w:hideMark/>
          </w:tcPr>
          <w:p w14:paraId="24B2B39A" w14:textId="77777777" w:rsidR="00060D01" w:rsidRPr="001507F1" w:rsidRDefault="00060D01" w:rsidP="004D64F5">
            <w:pPr>
              <w:rPr>
                <w:lang w:eastAsia="sr-Latn-RS"/>
              </w:rPr>
            </w:pPr>
            <w:r w:rsidRPr="001507F1">
              <w:rPr>
                <w:lang w:eastAsia="sr-Latn-RS"/>
              </w:rPr>
              <w:t>Priključak za dodatno izjedančenje potencijala skenera preko trna tipa PIN2001 proizvodnje "PME" - Niš. Preko trna se uzemljuju metalne mase skenera koje su izolovane u odnosu na antistatik pod prostorije CT-a.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76A0E20D"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150CF507"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2D20BB07"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BB3B8D5"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18C6B38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9E2D87B"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E979943"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8DF6A1F" w14:textId="77777777" w:rsidR="00060D01" w:rsidRPr="001507F1" w:rsidRDefault="00060D01" w:rsidP="004D64F5">
            <w:pPr>
              <w:jc w:val="right"/>
              <w:rPr>
                <w:lang w:eastAsia="sr-Latn-RS"/>
              </w:rPr>
            </w:pPr>
          </w:p>
        </w:tc>
      </w:tr>
      <w:tr w:rsidR="00415F4A" w:rsidRPr="001507F1" w14:paraId="010942B9" w14:textId="77777777" w:rsidTr="00FE749F">
        <w:trPr>
          <w:gridBefore w:val="1"/>
          <w:wBefore w:w="601" w:type="dxa"/>
          <w:trHeight w:val="79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3CA83F9" w14:textId="77777777" w:rsidR="00060D01" w:rsidRPr="001507F1" w:rsidRDefault="00060D01" w:rsidP="004D64F5">
            <w:pPr>
              <w:jc w:val="center"/>
              <w:rPr>
                <w:b/>
                <w:bCs/>
                <w:lang w:eastAsia="sr-Latn-RS"/>
              </w:rPr>
            </w:pPr>
            <w:r w:rsidRPr="001507F1">
              <w:rPr>
                <w:b/>
                <w:bCs/>
                <w:lang w:eastAsia="sr-Latn-RS"/>
              </w:rPr>
              <w:t>1.24</w:t>
            </w:r>
          </w:p>
        </w:tc>
        <w:tc>
          <w:tcPr>
            <w:tcW w:w="3779" w:type="dxa"/>
            <w:gridSpan w:val="2"/>
            <w:tcBorders>
              <w:top w:val="nil"/>
              <w:left w:val="nil"/>
              <w:bottom w:val="single" w:sz="4" w:space="0" w:color="auto"/>
              <w:right w:val="single" w:sz="4" w:space="0" w:color="auto"/>
            </w:tcBorders>
            <w:shd w:val="clear" w:color="auto" w:fill="auto"/>
            <w:hideMark/>
          </w:tcPr>
          <w:p w14:paraId="0B3590BF" w14:textId="77777777" w:rsidR="00060D01" w:rsidRPr="001507F1" w:rsidRDefault="00060D01" w:rsidP="004D64F5">
            <w:pPr>
              <w:rPr>
                <w:lang w:eastAsia="sr-Latn-RS"/>
              </w:rPr>
            </w:pPr>
            <w:r w:rsidRPr="001507F1">
              <w:rPr>
                <w:lang w:eastAsia="sr-Latn-RS"/>
              </w:rPr>
              <w:t xml:space="preserve">Isporuka i polaganje kabela tip N2XH-J 1x50 za povezivanje kutija izjednačenja potencijala sa centralnom sabirnicom izjednačenja </w:t>
            </w:r>
            <w:r w:rsidRPr="001507F1">
              <w:rPr>
                <w:lang w:eastAsia="sr-Latn-RS"/>
              </w:rPr>
              <w:lastRenderedPageBreak/>
              <w:t xml:space="preserve">potencijala u  objektu  "RADIOLOGIJE  KCV" </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20FEA616" w14:textId="77777777" w:rsidR="00060D01" w:rsidRPr="001507F1" w:rsidRDefault="00060D01" w:rsidP="004D64F5">
            <w:pPr>
              <w:jc w:val="center"/>
              <w:rPr>
                <w:lang w:eastAsia="sr-Latn-RS"/>
              </w:rPr>
            </w:pPr>
            <w:r w:rsidRPr="001507F1">
              <w:rPr>
                <w:lang w:eastAsia="sr-Latn-RS"/>
              </w:rPr>
              <w:lastRenderedPageBreak/>
              <w:t>m</w:t>
            </w:r>
          </w:p>
        </w:tc>
        <w:tc>
          <w:tcPr>
            <w:tcW w:w="1229" w:type="dxa"/>
            <w:tcBorders>
              <w:top w:val="nil"/>
              <w:left w:val="nil"/>
              <w:bottom w:val="single" w:sz="4" w:space="0" w:color="auto"/>
              <w:right w:val="single" w:sz="4" w:space="0" w:color="auto"/>
            </w:tcBorders>
            <w:shd w:val="clear" w:color="auto" w:fill="auto"/>
            <w:noWrap/>
            <w:vAlign w:val="bottom"/>
            <w:hideMark/>
          </w:tcPr>
          <w:p w14:paraId="64366465" w14:textId="77777777" w:rsidR="00060D01" w:rsidRPr="001507F1" w:rsidRDefault="00060D01" w:rsidP="004D64F5">
            <w:pPr>
              <w:jc w:val="center"/>
              <w:rPr>
                <w:lang w:eastAsia="sr-Latn-RS"/>
              </w:rPr>
            </w:pPr>
            <w:r w:rsidRPr="001507F1">
              <w:rPr>
                <w:lang w:eastAsia="sr-Latn-RS"/>
              </w:rPr>
              <w:t>20</w:t>
            </w:r>
          </w:p>
        </w:tc>
        <w:tc>
          <w:tcPr>
            <w:tcW w:w="1590" w:type="dxa"/>
            <w:tcBorders>
              <w:top w:val="nil"/>
              <w:left w:val="nil"/>
              <w:bottom w:val="single" w:sz="4" w:space="0" w:color="auto"/>
              <w:right w:val="single" w:sz="4" w:space="0" w:color="auto"/>
            </w:tcBorders>
            <w:shd w:val="clear" w:color="000000" w:fill="FFFFFF"/>
            <w:vAlign w:val="bottom"/>
            <w:hideMark/>
          </w:tcPr>
          <w:p w14:paraId="15B65EB2"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05B8AA4"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22E25CFE"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116449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2E51C678"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1237C83B" w14:textId="77777777" w:rsidR="00060D01" w:rsidRPr="001507F1" w:rsidRDefault="00060D01" w:rsidP="004D64F5">
            <w:pPr>
              <w:jc w:val="right"/>
              <w:rPr>
                <w:lang w:eastAsia="sr-Latn-RS"/>
              </w:rPr>
            </w:pPr>
          </w:p>
        </w:tc>
      </w:tr>
      <w:tr w:rsidR="00415F4A" w:rsidRPr="001507F1" w14:paraId="1E2EDE69" w14:textId="77777777" w:rsidTr="00FE749F">
        <w:trPr>
          <w:gridBefore w:val="1"/>
          <w:wBefore w:w="601" w:type="dxa"/>
          <w:trHeight w:val="76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B516B07" w14:textId="77777777" w:rsidR="00060D01" w:rsidRPr="001507F1" w:rsidRDefault="00060D01" w:rsidP="004D64F5">
            <w:pPr>
              <w:jc w:val="center"/>
              <w:rPr>
                <w:b/>
                <w:bCs/>
                <w:lang w:eastAsia="sr-Latn-RS"/>
              </w:rPr>
            </w:pPr>
            <w:r w:rsidRPr="001507F1">
              <w:rPr>
                <w:b/>
                <w:bCs/>
                <w:lang w:eastAsia="sr-Latn-RS"/>
              </w:rPr>
              <w:lastRenderedPageBreak/>
              <w:t>1.25</w:t>
            </w:r>
          </w:p>
        </w:tc>
        <w:tc>
          <w:tcPr>
            <w:tcW w:w="3779" w:type="dxa"/>
            <w:gridSpan w:val="2"/>
            <w:tcBorders>
              <w:top w:val="nil"/>
              <w:left w:val="nil"/>
              <w:bottom w:val="single" w:sz="4" w:space="0" w:color="auto"/>
              <w:right w:val="single" w:sz="4" w:space="0" w:color="auto"/>
            </w:tcBorders>
            <w:shd w:val="clear" w:color="auto" w:fill="auto"/>
            <w:hideMark/>
          </w:tcPr>
          <w:p w14:paraId="5D83D1BF" w14:textId="77777777" w:rsidR="00060D01" w:rsidRPr="001507F1" w:rsidRDefault="00060D01" w:rsidP="004D64F5">
            <w:pPr>
              <w:rPr>
                <w:lang w:eastAsia="sr-Latn-RS"/>
              </w:rPr>
            </w:pPr>
            <w:r w:rsidRPr="001507F1">
              <w:rPr>
                <w:lang w:eastAsia="sr-Latn-RS"/>
              </w:rPr>
              <w:t>Isporuka i polaganje kabela tip N2XH-J 1x16 za povezivanje priljučnih kutija uzemljenja i skenera na kutiju izjedančenja potencijala.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25126867"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4E3BECFE" w14:textId="77777777" w:rsidR="00060D01" w:rsidRPr="001507F1" w:rsidRDefault="00060D01" w:rsidP="004D64F5">
            <w:pPr>
              <w:jc w:val="center"/>
              <w:rPr>
                <w:lang w:eastAsia="sr-Latn-RS"/>
              </w:rPr>
            </w:pPr>
            <w:r w:rsidRPr="001507F1">
              <w:rPr>
                <w:lang w:eastAsia="sr-Latn-RS"/>
              </w:rPr>
              <w:t>45</w:t>
            </w:r>
          </w:p>
        </w:tc>
        <w:tc>
          <w:tcPr>
            <w:tcW w:w="1590" w:type="dxa"/>
            <w:tcBorders>
              <w:top w:val="nil"/>
              <w:left w:val="nil"/>
              <w:bottom w:val="single" w:sz="4" w:space="0" w:color="auto"/>
              <w:right w:val="single" w:sz="4" w:space="0" w:color="auto"/>
            </w:tcBorders>
            <w:shd w:val="clear" w:color="000000" w:fill="FFFFFF"/>
            <w:vAlign w:val="bottom"/>
            <w:hideMark/>
          </w:tcPr>
          <w:p w14:paraId="6BFFA13D"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48D9A09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FF37FD3"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1B7BA4DC"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1705247"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7D115D22" w14:textId="77777777" w:rsidR="00060D01" w:rsidRPr="001507F1" w:rsidRDefault="00060D01" w:rsidP="004D64F5">
            <w:pPr>
              <w:jc w:val="right"/>
              <w:rPr>
                <w:lang w:eastAsia="sr-Latn-RS"/>
              </w:rPr>
            </w:pPr>
          </w:p>
        </w:tc>
      </w:tr>
      <w:tr w:rsidR="00415F4A" w:rsidRPr="001507F1" w14:paraId="6FDFFF21" w14:textId="77777777" w:rsidTr="00FE749F">
        <w:trPr>
          <w:gridBefore w:val="1"/>
          <w:wBefore w:w="601" w:type="dxa"/>
          <w:trHeight w:val="204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07171BC5" w14:textId="77777777" w:rsidR="00060D01" w:rsidRPr="001507F1" w:rsidRDefault="00060D01" w:rsidP="004D64F5">
            <w:pPr>
              <w:jc w:val="center"/>
              <w:rPr>
                <w:b/>
                <w:bCs/>
                <w:lang w:eastAsia="sr-Latn-RS"/>
              </w:rPr>
            </w:pPr>
            <w:r w:rsidRPr="001507F1">
              <w:rPr>
                <w:b/>
                <w:bCs/>
                <w:lang w:eastAsia="sr-Latn-RS"/>
              </w:rPr>
              <w:t>1.26</w:t>
            </w:r>
          </w:p>
        </w:tc>
        <w:tc>
          <w:tcPr>
            <w:tcW w:w="3779" w:type="dxa"/>
            <w:gridSpan w:val="2"/>
            <w:tcBorders>
              <w:top w:val="nil"/>
              <w:left w:val="nil"/>
              <w:bottom w:val="single" w:sz="4" w:space="0" w:color="auto"/>
              <w:right w:val="single" w:sz="4" w:space="0" w:color="auto"/>
            </w:tcBorders>
            <w:shd w:val="clear" w:color="auto" w:fill="auto"/>
            <w:hideMark/>
          </w:tcPr>
          <w:p w14:paraId="1C90FBD5" w14:textId="77777777" w:rsidR="00060D01" w:rsidRPr="001507F1" w:rsidRDefault="00060D01" w:rsidP="004D64F5">
            <w:pPr>
              <w:rPr>
                <w:lang w:eastAsia="sr-Latn-RS"/>
              </w:rPr>
            </w:pPr>
            <w:r w:rsidRPr="001507F1">
              <w:rPr>
                <w:lang w:eastAsia="sr-Latn-RS"/>
              </w:rPr>
              <w:t xml:space="preserve">Isporuka i polaganje kablova za  povezicvanje  termomašinske  opreme  sistema   ventilacije ,  rekuperatora  i   klimatizacije . Kabel je predviđen za polaganje delimično u nosačima kablova iznad spuštenog plafona a delimično u zaštitnim cevima ispod maltera. Komplet sa obradom krajeva kablova, uvezivanjem istih na oba </w:t>
            </w:r>
            <w:proofErr w:type="gramStart"/>
            <w:r w:rsidRPr="001507F1">
              <w:rPr>
                <w:lang w:eastAsia="sr-Latn-RS"/>
              </w:rPr>
              <w:t>kraja.Obraćun  cene</w:t>
            </w:r>
            <w:proofErr w:type="gramEnd"/>
            <w:r w:rsidRPr="001507F1">
              <w:rPr>
                <w:lang w:eastAsia="sr-Latn-RS"/>
              </w:rPr>
              <w:t xml:space="preserve">  pozicije  je  po  dužnom  metru kompletnog  kablovskog  voda. Potrebno je isporučiti i položiti kablovski  vod  tipa: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0119D4C1" w14:textId="77777777" w:rsidR="00060D01" w:rsidRPr="001507F1" w:rsidRDefault="00060D01" w:rsidP="004D64F5">
            <w:pPr>
              <w:rPr>
                <w:lang w:eastAsia="sr-Latn-RS"/>
              </w:rPr>
            </w:pPr>
            <w:r w:rsidRPr="001507F1">
              <w:rPr>
                <w:lang w:eastAsia="sr-Latn-RS"/>
              </w:rPr>
              <w:t> </w:t>
            </w:r>
          </w:p>
        </w:tc>
        <w:tc>
          <w:tcPr>
            <w:tcW w:w="1229" w:type="dxa"/>
            <w:tcBorders>
              <w:top w:val="nil"/>
              <w:left w:val="nil"/>
              <w:bottom w:val="single" w:sz="4" w:space="0" w:color="auto"/>
              <w:right w:val="single" w:sz="4" w:space="0" w:color="auto"/>
            </w:tcBorders>
            <w:shd w:val="clear" w:color="auto" w:fill="auto"/>
            <w:noWrap/>
            <w:vAlign w:val="bottom"/>
            <w:hideMark/>
          </w:tcPr>
          <w:p w14:paraId="57039055" w14:textId="77777777" w:rsidR="00060D01" w:rsidRPr="001507F1" w:rsidRDefault="00060D01" w:rsidP="004D64F5">
            <w:pPr>
              <w:jc w:val="center"/>
              <w:rPr>
                <w:lang w:eastAsia="sr-Latn-RS"/>
              </w:rPr>
            </w:pPr>
            <w:r w:rsidRPr="001507F1">
              <w:rPr>
                <w:lang w:eastAsia="sr-Latn-RS"/>
              </w:rPr>
              <w:t> </w:t>
            </w:r>
          </w:p>
        </w:tc>
        <w:tc>
          <w:tcPr>
            <w:tcW w:w="1590" w:type="dxa"/>
            <w:tcBorders>
              <w:top w:val="nil"/>
              <w:left w:val="nil"/>
              <w:bottom w:val="single" w:sz="4" w:space="0" w:color="auto"/>
              <w:right w:val="single" w:sz="4" w:space="0" w:color="auto"/>
            </w:tcBorders>
            <w:shd w:val="clear" w:color="000000" w:fill="FFFFFF"/>
            <w:vAlign w:val="bottom"/>
            <w:hideMark/>
          </w:tcPr>
          <w:p w14:paraId="3EC4EAC4"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236F3700"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C9DADA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81BB16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9720FF0"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7DA619F" w14:textId="77777777" w:rsidR="00060D01" w:rsidRPr="001507F1" w:rsidRDefault="00060D01" w:rsidP="004D64F5">
            <w:pPr>
              <w:jc w:val="right"/>
              <w:rPr>
                <w:lang w:eastAsia="sr-Latn-RS"/>
              </w:rPr>
            </w:pPr>
          </w:p>
        </w:tc>
      </w:tr>
      <w:tr w:rsidR="00415F4A" w:rsidRPr="001507F1" w14:paraId="432DF857" w14:textId="77777777" w:rsidTr="00FE749F">
        <w:trPr>
          <w:gridBefore w:val="1"/>
          <w:wBefore w:w="601" w:type="dxa"/>
          <w:trHeight w:val="315"/>
          <w:jc w:val="center"/>
        </w:trPr>
        <w:tc>
          <w:tcPr>
            <w:tcW w:w="670" w:type="dxa"/>
            <w:tcBorders>
              <w:top w:val="nil"/>
              <w:left w:val="single" w:sz="4" w:space="0" w:color="auto"/>
              <w:bottom w:val="single" w:sz="4" w:space="0" w:color="auto"/>
              <w:right w:val="single" w:sz="4" w:space="0" w:color="auto"/>
            </w:tcBorders>
            <w:shd w:val="clear" w:color="auto" w:fill="auto"/>
            <w:noWrap/>
            <w:hideMark/>
          </w:tcPr>
          <w:p w14:paraId="7F4B842E" w14:textId="77777777" w:rsidR="00060D01" w:rsidRPr="001507F1" w:rsidRDefault="00060D01" w:rsidP="004D64F5">
            <w:pPr>
              <w:jc w:val="center"/>
              <w:rPr>
                <w:b/>
                <w:bCs/>
                <w:lang w:eastAsia="sr-Latn-RS"/>
              </w:rPr>
            </w:pPr>
            <w:r w:rsidRPr="001507F1">
              <w:rPr>
                <w:b/>
                <w:bCs/>
                <w:lang w:eastAsia="sr-Latn-RS"/>
              </w:rPr>
              <w:t> </w:t>
            </w:r>
          </w:p>
        </w:tc>
        <w:tc>
          <w:tcPr>
            <w:tcW w:w="3779" w:type="dxa"/>
            <w:gridSpan w:val="2"/>
            <w:tcBorders>
              <w:top w:val="nil"/>
              <w:left w:val="nil"/>
              <w:bottom w:val="single" w:sz="4" w:space="0" w:color="auto"/>
              <w:right w:val="single" w:sz="4" w:space="0" w:color="auto"/>
            </w:tcBorders>
            <w:shd w:val="clear" w:color="auto" w:fill="auto"/>
            <w:hideMark/>
          </w:tcPr>
          <w:p w14:paraId="0F1AC7D5" w14:textId="77777777" w:rsidR="00060D01" w:rsidRPr="001507F1" w:rsidRDefault="00060D01" w:rsidP="004D64F5">
            <w:pPr>
              <w:rPr>
                <w:lang w:eastAsia="sr-Latn-RS"/>
              </w:rPr>
            </w:pPr>
            <w:r w:rsidRPr="001507F1">
              <w:rPr>
                <w:lang w:eastAsia="sr-Latn-RS"/>
              </w:rPr>
              <w:t xml:space="preserve"> NA2XH  3x2,5</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1170F83E"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35F02F67" w14:textId="77777777" w:rsidR="00060D01" w:rsidRPr="001507F1" w:rsidRDefault="00060D01" w:rsidP="004D64F5">
            <w:pPr>
              <w:jc w:val="center"/>
              <w:rPr>
                <w:lang w:eastAsia="sr-Latn-RS"/>
              </w:rPr>
            </w:pPr>
            <w:r w:rsidRPr="001507F1">
              <w:rPr>
                <w:lang w:eastAsia="sr-Latn-RS"/>
              </w:rPr>
              <w:t>80</w:t>
            </w:r>
          </w:p>
        </w:tc>
        <w:tc>
          <w:tcPr>
            <w:tcW w:w="1590" w:type="dxa"/>
            <w:tcBorders>
              <w:top w:val="nil"/>
              <w:left w:val="nil"/>
              <w:bottom w:val="single" w:sz="4" w:space="0" w:color="auto"/>
              <w:right w:val="single" w:sz="4" w:space="0" w:color="auto"/>
            </w:tcBorders>
            <w:shd w:val="clear" w:color="000000" w:fill="FFFFFF"/>
            <w:vAlign w:val="bottom"/>
            <w:hideMark/>
          </w:tcPr>
          <w:p w14:paraId="5A5743D4"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60D20BCF"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751BDE56"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492D76CA"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7032EC49"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C9FA29B" w14:textId="77777777" w:rsidR="00060D01" w:rsidRPr="001507F1" w:rsidRDefault="00060D01" w:rsidP="004D64F5">
            <w:pPr>
              <w:jc w:val="right"/>
              <w:rPr>
                <w:lang w:eastAsia="sr-Latn-RS"/>
              </w:rPr>
            </w:pPr>
          </w:p>
        </w:tc>
      </w:tr>
      <w:tr w:rsidR="00415F4A" w:rsidRPr="001507F1" w14:paraId="414CE9FF" w14:textId="77777777" w:rsidTr="00FE749F">
        <w:trPr>
          <w:gridBefore w:val="1"/>
          <w:wBefore w:w="601" w:type="dxa"/>
          <w:trHeight w:val="52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559CE7F6" w14:textId="77777777" w:rsidR="00060D01" w:rsidRPr="001507F1" w:rsidRDefault="00060D01" w:rsidP="004D64F5">
            <w:pPr>
              <w:jc w:val="center"/>
              <w:rPr>
                <w:b/>
                <w:bCs/>
                <w:lang w:eastAsia="sr-Latn-RS"/>
              </w:rPr>
            </w:pPr>
            <w:r w:rsidRPr="001507F1">
              <w:rPr>
                <w:b/>
                <w:bCs/>
                <w:lang w:eastAsia="sr-Latn-RS"/>
              </w:rPr>
              <w:t>1.27</w:t>
            </w:r>
          </w:p>
        </w:tc>
        <w:tc>
          <w:tcPr>
            <w:tcW w:w="3779" w:type="dxa"/>
            <w:gridSpan w:val="2"/>
            <w:tcBorders>
              <w:top w:val="nil"/>
              <w:left w:val="nil"/>
              <w:bottom w:val="single" w:sz="4" w:space="0" w:color="auto"/>
              <w:right w:val="single" w:sz="4" w:space="0" w:color="auto"/>
            </w:tcBorders>
            <w:shd w:val="clear" w:color="auto" w:fill="auto"/>
            <w:vAlign w:val="bottom"/>
            <w:hideMark/>
          </w:tcPr>
          <w:p w14:paraId="7F7BB7B5" w14:textId="77777777" w:rsidR="00060D01" w:rsidRPr="001507F1" w:rsidRDefault="00060D01" w:rsidP="004D64F5">
            <w:pPr>
              <w:rPr>
                <w:lang w:eastAsia="sr-Latn-RS"/>
              </w:rPr>
            </w:pPr>
            <w:r w:rsidRPr="001507F1">
              <w:rPr>
                <w:lang w:eastAsia="sr-Latn-RS"/>
              </w:rPr>
              <w:t>Isporuka i montaža na spuštenom plafonu i iznad njega optičkih javljača požara kompatibilnih sa postojećom požarnom centralom</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484397CF"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6423C02E" w14:textId="77777777" w:rsidR="00060D01" w:rsidRPr="001507F1" w:rsidRDefault="00060D01" w:rsidP="004D64F5">
            <w:pPr>
              <w:jc w:val="center"/>
              <w:rPr>
                <w:lang w:eastAsia="sr-Latn-RS"/>
              </w:rPr>
            </w:pPr>
            <w:r w:rsidRPr="001507F1">
              <w:rPr>
                <w:lang w:eastAsia="sr-Latn-RS"/>
              </w:rPr>
              <w:t>8</w:t>
            </w:r>
          </w:p>
        </w:tc>
        <w:tc>
          <w:tcPr>
            <w:tcW w:w="1590" w:type="dxa"/>
            <w:tcBorders>
              <w:top w:val="nil"/>
              <w:left w:val="nil"/>
              <w:bottom w:val="single" w:sz="4" w:space="0" w:color="auto"/>
              <w:right w:val="single" w:sz="4" w:space="0" w:color="auto"/>
            </w:tcBorders>
            <w:shd w:val="clear" w:color="auto" w:fill="auto"/>
            <w:vAlign w:val="bottom"/>
            <w:hideMark/>
          </w:tcPr>
          <w:p w14:paraId="4A9098B3"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283EEBC3"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10E75E6D"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171E331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7C9BF696"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064FDFE4" w14:textId="77777777" w:rsidR="00060D01" w:rsidRPr="001507F1" w:rsidRDefault="00060D01" w:rsidP="004D64F5">
            <w:pPr>
              <w:jc w:val="right"/>
              <w:rPr>
                <w:lang w:eastAsia="sr-Latn-RS"/>
              </w:rPr>
            </w:pPr>
          </w:p>
        </w:tc>
      </w:tr>
      <w:tr w:rsidR="00415F4A" w:rsidRPr="001507F1" w14:paraId="646597C7" w14:textId="77777777" w:rsidTr="00FE749F">
        <w:trPr>
          <w:gridBefore w:val="1"/>
          <w:wBefore w:w="601" w:type="dxa"/>
          <w:trHeight w:val="36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EB9B002" w14:textId="77777777" w:rsidR="00060D01" w:rsidRPr="001507F1" w:rsidRDefault="00060D01" w:rsidP="004D64F5">
            <w:pPr>
              <w:jc w:val="center"/>
              <w:rPr>
                <w:b/>
                <w:bCs/>
                <w:lang w:eastAsia="sr-Latn-RS"/>
              </w:rPr>
            </w:pPr>
            <w:r w:rsidRPr="001507F1">
              <w:rPr>
                <w:b/>
                <w:bCs/>
                <w:lang w:eastAsia="sr-Latn-RS"/>
              </w:rPr>
              <w:t>1.28</w:t>
            </w:r>
          </w:p>
        </w:tc>
        <w:tc>
          <w:tcPr>
            <w:tcW w:w="3779" w:type="dxa"/>
            <w:gridSpan w:val="2"/>
            <w:tcBorders>
              <w:top w:val="nil"/>
              <w:left w:val="nil"/>
              <w:bottom w:val="single" w:sz="4" w:space="0" w:color="auto"/>
              <w:right w:val="single" w:sz="4" w:space="0" w:color="auto"/>
            </w:tcBorders>
            <w:shd w:val="clear" w:color="auto" w:fill="auto"/>
            <w:vAlign w:val="bottom"/>
            <w:hideMark/>
          </w:tcPr>
          <w:p w14:paraId="74A2046E" w14:textId="77777777" w:rsidR="00060D01" w:rsidRPr="001507F1" w:rsidRDefault="00060D01" w:rsidP="004D64F5">
            <w:pPr>
              <w:rPr>
                <w:lang w:eastAsia="sr-Latn-RS"/>
              </w:rPr>
            </w:pPr>
            <w:r w:rsidRPr="001507F1">
              <w:rPr>
                <w:lang w:eastAsia="sr-Latn-RS"/>
              </w:rPr>
              <w:t>Isporuka i montaža na spuštenom plafonu paralelnih indikatora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0690E9A6" w14:textId="77777777" w:rsidR="00060D01" w:rsidRPr="001507F1" w:rsidRDefault="00060D01" w:rsidP="004D64F5">
            <w:pPr>
              <w:jc w:val="center"/>
              <w:rPr>
                <w:lang w:eastAsia="sr-Latn-RS"/>
              </w:rPr>
            </w:pPr>
            <w:r w:rsidRPr="001507F1">
              <w:rPr>
                <w:lang w:eastAsia="sr-Latn-RS"/>
              </w:rPr>
              <w:t>komad</w:t>
            </w:r>
          </w:p>
        </w:tc>
        <w:tc>
          <w:tcPr>
            <w:tcW w:w="1229" w:type="dxa"/>
            <w:tcBorders>
              <w:top w:val="nil"/>
              <w:left w:val="nil"/>
              <w:bottom w:val="single" w:sz="4" w:space="0" w:color="auto"/>
              <w:right w:val="single" w:sz="4" w:space="0" w:color="auto"/>
            </w:tcBorders>
            <w:shd w:val="clear" w:color="auto" w:fill="auto"/>
            <w:noWrap/>
            <w:vAlign w:val="bottom"/>
            <w:hideMark/>
          </w:tcPr>
          <w:p w14:paraId="0060382F" w14:textId="77777777" w:rsidR="00060D01" w:rsidRPr="001507F1" w:rsidRDefault="00060D01" w:rsidP="004D64F5">
            <w:pPr>
              <w:jc w:val="center"/>
              <w:rPr>
                <w:lang w:eastAsia="sr-Latn-RS"/>
              </w:rPr>
            </w:pPr>
            <w:r w:rsidRPr="001507F1">
              <w:rPr>
                <w:lang w:eastAsia="sr-Latn-RS"/>
              </w:rPr>
              <w:t>4</w:t>
            </w:r>
          </w:p>
        </w:tc>
        <w:tc>
          <w:tcPr>
            <w:tcW w:w="1590" w:type="dxa"/>
            <w:tcBorders>
              <w:top w:val="nil"/>
              <w:left w:val="nil"/>
              <w:bottom w:val="single" w:sz="4" w:space="0" w:color="auto"/>
              <w:right w:val="single" w:sz="4" w:space="0" w:color="auto"/>
            </w:tcBorders>
            <w:shd w:val="clear" w:color="auto" w:fill="auto"/>
            <w:vAlign w:val="bottom"/>
            <w:hideMark/>
          </w:tcPr>
          <w:p w14:paraId="0658235E"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7E517AC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16E0244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2FDBC42E"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1D01E823"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6D334EDE" w14:textId="77777777" w:rsidR="00060D01" w:rsidRPr="001507F1" w:rsidRDefault="00060D01" w:rsidP="004D64F5">
            <w:pPr>
              <w:jc w:val="right"/>
              <w:rPr>
                <w:lang w:eastAsia="sr-Latn-RS"/>
              </w:rPr>
            </w:pPr>
          </w:p>
        </w:tc>
      </w:tr>
      <w:tr w:rsidR="00415F4A" w:rsidRPr="001507F1" w14:paraId="5E5ECD0D" w14:textId="77777777" w:rsidTr="00FE749F">
        <w:trPr>
          <w:gridBefore w:val="1"/>
          <w:wBefore w:w="601" w:type="dxa"/>
          <w:trHeight w:val="78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287C942C" w14:textId="77777777" w:rsidR="00060D01" w:rsidRPr="001507F1" w:rsidRDefault="00060D01" w:rsidP="004D64F5">
            <w:pPr>
              <w:jc w:val="center"/>
              <w:rPr>
                <w:b/>
                <w:bCs/>
                <w:lang w:eastAsia="sr-Latn-RS"/>
              </w:rPr>
            </w:pPr>
            <w:r w:rsidRPr="001507F1">
              <w:rPr>
                <w:b/>
                <w:bCs/>
                <w:lang w:eastAsia="sr-Latn-RS"/>
              </w:rPr>
              <w:lastRenderedPageBreak/>
              <w:t>1.29</w:t>
            </w:r>
          </w:p>
        </w:tc>
        <w:tc>
          <w:tcPr>
            <w:tcW w:w="3779" w:type="dxa"/>
            <w:gridSpan w:val="2"/>
            <w:tcBorders>
              <w:top w:val="nil"/>
              <w:left w:val="nil"/>
              <w:bottom w:val="single" w:sz="4" w:space="0" w:color="auto"/>
              <w:right w:val="single" w:sz="4" w:space="0" w:color="auto"/>
            </w:tcBorders>
            <w:shd w:val="clear" w:color="auto" w:fill="auto"/>
            <w:vAlign w:val="bottom"/>
            <w:hideMark/>
          </w:tcPr>
          <w:p w14:paraId="4E4D1E85" w14:textId="77777777" w:rsidR="00060D01" w:rsidRPr="001507F1" w:rsidRDefault="00060D01" w:rsidP="004D64F5">
            <w:pPr>
              <w:rPr>
                <w:lang w:eastAsia="sr-Latn-RS"/>
              </w:rPr>
            </w:pPr>
            <w:r w:rsidRPr="001507F1">
              <w:rPr>
                <w:lang w:eastAsia="sr-Latn-RS"/>
              </w:rPr>
              <w:t>Isporuka i polaganje kabla JH(St)H 2x2x0,8 za povezivanje opreme dojave požara u predmetnom prostoru CT-a na postojeću centralu za dojavu požara u objektu RADIOLOGIJE KCV</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7F98B98A"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2112F28C" w14:textId="77777777" w:rsidR="00060D01" w:rsidRPr="001507F1" w:rsidRDefault="00060D01" w:rsidP="004D64F5">
            <w:pPr>
              <w:jc w:val="center"/>
              <w:rPr>
                <w:lang w:eastAsia="sr-Latn-RS"/>
              </w:rPr>
            </w:pPr>
            <w:r w:rsidRPr="001507F1">
              <w:rPr>
                <w:lang w:eastAsia="sr-Latn-RS"/>
              </w:rPr>
              <w:t>80</w:t>
            </w:r>
          </w:p>
        </w:tc>
        <w:tc>
          <w:tcPr>
            <w:tcW w:w="1590" w:type="dxa"/>
            <w:tcBorders>
              <w:top w:val="nil"/>
              <w:left w:val="nil"/>
              <w:bottom w:val="single" w:sz="4" w:space="0" w:color="auto"/>
              <w:right w:val="single" w:sz="4" w:space="0" w:color="auto"/>
            </w:tcBorders>
            <w:shd w:val="clear" w:color="auto" w:fill="auto"/>
            <w:vAlign w:val="bottom"/>
            <w:hideMark/>
          </w:tcPr>
          <w:p w14:paraId="6EEFB1A9"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7C7F8133"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428C7571"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218249E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1E598181"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6AC9E4E3" w14:textId="77777777" w:rsidR="00060D01" w:rsidRPr="001507F1" w:rsidRDefault="00060D01" w:rsidP="004D64F5">
            <w:pPr>
              <w:jc w:val="right"/>
              <w:rPr>
                <w:lang w:eastAsia="sr-Latn-RS"/>
              </w:rPr>
            </w:pPr>
          </w:p>
        </w:tc>
      </w:tr>
      <w:tr w:rsidR="00415F4A" w:rsidRPr="001507F1" w14:paraId="4E7928E3" w14:textId="77777777" w:rsidTr="00FE749F">
        <w:trPr>
          <w:gridBefore w:val="1"/>
          <w:wBefore w:w="601" w:type="dxa"/>
          <w:trHeight w:val="78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5ED5DD6" w14:textId="77777777" w:rsidR="00060D01" w:rsidRPr="001507F1" w:rsidRDefault="00060D01" w:rsidP="004D64F5">
            <w:pPr>
              <w:jc w:val="center"/>
              <w:rPr>
                <w:b/>
                <w:bCs/>
                <w:lang w:eastAsia="sr-Latn-RS"/>
              </w:rPr>
            </w:pPr>
            <w:r w:rsidRPr="001507F1">
              <w:rPr>
                <w:b/>
                <w:bCs/>
                <w:lang w:eastAsia="sr-Latn-RS"/>
              </w:rPr>
              <w:t>1.30</w:t>
            </w:r>
          </w:p>
        </w:tc>
        <w:tc>
          <w:tcPr>
            <w:tcW w:w="3779" w:type="dxa"/>
            <w:gridSpan w:val="2"/>
            <w:tcBorders>
              <w:top w:val="nil"/>
              <w:left w:val="nil"/>
              <w:bottom w:val="single" w:sz="4" w:space="0" w:color="auto"/>
              <w:right w:val="single" w:sz="4" w:space="0" w:color="auto"/>
            </w:tcBorders>
            <w:shd w:val="clear" w:color="auto" w:fill="auto"/>
            <w:vAlign w:val="bottom"/>
            <w:hideMark/>
          </w:tcPr>
          <w:p w14:paraId="2E35CD16" w14:textId="77777777" w:rsidR="00060D01" w:rsidRPr="001507F1" w:rsidRDefault="00060D01" w:rsidP="004D64F5">
            <w:pPr>
              <w:rPr>
                <w:lang w:eastAsia="sr-Latn-RS"/>
              </w:rPr>
            </w:pPr>
            <w:r w:rsidRPr="001507F1">
              <w:rPr>
                <w:lang w:eastAsia="sr-Latn-RS"/>
              </w:rPr>
              <w:t xml:space="preserve">Isporuka i polaganje zaštitnih beshalogenih instalacionih cevi prečnika 16mm za provlačenje kablova dojave požara u predmetnom </w:t>
            </w:r>
            <w:r w:rsidRPr="001507F1">
              <w:rPr>
                <w:lang w:eastAsia="sr-Latn-RS"/>
              </w:rPr>
              <w:br/>
              <w:t>prostoru CT-a</w:t>
            </w:r>
          </w:p>
        </w:tc>
        <w:tc>
          <w:tcPr>
            <w:tcW w:w="1419" w:type="dxa"/>
            <w:gridSpan w:val="2"/>
            <w:tcBorders>
              <w:top w:val="nil"/>
              <w:left w:val="nil"/>
              <w:bottom w:val="single" w:sz="4" w:space="0" w:color="auto"/>
              <w:right w:val="single" w:sz="4" w:space="0" w:color="auto"/>
            </w:tcBorders>
            <w:shd w:val="clear" w:color="auto" w:fill="auto"/>
            <w:noWrap/>
            <w:vAlign w:val="bottom"/>
            <w:hideMark/>
          </w:tcPr>
          <w:p w14:paraId="61097F82" w14:textId="77777777" w:rsidR="00060D01" w:rsidRPr="001507F1" w:rsidRDefault="00060D01" w:rsidP="004D64F5">
            <w:pPr>
              <w:jc w:val="center"/>
              <w:rPr>
                <w:lang w:eastAsia="sr-Latn-RS"/>
              </w:rPr>
            </w:pPr>
            <w:r w:rsidRPr="001507F1">
              <w:rPr>
                <w:lang w:eastAsia="sr-Latn-RS"/>
              </w:rPr>
              <w:t>m</w:t>
            </w:r>
          </w:p>
        </w:tc>
        <w:tc>
          <w:tcPr>
            <w:tcW w:w="1229" w:type="dxa"/>
            <w:tcBorders>
              <w:top w:val="nil"/>
              <w:left w:val="nil"/>
              <w:bottom w:val="single" w:sz="4" w:space="0" w:color="auto"/>
              <w:right w:val="single" w:sz="4" w:space="0" w:color="auto"/>
            </w:tcBorders>
            <w:shd w:val="clear" w:color="auto" w:fill="auto"/>
            <w:noWrap/>
            <w:vAlign w:val="bottom"/>
            <w:hideMark/>
          </w:tcPr>
          <w:p w14:paraId="446D991C" w14:textId="77777777" w:rsidR="00060D01" w:rsidRPr="001507F1" w:rsidRDefault="00060D01" w:rsidP="004D64F5">
            <w:pPr>
              <w:jc w:val="center"/>
              <w:rPr>
                <w:lang w:eastAsia="sr-Latn-RS"/>
              </w:rPr>
            </w:pPr>
            <w:r w:rsidRPr="001507F1">
              <w:rPr>
                <w:lang w:eastAsia="sr-Latn-RS"/>
              </w:rPr>
              <w:t>60</w:t>
            </w:r>
          </w:p>
        </w:tc>
        <w:tc>
          <w:tcPr>
            <w:tcW w:w="1590" w:type="dxa"/>
            <w:tcBorders>
              <w:top w:val="nil"/>
              <w:left w:val="nil"/>
              <w:bottom w:val="single" w:sz="4" w:space="0" w:color="auto"/>
              <w:right w:val="single" w:sz="4" w:space="0" w:color="auto"/>
            </w:tcBorders>
            <w:shd w:val="clear" w:color="auto" w:fill="auto"/>
            <w:vAlign w:val="bottom"/>
            <w:hideMark/>
          </w:tcPr>
          <w:p w14:paraId="3B979CD1"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tcPr>
          <w:p w14:paraId="4267C901"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tcPr>
          <w:p w14:paraId="2297055B"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tcPr>
          <w:p w14:paraId="16B52D4F"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tcPr>
          <w:p w14:paraId="3F97DA7C"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tcPr>
          <w:p w14:paraId="3FA59606" w14:textId="77777777" w:rsidR="00060D01" w:rsidRPr="001507F1" w:rsidRDefault="00060D01" w:rsidP="004D64F5">
            <w:pPr>
              <w:jc w:val="right"/>
              <w:rPr>
                <w:lang w:eastAsia="sr-Latn-RS"/>
              </w:rPr>
            </w:pPr>
          </w:p>
        </w:tc>
      </w:tr>
      <w:tr w:rsidR="00415F4A" w:rsidRPr="001507F1" w14:paraId="1422C59B" w14:textId="77777777" w:rsidTr="00FE749F">
        <w:trPr>
          <w:gridBefore w:val="1"/>
          <w:wBefore w:w="601" w:type="dxa"/>
          <w:trHeight w:val="863"/>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9227BF6" w14:textId="77777777" w:rsidR="00060D01" w:rsidRPr="001507F1" w:rsidRDefault="00060D01" w:rsidP="004D64F5">
            <w:pPr>
              <w:jc w:val="center"/>
              <w:rPr>
                <w:b/>
                <w:bCs/>
                <w:lang w:eastAsia="sr-Latn-RS"/>
              </w:rPr>
            </w:pPr>
            <w:r w:rsidRPr="001507F1">
              <w:rPr>
                <w:b/>
                <w:bCs/>
                <w:lang w:eastAsia="sr-Latn-RS"/>
              </w:rPr>
              <w:t>1.31</w:t>
            </w:r>
          </w:p>
        </w:tc>
        <w:tc>
          <w:tcPr>
            <w:tcW w:w="3779" w:type="dxa"/>
            <w:gridSpan w:val="2"/>
            <w:tcBorders>
              <w:top w:val="nil"/>
              <w:left w:val="nil"/>
              <w:bottom w:val="single" w:sz="4" w:space="0" w:color="auto"/>
              <w:right w:val="single" w:sz="4" w:space="0" w:color="auto"/>
            </w:tcBorders>
            <w:shd w:val="clear" w:color="000000" w:fill="FFFFFF"/>
            <w:vAlign w:val="bottom"/>
            <w:hideMark/>
          </w:tcPr>
          <w:p w14:paraId="5AFA4AA2" w14:textId="77777777" w:rsidR="00060D01" w:rsidRPr="001507F1" w:rsidRDefault="00060D01" w:rsidP="004D64F5">
            <w:pPr>
              <w:rPr>
                <w:lang w:eastAsia="sr-Latn-RS"/>
              </w:rPr>
            </w:pPr>
            <w:r w:rsidRPr="001507F1">
              <w:rPr>
                <w:lang w:eastAsia="sr-Latn-RS"/>
              </w:rPr>
              <w:t>Merenje i ispitivanje električne instalacije CT-a  proizvodnje  "CANON" od strane ovlašćene i licencirane firme sa izdavanjem izveštaja o merenju u pisanoj formi</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4F0E0084"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736B5B9"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38E65805"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7CB7B2D"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4415280"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6906DA94"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6FC570D"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59A46E27" w14:textId="77777777" w:rsidR="00060D01" w:rsidRPr="001507F1" w:rsidRDefault="00060D01" w:rsidP="004D64F5">
            <w:pPr>
              <w:jc w:val="right"/>
              <w:rPr>
                <w:lang w:eastAsia="sr-Latn-RS"/>
              </w:rPr>
            </w:pPr>
          </w:p>
        </w:tc>
      </w:tr>
      <w:tr w:rsidR="00415F4A" w:rsidRPr="001507F1" w14:paraId="001EB3E0" w14:textId="77777777" w:rsidTr="00FE749F">
        <w:trPr>
          <w:gridBefore w:val="1"/>
          <w:wBefore w:w="601" w:type="dxa"/>
          <w:trHeight w:val="1290"/>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15039351" w14:textId="77777777" w:rsidR="00060D01" w:rsidRPr="001507F1" w:rsidRDefault="00060D01" w:rsidP="004D64F5">
            <w:pPr>
              <w:jc w:val="center"/>
              <w:rPr>
                <w:b/>
                <w:bCs/>
                <w:lang w:eastAsia="sr-Latn-RS"/>
              </w:rPr>
            </w:pPr>
            <w:r w:rsidRPr="001507F1">
              <w:rPr>
                <w:b/>
                <w:bCs/>
                <w:lang w:eastAsia="sr-Latn-RS"/>
              </w:rPr>
              <w:t>1.32</w:t>
            </w:r>
          </w:p>
        </w:tc>
        <w:tc>
          <w:tcPr>
            <w:tcW w:w="3779" w:type="dxa"/>
            <w:gridSpan w:val="2"/>
            <w:tcBorders>
              <w:top w:val="nil"/>
              <w:left w:val="nil"/>
              <w:bottom w:val="nil"/>
              <w:right w:val="single" w:sz="4" w:space="0" w:color="auto"/>
            </w:tcBorders>
            <w:shd w:val="clear" w:color="000000" w:fill="FFFFFF"/>
            <w:vAlign w:val="bottom"/>
            <w:hideMark/>
          </w:tcPr>
          <w:p w14:paraId="45375342" w14:textId="77777777" w:rsidR="00060D01" w:rsidRPr="001507F1" w:rsidRDefault="00060D01" w:rsidP="004D64F5">
            <w:pPr>
              <w:rPr>
                <w:lang w:eastAsia="sr-Latn-RS"/>
              </w:rPr>
            </w:pPr>
            <w:r w:rsidRPr="001507F1">
              <w:rPr>
                <w:lang w:eastAsia="sr-Latn-RS"/>
              </w:rPr>
              <w:t xml:space="preserve">Električno razvezivanje strujnih krugova postojeće električne instalacije sa demontažom postojećih instalacija u prostoru novoprojektovanog CT skenera "CANON" sa uklanjanjem bezhalogenih kablova. Za demontažu je porebno 20 norma časova </w:t>
            </w:r>
            <w:proofErr w:type="gramStart"/>
            <w:r w:rsidRPr="001507F1">
              <w:rPr>
                <w:lang w:eastAsia="sr-Latn-RS"/>
              </w:rPr>
              <w:t>VKV  radnika</w:t>
            </w:r>
            <w:proofErr w:type="gramEnd"/>
            <w:r w:rsidRPr="001507F1">
              <w:rPr>
                <w:lang w:eastAsia="sr-Latn-RS"/>
              </w:rPr>
              <w:t xml:space="preserve"> elektro struke.</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7681D3BB"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6DA49515"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5DF832E6"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15C58D87"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56D34411"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01E719B8"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19D25DA5"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365F4674" w14:textId="77777777" w:rsidR="00060D01" w:rsidRPr="001507F1" w:rsidRDefault="00060D01" w:rsidP="004D64F5">
            <w:pPr>
              <w:jc w:val="right"/>
              <w:rPr>
                <w:lang w:eastAsia="sr-Latn-RS"/>
              </w:rPr>
            </w:pPr>
          </w:p>
        </w:tc>
      </w:tr>
      <w:tr w:rsidR="00415F4A" w:rsidRPr="001507F1" w14:paraId="3A589CC4" w14:textId="77777777" w:rsidTr="00FE749F">
        <w:trPr>
          <w:gridBefore w:val="1"/>
          <w:wBefore w:w="601" w:type="dxa"/>
          <w:trHeight w:val="52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34E742C9" w14:textId="77777777" w:rsidR="00060D01" w:rsidRPr="001507F1" w:rsidRDefault="00060D01" w:rsidP="004D64F5">
            <w:pPr>
              <w:jc w:val="center"/>
              <w:rPr>
                <w:b/>
                <w:bCs/>
                <w:lang w:eastAsia="sr-Latn-RS"/>
              </w:rPr>
            </w:pPr>
            <w:r w:rsidRPr="001507F1">
              <w:rPr>
                <w:b/>
                <w:bCs/>
                <w:lang w:eastAsia="sr-Latn-RS"/>
              </w:rPr>
              <w:t>1.33</w:t>
            </w:r>
          </w:p>
        </w:tc>
        <w:tc>
          <w:tcPr>
            <w:tcW w:w="3779" w:type="dxa"/>
            <w:gridSpan w:val="2"/>
            <w:tcBorders>
              <w:top w:val="single" w:sz="4" w:space="0" w:color="auto"/>
              <w:left w:val="nil"/>
              <w:bottom w:val="single" w:sz="4" w:space="0" w:color="auto"/>
              <w:right w:val="single" w:sz="4" w:space="0" w:color="auto"/>
            </w:tcBorders>
            <w:shd w:val="clear" w:color="000000" w:fill="FFFFFF"/>
            <w:vAlign w:val="bottom"/>
            <w:hideMark/>
          </w:tcPr>
          <w:p w14:paraId="26F9EB85" w14:textId="77777777" w:rsidR="00060D01" w:rsidRPr="001507F1" w:rsidRDefault="00060D01" w:rsidP="004D64F5">
            <w:pPr>
              <w:rPr>
                <w:lang w:eastAsia="sr-Latn-RS"/>
              </w:rPr>
            </w:pPr>
            <w:r w:rsidRPr="001507F1">
              <w:rPr>
                <w:lang w:eastAsia="sr-Latn-RS"/>
              </w:rPr>
              <w:t>Izrada dokumentacije izvedenog stanja sa izradom jednopolnih šema razvodnih ormana</w:t>
            </w:r>
          </w:p>
        </w:tc>
        <w:tc>
          <w:tcPr>
            <w:tcW w:w="1419" w:type="dxa"/>
            <w:gridSpan w:val="2"/>
            <w:tcBorders>
              <w:top w:val="nil"/>
              <w:left w:val="nil"/>
              <w:bottom w:val="single" w:sz="4" w:space="0" w:color="auto"/>
              <w:right w:val="single" w:sz="4" w:space="0" w:color="auto"/>
            </w:tcBorders>
            <w:shd w:val="clear" w:color="000000" w:fill="FFFFFF"/>
            <w:noWrap/>
            <w:vAlign w:val="bottom"/>
            <w:hideMark/>
          </w:tcPr>
          <w:p w14:paraId="5CCD0EA7" w14:textId="77777777" w:rsidR="00060D01" w:rsidRPr="001507F1" w:rsidRDefault="00060D01" w:rsidP="004D64F5">
            <w:pPr>
              <w:jc w:val="center"/>
              <w:rPr>
                <w:lang w:eastAsia="sr-Latn-RS"/>
              </w:rPr>
            </w:pPr>
            <w:r w:rsidRPr="001507F1">
              <w:rPr>
                <w:lang w:eastAsia="sr-Latn-RS"/>
              </w:rPr>
              <w:t>komplet</w:t>
            </w:r>
          </w:p>
        </w:tc>
        <w:tc>
          <w:tcPr>
            <w:tcW w:w="1229" w:type="dxa"/>
            <w:tcBorders>
              <w:top w:val="nil"/>
              <w:left w:val="nil"/>
              <w:bottom w:val="single" w:sz="4" w:space="0" w:color="auto"/>
              <w:right w:val="single" w:sz="4" w:space="0" w:color="auto"/>
            </w:tcBorders>
            <w:shd w:val="clear" w:color="000000" w:fill="FFFFFF"/>
            <w:noWrap/>
            <w:vAlign w:val="bottom"/>
            <w:hideMark/>
          </w:tcPr>
          <w:p w14:paraId="41B8057E" w14:textId="77777777" w:rsidR="00060D01" w:rsidRPr="001507F1" w:rsidRDefault="00060D01" w:rsidP="004D64F5">
            <w:pPr>
              <w:jc w:val="center"/>
              <w:rPr>
                <w:lang w:eastAsia="sr-Latn-RS"/>
              </w:rPr>
            </w:pPr>
            <w:r w:rsidRPr="001507F1">
              <w:rPr>
                <w:lang w:eastAsia="sr-Latn-RS"/>
              </w:rPr>
              <w:t>1</w:t>
            </w:r>
          </w:p>
        </w:tc>
        <w:tc>
          <w:tcPr>
            <w:tcW w:w="1590" w:type="dxa"/>
            <w:tcBorders>
              <w:top w:val="nil"/>
              <w:left w:val="nil"/>
              <w:bottom w:val="single" w:sz="4" w:space="0" w:color="auto"/>
              <w:right w:val="single" w:sz="4" w:space="0" w:color="auto"/>
            </w:tcBorders>
            <w:shd w:val="clear" w:color="000000" w:fill="FFFFFF"/>
            <w:vAlign w:val="bottom"/>
            <w:hideMark/>
          </w:tcPr>
          <w:p w14:paraId="4BB79108"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5C43CD13"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301F44B2"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A9B1EA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6BF2E8A4"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60D3D9D5" w14:textId="77777777" w:rsidR="00060D01" w:rsidRPr="001507F1" w:rsidRDefault="00060D01" w:rsidP="004D64F5">
            <w:pPr>
              <w:jc w:val="right"/>
              <w:rPr>
                <w:lang w:eastAsia="sr-Latn-RS"/>
              </w:rPr>
            </w:pPr>
          </w:p>
        </w:tc>
      </w:tr>
      <w:tr w:rsidR="00415F4A" w:rsidRPr="001507F1" w14:paraId="39383AF0" w14:textId="77777777" w:rsidTr="00FE749F">
        <w:trPr>
          <w:gridBefore w:val="1"/>
          <w:wBefore w:w="601" w:type="dxa"/>
          <w:trHeight w:val="555"/>
          <w:jc w:val="center"/>
        </w:trPr>
        <w:tc>
          <w:tcPr>
            <w:tcW w:w="670" w:type="dxa"/>
            <w:tcBorders>
              <w:top w:val="nil"/>
              <w:left w:val="single" w:sz="4" w:space="0" w:color="auto"/>
              <w:bottom w:val="single" w:sz="4" w:space="0" w:color="auto"/>
              <w:right w:val="single" w:sz="4" w:space="0" w:color="auto"/>
            </w:tcBorders>
            <w:shd w:val="clear" w:color="000000" w:fill="FFFFFF"/>
            <w:noWrap/>
            <w:hideMark/>
          </w:tcPr>
          <w:p w14:paraId="7482E39E" w14:textId="77777777" w:rsidR="00060D01" w:rsidRPr="001507F1" w:rsidRDefault="00060D01" w:rsidP="004D64F5">
            <w:pPr>
              <w:jc w:val="center"/>
              <w:rPr>
                <w:b/>
                <w:bCs/>
                <w:lang w:eastAsia="sr-Latn-RS"/>
              </w:rPr>
            </w:pPr>
            <w:r w:rsidRPr="001507F1">
              <w:rPr>
                <w:b/>
                <w:bCs/>
                <w:lang w:eastAsia="sr-Latn-RS"/>
              </w:rPr>
              <w:lastRenderedPageBreak/>
              <w:t>1.34</w:t>
            </w:r>
          </w:p>
        </w:tc>
        <w:tc>
          <w:tcPr>
            <w:tcW w:w="3779" w:type="dxa"/>
            <w:gridSpan w:val="2"/>
            <w:tcBorders>
              <w:top w:val="single" w:sz="4" w:space="0" w:color="auto"/>
              <w:left w:val="nil"/>
              <w:bottom w:val="single" w:sz="4" w:space="0" w:color="auto"/>
              <w:right w:val="single" w:sz="4" w:space="0" w:color="auto"/>
            </w:tcBorders>
            <w:shd w:val="clear" w:color="000000" w:fill="FFFFFF"/>
            <w:vAlign w:val="bottom"/>
            <w:hideMark/>
          </w:tcPr>
          <w:p w14:paraId="5C630B20" w14:textId="77777777" w:rsidR="00060D01" w:rsidRPr="001507F1" w:rsidRDefault="00060D01" w:rsidP="004D64F5">
            <w:pPr>
              <w:rPr>
                <w:lang w:eastAsia="sr-Latn-RS"/>
              </w:rPr>
            </w:pPr>
            <w:r w:rsidRPr="001507F1">
              <w:rPr>
                <w:lang w:eastAsia="sr-Latn-RS"/>
              </w:rPr>
              <w:t>Sitan nespecifiran materijal za izvođenje elektroinstalacionih i elektromontažnih radova sa nepredviđenim radovima.</w:t>
            </w:r>
          </w:p>
        </w:tc>
        <w:tc>
          <w:tcPr>
            <w:tcW w:w="141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AEA5A9" w14:textId="77777777" w:rsidR="00060D01" w:rsidRPr="001507F1" w:rsidRDefault="00060D01" w:rsidP="004D64F5">
            <w:pPr>
              <w:jc w:val="center"/>
              <w:rPr>
                <w:lang w:eastAsia="sr-Latn-RS"/>
              </w:rPr>
            </w:pPr>
            <w:r w:rsidRPr="001507F1">
              <w:rPr>
                <w:lang w:eastAsia="sr-Latn-RS"/>
              </w:rPr>
              <w:t>komplet</w:t>
            </w:r>
          </w:p>
        </w:tc>
        <w:tc>
          <w:tcPr>
            <w:tcW w:w="1229" w:type="dxa"/>
            <w:tcBorders>
              <w:top w:val="single" w:sz="4" w:space="0" w:color="auto"/>
              <w:left w:val="nil"/>
              <w:bottom w:val="single" w:sz="4" w:space="0" w:color="auto"/>
              <w:right w:val="single" w:sz="4" w:space="0" w:color="auto"/>
            </w:tcBorders>
            <w:shd w:val="clear" w:color="000000" w:fill="FFFFFF"/>
            <w:noWrap/>
            <w:vAlign w:val="bottom"/>
            <w:hideMark/>
          </w:tcPr>
          <w:p w14:paraId="6D1638D5" w14:textId="77777777" w:rsidR="00060D01" w:rsidRPr="001507F1" w:rsidRDefault="00060D01" w:rsidP="004D64F5">
            <w:pPr>
              <w:jc w:val="center"/>
              <w:rPr>
                <w:lang w:eastAsia="sr-Latn-RS"/>
              </w:rPr>
            </w:pPr>
            <w:r w:rsidRPr="001507F1">
              <w:rPr>
                <w:lang w:eastAsia="sr-Latn-RS"/>
              </w:rPr>
              <w:t>1</w:t>
            </w:r>
          </w:p>
        </w:tc>
        <w:tc>
          <w:tcPr>
            <w:tcW w:w="1590" w:type="dxa"/>
            <w:tcBorders>
              <w:top w:val="single" w:sz="4" w:space="0" w:color="auto"/>
              <w:left w:val="nil"/>
              <w:bottom w:val="single" w:sz="4" w:space="0" w:color="auto"/>
              <w:right w:val="single" w:sz="4" w:space="0" w:color="auto"/>
            </w:tcBorders>
            <w:shd w:val="clear" w:color="000000" w:fill="FFFFFF"/>
            <w:vAlign w:val="bottom"/>
            <w:hideMark/>
          </w:tcPr>
          <w:p w14:paraId="088F2790" w14:textId="77777777" w:rsidR="00060D01" w:rsidRPr="001507F1" w:rsidRDefault="00060D01" w:rsidP="004D64F5">
            <w:pPr>
              <w:jc w:val="right"/>
              <w:rPr>
                <w:lang w:eastAsia="sr-Latn-RS"/>
              </w:rPr>
            </w:pPr>
            <w:r w:rsidRPr="001507F1">
              <w:rPr>
                <w:lang w:eastAsia="sr-Latn-RS"/>
              </w:rPr>
              <w:t> </w:t>
            </w:r>
          </w:p>
        </w:tc>
        <w:tc>
          <w:tcPr>
            <w:tcW w:w="1559" w:type="dxa"/>
            <w:tcBorders>
              <w:top w:val="nil"/>
              <w:left w:val="nil"/>
              <w:bottom w:val="single" w:sz="4" w:space="0" w:color="auto"/>
              <w:right w:val="single" w:sz="4" w:space="0" w:color="auto"/>
            </w:tcBorders>
            <w:shd w:val="clear" w:color="000000" w:fill="FFFFFF"/>
          </w:tcPr>
          <w:p w14:paraId="76ED6D3E" w14:textId="77777777" w:rsidR="00060D01" w:rsidRPr="001507F1" w:rsidRDefault="00060D01" w:rsidP="004D64F5">
            <w:pPr>
              <w:jc w:val="right"/>
              <w:rPr>
                <w:lang w:eastAsia="sr-Latn-RS"/>
              </w:rPr>
            </w:pPr>
          </w:p>
        </w:tc>
        <w:tc>
          <w:tcPr>
            <w:tcW w:w="2414" w:type="dxa"/>
            <w:gridSpan w:val="3"/>
            <w:tcBorders>
              <w:top w:val="nil"/>
              <w:left w:val="nil"/>
              <w:bottom w:val="single" w:sz="4" w:space="0" w:color="auto"/>
              <w:right w:val="single" w:sz="4" w:space="0" w:color="auto"/>
            </w:tcBorders>
            <w:shd w:val="clear" w:color="000000" w:fill="FFFFFF"/>
          </w:tcPr>
          <w:p w14:paraId="0D84CAA1" w14:textId="77777777" w:rsidR="00060D01" w:rsidRPr="001507F1" w:rsidRDefault="00060D01" w:rsidP="004D64F5">
            <w:pPr>
              <w:jc w:val="right"/>
              <w:rPr>
                <w:lang w:eastAsia="sr-Latn-RS"/>
              </w:rPr>
            </w:pPr>
          </w:p>
        </w:tc>
        <w:tc>
          <w:tcPr>
            <w:tcW w:w="932" w:type="dxa"/>
            <w:gridSpan w:val="2"/>
            <w:tcBorders>
              <w:top w:val="nil"/>
              <w:left w:val="nil"/>
              <w:bottom w:val="single" w:sz="4" w:space="0" w:color="auto"/>
              <w:right w:val="single" w:sz="4" w:space="0" w:color="auto"/>
            </w:tcBorders>
            <w:shd w:val="clear" w:color="000000" w:fill="FFFFFF"/>
          </w:tcPr>
          <w:p w14:paraId="3A5E3391" w14:textId="77777777" w:rsidR="00060D01" w:rsidRPr="001507F1" w:rsidRDefault="00060D01" w:rsidP="004D64F5">
            <w:pPr>
              <w:jc w:val="right"/>
              <w:rPr>
                <w:lang w:eastAsia="sr-Latn-RS"/>
              </w:rPr>
            </w:pPr>
          </w:p>
        </w:tc>
        <w:tc>
          <w:tcPr>
            <w:tcW w:w="642" w:type="dxa"/>
            <w:tcBorders>
              <w:top w:val="nil"/>
              <w:left w:val="nil"/>
              <w:bottom w:val="single" w:sz="4" w:space="0" w:color="auto"/>
              <w:right w:val="single" w:sz="4" w:space="0" w:color="auto"/>
            </w:tcBorders>
            <w:shd w:val="clear" w:color="000000" w:fill="FFFFFF"/>
          </w:tcPr>
          <w:p w14:paraId="4AED1A8A" w14:textId="77777777" w:rsidR="00060D01" w:rsidRPr="001507F1" w:rsidRDefault="00060D01" w:rsidP="004D64F5">
            <w:pPr>
              <w:jc w:val="right"/>
              <w:rPr>
                <w:lang w:eastAsia="sr-Latn-RS"/>
              </w:rPr>
            </w:pPr>
          </w:p>
        </w:tc>
        <w:tc>
          <w:tcPr>
            <w:tcW w:w="1627" w:type="dxa"/>
            <w:tcBorders>
              <w:top w:val="nil"/>
              <w:left w:val="nil"/>
              <w:bottom w:val="single" w:sz="4" w:space="0" w:color="auto"/>
              <w:right w:val="single" w:sz="4" w:space="0" w:color="auto"/>
            </w:tcBorders>
            <w:shd w:val="clear" w:color="000000" w:fill="FFFFFF"/>
          </w:tcPr>
          <w:p w14:paraId="05200A4F" w14:textId="77777777" w:rsidR="00060D01" w:rsidRPr="001507F1" w:rsidRDefault="00060D01" w:rsidP="004D64F5">
            <w:pPr>
              <w:jc w:val="right"/>
              <w:rPr>
                <w:lang w:eastAsia="sr-Latn-RS"/>
              </w:rPr>
            </w:pPr>
          </w:p>
        </w:tc>
      </w:tr>
      <w:tr w:rsidR="00766AC1" w:rsidRPr="00041D11" w14:paraId="4228E989" w14:textId="77777777" w:rsidTr="00FE749F">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3"/>
          <w:wAfter w:w="2400" w:type="dxa"/>
          <w:trHeight w:val="274"/>
        </w:trPr>
        <w:tc>
          <w:tcPr>
            <w:tcW w:w="1724" w:type="dxa"/>
            <w:gridSpan w:val="3"/>
          </w:tcPr>
          <w:p w14:paraId="4A6C3CFA" w14:textId="77777777" w:rsidR="00766AC1" w:rsidRPr="00AE1407" w:rsidRDefault="00766AC1" w:rsidP="004D64F5">
            <w:pPr>
              <w:autoSpaceDE w:val="0"/>
              <w:autoSpaceDN w:val="0"/>
              <w:adjustRightInd w:val="0"/>
              <w:jc w:val="center"/>
              <w:rPr>
                <w:b/>
                <w:bCs/>
                <w:noProof/>
              </w:rPr>
            </w:pPr>
            <w:r>
              <w:rPr>
                <w:b/>
                <w:bCs/>
                <w:noProof/>
              </w:rPr>
              <w:t>I</w:t>
            </w:r>
          </w:p>
        </w:tc>
        <w:tc>
          <w:tcPr>
            <w:tcW w:w="3727" w:type="dxa"/>
            <w:gridSpan w:val="2"/>
          </w:tcPr>
          <w:p w14:paraId="356C0D60" w14:textId="77777777" w:rsidR="00766AC1" w:rsidRPr="00AE1407" w:rsidRDefault="00766AC1" w:rsidP="004D64F5">
            <w:pPr>
              <w:autoSpaceDE w:val="0"/>
              <w:autoSpaceDN w:val="0"/>
              <w:adjustRightInd w:val="0"/>
              <w:jc w:val="right"/>
              <w:rPr>
                <w:b/>
                <w:bCs/>
                <w:noProof/>
                <w:lang w:val="en-US"/>
              </w:rPr>
            </w:pPr>
          </w:p>
        </w:tc>
        <w:tc>
          <w:tcPr>
            <w:tcW w:w="5872" w:type="dxa"/>
            <w:gridSpan w:val="5"/>
          </w:tcPr>
          <w:p w14:paraId="0D49EB74" w14:textId="77777777" w:rsidR="00766AC1" w:rsidRPr="00041D11" w:rsidRDefault="00766AC1" w:rsidP="004D64F5">
            <w:pPr>
              <w:autoSpaceDE w:val="0"/>
              <w:autoSpaceDN w:val="0"/>
              <w:adjustRightInd w:val="0"/>
              <w:jc w:val="right"/>
              <w:rPr>
                <w:b/>
                <w:bCs/>
                <w:noProof/>
                <w:lang w:val="ru-RU"/>
              </w:rPr>
            </w:pPr>
            <w:r w:rsidRPr="00041D11">
              <w:rPr>
                <w:b/>
                <w:bCs/>
                <w:noProof/>
                <w:lang w:val="ru-RU"/>
              </w:rPr>
              <w:t>УКУПНА ЦЕНА ПОНУДЕ БЕЗ ПДВ-а:</w:t>
            </w:r>
          </w:p>
        </w:tc>
        <w:tc>
          <w:tcPr>
            <w:tcW w:w="2739" w:type="dxa"/>
            <w:gridSpan w:val="3"/>
          </w:tcPr>
          <w:p w14:paraId="67DA70DE" w14:textId="77777777" w:rsidR="00766AC1" w:rsidRPr="00041D11" w:rsidRDefault="00766AC1" w:rsidP="004D64F5">
            <w:pPr>
              <w:autoSpaceDE w:val="0"/>
              <w:autoSpaceDN w:val="0"/>
              <w:adjustRightInd w:val="0"/>
              <w:jc w:val="right"/>
              <w:rPr>
                <w:b/>
                <w:bCs/>
                <w:noProof/>
                <w:lang w:val="ru-RU"/>
              </w:rPr>
            </w:pPr>
          </w:p>
        </w:tc>
      </w:tr>
      <w:tr w:rsidR="00766AC1" w:rsidRPr="00AE1407" w14:paraId="42F143F4" w14:textId="77777777" w:rsidTr="00FE749F">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3"/>
          <w:wAfter w:w="2400" w:type="dxa"/>
          <w:trHeight w:val="274"/>
        </w:trPr>
        <w:tc>
          <w:tcPr>
            <w:tcW w:w="1724" w:type="dxa"/>
            <w:gridSpan w:val="3"/>
          </w:tcPr>
          <w:p w14:paraId="36941465" w14:textId="77777777" w:rsidR="00766AC1" w:rsidRPr="00AE1407" w:rsidRDefault="00766AC1" w:rsidP="004D64F5">
            <w:pPr>
              <w:autoSpaceDE w:val="0"/>
              <w:autoSpaceDN w:val="0"/>
              <w:adjustRightInd w:val="0"/>
              <w:jc w:val="center"/>
              <w:rPr>
                <w:b/>
                <w:bCs/>
                <w:noProof/>
                <w:lang w:val="en-US"/>
              </w:rPr>
            </w:pPr>
            <w:r>
              <w:rPr>
                <w:b/>
                <w:bCs/>
                <w:noProof/>
                <w:lang w:val="en-US"/>
              </w:rPr>
              <w:t>II</w:t>
            </w:r>
          </w:p>
        </w:tc>
        <w:tc>
          <w:tcPr>
            <w:tcW w:w="3727" w:type="dxa"/>
            <w:gridSpan w:val="2"/>
          </w:tcPr>
          <w:p w14:paraId="69DF488C" w14:textId="77777777" w:rsidR="00766AC1" w:rsidRPr="00AE1407" w:rsidRDefault="00766AC1" w:rsidP="004D64F5">
            <w:pPr>
              <w:autoSpaceDE w:val="0"/>
              <w:autoSpaceDN w:val="0"/>
              <w:adjustRightInd w:val="0"/>
              <w:jc w:val="right"/>
              <w:rPr>
                <w:b/>
                <w:bCs/>
                <w:noProof/>
              </w:rPr>
            </w:pPr>
          </w:p>
        </w:tc>
        <w:tc>
          <w:tcPr>
            <w:tcW w:w="5872" w:type="dxa"/>
            <w:gridSpan w:val="5"/>
          </w:tcPr>
          <w:p w14:paraId="35EF053E" w14:textId="77777777" w:rsidR="00766AC1" w:rsidRPr="00AE1407" w:rsidRDefault="00766AC1" w:rsidP="004D64F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739" w:type="dxa"/>
            <w:gridSpan w:val="3"/>
          </w:tcPr>
          <w:p w14:paraId="2DA8E1F5" w14:textId="77777777" w:rsidR="00766AC1" w:rsidRPr="00AE1407" w:rsidRDefault="00766AC1" w:rsidP="004D64F5">
            <w:pPr>
              <w:autoSpaceDE w:val="0"/>
              <w:autoSpaceDN w:val="0"/>
              <w:adjustRightInd w:val="0"/>
              <w:jc w:val="right"/>
              <w:rPr>
                <w:b/>
                <w:bCs/>
                <w:noProof/>
                <w:lang w:val="en-US"/>
              </w:rPr>
            </w:pPr>
          </w:p>
        </w:tc>
      </w:tr>
      <w:tr w:rsidR="00766AC1" w:rsidRPr="00041D11" w14:paraId="78012652" w14:textId="77777777" w:rsidTr="00FE749F">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3"/>
          <w:wAfter w:w="2400" w:type="dxa"/>
          <w:trHeight w:val="274"/>
        </w:trPr>
        <w:tc>
          <w:tcPr>
            <w:tcW w:w="1724" w:type="dxa"/>
            <w:gridSpan w:val="3"/>
          </w:tcPr>
          <w:p w14:paraId="3CC8BA36" w14:textId="77777777" w:rsidR="00766AC1" w:rsidRPr="00AE1407" w:rsidRDefault="00766AC1" w:rsidP="004D64F5">
            <w:pPr>
              <w:autoSpaceDE w:val="0"/>
              <w:autoSpaceDN w:val="0"/>
              <w:adjustRightInd w:val="0"/>
              <w:jc w:val="center"/>
              <w:rPr>
                <w:b/>
                <w:bCs/>
                <w:noProof/>
                <w:lang w:val="en-US"/>
              </w:rPr>
            </w:pPr>
            <w:r>
              <w:rPr>
                <w:b/>
                <w:bCs/>
                <w:noProof/>
                <w:lang w:val="en-US"/>
              </w:rPr>
              <w:t>III</w:t>
            </w:r>
          </w:p>
        </w:tc>
        <w:tc>
          <w:tcPr>
            <w:tcW w:w="3727" w:type="dxa"/>
            <w:gridSpan w:val="2"/>
          </w:tcPr>
          <w:p w14:paraId="7B9C89E6" w14:textId="77777777" w:rsidR="00766AC1" w:rsidRPr="00AE1407" w:rsidRDefault="00766AC1" w:rsidP="004D64F5">
            <w:pPr>
              <w:autoSpaceDE w:val="0"/>
              <w:autoSpaceDN w:val="0"/>
              <w:adjustRightInd w:val="0"/>
              <w:jc w:val="right"/>
              <w:rPr>
                <w:b/>
                <w:bCs/>
                <w:noProof/>
                <w:lang w:val="en-US"/>
              </w:rPr>
            </w:pPr>
          </w:p>
        </w:tc>
        <w:tc>
          <w:tcPr>
            <w:tcW w:w="5872" w:type="dxa"/>
            <w:gridSpan w:val="5"/>
          </w:tcPr>
          <w:p w14:paraId="3F63260E" w14:textId="77777777" w:rsidR="00766AC1" w:rsidRPr="00041D11" w:rsidRDefault="00766AC1" w:rsidP="004D64F5">
            <w:pPr>
              <w:autoSpaceDE w:val="0"/>
              <w:autoSpaceDN w:val="0"/>
              <w:adjustRightInd w:val="0"/>
              <w:jc w:val="right"/>
              <w:rPr>
                <w:b/>
                <w:bCs/>
                <w:noProof/>
                <w:lang w:val="ru-RU"/>
              </w:rPr>
            </w:pPr>
            <w:r w:rsidRPr="00041D11">
              <w:rPr>
                <w:b/>
                <w:bCs/>
                <w:noProof/>
                <w:lang w:val="ru-RU"/>
              </w:rPr>
              <w:t>УКУПНА ЦЕНА ПОНУДЕ СА ПДВ-ом:</w:t>
            </w:r>
          </w:p>
        </w:tc>
        <w:tc>
          <w:tcPr>
            <w:tcW w:w="2739" w:type="dxa"/>
            <w:gridSpan w:val="3"/>
          </w:tcPr>
          <w:p w14:paraId="59B7B755" w14:textId="77777777" w:rsidR="00766AC1" w:rsidRPr="00041D11" w:rsidRDefault="00766AC1" w:rsidP="004D64F5">
            <w:pPr>
              <w:autoSpaceDE w:val="0"/>
              <w:autoSpaceDN w:val="0"/>
              <w:adjustRightInd w:val="0"/>
              <w:jc w:val="right"/>
              <w:rPr>
                <w:b/>
                <w:bCs/>
                <w:noProof/>
                <w:lang w:val="ru-RU"/>
              </w:rPr>
            </w:pPr>
          </w:p>
        </w:tc>
      </w:tr>
    </w:tbl>
    <w:p w14:paraId="1D11AED1" w14:textId="77777777" w:rsidR="00766AC1" w:rsidRDefault="00766AC1"/>
    <w:p w14:paraId="22162EFB" w14:textId="77777777" w:rsidR="00AB0322" w:rsidRDefault="00AB0322" w:rsidP="00531A8A">
      <w:pPr>
        <w:pStyle w:val="BodyText"/>
        <w:ind w:left="6480"/>
        <w:rPr>
          <w:noProof/>
          <w:szCs w:val="24"/>
          <w:lang w:val="sr-Cyrl-RS"/>
        </w:rPr>
      </w:pPr>
    </w:p>
    <w:p w14:paraId="26755F5A" w14:textId="77777777" w:rsidR="00931E49" w:rsidRDefault="00931E49" w:rsidP="00531A8A">
      <w:pPr>
        <w:pStyle w:val="BodyText"/>
        <w:ind w:left="6480"/>
        <w:rPr>
          <w:noProof/>
          <w:szCs w:val="24"/>
          <w:lang w:val="sr-Cyrl-RS"/>
        </w:rPr>
      </w:pPr>
    </w:p>
    <w:p w14:paraId="7FD7C035" w14:textId="77777777" w:rsidR="00931E49" w:rsidRPr="00931E49" w:rsidRDefault="00931E49" w:rsidP="00531A8A">
      <w:pPr>
        <w:pStyle w:val="BodyText"/>
        <w:ind w:left="6480"/>
        <w:rPr>
          <w:noProof/>
          <w:szCs w:val="24"/>
          <w:lang w:val="sr-Cyrl-RS"/>
        </w:rPr>
      </w:pPr>
    </w:p>
    <w:p w14:paraId="481525E7" w14:textId="77777777" w:rsidR="00FD07DB" w:rsidRPr="00AE1407" w:rsidRDefault="00FD07DB" w:rsidP="00531A8A">
      <w:pPr>
        <w:pStyle w:val="BodyText"/>
        <w:ind w:left="6480"/>
        <w:rPr>
          <w:noProof/>
          <w:szCs w:val="24"/>
        </w:rPr>
      </w:pPr>
    </w:p>
    <w:p w14:paraId="6E5BFD23"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A0B08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464099A" w14:textId="77777777" w:rsidR="00E05332" w:rsidRDefault="00531A8A" w:rsidP="00CC366C">
      <w:r w:rsidRPr="00CC366C">
        <w:br w:type="page"/>
      </w:r>
      <w:bookmarkStart w:id="142" w:name="_Toc401143642"/>
    </w:p>
    <w:p w14:paraId="0F5B04B3" w14:textId="15F93A78" w:rsidR="00DC4F4C" w:rsidRDefault="00DC4F4C" w:rsidP="00DC4F4C">
      <w:pPr>
        <w:rPr>
          <w:noProof/>
        </w:rPr>
      </w:pPr>
      <w:r w:rsidRPr="000E498A">
        <w:rPr>
          <w:noProof/>
          <w:lang w:val="sl-SI"/>
        </w:rPr>
        <w:lastRenderedPageBreak/>
        <w:t>(</w:t>
      </w:r>
      <w:r w:rsidRPr="000E6D2D">
        <w:rPr>
          <w:noProof/>
          <w:lang w:val="sl-SI"/>
        </w:rPr>
        <w:t>Тачан назив понуђача</w:t>
      </w:r>
      <w:r>
        <w:rPr>
          <w:noProof/>
          <w:lang w:val="sr-Cyrl-CS"/>
        </w:rPr>
        <w:t>)</w:t>
      </w:r>
      <w:r w:rsidR="0000605D">
        <w:rPr>
          <w:noProof/>
          <w:lang w:val="sr-Cyrl-CS"/>
        </w:rPr>
        <w:t xml:space="preserve"> </w:t>
      </w:r>
      <w:r w:rsidR="00731A81">
        <w:rPr>
          <w:noProof/>
          <w:lang w:val="sr-Cyrl-CS"/>
        </w:rPr>
        <w:t xml:space="preserve"> </w:t>
      </w:r>
      <w:r>
        <w:rPr>
          <w:noProof/>
          <w:lang w:val="sr-Cyrl-CS"/>
        </w:rPr>
        <w:t>______________________________</w:t>
      </w:r>
    </w:p>
    <w:p w14:paraId="15C3B644" w14:textId="1544C891" w:rsidR="00DC4F4C" w:rsidRDefault="00DC4F4C" w:rsidP="00DC4F4C">
      <w:pPr>
        <w:rPr>
          <w:b/>
          <w:noProof/>
          <w:lang w:val="sr-Cyrl-CS"/>
        </w:rPr>
      </w:pPr>
      <w:r>
        <w:rPr>
          <w:noProof/>
          <w:lang w:val="sr-Cyrl-CS"/>
        </w:rPr>
        <w:t>(Адреса понуђача)</w:t>
      </w:r>
      <w:r w:rsidR="00731A81">
        <w:rPr>
          <w:noProof/>
          <w:lang w:val="sr-Cyrl-CS"/>
        </w:rPr>
        <w:t xml:space="preserve"> </w:t>
      </w:r>
      <w:r w:rsidR="0000605D">
        <w:rPr>
          <w:noProof/>
          <w:lang w:val="sr-Cyrl-CS"/>
        </w:rPr>
        <w:t xml:space="preserve"> </w:t>
      </w:r>
      <w:r>
        <w:rPr>
          <w:b/>
          <w:noProof/>
          <w:lang w:val="sr-Cyrl-CS"/>
        </w:rPr>
        <w:t>_____________________________</w:t>
      </w:r>
    </w:p>
    <w:p w14:paraId="3943EDDA" w14:textId="77777777" w:rsidR="00DC4F4C" w:rsidRPr="00876968" w:rsidRDefault="00DC4F4C" w:rsidP="00DC4F4C">
      <w:pPr>
        <w:rPr>
          <w:b/>
          <w:noProof/>
          <w:lang w:val="sr-Cyrl-CS"/>
        </w:rPr>
      </w:pPr>
    </w:p>
    <w:tbl>
      <w:tblPr>
        <w:tblpPr w:leftFromText="180" w:rightFromText="180" w:vertAnchor="text" w:horzAnchor="margin" w:tblpY="1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495"/>
        <w:gridCol w:w="2551"/>
        <w:gridCol w:w="1985"/>
        <w:gridCol w:w="2693"/>
      </w:tblGrid>
      <w:tr w:rsidR="00DC4F4C" w:rsidRPr="00876968" w14:paraId="2D66DCA4" w14:textId="77777777" w:rsidTr="0000605D">
        <w:trPr>
          <w:trHeight w:val="113"/>
        </w:trPr>
        <w:tc>
          <w:tcPr>
            <w:tcW w:w="14567" w:type="dxa"/>
            <w:gridSpan w:val="5"/>
            <w:vAlign w:val="center"/>
          </w:tcPr>
          <w:p w14:paraId="7E08A9CB" w14:textId="77777777" w:rsidR="00DC4F4C" w:rsidRPr="00876968" w:rsidRDefault="00DC4F4C" w:rsidP="0000605D">
            <w:pPr>
              <w:pStyle w:val="Heading2"/>
              <w:numPr>
                <w:ilvl w:val="0"/>
                <w:numId w:val="0"/>
              </w:numPr>
              <w:ind w:left="360"/>
              <w:rPr>
                <w:noProof/>
                <w:sz w:val="24"/>
              </w:rPr>
            </w:pPr>
            <w:bookmarkStart w:id="143" w:name="_Toc370816151"/>
            <w:bookmarkStart w:id="144" w:name="_Toc503251694"/>
            <w:bookmarkStart w:id="145" w:name="_Toc3207412"/>
            <w:r w:rsidRPr="00876968">
              <w:rPr>
                <w:noProof/>
                <w:sz w:val="24"/>
                <w:lang w:val="sr-Cyrl-CS"/>
              </w:rPr>
              <w:t>РЕКАПИТУЛАЦИЈА РАДОВА</w:t>
            </w:r>
            <w:bookmarkEnd w:id="143"/>
            <w:bookmarkEnd w:id="144"/>
            <w:bookmarkEnd w:id="145"/>
          </w:p>
        </w:tc>
      </w:tr>
      <w:tr w:rsidR="00DC4F4C" w:rsidRPr="00876968" w14:paraId="6AFF4E5E" w14:textId="77777777" w:rsidTr="0000605D">
        <w:trPr>
          <w:trHeight w:val="370"/>
        </w:trPr>
        <w:tc>
          <w:tcPr>
            <w:tcW w:w="843" w:type="dxa"/>
            <w:vAlign w:val="center"/>
          </w:tcPr>
          <w:p w14:paraId="5E2B37D9" w14:textId="77777777" w:rsidR="00DC4F4C" w:rsidRPr="00876968" w:rsidRDefault="00DC4F4C" w:rsidP="0000605D">
            <w:pPr>
              <w:rPr>
                <w:b/>
                <w:noProof/>
              </w:rPr>
            </w:pPr>
            <w:r w:rsidRPr="00876968">
              <w:rPr>
                <w:b/>
                <w:noProof/>
                <w:lang w:val="sr-Cyrl-CS"/>
              </w:rPr>
              <w:t>Р.бр</w:t>
            </w:r>
          </w:p>
        </w:tc>
        <w:tc>
          <w:tcPr>
            <w:tcW w:w="6495" w:type="dxa"/>
            <w:vAlign w:val="center"/>
          </w:tcPr>
          <w:p w14:paraId="3B0A697B" w14:textId="77777777" w:rsidR="00DC4F4C" w:rsidRPr="00876968" w:rsidRDefault="00DC4F4C" w:rsidP="0000605D">
            <w:pPr>
              <w:rPr>
                <w:b/>
                <w:noProof/>
              </w:rPr>
            </w:pPr>
            <w:r w:rsidRPr="00876968">
              <w:rPr>
                <w:b/>
                <w:noProof/>
                <w:lang w:val="sr-Cyrl-CS"/>
              </w:rPr>
              <w:t xml:space="preserve">Рекапитулација радова </w:t>
            </w:r>
          </w:p>
        </w:tc>
        <w:tc>
          <w:tcPr>
            <w:tcW w:w="2551" w:type="dxa"/>
            <w:vAlign w:val="center"/>
          </w:tcPr>
          <w:p w14:paraId="197D71DF" w14:textId="77777777" w:rsidR="00DC4F4C" w:rsidRPr="00876968" w:rsidRDefault="00DC4F4C" w:rsidP="0000605D">
            <w:pPr>
              <w:jc w:val="center"/>
              <w:rPr>
                <w:b/>
                <w:noProof/>
              </w:rPr>
            </w:pPr>
            <w:r w:rsidRPr="00876968">
              <w:rPr>
                <w:b/>
                <w:noProof/>
                <w:lang w:val="sr-Cyrl-CS"/>
              </w:rPr>
              <w:t>Укупна вредност без ПДВ-а</w:t>
            </w:r>
          </w:p>
        </w:tc>
        <w:tc>
          <w:tcPr>
            <w:tcW w:w="1985" w:type="dxa"/>
            <w:vAlign w:val="center"/>
          </w:tcPr>
          <w:p w14:paraId="7C8637D9" w14:textId="77777777" w:rsidR="00DC4F4C" w:rsidRPr="00876968" w:rsidRDefault="00DC4F4C" w:rsidP="0000605D">
            <w:pPr>
              <w:jc w:val="center"/>
              <w:rPr>
                <w:noProof/>
              </w:rPr>
            </w:pPr>
            <w:r w:rsidRPr="00876968">
              <w:rPr>
                <w:b/>
                <w:noProof/>
                <w:lang w:val="sr-Cyrl-CS"/>
              </w:rPr>
              <w:t>Износ ПДВ-а</w:t>
            </w:r>
          </w:p>
          <w:p w14:paraId="441976BE" w14:textId="77777777" w:rsidR="00DC4F4C" w:rsidRPr="00876968" w:rsidRDefault="00DC4F4C" w:rsidP="0000605D">
            <w:pPr>
              <w:jc w:val="center"/>
              <w:rPr>
                <w:b/>
                <w:noProof/>
              </w:rPr>
            </w:pPr>
          </w:p>
        </w:tc>
        <w:tc>
          <w:tcPr>
            <w:tcW w:w="2693" w:type="dxa"/>
            <w:vAlign w:val="center"/>
          </w:tcPr>
          <w:p w14:paraId="1FED3B0E" w14:textId="77777777" w:rsidR="00DC4F4C" w:rsidRPr="00876968" w:rsidRDefault="00DC4F4C" w:rsidP="0000605D">
            <w:pPr>
              <w:jc w:val="center"/>
              <w:rPr>
                <w:b/>
                <w:noProof/>
              </w:rPr>
            </w:pPr>
            <w:r w:rsidRPr="00876968">
              <w:rPr>
                <w:b/>
                <w:noProof/>
                <w:lang w:val="sr-Cyrl-CS"/>
              </w:rPr>
              <w:t>Укупна вредност са ПДВ-ом</w:t>
            </w:r>
          </w:p>
        </w:tc>
      </w:tr>
      <w:tr w:rsidR="002E4E15" w:rsidRPr="00876968" w14:paraId="7D288E71" w14:textId="77777777" w:rsidTr="0000605D">
        <w:trPr>
          <w:trHeight w:val="20"/>
        </w:trPr>
        <w:tc>
          <w:tcPr>
            <w:tcW w:w="843" w:type="dxa"/>
          </w:tcPr>
          <w:p w14:paraId="7DDFDE8D" w14:textId="733EF0E7" w:rsidR="002E4E15" w:rsidRPr="0000605D" w:rsidRDefault="002E4E15" w:rsidP="0000605D">
            <w:pPr>
              <w:rPr>
                <w:b/>
                <w:noProof/>
                <w:sz w:val="22"/>
                <w:szCs w:val="22"/>
                <w:lang w:val="sr-Cyrl-CS"/>
              </w:rPr>
            </w:pPr>
            <w:r w:rsidRPr="0000605D">
              <w:rPr>
                <w:bCs/>
                <w:sz w:val="22"/>
                <w:szCs w:val="22"/>
                <w:lang w:eastAsia="sr-Latn-RS"/>
              </w:rPr>
              <w:t>A</w:t>
            </w:r>
          </w:p>
        </w:tc>
        <w:tc>
          <w:tcPr>
            <w:tcW w:w="6495" w:type="dxa"/>
            <w:vAlign w:val="bottom"/>
          </w:tcPr>
          <w:p w14:paraId="1069BD63" w14:textId="04F5577F" w:rsidR="002E4E15" w:rsidRPr="0000605D" w:rsidRDefault="00731A81" w:rsidP="0000605D">
            <w:pPr>
              <w:rPr>
                <w:b/>
                <w:noProof/>
                <w:sz w:val="22"/>
                <w:szCs w:val="22"/>
                <w:lang w:val="sr-Cyrl-CS"/>
              </w:rPr>
            </w:pPr>
            <w:r w:rsidRPr="0000605D">
              <w:rPr>
                <w:bCs/>
                <w:sz w:val="22"/>
                <w:szCs w:val="22"/>
                <w:lang w:eastAsia="sr-Latn-RS"/>
              </w:rPr>
              <w:t>Просторије новог цт-а</w:t>
            </w:r>
          </w:p>
        </w:tc>
        <w:tc>
          <w:tcPr>
            <w:tcW w:w="2551" w:type="dxa"/>
            <w:vAlign w:val="center"/>
          </w:tcPr>
          <w:p w14:paraId="439343AD" w14:textId="77777777" w:rsidR="002E4E15" w:rsidRPr="00876968" w:rsidRDefault="002E4E15" w:rsidP="0000605D">
            <w:pPr>
              <w:jc w:val="center"/>
              <w:rPr>
                <w:b/>
                <w:noProof/>
                <w:lang w:val="sr-Cyrl-CS"/>
              </w:rPr>
            </w:pPr>
          </w:p>
        </w:tc>
        <w:tc>
          <w:tcPr>
            <w:tcW w:w="1985" w:type="dxa"/>
            <w:vAlign w:val="center"/>
          </w:tcPr>
          <w:p w14:paraId="03980CFB" w14:textId="77777777" w:rsidR="002E4E15" w:rsidRPr="00876968" w:rsidRDefault="002E4E15" w:rsidP="0000605D">
            <w:pPr>
              <w:jc w:val="center"/>
              <w:rPr>
                <w:b/>
                <w:noProof/>
                <w:lang w:val="sr-Cyrl-CS"/>
              </w:rPr>
            </w:pPr>
          </w:p>
        </w:tc>
        <w:tc>
          <w:tcPr>
            <w:tcW w:w="2693" w:type="dxa"/>
            <w:vAlign w:val="center"/>
          </w:tcPr>
          <w:p w14:paraId="7B36B772" w14:textId="77777777" w:rsidR="002E4E15" w:rsidRPr="00876968" w:rsidRDefault="002E4E15" w:rsidP="0000605D">
            <w:pPr>
              <w:jc w:val="center"/>
              <w:rPr>
                <w:b/>
                <w:noProof/>
                <w:lang w:val="sr-Cyrl-CS"/>
              </w:rPr>
            </w:pPr>
          </w:p>
        </w:tc>
      </w:tr>
      <w:tr w:rsidR="002E4E15" w:rsidRPr="00876968" w14:paraId="6D55065D" w14:textId="77777777" w:rsidTr="0000605D">
        <w:trPr>
          <w:trHeight w:val="20"/>
        </w:trPr>
        <w:tc>
          <w:tcPr>
            <w:tcW w:w="843" w:type="dxa"/>
            <w:vAlign w:val="center"/>
          </w:tcPr>
          <w:p w14:paraId="0A732062" w14:textId="13ACC831" w:rsidR="002E4E15" w:rsidRPr="0000605D" w:rsidRDefault="002E4E15" w:rsidP="0000605D">
            <w:pPr>
              <w:rPr>
                <w:noProof/>
                <w:sz w:val="22"/>
                <w:szCs w:val="22"/>
                <w:lang w:val="sr-Latn-RS"/>
              </w:rPr>
            </w:pPr>
            <w:r w:rsidRPr="0000605D">
              <w:rPr>
                <w:noProof/>
                <w:sz w:val="22"/>
                <w:szCs w:val="22"/>
                <w:lang w:val="sr-Latn-RS"/>
              </w:rPr>
              <w:t>I</w:t>
            </w:r>
          </w:p>
        </w:tc>
        <w:tc>
          <w:tcPr>
            <w:tcW w:w="6495" w:type="dxa"/>
            <w:vAlign w:val="bottom"/>
          </w:tcPr>
          <w:p w14:paraId="7DADF8CF" w14:textId="17867686" w:rsidR="002E4E15" w:rsidRPr="0000605D" w:rsidRDefault="00731A81" w:rsidP="0000605D">
            <w:pPr>
              <w:rPr>
                <w:b/>
                <w:noProof/>
                <w:sz w:val="22"/>
                <w:szCs w:val="22"/>
                <w:lang w:val="sr-Cyrl-CS"/>
              </w:rPr>
            </w:pPr>
            <w:r w:rsidRPr="0000605D">
              <w:rPr>
                <w:bCs/>
                <w:sz w:val="22"/>
                <w:szCs w:val="22"/>
                <w:lang w:eastAsia="sr-Latn-RS"/>
              </w:rPr>
              <w:t>Грађ. и грађ.- занатски радови</w:t>
            </w:r>
          </w:p>
        </w:tc>
        <w:tc>
          <w:tcPr>
            <w:tcW w:w="2551" w:type="dxa"/>
          </w:tcPr>
          <w:p w14:paraId="162F19A8" w14:textId="77777777" w:rsidR="002E4E15" w:rsidRPr="00876968" w:rsidRDefault="002E4E15" w:rsidP="0000605D">
            <w:pPr>
              <w:jc w:val="center"/>
              <w:rPr>
                <w:b/>
                <w:noProof/>
                <w:lang w:val="sr-Cyrl-CS"/>
              </w:rPr>
            </w:pPr>
          </w:p>
        </w:tc>
        <w:tc>
          <w:tcPr>
            <w:tcW w:w="1985" w:type="dxa"/>
            <w:vAlign w:val="center"/>
          </w:tcPr>
          <w:p w14:paraId="27F810A2" w14:textId="77777777" w:rsidR="002E4E15" w:rsidRPr="00876968" w:rsidRDefault="002E4E15" w:rsidP="0000605D">
            <w:pPr>
              <w:jc w:val="center"/>
              <w:rPr>
                <w:b/>
                <w:noProof/>
                <w:lang w:val="sr-Cyrl-CS"/>
              </w:rPr>
            </w:pPr>
          </w:p>
        </w:tc>
        <w:tc>
          <w:tcPr>
            <w:tcW w:w="2693" w:type="dxa"/>
            <w:vAlign w:val="center"/>
          </w:tcPr>
          <w:p w14:paraId="72A2DF14" w14:textId="77777777" w:rsidR="002E4E15" w:rsidRPr="00876968" w:rsidRDefault="002E4E15" w:rsidP="0000605D">
            <w:pPr>
              <w:jc w:val="center"/>
              <w:rPr>
                <w:b/>
                <w:noProof/>
                <w:lang w:val="sr-Cyrl-CS"/>
              </w:rPr>
            </w:pPr>
          </w:p>
        </w:tc>
      </w:tr>
      <w:tr w:rsidR="002E4E15" w:rsidRPr="00876968" w14:paraId="13A9267A" w14:textId="77777777" w:rsidTr="0000605D">
        <w:trPr>
          <w:trHeight w:val="20"/>
        </w:trPr>
        <w:tc>
          <w:tcPr>
            <w:tcW w:w="843" w:type="dxa"/>
          </w:tcPr>
          <w:p w14:paraId="2604387A" w14:textId="3BDCEAF4" w:rsidR="002E4E15" w:rsidRPr="0000605D" w:rsidRDefault="002E4E15" w:rsidP="0000605D">
            <w:pPr>
              <w:rPr>
                <w:noProof/>
                <w:sz w:val="22"/>
                <w:szCs w:val="22"/>
                <w:lang w:val="sr-Cyrl-CS"/>
              </w:rPr>
            </w:pPr>
            <w:r w:rsidRPr="0000605D">
              <w:rPr>
                <w:bCs/>
                <w:sz w:val="22"/>
                <w:szCs w:val="22"/>
                <w:lang w:eastAsia="sr-Latn-RS"/>
              </w:rPr>
              <w:t>II</w:t>
            </w:r>
          </w:p>
        </w:tc>
        <w:tc>
          <w:tcPr>
            <w:tcW w:w="6495" w:type="dxa"/>
            <w:vAlign w:val="bottom"/>
          </w:tcPr>
          <w:p w14:paraId="0AF763AF" w14:textId="1DBD82CA" w:rsidR="002E4E15" w:rsidRPr="0000605D" w:rsidRDefault="00731A81" w:rsidP="0000605D">
            <w:pPr>
              <w:rPr>
                <w:b/>
                <w:noProof/>
                <w:sz w:val="22"/>
                <w:szCs w:val="22"/>
                <w:lang w:val="sr-Cyrl-CS"/>
              </w:rPr>
            </w:pPr>
            <w:r w:rsidRPr="0000605D">
              <w:rPr>
                <w:bCs/>
                <w:sz w:val="22"/>
                <w:szCs w:val="22"/>
                <w:lang w:eastAsia="sr-Latn-RS"/>
              </w:rPr>
              <w:t>Зидарски радови</w:t>
            </w:r>
          </w:p>
        </w:tc>
        <w:tc>
          <w:tcPr>
            <w:tcW w:w="2551" w:type="dxa"/>
            <w:vAlign w:val="center"/>
          </w:tcPr>
          <w:p w14:paraId="4FB7EF5D" w14:textId="77777777" w:rsidR="002E4E15" w:rsidRPr="00876968" w:rsidRDefault="002E4E15" w:rsidP="0000605D">
            <w:pPr>
              <w:jc w:val="center"/>
              <w:rPr>
                <w:b/>
                <w:noProof/>
                <w:lang w:val="sr-Cyrl-CS"/>
              </w:rPr>
            </w:pPr>
          </w:p>
        </w:tc>
        <w:tc>
          <w:tcPr>
            <w:tcW w:w="1985" w:type="dxa"/>
            <w:vAlign w:val="center"/>
          </w:tcPr>
          <w:p w14:paraId="5E66A4DD" w14:textId="77777777" w:rsidR="002E4E15" w:rsidRPr="00876968" w:rsidRDefault="002E4E15" w:rsidP="0000605D">
            <w:pPr>
              <w:jc w:val="center"/>
              <w:rPr>
                <w:b/>
                <w:noProof/>
                <w:lang w:val="sr-Cyrl-CS"/>
              </w:rPr>
            </w:pPr>
          </w:p>
        </w:tc>
        <w:tc>
          <w:tcPr>
            <w:tcW w:w="2693" w:type="dxa"/>
            <w:vAlign w:val="center"/>
          </w:tcPr>
          <w:p w14:paraId="22CFA993" w14:textId="77777777" w:rsidR="002E4E15" w:rsidRPr="00876968" w:rsidRDefault="002E4E15" w:rsidP="0000605D">
            <w:pPr>
              <w:jc w:val="center"/>
              <w:rPr>
                <w:b/>
                <w:noProof/>
                <w:lang w:val="sr-Cyrl-CS"/>
              </w:rPr>
            </w:pPr>
          </w:p>
        </w:tc>
      </w:tr>
      <w:tr w:rsidR="002E4E15" w:rsidRPr="00876968" w14:paraId="1588DD29" w14:textId="77777777" w:rsidTr="0000605D">
        <w:trPr>
          <w:trHeight w:val="20"/>
        </w:trPr>
        <w:tc>
          <w:tcPr>
            <w:tcW w:w="843" w:type="dxa"/>
            <w:vAlign w:val="center"/>
          </w:tcPr>
          <w:p w14:paraId="2C4502D0" w14:textId="18D7A441" w:rsidR="002E4E15" w:rsidRPr="0000605D" w:rsidRDefault="002E4E15" w:rsidP="0000605D">
            <w:pPr>
              <w:rPr>
                <w:noProof/>
                <w:sz w:val="22"/>
                <w:szCs w:val="22"/>
                <w:lang w:val="sr-Latn-RS"/>
              </w:rPr>
            </w:pPr>
            <w:r w:rsidRPr="0000605D">
              <w:rPr>
                <w:noProof/>
                <w:sz w:val="22"/>
                <w:szCs w:val="22"/>
                <w:lang w:val="sr-Latn-RS"/>
              </w:rPr>
              <w:t>III</w:t>
            </w:r>
          </w:p>
        </w:tc>
        <w:tc>
          <w:tcPr>
            <w:tcW w:w="6495" w:type="dxa"/>
            <w:vAlign w:val="center"/>
          </w:tcPr>
          <w:p w14:paraId="6E89AB2B" w14:textId="1C9B255F" w:rsidR="002E4E15" w:rsidRPr="0000605D" w:rsidRDefault="00731A81" w:rsidP="0000605D">
            <w:pPr>
              <w:rPr>
                <w:b/>
                <w:noProof/>
                <w:sz w:val="22"/>
                <w:szCs w:val="22"/>
                <w:lang w:val="sr-Cyrl-CS"/>
              </w:rPr>
            </w:pPr>
            <w:r w:rsidRPr="0000605D">
              <w:rPr>
                <w:bCs/>
                <w:sz w:val="22"/>
                <w:szCs w:val="22"/>
                <w:lang w:eastAsia="sr-Latn-RS"/>
              </w:rPr>
              <w:t>Бетонски и арм. бетонски радови</w:t>
            </w:r>
          </w:p>
        </w:tc>
        <w:tc>
          <w:tcPr>
            <w:tcW w:w="2551" w:type="dxa"/>
            <w:vAlign w:val="center"/>
          </w:tcPr>
          <w:p w14:paraId="32788702" w14:textId="77777777" w:rsidR="002E4E15" w:rsidRPr="00876968" w:rsidRDefault="002E4E15" w:rsidP="0000605D">
            <w:pPr>
              <w:jc w:val="center"/>
              <w:rPr>
                <w:b/>
                <w:noProof/>
                <w:lang w:val="sr-Cyrl-CS"/>
              </w:rPr>
            </w:pPr>
          </w:p>
        </w:tc>
        <w:tc>
          <w:tcPr>
            <w:tcW w:w="1985" w:type="dxa"/>
            <w:vAlign w:val="center"/>
          </w:tcPr>
          <w:p w14:paraId="54E03144" w14:textId="77777777" w:rsidR="002E4E15" w:rsidRPr="00876968" w:rsidRDefault="002E4E15" w:rsidP="0000605D">
            <w:pPr>
              <w:jc w:val="center"/>
              <w:rPr>
                <w:b/>
                <w:noProof/>
                <w:lang w:val="sr-Cyrl-CS"/>
              </w:rPr>
            </w:pPr>
          </w:p>
        </w:tc>
        <w:tc>
          <w:tcPr>
            <w:tcW w:w="2693" w:type="dxa"/>
            <w:vAlign w:val="center"/>
          </w:tcPr>
          <w:p w14:paraId="37CED9DE" w14:textId="77777777" w:rsidR="002E4E15" w:rsidRPr="00876968" w:rsidRDefault="002E4E15" w:rsidP="0000605D">
            <w:pPr>
              <w:jc w:val="center"/>
              <w:rPr>
                <w:b/>
                <w:noProof/>
                <w:lang w:val="sr-Cyrl-CS"/>
              </w:rPr>
            </w:pPr>
          </w:p>
        </w:tc>
      </w:tr>
      <w:tr w:rsidR="002E4E15" w:rsidRPr="00876968" w14:paraId="7B9A55EE" w14:textId="77777777" w:rsidTr="0000605D">
        <w:trPr>
          <w:trHeight w:val="20"/>
        </w:trPr>
        <w:tc>
          <w:tcPr>
            <w:tcW w:w="843" w:type="dxa"/>
          </w:tcPr>
          <w:p w14:paraId="61D4915E" w14:textId="09406417" w:rsidR="002E4E15" w:rsidRPr="0000605D" w:rsidRDefault="002E4E15" w:rsidP="0000605D">
            <w:pPr>
              <w:rPr>
                <w:b/>
                <w:noProof/>
                <w:sz w:val="22"/>
                <w:szCs w:val="22"/>
                <w:lang w:val="sr-Cyrl-CS"/>
              </w:rPr>
            </w:pPr>
            <w:r w:rsidRPr="0000605D">
              <w:rPr>
                <w:bCs/>
                <w:sz w:val="22"/>
                <w:szCs w:val="22"/>
                <w:lang w:eastAsia="sr-Latn-RS"/>
              </w:rPr>
              <w:t>IV</w:t>
            </w:r>
          </w:p>
        </w:tc>
        <w:tc>
          <w:tcPr>
            <w:tcW w:w="6495" w:type="dxa"/>
            <w:vAlign w:val="bottom"/>
          </w:tcPr>
          <w:p w14:paraId="32D9B856" w14:textId="0F939034" w:rsidR="002E4E15" w:rsidRPr="0000605D" w:rsidRDefault="00731A81" w:rsidP="0000605D">
            <w:pPr>
              <w:rPr>
                <w:b/>
                <w:noProof/>
                <w:sz w:val="22"/>
                <w:szCs w:val="22"/>
                <w:lang w:val="sr-Cyrl-CS"/>
              </w:rPr>
            </w:pPr>
            <w:r w:rsidRPr="0000605D">
              <w:rPr>
                <w:bCs/>
                <w:sz w:val="22"/>
                <w:szCs w:val="22"/>
                <w:lang w:eastAsia="sr-Latn-RS"/>
              </w:rPr>
              <w:t>Изолатерски радови</w:t>
            </w:r>
          </w:p>
        </w:tc>
        <w:tc>
          <w:tcPr>
            <w:tcW w:w="2551" w:type="dxa"/>
            <w:vAlign w:val="center"/>
          </w:tcPr>
          <w:p w14:paraId="65819860" w14:textId="77777777" w:rsidR="002E4E15" w:rsidRPr="00876968" w:rsidRDefault="002E4E15" w:rsidP="0000605D">
            <w:pPr>
              <w:jc w:val="center"/>
              <w:rPr>
                <w:b/>
                <w:noProof/>
                <w:lang w:val="sr-Cyrl-CS"/>
              </w:rPr>
            </w:pPr>
          </w:p>
        </w:tc>
        <w:tc>
          <w:tcPr>
            <w:tcW w:w="1985" w:type="dxa"/>
            <w:vAlign w:val="center"/>
          </w:tcPr>
          <w:p w14:paraId="37BF929C" w14:textId="77777777" w:rsidR="002E4E15" w:rsidRPr="00876968" w:rsidRDefault="002E4E15" w:rsidP="0000605D">
            <w:pPr>
              <w:jc w:val="center"/>
              <w:rPr>
                <w:b/>
                <w:noProof/>
                <w:lang w:val="sr-Cyrl-CS"/>
              </w:rPr>
            </w:pPr>
          </w:p>
        </w:tc>
        <w:tc>
          <w:tcPr>
            <w:tcW w:w="2693" w:type="dxa"/>
            <w:vAlign w:val="center"/>
          </w:tcPr>
          <w:p w14:paraId="4B684E8D" w14:textId="77777777" w:rsidR="002E4E15" w:rsidRPr="00876968" w:rsidRDefault="002E4E15" w:rsidP="0000605D">
            <w:pPr>
              <w:jc w:val="center"/>
              <w:rPr>
                <w:b/>
                <w:noProof/>
                <w:lang w:val="sr-Cyrl-CS"/>
              </w:rPr>
            </w:pPr>
          </w:p>
        </w:tc>
      </w:tr>
      <w:tr w:rsidR="002E4E15" w:rsidRPr="00876968" w14:paraId="3959326E" w14:textId="77777777" w:rsidTr="0000605D">
        <w:trPr>
          <w:trHeight w:val="20"/>
        </w:trPr>
        <w:tc>
          <w:tcPr>
            <w:tcW w:w="843" w:type="dxa"/>
          </w:tcPr>
          <w:p w14:paraId="4743E46B" w14:textId="46722AB3" w:rsidR="002E4E15" w:rsidRPr="0000605D" w:rsidRDefault="002E4E15" w:rsidP="0000605D">
            <w:pPr>
              <w:rPr>
                <w:b/>
                <w:noProof/>
                <w:sz w:val="22"/>
                <w:szCs w:val="22"/>
                <w:lang w:val="sr-Cyrl-CS"/>
              </w:rPr>
            </w:pPr>
            <w:r w:rsidRPr="0000605D">
              <w:rPr>
                <w:bCs/>
                <w:sz w:val="22"/>
                <w:szCs w:val="22"/>
                <w:lang w:eastAsia="sr-Latn-RS"/>
              </w:rPr>
              <w:t>V</w:t>
            </w:r>
          </w:p>
        </w:tc>
        <w:tc>
          <w:tcPr>
            <w:tcW w:w="6495" w:type="dxa"/>
            <w:vAlign w:val="bottom"/>
          </w:tcPr>
          <w:p w14:paraId="129EC600" w14:textId="1B805A63" w:rsidR="002E4E15" w:rsidRPr="0000605D" w:rsidRDefault="00731A81" w:rsidP="0000605D">
            <w:pPr>
              <w:rPr>
                <w:b/>
                <w:noProof/>
                <w:sz w:val="22"/>
                <w:szCs w:val="22"/>
                <w:lang w:val="sr-Cyrl-CS"/>
              </w:rPr>
            </w:pPr>
            <w:r w:rsidRPr="0000605D">
              <w:rPr>
                <w:bCs/>
                <w:sz w:val="22"/>
                <w:szCs w:val="22"/>
                <w:lang w:eastAsia="sr-Latn-RS"/>
              </w:rPr>
              <w:t>Гипсарски радови</w:t>
            </w:r>
          </w:p>
        </w:tc>
        <w:tc>
          <w:tcPr>
            <w:tcW w:w="2551" w:type="dxa"/>
            <w:vAlign w:val="center"/>
          </w:tcPr>
          <w:p w14:paraId="701E9B67" w14:textId="77777777" w:rsidR="002E4E15" w:rsidRPr="00876968" w:rsidRDefault="002E4E15" w:rsidP="0000605D">
            <w:pPr>
              <w:jc w:val="center"/>
              <w:rPr>
                <w:b/>
                <w:noProof/>
                <w:lang w:val="sr-Cyrl-CS"/>
              </w:rPr>
            </w:pPr>
          </w:p>
        </w:tc>
        <w:tc>
          <w:tcPr>
            <w:tcW w:w="1985" w:type="dxa"/>
            <w:vAlign w:val="center"/>
          </w:tcPr>
          <w:p w14:paraId="613CC177" w14:textId="77777777" w:rsidR="002E4E15" w:rsidRPr="00876968" w:rsidRDefault="002E4E15" w:rsidP="0000605D">
            <w:pPr>
              <w:jc w:val="center"/>
              <w:rPr>
                <w:b/>
                <w:noProof/>
                <w:lang w:val="sr-Cyrl-CS"/>
              </w:rPr>
            </w:pPr>
          </w:p>
        </w:tc>
        <w:tc>
          <w:tcPr>
            <w:tcW w:w="2693" w:type="dxa"/>
            <w:vAlign w:val="center"/>
          </w:tcPr>
          <w:p w14:paraId="72D6E697" w14:textId="77777777" w:rsidR="002E4E15" w:rsidRPr="00876968" w:rsidRDefault="002E4E15" w:rsidP="0000605D">
            <w:pPr>
              <w:jc w:val="center"/>
              <w:rPr>
                <w:b/>
                <w:noProof/>
                <w:lang w:val="sr-Cyrl-CS"/>
              </w:rPr>
            </w:pPr>
          </w:p>
        </w:tc>
      </w:tr>
      <w:tr w:rsidR="002E4E15" w:rsidRPr="00876968" w14:paraId="2BFCDD17" w14:textId="77777777" w:rsidTr="0000605D">
        <w:trPr>
          <w:trHeight w:val="20"/>
        </w:trPr>
        <w:tc>
          <w:tcPr>
            <w:tcW w:w="843" w:type="dxa"/>
          </w:tcPr>
          <w:p w14:paraId="337C018E" w14:textId="6532AD07" w:rsidR="002E4E15" w:rsidRPr="0000605D" w:rsidRDefault="002E4E15" w:rsidP="0000605D">
            <w:pPr>
              <w:rPr>
                <w:b/>
                <w:noProof/>
                <w:sz w:val="22"/>
                <w:szCs w:val="22"/>
                <w:lang w:val="sr-Cyrl-CS"/>
              </w:rPr>
            </w:pPr>
            <w:r w:rsidRPr="0000605D">
              <w:rPr>
                <w:bCs/>
                <w:sz w:val="22"/>
                <w:szCs w:val="22"/>
                <w:lang w:eastAsia="sr-Latn-RS"/>
              </w:rPr>
              <w:t>VI</w:t>
            </w:r>
          </w:p>
        </w:tc>
        <w:tc>
          <w:tcPr>
            <w:tcW w:w="6495" w:type="dxa"/>
            <w:vAlign w:val="bottom"/>
          </w:tcPr>
          <w:p w14:paraId="37546074" w14:textId="0DDD8AFF" w:rsidR="002E4E15" w:rsidRPr="0000605D" w:rsidRDefault="00731A81" w:rsidP="0000605D">
            <w:pPr>
              <w:rPr>
                <w:b/>
                <w:noProof/>
                <w:sz w:val="22"/>
                <w:szCs w:val="22"/>
                <w:lang w:val="sr-Cyrl-CS"/>
              </w:rPr>
            </w:pPr>
            <w:r w:rsidRPr="0000605D">
              <w:rPr>
                <w:bCs/>
                <w:sz w:val="22"/>
                <w:szCs w:val="22"/>
                <w:lang w:eastAsia="sr-Latn-RS"/>
              </w:rPr>
              <w:t>Подополагачки радови</w:t>
            </w:r>
          </w:p>
        </w:tc>
        <w:tc>
          <w:tcPr>
            <w:tcW w:w="2551" w:type="dxa"/>
            <w:vAlign w:val="center"/>
          </w:tcPr>
          <w:p w14:paraId="3B052100" w14:textId="77777777" w:rsidR="002E4E15" w:rsidRPr="00876968" w:rsidRDefault="002E4E15" w:rsidP="0000605D">
            <w:pPr>
              <w:jc w:val="center"/>
              <w:rPr>
                <w:b/>
                <w:noProof/>
                <w:lang w:val="sr-Cyrl-CS"/>
              </w:rPr>
            </w:pPr>
          </w:p>
        </w:tc>
        <w:tc>
          <w:tcPr>
            <w:tcW w:w="1985" w:type="dxa"/>
            <w:vAlign w:val="center"/>
          </w:tcPr>
          <w:p w14:paraId="4ECFD531" w14:textId="77777777" w:rsidR="002E4E15" w:rsidRPr="00876968" w:rsidRDefault="002E4E15" w:rsidP="0000605D">
            <w:pPr>
              <w:jc w:val="center"/>
              <w:rPr>
                <w:b/>
                <w:noProof/>
                <w:lang w:val="sr-Cyrl-CS"/>
              </w:rPr>
            </w:pPr>
          </w:p>
        </w:tc>
        <w:tc>
          <w:tcPr>
            <w:tcW w:w="2693" w:type="dxa"/>
            <w:vAlign w:val="center"/>
          </w:tcPr>
          <w:p w14:paraId="16328AA0" w14:textId="77777777" w:rsidR="002E4E15" w:rsidRPr="00876968" w:rsidRDefault="002E4E15" w:rsidP="0000605D">
            <w:pPr>
              <w:jc w:val="center"/>
              <w:rPr>
                <w:b/>
                <w:noProof/>
                <w:lang w:val="sr-Cyrl-CS"/>
              </w:rPr>
            </w:pPr>
          </w:p>
        </w:tc>
      </w:tr>
      <w:tr w:rsidR="002E4E15" w:rsidRPr="00876968" w14:paraId="5251CFB7" w14:textId="77777777" w:rsidTr="0000605D">
        <w:trPr>
          <w:trHeight w:val="20"/>
        </w:trPr>
        <w:tc>
          <w:tcPr>
            <w:tcW w:w="843" w:type="dxa"/>
          </w:tcPr>
          <w:p w14:paraId="7DC98A15" w14:textId="2A22A6A6" w:rsidR="002E4E15" w:rsidRPr="0000605D" w:rsidRDefault="002E4E15" w:rsidP="0000605D">
            <w:pPr>
              <w:rPr>
                <w:b/>
                <w:noProof/>
                <w:sz w:val="22"/>
                <w:szCs w:val="22"/>
                <w:lang w:val="sr-Cyrl-CS"/>
              </w:rPr>
            </w:pPr>
            <w:r w:rsidRPr="0000605D">
              <w:rPr>
                <w:bCs/>
                <w:sz w:val="22"/>
                <w:szCs w:val="22"/>
                <w:lang w:eastAsia="sr-Latn-RS"/>
              </w:rPr>
              <w:t>VII</w:t>
            </w:r>
          </w:p>
        </w:tc>
        <w:tc>
          <w:tcPr>
            <w:tcW w:w="6495" w:type="dxa"/>
            <w:vAlign w:val="bottom"/>
          </w:tcPr>
          <w:p w14:paraId="37C35133" w14:textId="75E2A664" w:rsidR="002E4E15" w:rsidRPr="0000605D" w:rsidRDefault="00731A81" w:rsidP="0000605D">
            <w:pPr>
              <w:rPr>
                <w:b/>
                <w:noProof/>
                <w:sz w:val="22"/>
                <w:szCs w:val="22"/>
                <w:lang w:val="sr-Cyrl-CS"/>
              </w:rPr>
            </w:pPr>
            <w:r w:rsidRPr="0000605D">
              <w:rPr>
                <w:bCs/>
                <w:sz w:val="22"/>
                <w:szCs w:val="22"/>
                <w:lang w:eastAsia="sr-Latn-RS"/>
              </w:rPr>
              <w:t>Столарски радови</w:t>
            </w:r>
          </w:p>
        </w:tc>
        <w:tc>
          <w:tcPr>
            <w:tcW w:w="2551" w:type="dxa"/>
            <w:vAlign w:val="center"/>
          </w:tcPr>
          <w:p w14:paraId="5B0ED7E2" w14:textId="77777777" w:rsidR="002E4E15" w:rsidRPr="00876968" w:rsidRDefault="002E4E15" w:rsidP="0000605D">
            <w:pPr>
              <w:jc w:val="center"/>
              <w:rPr>
                <w:b/>
                <w:noProof/>
                <w:lang w:val="sr-Cyrl-CS"/>
              </w:rPr>
            </w:pPr>
          </w:p>
        </w:tc>
        <w:tc>
          <w:tcPr>
            <w:tcW w:w="1985" w:type="dxa"/>
            <w:vAlign w:val="center"/>
          </w:tcPr>
          <w:p w14:paraId="637CE871" w14:textId="77777777" w:rsidR="002E4E15" w:rsidRPr="00876968" w:rsidRDefault="002E4E15" w:rsidP="0000605D">
            <w:pPr>
              <w:jc w:val="center"/>
              <w:rPr>
                <w:b/>
                <w:noProof/>
                <w:lang w:val="sr-Cyrl-CS"/>
              </w:rPr>
            </w:pPr>
          </w:p>
        </w:tc>
        <w:tc>
          <w:tcPr>
            <w:tcW w:w="2693" w:type="dxa"/>
            <w:vAlign w:val="center"/>
          </w:tcPr>
          <w:p w14:paraId="49EE341B" w14:textId="77777777" w:rsidR="002E4E15" w:rsidRPr="00876968" w:rsidRDefault="002E4E15" w:rsidP="0000605D">
            <w:pPr>
              <w:jc w:val="center"/>
              <w:rPr>
                <w:b/>
                <w:noProof/>
                <w:lang w:val="sr-Cyrl-CS"/>
              </w:rPr>
            </w:pPr>
          </w:p>
        </w:tc>
      </w:tr>
      <w:tr w:rsidR="002E4E15" w:rsidRPr="00876968" w14:paraId="6140920A" w14:textId="77777777" w:rsidTr="0000605D">
        <w:trPr>
          <w:trHeight w:val="20"/>
        </w:trPr>
        <w:tc>
          <w:tcPr>
            <w:tcW w:w="843" w:type="dxa"/>
          </w:tcPr>
          <w:p w14:paraId="14BBCFDC" w14:textId="248C0917" w:rsidR="002E4E15" w:rsidRPr="0000605D" w:rsidRDefault="002E4E15" w:rsidP="0000605D">
            <w:pPr>
              <w:rPr>
                <w:b/>
                <w:noProof/>
                <w:sz w:val="22"/>
                <w:szCs w:val="22"/>
                <w:lang w:val="sr-Cyrl-CS"/>
              </w:rPr>
            </w:pPr>
            <w:r w:rsidRPr="0000605D">
              <w:rPr>
                <w:bCs/>
                <w:sz w:val="22"/>
                <w:szCs w:val="22"/>
                <w:lang w:eastAsia="sr-Latn-RS"/>
              </w:rPr>
              <w:t>VIII</w:t>
            </w:r>
          </w:p>
        </w:tc>
        <w:tc>
          <w:tcPr>
            <w:tcW w:w="6495" w:type="dxa"/>
            <w:vAlign w:val="bottom"/>
          </w:tcPr>
          <w:p w14:paraId="0421F900" w14:textId="56B2321F" w:rsidR="002E4E15" w:rsidRPr="0000605D" w:rsidRDefault="00731A81" w:rsidP="0000605D">
            <w:pPr>
              <w:rPr>
                <w:b/>
                <w:noProof/>
                <w:sz w:val="22"/>
                <w:szCs w:val="22"/>
                <w:lang w:val="sr-Cyrl-CS"/>
              </w:rPr>
            </w:pPr>
            <w:r w:rsidRPr="0000605D">
              <w:rPr>
                <w:bCs/>
                <w:sz w:val="22"/>
                <w:szCs w:val="22"/>
                <w:lang w:eastAsia="sr-Latn-RS"/>
              </w:rPr>
              <w:t>Браварски радови</w:t>
            </w:r>
          </w:p>
        </w:tc>
        <w:tc>
          <w:tcPr>
            <w:tcW w:w="2551" w:type="dxa"/>
            <w:vAlign w:val="center"/>
          </w:tcPr>
          <w:p w14:paraId="265A32D1" w14:textId="77777777" w:rsidR="002E4E15" w:rsidRPr="00876968" w:rsidRDefault="002E4E15" w:rsidP="0000605D">
            <w:pPr>
              <w:jc w:val="center"/>
              <w:rPr>
                <w:b/>
                <w:noProof/>
                <w:lang w:val="sr-Cyrl-CS"/>
              </w:rPr>
            </w:pPr>
          </w:p>
        </w:tc>
        <w:tc>
          <w:tcPr>
            <w:tcW w:w="1985" w:type="dxa"/>
            <w:vAlign w:val="center"/>
          </w:tcPr>
          <w:p w14:paraId="6D5C5025" w14:textId="77777777" w:rsidR="002E4E15" w:rsidRPr="00876968" w:rsidRDefault="002E4E15" w:rsidP="0000605D">
            <w:pPr>
              <w:jc w:val="center"/>
              <w:rPr>
                <w:b/>
                <w:noProof/>
                <w:lang w:val="sr-Cyrl-CS"/>
              </w:rPr>
            </w:pPr>
          </w:p>
        </w:tc>
        <w:tc>
          <w:tcPr>
            <w:tcW w:w="2693" w:type="dxa"/>
            <w:vAlign w:val="center"/>
          </w:tcPr>
          <w:p w14:paraId="097B7B94" w14:textId="77777777" w:rsidR="002E4E15" w:rsidRPr="00876968" w:rsidRDefault="002E4E15" w:rsidP="0000605D">
            <w:pPr>
              <w:jc w:val="center"/>
              <w:rPr>
                <w:b/>
                <w:noProof/>
                <w:lang w:val="sr-Cyrl-CS"/>
              </w:rPr>
            </w:pPr>
          </w:p>
        </w:tc>
      </w:tr>
      <w:tr w:rsidR="002E4E15" w:rsidRPr="00876968" w14:paraId="41D30DDD" w14:textId="77777777" w:rsidTr="0000605D">
        <w:trPr>
          <w:trHeight w:val="20"/>
        </w:trPr>
        <w:tc>
          <w:tcPr>
            <w:tcW w:w="843" w:type="dxa"/>
          </w:tcPr>
          <w:p w14:paraId="027B8203" w14:textId="3B410C76" w:rsidR="002E4E15" w:rsidRPr="0000605D" w:rsidRDefault="002E4E15" w:rsidP="0000605D">
            <w:pPr>
              <w:rPr>
                <w:b/>
                <w:noProof/>
                <w:sz w:val="22"/>
                <w:szCs w:val="22"/>
                <w:lang w:val="sr-Cyrl-CS"/>
              </w:rPr>
            </w:pPr>
            <w:r w:rsidRPr="0000605D">
              <w:rPr>
                <w:bCs/>
                <w:sz w:val="22"/>
                <w:szCs w:val="22"/>
                <w:lang w:eastAsia="sr-Latn-RS"/>
              </w:rPr>
              <w:t>IX</w:t>
            </w:r>
          </w:p>
        </w:tc>
        <w:tc>
          <w:tcPr>
            <w:tcW w:w="6495" w:type="dxa"/>
            <w:vAlign w:val="bottom"/>
          </w:tcPr>
          <w:p w14:paraId="57375AA5" w14:textId="796F2CB9" w:rsidR="002E4E15" w:rsidRPr="0000605D" w:rsidRDefault="00731A81" w:rsidP="0000605D">
            <w:pPr>
              <w:rPr>
                <w:b/>
                <w:noProof/>
                <w:sz w:val="22"/>
                <w:szCs w:val="22"/>
                <w:lang w:val="sr-Cyrl-CS"/>
              </w:rPr>
            </w:pPr>
            <w:r w:rsidRPr="0000605D">
              <w:rPr>
                <w:bCs/>
                <w:sz w:val="22"/>
                <w:szCs w:val="22"/>
                <w:lang w:eastAsia="sr-Latn-RS"/>
              </w:rPr>
              <w:t>Молерски радови</w:t>
            </w:r>
          </w:p>
        </w:tc>
        <w:tc>
          <w:tcPr>
            <w:tcW w:w="2551" w:type="dxa"/>
            <w:vAlign w:val="center"/>
          </w:tcPr>
          <w:p w14:paraId="019D5692" w14:textId="77777777" w:rsidR="002E4E15" w:rsidRPr="00876968" w:rsidRDefault="002E4E15" w:rsidP="0000605D">
            <w:pPr>
              <w:jc w:val="center"/>
              <w:rPr>
                <w:b/>
                <w:noProof/>
                <w:lang w:val="sr-Cyrl-CS"/>
              </w:rPr>
            </w:pPr>
          </w:p>
        </w:tc>
        <w:tc>
          <w:tcPr>
            <w:tcW w:w="1985" w:type="dxa"/>
            <w:vAlign w:val="center"/>
          </w:tcPr>
          <w:p w14:paraId="0C0ED55E" w14:textId="77777777" w:rsidR="002E4E15" w:rsidRPr="00876968" w:rsidRDefault="002E4E15" w:rsidP="0000605D">
            <w:pPr>
              <w:jc w:val="center"/>
              <w:rPr>
                <w:b/>
                <w:noProof/>
                <w:lang w:val="sr-Cyrl-CS"/>
              </w:rPr>
            </w:pPr>
          </w:p>
        </w:tc>
        <w:tc>
          <w:tcPr>
            <w:tcW w:w="2693" w:type="dxa"/>
            <w:vAlign w:val="center"/>
          </w:tcPr>
          <w:p w14:paraId="301C1EB7" w14:textId="77777777" w:rsidR="002E4E15" w:rsidRPr="00876968" w:rsidRDefault="002E4E15" w:rsidP="0000605D">
            <w:pPr>
              <w:jc w:val="center"/>
              <w:rPr>
                <w:b/>
                <w:noProof/>
                <w:lang w:val="sr-Cyrl-CS"/>
              </w:rPr>
            </w:pPr>
          </w:p>
        </w:tc>
      </w:tr>
      <w:tr w:rsidR="002E4E15" w:rsidRPr="00876968" w14:paraId="0052BB7C" w14:textId="77777777" w:rsidTr="0000605D">
        <w:trPr>
          <w:trHeight w:val="20"/>
        </w:trPr>
        <w:tc>
          <w:tcPr>
            <w:tcW w:w="843" w:type="dxa"/>
          </w:tcPr>
          <w:p w14:paraId="0694BB9F" w14:textId="7A405359" w:rsidR="002E4E15" w:rsidRPr="0000605D" w:rsidRDefault="002E4E15" w:rsidP="0000605D">
            <w:pPr>
              <w:rPr>
                <w:b/>
                <w:noProof/>
                <w:sz w:val="22"/>
                <w:szCs w:val="22"/>
                <w:lang w:val="sr-Cyrl-CS"/>
              </w:rPr>
            </w:pPr>
            <w:r w:rsidRPr="0000605D">
              <w:rPr>
                <w:bCs/>
                <w:sz w:val="22"/>
                <w:szCs w:val="22"/>
                <w:lang w:eastAsia="sr-Latn-RS"/>
              </w:rPr>
              <w:t>X</w:t>
            </w:r>
          </w:p>
        </w:tc>
        <w:tc>
          <w:tcPr>
            <w:tcW w:w="6495" w:type="dxa"/>
            <w:vAlign w:val="bottom"/>
          </w:tcPr>
          <w:p w14:paraId="12EE8168" w14:textId="4551213D" w:rsidR="002E4E15" w:rsidRPr="0000605D" w:rsidRDefault="00731A81" w:rsidP="0000605D">
            <w:pPr>
              <w:rPr>
                <w:b/>
                <w:noProof/>
                <w:sz w:val="22"/>
                <w:szCs w:val="22"/>
                <w:lang w:val="sr-Cyrl-CS"/>
              </w:rPr>
            </w:pPr>
            <w:r w:rsidRPr="0000605D">
              <w:rPr>
                <w:bCs/>
                <w:sz w:val="22"/>
                <w:szCs w:val="22"/>
                <w:lang w:eastAsia="sr-Latn-RS"/>
              </w:rPr>
              <w:t>Разни радови</w:t>
            </w:r>
          </w:p>
        </w:tc>
        <w:tc>
          <w:tcPr>
            <w:tcW w:w="2551" w:type="dxa"/>
            <w:vAlign w:val="center"/>
          </w:tcPr>
          <w:p w14:paraId="62E72090" w14:textId="77777777" w:rsidR="002E4E15" w:rsidRPr="00876968" w:rsidRDefault="002E4E15" w:rsidP="0000605D">
            <w:pPr>
              <w:jc w:val="center"/>
              <w:rPr>
                <w:b/>
                <w:noProof/>
                <w:lang w:val="sr-Cyrl-CS"/>
              </w:rPr>
            </w:pPr>
          </w:p>
        </w:tc>
        <w:tc>
          <w:tcPr>
            <w:tcW w:w="1985" w:type="dxa"/>
            <w:vAlign w:val="center"/>
          </w:tcPr>
          <w:p w14:paraId="57D90D7A" w14:textId="77777777" w:rsidR="002E4E15" w:rsidRPr="00876968" w:rsidRDefault="002E4E15" w:rsidP="0000605D">
            <w:pPr>
              <w:jc w:val="center"/>
              <w:rPr>
                <w:b/>
                <w:noProof/>
                <w:lang w:val="sr-Cyrl-CS"/>
              </w:rPr>
            </w:pPr>
          </w:p>
        </w:tc>
        <w:tc>
          <w:tcPr>
            <w:tcW w:w="2693" w:type="dxa"/>
            <w:vAlign w:val="center"/>
          </w:tcPr>
          <w:p w14:paraId="3CE6E101" w14:textId="77777777" w:rsidR="002E4E15" w:rsidRPr="00876968" w:rsidRDefault="002E4E15" w:rsidP="0000605D">
            <w:pPr>
              <w:jc w:val="center"/>
              <w:rPr>
                <w:b/>
                <w:noProof/>
                <w:lang w:val="sr-Cyrl-CS"/>
              </w:rPr>
            </w:pPr>
          </w:p>
        </w:tc>
      </w:tr>
      <w:tr w:rsidR="002E4E15" w:rsidRPr="00876968" w14:paraId="6088F7C7" w14:textId="77777777" w:rsidTr="0000605D">
        <w:trPr>
          <w:trHeight w:val="20"/>
        </w:trPr>
        <w:tc>
          <w:tcPr>
            <w:tcW w:w="843" w:type="dxa"/>
          </w:tcPr>
          <w:p w14:paraId="32122BCC" w14:textId="77777777" w:rsidR="002E4E15" w:rsidRPr="0000605D" w:rsidRDefault="002E4E15" w:rsidP="0000605D">
            <w:pPr>
              <w:rPr>
                <w:bCs/>
                <w:sz w:val="22"/>
                <w:szCs w:val="22"/>
                <w:lang w:eastAsia="sr-Latn-RS"/>
              </w:rPr>
            </w:pPr>
          </w:p>
        </w:tc>
        <w:tc>
          <w:tcPr>
            <w:tcW w:w="6495" w:type="dxa"/>
            <w:vAlign w:val="bottom"/>
          </w:tcPr>
          <w:p w14:paraId="7E26FF8E" w14:textId="2521B3F1" w:rsidR="002E4E15" w:rsidRPr="0000605D" w:rsidRDefault="00731A81" w:rsidP="0000605D">
            <w:pPr>
              <w:rPr>
                <w:bCs/>
                <w:sz w:val="22"/>
                <w:szCs w:val="22"/>
                <w:lang w:eastAsia="sr-Latn-RS"/>
              </w:rPr>
            </w:pPr>
            <w:r w:rsidRPr="0000605D">
              <w:rPr>
                <w:bCs/>
                <w:sz w:val="22"/>
                <w:szCs w:val="22"/>
                <w:lang w:eastAsia="sr-Latn-RS"/>
              </w:rPr>
              <w:t>Ентеријер - намештај и опрема</w:t>
            </w:r>
          </w:p>
        </w:tc>
        <w:tc>
          <w:tcPr>
            <w:tcW w:w="2551" w:type="dxa"/>
            <w:vAlign w:val="center"/>
          </w:tcPr>
          <w:p w14:paraId="3926F19C" w14:textId="77777777" w:rsidR="002E4E15" w:rsidRPr="00876968" w:rsidRDefault="002E4E15" w:rsidP="0000605D">
            <w:pPr>
              <w:jc w:val="center"/>
              <w:rPr>
                <w:b/>
                <w:noProof/>
                <w:lang w:val="sr-Cyrl-CS"/>
              </w:rPr>
            </w:pPr>
          </w:p>
        </w:tc>
        <w:tc>
          <w:tcPr>
            <w:tcW w:w="1985" w:type="dxa"/>
            <w:vAlign w:val="center"/>
          </w:tcPr>
          <w:p w14:paraId="260FAD70" w14:textId="77777777" w:rsidR="002E4E15" w:rsidRPr="00876968" w:rsidRDefault="002E4E15" w:rsidP="0000605D">
            <w:pPr>
              <w:jc w:val="center"/>
              <w:rPr>
                <w:b/>
                <w:noProof/>
                <w:lang w:val="sr-Cyrl-CS"/>
              </w:rPr>
            </w:pPr>
          </w:p>
        </w:tc>
        <w:tc>
          <w:tcPr>
            <w:tcW w:w="2693" w:type="dxa"/>
            <w:vAlign w:val="center"/>
          </w:tcPr>
          <w:p w14:paraId="427D6B44" w14:textId="77777777" w:rsidR="002E4E15" w:rsidRPr="00876968" w:rsidRDefault="002E4E15" w:rsidP="0000605D">
            <w:pPr>
              <w:jc w:val="center"/>
              <w:rPr>
                <w:b/>
                <w:noProof/>
                <w:lang w:val="sr-Cyrl-CS"/>
              </w:rPr>
            </w:pPr>
          </w:p>
        </w:tc>
      </w:tr>
      <w:tr w:rsidR="00731A81" w:rsidRPr="00876968" w14:paraId="7326BE2E" w14:textId="77777777" w:rsidTr="0000605D">
        <w:trPr>
          <w:trHeight w:val="20"/>
        </w:trPr>
        <w:tc>
          <w:tcPr>
            <w:tcW w:w="843" w:type="dxa"/>
          </w:tcPr>
          <w:p w14:paraId="61E3F1D3" w14:textId="5535534D" w:rsidR="00731A81" w:rsidRPr="0000605D" w:rsidRDefault="00731A81" w:rsidP="0000605D">
            <w:pPr>
              <w:rPr>
                <w:bCs/>
                <w:sz w:val="22"/>
                <w:szCs w:val="22"/>
                <w:lang w:eastAsia="sr-Latn-RS"/>
              </w:rPr>
            </w:pPr>
            <w:r w:rsidRPr="0000605D">
              <w:rPr>
                <w:bCs/>
                <w:sz w:val="22"/>
                <w:szCs w:val="22"/>
                <w:lang w:eastAsia="sr-Latn-RS"/>
              </w:rPr>
              <w:t>B</w:t>
            </w:r>
          </w:p>
        </w:tc>
        <w:tc>
          <w:tcPr>
            <w:tcW w:w="6495" w:type="dxa"/>
            <w:vAlign w:val="bottom"/>
          </w:tcPr>
          <w:p w14:paraId="00C12065" w14:textId="2524F21A" w:rsidR="00731A81" w:rsidRPr="0000605D" w:rsidRDefault="00731A81" w:rsidP="0000605D">
            <w:pPr>
              <w:rPr>
                <w:bCs/>
                <w:sz w:val="22"/>
                <w:szCs w:val="22"/>
                <w:lang w:eastAsia="sr-Latn-RS"/>
              </w:rPr>
            </w:pPr>
            <w:r w:rsidRPr="0000605D">
              <w:rPr>
                <w:bCs/>
                <w:sz w:val="22"/>
                <w:szCs w:val="22"/>
                <w:lang w:eastAsia="sr-Latn-RS"/>
              </w:rPr>
              <w:t>Просторије постојећег цт-а</w:t>
            </w:r>
          </w:p>
        </w:tc>
        <w:tc>
          <w:tcPr>
            <w:tcW w:w="2551" w:type="dxa"/>
            <w:vAlign w:val="center"/>
          </w:tcPr>
          <w:p w14:paraId="0C047605" w14:textId="77777777" w:rsidR="00731A81" w:rsidRPr="00876968" w:rsidRDefault="00731A81" w:rsidP="0000605D">
            <w:pPr>
              <w:jc w:val="center"/>
              <w:rPr>
                <w:b/>
                <w:noProof/>
                <w:lang w:val="sr-Cyrl-CS"/>
              </w:rPr>
            </w:pPr>
          </w:p>
        </w:tc>
        <w:tc>
          <w:tcPr>
            <w:tcW w:w="1985" w:type="dxa"/>
            <w:vAlign w:val="center"/>
          </w:tcPr>
          <w:p w14:paraId="2230618E" w14:textId="77777777" w:rsidR="00731A81" w:rsidRPr="00876968" w:rsidRDefault="00731A81" w:rsidP="0000605D">
            <w:pPr>
              <w:jc w:val="center"/>
              <w:rPr>
                <w:b/>
                <w:noProof/>
                <w:lang w:val="sr-Cyrl-CS"/>
              </w:rPr>
            </w:pPr>
          </w:p>
        </w:tc>
        <w:tc>
          <w:tcPr>
            <w:tcW w:w="2693" w:type="dxa"/>
            <w:vAlign w:val="center"/>
          </w:tcPr>
          <w:p w14:paraId="351B4B5B" w14:textId="77777777" w:rsidR="00731A81" w:rsidRPr="00876968" w:rsidRDefault="00731A81" w:rsidP="0000605D">
            <w:pPr>
              <w:jc w:val="center"/>
              <w:rPr>
                <w:b/>
                <w:noProof/>
                <w:lang w:val="sr-Cyrl-CS"/>
              </w:rPr>
            </w:pPr>
          </w:p>
        </w:tc>
      </w:tr>
      <w:tr w:rsidR="00731A81" w:rsidRPr="00876968" w14:paraId="3250580E" w14:textId="77777777" w:rsidTr="0000605D">
        <w:trPr>
          <w:trHeight w:val="20"/>
        </w:trPr>
        <w:tc>
          <w:tcPr>
            <w:tcW w:w="843" w:type="dxa"/>
          </w:tcPr>
          <w:p w14:paraId="7DAE6978" w14:textId="13EBDA90" w:rsidR="00731A81" w:rsidRPr="0000605D" w:rsidRDefault="00731A81" w:rsidP="0000605D">
            <w:pPr>
              <w:rPr>
                <w:bCs/>
                <w:sz w:val="22"/>
                <w:szCs w:val="22"/>
                <w:lang w:eastAsia="sr-Latn-RS"/>
              </w:rPr>
            </w:pPr>
            <w:r w:rsidRPr="0000605D">
              <w:rPr>
                <w:bCs/>
                <w:sz w:val="22"/>
                <w:szCs w:val="22"/>
                <w:lang w:eastAsia="sr-Latn-RS"/>
              </w:rPr>
              <w:t>I</w:t>
            </w:r>
          </w:p>
        </w:tc>
        <w:tc>
          <w:tcPr>
            <w:tcW w:w="6495" w:type="dxa"/>
            <w:vAlign w:val="bottom"/>
          </w:tcPr>
          <w:p w14:paraId="27110FDD" w14:textId="6A13B41F" w:rsidR="00731A81" w:rsidRPr="0000605D" w:rsidRDefault="00731A81" w:rsidP="0000605D">
            <w:pPr>
              <w:rPr>
                <w:bCs/>
                <w:sz w:val="22"/>
                <w:szCs w:val="22"/>
                <w:lang w:eastAsia="sr-Latn-RS"/>
              </w:rPr>
            </w:pPr>
            <w:r w:rsidRPr="0000605D">
              <w:rPr>
                <w:bCs/>
                <w:sz w:val="22"/>
                <w:szCs w:val="22"/>
                <w:lang w:eastAsia="sr-Latn-RS"/>
              </w:rPr>
              <w:t>Грађ. и грађ.- занатски радови</w:t>
            </w:r>
          </w:p>
        </w:tc>
        <w:tc>
          <w:tcPr>
            <w:tcW w:w="2551" w:type="dxa"/>
            <w:vAlign w:val="center"/>
          </w:tcPr>
          <w:p w14:paraId="549A6115" w14:textId="77777777" w:rsidR="00731A81" w:rsidRPr="00876968" w:rsidRDefault="00731A81" w:rsidP="0000605D">
            <w:pPr>
              <w:jc w:val="center"/>
              <w:rPr>
                <w:b/>
                <w:noProof/>
                <w:lang w:val="sr-Cyrl-CS"/>
              </w:rPr>
            </w:pPr>
          </w:p>
        </w:tc>
        <w:tc>
          <w:tcPr>
            <w:tcW w:w="1985" w:type="dxa"/>
            <w:vAlign w:val="center"/>
          </w:tcPr>
          <w:p w14:paraId="418B4DA0" w14:textId="77777777" w:rsidR="00731A81" w:rsidRPr="00876968" w:rsidRDefault="00731A81" w:rsidP="0000605D">
            <w:pPr>
              <w:jc w:val="center"/>
              <w:rPr>
                <w:b/>
                <w:noProof/>
                <w:lang w:val="sr-Cyrl-CS"/>
              </w:rPr>
            </w:pPr>
          </w:p>
        </w:tc>
        <w:tc>
          <w:tcPr>
            <w:tcW w:w="2693" w:type="dxa"/>
            <w:vAlign w:val="center"/>
          </w:tcPr>
          <w:p w14:paraId="182DDBA7" w14:textId="77777777" w:rsidR="00731A81" w:rsidRPr="00876968" w:rsidRDefault="00731A81" w:rsidP="0000605D">
            <w:pPr>
              <w:jc w:val="center"/>
              <w:rPr>
                <w:b/>
                <w:noProof/>
                <w:lang w:val="sr-Cyrl-CS"/>
              </w:rPr>
            </w:pPr>
          </w:p>
        </w:tc>
      </w:tr>
      <w:tr w:rsidR="00731A81" w:rsidRPr="00876968" w14:paraId="03331B0B" w14:textId="77777777" w:rsidTr="0000605D">
        <w:trPr>
          <w:trHeight w:val="20"/>
        </w:trPr>
        <w:tc>
          <w:tcPr>
            <w:tcW w:w="843" w:type="dxa"/>
          </w:tcPr>
          <w:p w14:paraId="7A729B98" w14:textId="77D9330A" w:rsidR="00731A81" w:rsidRPr="0000605D" w:rsidRDefault="00731A81" w:rsidP="0000605D">
            <w:pPr>
              <w:rPr>
                <w:bCs/>
                <w:sz w:val="22"/>
                <w:szCs w:val="22"/>
                <w:lang w:eastAsia="sr-Latn-RS"/>
              </w:rPr>
            </w:pPr>
            <w:r w:rsidRPr="0000605D">
              <w:rPr>
                <w:bCs/>
                <w:sz w:val="22"/>
                <w:szCs w:val="22"/>
                <w:lang w:eastAsia="sr-Latn-RS"/>
              </w:rPr>
              <w:t>II</w:t>
            </w:r>
          </w:p>
        </w:tc>
        <w:tc>
          <w:tcPr>
            <w:tcW w:w="6495" w:type="dxa"/>
            <w:vAlign w:val="bottom"/>
          </w:tcPr>
          <w:p w14:paraId="19C80424" w14:textId="2ED53DC0" w:rsidR="00731A81" w:rsidRPr="0000605D" w:rsidRDefault="00731A81" w:rsidP="0000605D">
            <w:pPr>
              <w:rPr>
                <w:bCs/>
                <w:sz w:val="22"/>
                <w:szCs w:val="22"/>
                <w:lang w:eastAsia="sr-Latn-RS"/>
              </w:rPr>
            </w:pPr>
            <w:r w:rsidRPr="0000605D">
              <w:rPr>
                <w:bCs/>
                <w:sz w:val="22"/>
                <w:szCs w:val="22"/>
                <w:lang w:eastAsia="sr-Latn-RS"/>
              </w:rPr>
              <w:t>Изолатерски радови</w:t>
            </w:r>
          </w:p>
        </w:tc>
        <w:tc>
          <w:tcPr>
            <w:tcW w:w="2551" w:type="dxa"/>
            <w:vAlign w:val="center"/>
          </w:tcPr>
          <w:p w14:paraId="29539E8A" w14:textId="77777777" w:rsidR="00731A81" w:rsidRPr="00876968" w:rsidRDefault="00731A81" w:rsidP="0000605D">
            <w:pPr>
              <w:jc w:val="center"/>
              <w:rPr>
                <w:b/>
                <w:noProof/>
                <w:lang w:val="sr-Cyrl-CS"/>
              </w:rPr>
            </w:pPr>
          </w:p>
        </w:tc>
        <w:tc>
          <w:tcPr>
            <w:tcW w:w="1985" w:type="dxa"/>
            <w:vAlign w:val="center"/>
          </w:tcPr>
          <w:p w14:paraId="07F5D639" w14:textId="77777777" w:rsidR="00731A81" w:rsidRPr="00876968" w:rsidRDefault="00731A81" w:rsidP="0000605D">
            <w:pPr>
              <w:jc w:val="center"/>
              <w:rPr>
                <w:b/>
                <w:noProof/>
                <w:lang w:val="sr-Cyrl-CS"/>
              </w:rPr>
            </w:pPr>
          </w:p>
        </w:tc>
        <w:tc>
          <w:tcPr>
            <w:tcW w:w="2693" w:type="dxa"/>
            <w:vAlign w:val="center"/>
          </w:tcPr>
          <w:p w14:paraId="7D28041F" w14:textId="77777777" w:rsidR="00731A81" w:rsidRPr="00876968" w:rsidRDefault="00731A81" w:rsidP="0000605D">
            <w:pPr>
              <w:jc w:val="center"/>
              <w:rPr>
                <w:b/>
                <w:noProof/>
                <w:lang w:val="sr-Cyrl-CS"/>
              </w:rPr>
            </w:pPr>
          </w:p>
        </w:tc>
      </w:tr>
      <w:tr w:rsidR="00731A81" w:rsidRPr="00876968" w14:paraId="1448F76D" w14:textId="77777777" w:rsidTr="0000605D">
        <w:trPr>
          <w:trHeight w:val="20"/>
        </w:trPr>
        <w:tc>
          <w:tcPr>
            <w:tcW w:w="843" w:type="dxa"/>
          </w:tcPr>
          <w:p w14:paraId="1C8C2683" w14:textId="31BE73FC" w:rsidR="00731A81" w:rsidRPr="0000605D" w:rsidRDefault="00731A81" w:rsidP="0000605D">
            <w:pPr>
              <w:rPr>
                <w:bCs/>
                <w:sz w:val="22"/>
                <w:szCs w:val="22"/>
                <w:lang w:eastAsia="sr-Latn-RS"/>
              </w:rPr>
            </w:pPr>
            <w:r w:rsidRPr="0000605D">
              <w:rPr>
                <w:bCs/>
                <w:sz w:val="22"/>
                <w:szCs w:val="22"/>
                <w:lang w:eastAsia="sr-Latn-RS"/>
              </w:rPr>
              <w:t>III</w:t>
            </w:r>
          </w:p>
        </w:tc>
        <w:tc>
          <w:tcPr>
            <w:tcW w:w="6495" w:type="dxa"/>
            <w:vAlign w:val="bottom"/>
          </w:tcPr>
          <w:p w14:paraId="47AE3293" w14:textId="5C3E26F1" w:rsidR="00731A81" w:rsidRPr="0000605D" w:rsidRDefault="00731A81" w:rsidP="0000605D">
            <w:pPr>
              <w:rPr>
                <w:bCs/>
                <w:sz w:val="22"/>
                <w:szCs w:val="22"/>
                <w:lang w:eastAsia="sr-Latn-RS"/>
              </w:rPr>
            </w:pPr>
            <w:r w:rsidRPr="0000605D">
              <w:rPr>
                <w:bCs/>
                <w:sz w:val="22"/>
                <w:szCs w:val="22"/>
                <w:lang w:eastAsia="sr-Latn-RS"/>
              </w:rPr>
              <w:t>Гипсарски радови</w:t>
            </w:r>
          </w:p>
        </w:tc>
        <w:tc>
          <w:tcPr>
            <w:tcW w:w="2551" w:type="dxa"/>
            <w:vAlign w:val="center"/>
          </w:tcPr>
          <w:p w14:paraId="00D71A15" w14:textId="77777777" w:rsidR="00731A81" w:rsidRPr="00876968" w:rsidRDefault="00731A81" w:rsidP="0000605D">
            <w:pPr>
              <w:jc w:val="center"/>
              <w:rPr>
                <w:b/>
                <w:noProof/>
                <w:lang w:val="sr-Cyrl-CS"/>
              </w:rPr>
            </w:pPr>
          </w:p>
        </w:tc>
        <w:tc>
          <w:tcPr>
            <w:tcW w:w="1985" w:type="dxa"/>
            <w:vAlign w:val="center"/>
          </w:tcPr>
          <w:p w14:paraId="57104196" w14:textId="77777777" w:rsidR="00731A81" w:rsidRPr="00876968" w:rsidRDefault="00731A81" w:rsidP="0000605D">
            <w:pPr>
              <w:jc w:val="center"/>
              <w:rPr>
                <w:b/>
                <w:noProof/>
                <w:lang w:val="sr-Cyrl-CS"/>
              </w:rPr>
            </w:pPr>
          </w:p>
        </w:tc>
        <w:tc>
          <w:tcPr>
            <w:tcW w:w="2693" w:type="dxa"/>
            <w:vAlign w:val="center"/>
          </w:tcPr>
          <w:p w14:paraId="25B10CE8" w14:textId="77777777" w:rsidR="00731A81" w:rsidRPr="00876968" w:rsidRDefault="00731A81" w:rsidP="0000605D">
            <w:pPr>
              <w:jc w:val="center"/>
              <w:rPr>
                <w:b/>
                <w:noProof/>
                <w:lang w:val="sr-Cyrl-CS"/>
              </w:rPr>
            </w:pPr>
          </w:p>
        </w:tc>
      </w:tr>
      <w:tr w:rsidR="00731A81" w:rsidRPr="00876968" w14:paraId="05B4FAEE" w14:textId="77777777" w:rsidTr="0000605D">
        <w:trPr>
          <w:trHeight w:val="20"/>
        </w:trPr>
        <w:tc>
          <w:tcPr>
            <w:tcW w:w="843" w:type="dxa"/>
          </w:tcPr>
          <w:p w14:paraId="495C9FB6" w14:textId="6EFAADD5" w:rsidR="00731A81" w:rsidRPr="0000605D" w:rsidRDefault="00731A81" w:rsidP="0000605D">
            <w:pPr>
              <w:rPr>
                <w:bCs/>
                <w:sz w:val="22"/>
                <w:szCs w:val="22"/>
                <w:lang w:eastAsia="sr-Latn-RS"/>
              </w:rPr>
            </w:pPr>
            <w:r w:rsidRPr="0000605D">
              <w:rPr>
                <w:bCs/>
                <w:sz w:val="22"/>
                <w:szCs w:val="22"/>
                <w:lang w:eastAsia="sr-Latn-RS"/>
              </w:rPr>
              <w:t>IV</w:t>
            </w:r>
          </w:p>
        </w:tc>
        <w:tc>
          <w:tcPr>
            <w:tcW w:w="6495" w:type="dxa"/>
            <w:vAlign w:val="bottom"/>
          </w:tcPr>
          <w:p w14:paraId="0167F1CC" w14:textId="6B240B15" w:rsidR="00731A81" w:rsidRPr="0000605D" w:rsidRDefault="00731A81" w:rsidP="0000605D">
            <w:pPr>
              <w:rPr>
                <w:bCs/>
                <w:sz w:val="22"/>
                <w:szCs w:val="22"/>
                <w:lang w:eastAsia="sr-Latn-RS"/>
              </w:rPr>
            </w:pPr>
            <w:r w:rsidRPr="0000605D">
              <w:rPr>
                <w:bCs/>
                <w:sz w:val="22"/>
                <w:szCs w:val="22"/>
                <w:lang w:eastAsia="sr-Latn-RS"/>
              </w:rPr>
              <w:t>Молерски радови</w:t>
            </w:r>
          </w:p>
        </w:tc>
        <w:tc>
          <w:tcPr>
            <w:tcW w:w="2551" w:type="dxa"/>
            <w:vAlign w:val="center"/>
          </w:tcPr>
          <w:p w14:paraId="0BB3C913" w14:textId="77777777" w:rsidR="00731A81" w:rsidRPr="00876968" w:rsidRDefault="00731A81" w:rsidP="0000605D">
            <w:pPr>
              <w:jc w:val="center"/>
              <w:rPr>
                <w:b/>
                <w:noProof/>
                <w:lang w:val="sr-Cyrl-CS"/>
              </w:rPr>
            </w:pPr>
          </w:p>
        </w:tc>
        <w:tc>
          <w:tcPr>
            <w:tcW w:w="1985" w:type="dxa"/>
            <w:vAlign w:val="center"/>
          </w:tcPr>
          <w:p w14:paraId="0B358698" w14:textId="77777777" w:rsidR="00731A81" w:rsidRPr="00876968" w:rsidRDefault="00731A81" w:rsidP="0000605D">
            <w:pPr>
              <w:jc w:val="center"/>
              <w:rPr>
                <w:b/>
                <w:noProof/>
                <w:lang w:val="sr-Cyrl-CS"/>
              </w:rPr>
            </w:pPr>
          </w:p>
        </w:tc>
        <w:tc>
          <w:tcPr>
            <w:tcW w:w="2693" w:type="dxa"/>
            <w:vAlign w:val="center"/>
          </w:tcPr>
          <w:p w14:paraId="1F792609" w14:textId="77777777" w:rsidR="00731A81" w:rsidRPr="00876968" w:rsidRDefault="00731A81" w:rsidP="0000605D">
            <w:pPr>
              <w:jc w:val="center"/>
              <w:rPr>
                <w:b/>
                <w:noProof/>
                <w:lang w:val="sr-Cyrl-CS"/>
              </w:rPr>
            </w:pPr>
          </w:p>
        </w:tc>
      </w:tr>
      <w:tr w:rsidR="002E4E15" w:rsidRPr="00876968" w14:paraId="4C302543" w14:textId="77777777" w:rsidTr="0000605D">
        <w:trPr>
          <w:trHeight w:val="20"/>
        </w:trPr>
        <w:tc>
          <w:tcPr>
            <w:tcW w:w="843" w:type="dxa"/>
          </w:tcPr>
          <w:p w14:paraId="4D9FC24B" w14:textId="77777777" w:rsidR="002E4E15" w:rsidRPr="0000605D" w:rsidRDefault="002E4E15" w:rsidP="0000605D">
            <w:pPr>
              <w:rPr>
                <w:bCs/>
                <w:sz w:val="22"/>
                <w:szCs w:val="22"/>
                <w:lang w:eastAsia="sr-Latn-RS"/>
              </w:rPr>
            </w:pPr>
          </w:p>
        </w:tc>
        <w:tc>
          <w:tcPr>
            <w:tcW w:w="6495" w:type="dxa"/>
            <w:vAlign w:val="bottom"/>
          </w:tcPr>
          <w:p w14:paraId="04ED8673" w14:textId="42C375DB" w:rsidR="002E4E15" w:rsidRPr="0000605D" w:rsidRDefault="00731A81" w:rsidP="0000605D">
            <w:pPr>
              <w:rPr>
                <w:bCs/>
                <w:sz w:val="22"/>
                <w:szCs w:val="22"/>
                <w:lang w:eastAsia="sr-Latn-RS"/>
              </w:rPr>
            </w:pPr>
            <w:r w:rsidRPr="0000605D">
              <w:rPr>
                <w:b/>
                <w:sz w:val="22"/>
                <w:szCs w:val="22"/>
                <w:lang w:eastAsia="sr-Latn-RS"/>
              </w:rPr>
              <w:t>Сала за прихват цт апарата - машински део</w:t>
            </w:r>
          </w:p>
        </w:tc>
        <w:tc>
          <w:tcPr>
            <w:tcW w:w="2551" w:type="dxa"/>
            <w:vAlign w:val="center"/>
          </w:tcPr>
          <w:p w14:paraId="274B9D08" w14:textId="77777777" w:rsidR="002E4E15" w:rsidRPr="00876968" w:rsidRDefault="002E4E15" w:rsidP="0000605D">
            <w:pPr>
              <w:jc w:val="center"/>
              <w:rPr>
                <w:b/>
                <w:noProof/>
                <w:lang w:val="sr-Cyrl-CS"/>
              </w:rPr>
            </w:pPr>
          </w:p>
        </w:tc>
        <w:tc>
          <w:tcPr>
            <w:tcW w:w="1985" w:type="dxa"/>
            <w:vAlign w:val="center"/>
          </w:tcPr>
          <w:p w14:paraId="1AD3F8AD" w14:textId="77777777" w:rsidR="002E4E15" w:rsidRPr="00876968" w:rsidRDefault="002E4E15" w:rsidP="0000605D">
            <w:pPr>
              <w:jc w:val="center"/>
              <w:rPr>
                <w:b/>
                <w:noProof/>
                <w:lang w:val="sr-Cyrl-CS"/>
              </w:rPr>
            </w:pPr>
          </w:p>
        </w:tc>
        <w:tc>
          <w:tcPr>
            <w:tcW w:w="2693" w:type="dxa"/>
            <w:vAlign w:val="center"/>
          </w:tcPr>
          <w:p w14:paraId="50F7C43C" w14:textId="77777777" w:rsidR="002E4E15" w:rsidRPr="00876968" w:rsidRDefault="002E4E15" w:rsidP="0000605D">
            <w:pPr>
              <w:jc w:val="center"/>
              <w:rPr>
                <w:b/>
                <w:noProof/>
                <w:lang w:val="sr-Cyrl-CS"/>
              </w:rPr>
            </w:pPr>
          </w:p>
        </w:tc>
      </w:tr>
      <w:tr w:rsidR="00731A81" w:rsidRPr="00876968" w14:paraId="3A6BF386" w14:textId="77777777" w:rsidTr="0000605D">
        <w:trPr>
          <w:trHeight w:val="20"/>
        </w:trPr>
        <w:tc>
          <w:tcPr>
            <w:tcW w:w="843" w:type="dxa"/>
          </w:tcPr>
          <w:p w14:paraId="06B25FF0" w14:textId="2B564BBF" w:rsidR="00731A81" w:rsidRPr="0000605D" w:rsidRDefault="00731A81" w:rsidP="0000605D">
            <w:pPr>
              <w:rPr>
                <w:bCs/>
                <w:sz w:val="22"/>
                <w:szCs w:val="22"/>
                <w:lang w:eastAsia="sr-Latn-RS"/>
              </w:rPr>
            </w:pPr>
            <w:r w:rsidRPr="0000605D">
              <w:rPr>
                <w:sz w:val="22"/>
                <w:szCs w:val="22"/>
                <w:lang w:eastAsia="sr-Latn-RS"/>
              </w:rPr>
              <w:t>A</w:t>
            </w:r>
          </w:p>
        </w:tc>
        <w:tc>
          <w:tcPr>
            <w:tcW w:w="6495" w:type="dxa"/>
            <w:vAlign w:val="bottom"/>
          </w:tcPr>
          <w:p w14:paraId="04171DA2" w14:textId="4412CC11" w:rsidR="00731A81" w:rsidRPr="0000605D" w:rsidRDefault="00731A81" w:rsidP="0000605D">
            <w:pPr>
              <w:rPr>
                <w:bCs/>
                <w:sz w:val="22"/>
                <w:szCs w:val="22"/>
                <w:lang w:eastAsia="sr-Latn-RS"/>
              </w:rPr>
            </w:pPr>
            <w:r w:rsidRPr="0000605D">
              <w:rPr>
                <w:sz w:val="22"/>
                <w:szCs w:val="22"/>
                <w:lang w:eastAsia="sr-Latn-RS"/>
              </w:rPr>
              <w:t>Инсталације вентилације и климатизације и радијаторског грејања</w:t>
            </w:r>
          </w:p>
        </w:tc>
        <w:tc>
          <w:tcPr>
            <w:tcW w:w="2551" w:type="dxa"/>
            <w:vAlign w:val="center"/>
          </w:tcPr>
          <w:p w14:paraId="05D8801C" w14:textId="77777777" w:rsidR="00731A81" w:rsidRPr="00876968" w:rsidRDefault="00731A81" w:rsidP="0000605D">
            <w:pPr>
              <w:jc w:val="center"/>
              <w:rPr>
                <w:b/>
                <w:noProof/>
                <w:lang w:val="sr-Cyrl-CS"/>
              </w:rPr>
            </w:pPr>
          </w:p>
        </w:tc>
        <w:tc>
          <w:tcPr>
            <w:tcW w:w="1985" w:type="dxa"/>
            <w:vAlign w:val="center"/>
          </w:tcPr>
          <w:p w14:paraId="5DB764BF" w14:textId="77777777" w:rsidR="00731A81" w:rsidRPr="00876968" w:rsidRDefault="00731A81" w:rsidP="0000605D">
            <w:pPr>
              <w:jc w:val="center"/>
              <w:rPr>
                <w:b/>
                <w:noProof/>
                <w:lang w:val="sr-Cyrl-CS"/>
              </w:rPr>
            </w:pPr>
          </w:p>
        </w:tc>
        <w:tc>
          <w:tcPr>
            <w:tcW w:w="2693" w:type="dxa"/>
            <w:vAlign w:val="center"/>
          </w:tcPr>
          <w:p w14:paraId="5FA0E487" w14:textId="77777777" w:rsidR="00731A81" w:rsidRPr="00876968" w:rsidRDefault="00731A81" w:rsidP="0000605D">
            <w:pPr>
              <w:jc w:val="center"/>
              <w:rPr>
                <w:b/>
                <w:noProof/>
                <w:lang w:val="sr-Cyrl-CS"/>
              </w:rPr>
            </w:pPr>
          </w:p>
        </w:tc>
      </w:tr>
      <w:tr w:rsidR="00731A81" w:rsidRPr="00876968" w14:paraId="30D8BD11" w14:textId="77777777" w:rsidTr="0000605D">
        <w:trPr>
          <w:trHeight w:val="20"/>
        </w:trPr>
        <w:tc>
          <w:tcPr>
            <w:tcW w:w="843" w:type="dxa"/>
          </w:tcPr>
          <w:p w14:paraId="6880FC3F" w14:textId="4998EEA4" w:rsidR="00731A81" w:rsidRPr="0000605D" w:rsidRDefault="00731A81" w:rsidP="0000605D">
            <w:pPr>
              <w:rPr>
                <w:bCs/>
                <w:sz w:val="22"/>
                <w:szCs w:val="22"/>
                <w:lang w:eastAsia="sr-Latn-RS"/>
              </w:rPr>
            </w:pPr>
            <w:r w:rsidRPr="0000605D">
              <w:rPr>
                <w:sz w:val="22"/>
                <w:szCs w:val="22"/>
                <w:lang w:eastAsia="sr-Latn-RS"/>
              </w:rPr>
              <w:t>B</w:t>
            </w:r>
          </w:p>
        </w:tc>
        <w:tc>
          <w:tcPr>
            <w:tcW w:w="6495" w:type="dxa"/>
            <w:vAlign w:val="bottom"/>
          </w:tcPr>
          <w:p w14:paraId="3759F107" w14:textId="13D05A5C" w:rsidR="00731A81" w:rsidRPr="0000605D" w:rsidRDefault="00731A81" w:rsidP="0000605D">
            <w:pPr>
              <w:rPr>
                <w:bCs/>
                <w:sz w:val="22"/>
                <w:szCs w:val="22"/>
                <w:lang w:eastAsia="sr-Latn-RS"/>
              </w:rPr>
            </w:pPr>
            <w:r w:rsidRPr="0000605D">
              <w:rPr>
                <w:sz w:val="22"/>
                <w:szCs w:val="22"/>
                <w:lang w:eastAsia="sr-Latn-RS"/>
              </w:rPr>
              <w:t>Радови на инсталацијама медицинских гасова</w:t>
            </w:r>
          </w:p>
        </w:tc>
        <w:tc>
          <w:tcPr>
            <w:tcW w:w="2551" w:type="dxa"/>
            <w:vAlign w:val="center"/>
          </w:tcPr>
          <w:p w14:paraId="108061DA" w14:textId="77777777" w:rsidR="00731A81" w:rsidRPr="00876968" w:rsidRDefault="00731A81" w:rsidP="0000605D">
            <w:pPr>
              <w:jc w:val="center"/>
              <w:rPr>
                <w:b/>
                <w:noProof/>
                <w:lang w:val="sr-Cyrl-CS"/>
              </w:rPr>
            </w:pPr>
          </w:p>
        </w:tc>
        <w:tc>
          <w:tcPr>
            <w:tcW w:w="1985" w:type="dxa"/>
            <w:vAlign w:val="center"/>
          </w:tcPr>
          <w:p w14:paraId="2836A68A" w14:textId="77777777" w:rsidR="00731A81" w:rsidRPr="00876968" w:rsidRDefault="00731A81" w:rsidP="0000605D">
            <w:pPr>
              <w:jc w:val="center"/>
              <w:rPr>
                <w:b/>
                <w:noProof/>
                <w:lang w:val="sr-Cyrl-CS"/>
              </w:rPr>
            </w:pPr>
          </w:p>
        </w:tc>
        <w:tc>
          <w:tcPr>
            <w:tcW w:w="2693" w:type="dxa"/>
            <w:vAlign w:val="center"/>
          </w:tcPr>
          <w:p w14:paraId="539FB467" w14:textId="77777777" w:rsidR="00731A81" w:rsidRPr="00876968" w:rsidRDefault="00731A81" w:rsidP="0000605D">
            <w:pPr>
              <w:jc w:val="center"/>
              <w:rPr>
                <w:b/>
                <w:noProof/>
                <w:lang w:val="sr-Cyrl-CS"/>
              </w:rPr>
            </w:pPr>
          </w:p>
        </w:tc>
      </w:tr>
    </w:tbl>
    <w:tbl>
      <w:tblPr>
        <w:tblW w:w="0" w:type="auto"/>
        <w:tblInd w:w="14" w:type="dxa"/>
        <w:tblLayout w:type="fixed"/>
        <w:tblLook w:val="04A0" w:firstRow="1" w:lastRow="0" w:firstColumn="1" w:lastColumn="0" w:noHBand="0" w:noVBand="1"/>
      </w:tblPr>
      <w:tblGrid>
        <w:gridCol w:w="803"/>
        <w:gridCol w:w="6237"/>
        <w:gridCol w:w="2126"/>
        <w:gridCol w:w="1701"/>
        <w:gridCol w:w="1701"/>
      </w:tblGrid>
      <w:tr w:rsidR="00DC4F4C" w:rsidRPr="00876968" w14:paraId="36DD123E" w14:textId="77777777" w:rsidTr="00731A81">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72C5" w14:textId="77777777" w:rsidR="00DC4F4C" w:rsidRPr="00DC4F4C" w:rsidRDefault="00DC4F4C">
            <w:pPr>
              <w:jc w:val="center"/>
              <w:rPr>
                <w:bCs/>
              </w:rPr>
            </w:pPr>
            <w:r w:rsidRPr="00DC4F4C">
              <w:rPr>
                <w:bCs/>
              </w:rPr>
              <w:t>I</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3C309" w14:textId="5CDC646B" w:rsidR="00DC4F4C" w:rsidRPr="00E75819" w:rsidRDefault="006C7F6B">
            <w:pPr>
              <w:rPr>
                <w:bCs/>
                <w:lang w:val="sr-Cyrl-RS"/>
              </w:rPr>
            </w:pPr>
            <w:r>
              <w:rPr>
                <w:bCs/>
                <w:lang w:val="sr-Cyrl-RS"/>
              </w:rPr>
              <w:t>УКУПНО</w:t>
            </w:r>
            <w:r w:rsidR="000646CE">
              <w:rPr>
                <w:bCs/>
                <w:lang w:val="sr-Cyrl-RS"/>
              </w:rPr>
              <w:t xml:space="preserve"> </w:t>
            </w:r>
            <w:r w:rsidR="00E75819">
              <w:rPr>
                <w:bCs/>
                <w:lang w:val="sr-Cyrl-RS"/>
              </w:rPr>
              <w:t xml:space="preserve"> РАДОВИ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E1772"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1D064ED3"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160AC966" w14:textId="77777777" w:rsidR="00DC4F4C" w:rsidRPr="00876968" w:rsidRDefault="00DC4F4C" w:rsidP="00B00BD4">
            <w:pPr>
              <w:jc w:val="right"/>
              <w:rPr>
                <w:b/>
                <w:bCs/>
                <w:color w:val="000000"/>
              </w:rPr>
            </w:pPr>
          </w:p>
        </w:tc>
      </w:tr>
    </w:tbl>
    <w:p w14:paraId="184226A3" w14:textId="77777777" w:rsidR="0000605D" w:rsidRDefault="0000605D" w:rsidP="0000605D">
      <w:pPr>
        <w:pStyle w:val="BodyText"/>
        <w:rPr>
          <w:noProof/>
          <w:szCs w:val="24"/>
          <w:lang w:val="sr-Cyrl-CS"/>
        </w:rPr>
      </w:pPr>
    </w:p>
    <w:p w14:paraId="710289C1" w14:textId="5F78B7F1" w:rsidR="00DC4F4C" w:rsidRDefault="00DC4F4C" w:rsidP="0000605D">
      <w:pPr>
        <w:pStyle w:val="BodyText"/>
        <w:rPr>
          <w:b/>
          <w:noProof/>
          <w:lang w:val="sr-Cyrl-CS"/>
        </w:rPr>
      </w:pPr>
      <w:r>
        <w:rPr>
          <w:noProof/>
          <w:szCs w:val="24"/>
          <w:lang w:val="sr-Cyrl-CS"/>
        </w:rPr>
        <w:t>Потпис</w:t>
      </w:r>
      <w:r w:rsidRPr="002D5B2C">
        <w:rPr>
          <w:noProof/>
          <w:szCs w:val="24"/>
          <w:lang w:val="sr-Cyrl-CS"/>
        </w:rPr>
        <w:t>:__</w:t>
      </w:r>
      <w:r>
        <w:rPr>
          <w:noProof/>
          <w:szCs w:val="24"/>
          <w:lang w:val="sr-Cyrl-CS"/>
        </w:rPr>
        <w:t>_______________________________</w:t>
      </w: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096BA7BA" w14:textId="77777777" w:rsidR="00DC4F4C" w:rsidRPr="00CC366C" w:rsidRDefault="00DC4F4C" w:rsidP="00CC366C">
      <w:pPr>
        <w:sectPr w:rsidR="00DC4F4C" w:rsidRPr="00CC366C" w:rsidSect="0006401C">
          <w:pgSz w:w="16838" w:h="11906" w:orient="landscape"/>
          <w:pgMar w:top="1418" w:right="1418" w:bottom="1418" w:left="1418" w:header="709" w:footer="709" w:gutter="0"/>
          <w:cols w:space="708"/>
          <w:docGrid w:linePitch="360"/>
        </w:sectPr>
      </w:pPr>
    </w:p>
    <w:p w14:paraId="020E52BB" w14:textId="77777777" w:rsidR="00E05332" w:rsidRPr="00360D95" w:rsidRDefault="00E05332" w:rsidP="00360D95">
      <w:pPr>
        <w:jc w:val="center"/>
        <w:rPr>
          <w:b/>
        </w:rPr>
      </w:pPr>
      <w:bookmarkStart w:id="146" w:name="_Toc440629954"/>
      <w:r w:rsidRPr="00360D95">
        <w:rPr>
          <w:b/>
        </w:rPr>
        <w:lastRenderedPageBreak/>
        <w:t>ОПШТИ ПОДАЦИ О ПОНУЂАЧУ ИЗ ГРУПЕ ПОНУЂАЧА</w:t>
      </w:r>
      <w:bookmarkEnd w:id="142"/>
      <w:bookmarkEnd w:id="146"/>
    </w:p>
    <w:p w14:paraId="7A88805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BA876D8" w14:textId="77777777" w:rsidTr="00223DF2">
        <w:tc>
          <w:tcPr>
            <w:tcW w:w="567" w:type="dxa"/>
            <w:vMerge w:val="restart"/>
            <w:shd w:val="clear" w:color="auto" w:fill="auto"/>
          </w:tcPr>
          <w:p w14:paraId="61B04A1F" w14:textId="77777777" w:rsidR="00E05332" w:rsidRPr="00C35CDB" w:rsidRDefault="00E05332" w:rsidP="00223DF2">
            <w:pPr>
              <w:snapToGrid w:val="0"/>
              <w:jc w:val="both"/>
            </w:pPr>
          </w:p>
          <w:p w14:paraId="431860C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94674A3" w14:textId="77777777" w:rsidR="00E05332" w:rsidRPr="00C35CDB" w:rsidRDefault="00E05332" w:rsidP="00223DF2">
            <w:pPr>
              <w:snapToGrid w:val="0"/>
              <w:jc w:val="both"/>
              <w:rPr>
                <w:rFonts w:eastAsia="TimesNewRomanPSMT"/>
                <w:bCs/>
                <w:i/>
                <w:lang w:val="en-US"/>
              </w:rPr>
            </w:pPr>
          </w:p>
          <w:p w14:paraId="3EF554BA" w14:textId="77777777" w:rsidR="00E05332" w:rsidRPr="00C35CDB" w:rsidRDefault="00E05332" w:rsidP="00223DF2">
            <w:pPr>
              <w:snapToGrid w:val="0"/>
              <w:jc w:val="both"/>
              <w:rPr>
                <w:rFonts w:eastAsia="TimesNewRomanPSMT"/>
                <w:bCs/>
                <w:i/>
                <w:lang w:val="en-US"/>
              </w:rPr>
            </w:pPr>
          </w:p>
          <w:p w14:paraId="64C0304C" w14:textId="77777777" w:rsidR="00E05332" w:rsidRPr="00C35CDB" w:rsidRDefault="00E05332" w:rsidP="00223DF2">
            <w:pPr>
              <w:snapToGrid w:val="0"/>
              <w:jc w:val="both"/>
              <w:rPr>
                <w:rFonts w:eastAsia="TimesNewRomanPSMT"/>
                <w:bCs/>
                <w:i/>
                <w:lang w:val="en-US"/>
              </w:rPr>
            </w:pPr>
          </w:p>
          <w:p w14:paraId="3C09AD7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4FE67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648A32B" w14:textId="77777777" w:rsidR="00E05332" w:rsidRPr="00C35CDB" w:rsidRDefault="00E05332" w:rsidP="00223DF2">
            <w:pPr>
              <w:snapToGrid w:val="0"/>
              <w:jc w:val="both"/>
              <w:rPr>
                <w:rFonts w:eastAsia="TimesNewRomanPSMT"/>
                <w:b/>
                <w:bCs/>
              </w:rPr>
            </w:pPr>
          </w:p>
        </w:tc>
      </w:tr>
      <w:tr w:rsidR="00E05332" w:rsidRPr="00C35CDB" w14:paraId="56084EBB" w14:textId="77777777" w:rsidTr="00223DF2">
        <w:trPr>
          <w:trHeight w:val="526"/>
        </w:trPr>
        <w:tc>
          <w:tcPr>
            <w:tcW w:w="567" w:type="dxa"/>
            <w:vMerge/>
            <w:shd w:val="clear" w:color="auto" w:fill="auto"/>
          </w:tcPr>
          <w:p w14:paraId="38E42E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DBFC8C" w14:textId="77777777" w:rsidR="00E05332" w:rsidRPr="00C35CDB" w:rsidRDefault="00E05332" w:rsidP="00223DF2">
            <w:pPr>
              <w:rPr>
                <w:b/>
              </w:rPr>
            </w:pPr>
            <w:r w:rsidRPr="00C35CDB">
              <w:rPr>
                <w:b/>
              </w:rPr>
              <w:t>Адреса седишта</w:t>
            </w:r>
          </w:p>
        </w:tc>
        <w:tc>
          <w:tcPr>
            <w:tcW w:w="4618" w:type="dxa"/>
            <w:shd w:val="clear" w:color="auto" w:fill="auto"/>
          </w:tcPr>
          <w:p w14:paraId="26744859" w14:textId="77777777" w:rsidR="00E05332" w:rsidRPr="00C35CDB" w:rsidRDefault="00E05332" w:rsidP="00223DF2">
            <w:pPr>
              <w:snapToGrid w:val="0"/>
              <w:jc w:val="both"/>
              <w:rPr>
                <w:rFonts w:eastAsia="TimesNewRomanPSMT"/>
                <w:b/>
                <w:bCs/>
              </w:rPr>
            </w:pPr>
          </w:p>
        </w:tc>
      </w:tr>
      <w:tr w:rsidR="00E05332" w:rsidRPr="00C35CDB" w14:paraId="30F3FE21" w14:textId="77777777" w:rsidTr="00223DF2">
        <w:tc>
          <w:tcPr>
            <w:tcW w:w="567" w:type="dxa"/>
            <w:vMerge/>
            <w:shd w:val="clear" w:color="auto" w:fill="auto"/>
          </w:tcPr>
          <w:p w14:paraId="17C131F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A62532" w14:textId="77777777" w:rsidR="00E05332" w:rsidRPr="00C35CDB" w:rsidRDefault="00E05332" w:rsidP="00223DF2">
            <w:pPr>
              <w:rPr>
                <w:b/>
              </w:rPr>
            </w:pPr>
            <w:r w:rsidRPr="00C35CDB">
              <w:rPr>
                <w:b/>
              </w:rPr>
              <w:t>Матични број</w:t>
            </w:r>
          </w:p>
        </w:tc>
        <w:tc>
          <w:tcPr>
            <w:tcW w:w="4618" w:type="dxa"/>
            <w:shd w:val="clear" w:color="auto" w:fill="auto"/>
          </w:tcPr>
          <w:p w14:paraId="25EDDAEA" w14:textId="77777777" w:rsidR="00E05332" w:rsidRPr="00C35CDB" w:rsidRDefault="00E05332" w:rsidP="00223DF2">
            <w:pPr>
              <w:snapToGrid w:val="0"/>
              <w:jc w:val="both"/>
              <w:rPr>
                <w:rFonts w:eastAsia="TimesNewRomanPSMT"/>
                <w:b/>
                <w:bCs/>
                <w:lang w:val="en-US"/>
              </w:rPr>
            </w:pPr>
          </w:p>
        </w:tc>
      </w:tr>
      <w:tr w:rsidR="00E05332" w:rsidRPr="00C35CDB" w14:paraId="11423D93" w14:textId="77777777" w:rsidTr="00223DF2">
        <w:tc>
          <w:tcPr>
            <w:tcW w:w="567" w:type="dxa"/>
            <w:vMerge/>
            <w:shd w:val="clear" w:color="auto" w:fill="auto"/>
          </w:tcPr>
          <w:p w14:paraId="1B68F78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CD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1DE0B5" w14:textId="77777777" w:rsidR="00E05332" w:rsidRPr="00C35CDB" w:rsidRDefault="00E05332" w:rsidP="00223DF2">
            <w:pPr>
              <w:snapToGrid w:val="0"/>
              <w:jc w:val="both"/>
              <w:rPr>
                <w:rFonts w:eastAsia="TimesNewRomanPSMT"/>
                <w:b/>
                <w:bCs/>
                <w:lang w:val="en-US"/>
              </w:rPr>
            </w:pPr>
          </w:p>
        </w:tc>
      </w:tr>
      <w:tr w:rsidR="00E05332" w:rsidRPr="00C35CDB" w14:paraId="7990F7C9" w14:textId="77777777" w:rsidTr="00223DF2">
        <w:trPr>
          <w:trHeight w:val="115"/>
        </w:trPr>
        <w:tc>
          <w:tcPr>
            <w:tcW w:w="567" w:type="dxa"/>
            <w:vMerge/>
            <w:shd w:val="clear" w:color="auto" w:fill="auto"/>
          </w:tcPr>
          <w:p w14:paraId="3540DE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49B6A1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9428FBC" w14:textId="77777777" w:rsidR="00E05332" w:rsidRPr="00C35CDB" w:rsidRDefault="00E05332" w:rsidP="00223DF2">
            <w:pPr>
              <w:snapToGrid w:val="0"/>
              <w:jc w:val="both"/>
              <w:rPr>
                <w:rFonts w:eastAsia="TimesNewRomanPSMT"/>
                <w:b/>
                <w:bCs/>
                <w:lang w:val="en-US"/>
              </w:rPr>
            </w:pPr>
          </w:p>
        </w:tc>
      </w:tr>
    </w:tbl>
    <w:p w14:paraId="497EC7B7" w14:textId="77777777" w:rsidR="00E05332" w:rsidRPr="00C35CDB" w:rsidRDefault="00E05332" w:rsidP="00E05332">
      <w:pPr>
        <w:rPr>
          <w:lang w:val="hr-HR"/>
        </w:rPr>
      </w:pPr>
    </w:p>
    <w:p w14:paraId="1FC08E5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C105656" w14:textId="77777777" w:rsidTr="00223DF2">
        <w:tc>
          <w:tcPr>
            <w:tcW w:w="567" w:type="dxa"/>
            <w:vMerge w:val="restart"/>
            <w:shd w:val="clear" w:color="auto" w:fill="auto"/>
          </w:tcPr>
          <w:p w14:paraId="3920CDA2" w14:textId="77777777" w:rsidR="00E05332" w:rsidRPr="00C35CDB" w:rsidRDefault="00E05332" w:rsidP="00223DF2">
            <w:pPr>
              <w:snapToGrid w:val="0"/>
              <w:jc w:val="both"/>
            </w:pPr>
          </w:p>
          <w:p w14:paraId="3A7DA4A1"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01219A18" w14:textId="77777777" w:rsidR="00E05332" w:rsidRPr="00C35CDB" w:rsidRDefault="00E05332" w:rsidP="00223DF2">
            <w:pPr>
              <w:snapToGrid w:val="0"/>
              <w:jc w:val="both"/>
              <w:rPr>
                <w:rFonts w:eastAsia="TimesNewRomanPSMT"/>
                <w:bCs/>
                <w:i/>
                <w:lang w:val="en-US"/>
              </w:rPr>
            </w:pPr>
          </w:p>
          <w:p w14:paraId="012149E3" w14:textId="77777777" w:rsidR="00E05332" w:rsidRPr="00C35CDB" w:rsidRDefault="00E05332" w:rsidP="00223DF2">
            <w:pPr>
              <w:snapToGrid w:val="0"/>
              <w:jc w:val="both"/>
              <w:rPr>
                <w:rFonts w:eastAsia="TimesNewRomanPSMT"/>
                <w:bCs/>
                <w:i/>
                <w:lang w:val="en-US"/>
              </w:rPr>
            </w:pPr>
          </w:p>
          <w:p w14:paraId="751C41A9" w14:textId="77777777" w:rsidR="00E05332" w:rsidRPr="00C35CDB" w:rsidRDefault="00E05332" w:rsidP="00223DF2">
            <w:pPr>
              <w:snapToGrid w:val="0"/>
              <w:jc w:val="both"/>
              <w:rPr>
                <w:rFonts w:eastAsia="TimesNewRomanPSMT"/>
                <w:bCs/>
                <w:i/>
                <w:lang w:val="en-US"/>
              </w:rPr>
            </w:pPr>
          </w:p>
          <w:p w14:paraId="580FDE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DA87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188E6F0" w14:textId="77777777" w:rsidR="00E05332" w:rsidRPr="00C35CDB" w:rsidRDefault="00E05332" w:rsidP="00223DF2">
            <w:pPr>
              <w:snapToGrid w:val="0"/>
              <w:jc w:val="both"/>
              <w:rPr>
                <w:rFonts w:eastAsia="TimesNewRomanPSMT"/>
                <w:b/>
                <w:bCs/>
              </w:rPr>
            </w:pPr>
          </w:p>
        </w:tc>
      </w:tr>
      <w:tr w:rsidR="00E05332" w:rsidRPr="00C35CDB" w14:paraId="2B6C1D9C" w14:textId="77777777" w:rsidTr="00223DF2">
        <w:trPr>
          <w:trHeight w:val="574"/>
        </w:trPr>
        <w:tc>
          <w:tcPr>
            <w:tcW w:w="567" w:type="dxa"/>
            <w:vMerge/>
            <w:shd w:val="clear" w:color="auto" w:fill="auto"/>
          </w:tcPr>
          <w:p w14:paraId="39CCF03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8590F" w14:textId="77777777" w:rsidR="00E05332" w:rsidRPr="00C35CDB" w:rsidRDefault="00E05332" w:rsidP="00223DF2">
            <w:pPr>
              <w:rPr>
                <w:b/>
              </w:rPr>
            </w:pPr>
            <w:r w:rsidRPr="00C35CDB">
              <w:rPr>
                <w:b/>
              </w:rPr>
              <w:t>Адреса седишта</w:t>
            </w:r>
          </w:p>
        </w:tc>
        <w:tc>
          <w:tcPr>
            <w:tcW w:w="4618" w:type="dxa"/>
            <w:shd w:val="clear" w:color="auto" w:fill="auto"/>
          </w:tcPr>
          <w:p w14:paraId="54ED3737" w14:textId="77777777" w:rsidR="00E05332" w:rsidRPr="00C35CDB" w:rsidRDefault="00E05332" w:rsidP="00223DF2">
            <w:pPr>
              <w:snapToGrid w:val="0"/>
              <w:jc w:val="both"/>
              <w:rPr>
                <w:rFonts w:eastAsia="TimesNewRomanPSMT"/>
                <w:b/>
                <w:bCs/>
              </w:rPr>
            </w:pPr>
          </w:p>
        </w:tc>
      </w:tr>
      <w:tr w:rsidR="00E05332" w:rsidRPr="00C35CDB" w14:paraId="3CDE2F26" w14:textId="77777777" w:rsidTr="00223DF2">
        <w:tc>
          <w:tcPr>
            <w:tcW w:w="567" w:type="dxa"/>
            <w:vMerge/>
            <w:shd w:val="clear" w:color="auto" w:fill="auto"/>
          </w:tcPr>
          <w:p w14:paraId="6DB8C1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3DDEE03" w14:textId="77777777" w:rsidR="00E05332" w:rsidRPr="00C35CDB" w:rsidRDefault="00E05332" w:rsidP="00223DF2">
            <w:pPr>
              <w:rPr>
                <w:b/>
              </w:rPr>
            </w:pPr>
            <w:r w:rsidRPr="00C35CDB">
              <w:rPr>
                <w:b/>
              </w:rPr>
              <w:t>Матични број</w:t>
            </w:r>
          </w:p>
        </w:tc>
        <w:tc>
          <w:tcPr>
            <w:tcW w:w="4618" w:type="dxa"/>
            <w:shd w:val="clear" w:color="auto" w:fill="auto"/>
          </w:tcPr>
          <w:p w14:paraId="5400C6F9" w14:textId="77777777" w:rsidR="00E05332" w:rsidRPr="00C35CDB" w:rsidRDefault="00E05332" w:rsidP="00223DF2">
            <w:pPr>
              <w:snapToGrid w:val="0"/>
              <w:jc w:val="both"/>
              <w:rPr>
                <w:rFonts w:eastAsia="TimesNewRomanPSMT"/>
                <w:b/>
                <w:bCs/>
                <w:lang w:val="en-US"/>
              </w:rPr>
            </w:pPr>
          </w:p>
        </w:tc>
      </w:tr>
      <w:tr w:rsidR="00E05332" w:rsidRPr="00C35CDB" w14:paraId="628D5049" w14:textId="77777777" w:rsidTr="00223DF2">
        <w:tc>
          <w:tcPr>
            <w:tcW w:w="567" w:type="dxa"/>
            <w:vMerge/>
            <w:shd w:val="clear" w:color="auto" w:fill="auto"/>
          </w:tcPr>
          <w:p w14:paraId="32C3A5D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BDE53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E0EA2EF" w14:textId="77777777" w:rsidR="00E05332" w:rsidRPr="00C35CDB" w:rsidRDefault="00E05332" w:rsidP="00223DF2">
            <w:pPr>
              <w:snapToGrid w:val="0"/>
              <w:jc w:val="both"/>
              <w:rPr>
                <w:rFonts w:eastAsia="TimesNewRomanPSMT"/>
                <w:b/>
                <w:bCs/>
                <w:lang w:val="en-US"/>
              </w:rPr>
            </w:pPr>
          </w:p>
        </w:tc>
      </w:tr>
      <w:tr w:rsidR="00E05332" w:rsidRPr="00C35CDB" w14:paraId="4751F48F" w14:textId="77777777" w:rsidTr="00223DF2">
        <w:trPr>
          <w:trHeight w:val="115"/>
        </w:trPr>
        <w:tc>
          <w:tcPr>
            <w:tcW w:w="567" w:type="dxa"/>
            <w:vMerge/>
            <w:shd w:val="clear" w:color="auto" w:fill="auto"/>
          </w:tcPr>
          <w:p w14:paraId="624DF9D4"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47616C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54A530" w14:textId="77777777" w:rsidR="00E05332" w:rsidRPr="00C35CDB" w:rsidRDefault="00E05332" w:rsidP="00223DF2">
            <w:pPr>
              <w:snapToGrid w:val="0"/>
              <w:jc w:val="both"/>
              <w:rPr>
                <w:rFonts w:eastAsia="TimesNewRomanPSMT"/>
                <w:b/>
                <w:bCs/>
                <w:lang w:val="en-US"/>
              </w:rPr>
            </w:pPr>
          </w:p>
        </w:tc>
      </w:tr>
    </w:tbl>
    <w:p w14:paraId="2E1FEEC9" w14:textId="77777777" w:rsidR="00E05332" w:rsidRPr="00C35CDB" w:rsidRDefault="00E05332" w:rsidP="00E05332">
      <w:pPr>
        <w:rPr>
          <w:lang w:val="hr-HR"/>
        </w:rPr>
      </w:pPr>
    </w:p>
    <w:p w14:paraId="1A1870E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4615B5" w14:textId="77777777" w:rsidTr="00223DF2">
        <w:tc>
          <w:tcPr>
            <w:tcW w:w="567" w:type="dxa"/>
            <w:vMerge w:val="restart"/>
            <w:shd w:val="clear" w:color="auto" w:fill="auto"/>
          </w:tcPr>
          <w:p w14:paraId="36AF5C1A" w14:textId="77777777" w:rsidR="00E05332" w:rsidRPr="00C35CDB" w:rsidRDefault="00E05332" w:rsidP="00223DF2">
            <w:pPr>
              <w:snapToGrid w:val="0"/>
              <w:jc w:val="both"/>
            </w:pPr>
          </w:p>
          <w:p w14:paraId="006D2EA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77A3BB5E" w14:textId="77777777" w:rsidR="00E05332" w:rsidRPr="00C35CDB" w:rsidRDefault="00E05332" w:rsidP="00223DF2">
            <w:pPr>
              <w:snapToGrid w:val="0"/>
              <w:jc w:val="both"/>
              <w:rPr>
                <w:rFonts w:eastAsia="TimesNewRomanPSMT"/>
                <w:bCs/>
                <w:i/>
                <w:lang w:val="en-US"/>
              </w:rPr>
            </w:pPr>
          </w:p>
          <w:p w14:paraId="5F580B45" w14:textId="77777777" w:rsidR="00E05332" w:rsidRPr="00C35CDB" w:rsidRDefault="00E05332" w:rsidP="00223DF2">
            <w:pPr>
              <w:snapToGrid w:val="0"/>
              <w:jc w:val="both"/>
              <w:rPr>
                <w:rFonts w:eastAsia="TimesNewRomanPSMT"/>
                <w:bCs/>
                <w:i/>
                <w:lang w:val="en-US"/>
              </w:rPr>
            </w:pPr>
          </w:p>
          <w:p w14:paraId="4FB540B0" w14:textId="77777777" w:rsidR="00E05332" w:rsidRPr="00C35CDB" w:rsidRDefault="00E05332" w:rsidP="00223DF2">
            <w:pPr>
              <w:snapToGrid w:val="0"/>
              <w:jc w:val="both"/>
              <w:rPr>
                <w:rFonts w:eastAsia="TimesNewRomanPSMT"/>
                <w:bCs/>
                <w:i/>
                <w:lang w:val="en-US"/>
              </w:rPr>
            </w:pPr>
          </w:p>
          <w:p w14:paraId="777F8B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2A198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12298A1" w14:textId="77777777" w:rsidR="00E05332" w:rsidRPr="00C35CDB" w:rsidRDefault="00E05332" w:rsidP="00223DF2">
            <w:pPr>
              <w:snapToGrid w:val="0"/>
              <w:jc w:val="both"/>
              <w:rPr>
                <w:rFonts w:eastAsia="TimesNewRomanPSMT"/>
                <w:b/>
                <w:bCs/>
              </w:rPr>
            </w:pPr>
          </w:p>
        </w:tc>
      </w:tr>
      <w:tr w:rsidR="00E05332" w:rsidRPr="00C35CDB" w14:paraId="4F64B231" w14:textId="77777777" w:rsidTr="00223DF2">
        <w:trPr>
          <w:trHeight w:val="555"/>
        </w:trPr>
        <w:tc>
          <w:tcPr>
            <w:tcW w:w="567" w:type="dxa"/>
            <w:vMerge/>
            <w:shd w:val="clear" w:color="auto" w:fill="auto"/>
          </w:tcPr>
          <w:p w14:paraId="76BB83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2B41299" w14:textId="77777777" w:rsidR="00E05332" w:rsidRPr="00C35CDB" w:rsidRDefault="00E05332" w:rsidP="00223DF2">
            <w:pPr>
              <w:rPr>
                <w:b/>
              </w:rPr>
            </w:pPr>
            <w:r w:rsidRPr="00C35CDB">
              <w:rPr>
                <w:b/>
              </w:rPr>
              <w:t>Адреса седишта</w:t>
            </w:r>
          </w:p>
        </w:tc>
        <w:tc>
          <w:tcPr>
            <w:tcW w:w="4618" w:type="dxa"/>
            <w:shd w:val="clear" w:color="auto" w:fill="auto"/>
          </w:tcPr>
          <w:p w14:paraId="213A29DC" w14:textId="77777777" w:rsidR="00E05332" w:rsidRPr="00C35CDB" w:rsidRDefault="00E05332" w:rsidP="00223DF2">
            <w:pPr>
              <w:snapToGrid w:val="0"/>
              <w:jc w:val="both"/>
              <w:rPr>
                <w:rFonts w:eastAsia="TimesNewRomanPSMT"/>
                <w:b/>
                <w:bCs/>
              </w:rPr>
            </w:pPr>
          </w:p>
        </w:tc>
      </w:tr>
      <w:tr w:rsidR="00E05332" w:rsidRPr="00C35CDB" w14:paraId="64A2A763" w14:textId="77777777" w:rsidTr="00223DF2">
        <w:tc>
          <w:tcPr>
            <w:tcW w:w="567" w:type="dxa"/>
            <w:vMerge/>
            <w:shd w:val="clear" w:color="auto" w:fill="auto"/>
          </w:tcPr>
          <w:p w14:paraId="6514D0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A8BC7A6" w14:textId="77777777" w:rsidR="00E05332" w:rsidRPr="00C35CDB" w:rsidRDefault="00E05332" w:rsidP="00223DF2">
            <w:pPr>
              <w:rPr>
                <w:b/>
              </w:rPr>
            </w:pPr>
            <w:r w:rsidRPr="00C35CDB">
              <w:rPr>
                <w:b/>
              </w:rPr>
              <w:t>Матични број</w:t>
            </w:r>
          </w:p>
        </w:tc>
        <w:tc>
          <w:tcPr>
            <w:tcW w:w="4618" w:type="dxa"/>
            <w:shd w:val="clear" w:color="auto" w:fill="auto"/>
          </w:tcPr>
          <w:p w14:paraId="0F77090B" w14:textId="77777777" w:rsidR="00E05332" w:rsidRPr="00C35CDB" w:rsidRDefault="00E05332" w:rsidP="00223DF2">
            <w:pPr>
              <w:snapToGrid w:val="0"/>
              <w:jc w:val="both"/>
              <w:rPr>
                <w:rFonts w:eastAsia="TimesNewRomanPSMT"/>
                <w:b/>
                <w:bCs/>
                <w:lang w:val="en-US"/>
              </w:rPr>
            </w:pPr>
          </w:p>
        </w:tc>
      </w:tr>
      <w:tr w:rsidR="00E05332" w:rsidRPr="00C35CDB" w14:paraId="2F3E7B65" w14:textId="77777777" w:rsidTr="00223DF2">
        <w:tc>
          <w:tcPr>
            <w:tcW w:w="567" w:type="dxa"/>
            <w:vMerge/>
            <w:shd w:val="clear" w:color="auto" w:fill="auto"/>
          </w:tcPr>
          <w:p w14:paraId="4EFC6A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48487D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5D2418" w14:textId="77777777" w:rsidR="00E05332" w:rsidRPr="00C35CDB" w:rsidRDefault="00E05332" w:rsidP="00223DF2">
            <w:pPr>
              <w:snapToGrid w:val="0"/>
              <w:jc w:val="both"/>
              <w:rPr>
                <w:rFonts w:eastAsia="TimesNewRomanPSMT"/>
                <w:b/>
                <w:bCs/>
                <w:lang w:val="en-US"/>
              </w:rPr>
            </w:pPr>
          </w:p>
        </w:tc>
      </w:tr>
      <w:tr w:rsidR="00E05332" w:rsidRPr="00C35CDB" w14:paraId="00465878" w14:textId="77777777" w:rsidTr="00223DF2">
        <w:trPr>
          <w:trHeight w:val="115"/>
        </w:trPr>
        <w:tc>
          <w:tcPr>
            <w:tcW w:w="567" w:type="dxa"/>
            <w:vMerge/>
            <w:shd w:val="clear" w:color="auto" w:fill="auto"/>
          </w:tcPr>
          <w:p w14:paraId="0B10A0E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7F9247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BF7E62E" w14:textId="77777777" w:rsidR="00E05332" w:rsidRPr="00C35CDB" w:rsidRDefault="00E05332" w:rsidP="00223DF2">
            <w:pPr>
              <w:snapToGrid w:val="0"/>
              <w:jc w:val="both"/>
              <w:rPr>
                <w:rFonts w:eastAsia="TimesNewRomanPSMT"/>
                <w:b/>
                <w:bCs/>
                <w:lang w:val="en-US"/>
              </w:rPr>
            </w:pPr>
          </w:p>
        </w:tc>
      </w:tr>
    </w:tbl>
    <w:p w14:paraId="25BC9A55" w14:textId="77777777" w:rsidR="00E05332" w:rsidRPr="00C35CDB" w:rsidRDefault="00E05332" w:rsidP="00E05332">
      <w:pPr>
        <w:rPr>
          <w:lang w:val="hr-HR"/>
        </w:rPr>
      </w:pPr>
    </w:p>
    <w:p w14:paraId="4F79853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7DD255C" w14:textId="77777777" w:rsidTr="00223DF2">
        <w:tc>
          <w:tcPr>
            <w:tcW w:w="567" w:type="dxa"/>
            <w:vMerge w:val="restart"/>
            <w:shd w:val="clear" w:color="auto" w:fill="auto"/>
          </w:tcPr>
          <w:p w14:paraId="03F7C0FC" w14:textId="77777777" w:rsidR="00E05332" w:rsidRPr="00C35CDB" w:rsidRDefault="00E05332" w:rsidP="00223DF2">
            <w:pPr>
              <w:snapToGrid w:val="0"/>
              <w:jc w:val="both"/>
            </w:pPr>
          </w:p>
          <w:p w14:paraId="52B333A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3FD158AC" w14:textId="77777777" w:rsidR="00E05332" w:rsidRPr="00C35CDB" w:rsidRDefault="00E05332" w:rsidP="00223DF2">
            <w:pPr>
              <w:snapToGrid w:val="0"/>
              <w:jc w:val="both"/>
              <w:rPr>
                <w:rFonts w:eastAsia="TimesNewRomanPSMT"/>
                <w:bCs/>
                <w:i/>
                <w:lang w:val="en-US"/>
              </w:rPr>
            </w:pPr>
          </w:p>
          <w:p w14:paraId="5D439181" w14:textId="77777777" w:rsidR="00E05332" w:rsidRPr="00C35CDB" w:rsidRDefault="00E05332" w:rsidP="00223DF2">
            <w:pPr>
              <w:snapToGrid w:val="0"/>
              <w:jc w:val="both"/>
              <w:rPr>
                <w:rFonts w:eastAsia="TimesNewRomanPSMT"/>
                <w:bCs/>
                <w:i/>
                <w:lang w:val="en-US"/>
              </w:rPr>
            </w:pPr>
          </w:p>
          <w:p w14:paraId="0431E599" w14:textId="77777777" w:rsidR="00E05332" w:rsidRPr="00C35CDB" w:rsidRDefault="00E05332" w:rsidP="00223DF2">
            <w:pPr>
              <w:snapToGrid w:val="0"/>
              <w:jc w:val="both"/>
              <w:rPr>
                <w:rFonts w:eastAsia="TimesNewRomanPSMT"/>
                <w:bCs/>
                <w:i/>
                <w:lang w:val="en-US"/>
              </w:rPr>
            </w:pPr>
          </w:p>
          <w:p w14:paraId="0941C8F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C88AC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78080E2" w14:textId="77777777" w:rsidR="00E05332" w:rsidRPr="00C35CDB" w:rsidRDefault="00E05332" w:rsidP="00223DF2">
            <w:pPr>
              <w:snapToGrid w:val="0"/>
              <w:jc w:val="both"/>
              <w:rPr>
                <w:rFonts w:eastAsia="TimesNewRomanPSMT"/>
                <w:b/>
                <w:bCs/>
              </w:rPr>
            </w:pPr>
          </w:p>
        </w:tc>
      </w:tr>
      <w:tr w:rsidR="00E05332" w:rsidRPr="00C35CDB" w14:paraId="60404DF0" w14:textId="77777777" w:rsidTr="00223DF2">
        <w:trPr>
          <w:trHeight w:val="549"/>
        </w:trPr>
        <w:tc>
          <w:tcPr>
            <w:tcW w:w="567" w:type="dxa"/>
            <w:vMerge/>
            <w:shd w:val="clear" w:color="auto" w:fill="auto"/>
          </w:tcPr>
          <w:p w14:paraId="39EF0A4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26AD137" w14:textId="77777777" w:rsidR="00E05332" w:rsidRPr="00C35CDB" w:rsidRDefault="00E05332" w:rsidP="00223DF2">
            <w:pPr>
              <w:rPr>
                <w:b/>
              </w:rPr>
            </w:pPr>
            <w:r w:rsidRPr="00C35CDB">
              <w:rPr>
                <w:b/>
              </w:rPr>
              <w:t>Адреса седишта</w:t>
            </w:r>
          </w:p>
        </w:tc>
        <w:tc>
          <w:tcPr>
            <w:tcW w:w="4618" w:type="dxa"/>
            <w:shd w:val="clear" w:color="auto" w:fill="auto"/>
          </w:tcPr>
          <w:p w14:paraId="76E8E905" w14:textId="77777777" w:rsidR="00E05332" w:rsidRPr="00C35CDB" w:rsidRDefault="00E05332" w:rsidP="00223DF2">
            <w:pPr>
              <w:snapToGrid w:val="0"/>
              <w:jc w:val="both"/>
              <w:rPr>
                <w:rFonts w:eastAsia="TimesNewRomanPSMT"/>
                <w:b/>
                <w:bCs/>
              </w:rPr>
            </w:pPr>
          </w:p>
        </w:tc>
      </w:tr>
      <w:tr w:rsidR="00E05332" w:rsidRPr="00C35CDB" w14:paraId="4274FD55" w14:textId="77777777" w:rsidTr="00223DF2">
        <w:tc>
          <w:tcPr>
            <w:tcW w:w="567" w:type="dxa"/>
            <w:vMerge/>
            <w:shd w:val="clear" w:color="auto" w:fill="auto"/>
          </w:tcPr>
          <w:p w14:paraId="1DFAEA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FF0859" w14:textId="77777777" w:rsidR="00E05332" w:rsidRPr="00C35CDB" w:rsidRDefault="00E05332" w:rsidP="00223DF2">
            <w:pPr>
              <w:rPr>
                <w:b/>
              </w:rPr>
            </w:pPr>
            <w:r w:rsidRPr="00C35CDB">
              <w:rPr>
                <w:b/>
              </w:rPr>
              <w:t>Матични број</w:t>
            </w:r>
          </w:p>
        </w:tc>
        <w:tc>
          <w:tcPr>
            <w:tcW w:w="4618" w:type="dxa"/>
            <w:shd w:val="clear" w:color="auto" w:fill="auto"/>
          </w:tcPr>
          <w:p w14:paraId="7BF00822" w14:textId="77777777" w:rsidR="00E05332" w:rsidRPr="00C35CDB" w:rsidRDefault="00E05332" w:rsidP="00223DF2">
            <w:pPr>
              <w:snapToGrid w:val="0"/>
              <w:jc w:val="both"/>
              <w:rPr>
                <w:rFonts w:eastAsia="TimesNewRomanPSMT"/>
                <w:b/>
                <w:bCs/>
                <w:lang w:val="en-US"/>
              </w:rPr>
            </w:pPr>
          </w:p>
        </w:tc>
      </w:tr>
      <w:tr w:rsidR="00E05332" w:rsidRPr="00C35CDB" w14:paraId="00CEB7C4" w14:textId="77777777" w:rsidTr="00223DF2">
        <w:tc>
          <w:tcPr>
            <w:tcW w:w="567" w:type="dxa"/>
            <w:vMerge/>
            <w:shd w:val="clear" w:color="auto" w:fill="auto"/>
          </w:tcPr>
          <w:p w14:paraId="1D277ED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390912"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A1DB5A8" w14:textId="77777777" w:rsidR="00E05332" w:rsidRPr="00C35CDB" w:rsidRDefault="00E05332" w:rsidP="00223DF2">
            <w:pPr>
              <w:snapToGrid w:val="0"/>
              <w:jc w:val="both"/>
              <w:rPr>
                <w:rFonts w:eastAsia="TimesNewRomanPSMT"/>
                <w:b/>
                <w:bCs/>
                <w:lang w:val="en-US"/>
              </w:rPr>
            </w:pPr>
          </w:p>
        </w:tc>
      </w:tr>
      <w:tr w:rsidR="00E05332" w:rsidRPr="00C35CDB" w14:paraId="3F9490AF" w14:textId="77777777" w:rsidTr="00223DF2">
        <w:trPr>
          <w:trHeight w:val="115"/>
        </w:trPr>
        <w:tc>
          <w:tcPr>
            <w:tcW w:w="567" w:type="dxa"/>
            <w:vMerge/>
            <w:shd w:val="clear" w:color="auto" w:fill="auto"/>
          </w:tcPr>
          <w:p w14:paraId="156C837E"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EFD2F78"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2130ADD" w14:textId="77777777" w:rsidR="00E05332" w:rsidRPr="00C35CDB" w:rsidRDefault="00E05332" w:rsidP="00223DF2">
            <w:pPr>
              <w:snapToGrid w:val="0"/>
              <w:jc w:val="both"/>
              <w:rPr>
                <w:rFonts w:eastAsia="TimesNewRomanPSMT"/>
                <w:b/>
                <w:bCs/>
                <w:lang w:val="en-US"/>
              </w:rPr>
            </w:pPr>
          </w:p>
        </w:tc>
      </w:tr>
    </w:tbl>
    <w:p w14:paraId="417F5F98" w14:textId="77777777" w:rsidR="00E05332" w:rsidRPr="00C35CDB" w:rsidRDefault="00E05332" w:rsidP="00E05332">
      <w:pPr>
        <w:rPr>
          <w:noProof/>
        </w:rPr>
      </w:pPr>
    </w:p>
    <w:p w14:paraId="4E8311C6" w14:textId="77777777" w:rsidR="00E05332" w:rsidRPr="00C35CDB" w:rsidRDefault="00E05332" w:rsidP="00E05332">
      <w:pPr>
        <w:rPr>
          <w:b/>
          <w:noProof/>
        </w:rPr>
      </w:pPr>
      <w:r w:rsidRPr="00C35CDB">
        <w:rPr>
          <w:b/>
          <w:noProof/>
        </w:rPr>
        <w:t>НАПОМЕНЕ:</w:t>
      </w:r>
    </w:p>
    <w:p w14:paraId="154DC4A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37F0254" w14:textId="77777777" w:rsidR="00E05332" w:rsidRPr="00C35CDB" w:rsidRDefault="00E05332" w:rsidP="00E05332">
      <w:pPr>
        <w:rPr>
          <w:noProof/>
        </w:rPr>
      </w:pPr>
      <w:r w:rsidRPr="00C35CDB">
        <w:rPr>
          <w:noProof/>
        </w:rPr>
        <w:t>Образац копирати, уколико има више понуђача</w:t>
      </w:r>
    </w:p>
    <w:p w14:paraId="43F19806" w14:textId="77777777" w:rsidR="00E05332" w:rsidRPr="009E2CCF" w:rsidRDefault="00E05332" w:rsidP="00E05332">
      <w:pPr>
        <w:rPr>
          <w:noProof/>
          <w:lang w:val="sr-Cyrl-RS"/>
        </w:rPr>
      </w:pPr>
    </w:p>
    <w:p w14:paraId="2661F267"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09E7C7D" w14:textId="77777777" w:rsidTr="00223DF2">
        <w:trPr>
          <w:trHeight w:val="307"/>
        </w:trPr>
        <w:tc>
          <w:tcPr>
            <w:tcW w:w="1203" w:type="dxa"/>
          </w:tcPr>
          <w:p w14:paraId="169D133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F5F401" w14:textId="77777777" w:rsidR="00E05332" w:rsidRPr="00C35CDB" w:rsidRDefault="00E05332" w:rsidP="00223DF2">
            <w:pPr>
              <w:rPr>
                <w:b/>
                <w:noProof/>
              </w:rPr>
            </w:pPr>
          </w:p>
        </w:tc>
      </w:tr>
      <w:tr w:rsidR="00E05332" w:rsidRPr="00C35CDB" w14:paraId="4C6D0539" w14:textId="77777777" w:rsidTr="00223DF2">
        <w:trPr>
          <w:trHeight w:val="292"/>
        </w:trPr>
        <w:tc>
          <w:tcPr>
            <w:tcW w:w="1203" w:type="dxa"/>
          </w:tcPr>
          <w:p w14:paraId="6B1AB51A" w14:textId="77777777" w:rsidR="00E05332" w:rsidRPr="00C35CDB" w:rsidRDefault="00E05332" w:rsidP="00223DF2">
            <w:pPr>
              <w:rPr>
                <w:b/>
                <w:noProof/>
              </w:rPr>
            </w:pPr>
          </w:p>
        </w:tc>
        <w:tc>
          <w:tcPr>
            <w:tcW w:w="3975" w:type="dxa"/>
            <w:tcBorders>
              <w:top w:val="single" w:sz="4" w:space="0" w:color="auto"/>
            </w:tcBorders>
          </w:tcPr>
          <w:p w14:paraId="7AA2A3A6" w14:textId="77777777" w:rsidR="00E05332" w:rsidRPr="00C35CDB" w:rsidRDefault="00E05332" w:rsidP="00223DF2">
            <w:pPr>
              <w:jc w:val="center"/>
              <w:rPr>
                <w:noProof/>
              </w:rPr>
            </w:pPr>
            <w:r w:rsidRPr="00C35CDB">
              <w:rPr>
                <w:noProof/>
              </w:rPr>
              <w:t>ПОТПИС</w:t>
            </w:r>
          </w:p>
        </w:tc>
      </w:tr>
    </w:tbl>
    <w:p w14:paraId="0D6E4788" w14:textId="77777777" w:rsidR="00E05332" w:rsidRPr="00C35CDB" w:rsidRDefault="00E05332" w:rsidP="00E05332">
      <w:pPr>
        <w:rPr>
          <w:noProof/>
        </w:rPr>
      </w:pPr>
    </w:p>
    <w:p w14:paraId="5ABAEE7E" w14:textId="77777777" w:rsidR="00E05332" w:rsidRPr="00C35CDB" w:rsidRDefault="00E05332" w:rsidP="00E05332">
      <w:pPr>
        <w:rPr>
          <w:b/>
          <w:noProof/>
        </w:rPr>
      </w:pPr>
      <w:r w:rsidRPr="00C35CDB">
        <w:rPr>
          <w:b/>
          <w:noProof/>
        </w:rPr>
        <w:br w:type="page"/>
      </w:r>
    </w:p>
    <w:p w14:paraId="505C398E" w14:textId="77777777" w:rsidR="00E05332" w:rsidRPr="00360D95" w:rsidRDefault="00E05332" w:rsidP="00360D95">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7D18D7FF"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C1BF28D" w14:textId="77777777" w:rsidTr="00223DF2">
        <w:tc>
          <w:tcPr>
            <w:tcW w:w="567" w:type="dxa"/>
            <w:vMerge w:val="restart"/>
            <w:tcBorders>
              <w:top w:val="single" w:sz="4" w:space="0" w:color="000000"/>
              <w:left w:val="single" w:sz="4" w:space="0" w:color="000000"/>
            </w:tcBorders>
            <w:shd w:val="clear" w:color="auto" w:fill="auto"/>
          </w:tcPr>
          <w:p w14:paraId="3D23428E" w14:textId="77777777" w:rsidR="00E05332" w:rsidRPr="00C35CDB" w:rsidRDefault="00E05332" w:rsidP="00223DF2">
            <w:pPr>
              <w:snapToGrid w:val="0"/>
              <w:jc w:val="both"/>
            </w:pPr>
          </w:p>
          <w:p w14:paraId="0CBD113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C4B07DB" w14:textId="77777777" w:rsidR="00E05332" w:rsidRPr="00C35CDB" w:rsidRDefault="00E05332" w:rsidP="00223DF2">
            <w:pPr>
              <w:snapToGrid w:val="0"/>
              <w:jc w:val="both"/>
              <w:rPr>
                <w:rFonts w:eastAsia="TimesNewRomanPSMT"/>
                <w:bCs/>
                <w:i/>
                <w:lang w:val="en-US"/>
              </w:rPr>
            </w:pPr>
          </w:p>
          <w:p w14:paraId="75794D53" w14:textId="77777777" w:rsidR="00E05332" w:rsidRPr="00C35CDB" w:rsidRDefault="00E05332" w:rsidP="00223DF2">
            <w:pPr>
              <w:snapToGrid w:val="0"/>
              <w:jc w:val="both"/>
              <w:rPr>
                <w:rFonts w:eastAsia="TimesNewRomanPSMT"/>
                <w:bCs/>
                <w:i/>
                <w:lang w:val="en-US"/>
              </w:rPr>
            </w:pPr>
          </w:p>
          <w:p w14:paraId="49985127" w14:textId="77777777" w:rsidR="00E05332" w:rsidRPr="00C35CDB" w:rsidRDefault="00E05332" w:rsidP="00223DF2">
            <w:pPr>
              <w:snapToGrid w:val="0"/>
              <w:jc w:val="both"/>
              <w:rPr>
                <w:rFonts w:eastAsia="TimesNewRomanPSMT"/>
                <w:bCs/>
                <w:i/>
                <w:lang w:val="en-US"/>
              </w:rPr>
            </w:pPr>
          </w:p>
          <w:p w14:paraId="736E23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54D9A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109" w14:textId="77777777" w:rsidR="00E05332" w:rsidRPr="00C35CDB" w:rsidRDefault="00E05332" w:rsidP="00223DF2">
            <w:pPr>
              <w:snapToGrid w:val="0"/>
              <w:jc w:val="both"/>
              <w:rPr>
                <w:rFonts w:eastAsia="TimesNewRomanPSMT"/>
                <w:b/>
                <w:bCs/>
                <w:lang w:val="en-US"/>
              </w:rPr>
            </w:pPr>
          </w:p>
        </w:tc>
      </w:tr>
      <w:tr w:rsidR="00E05332" w:rsidRPr="00C35CDB" w14:paraId="221750DD" w14:textId="77777777" w:rsidTr="00223DF2">
        <w:tc>
          <w:tcPr>
            <w:tcW w:w="567" w:type="dxa"/>
            <w:vMerge/>
            <w:tcBorders>
              <w:left w:val="single" w:sz="4" w:space="0" w:color="000000"/>
            </w:tcBorders>
            <w:shd w:val="clear" w:color="auto" w:fill="auto"/>
          </w:tcPr>
          <w:p w14:paraId="2734BB4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0070A6"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E6773" w14:textId="77777777" w:rsidR="00E05332" w:rsidRPr="00C35CDB" w:rsidRDefault="00E05332" w:rsidP="00223DF2">
            <w:pPr>
              <w:snapToGrid w:val="0"/>
              <w:jc w:val="both"/>
              <w:rPr>
                <w:rFonts w:eastAsia="TimesNewRomanPSMT"/>
                <w:b/>
                <w:bCs/>
                <w:lang w:val="en-US"/>
              </w:rPr>
            </w:pPr>
          </w:p>
          <w:p w14:paraId="490363C5" w14:textId="77777777" w:rsidR="00E05332" w:rsidRPr="00C35CDB" w:rsidRDefault="00E05332" w:rsidP="00223DF2">
            <w:pPr>
              <w:snapToGrid w:val="0"/>
              <w:jc w:val="both"/>
              <w:rPr>
                <w:rFonts w:eastAsia="TimesNewRomanPSMT"/>
                <w:b/>
                <w:bCs/>
                <w:lang w:val="en-US"/>
              </w:rPr>
            </w:pPr>
          </w:p>
        </w:tc>
      </w:tr>
      <w:tr w:rsidR="00E05332" w:rsidRPr="00C35CDB" w14:paraId="2FAA503F" w14:textId="77777777" w:rsidTr="00223DF2">
        <w:tc>
          <w:tcPr>
            <w:tcW w:w="567" w:type="dxa"/>
            <w:vMerge/>
            <w:tcBorders>
              <w:left w:val="single" w:sz="4" w:space="0" w:color="000000"/>
            </w:tcBorders>
            <w:shd w:val="clear" w:color="auto" w:fill="auto"/>
          </w:tcPr>
          <w:p w14:paraId="7385EF0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2F909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BFCB3" w14:textId="77777777" w:rsidR="00E05332" w:rsidRPr="00C35CDB" w:rsidRDefault="00E05332" w:rsidP="00223DF2">
            <w:pPr>
              <w:snapToGrid w:val="0"/>
              <w:jc w:val="both"/>
              <w:rPr>
                <w:rFonts w:eastAsia="TimesNewRomanPSMT"/>
                <w:b/>
                <w:bCs/>
                <w:lang w:val="en-US"/>
              </w:rPr>
            </w:pPr>
          </w:p>
        </w:tc>
      </w:tr>
      <w:tr w:rsidR="00E05332" w:rsidRPr="00C35CDB" w14:paraId="75F48910" w14:textId="77777777" w:rsidTr="00223DF2">
        <w:tc>
          <w:tcPr>
            <w:tcW w:w="567" w:type="dxa"/>
            <w:vMerge/>
            <w:tcBorders>
              <w:left w:val="single" w:sz="4" w:space="0" w:color="000000"/>
            </w:tcBorders>
            <w:shd w:val="clear" w:color="auto" w:fill="auto"/>
          </w:tcPr>
          <w:p w14:paraId="33D545F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EA271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98734" w14:textId="77777777" w:rsidR="00E05332" w:rsidRPr="00C35CDB" w:rsidRDefault="00E05332" w:rsidP="00223DF2">
            <w:pPr>
              <w:snapToGrid w:val="0"/>
              <w:jc w:val="both"/>
              <w:rPr>
                <w:rFonts w:eastAsia="TimesNewRomanPSMT"/>
                <w:b/>
                <w:bCs/>
                <w:lang w:val="en-US"/>
              </w:rPr>
            </w:pPr>
          </w:p>
        </w:tc>
      </w:tr>
      <w:tr w:rsidR="00E05332" w:rsidRPr="00C35CDB" w14:paraId="3D06BCBF" w14:textId="77777777" w:rsidTr="00223DF2">
        <w:tc>
          <w:tcPr>
            <w:tcW w:w="567" w:type="dxa"/>
            <w:vMerge/>
            <w:tcBorders>
              <w:left w:val="single" w:sz="4" w:space="0" w:color="000000"/>
            </w:tcBorders>
            <w:shd w:val="clear" w:color="auto" w:fill="auto"/>
          </w:tcPr>
          <w:p w14:paraId="413B2D5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472645"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D95E" w14:textId="77777777" w:rsidR="00E05332" w:rsidRPr="00C35CDB" w:rsidRDefault="00E05332" w:rsidP="00223DF2">
            <w:pPr>
              <w:snapToGrid w:val="0"/>
              <w:jc w:val="both"/>
              <w:rPr>
                <w:rFonts w:eastAsia="TimesNewRomanPSMT"/>
                <w:b/>
                <w:bCs/>
                <w:lang w:val="en-US"/>
              </w:rPr>
            </w:pPr>
          </w:p>
        </w:tc>
      </w:tr>
      <w:tr w:rsidR="00E05332" w:rsidRPr="00C35CDB" w14:paraId="292061A9" w14:textId="77777777" w:rsidTr="00223DF2">
        <w:tc>
          <w:tcPr>
            <w:tcW w:w="567" w:type="dxa"/>
            <w:vMerge/>
            <w:tcBorders>
              <w:left w:val="single" w:sz="4" w:space="0" w:color="000000"/>
            </w:tcBorders>
            <w:shd w:val="clear" w:color="auto" w:fill="auto"/>
          </w:tcPr>
          <w:p w14:paraId="4683BD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715808C"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1463D" w14:textId="77777777" w:rsidR="00E05332" w:rsidRPr="00C35CDB" w:rsidRDefault="00E05332" w:rsidP="00223DF2">
            <w:pPr>
              <w:snapToGrid w:val="0"/>
              <w:jc w:val="both"/>
              <w:rPr>
                <w:rFonts w:eastAsia="TimesNewRomanPSMT"/>
                <w:b/>
                <w:bCs/>
                <w:lang w:val="ru-RU"/>
              </w:rPr>
            </w:pPr>
          </w:p>
        </w:tc>
      </w:tr>
      <w:tr w:rsidR="00E05332" w:rsidRPr="00C35CDB" w14:paraId="2C8C61C7" w14:textId="77777777" w:rsidTr="00223DF2">
        <w:trPr>
          <w:trHeight w:val="1376"/>
        </w:trPr>
        <w:tc>
          <w:tcPr>
            <w:tcW w:w="567" w:type="dxa"/>
            <w:vMerge/>
            <w:tcBorders>
              <w:left w:val="single" w:sz="4" w:space="0" w:color="000000"/>
              <w:bottom w:val="single" w:sz="4" w:space="0" w:color="000000"/>
            </w:tcBorders>
            <w:shd w:val="clear" w:color="auto" w:fill="auto"/>
          </w:tcPr>
          <w:p w14:paraId="5A4F5F8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21043F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C1B9F" w14:textId="77777777" w:rsidR="00E05332" w:rsidRPr="00C35CDB" w:rsidRDefault="00E05332" w:rsidP="00223DF2">
            <w:pPr>
              <w:snapToGrid w:val="0"/>
              <w:jc w:val="both"/>
              <w:rPr>
                <w:rFonts w:eastAsia="TimesNewRomanPSMT"/>
                <w:b/>
                <w:bCs/>
              </w:rPr>
            </w:pPr>
          </w:p>
        </w:tc>
      </w:tr>
    </w:tbl>
    <w:p w14:paraId="208FDFEB"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8B6EF96" w14:textId="77777777" w:rsidTr="00223DF2">
        <w:tc>
          <w:tcPr>
            <w:tcW w:w="567" w:type="dxa"/>
            <w:vMerge w:val="restart"/>
            <w:tcBorders>
              <w:top w:val="single" w:sz="4" w:space="0" w:color="000000"/>
              <w:left w:val="single" w:sz="4" w:space="0" w:color="000000"/>
            </w:tcBorders>
            <w:shd w:val="clear" w:color="auto" w:fill="auto"/>
          </w:tcPr>
          <w:p w14:paraId="4A8DFEEE" w14:textId="77777777" w:rsidR="00E05332" w:rsidRPr="00C35CDB" w:rsidRDefault="00E05332" w:rsidP="00223DF2">
            <w:pPr>
              <w:snapToGrid w:val="0"/>
              <w:jc w:val="both"/>
            </w:pPr>
          </w:p>
          <w:p w14:paraId="4479D205"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7AD054" w14:textId="77777777" w:rsidR="00E05332" w:rsidRPr="00C35CDB" w:rsidRDefault="00E05332" w:rsidP="00223DF2">
            <w:pPr>
              <w:snapToGrid w:val="0"/>
              <w:jc w:val="both"/>
              <w:rPr>
                <w:rFonts w:eastAsia="TimesNewRomanPSMT"/>
                <w:bCs/>
                <w:i/>
                <w:lang w:val="en-US"/>
              </w:rPr>
            </w:pPr>
          </w:p>
          <w:p w14:paraId="5296D711" w14:textId="77777777" w:rsidR="00E05332" w:rsidRPr="00C35CDB" w:rsidRDefault="00E05332" w:rsidP="00223DF2">
            <w:pPr>
              <w:snapToGrid w:val="0"/>
              <w:jc w:val="both"/>
              <w:rPr>
                <w:rFonts w:eastAsia="TimesNewRomanPSMT"/>
                <w:bCs/>
                <w:i/>
                <w:lang w:val="en-US"/>
              </w:rPr>
            </w:pPr>
          </w:p>
          <w:p w14:paraId="7FC59BFC" w14:textId="77777777" w:rsidR="00E05332" w:rsidRPr="00C35CDB" w:rsidRDefault="00E05332" w:rsidP="00223DF2">
            <w:pPr>
              <w:snapToGrid w:val="0"/>
              <w:jc w:val="both"/>
              <w:rPr>
                <w:rFonts w:eastAsia="TimesNewRomanPSMT"/>
                <w:bCs/>
                <w:i/>
                <w:lang w:val="en-US"/>
              </w:rPr>
            </w:pPr>
          </w:p>
          <w:p w14:paraId="5AFE199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27B5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6696A" w14:textId="77777777" w:rsidR="00E05332" w:rsidRPr="00C35CDB" w:rsidRDefault="00E05332" w:rsidP="00223DF2">
            <w:pPr>
              <w:snapToGrid w:val="0"/>
              <w:jc w:val="both"/>
              <w:rPr>
                <w:rFonts w:eastAsia="TimesNewRomanPSMT"/>
                <w:b/>
                <w:bCs/>
                <w:lang w:val="en-US"/>
              </w:rPr>
            </w:pPr>
          </w:p>
        </w:tc>
      </w:tr>
      <w:tr w:rsidR="00E05332" w:rsidRPr="00C35CDB" w14:paraId="0B91585E" w14:textId="77777777" w:rsidTr="00223DF2">
        <w:tc>
          <w:tcPr>
            <w:tcW w:w="567" w:type="dxa"/>
            <w:vMerge/>
            <w:tcBorders>
              <w:left w:val="single" w:sz="4" w:space="0" w:color="000000"/>
            </w:tcBorders>
            <w:shd w:val="clear" w:color="auto" w:fill="auto"/>
          </w:tcPr>
          <w:p w14:paraId="3D120C6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73C7F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BB0DE" w14:textId="77777777" w:rsidR="00E05332" w:rsidRPr="00C35CDB" w:rsidRDefault="00E05332" w:rsidP="00223DF2">
            <w:pPr>
              <w:snapToGrid w:val="0"/>
              <w:jc w:val="both"/>
              <w:rPr>
                <w:rFonts w:eastAsia="TimesNewRomanPSMT"/>
                <w:b/>
                <w:bCs/>
                <w:lang w:val="en-US"/>
              </w:rPr>
            </w:pPr>
          </w:p>
          <w:p w14:paraId="7D4CEF9D" w14:textId="77777777" w:rsidR="00E05332" w:rsidRPr="00C35CDB" w:rsidRDefault="00E05332" w:rsidP="00223DF2">
            <w:pPr>
              <w:snapToGrid w:val="0"/>
              <w:jc w:val="both"/>
              <w:rPr>
                <w:rFonts w:eastAsia="TimesNewRomanPSMT"/>
                <w:b/>
                <w:bCs/>
                <w:lang w:val="en-US"/>
              </w:rPr>
            </w:pPr>
          </w:p>
        </w:tc>
      </w:tr>
      <w:tr w:rsidR="00E05332" w:rsidRPr="00C35CDB" w14:paraId="0C511DC2" w14:textId="77777777" w:rsidTr="00223DF2">
        <w:tc>
          <w:tcPr>
            <w:tcW w:w="567" w:type="dxa"/>
            <w:vMerge/>
            <w:tcBorders>
              <w:left w:val="single" w:sz="4" w:space="0" w:color="000000"/>
            </w:tcBorders>
            <w:shd w:val="clear" w:color="auto" w:fill="auto"/>
          </w:tcPr>
          <w:p w14:paraId="61F7CB3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3BD83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3A580" w14:textId="77777777" w:rsidR="00E05332" w:rsidRPr="00C35CDB" w:rsidRDefault="00E05332" w:rsidP="00223DF2">
            <w:pPr>
              <w:snapToGrid w:val="0"/>
              <w:jc w:val="both"/>
              <w:rPr>
                <w:rFonts w:eastAsia="TimesNewRomanPSMT"/>
                <w:b/>
                <w:bCs/>
                <w:lang w:val="en-US"/>
              </w:rPr>
            </w:pPr>
          </w:p>
        </w:tc>
      </w:tr>
      <w:tr w:rsidR="00E05332" w:rsidRPr="00C35CDB" w14:paraId="567ABD0E" w14:textId="77777777" w:rsidTr="00223DF2">
        <w:tc>
          <w:tcPr>
            <w:tcW w:w="567" w:type="dxa"/>
            <w:vMerge/>
            <w:tcBorders>
              <w:left w:val="single" w:sz="4" w:space="0" w:color="000000"/>
            </w:tcBorders>
            <w:shd w:val="clear" w:color="auto" w:fill="auto"/>
          </w:tcPr>
          <w:p w14:paraId="1EEF51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E13940B"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354D8" w14:textId="77777777" w:rsidR="00E05332" w:rsidRPr="00C35CDB" w:rsidRDefault="00E05332" w:rsidP="00223DF2">
            <w:pPr>
              <w:snapToGrid w:val="0"/>
              <w:jc w:val="both"/>
              <w:rPr>
                <w:rFonts w:eastAsia="TimesNewRomanPSMT"/>
                <w:b/>
                <w:bCs/>
                <w:lang w:val="en-US"/>
              </w:rPr>
            </w:pPr>
          </w:p>
        </w:tc>
      </w:tr>
      <w:tr w:rsidR="00E05332" w:rsidRPr="00C35CDB" w14:paraId="77F43DE1" w14:textId="77777777" w:rsidTr="00223DF2">
        <w:tc>
          <w:tcPr>
            <w:tcW w:w="567" w:type="dxa"/>
            <w:vMerge/>
            <w:tcBorders>
              <w:left w:val="single" w:sz="4" w:space="0" w:color="000000"/>
            </w:tcBorders>
            <w:shd w:val="clear" w:color="auto" w:fill="auto"/>
          </w:tcPr>
          <w:p w14:paraId="3DB3B31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E9DCC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8C32B" w14:textId="77777777" w:rsidR="00E05332" w:rsidRPr="00C35CDB" w:rsidRDefault="00E05332" w:rsidP="00223DF2">
            <w:pPr>
              <w:snapToGrid w:val="0"/>
              <w:jc w:val="both"/>
              <w:rPr>
                <w:rFonts w:eastAsia="TimesNewRomanPSMT"/>
                <w:b/>
                <w:bCs/>
                <w:lang w:val="en-US"/>
              </w:rPr>
            </w:pPr>
          </w:p>
        </w:tc>
      </w:tr>
      <w:tr w:rsidR="00E05332" w:rsidRPr="00C35CDB" w14:paraId="4DCB6E20" w14:textId="77777777" w:rsidTr="00223DF2">
        <w:tc>
          <w:tcPr>
            <w:tcW w:w="567" w:type="dxa"/>
            <w:vMerge/>
            <w:tcBorders>
              <w:left w:val="single" w:sz="4" w:space="0" w:color="000000"/>
            </w:tcBorders>
            <w:shd w:val="clear" w:color="auto" w:fill="auto"/>
          </w:tcPr>
          <w:p w14:paraId="6FF6EB4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ACFD73"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40BF3" w14:textId="77777777" w:rsidR="00E05332" w:rsidRPr="00C35CDB" w:rsidRDefault="00E05332" w:rsidP="00223DF2">
            <w:pPr>
              <w:snapToGrid w:val="0"/>
              <w:jc w:val="both"/>
              <w:rPr>
                <w:rFonts w:eastAsia="TimesNewRomanPSMT"/>
                <w:b/>
                <w:bCs/>
                <w:lang w:val="ru-RU"/>
              </w:rPr>
            </w:pPr>
          </w:p>
        </w:tc>
      </w:tr>
      <w:tr w:rsidR="00E05332" w:rsidRPr="00C35CDB" w14:paraId="0DF66233" w14:textId="77777777" w:rsidTr="00223DF2">
        <w:trPr>
          <w:trHeight w:val="1376"/>
        </w:trPr>
        <w:tc>
          <w:tcPr>
            <w:tcW w:w="567" w:type="dxa"/>
            <w:vMerge/>
            <w:tcBorders>
              <w:left w:val="single" w:sz="4" w:space="0" w:color="000000"/>
              <w:bottom w:val="single" w:sz="4" w:space="0" w:color="000000"/>
            </w:tcBorders>
            <w:shd w:val="clear" w:color="auto" w:fill="auto"/>
          </w:tcPr>
          <w:p w14:paraId="104C9D6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63FB28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13977" w14:textId="77777777" w:rsidR="00E05332" w:rsidRPr="00C35CDB" w:rsidRDefault="00E05332" w:rsidP="00223DF2">
            <w:pPr>
              <w:snapToGrid w:val="0"/>
              <w:jc w:val="both"/>
              <w:rPr>
                <w:rFonts w:eastAsia="TimesNewRomanPSMT"/>
                <w:b/>
                <w:bCs/>
              </w:rPr>
            </w:pPr>
          </w:p>
        </w:tc>
      </w:tr>
    </w:tbl>
    <w:p w14:paraId="4021FB72" w14:textId="77777777" w:rsidR="00E05332" w:rsidRPr="00C35CDB" w:rsidRDefault="00E05332" w:rsidP="00E05332"/>
    <w:p w14:paraId="72B811BD" w14:textId="77777777" w:rsidR="00E05332" w:rsidRPr="00C35CDB" w:rsidRDefault="00E05332" w:rsidP="00E05332">
      <w:pPr>
        <w:rPr>
          <w:b/>
          <w:noProof/>
        </w:rPr>
      </w:pPr>
      <w:r w:rsidRPr="00C35CDB">
        <w:rPr>
          <w:b/>
          <w:noProof/>
        </w:rPr>
        <w:t>НАПОМЕНЕ:</w:t>
      </w:r>
    </w:p>
    <w:p w14:paraId="1A8D6AE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4A373E" w14:textId="77777777" w:rsidR="00E05332" w:rsidRPr="00C35CDB" w:rsidRDefault="00E05332" w:rsidP="00E05332">
      <w:pPr>
        <w:rPr>
          <w:noProof/>
        </w:rPr>
      </w:pPr>
      <w:r w:rsidRPr="00C35CDB">
        <w:rPr>
          <w:noProof/>
        </w:rPr>
        <w:t>Образац копирати, уколико има више подизвођача.</w:t>
      </w:r>
    </w:p>
    <w:p w14:paraId="403628E1" w14:textId="77777777" w:rsidR="00E05332" w:rsidRPr="00C35CDB" w:rsidRDefault="00E05332" w:rsidP="00E05332">
      <w:pPr>
        <w:rPr>
          <w:noProof/>
        </w:rPr>
      </w:pPr>
    </w:p>
    <w:p w14:paraId="78CB1408" w14:textId="77777777" w:rsidR="00E05332" w:rsidRPr="00C35CDB" w:rsidRDefault="00E05332" w:rsidP="00E05332">
      <w:pPr>
        <w:rPr>
          <w:noProof/>
        </w:rPr>
      </w:pPr>
    </w:p>
    <w:p w14:paraId="21CC5E02" w14:textId="77777777" w:rsidR="00E05332" w:rsidRPr="00C35CDB" w:rsidRDefault="00E05332" w:rsidP="00E05332">
      <w:pPr>
        <w:rPr>
          <w:noProof/>
        </w:rPr>
      </w:pPr>
    </w:p>
    <w:p w14:paraId="383F4A2B" w14:textId="77777777" w:rsidR="00E05332" w:rsidRPr="00C35CDB" w:rsidRDefault="00E05332" w:rsidP="00E05332">
      <w:pPr>
        <w:rPr>
          <w:noProof/>
        </w:rPr>
      </w:pPr>
    </w:p>
    <w:p w14:paraId="6F0D2C7C" w14:textId="77777777" w:rsidR="00E05332" w:rsidRPr="00C35CDB" w:rsidRDefault="00E05332" w:rsidP="00E05332">
      <w:pPr>
        <w:rPr>
          <w:noProof/>
        </w:rPr>
      </w:pPr>
    </w:p>
    <w:p w14:paraId="67707B38"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3C6021" w14:textId="77777777" w:rsidTr="00223DF2">
        <w:trPr>
          <w:trHeight w:val="307"/>
        </w:trPr>
        <w:tc>
          <w:tcPr>
            <w:tcW w:w="1203" w:type="dxa"/>
          </w:tcPr>
          <w:p w14:paraId="6133FC0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581C24" w14:textId="77777777" w:rsidR="00E05332" w:rsidRPr="00C35CDB" w:rsidRDefault="00E05332" w:rsidP="00223DF2">
            <w:pPr>
              <w:rPr>
                <w:b/>
                <w:noProof/>
              </w:rPr>
            </w:pPr>
          </w:p>
        </w:tc>
      </w:tr>
      <w:tr w:rsidR="00E05332" w:rsidRPr="00C35CDB" w14:paraId="20A6CCFE" w14:textId="77777777" w:rsidTr="00223DF2">
        <w:trPr>
          <w:trHeight w:val="292"/>
        </w:trPr>
        <w:tc>
          <w:tcPr>
            <w:tcW w:w="1203" w:type="dxa"/>
          </w:tcPr>
          <w:p w14:paraId="0C409DAB" w14:textId="77777777" w:rsidR="00E05332" w:rsidRPr="00C35CDB" w:rsidRDefault="00E05332" w:rsidP="00223DF2">
            <w:pPr>
              <w:rPr>
                <w:b/>
                <w:noProof/>
              </w:rPr>
            </w:pPr>
          </w:p>
        </w:tc>
        <w:tc>
          <w:tcPr>
            <w:tcW w:w="3975" w:type="dxa"/>
            <w:tcBorders>
              <w:top w:val="single" w:sz="4" w:space="0" w:color="auto"/>
            </w:tcBorders>
          </w:tcPr>
          <w:p w14:paraId="25ED6E22" w14:textId="77777777" w:rsidR="00E05332" w:rsidRPr="00C35CDB" w:rsidRDefault="00E05332" w:rsidP="00223DF2">
            <w:pPr>
              <w:jc w:val="center"/>
              <w:rPr>
                <w:noProof/>
              </w:rPr>
            </w:pPr>
            <w:r w:rsidRPr="00C35CDB">
              <w:rPr>
                <w:noProof/>
              </w:rPr>
              <w:t>ПОТПИС</w:t>
            </w:r>
          </w:p>
        </w:tc>
      </w:tr>
    </w:tbl>
    <w:p w14:paraId="3A13006B"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EF578" w14:textId="77777777" w:rsidR="00731A81" w:rsidRDefault="00731A81">
      <w:r>
        <w:separator/>
      </w:r>
    </w:p>
  </w:endnote>
  <w:endnote w:type="continuationSeparator" w:id="0">
    <w:p w14:paraId="6B8AE64C" w14:textId="77777777" w:rsidR="00731A81" w:rsidRDefault="0073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B246" w14:textId="77777777" w:rsidR="00731A81" w:rsidRDefault="00731A8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09BC" w14:textId="77777777" w:rsidR="00731A81" w:rsidRDefault="00731A8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98A3AB1" w14:textId="77777777" w:rsidR="00731A81" w:rsidRDefault="00731A81">
            <w:pPr>
              <w:pStyle w:val="Footer"/>
              <w:jc w:val="center"/>
            </w:pPr>
            <w:r>
              <w:t xml:space="preserve">Страна </w:t>
            </w:r>
            <w:r>
              <w:rPr>
                <w:b/>
              </w:rPr>
              <w:fldChar w:fldCharType="begin"/>
            </w:r>
            <w:r>
              <w:rPr>
                <w:b/>
              </w:rPr>
              <w:instrText xml:space="preserve"> PAGE </w:instrText>
            </w:r>
            <w:r>
              <w:rPr>
                <w:b/>
              </w:rPr>
              <w:fldChar w:fldCharType="separate"/>
            </w:r>
            <w:r w:rsidR="0096692D">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6692D">
              <w:rPr>
                <w:b/>
                <w:noProof/>
              </w:rPr>
              <w:t>76</w:t>
            </w:r>
            <w:r>
              <w:rPr>
                <w:b/>
              </w:rPr>
              <w:fldChar w:fldCharType="end"/>
            </w:r>
          </w:p>
        </w:sdtContent>
      </w:sdt>
    </w:sdtContent>
  </w:sdt>
  <w:p w14:paraId="76FA9102" w14:textId="77777777" w:rsidR="00731A81" w:rsidRPr="00CF2211" w:rsidRDefault="00731A8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B6F25" w14:textId="77777777" w:rsidR="00731A81" w:rsidRDefault="00731A81">
      <w:r>
        <w:separator/>
      </w:r>
    </w:p>
  </w:footnote>
  <w:footnote w:type="continuationSeparator" w:id="0">
    <w:p w14:paraId="2B7074EC" w14:textId="77777777" w:rsidR="00731A81" w:rsidRDefault="0073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ED17" w14:textId="77777777" w:rsidR="00731A81" w:rsidRDefault="0096692D" w:rsidP="006704E0">
    <w:pPr>
      <w:pStyle w:val="Header"/>
      <w:jc w:val="center"/>
      <w:rPr>
        <w:b/>
        <w:sz w:val="22"/>
      </w:rPr>
    </w:pPr>
    <w:r>
      <w:rPr>
        <w:b/>
        <w:noProof/>
        <w:sz w:val="22"/>
      </w:rPr>
      <w:pict w14:anchorId="64C0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3820135" r:id="rId2"/>
      </w:pict>
    </w:r>
    <w:r w:rsidR="00731A81" w:rsidRPr="00435FB2">
      <w:rPr>
        <w:b/>
        <w:sz w:val="22"/>
      </w:rPr>
      <w:t>КЛИНИЧКИ ЦЕНТАР ВОЈВОДИНЕ</w:t>
    </w:r>
  </w:p>
  <w:p w14:paraId="02C86234" w14:textId="77777777" w:rsidR="00731A81" w:rsidRPr="00435FB2" w:rsidRDefault="00731A81"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C6C0602" w14:textId="77777777" w:rsidR="00731A81" w:rsidRDefault="00731A81" w:rsidP="006704E0">
    <w:pPr>
      <w:pStyle w:val="Header"/>
      <w:jc w:val="center"/>
      <w:rPr>
        <w:sz w:val="22"/>
      </w:rPr>
    </w:pPr>
    <w:r w:rsidRPr="00435FB2">
      <w:rPr>
        <w:sz w:val="22"/>
      </w:rPr>
      <w:t>Хајдук Вељкова 1, 21000 Нови Сад</w:t>
    </w:r>
    <w:r>
      <w:rPr>
        <w:sz w:val="22"/>
      </w:rPr>
      <w:t xml:space="preserve">, </w:t>
    </w:r>
  </w:p>
  <w:p w14:paraId="372F5F82" w14:textId="77777777" w:rsidR="00731A81" w:rsidRPr="00506658" w:rsidRDefault="00731A81"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hyperlink r:id="rId4" w:history="1">
      <w:r w:rsidRPr="00582B61">
        <w:rPr>
          <w:rStyle w:val="Hyperlink"/>
          <w:sz w:val="22"/>
        </w:rPr>
        <w:t>www.kcv.rs</w:t>
      </w:r>
    </w:hyperlink>
  </w:p>
  <w:p w14:paraId="2F6FD478" w14:textId="77777777" w:rsidR="00731A81" w:rsidRPr="00435FB2" w:rsidRDefault="00731A81"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449F6A0C" wp14:editId="32B41DE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418EA08"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6"/>
  </w:num>
  <w:num w:numId="7">
    <w:abstractNumId w:val="9"/>
  </w:num>
  <w:num w:numId="8">
    <w:abstractNumId w:val="19"/>
  </w:num>
  <w:num w:numId="9">
    <w:abstractNumId w:val="7"/>
  </w:num>
  <w:num w:numId="10">
    <w:abstractNumId w:val="10"/>
  </w:num>
  <w:num w:numId="11">
    <w:abstractNumId w:val="3"/>
  </w:num>
  <w:num w:numId="12">
    <w:abstractNumId w:val="18"/>
  </w:num>
  <w:num w:numId="13">
    <w:abstractNumId w:val="13"/>
  </w:num>
  <w:num w:numId="14">
    <w:abstractNumId w:val="6"/>
  </w:num>
  <w:num w:numId="15">
    <w:abstractNumId w:val="5"/>
  </w:num>
  <w:num w:numId="16">
    <w:abstractNumId w:val="14"/>
  </w:num>
  <w:num w:numId="17">
    <w:abstractNumId w:val="15"/>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981"/>
    <w:rsid w:val="000051F9"/>
    <w:rsid w:val="0000565D"/>
    <w:rsid w:val="000059C5"/>
    <w:rsid w:val="000060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17F"/>
    <w:rsid w:val="00035680"/>
    <w:rsid w:val="00035E37"/>
    <w:rsid w:val="00036029"/>
    <w:rsid w:val="00037365"/>
    <w:rsid w:val="0004035E"/>
    <w:rsid w:val="00042AE4"/>
    <w:rsid w:val="0004342C"/>
    <w:rsid w:val="000437D0"/>
    <w:rsid w:val="00045718"/>
    <w:rsid w:val="000459ED"/>
    <w:rsid w:val="00047404"/>
    <w:rsid w:val="00047CF4"/>
    <w:rsid w:val="00047DDD"/>
    <w:rsid w:val="000504BD"/>
    <w:rsid w:val="00050E3E"/>
    <w:rsid w:val="000518CF"/>
    <w:rsid w:val="00051AF8"/>
    <w:rsid w:val="00052043"/>
    <w:rsid w:val="00052ADA"/>
    <w:rsid w:val="00052B0E"/>
    <w:rsid w:val="000545FD"/>
    <w:rsid w:val="0005649B"/>
    <w:rsid w:val="00057C4E"/>
    <w:rsid w:val="00060D01"/>
    <w:rsid w:val="000629F2"/>
    <w:rsid w:val="00062FD2"/>
    <w:rsid w:val="00063DA8"/>
    <w:rsid w:val="0006401C"/>
    <w:rsid w:val="000646CE"/>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C36"/>
    <w:rsid w:val="00077A27"/>
    <w:rsid w:val="000803D2"/>
    <w:rsid w:val="000811A3"/>
    <w:rsid w:val="00083526"/>
    <w:rsid w:val="0008367F"/>
    <w:rsid w:val="00084816"/>
    <w:rsid w:val="00084EA9"/>
    <w:rsid w:val="00085126"/>
    <w:rsid w:val="00086647"/>
    <w:rsid w:val="00086EC1"/>
    <w:rsid w:val="00090EC4"/>
    <w:rsid w:val="000914BE"/>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2F6"/>
    <w:rsid w:val="000C484F"/>
    <w:rsid w:val="000C53A4"/>
    <w:rsid w:val="000C734A"/>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0F7040"/>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56DB"/>
    <w:rsid w:val="00126017"/>
    <w:rsid w:val="00126DDE"/>
    <w:rsid w:val="00127AFC"/>
    <w:rsid w:val="00130BBA"/>
    <w:rsid w:val="00130D9E"/>
    <w:rsid w:val="00132B88"/>
    <w:rsid w:val="00132F50"/>
    <w:rsid w:val="00133A38"/>
    <w:rsid w:val="00134736"/>
    <w:rsid w:val="00134C46"/>
    <w:rsid w:val="00135592"/>
    <w:rsid w:val="001366BB"/>
    <w:rsid w:val="00141C00"/>
    <w:rsid w:val="0014389F"/>
    <w:rsid w:val="001439B7"/>
    <w:rsid w:val="0014430F"/>
    <w:rsid w:val="00144ADB"/>
    <w:rsid w:val="00144E77"/>
    <w:rsid w:val="00145944"/>
    <w:rsid w:val="00145A29"/>
    <w:rsid w:val="0014662C"/>
    <w:rsid w:val="0014694F"/>
    <w:rsid w:val="00146FC4"/>
    <w:rsid w:val="00147266"/>
    <w:rsid w:val="00147B96"/>
    <w:rsid w:val="00150683"/>
    <w:rsid w:val="00152842"/>
    <w:rsid w:val="0015341C"/>
    <w:rsid w:val="00153C79"/>
    <w:rsid w:val="0015477D"/>
    <w:rsid w:val="00154BB2"/>
    <w:rsid w:val="00154CEC"/>
    <w:rsid w:val="00154CFE"/>
    <w:rsid w:val="00155036"/>
    <w:rsid w:val="00155EA2"/>
    <w:rsid w:val="00156973"/>
    <w:rsid w:val="00157025"/>
    <w:rsid w:val="00157997"/>
    <w:rsid w:val="00161469"/>
    <w:rsid w:val="001617F2"/>
    <w:rsid w:val="00161D95"/>
    <w:rsid w:val="00163A12"/>
    <w:rsid w:val="00164829"/>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5B93"/>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1A0"/>
    <w:rsid w:val="001A6417"/>
    <w:rsid w:val="001A70E5"/>
    <w:rsid w:val="001A73E6"/>
    <w:rsid w:val="001B009D"/>
    <w:rsid w:val="001B0651"/>
    <w:rsid w:val="001B0AAD"/>
    <w:rsid w:val="001B1A6F"/>
    <w:rsid w:val="001B1AA1"/>
    <w:rsid w:val="001B1FE7"/>
    <w:rsid w:val="001B2CEB"/>
    <w:rsid w:val="001B456F"/>
    <w:rsid w:val="001B47C3"/>
    <w:rsid w:val="001B4E69"/>
    <w:rsid w:val="001C2363"/>
    <w:rsid w:val="001C27DA"/>
    <w:rsid w:val="001C4F8E"/>
    <w:rsid w:val="001C66D6"/>
    <w:rsid w:val="001C6B06"/>
    <w:rsid w:val="001D089F"/>
    <w:rsid w:val="001D1B33"/>
    <w:rsid w:val="001D2163"/>
    <w:rsid w:val="001D229D"/>
    <w:rsid w:val="001D29AB"/>
    <w:rsid w:val="001D3DC5"/>
    <w:rsid w:val="001D4777"/>
    <w:rsid w:val="001D56B3"/>
    <w:rsid w:val="001D59FF"/>
    <w:rsid w:val="001D5A0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1D3D"/>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852"/>
    <w:rsid w:val="00210BEF"/>
    <w:rsid w:val="00213539"/>
    <w:rsid w:val="0021409A"/>
    <w:rsid w:val="00216E08"/>
    <w:rsid w:val="00217D3C"/>
    <w:rsid w:val="0022049E"/>
    <w:rsid w:val="002238DC"/>
    <w:rsid w:val="00223DF2"/>
    <w:rsid w:val="002247C5"/>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3A5C"/>
    <w:rsid w:val="002541C5"/>
    <w:rsid w:val="002548D3"/>
    <w:rsid w:val="002551C9"/>
    <w:rsid w:val="00256FC9"/>
    <w:rsid w:val="00260308"/>
    <w:rsid w:val="00260809"/>
    <w:rsid w:val="00260954"/>
    <w:rsid w:val="00260A31"/>
    <w:rsid w:val="002634C5"/>
    <w:rsid w:val="00265535"/>
    <w:rsid w:val="00266B05"/>
    <w:rsid w:val="00267488"/>
    <w:rsid w:val="00272362"/>
    <w:rsid w:val="00272759"/>
    <w:rsid w:val="002735A4"/>
    <w:rsid w:val="0027365F"/>
    <w:rsid w:val="0027366A"/>
    <w:rsid w:val="00273E38"/>
    <w:rsid w:val="00273E9B"/>
    <w:rsid w:val="0027411C"/>
    <w:rsid w:val="00274208"/>
    <w:rsid w:val="0027494C"/>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149"/>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538"/>
    <w:rsid w:val="002B548B"/>
    <w:rsid w:val="002B5E0F"/>
    <w:rsid w:val="002B604D"/>
    <w:rsid w:val="002B6466"/>
    <w:rsid w:val="002B6744"/>
    <w:rsid w:val="002B6CFF"/>
    <w:rsid w:val="002B725A"/>
    <w:rsid w:val="002B7781"/>
    <w:rsid w:val="002C1CB0"/>
    <w:rsid w:val="002C1EAE"/>
    <w:rsid w:val="002C270D"/>
    <w:rsid w:val="002C278E"/>
    <w:rsid w:val="002C3803"/>
    <w:rsid w:val="002C46D4"/>
    <w:rsid w:val="002C4A18"/>
    <w:rsid w:val="002C4BE3"/>
    <w:rsid w:val="002C61E2"/>
    <w:rsid w:val="002C6463"/>
    <w:rsid w:val="002C7334"/>
    <w:rsid w:val="002D0499"/>
    <w:rsid w:val="002D087B"/>
    <w:rsid w:val="002D0B13"/>
    <w:rsid w:val="002D10CF"/>
    <w:rsid w:val="002D1160"/>
    <w:rsid w:val="002D1A2A"/>
    <w:rsid w:val="002D1F48"/>
    <w:rsid w:val="002D2FF0"/>
    <w:rsid w:val="002D3DD5"/>
    <w:rsid w:val="002D44CE"/>
    <w:rsid w:val="002D4DE9"/>
    <w:rsid w:val="002D512F"/>
    <w:rsid w:val="002D5B2C"/>
    <w:rsid w:val="002D7AEC"/>
    <w:rsid w:val="002E14DA"/>
    <w:rsid w:val="002E1A33"/>
    <w:rsid w:val="002E1A62"/>
    <w:rsid w:val="002E29D7"/>
    <w:rsid w:val="002E2AB1"/>
    <w:rsid w:val="002E2EC7"/>
    <w:rsid w:val="002E33F9"/>
    <w:rsid w:val="002E4DBC"/>
    <w:rsid w:val="002E4E15"/>
    <w:rsid w:val="002E5AF3"/>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EAC"/>
    <w:rsid w:val="00314FB7"/>
    <w:rsid w:val="0032056F"/>
    <w:rsid w:val="003206E4"/>
    <w:rsid w:val="00321635"/>
    <w:rsid w:val="00321A38"/>
    <w:rsid w:val="00321CAB"/>
    <w:rsid w:val="00322BD9"/>
    <w:rsid w:val="003232AD"/>
    <w:rsid w:val="00324495"/>
    <w:rsid w:val="003247D3"/>
    <w:rsid w:val="0032493E"/>
    <w:rsid w:val="00325999"/>
    <w:rsid w:val="00325B5D"/>
    <w:rsid w:val="003264D4"/>
    <w:rsid w:val="0032705B"/>
    <w:rsid w:val="0033133B"/>
    <w:rsid w:val="00331F2E"/>
    <w:rsid w:val="00335232"/>
    <w:rsid w:val="00335F48"/>
    <w:rsid w:val="003363D5"/>
    <w:rsid w:val="00337520"/>
    <w:rsid w:val="00340CEE"/>
    <w:rsid w:val="00341DF7"/>
    <w:rsid w:val="00342397"/>
    <w:rsid w:val="00343DE5"/>
    <w:rsid w:val="00343F79"/>
    <w:rsid w:val="00344FFC"/>
    <w:rsid w:val="00345B33"/>
    <w:rsid w:val="00345F39"/>
    <w:rsid w:val="003464F6"/>
    <w:rsid w:val="00346AD8"/>
    <w:rsid w:val="00346D10"/>
    <w:rsid w:val="0035195F"/>
    <w:rsid w:val="00352CF0"/>
    <w:rsid w:val="003541EC"/>
    <w:rsid w:val="00354DBE"/>
    <w:rsid w:val="0035544F"/>
    <w:rsid w:val="00355C3E"/>
    <w:rsid w:val="00356DAC"/>
    <w:rsid w:val="00360D95"/>
    <w:rsid w:val="00361A55"/>
    <w:rsid w:val="00361E8B"/>
    <w:rsid w:val="00361F4C"/>
    <w:rsid w:val="003650D0"/>
    <w:rsid w:val="0036575E"/>
    <w:rsid w:val="00366540"/>
    <w:rsid w:val="00366A7F"/>
    <w:rsid w:val="003705D0"/>
    <w:rsid w:val="003707FD"/>
    <w:rsid w:val="00371643"/>
    <w:rsid w:val="00371CF2"/>
    <w:rsid w:val="003741DF"/>
    <w:rsid w:val="003743CE"/>
    <w:rsid w:val="00375C8C"/>
    <w:rsid w:val="00376DE5"/>
    <w:rsid w:val="0037776A"/>
    <w:rsid w:val="00380975"/>
    <w:rsid w:val="003809DE"/>
    <w:rsid w:val="00380E55"/>
    <w:rsid w:val="00380F18"/>
    <w:rsid w:val="0038171D"/>
    <w:rsid w:val="00383726"/>
    <w:rsid w:val="00383B1A"/>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1B10"/>
    <w:rsid w:val="003B2201"/>
    <w:rsid w:val="003B2912"/>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04E"/>
    <w:rsid w:val="003D253A"/>
    <w:rsid w:val="003D30B0"/>
    <w:rsid w:val="003D34B3"/>
    <w:rsid w:val="003D4F7D"/>
    <w:rsid w:val="003D5F20"/>
    <w:rsid w:val="003D681B"/>
    <w:rsid w:val="003D6A57"/>
    <w:rsid w:val="003D6D0C"/>
    <w:rsid w:val="003D7DB3"/>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5F4A"/>
    <w:rsid w:val="00417568"/>
    <w:rsid w:val="00417604"/>
    <w:rsid w:val="00417713"/>
    <w:rsid w:val="00417DFD"/>
    <w:rsid w:val="00421C27"/>
    <w:rsid w:val="00422146"/>
    <w:rsid w:val="0042284D"/>
    <w:rsid w:val="00422F8C"/>
    <w:rsid w:val="00423282"/>
    <w:rsid w:val="0042490B"/>
    <w:rsid w:val="00424A4A"/>
    <w:rsid w:val="00424C5F"/>
    <w:rsid w:val="0042537B"/>
    <w:rsid w:val="00425A1F"/>
    <w:rsid w:val="00426B77"/>
    <w:rsid w:val="00426F74"/>
    <w:rsid w:val="0042790C"/>
    <w:rsid w:val="00430EA8"/>
    <w:rsid w:val="00434CD3"/>
    <w:rsid w:val="00434D7B"/>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DF2"/>
    <w:rsid w:val="004701C5"/>
    <w:rsid w:val="004717C0"/>
    <w:rsid w:val="00472399"/>
    <w:rsid w:val="00475DDE"/>
    <w:rsid w:val="00475E90"/>
    <w:rsid w:val="00481C4A"/>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468"/>
    <w:rsid w:val="004956F9"/>
    <w:rsid w:val="00496129"/>
    <w:rsid w:val="00497533"/>
    <w:rsid w:val="00497B2B"/>
    <w:rsid w:val="00497BC6"/>
    <w:rsid w:val="00497D80"/>
    <w:rsid w:val="004A0526"/>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64F5"/>
    <w:rsid w:val="004D767C"/>
    <w:rsid w:val="004E0872"/>
    <w:rsid w:val="004E2AE2"/>
    <w:rsid w:val="004E43FF"/>
    <w:rsid w:val="004E5B58"/>
    <w:rsid w:val="004E6C40"/>
    <w:rsid w:val="004E6DFA"/>
    <w:rsid w:val="004F025C"/>
    <w:rsid w:val="004F191F"/>
    <w:rsid w:val="004F1942"/>
    <w:rsid w:val="004F1B65"/>
    <w:rsid w:val="004F29C8"/>
    <w:rsid w:val="004F2BAB"/>
    <w:rsid w:val="004F2E9D"/>
    <w:rsid w:val="004F4808"/>
    <w:rsid w:val="004F4FCD"/>
    <w:rsid w:val="004F5F3C"/>
    <w:rsid w:val="004F5FBA"/>
    <w:rsid w:val="004F7D60"/>
    <w:rsid w:val="005036B2"/>
    <w:rsid w:val="0050447A"/>
    <w:rsid w:val="00505B0D"/>
    <w:rsid w:val="00507218"/>
    <w:rsid w:val="00507AA7"/>
    <w:rsid w:val="00510329"/>
    <w:rsid w:val="00513460"/>
    <w:rsid w:val="00513F6F"/>
    <w:rsid w:val="005145FA"/>
    <w:rsid w:val="00514982"/>
    <w:rsid w:val="005160D9"/>
    <w:rsid w:val="00516496"/>
    <w:rsid w:val="0051665F"/>
    <w:rsid w:val="0052388D"/>
    <w:rsid w:val="005238E6"/>
    <w:rsid w:val="00524AFA"/>
    <w:rsid w:val="00526771"/>
    <w:rsid w:val="00530EBF"/>
    <w:rsid w:val="00531A8A"/>
    <w:rsid w:val="0053310E"/>
    <w:rsid w:val="0053459C"/>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CA0"/>
    <w:rsid w:val="00572E76"/>
    <w:rsid w:val="00573740"/>
    <w:rsid w:val="005739FC"/>
    <w:rsid w:val="00573C8A"/>
    <w:rsid w:val="0057460C"/>
    <w:rsid w:val="00575BED"/>
    <w:rsid w:val="00575ECC"/>
    <w:rsid w:val="0057626C"/>
    <w:rsid w:val="00576ADE"/>
    <w:rsid w:val="00576ADF"/>
    <w:rsid w:val="00580432"/>
    <w:rsid w:val="0058086C"/>
    <w:rsid w:val="00580E66"/>
    <w:rsid w:val="00582A0C"/>
    <w:rsid w:val="00583F9E"/>
    <w:rsid w:val="0058488D"/>
    <w:rsid w:val="00585ABF"/>
    <w:rsid w:val="0059397A"/>
    <w:rsid w:val="00593C64"/>
    <w:rsid w:val="00594056"/>
    <w:rsid w:val="0059465E"/>
    <w:rsid w:val="00594F43"/>
    <w:rsid w:val="0059572D"/>
    <w:rsid w:val="005959FB"/>
    <w:rsid w:val="00596606"/>
    <w:rsid w:val="005971E6"/>
    <w:rsid w:val="005972E0"/>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72A"/>
    <w:rsid w:val="005C3F6E"/>
    <w:rsid w:val="005C52C2"/>
    <w:rsid w:val="005C5AC7"/>
    <w:rsid w:val="005D1A11"/>
    <w:rsid w:val="005D1AC8"/>
    <w:rsid w:val="005D6B09"/>
    <w:rsid w:val="005D7593"/>
    <w:rsid w:val="005D7628"/>
    <w:rsid w:val="005E04B6"/>
    <w:rsid w:val="005E0BE7"/>
    <w:rsid w:val="005E1222"/>
    <w:rsid w:val="005E24ED"/>
    <w:rsid w:val="005E252F"/>
    <w:rsid w:val="005E2923"/>
    <w:rsid w:val="005E4373"/>
    <w:rsid w:val="005E5D19"/>
    <w:rsid w:val="005E60D9"/>
    <w:rsid w:val="005E71EF"/>
    <w:rsid w:val="005E7D69"/>
    <w:rsid w:val="005F1693"/>
    <w:rsid w:val="005F1DE1"/>
    <w:rsid w:val="005F247C"/>
    <w:rsid w:val="005F4B5A"/>
    <w:rsid w:val="005F53E4"/>
    <w:rsid w:val="005F5B77"/>
    <w:rsid w:val="005F5E98"/>
    <w:rsid w:val="005F76D6"/>
    <w:rsid w:val="005F79D0"/>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585D"/>
    <w:rsid w:val="00615B68"/>
    <w:rsid w:val="006163ED"/>
    <w:rsid w:val="0061743F"/>
    <w:rsid w:val="006175EF"/>
    <w:rsid w:val="00620336"/>
    <w:rsid w:val="0062102B"/>
    <w:rsid w:val="006222A6"/>
    <w:rsid w:val="00622C23"/>
    <w:rsid w:val="006239CF"/>
    <w:rsid w:val="006247F3"/>
    <w:rsid w:val="006269A5"/>
    <w:rsid w:val="00626D96"/>
    <w:rsid w:val="0063067D"/>
    <w:rsid w:val="00630A69"/>
    <w:rsid w:val="00630F09"/>
    <w:rsid w:val="00631512"/>
    <w:rsid w:val="00633103"/>
    <w:rsid w:val="00634A30"/>
    <w:rsid w:val="00635601"/>
    <w:rsid w:val="0063608E"/>
    <w:rsid w:val="00636BFF"/>
    <w:rsid w:val="0063713D"/>
    <w:rsid w:val="0063783E"/>
    <w:rsid w:val="006405FA"/>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F39"/>
    <w:rsid w:val="0066183C"/>
    <w:rsid w:val="006618F6"/>
    <w:rsid w:val="00662891"/>
    <w:rsid w:val="00662999"/>
    <w:rsid w:val="00662C02"/>
    <w:rsid w:val="00666DD8"/>
    <w:rsid w:val="006704E0"/>
    <w:rsid w:val="00670F79"/>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7CF"/>
    <w:rsid w:val="00691960"/>
    <w:rsid w:val="00694E7F"/>
    <w:rsid w:val="00695DB2"/>
    <w:rsid w:val="00696919"/>
    <w:rsid w:val="00697793"/>
    <w:rsid w:val="0069797A"/>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C7F6B"/>
    <w:rsid w:val="006D0924"/>
    <w:rsid w:val="006D110D"/>
    <w:rsid w:val="006D29F2"/>
    <w:rsid w:val="006D4503"/>
    <w:rsid w:val="006D469F"/>
    <w:rsid w:val="006D646F"/>
    <w:rsid w:val="006D66FC"/>
    <w:rsid w:val="006D68E2"/>
    <w:rsid w:val="006D7665"/>
    <w:rsid w:val="006D78DF"/>
    <w:rsid w:val="006E21FD"/>
    <w:rsid w:val="006E2CCA"/>
    <w:rsid w:val="006E52C3"/>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4832"/>
    <w:rsid w:val="00705D76"/>
    <w:rsid w:val="007060F0"/>
    <w:rsid w:val="00707DF4"/>
    <w:rsid w:val="0071272E"/>
    <w:rsid w:val="00715132"/>
    <w:rsid w:val="0071683C"/>
    <w:rsid w:val="00717845"/>
    <w:rsid w:val="00717CC3"/>
    <w:rsid w:val="0072089F"/>
    <w:rsid w:val="00720E6D"/>
    <w:rsid w:val="00720E9B"/>
    <w:rsid w:val="00720FE3"/>
    <w:rsid w:val="007221BA"/>
    <w:rsid w:val="0072261C"/>
    <w:rsid w:val="00722C0A"/>
    <w:rsid w:val="00723187"/>
    <w:rsid w:val="00723C45"/>
    <w:rsid w:val="00724106"/>
    <w:rsid w:val="007241A1"/>
    <w:rsid w:val="00725151"/>
    <w:rsid w:val="007272E9"/>
    <w:rsid w:val="007306B1"/>
    <w:rsid w:val="00731775"/>
    <w:rsid w:val="00731A81"/>
    <w:rsid w:val="00731FF0"/>
    <w:rsid w:val="00732D93"/>
    <w:rsid w:val="00734936"/>
    <w:rsid w:val="00734A18"/>
    <w:rsid w:val="00734CF0"/>
    <w:rsid w:val="00735078"/>
    <w:rsid w:val="007358A1"/>
    <w:rsid w:val="00736C5A"/>
    <w:rsid w:val="00736EB9"/>
    <w:rsid w:val="00737E63"/>
    <w:rsid w:val="007402B8"/>
    <w:rsid w:val="00740855"/>
    <w:rsid w:val="00740D34"/>
    <w:rsid w:val="00742528"/>
    <w:rsid w:val="00743E49"/>
    <w:rsid w:val="00744253"/>
    <w:rsid w:val="007442CB"/>
    <w:rsid w:val="00746BB0"/>
    <w:rsid w:val="00750158"/>
    <w:rsid w:val="00750B65"/>
    <w:rsid w:val="00753D5C"/>
    <w:rsid w:val="00755240"/>
    <w:rsid w:val="0075542E"/>
    <w:rsid w:val="007556AB"/>
    <w:rsid w:val="007564D0"/>
    <w:rsid w:val="007606F1"/>
    <w:rsid w:val="0076122F"/>
    <w:rsid w:val="00761978"/>
    <w:rsid w:val="00761EB2"/>
    <w:rsid w:val="00762DD5"/>
    <w:rsid w:val="00762EFC"/>
    <w:rsid w:val="0076305D"/>
    <w:rsid w:val="0076337F"/>
    <w:rsid w:val="007645CC"/>
    <w:rsid w:val="00765E76"/>
    <w:rsid w:val="00766385"/>
    <w:rsid w:val="00766AC1"/>
    <w:rsid w:val="00767449"/>
    <w:rsid w:val="007678BD"/>
    <w:rsid w:val="00767BC5"/>
    <w:rsid w:val="00767F7F"/>
    <w:rsid w:val="00770094"/>
    <w:rsid w:val="007706B5"/>
    <w:rsid w:val="007709DD"/>
    <w:rsid w:val="00771C28"/>
    <w:rsid w:val="00772BCC"/>
    <w:rsid w:val="0077365A"/>
    <w:rsid w:val="007745FE"/>
    <w:rsid w:val="00774993"/>
    <w:rsid w:val="00774EBA"/>
    <w:rsid w:val="0077538D"/>
    <w:rsid w:val="00775776"/>
    <w:rsid w:val="00775889"/>
    <w:rsid w:val="00775E31"/>
    <w:rsid w:val="00775E56"/>
    <w:rsid w:val="007761A3"/>
    <w:rsid w:val="007771EC"/>
    <w:rsid w:val="00777B8D"/>
    <w:rsid w:val="00780D54"/>
    <w:rsid w:val="00780EBB"/>
    <w:rsid w:val="00781967"/>
    <w:rsid w:val="00781A46"/>
    <w:rsid w:val="007826EE"/>
    <w:rsid w:val="00782C2C"/>
    <w:rsid w:val="007834D8"/>
    <w:rsid w:val="007841A3"/>
    <w:rsid w:val="007864E5"/>
    <w:rsid w:val="00786CEA"/>
    <w:rsid w:val="00787DA2"/>
    <w:rsid w:val="007918D5"/>
    <w:rsid w:val="00794708"/>
    <w:rsid w:val="00796327"/>
    <w:rsid w:val="00796D9F"/>
    <w:rsid w:val="00796F48"/>
    <w:rsid w:val="007A0A69"/>
    <w:rsid w:val="007A0DD0"/>
    <w:rsid w:val="007A2F93"/>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74C"/>
    <w:rsid w:val="007C2369"/>
    <w:rsid w:val="007C2906"/>
    <w:rsid w:val="007C298F"/>
    <w:rsid w:val="007C4820"/>
    <w:rsid w:val="007C4E8F"/>
    <w:rsid w:val="007C50C7"/>
    <w:rsid w:val="007C581D"/>
    <w:rsid w:val="007C63B3"/>
    <w:rsid w:val="007C70BD"/>
    <w:rsid w:val="007C7A50"/>
    <w:rsid w:val="007D060D"/>
    <w:rsid w:val="007D26CC"/>
    <w:rsid w:val="007D29A1"/>
    <w:rsid w:val="007D3804"/>
    <w:rsid w:val="007D5A95"/>
    <w:rsid w:val="007D5B55"/>
    <w:rsid w:val="007D5E70"/>
    <w:rsid w:val="007E1CDC"/>
    <w:rsid w:val="007E23B2"/>
    <w:rsid w:val="007E45A5"/>
    <w:rsid w:val="007E4953"/>
    <w:rsid w:val="007E6CDD"/>
    <w:rsid w:val="007E79FF"/>
    <w:rsid w:val="007F01FF"/>
    <w:rsid w:val="007F26D5"/>
    <w:rsid w:val="007F32A9"/>
    <w:rsid w:val="007F5CFC"/>
    <w:rsid w:val="007F6617"/>
    <w:rsid w:val="007F67EA"/>
    <w:rsid w:val="007F73D6"/>
    <w:rsid w:val="007F7B5B"/>
    <w:rsid w:val="0080058B"/>
    <w:rsid w:val="0080075F"/>
    <w:rsid w:val="008012AB"/>
    <w:rsid w:val="00801C84"/>
    <w:rsid w:val="008023DD"/>
    <w:rsid w:val="00803F70"/>
    <w:rsid w:val="008059FD"/>
    <w:rsid w:val="0080659D"/>
    <w:rsid w:val="00806C68"/>
    <w:rsid w:val="00810F3C"/>
    <w:rsid w:val="00811B5D"/>
    <w:rsid w:val="008123A6"/>
    <w:rsid w:val="008123EC"/>
    <w:rsid w:val="00812682"/>
    <w:rsid w:val="00812915"/>
    <w:rsid w:val="008154E3"/>
    <w:rsid w:val="0081571D"/>
    <w:rsid w:val="008157FF"/>
    <w:rsid w:val="00816224"/>
    <w:rsid w:val="008173B2"/>
    <w:rsid w:val="00817C42"/>
    <w:rsid w:val="00820B4C"/>
    <w:rsid w:val="008239A0"/>
    <w:rsid w:val="00825583"/>
    <w:rsid w:val="0082771C"/>
    <w:rsid w:val="00827DEE"/>
    <w:rsid w:val="008303D6"/>
    <w:rsid w:val="008312A4"/>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C12"/>
    <w:rsid w:val="0085244F"/>
    <w:rsid w:val="00852CB7"/>
    <w:rsid w:val="00853139"/>
    <w:rsid w:val="0085346B"/>
    <w:rsid w:val="00853A88"/>
    <w:rsid w:val="00854630"/>
    <w:rsid w:val="00855918"/>
    <w:rsid w:val="008600C9"/>
    <w:rsid w:val="00860F3A"/>
    <w:rsid w:val="00862360"/>
    <w:rsid w:val="00862AD1"/>
    <w:rsid w:val="00863193"/>
    <w:rsid w:val="008632AC"/>
    <w:rsid w:val="00863674"/>
    <w:rsid w:val="00863CE3"/>
    <w:rsid w:val="008707BC"/>
    <w:rsid w:val="008713CF"/>
    <w:rsid w:val="008718B8"/>
    <w:rsid w:val="00871D6F"/>
    <w:rsid w:val="00874DF3"/>
    <w:rsid w:val="00875FBC"/>
    <w:rsid w:val="00876440"/>
    <w:rsid w:val="00876E68"/>
    <w:rsid w:val="0087724B"/>
    <w:rsid w:val="00877774"/>
    <w:rsid w:val="00881B95"/>
    <w:rsid w:val="00882182"/>
    <w:rsid w:val="00882F61"/>
    <w:rsid w:val="00883093"/>
    <w:rsid w:val="008839B4"/>
    <w:rsid w:val="00883BD7"/>
    <w:rsid w:val="00884DF8"/>
    <w:rsid w:val="00884F2D"/>
    <w:rsid w:val="0088666D"/>
    <w:rsid w:val="00887301"/>
    <w:rsid w:val="008928F7"/>
    <w:rsid w:val="00892C95"/>
    <w:rsid w:val="00893336"/>
    <w:rsid w:val="00893359"/>
    <w:rsid w:val="008935A1"/>
    <w:rsid w:val="0089431E"/>
    <w:rsid w:val="00894B5E"/>
    <w:rsid w:val="00894B6C"/>
    <w:rsid w:val="00894E7B"/>
    <w:rsid w:val="00896C1C"/>
    <w:rsid w:val="00897104"/>
    <w:rsid w:val="008A09ED"/>
    <w:rsid w:val="008A0D43"/>
    <w:rsid w:val="008A1D66"/>
    <w:rsid w:val="008A2B5F"/>
    <w:rsid w:val="008A3722"/>
    <w:rsid w:val="008A392F"/>
    <w:rsid w:val="008A5342"/>
    <w:rsid w:val="008A58FA"/>
    <w:rsid w:val="008A7A5D"/>
    <w:rsid w:val="008A7D29"/>
    <w:rsid w:val="008B06AA"/>
    <w:rsid w:val="008B12E0"/>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D5"/>
    <w:rsid w:val="008C6BE8"/>
    <w:rsid w:val="008C6FF3"/>
    <w:rsid w:val="008D0134"/>
    <w:rsid w:val="008D067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159"/>
    <w:rsid w:val="008F246D"/>
    <w:rsid w:val="008F271C"/>
    <w:rsid w:val="008F565C"/>
    <w:rsid w:val="008F567E"/>
    <w:rsid w:val="008F5D92"/>
    <w:rsid w:val="008F7B69"/>
    <w:rsid w:val="009003A8"/>
    <w:rsid w:val="009003B1"/>
    <w:rsid w:val="00902BCD"/>
    <w:rsid w:val="00903488"/>
    <w:rsid w:val="00903DC6"/>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08C7"/>
    <w:rsid w:val="00921D30"/>
    <w:rsid w:val="00922AED"/>
    <w:rsid w:val="00923466"/>
    <w:rsid w:val="00923644"/>
    <w:rsid w:val="00923F12"/>
    <w:rsid w:val="00924D5F"/>
    <w:rsid w:val="00925657"/>
    <w:rsid w:val="009259EB"/>
    <w:rsid w:val="00925CBB"/>
    <w:rsid w:val="00926727"/>
    <w:rsid w:val="00926A5A"/>
    <w:rsid w:val="0092795E"/>
    <w:rsid w:val="00931E49"/>
    <w:rsid w:val="0093552E"/>
    <w:rsid w:val="00935581"/>
    <w:rsid w:val="00935703"/>
    <w:rsid w:val="0093662C"/>
    <w:rsid w:val="00936D5C"/>
    <w:rsid w:val="00937183"/>
    <w:rsid w:val="00937994"/>
    <w:rsid w:val="0094005F"/>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692D"/>
    <w:rsid w:val="009673DF"/>
    <w:rsid w:val="00967D1C"/>
    <w:rsid w:val="00970C41"/>
    <w:rsid w:val="00970F82"/>
    <w:rsid w:val="00971CE4"/>
    <w:rsid w:val="00973789"/>
    <w:rsid w:val="00975CD7"/>
    <w:rsid w:val="00977B14"/>
    <w:rsid w:val="009806A0"/>
    <w:rsid w:val="00980F7B"/>
    <w:rsid w:val="009821B1"/>
    <w:rsid w:val="00982E8D"/>
    <w:rsid w:val="009834A1"/>
    <w:rsid w:val="00985F89"/>
    <w:rsid w:val="009871BB"/>
    <w:rsid w:val="00990229"/>
    <w:rsid w:val="00990B72"/>
    <w:rsid w:val="00990C44"/>
    <w:rsid w:val="00992327"/>
    <w:rsid w:val="00992FA8"/>
    <w:rsid w:val="009936EB"/>
    <w:rsid w:val="009937B8"/>
    <w:rsid w:val="009937CD"/>
    <w:rsid w:val="0099416B"/>
    <w:rsid w:val="00994A31"/>
    <w:rsid w:val="009954CE"/>
    <w:rsid w:val="00995909"/>
    <w:rsid w:val="009959D0"/>
    <w:rsid w:val="0099644D"/>
    <w:rsid w:val="0099790D"/>
    <w:rsid w:val="00997D8D"/>
    <w:rsid w:val="00997DDB"/>
    <w:rsid w:val="00997F3D"/>
    <w:rsid w:val="009A3595"/>
    <w:rsid w:val="009A4462"/>
    <w:rsid w:val="009A44CB"/>
    <w:rsid w:val="009A5352"/>
    <w:rsid w:val="009A688E"/>
    <w:rsid w:val="009A7057"/>
    <w:rsid w:val="009A7BBA"/>
    <w:rsid w:val="009B03E2"/>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E98"/>
    <w:rsid w:val="009C5F1B"/>
    <w:rsid w:val="009C6936"/>
    <w:rsid w:val="009C750B"/>
    <w:rsid w:val="009D0D77"/>
    <w:rsid w:val="009D1699"/>
    <w:rsid w:val="009D1887"/>
    <w:rsid w:val="009D2B37"/>
    <w:rsid w:val="009D42DD"/>
    <w:rsid w:val="009D4875"/>
    <w:rsid w:val="009D4C0D"/>
    <w:rsid w:val="009D6000"/>
    <w:rsid w:val="009E037C"/>
    <w:rsid w:val="009E1601"/>
    <w:rsid w:val="009E1C54"/>
    <w:rsid w:val="009E2746"/>
    <w:rsid w:val="009E2CCF"/>
    <w:rsid w:val="009E392D"/>
    <w:rsid w:val="009E6294"/>
    <w:rsid w:val="009E68C7"/>
    <w:rsid w:val="009E718A"/>
    <w:rsid w:val="009F147F"/>
    <w:rsid w:val="009F1C82"/>
    <w:rsid w:val="009F1D17"/>
    <w:rsid w:val="009F22AF"/>
    <w:rsid w:val="009F3326"/>
    <w:rsid w:val="009F4825"/>
    <w:rsid w:val="009F5EE9"/>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1CE4"/>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C26"/>
    <w:rsid w:val="00A55F46"/>
    <w:rsid w:val="00A57148"/>
    <w:rsid w:val="00A60C3F"/>
    <w:rsid w:val="00A60C65"/>
    <w:rsid w:val="00A60F2A"/>
    <w:rsid w:val="00A62897"/>
    <w:rsid w:val="00A62AED"/>
    <w:rsid w:val="00A64FE4"/>
    <w:rsid w:val="00A66BD9"/>
    <w:rsid w:val="00A674BF"/>
    <w:rsid w:val="00A67B63"/>
    <w:rsid w:val="00A71AAE"/>
    <w:rsid w:val="00A74612"/>
    <w:rsid w:val="00A74871"/>
    <w:rsid w:val="00A74C43"/>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295"/>
    <w:rsid w:val="00AA3A69"/>
    <w:rsid w:val="00AA413D"/>
    <w:rsid w:val="00AA5277"/>
    <w:rsid w:val="00AA65A3"/>
    <w:rsid w:val="00AA67E2"/>
    <w:rsid w:val="00AA7ABD"/>
    <w:rsid w:val="00AB0322"/>
    <w:rsid w:val="00AB0DD9"/>
    <w:rsid w:val="00AB1BF5"/>
    <w:rsid w:val="00AB1F06"/>
    <w:rsid w:val="00AB23D9"/>
    <w:rsid w:val="00AB28C8"/>
    <w:rsid w:val="00AB2ED3"/>
    <w:rsid w:val="00AB39E7"/>
    <w:rsid w:val="00AB3B10"/>
    <w:rsid w:val="00AB4067"/>
    <w:rsid w:val="00AB64D6"/>
    <w:rsid w:val="00AB7508"/>
    <w:rsid w:val="00AC15C4"/>
    <w:rsid w:val="00AC1763"/>
    <w:rsid w:val="00AC1A71"/>
    <w:rsid w:val="00AC34B8"/>
    <w:rsid w:val="00AC38DD"/>
    <w:rsid w:val="00AC4CC8"/>
    <w:rsid w:val="00AC51E3"/>
    <w:rsid w:val="00AC5312"/>
    <w:rsid w:val="00AC689F"/>
    <w:rsid w:val="00AC6F98"/>
    <w:rsid w:val="00AC717F"/>
    <w:rsid w:val="00AD05EA"/>
    <w:rsid w:val="00AD06F7"/>
    <w:rsid w:val="00AD0B48"/>
    <w:rsid w:val="00AD0C56"/>
    <w:rsid w:val="00AD2380"/>
    <w:rsid w:val="00AD27FE"/>
    <w:rsid w:val="00AD2925"/>
    <w:rsid w:val="00AD30D1"/>
    <w:rsid w:val="00AD3F0B"/>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12"/>
    <w:rsid w:val="00AF135E"/>
    <w:rsid w:val="00AF2AA1"/>
    <w:rsid w:val="00AF315F"/>
    <w:rsid w:val="00AF3920"/>
    <w:rsid w:val="00AF3E5E"/>
    <w:rsid w:val="00AF3F7E"/>
    <w:rsid w:val="00AF401A"/>
    <w:rsid w:val="00AF56EB"/>
    <w:rsid w:val="00AF5C0B"/>
    <w:rsid w:val="00AF739E"/>
    <w:rsid w:val="00AF74F0"/>
    <w:rsid w:val="00AF7E70"/>
    <w:rsid w:val="00B005B8"/>
    <w:rsid w:val="00B008BF"/>
    <w:rsid w:val="00B00BD4"/>
    <w:rsid w:val="00B03192"/>
    <w:rsid w:val="00B0340E"/>
    <w:rsid w:val="00B036D9"/>
    <w:rsid w:val="00B03FFD"/>
    <w:rsid w:val="00B04DA4"/>
    <w:rsid w:val="00B05693"/>
    <w:rsid w:val="00B061F6"/>
    <w:rsid w:val="00B063E6"/>
    <w:rsid w:val="00B06702"/>
    <w:rsid w:val="00B06746"/>
    <w:rsid w:val="00B06E68"/>
    <w:rsid w:val="00B077EB"/>
    <w:rsid w:val="00B07C40"/>
    <w:rsid w:val="00B11260"/>
    <w:rsid w:val="00B11D31"/>
    <w:rsid w:val="00B124AD"/>
    <w:rsid w:val="00B12D19"/>
    <w:rsid w:val="00B151EB"/>
    <w:rsid w:val="00B15ADB"/>
    <w:rsid w:val="00B15E51"/>
    <w:rsid w:val="00B1757D"/>
    <w:rsid w:val="00B17BE5"/>
    <w:rsid w:val="00B21AD5"/>
    <w:rsid w:val="00B21B0B"/>
    <w:rsid w:val="00B21DB0"/>
    <w:rsid w:val="00B22559"/>
    <w:rsid w:val="00B22F22"/>
    <w:rsid w:val="00B250E7"/>
    <w:rsid w:val="00B25B57"/>
    <w:rsid w:val="00B270E9"/>
    <w:rsid w:val="00B27444"/>
    <w:rsid w:val="00B31540"/>
    <w:rsid w:val="00B3273F"/>
    <w:rsid w:val="00B32748"/>
    <w:rsid w:val="00B331BC"/>
    <w:rsid w:val="00B33696"/>
    <w:rsid w:val="00B357D6"/>
    <w:rsid w:val="00B35A30"/>
    <w:rsid w:val="00B36ABA"/>
    <w:rsid w:val="00B403E0"/>
    <w:rsid w:val="00B4168E"/>
    <w:rsid w:val="00B4252C"/>
    <w:rsid w:val="00B43707"/>
    <w:rsid w:val="00B438CF"/>
    <w:rsid w:val="00B44207"/>
    <w:rsid w:val="00B45C0C"/>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175"/>
    <w:rsid w:val="00B75519"/>
    <w:rsid w:val="00B76BB3"/>
    <w:rsid w:val="00B76D68"/>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B7705"/>
    <w:rsid w:val="00BC0179"/>
    <w:rsid w:val="00BC0E09"/>
    <w:rsid w:val="00BC17D3"/>
    <w:rsid w:val="00BC1F06"/>
    <w:rsid w:val="00BC2577"/>
    <w:rsid w:val="00BC26F3"/>
    <w:rsid w:val="00BC433F"/>
    <w:rsid w:val="00BC4362"/>
    <w:rsid w:val="00BC5F71"/>
    <w:rsid w:val="00BC6DD7"/>
    <w:rsid w:val="00BD021F"/>
    <w:rsid w:val="00BD027B"/>
    <w:rsid w:val="00BD0475"/>
    <w:rsid w:val="00BD0CEB"/>
    <w:rsid w:val="00BD129E"/>
    <w:rsid w:val="00BD16F6"/>
    <w:rsid w:val="00BD1C89"/>
    <w:rsid w:val="00BD205C"/>
    <w:rsid w:val="00BD3DC8"/>
    <w:rsid w:val="00BD619D"/>
    <w:rsid w:val="00BD6454"/>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6662"/>
    <w:rsid w:val="00C067AA"/>
    <w:rsid w:val="00C10109"/>
    <w:rsid w:val="00C10E7C"/>
    <w:rsid w:val="00C119F2"/>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0DC"/>
    <w:rsid w:val="00C369C3"/>
    <w:rsid w:val="00C402BD"/>
    <w:rsid w:val="00C4081E"/>
    <w:rsid w:val="00C40BB9"/>
    <w:rsid w:val="00C40C84"/>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5E86"/>
    <w:rsid w:val="00C71082"/>
    <w:rsid w:val="00C74F94"/>
    <w:rsid w:val="00C7568C"/>
    <w:rsid w:val="00C75820"/>
    <w:rsid w:val="00C75834"/>
    <w:rsid w:val="00C768FC"/>
    <w:rsid w:val="00C80267"/>
    <w:rsid w:val="00C81BC3"/>
    <w:rsid w:val="00C82A65"/>
    <w:rsid w:val="00C83E7E"/>
    <w:rsid w:val="00C8497B"/>
    <w:rsid w:val="00C860B1"/>
    <w:rsid w:val="00C861A6"/>
    <w:rsid w:val="00C863A4"/>
    <w:rsid w:val="00C86D04"/>
    <w:rsid w:val="00C87537"/>
    <w:rsid w:val="00C901EA"/>
    <w:rsid w:val="00C904C4"/>
    <w:rsid w:val="00C9254E"/>
    <w:rsid w:val="00C934EB"/>
    <w:rsid w:val="00C95468"/>
    <w:rsid w:val="00C978A6"/>
    <w:rsid w:val="00C97EE7"/>
    <w:rsid w:val="00CA13D4"/>
    <w:rsid w:val="00CA1EDB"/>
    <w:rsid w:val="00CA2087"/>
    <w:rsid w:val="00CA2E97"/>
    <w:rsid w:val="00CA3036"/>
    <w:rsid w:val="00CA3F4B"/>
    <w:rsid w:val="00CA5164"/>
    <w:rsid w:val="00CA58E1"/>
    <w:rsid w:val="00CA682E"/>
    <w:rsid w:val="00CA7002"/>
    <w:rsid w:val="00CA7301"/>
    <w:rsid w:val="00CA7FA6"/>
    <w:rsid w:val="00CB01E0"/>
    <w:rsid w:val="00CB0A34"/>
    <w:rsid w:val="00CB103B"/>
    <w:rsid w:val="00CB26A0"/>
    <w:rsid w:val="00CB310E"/>
    <w:rsid w:val="00CB33C1"/>
    <w:rsid w:val="00CB527C"/>
    <w:rsid w:val="00CB5A79"/>
    <w:rsid w:val="00CB6857"/>
    <w:rsid w:val="00CB7DC6"/>
    <w:rsid w:val="00CC100D"/>
    <w:rsid w:val="00CC1883"/>
    <w:rsid w:val="00CC1EFA"/>
    <w:rsid w:val="00CC2A0B"/>
    <w:rsid w:val="00CC366C"/>
    <w:rsid w:val="00CC6BAC"/>
    <w:rsid w:val="00CC741D"/>
    <w:rsid w:val="00CC7460"/>
    <w:rsid w:val="00CD0E3F"/>
    <w:rsid w:val="00CD32AE"/>
    <w:rsid w:val="00CD4064"/>
    <w:rsid w:val="00CD471A"/>
    <w:rsid w:val="00CD56FC"/>
    <w:rsid w:val="00CD6056"/>
    <w:rsid w:val="00CD60D3"/>
    <w:rsid w:val="00CD6277"/>
    <w:rsid w:val="00CD676B"/>
    <w:rsid w:val="00CD6ED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3B0D"/>
    <w:rsid w:val="00D05D26"/>
    <w:rsid w:val="00D06E88"/>
    <w:rsid w:val="00D0725E"/>
    <w:rsid w:val="00D07412"/>
    <w:rsid w:val="00D115EA"/>
    <w:rsid w:val="00D122FD"/>
    <w:rsid w:val="00D13883"/>
    <w:rsid w:val="00D1451D"/>
    <w:rsid w:val="00D1637C"/>
    <w:rsid w:val="00D20E59"/>
    <w:rsid w:val="00D216AE"/>
    <w:rsid w:val="00D2186E"/>
    <w:rsid w:val="00D2336B"/>
    <w:rsid w:val="00D24D31"/>
    <w:rsid w:val="00D2510E"/>
    <w:rsid w:val="00D252C3"/>
    <w:rsid w:val="00D273B0"/>
    <w:rsid w:val="00D27E53"/>
    <w:rsid w:val="00D30AAD"/>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7E"/>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2CBC"/>
    <w:rsid w:val="00DA37BE"/>
    <w:rsid w:val="00DA3B06"/>
    <w:rsid w:val="00DA3F3C"/>
    <w:rsid w:val="00DA5E9F"/>
    <w:rsid w:val="00DA5FE9"/>
    <w:rsid w:val="00DA6C36"/>
    <w:rsid w:val="00DA6D52"/>
    <w:rsid w:val="00DA6DE2"/>
    <w:rsid w:val="00DA7121"/>
    <w:rsid w:val="00DA7692"/>
    <w:rsid w:val="00DA76D5"/>
    <w:rsid w:val="00DB0D79"/>
    <w:rsid w:val="00DB0E6E"/>
    <w:rsid w:val="00DB1937"/>
    <w:rsid w:val="00DB25D1"/>
    <w:rsid w:val="00DB4412"/>
    <w:rsid w:val="00DB5C8D"/>
    <w:rsid w:val="00DB78F7"/>
    <w:rsid w:val="00DC08D6"/>
    <w:rsid w:val="00DC3C88"/>
    <w:rsid w:val="00DC400F"/>
    <w:rsid w:val="00DC4D6D"/>
    <w:rsid w:val="00DC4F4C"/>
    <w:rsid w:val="00DC5C51"/>
    <w:rsid w:val="00DD009C"/>
    <w:rsid w:val="00DD099E"/>
    <w:rsid w:val="00DD27C4"/>
    <w:rsid w:val="00DD2911"/>
    <w:rsid w:val="00DD3358"/>
    <w:rsid w:val="00DD3983"/>
    <w:rsid w:val="00DD3E75"/>
    <w:rsid w:val="00DD4621"/>
    <w:rsid w:val="00DD46D5"/>
    <w:rsid w:val="00DD4D39"/>
    <w:rsid w:val="00DD53C3"/>
    <w:rsid w:val="00DD6173"/>
    <w:rsid w:val="00DD6C91"/>
    <w:rsid w:val="00DE0521"/>
    <w:rsid w:val="00DE19F0"/>
    <w:rsid w:val="00DE1AA2"/>
    <w:rsid w:val="00DE1AAD"/>
    <w:rsid w:val="00DE256D"/>
    <w:rsid w:val="00DE454F"/>
    <w:rsid w:val="00DE4E38"/>
    <w:rsid w:val="00DE548A"/>
    <w:rsid w:val="00DE79CA"/>
    <w:rsid w:val="00DE79DD"/>
    <w:rsid w:val="00DF08C0"/>
    <w:rsid w:val="00DF5641"/>
    <w:rsid w:val="00DF603C"/>
    <w:rsid w:val="00DF77D5"/>
    <w:rsid w:val="00DF79E3"/>
    <w:rsid w:val="00DF7A83"/>
    <w:rsid w:val="00E00470"/>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38D"/>
    <w:rsid w:val="00E14877"/>
    <w:rsid w:val="00E161CE"/>
    <w:rsid w:val="00E16222"/>
    <w:rsid w:val="00E16267"/>
    <w:rsid w:val="00E167C3"/>
    <w:rsid w:val="00E1735E"/>
    <w:rsid w:val="00E20B95"/>
    <w:rsid w:val="00E20CCB"/>
    <w:rsid w:val="00E22841"/>
    <w:rsid w:val="00E23933"/>
    <w:rsid w:val="00E23EAC"/>
    <w:rsid w:val="00E2620F"/>
    <w:rsid w:val="00E27EC4"/>
    <w:rsid w:val="00E30D60"/>
    <w:rsid w:val="00E31C1C"/>
    <w:rsid w:val="00E32646"/>
    <w:rsid w:val="00E33AD1"/>
    <w:rsid w:val="00E35BBC"/>
    <w:rsid w:val="00E36694"/>
    <w:rsid w:val="00E369C9"/>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750"/>
    <w:rsid w:val="00E6522A"/>
    <w:rsid w:val="00E6555A"/>
    <w:rsid w:val="00E660C8"/>
    <w:rsid w:val="00E66B41"/>
    <w:rsid w:val="00E7066D"/>
    <w:rsid w:val="00E70731"/>
    <w:rsid w:val="00E70C97"/>
    <w:rsid w:val="00E71BEB"/>
    <w:rsid w:val="00E7208D"/>
    <w:rsid w:val="00E720EA"/>
    <w:rsid w:val="00E729D3"/>
    <w:rsid w:val="00E72DC7"/>
    <w:rsid w:val="00E73BAF"/>
    <w:rsid w:val="00E74807"/>
    <w:rsid w:val="00E74AAD"/>
    <w:rsid w:val="00E750FE"/>
    <w:rsid w:val="00E7563D"/>
    <w:rsid w:val="00E75819"/>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273E"/>
    <w:rsid w:val="00EC475A"/>
    <w:rsid w:val="00EC5232"/>
    <w:rsid w:val="00EC5A58"/>
    <w:rsid w:val="00EC6771"/>
    <w:rsid w:val="00EC6DCA"/>
    <w:rsid w:val="00EC6DFD"/>
    <w:rsid w:val="00EC7C17"/>
    <w:rsid w:val="00ED01C3"/>
    <w:rsid w:val="00ED0386"/>
    <w:rsid w:val="00ED153D"/>
    <w:rsid w:val="00ED2588"/>
    <w:rsid w:val="00ED2D2C"/>
    <w:rsid w:val="00ED39EB"/>
    <w:rsid w:val="00ED3F81"/>
    <w:rsid w:val="00ED4A8D"/>
    <w:rsid w:val="00ED5D87"/>
    <w:rsid w:val="00ED5E53"/>
    <w:rsid w:val="00ED610F"/>
    <w:rsid w:val="00ED615D"/>
    <w:rsid w:val="00ED6396"/>
    <w:rsid w:val="00ED7988"/>
    <w:rsid w:val="00EE0F92"/>
    <w:rsid w:val="00EE1AE7"/>
    <w:rsid w:val="00EE2BE5"/>
    <w:rsid w:val="00EE307C"/>
    <w:rsid w:val="00EE406D"/>
    <w:rsid w:val="00EE479B"/>
    <w:rsid w:val="00EE6451"/>
    <w:rsid w:val="00EE6B95"/>
    <w:rsid w:val="00EF27BF"/>
    <w:rsid w:val="00EF2AC3"/>
    <w:rsid w:val="00EF466B"/>
    <w:rsid w:val="00EF477E"/>
    <w:rsid w:val="00EF4F10"/>
    <w:rsid w:val="00EF50FE"/>
    <w:rsid w:val="00EF512D"/>
    <w:rsid w:val="00EF5517"/>
    <w:rsid w:val="00EF57B9"/>
    <w:rsid w:val="00EF6B58"/>
    <w:rsid w:val="00EF6B5E"/>
    <w:rsid w:val="00EF7FE9"/>
    <w:rsid w:val="00F00EAD"/>
    <w:rsid w:val="00F0178C"/>
    <w:rsid w:val="00F02D2E"/>
    <w:rsid w:val="00F032AE"/>
    <w:rsid w:val="00F03633"/>
    <w:rsid w:val="00F04B14"/>
    <w:rsid w:val="00F04FDD"/>
    <w:rsid w:val="00F0595D"/>
    <w:rsid w:val="00F1008E"/>
    <w:rsid w:val="00F100D0"/>
    <w:rsid w:val="00F10EFC"/>
    <w:rsid w:val="00F111F8"/>
    <w:rsid w:val="00F11C0E"/>
    <w:rsid w:val="00F127CE"/>
    <w:rsid w:val="00F12A33"/>
    <w:rsid w:val="00F134F3"/>
    <w:rsid w:val="00F1353B"/>
    <w:rsid w:val="00F13EE5"/>
    <w:rsid w:val="00F14082"/>
    <w:rsid w:val="00F140AD"/>
    <w:rsid w:val="00F159CF"/>
    <w:rsid w:val="00F16349"/>
    <w:rsid w:val="00F16876"/>
    <w:rsid w:val="00F17208"/>
    <w:rsid w:val="00F1791D"/>
    <w:rsid w:val="00F21981"/>
    <w:rsid w:val="00F22E74"/>
    <w:rsid w:val="00F249CE"/>
    <w:rsid w:val="00F24D86"/>
    <w:rsid w:val="00F26BCB"/>
    <w:rsid w:val="00F27C3E"/>
    <w:rsid w:val="00F31421"/>
    <w:rsid w:val="00F31D3D"/>
    <w:rsid w:val="00F3214A"/>
    <w:rsid w:val="00F32A7F"/>
    <w:rsid w:val="00F33B01"/>
    <w:rsid w:val="00F340C7"/>
    <w:rsid w:val="00F345EE"/>
    <w:rsid w:val="00F35BFA"/>
    <w:rsid w:val="00F35C7A"/>
    <w:rsid w:val="00F35D27"/>
    <w:rsid w:val="00F36501"/>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3E01"/>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4528"/>
    <w:rsid w:val="00F75D9E"/>
    <w:rsid w:val="00F809CB"/>
    <w:rsid w:val="00F80EF4"/>
    <w:rsid w:val="00F8122F"/>
    <w:rsid w:val="00F82B85"/>
    <w:rsid w:val="00F831A0"/>
    <w:rsid w:val="00F83E2A"/>
    <w:rsid w:val="00F84601"/>
    <w:rsid w:val="00F85070"/>
    <w:rsid w:val="00F85647"/>
    <w:rsid w:val="00F857A8"/>
    <w:rsid w:val="00F87167"/>
    <w:rsid w:val="00F91EFF"/>
    <w:rsid w:val="00F9313D"/>
    <w:rsid w:val="00F9482B"/>
    <w:rsid w:val="00F953BA"/>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759"/>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D67E3"/>
    <w:rsid w:val="00FE0238"/>
    <w:rsid w:val="00FE037C"/>
    <w:rsid w:val="00FE0B83"/>
    <w:rsid w:val="00FE1A6D"/>
    <w:rsid w:val="00FE2514"/>
    <w:rsid w:val="00FE2D78"/>
    <w:rsid w:val="00FE2DB5"/>
    <w:rsid w:val="00FE3CF2"/>
    <w:rsid w:val="00FE4234"/>
    <w:rsid w:val="00FE4DB8"/>
    <w:rsid w:val="00FE63A0"/>
    <w:rsid w:val="00FE7236"/>
    <w:rsid w:val="00FE749F"/>
    <w:rsid w:val="00FE7A27"/>
    <w:rsid w:val="00FE7D05"/>
    <w:rsid w:val="00FF07AD"/>
    <w:rsid w:val="00FF09C5"/>
    <w:rsid w:val="00FF1546"/>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8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 w:type="numbering" w:customStyle="1" w:styleId="NoList1">
    <w:name w:val="No List1"/>
    <w:next w:val="NoList"/>
    <w:uiPriority w:val="99"/>
    <w:semiHidden/>
    <w:unhideWhenUsed/>
    <w:rsid w:val="00060D01"/>
  </w:style>
  <w:style w:type="paragraph" w:customStyle="1" w:styleId="xl65">
    <w:name w:val="xl65"/>
    <w:basedOn w:val="Normal"/>
    <w:rsid w:val="00060D01"/>
    <w:pPr>
      <w:spacing w:before="100" w:beforeAutospacing="1" w:after="100" w:afterAutospacing="1"/>
      <w:textAlignment w:val="top"/>
    </w:pPr>
    <w:rPr>
      <w:lang w:val="sr-Latn-RS" w:eastAsia="sr-Latn-RS"/>
    </w:rPr>
  </w:style>
  <w:style w:type="paragraph" w:customStyle="1" w:styleId="xl66">
    <w:name w:val="xl66"/>
    <w:basedOn w:val="Normal"/>
    <w:rsid w:val="00060D01"/>
    <w:pPr>
      <w:spacing w:before="100" w:beforeAutospacing="1" w:after="100" w:afterAutospacing="1"/>
    </w:pPr>
    <w:rPr>
      <w:lang w:val="sr-Latn-RS" w:eastAsia="sr-Latn-RS"/>
    </w:rPr>
  </w:style>
  <w:style w:type="paragraph" w:customStyle="1" w:styleId="xl68">
    <w:name w:val="xl68"/>
    <w:basedOn w:val="Normal"/>
    <w:rsid w:val="00060D01"/>
    <w:pPr>
      <w:spacing w:before="100" w:beforeAutospacing="1" w:after="100" w:afterAutospacing="1"/>
    </w:pPr>
    <w:rPr>
      <w:rFonts w:ascii="Arial" w:hAnsi="Arial" w:cs="Arial"/>
      <w:b/>
      <w:bCs/>
      <w:lang w:val="sr-Latn-RS" w:eastAsia="sr-Latn-RS"/>
    </w:rPr>
  </w:style>
  <w:style w:type="paragraph" w:customStyle="1" w:styleId="xl69">
    <w:name w:val="xl69"/>
    <w:basedOn w:val="Normal"/>
    <w:rsid w:val="00060D01"/>
    <w:pPr>
      <w:spacing w:before="100" w:beforeAutospacing="1" w:after="100" w:afterAutospacing="1"/>
      <w:textAlignment w:val="top"/>
    </w:pPr>
    <w:rPr>
      <w:rFonts w:ascii="Arial" w:hAnsi="Arial" w:cs="Arial"/>
      <w:b/>
      <w:bCs/>
      <w:lang w:val="sr-Latn-RS" w:eastAsia="sr-Latn-RS"/>
    </w:rPr>
  </w:style>
  <w:style w:type="paragraph" w:customStyle="1" w:styleId="xl71">
    <w:name w:val="xl71"/>
    <w:basedOn w:val="Normal"/>
    <w:rsid w:val="00060D01"/>
    <w:pPr>
      <w:pBdr>
        <w:bottom w:val="single" w:sz="4" w:space="0" w:color="000000"/>
      </w:pBdr>
      <w:spacing w:before="100" w:beforeAutospacing="1" w:after="100" w:afterAutospacing="1"/>
    </w:pPr>
    <w:rPr>
      <w:lang w:val="sr-Latn-RS" w:eastAsia="sr-Latn-RS"/>
    </w:rPr>
  </w:style>
  <w:style w:type="paragraph" w:customStyle="1" w:styleId="xl72">
    <w:name w:val="xl72"/>
    <w:basedOn w:val="Normal"/>
    <w:rsid w:val="00060D01"/>
    <w:pPr>
      <w:pBdr>
        <w:bottom w:val="single" w:sz="4" w:space="0" w:color="000000"/>
      </w:pBdr>
      <w:spacing w:before="100" w:beforeAutospacing="1" w:after="100" w:afterAutospacing="1"/>
    </w:pPr>
    <w:rPr>
      <w:lang w:val="sr-Latn-RS" w:eastAsia="sr-Latn-RS"/>
    </w:rPr>
  </w:style>
  <w:style w:type="paragraph" w:customStyle="1" w:styleId="xl73">
    <w:name w:val="xl73"/>
    <w:basedOn w:val="Normal"/>
    <w:rsid w:val="00060D01"/>
    <w:pPr>
      <w:pBdr>
        <w:bottom w:val="single" w:sz="4" w:space="0" w:color="000000"/>
      </w:pBdr>
      <w:spacing w:before="100" w:beforeAutospacing="1" w:after="100" w:afterAutospacing="1"/>
    </w:pPr>
    <w:rPr>
      <w:lang w:val="sr-Latn-RS" w:eastAsia="sr-Latn-RS"/>
    </w:rPr>
  </w:style>
  <w:style w:type="paragraph" w:customStyle="1" w:styleId="xl74">
    <w:name w:val="xl74"/>
    <w:basedOn w:val="Normal"/>
    <w:rsid w:val="00060D01"/>
    <w:pPr>
      <w:spacing w:before="100" w:beforeAutospacing="1" w:after="100" w:afterAutospacing="1"/>
    </w:pPr>
    <w:rPr>
      <w:rFonts w:ascii="Arial" w:hAnsi="Arial" w:cs="Arial"/>
      <w:b/>
      <w:bCs/>
      <w:lang w:val="sr-Latn-RS" w:eastAsia="sr-Latn-RS"/>
    </w:rPr>
  </w:style>
  <w:style w:type="paragraph" w:customStyle="1" w:styleId="xl75">
    <w:name w:val="xl75"/>
    <w:basedOn w:val="Normal"/>
    <w:rsid w:val="00060D01"/>
    <w:pPr>
      <w:spacing w:before="100" w:beforeAutospacing="1" w:after="100" w:afterAutospacing="1"/>
    </w:pPr>
    <w:rPr>
      <w:rFonts w:ascii="Arial" w:hAnsi="Arial" w:cs="Arial"/>
      <w:lang w:val="sr-Latn-RS" w:eastAsia="sr-Latn-RS"/>
    </w:rPr>
  </w:style>
  <w:style w:type="paragraph" w:customStyle="1" w:styleId="xl76">
    <w:name w:val="xl76"/>
    <w:basedOn w:val="Normal"/>
    <w:rsid w:val="00060D01"/>
    <w:pPr>
      <w:pBdr>
        <w:bottom w:val="single" w:sz="4" w:space="0" w:color="000000"/>
      </w:pBdr>
      <w:spacing w:before="100" w:beforeAutospacing="1" w:after="100" w:afterAutospacing="1"/>
    </w:pPr>
    <w:rPr>
      <w:rFonts w:ascii="Arial" w:hAnsi="Arial" w:cs="Arial"/>
      <w:lang w:val="sr-Latn-RS" w:eastAsia="sr-Latn-RS"/>
    </w:rPr>
  </w:style>
  <w:style w:type="paragraph" w:customStyle="1" w:styleId="xl77">
    <w:name w:val="xl77"/>
    <w:basedOn w:val="Normal"/>
    <w:rsid w:val="00060D01"/>
    <w:pPr>
      <w:pBdr>
        <w:bottom w:val="single" w:sz="4" w:space="0" w:color="000000"/>
      </w:pBdr>
      <w:spacing w:before="100" w:beforeAutospacing="1" w:after="100" w:afterAutospacing="1"/>
    </w:pPr>
    <w:rPr>
      <w:rFonts w:ascii="Arial" w:hAnsi="Arial" w:cs="Arial"/>
      <w:b/>
      <w:bCs/>
      <w:lang w:val="sr-Latn-RS" w:eastAsia="sr-Latn-RS"/>
    </w:rPr>
  </w:style>
  <w:style w:type="paragraph" w:customStyle="1" w:styleId="xl78">
    <w:name w:val="xl78"/>
    <w:basedOn w:val="Normal"/>
    <w:rsid w:val="00060D01"/>
    <w:pPr>
      <w:spacing w:before="100" w:beforeAutospacing="1" w:after="100" w:afterAutospacing="1"/>
      <w:textAlignment w:val="top"/>
    </w:pPr>
    <w:rPr>
      <w:rFonts w:ascii="Arial" w:hAnsi="Arial" w:cs="Arial"/>
      <w:lang w:val="sr-Latn-RS" w:eastAsia="sr-Latn-RS"/>
    </w:rPr>
  </w:style>
  <w:style w:type="paragraph" w:customStyle="1" w:styleId="xl79">
    <w:name w:val="xl79"/>
    <w:basedOn w:val="Normal"/>
    <w:rsid w:val="00060D01"/>
    <w:pPr>
      <w:spacing w:before="100" w:beforeAutospacing="1" w:after="100" w:afterAutospacing="1"/>
    </w:pPr>
    <w:rPr>
      <w:rFonts w:ascii="Arial" w:hAnsi="Arial" w:cs="Arial"/>
      <w:lang w:val="sr-Latn-RS" w:eastAsia="sr-Latn-RS"/>
    </w:rPr>
  </w:style>
  <w:style w:type="paragraph" w:customStyle="1" w:styleId="xl80">
    <w:name w:val="xl80"/>
    <w:basedOn w:val="Normal"/>
    <w:rsid w:val="00060D01"/>
    <w:pPr>
      <w:spacing w:before="100" w:beforeAutospacing="1" w:after="100" w:afterAutospacing="1"/>
    </w:pPr>
    <w:rPr>
      <w:rFonts w:ascii="Arial" w:hAnsi="Arial" w:cs="Arial"/>
      <w:lang w:val="sr-Latn-RS" w:eastAsia="sr-Latn-RS"/>
    </w:rPr>
  </w:style>
  <w:style w:type="paragraph" w:customStyle="1" w:styleId="xl81">
    <w:name w:val="xl81"/>
    <w:basedOn w:val="Normal"/>
    <w:rsid w:val="00060D01"/>
    <w:pPr>
      <w:spacing w:before="100" w:beforeAutospacing="1" w:after="100" w:afterAutospacing="1"/>
    </w:pPr>
    <w:rPr>
      <w:rFonts w:ascii="Arial" w:hAnsi="Arial" w:cs="Arial"/>
      <w:b/>
      <w:bCs/>
      <w:lang w:val="sr-Latn-RS" w:eastAsia="sr-Latn-RS"/>
    </w:rPr>
  </w:style>
  <w:style w:type="paragraph" w:customStyle="1" w:styleId="xl82">
    <w:name w:val="xl82"/>
    <w:basedOn w:val="Normal"/>
    <w:rsid w:val="00060D01"/>
    <w:pPr>
      <w:spacing w:before="100" w:beforeAutospacing="1" w:after="100" w:afterAutospacing="1"/>
    </w:pPr>
    <w:rPr>
      <w:rFonts w:ascii="Arial" w:hAnsi="Arial" w:cs="Arial"/>
      <w:b/>
      <w:bCs/>
      <w:lang w:val="sr-Latn-RS" w:eastAsia="sr-Latn-RS"/>
    </w:rPr>
  </w:style>
  <w:style w:type="paragraph" w:customStyle="1" w:styleId="xl83">
    <w:name w:val="xl83"/>
    <w:basedOn w:val="Normal"/>
    <w:rsid w:val="00060D01"/>
    <w:pPr>
      <w:spacing w:before="100" w:beforeAutospacing="1" w:after="100" w:afterAutospacing="1"/>
    </w:pPr>
    <w:rPr>
      <w:rFonts w:ascii="Arial" w:hAnsi="Arial" w:cs="Arial"/>
      <w:lang w:val="sr-Latn-RS" w:eastAsia="sr-Latn-RS"/>
    </w:rPr>
  </w:style>
  <w:style w:type="paragraph" w:customStyle="1" w:styleId="xl84">
    <w:name w:val="xl84"/>
    <w:basedOn w:val="Normal"/>
    <w:rsid w:val="00060D01"/>
    <w:pPr>
      <w:pBdr>
        <w:bottom w:val="single" w:sz="4" w:space="0" w:color="000000"/>
      </w:pBdr>
      <w:spacing w:before="100" w:beforeAutospacing="1" w:after="100" w:afterAutospacing="1"/>
      <w:textAlignment w:val="top"/>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 w:type="numbering" w:customStyle="1" w:styleId="NoList1">
    <w:name w:val="No List1"/>
    <w:next w:val="NoList"/>
    <w:uiPriority w:val="99"/>
    <w:semiHidden/>
    <w:unhideWhenUsed/>
    <w:rsid w:val="00060D01"/>
  </w:style>
  <w:style w:type="paragraph" w:customStyle="1" w:styleId="xl65">
    <w:name w:val="xl65"/>
    <w:basedOn w:val="Normal"/>
    <w:rsid w:val="00060D01"/>
    <w:pPr>
      <w:spacing w:before="100" w:beforeAutospacing="1" w:after="100" w:afterAutospacing="1"/>
      <w:textAlignment w:val="top"/>
    </w:pPr>
    <w:rPr>
      <w:lang w:val="sr-Latn-RS" w:eastAsia="sr-Latn-RS"/>
    </w:rPr>
  </w:style>
  <w:style w:type="paragraph" w:customStyle="1" w:styleId="xl66">
    <w:name w:val="xl66"/>
    <w:basedOn w:val="Normal"/>
    <w:rsid w:val="00060D01"/>
    <w:pPr>
      <w:spacing w:before="100" w:beforeAutospacing="1" w:after="100" w:afterAutospacing="1"/>
    </w:pPr>
    <w:rPr>
      <w:lang w:val="sr-Latn-RS" w:eastAsia="sr-Latn-RS"/>
    </w:rPr>
  </w:style>
  <w:style w:type="paragraph" w:customStyle="1" w:styleId="xl68">
    <w:name w:val="xl68"/>
    <w:basedOn w:val="Normal"/>
    <w:rsid w:val="00060D01"/>
    <w:pPr>
      <w:spacing w:before="100" w:beforeAutospacing="1" w:after="100" w:afterAutospacing="1"/>
    </w:pPr>
    <w:rPr>
      <w:rFonts w:ascii="Arial" w:hAnsi="Arial" w:cs="Arial"/>
      <w:b/>
      <w:bCs/>
      <w:lang w:val="sr-Latn-RS" w:eastAsia="sr-Latn-RS"/>
    </w:rPr>
  </w:style>
  <w:style w:type="paragraph" w:customStyle="1" w:styleId="xl69">
    <w:name w:val="xl69"/>
    <w:basedOn w:val="Normal"/>
    <w:rsid w:val="00060D01"/>
    <w:pPr>
      <w:spacing w:before="100" w:beforeAutospacing="1" w:after="100" w:afterAutospacing="1"/>
      <w:textAlignment w:val="top"/>
    </w:pPr>
    <w:rPr>
      <w:rFonts w:ascii="Arial" w:hAnsi="Arial" w:cs="Arial"/>
      <w:b/>
      <w:bCs/>
      <w:lang w:val="sr-Latn-RS" w:eastAsia="sr-Latn-RS"/>
    </w:rPr>
  </w:style>
  <w:style w:type="paragraph" w:customStyle="1" w:styleId="xl71">
    <w:name w:val="xl71"/>
    <w:basedOn w:val="Normal"/>
    <w:rsid w:val="00060D01"/>
    <w:pPr>
      <w:pBdr>
        <w:bottom w:val="single" w:sz="4" w:space="0" w:color="000000"/>
      </w:pBdr>
      <w:spacing w:before="100" w:beforeAutospacing="1" w:after="100" w:afterAutospacing="1"/>
    </w:pPr>
    <w:rPr>
      <w:lang w:val="sr-Latn-RS" w:eastAsia="sr-Latn-RS"/>
    </w:rPr>
  </w:style>
  <w:style w:type="paragraph" w:customStyle="1" w:styleId="xl72">
    <w:name w:val="xl72"/>
    <w:basedOn w:val="Normal"/>
    <w:rsid w:val="00060D01"/>
    <w:pPr>
      <w:pBdr>
        <w:bottom w:val="single" w:sz="4" w:space="0" w:color="000000"/>
      </w:pBdr>
      <w:spacing w:before="100" w:beforeAutospacing="1" w:after="100" w:afterAutospacing="1"/>
    </w:pPr>
    <w:rPr>
      <w:lang w:val="sr-Latn-RS" w:eastAsia="sr-Latn-RS"/>
    </w:rPr>
  </w:style>
  <w:style w:type="paragraph" w:customStyle="1" w:styleId="xl73">
    <w:name w:val="xl73"/>
    <w:basedOn w:val="Normal"/>
    <w:rsid w:val="00060D01"/>
    <w:pPr>
      <w:pBdr>
        <w:bottom w:val="single" w:sz="4" w:space="0" w:color="000000"/>
      </w:pBdr>
      <w:spacing w:before="100" w:beforeAutospacing="1" w:after="100" w:afterAutospacing="1"/>
    </w:pPr>
    <w:rPr>
      <w:lang w:val="sr-Latn-RS" w:eastAsia="sr-Latn-RS"/>
    </w:rPr>
  </w:style>
  <w:style w:type="paragraph" w:customStyle="1" w:styleId="xl74">
    <w:name w:val="xl74"/>
    <w:basedOn w:val="Normal"/>
    <w:rsid w:val="00060D01"/>
    <w:pPr>
      <w:spacing w:before="100" w:beforeAutospacing="1" w:after="100" w:afterAutospacing="1"/>
    </w:pPr>
    <w:rPr>
      <w:rFonts w:ascii="Arial" w:hAnsi="Arial" w:cs="Arial"/>
      <w:b/>
      <w:bCs/>
      <w:lang w:val="sr-Latn-RS" w:eastAsia="sr-Latn-RS"/>
    </w:rPr>
  </w:style>
  <w:style w:type="paragraph" w:customStyle="1" w:styleId="xl75">
    <w:name w:val="xl75"/>
    <w:basedOn w:val="Normal"/>
    <w:rsid w:val="00060D01"/>
    <w:pPr>
      <w:spacing w:before="100" w:beforeAutospacing="1" w:after="100" w:afterAutospacing="1"/>
    </w:pPr>
    <w:rPr>
      <w:rFonts w:ascii="Arial" w:hAnsi="Arial" w:cs="Arial"/>
      <w:lang w:val="sr-Latn-RS" w:eastAsia="sr-Latn-RS"/>
    </w:rPr>
  </w:style>
  <w:style w:type="paragraph" w:customStyle="1" w:styleId="xl76">
    <w:name w:val="xl76"/>
    <w:basedOn w:val="Normal"/>
    <w:rsid w:val="00060D01"/>
    <w:pPr>
      <w:pBdr>
        <w:bottom w:val="single" w:sz="4" w:space="0" w:color="000000"/>
      </w:pBdr>
      <w:spacing w:before="100" w:beforeAutospacing="1" w:after="100" w:afterAutospacing="1"/>
    </w:pPr>
    <w:rPr>
      <w:rFonts w:ascii="Arial" w:hAnsi="Arial" w:cs="Arial"/>
      <w:lang w:val="sr-Latn-RS" w:eastAsia="sr-Latn-RS"/>
    </w:rPr>
  </w:style>
  <w:style w:type="paragraph" w:customStyle="1" w:styleId="xl77">
    <w:name w:val="xl77"/>
    <w:basedOn w:val="Normal"/>
    <w:rsid w:val="00060D01"/>
    <w:pPr>
      <w:pBdr>
        <w:bottom w:val="single" w:sz="4" w:space="0" w:color="000000"/>
      </w:pBdr>
      <w:spacing w:before="100" w:beforeAutospacing="1" w:after="100" w:afterAutospacing="1"/>
    </w:pPr>
    <w:rPr>
      <w:rFonts w:ascii="Arial" w:hAnsi="Arial" w:cs="Arial"/>
      <w:b/>
      <w:bCs/>
      <w:lang w:val="sr-Latn-RS" w:eastAsia="sr-Latn-RS"/>
    </w:rPr>
  </w:style>
  <w:style w:type="paragraph" w:customStyle="1" w:styleId="xl78">
    <w:name w:val="xl78"/>
    <w:basedOn w:val="Normal"/>
    <w:rsid w:val="00060D01"/>
    <w:pPr>
      <w:spacing w:before="100" w:beforeAutospacing="1" w:after="100" w:afterAutospacing="1"/>
      <w:textAlignment w:val="top"/>
    </w:pPr>
    <w:rPr>
      <w:rFonts w:ascii="Arial" w:hAnsi="Arial" w:cs="Arial"/>
      <w:lang w:val="sr-Latn-RS" w:eastAsia="sr-Latn-RS"/>
    </w:rPr>
  </w:style>
  <w:style w:type="paragraph" w:customStyle="1" w:styleId="xl79">
    <w:name w:val="xl79"/>
    <w:basedOn w:val="Normal"/>
    <w:rsid w:val="00060D01"/>
    <w:pPr>
      <w:spacing w:before="100" w:beforeAutospacing="1" w:after="100" w:afterAutospacing="1"/>
    </w:pPr>
    <w:rPr>
      <w:rFonts w:ascii="Arial" w:hAnsi="Arial" w:cs="Arial"/>
      <w:lang w:val="sr-Latn-RS" w:eastAsia="sr-Latn-RS"/>
    </w:rPr>
  </w:style>
  <w:style w:type="paragraph" w:customStyle="1" w:styleId="xl80">
    <w:name w:val="xl80"/>
    <w:basedOn w:val="Normal"/>
    <w:rsid w:val="00060D01"/>
    <w:pPr>
      <w:spacing w:before="100" w:beforeAutospacing="1" w:after="100" w:afterAutospacing="1"/>
    </w:pPr>
    <w:rPr>
      <w:rFonts w:ascii="Arial" w:hAnsi="Arial" w:cs="Arial"/>
      <w:lang w:val="sr-Latn-RS" w:eastAsia="sr-Latn-RS"/>
    </w:rPr>
  </w:style>
  <w:style w:type="paragraph" w:customStyle="1" w:styleId="xl81">
    <w:name w:val="xl81"/>
    <w:basedOn w:val="Normal"/>
    <w:rsid w:val="00060D01"/>
    <w:pPr>
      <w:spacing w:before="100" w:beforeAutospacing="1" w:after="100" w:afterAutospacing="1"/>
    </w:pPr>
    <w:rPr>
      <w:rFonts w:ascii="Arial" w:hAnsi="Arial" w:cs="Arial"/>
      <w:b/>
      <w:bCs/>
      <w:lang w:val="sr-Latn-RS" w:eastAsia="sr-Latn-RS"/>
    </w:rPr>
  </w:style>
  <w:style w:type="paragraph" w:customStyle="1" w:styleId="xl82">
    <w:name w:val="xl82"/>
    <w:basedOn w:val="Normal"/>
    <w:rsid w:val="00060D01"/>
    <w:pPr>
      <w:spacing w:before="100" w:beforeAutospacing="1" w:after="100" w:afterAutospacing="1"/>
    </w:pPr>
    <w:rPr>
      <w:rFonts w:ascii="Arial" w:hAnsi="Arial" w:cs="Arial"/>
      <w:b/>
      <w:bCs/>
      <w:lang w:val="sr-Latn-RS" w:eastAsia="sr-Latn-RS"/>
    </w:rPr>
  </w:style>
  <w:style w:type="paragraph" w:customStyle="1" w:styleId="xl83">
    <w:name w:val="xl83"/>
    <w:basedOn w:val="Normal"/>
    <w:rsid w:val="00060D01"/>
    <w:pPr>
      <w:spacing w:before="100" w:beforeAutospacing="1" w:after="100" w:afterAutospacing="1"/>
    </w:pPr>
    <w:rPr>
      <w:rFonts w:ascii="Arial" w:hAnsi="Arial" w:cs="Arial"/>
      <w:lang w:val="sr-Latn-RS" w:eastAsia="sr-Latn-RS"/>
    </w:rPr>
  </w:style>
  <w:style w:type="paragraph" w:customStyle="1" w:styleId="xl84">
    <w:name w:val="xl84"/>
    <w:basedOn w:val="Normal"/>
    <w:rsid w:val="00060D01"/>
    <w:pPr>
      <w:pBdr>
        <w:bottom w:val="single" w:sz="4" w:space="0" w:color="000000"/>
      </w:pBdr>
      <w:spacing w:before="100" w:beforeAutospacing="1" w:after="100" w:afterAutospacing="1"/>
      <w:textAlignment w:val="top"/>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DAE0F9A26657483A8F0FA24BCD91D889"/>
        <w:category>
          <w:name w:val="General"/>
          <w:gallery w:val="placeholder"/>
        </w:category>
        <w:types>
          <w:type w:val="bbPlcHdr"/>
        </w:types>
        <w:behaviors>
          <w:behavior w:val="content"/>
        </w:behaviors>
        <w:guid w:val="{32923FC5-E788-47E9-B833-BF177D731A90}"/>
      </w:docPartPr>
      <w:docPartBody>
        <w:p w:rsidR="006F0EBE" w:rsidRDefault="006F0EBE" w:rsidP="006F0EBE">
          <w:pPr>
            <w:pStyle w:val="DAE0F9A26657483A8F0FA24BCD91D889"/>
          </w:pPr>
          <w:r w:rsidRPr="000E0184">
            <w:rPr>
              <w:rStyle w:val="PlaceholderText"/>
            </w:rPr>
            <w:t>Цхоосе ан итем.</w:t>
          </w:r>
        </w:p>
      </w:docPartBody>
    </w:docPart>
    <w:docPart>
      <w:docPartPr>
        <w:name w:val="F6EEDA452B5D41CB9F6C95F02B1A37AC"/>
        <w:category>
          <w:name w:val="General"/>
          <w:gallery w:val="placeholder"/>
        </w:category>
        <w:types>
          <w:type w:val="bbPlcHdr"/>
        </w:types>
        <w:behaviors>
          <w:behavior w:val="content"/>
        </w:behaviors>
        <w:guid w:val="{B6C494DD-A46D-4AED-8FA9-2648758919A6}"/>
      </w:docPartPr>
      <w:docPartBody>
        <w:p w:rsidR="006F0EBE" w:rsidRDefault="006F0EBE" w:rsidP="006F0EBE">
          <w:pPr>
            <w:pStyle w:val="F6EEDA452B5D41CB9F6C95F02B1A37A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60A1E"/>
    <w:rsid w:val="001945BC"/>
    <w:rsid w:val="001A7F87"/>
    <w:rsid w:val="001C4837"/>
    <w:rsid w:val="001C6B21"/>
    <w:rsid w:val="0020106B"/>
    <w:rsid w:val="00211A70"/>
    <w:rsid w:val="00246B00"/>
    <w:rsid w:val="002559BE"/>
    <w:rsid w:val="002C02DE"/>
    <w:rsid w:val="002D0E33"/>
    <w:rsid w:val="002D535E"/>
    <w:rsid w:val="002E3E8C"/>
    <w:rsid w:val="002F5B19"/>
    <w:rsid w:val="002F6119"/>
    <w:rsid w:val="00302CD6"/>
    <w:rsid w:val="00335679"/>
    <w:rsid w:val="00342777"/>
    <w:rsid w:val="00394CE8"/>
    <w:rsid w:val="003A04B8"/>
    <w:rsid w:val="003B29A3"/>
    <w:rsid w:val="0040556F"/>
    <w:rsid w:val="00421344"/>
    <w:rsid w:val="00426910"/>
    <w:rsid w:val="00426EC7"/>
    <w:rsid w:val="00445263"/>
    <w:rsid w:val="00467F82"/>
    <w:rsid w:val="004878A7"/>
    <w:rsid w:val="004A1BA6"/>
    <w:rsid w:val="004B2731"/>
    <w:rsid w:val="00525BE0"/>
    <w:rsid w:val="00536B77"/>
    <w:rsid w:val="005404DA"/>
    <w:rsid w:val="00547ABB"/>
    <w:rsid w:val="005564EA"/>
    <w:rsid w:val="0056145B"/>
    <w:rsid w:val="00564EC8"/>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F0EBE"/>
    <w:rsid w:val="007031A1"/>
    <w:rsid w:val="007154AB"/>
    <w:rsid w:val="00766BAF"/>
    <w:rsid w:val="007A7591"/>
    <w:rsid w:val="007C15C2"/>
    <w:rsid w:val="007E4B9D"/>
    <w:rsid w:val="007F4E2B"/>
    <w:rsid w:val="0081626E"/>
    <w:rsid w:val="00823B77"/>
    <w:rsid w:val="0087353A"/>
    <w:rsid w:val="00873ADB"/>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D6520"/>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76E0E"/>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B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6B0F452F44934902BCC2A6DB55CF8A46">
    <w:name w:val="6B0F452F44934902BCC2A6DB55CF8A46"/>
    <w:rsid w:val="006F0EBE"/>
  </w:style>
  <w:style w:type="paragraph" w:customStyle="1" w:styleId="DAE0F9A26657483A8F0FA24BCD91D889">
    <w:name w:val="DAE0F9A26657483A8F0FA24BCD91D889"/>
    <w:rsid w:val="006F0EBE"/>
  </w:style>
  <w:style w:type="paragraph" w:customStyle="1" w:styleId="F6EEDA452B5D41CB9F6C95F02B1A37AC">
    <w:name w:val="F6EEDA452B5D41CB9F6C95F02B1A37AC"/>
    <w:rsid w:val="006F0EBE"/>
  </w:style>
  <w:style w:type="paragraph" w:customStyle="1" w:styleId="1843332BE06A4CC5B938B6107A6BBFA6">
    <w:name w:val="1843332BE06A4CC5B938B6107A6BBFA6"/>
    <w:rsid w:val="006F0E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BA31-33AE-4DC5-A630-C6C0E7AA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76</Pages>
  <Words>14956</Words>
  <Characters>91753</Characters>
  <Application>Microsoft Office Word</Application>
  <DocSecurity>0</DocSecurity>
  <Lines>764</Lines>
  <Paragraphs>212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106497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135</cp:revision>
  <cp:lastPrinted>2018-10-19T05:51:00Z</cp:lastPrinted>
  <dcterms:created xsi:type="dcterms:W3CDTF">2018-10-19T07:37:00Z</dcterms:created>
  <dcterms:modified xsi:type="dcterms:W3CDTF">2019-03-11T13:36:00Z</dcterms:modified>
</cp:coreProperties>
</file>