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3472154"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147577"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CB204D">
        <w:rPr>
          <w:b/>
          <w:noProof/>
        </w:rPr>
        <w:t>46-19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D10583" w:rsidRPr="00CB204D" w:rsidRDefault="00CB204D" w:rsidP="00B84C11">
      <w:pPr>
        <w:pStyle w:val="Footer"/>
        <w:jc w:val="center"/>
        <w:rPr>
          <w:b/>
          <w:noProof/>
          <w:sz w:val="28"/>
          <w:szCs w:val="28"/>
        </w:rPr>
      </w:pPr>
      <w:r w:rsidRPr="00CB204D">
        <w:rPr>
          <w:b/>
          <w:sz w:val="28"/>
          <w:szCs w:val="28"/>
          <w:lang w:val="sr-Cyrl-CS"/>
        </w:rPr>
        <w:t>Набавка</w:t>
      </w:r>
      <w:r w:rsidRPr="00CB204D">
        <w:rPr>
          <w:b/>
          <w:sz w:val="28"/>
          <w:szCs w:val="28"/>
        </w:rPr>
        <w:t xml:space="preserve"> сетова за перкутану трахеотомију за потребе Клиничког центра Војводине</w:t>
      </w:r>
    </w:p>
    <w:p w:rsidR="003C04D8" w:rsidRPr="003C04D8" w:rsidRDefault="003C04D8"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CB204D">
        <w:rPr>
          <w:b/>
          <w:noProof/>
          <w:sz w:val="28"/>
          <w:szCs w:val="28"/>
        </w:rPr>
        <w:t>46</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D5B2C" w:rsidRPr="008C198A"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65049">
        <w:rPr>
          <w:b/>
          <w:noProof/>
        </w:rPr>
        <w:t>март</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p>
    <w:p w:rsidR="002A3C5D" w:rsidRDefault="00B60424" w:rsidP="002A3C5D">
      <w:pPr>
        <w:ind w:firstLine="720"/>
        <w:jc w:val="both"/>
        <w:rPr>
          <w:b/>
          <w:noProof/>
        </w:rPr>
      </w:pPr>
      <w:r>
        <w:rPr>
          <w:b/>
          <w:noProof/>
        </w:rPr>
        <w:br w:type="page"/>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0E3B" w:rsidRDefault="00B84C11" w:rsidP="006F0E3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CB204D">
        <w:rPr>
          <w:b/>
          <w:noProof/>
        </w:rPr>
        <w:t>46-19</w:t>
      </w:r>
      <w:r w:rsidR="004D14C1">
        <w:rPr>
          <w:b/>
          <w:noProof/>
        </w:rPr>
        <w:t>-O</w:t>
      </w:r>
      <w:r w:rsidR="0023541D">
        <w:rPr>
          <w:b/>
          <w:noProof/>
        </w:rPr>
        <w:t xml:space="preserve"> </w:t>
      </w:r>
      <w:r w:rsidRPr="00E13123">
        <w:rPr>
          <w:b/>
          <w:noProof/>
        </w:rPr>
        <w:t xml:space="preserve">- </w:t>
      </w:r>
      <w:bookmarkEnd w:id="3"/>
      <w:bookmarkEnd w:id="4"/>
      <w:bookmarkEnd w:id="5"/>
      <w:bookmarkEnd w:id="6"/>
      <w:r w:rsidR="00CB204D">
        <w:rPr>
          <w:b/>
          <w:lang w:val="sr-Cyrl-CS"/>
        </w:rPr>
        <w:t>Набавка</w:t>
      </w:r>
      <w:r w:rsidR="00CB204D">
        <w:rPr>
          <w:b/>
        </w:rPr>
        <w:t xml:space="preserve"> сетова за перкутану трахеотомију за потребе 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147577">
          <w:pPr>
            <w:pStyle w:val="TOC1"/>
            <w:rPr>
              <w:rFonts w:asciiTheme="minorHAnsi" w:eastAsiaTheme="minorEastAsia" w:hAnsiTheme="minorHAnsi" w:cstheme="minorBidi"/>
              <w:sz w:val="22"/>
              <w:szCs w:val="22"/>
              <w:lang w:val="en-US"/>
            </w:rPr>
          </w:pPr>
          <w:r w:rsidRPr="00147577">
            <w:fldChar w:fldCharType="begin"/>
          </w:r>
          <w:r w:rsidR="009B75C5">
            <w:instrText xml:space="preserve"> TOC \o "1-3" \h \z \u </w:instrText>
          </w:r>
          <w:r w:rsidRPr="00147577">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F11A20">
              <w:rPr>
                <w:webHidden/>
              </w:rPr>
              <w:t>1</w:t>
            </w:r>
            <w:r>
              <w:rPr>
                <w:webHidden/>
              </w:rPr>
              <w:fldChar w:fldCharType="end"/>
            </w:r>
          </w:hyperlink>
        </w:p>
        <w:p w:rsidR="00770491" w:rsidRDefault="00147577" w:rsidP="007F13BD">
          <w:pPr>
            <w:pStyle w:val="TOC2"/>
            <w:numPr>
              <w:ilvl w:val="0"/>
              <w:numId w:val="27"/>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Pr>
                <w:noProof/>
                <w:webHidden/>
              </w:rPr>
              <w:fldChar w:fldCharType="begin"/>
            </w:r>
            <w:r w:rsidR="00770491">
              <w:rPr>
                <w:noProof/>
                <w:webHidden/>
              </w:rPr>
              <w:instrText xml:space="preserve"> PAGEREF _Toc2843293 \h </w:instrText>
            </w:r>
            <w:r>
              <w:rPr>
                <w:noProof/>
                <w:webHidden/>
              </w:rPr>
            </w:r>
            <w:r>
              <w:rPr>
                <w:noProof/>
                <w:webHidden/>
              </w:rPr>
              <w:fldChar w:fldCharType="separate"/>
            </w:r>
            <w:r w:rsidR="00F11A20">
              <w:rPr>
                <w:noProof/>
                <w:webHidden/>
              </w:rPr>
              <w:t>3</w:t>
            </w:r>
            <w:r>
              <w:rPr>
                <w:noProof/>
                <w:webHidden/>
              </w:rPr>
              <w:fldChar w:fldCharType="end"/>
            </w:r>
          </w:hyperlink>
        </w:p>
        <w:p w:rsidR="00770491" w:rsidRDefault="0014757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lang/>
              </w:rPr>
              <w:t xml:space="preserve"> </w:t>
            </w:r>
            <w:r w:rsidR="00770491" w:rsidRPr="00865AFF">
              <w:rPr>
                <w:rStyle w:val="Hyperlink"/>
                <w:noProof/>
              </w:rPr>
              <w:t>ПОДАЦИ О ПРЕДМЕТУ ЈАВНЕ НАБАВКЕ</w:t>
            </w:r>
            <w:r w:rsidR="00770491">
              <w:rPr>
                <w:noProof/>
                <w:webHidden/>
              </w:rPr>
              <w:tab/>
            </w:r>
            <w:r>
              <w:rPr>
                <w:noProof/>
                <w:webHidden/>
              </w:rPr>
              <w:fldChar w:fldCharType="begin"/>
            </w:r>
            <w:r w:rsidR="00770491">
              <w:rPr>
                <w:noProof/>
                <w:webHidden/>
              </w:rPr>
              <w:instrText xml:space="preserve"> PAGEREF _Toc2843294 \h </w:instrText>
            </w:r>
            <w:r>
              <w:rPr>
                <w:noProof/>
                <w:webHidden/>
              </w:rPr>
            </w:r>
            <w:r>
              <w:rPr>
                <w:noProof/>
                <w:webHidden/>
              </w:rPr>
              <w:fldChar w:fldCharType="separate"/>
            </w:r>
            <w:r w:rsidR="00F11A20">
              <w:rPr>
                <w:noProof/>
                <w:webHidden/>
              </w:rPr>
              <w:t>4</w:t>
            </w:r>
            <w:r>
              <w:rPr>
                <w:noProof/>
                <w:webHidden/>
              </w:rPr>
              <w:fldChar w:fldCharType="end"/>
            </w:r>
          </w:hyperlink>
        </w:p>
        <w:p w:rsidR="00770491" w:rsidRDefault="0014757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lang/>
              </w:rPr>
              <w:t xml:space="preserve"> </w:t>
            </w:r>
            <w:r w:rsidR="00770491" w:rsidRPr="00865AFF">
              <w:rPr>
                <w:rStyle w:val="Hyperlink"/>
                <w:noProof/>
              </w:rPr>
              <w:t>ОПИС ПРЕДМЕТА ЈАВНЕ НАБАВКЕ</w:t>
            </w:r>
            <w:r w:rsidR="00770491">
              <w:rPr>
                <w:noProof/>
                <w:webHidden/>
              </w:rPr>
              <w:tab/>
            </w:r>
            <w:r>
              <w:rPr>
                <w:noProof/>
                <w:webHidden/>
              </w:rPr>
              <w:fldChar w:fldCharType="begin"/>
            </w:r>
            <w:r w:rsidR="00770491">
              <w:rPr>
                <w:noProof/>
                <w:webHidden/>
              </w:rPr>
              <w:instrText xml:space="preserve"> PAGEREF _Toc2843295 \h </w:instrText>
            </w:r>
            <w:r>
              <w:rPr>
                <w:noProof/>
                <w:webHidden/>
              </w:rPr>
            </w:r>
            <w:r>
              <w:rPr>
                <w:noProof/>
                <w:webHidden/>
              </w:rPr>
              <w:fldChar w:fldCharType="separate"/>
            </w:r>
            <w:r w:rsidR="00F11A20">
              <w:rPr>
                <w:noProof/>
                <w:webHidden/>
              </w:rPr>
              <w:t>5</w:t>
            </w:r>
            <w:r>
              <w:rPr>
                <w:noProof/>
                <w:webHidden/>
              </w:rPr>
              <w:fldChar w:fldCharType="end"/>
            </w:r>
          </w:hyperlink>
        </w:p>
        <w:p w:rsidR="00770491" w:rsidRDefault="0014757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lang/>
              </w:rPr>
              <w:t xml:space="preserve"> </w:t>
            </w:r>
            <w:r w:rsidR="00770491" w:rsidRPr="00865AFF">
              <w:rPr>
                <w:rStyle w:val="Hyperlink"/>
                <w:noProof/>
              </w:rPr>
              <w:t>УСЛОВИ ЗА УЧЕШЋЕ У ПОСТУПКУ ЈАВНЕ НАБАВКЕ ИЗ ЧЛ. 75. И 76. ЗАКОНА И УПУТСТВО КАКО СЕ ДОКАЗУЈЕ ИСПУЊЕНОСТ ТИХ УСЛОВА</w:t>
            </w:r>
            <w:r w:rsidR="00770491">
              <w:rPr>
                <w:noProof/>
                <w:webHidden/>
              </w:rPr>
              <w:tab/>
            </w:r>
            <w:r>
              <w:rPr>
                <w:noProof/>
                <w:webHidden/>
              </w:rPr>
              <w:fldChar w:fldCharType="begin"/>
            </w:r>
            <w:r w:rsidR="00770491">
              <w:rPr>
                <w:noProof/>
                <w:webHidden/>
              </w:rPr>
              <w:instrText xml:space="preserve"> PAGEREF _Toc2843296 \h </w:instrText>
            </w:r>
            <w:r>
              <w:rPr>
                <w:noProof/>
                <w:webHidden/>
              </w:rPr>
            </w:r>
            <w:r>
              <w:rPr>
                <w:noProof/>
                <w:webHidden/>
              </w:rPr>
              <w:fldChar w:fldCharType="separate"/>
            </w:r>
            <w:r w:rsidR="00F11A20">
              <w:rPr>
                <w:noProof/>
                <w:webHidden/>
              </w:rPr>
              <w:t>6</w:t>
            </w:r>
            <w:r>
              <w:rPr>
                <w:noProof/>
                <w:webHidden/>
              </w:rPr>
              <w:fldChar w:fldCharType="end"/>
            </w:r>
          </w:hyperlink>
        </w:p>
        <w:p w:rsidR="00770491" w:rsidRDefault="0014757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lang/>
              </w:rPr>
              <w:t xml:space="preserve"> </w:t>
            </w:r>
            <w:r w:rsidR="00770491" w:rsidRPr="00865AFF">
              <w:rPr>
                <w:rStyle w:val="Hyperlink"/>
                <w:noProof/>
              </w:rPr>
              <w:t>УПУТСТВО ПОНУЂАЧИМА КАКО ДА САЧИНЕ ПОНУДУ</w:t>
            </w:r>
            <w:r w:rsidR="00770491">
              <w:rPr>
                <w:noProof/>
                <w:webHidden/>
              </w:rPr>
              <w:tab/>
            </w:r>
            <w:r>
              <w:rPr>
                <w:noProof/>
                <w:webHidden/>
              </w:rPr>
              <w:fldChar w:fldCharType="begin"/>
            </w:r>
            <w:r w:rsidR="00770491">
              <w:rPr>
                <w:noProof/>
                <w:webHidden/>
              </w:rPr>
              <w:instrText xml:space="preserve"> PAGEREF _Toc2843297 \h </w:instrText>
            </w:r>
            <w:r>
              <w:rPr>
                <w:noProof/>
                <w:webHidden/>
              </w:rPr>
            </w:r>
            <w:r>
              <w:rPr>
                <w:noProof/>
                <w:webHidden/>
              </w:rPr>
              <w:fldChar w:fldCharType="separate"/>
            </w:r>
            <w:r w:rsidR="00F11A20">
              <w:rPr>
                <w:noProof/>
                <w:webHidden/>
              </w:rPr>
              <w:t>10</w:t>
            </w:r>
            <w:r>
              <w:rPr>
                <w:noProof/>
                <w:webHidden/>
              </w:rPr>
              <w:fldChar w:fldCharType="end"/>
            </w:r>
          </w:hyperlink>
        </w:p>
        <w:p w:rsidR="00770491" w:rsidRDefault="0014757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lang/>
              </w:rPr>
              <w:t xml:space="preserve">  </w:t>
            </w:r>
            <w:r w:rsidR="00770491" w:rsidRPr="00865AFF">
              <w:rPr>
                <w:rStyle w:val="Hyperlink"/>
                <w:noProof/>
              </w:rPr>
              <w:t>МОДЕЛ УГОВОРА</w:t>
            </w:r>
            <w:r w:rsidR="00770491">
              <w:rPr>
                <w:noProof/>
                <w:webHidden/>
              </w:rPr>
              <w:tab/>
            </w:r>
            <w:r>
              <w:rPr>
                <w:noProof/>
                <w:webHidden/>
              </w:rPr>
              <w:fldChar w:fldCharType="begin"/>
            </w:r>
            <w:r w:rsidR="00770491">
              <w:rPr>
                <w:noProof/>
                <w:webHidden/>
              </w:rPr>
              <w:instrText xml:space="preserve"> PAGEREF _Toc2843298 \h </w:instrText>
            </w:r>
            <w:r>
              <w:rPr>
                <w:noProof/>
                <w:webHidden/>
              </w:rPr>
            </w:r>
            <w:r>
              <w:rPr>
                <w:noProof/>
                <w:webHidden/>
              </w:rPr>
              <w:fldChar w:fldCharType="separate"/>
            </w:r>
            <w:r w:rsidR="00F11A20">
              <w:rPr>
                <w:noProof/>
                <w:webHidden/>
              </w:rPr>
              <w:t>19</w:t>
            </w:r>
            <w:r>
              <w:rPr>
                <w:noProof/>
                <w:webHidden/>
              </w:rPr>
              <w:fldChar w:fldCharType="end"/>
            </w:r>
          </w:hyperlink>
        </w:p>
        <w:p w:rsidR="00770491" w:rsidRDefault="0014757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lang/>
              </w:rPr>
              <w:t xml:space="preserve">  </w:t>
            </w:r>
            <w:r w:rsidR="00770491" w:rsidRPr="00865AFF">
              <w:rPr>
                <w:rStyle w:val="Hyperlink"/>
                <w:noProof/>
              </w:rPr>
              <w:t>ИЗЈАВА О НЕЗАВИСНОЈ ПОНУДИ</w:t>
            </w:r>
            <w:r w:rsidR="00770491">
              <w:rPr>
                <w:noProof/>
                <w:webHidden/>
              </w:rPr>
              <w:tab/>
            </w:r>
            <w:r>
              <w:rPr>
                <w:noProof/>
                <w:webHidden/>
              </w:rPr>
              <w:fldChar w:fldCharType="begin"/>
            </w:r>
            <w:r w:rsidR="00770491">
              <w:rPr>
                <w:noProof/>
                <w:webHidden/>
              </w:rPr>
              <w:instrText xml:space="preserve"> PAGEREF _Toc2843321 \h </w:instrText>
            </w:r>
            <w:r>
              <w:rPr>
                <w:noProof/>
                <w:webHidden/>
              </w:rPr>
            </w:r>
            <w:r>
              <w:rPr>
                <w:noProof/>
                <w:webHidden/>
              </w:rPr>
              <w:fldChar w:fldCharType="separate"/>
            </w:r>
            <w:r w:rsidR="00F11A20">
              <w:rPr>
                <w:noProof/>
                <w:webHidden/>
              </w:rPr>
              <w:t>25</w:t>
            </w:r>
            <w:r>
              <w:rPr>
                <w:noProof/>
                <w:webHidden/>
              </w:rPr>
              <w:fldChar w:fldCharType="end"/>
            </w:r>
          </w:hyperlink>
        </w:p>
        <w:p w:rsidR="00770491" w:rsidRDefault="0014757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lang/>
              </w:rPr>
              <w:t xml:space="preserve">  </w:t>
            </w:r>
            <w:r w:rsidR="00770491" w:rsidRPr="00865AFF">
              <w:rPr>
                <w:rStyle w:val="Hyperlink"/>
                <w:noProof/>
              </w:rPr>
              <w:t>ОБРАЗАЦ ИЗЈАВЕ О ПОШТОВАЊУ ОБАВЕЗА</w:t>
            </w:r>
            <w:r w:rsidR="00770491">
              <w:rPr>
                <w:noProof/>
                <w:webHidden/>
              </w:rPr>
              <w:tab/>
            </w:r>
            <w:r>
              <w:rPr>
                <w:noProof/>
                <w:webHidden/>
              </w:rPr>
              <w:fldChar w:fldCharType="begin"/>
            </w:r>
            <w:r w:rsidR="00770491">
              <w:rPr>
                <w:noProof/>
                <w:webHidden/>
              </w:rPr>
              <w:instrText xml:space="preserve"> PAGEREF _Toc2843322 \h </w:instrText>
            </w:r>
            <w:r>
              <w:rPr>
                <w:noProof/>
                <w:webHidden/>
              </w:rPr>
            </w:r>
            <w:r>
              <w:rPr>
                <w:noProof/>
                <w:webHidden/>
              </w:rPr>
              <w:fldChar w:fldCharType="separate"/>
            </w:r>
            <w:r w:rsidR="00F11A20">
              <w:rPr>
                <w:noProof/>
                <w:webHidden/>
              </w:rPr>
              <w:t>26</w:t>
            </w:r>
            <w:r>
              <w:rPr>
                <w:noProof/>
                <w:webHidden/>
              </w:rPr>
              <w:fldChar w:fldCharType="end"/>
            </w:r>
          </w:hyperlink>
        </w:p>
        <w:p w:rsidR="00770491" w:rsidRDefault="0014757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lang/>
              </w:rPr>
              <w:t xml:space="preserve">  </w:t>
            </w:r>
            <w:r w:rsidR="00770491" w:rsidRPr="00865AFF">
              <w:rPr>
                <w:rStyle w:val="Hyperlink"/>
                <w:noProof/>
              </w:rPr>
              <w:t>ОБРАЗАЦ СТРУКТУРЕ ПОНУЂЕНЕ ЦЕНЕ</w:t>
            </w:r>
            <w:r w:rsidR="00770491">
              <w:rPr>
                <w:noProof/>
                <w:webHidden/>
              </w:rPr>
              <w:tab/>
            </w:r>
            <w:r>
              <w:rPr>
                <w:noProof/>
                <w:webHidden/>
              </w:rPr>
              <w:fldChar w:fldCharType="begin"/>
            </w:r>
            <w:r w:rsidR="00770491">
              <w:rPr>
                <w:noProof/>
                <w:webHidden/>
              </w:rPr>
              <w:instrText xml:space="preserve"> PAGEREF _Toc2843323 \h </w:instrText>
            </w:r>
            <w:r>
              <w:rPr>
                <w:noProof/>
                <w:webHidden/>
              </w:rPr>
            </w:r>
            <w:r>
              <w:rPr>
                <w:noProof/>
                <w:webHidden/>
              </w:rPr>
              <w:fldChar w:fldCharType="separate"/>
            </w:r>
            <w:r w:rsidR="00F11A20">
              <w:rPr>
                <w:noProof/>
                <w:webHidden/>
              </w:rPr>
              <w:t>27</w:t>
            </w:r>
            <w:r>
              <w:rPr>
                <w:noProof/>
                <w:webHidden/>
              </w:rPr>
              <w:fldChar w:fldCharType="end"/>
            </w:r>
          </w:hyperlink>
        </w:p>
        <w:p w:rsidR="00770491" w:rsidRDefault="00147577">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Pr>
                <w:noProof/>
                <w:webHidden/>
              </w:rPr>
              <w:fldChar w:fldCharType="begin"/>
            </w:r>
            <w:r w:rsidR="00770491">
              <w:rPr>
                <w:noProof/>
                <w:webHidden/>
              </w:rPr>
              <w:instrText xml:space="preserve"> PAGEREF _Toc2843324 \h </w:instrText>
            </w:r>
            <w:r>
              <w:rPr>
                <w:noProof/>
                <w:webHidden/>
              </w:rPr>
            </w:r>
            <w:r>
              <w:rPr>
                <w:noProof/>
                <w:webHidden/>
              </w:rPr>
              <w:fldChar w:fldCharType="separate"/>
            </w:r>
            <w:r w:rsidR="00F11A20">
              <w:rPr>
                <w:noProof/>
                <w:webHidden/>
              </w:rPr>
              <w:t>28</w:t>
            </w:r>
            <w:r>
              <w:rPr>
                <w:noProof/>
                <w:webHidden/>
              </w:rPr>
              <w:fldChar w:fldCharType="end"/>
            </w:r>
          </w:hyperlink>
        </w:p>
        <w:p w:rsidR="00770491" w:rsidRDefault="00147577">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Pr>
                <w:noProof/>
                <w:webHidden/>
              </w:rPr>
              <w:fldChar w:fldCharType="begin"/>
            </w:r>
            <w:r w:rsidR="00770491">
              <w:rPr>
                <w:noProof/>
                <w:webHidden/>
              </w:rPr>
              <w:instrText xml:space="preserve"> PAGEREF _Toc2843325 \h </w:instrText>
            </w:r>
            <w:r>
              <w:rPr>
                <w:noProof/>
                <w:webHidden/>
              </w:rPr>
            </w:r>
            <w:r>
              <w:rPr>
                <w:noProof/>
                <w:webHidden/>
              </w:rPr>
              <w:fldChar w:fldCharType="separate"/>
            </w:r>
            <w:r w:rsidR="00F11A20">
              <w:rPr>
                <w:noProof/>
                <w:webHidden/>
              </w:rPr>
              <w:t>29</w:t>
            </w:r>
            <w:r>
              <w:rPr>
                <w:noProof/>
                <w:webHidden/>
              </w:rPr>
              <w:fldChar w:fldCharType="end"/>
            </w:r>
          </w:hyperlink>
        </w:p>
        <w:p w:rsidR="00770491" w:rsidRDefault="00147577">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Pr>
                <w:noProof/>
                <w:webHidden/>
              </w:rPr>
              <w:fldChar w:fldCharType="begin"/>
            </w:r>
            <w:r w:rsidR="00770491">
              <w:rPr>
                <w:noProof/>
                <w:webHidden/>
              </w:rPr>
              <w:instrText xml:space="preserve"> PAGEREF _Toc2843326 \h </w:instrText>
            </w:r>
            <w:r>
              <w:rPr>
                <w:noProof/>
                <w:webHidden/>
              </w:rPr>
            </w:r>
            <w:r>
              <w:rPr>
                <w:noProof/>
                <w:webHidden/>
              </w:rPr>
              <w:fldChar w:fldCharType="separate"/>
            </w:r>
            <w:r w:rsidR="00F11A20">
              <w:rPr>
                <w:noProof/>
                <w:webHidden/>
              </w:rPr>
              <w:t>31</w:t>
            </w:r>
            <w:r>
              <w:rPr>
                <w:noProof/>
                <w:webHidden/>
              </w:rPr>
              <w:fldChar w:fldCharType="end"/>
            </w:r>
          </w:hyperlink>
        </w:p>
        <w:p w:rsidR="00770491" w:rsidRDefault="00147577">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Pr>
                <w:noProof/>
                <w:webHidden/>
              </w:rPr>
              <w:fldChar w:fldCharType="begin"/>
            </w:r>
            <w:r w:rsidR="00770491">
              <w:rPr>
                <w:noProof/>
                <w:webHidden/>
              </w:rPr>
              <w:instrText xml:space="preserve"> PAGEREF _Toc2843327 \h </w:instrText>
            </w:r>
            <w:r>
              <w:rPr>
                <w:noProof/>
                <w:webHidden/>
              </w:rPr>
            </w:r>
            <w:r>
              <w:rPr>
                <w:noProof/>
                <w:webHidden/>
              </w:rPr>
              <w:fldChar w:fldCharType="separate"/>
            </w:r>
            <w:r w:rsidR="00F11A20">
              <w:rPr>
                <w:noProof/>
                <w:webHidden/>
              </w:rPr>
              <w:t>32</w:t>
            </w:r>
            <w:r>
              <w:rPr>
                <w:noProof/>
                <w:webHidden/>
              </w:rPr>
              <w:fldChar w:fldCharType="end"/>
            </w:r>
          </w:hyperlink>
        </w:p>
        <w:p w:rsidR="009B75C5" w:rsidRDefault="00147577">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D10583" w:rsidRDefault="00CB204D" w:rsidP="00AB7D25">
            <w:pPr>
              <w:pStyle w:val="Footer"/>
              <w:jc w:val="both"/>
              <w:rPr>
                <w:b/>
                <w:noProof/>
                <w:sz w:val="28"/>
                <w:szCs w:val="28"/>
              </w:rPr>
            </w:pPr>
            <w:r>
              <w:rPr>
                <w:b/>
                <w:lang w:val="sr-Cyrl-CS"/>
              </w:rPr>
              <w:t>46-19</w:t>
            </w:r>
            <w:r w:rsidR="004D14C1">
              <w:rPr>
                <w:b/>
                <w:lang w:val="sr-Cyrl-CS"/>
              </w:rPr>
              <w:t>-O</w:t>
            </w:r>
            <w:r w:rsidR="00734367" w:rsidRPr="00734367">
              <w:t xml:space="preserve"> </w:t>
            </w:r>
            <w:r w:rsidR="00B84C11" w:rsidRPr="00734367">
              <w:t xml:space="preserve">је </w:t>
            </w:r>
            <w:r w:rsidR="00D10583">
              <w:rPr>
                <w:b/>
                <w:lang w:val="sr-Cyrl-CS"/>
              </w:rPr>
              <w:t>набавка</w:t>
            </w:r>
            <w:r w:rsidR="00D10583">
              <w:rPr>
                <w:b/>
              </w:rPr>
              <w:t xml:space="preserve"> сетова за перкутану трахеотомију за потребе Клиничког центра Војводине.</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564722" w:rsidP="00AB7D25">
            <w:pPr>
              <w:jc w:val="both"/>
              <w:rPr>
                <w:noProof/>
              </w:rPr>
            </w:pPr>
            <w:r w:rsidRPr="002A6122">
              <w:rPr>
                <w:noProof/>
              </w:rPr>
              <w:t>Служба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D10583" w:rsidRDefault="00B84C11" w:rsidP="00D10583">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CB204D">
              <w:rPr>
                <w:b/>
                <w:lang w:val="sr-Cyrl-CS"/>
              </w:rPr>
              <w:t>46-19</w:t>
            </w:r>
            <w:r w:rsidR="004D14C1">
              <w:rPr>
                <w:b/>
                <w:lang w:val="sr-Cyrl-CS"/>
              </w:rPr>
              <w:t>-O</w:t>
            </w:r>
            <w:r w:rsidR="0023541D">
              <w:t xml:space="preserve"> </w:t>
            </w:r>
            <w:r w:rsidRPr="001B2B46">
              <w:t xml:space="preserve">је </w:t>
            </w:r>
            <w:r w:rsidR="00D10583">
              <w:rPr>
                <w:b/>
                <w:lang w:val="sr-Cyrl-CS"/>
              </w:rPr>
              <w:t>набавка</w:t>
            </w:r>
            <w:r w:rsidR="00D10583">
              <w:rPr>
                <w:b/>
              </w:rPr>
              <w:t xml:space="preserve"> сетова за перкутану трахеотомију за потребе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Pr="00D10583" w:rsidRDefault="00A77C51"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D10583">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p w:rsidR="00A77C51" w:rsidRPr="00D10583" w:rsidRDefault="00A77C5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D10583">
              <w:rPr>
                <w:b/>
                <w:lang w:val="sr-Cyrl-CS"/>
              </w:rPr>
              <w:t>набавка</w:t>
            </w:r>
            <w:r w:rsidR="00D10583">
              <w:rPr>
                <w:b/>
              </w:rPr>
              <w:t xml:space="preserve"> сетова за перкутану трахеотомију за потребе 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A3C5D" w:rsidRDefault="002A3C5D" w:rsidP="00E43FAE">
      <w:pPr>
        <w:rPr>
          <w:bCs/>
          <w:iCs/>
        </w:rPr>
      </w:pPr>
    </w:p>
    <w:p w:rsidR="002A3C5D" w:rsidRDefault="002A3C5D" w:rsidP="00E43FAE">
      <w:pPr>
        <w:rPr>
          <w:bCs/>
          <w:iCs/>
        </w:rPr>
      </w:pPr>
    </w:p>
    <w:p w:rsidR="002A3C5D" w:rsidRDefault="002A3C5D" w:rsidP="00E43FAE">
      <w:pPr>
        <w:rPr>
          <w:bCs/>
          <w:iCs/>
        </w:rPr>
      </w:pPr>
    </w:p>
    <w:p w:rsidR="002A3C5D" w:rsidRDefault="002A3C5D" w:rsidP="00E43FAE">
      <w:pPr>
        <w:rPr>
          <w:bCs/>
          <w:iCs/>
        </w:rPr>
      </w:pPr>
    </w:p>
    <w:p w:rsidR="002A3C5D" w:rsidRPr="002A3C5D" w:rsidRDefault="002A3C5D" w:rsidP="00E43FAE">
      <w:pPr>
        <w:rPr>
          <w:bCs/>
          <w:iCs/>
        </w:rPr>
      </w:pPr>
    </w:p>
    <w:p w:rsidR="00127AFC" w:rsidRDefault="002D5B2C" w:rsidP="00D76B68">
      <w:pPr>
        <w:pStyle w:val="Heading2"/>
        <w:numPr>
          <w:ilvl w:val="0"/>
          <w:numId w:val="5"/>
        </w:numPr>
        <w:rPr>
          <w:noProof/>
        </w:rPr>
      </w:pPr>
      <w:bookmarkStart w:id="17" w:name="_Toc364158545"/>
      <w:bookmarkStart w:id="18" w:name="_Toc2843296"/>
      <w:r w:rsidRPr="00AD0C56">
        <w:rPr>
          <w:noProof/>
        </w:rPr>
        <w:t>УСЛОВИ ЗА УЧЕШЋЕ У ПОСТУПКУ ЈАВНЕ НАБАВКЕ ИЗ ЧЛ. 75. И 76. ЗАКОНА И УПУТСТВО КАКО СЕ ДОКАЗУЈЕ ИСПУЊЕНОСТ ТИХ УСЛОВА</w:t>
      </w:r>
      <w:bookmarkEnd w:id="17"/>
      <w:bookmarkEnd w:id="18"/>
    </w:p>
    <w:p w:rsidR="00F9120C" w:rsidRPr="00F9120C" w:rsidRDefault="00F9120C" w:rsidP="00F9120C"/>
    <w:p w:rsidR="008477B9" w:rsidRDefault="00BF4AF8" w:rsidP="00EF6816">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w:t>
            </w:r>
            <w:r w:rsidRPr="005B07C0">
              <w:rPr>
                <w:rFonts w:ascii="Times New Roman" w:hAnsi="Times New Roman" w:cs="Times New Roman"/>
                <w:color w:val="auto"/>
              </w:rPr>
              <w:lastRenderedPageBreak/>
              <w:t>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Default="006215A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8C198A" w:rsidRDefault="00DB1C87" w:rsidP="00D53DB4">
            <w:pPr>
              <w:jc w:val="both"/>
              <w:rPr>
                <w:lang w:val="sr-Latn-CS"/>
              </w:rPr>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AB7D25" w:rsidRPr="002F23C6" w:rsidRDefault="00AB7D25" w:rsidP="00AB7D25">
      <w:pPr>
        <w:pStyle w:val="ListParagraph"/>
        <w:numPr>
          <w:ilvl w:val="0"/>
          <w:numId w:val="1"/>
        </w:numPr>
        <w:ind w:left="405"/>
        <w:jc w:val="both"/>
        <w:rPr>
          <w:noProof/>
        </w:rPr>
      </w:pPr>
      <w:bookmarkStart w:id="19" w:name="_Toc364158546"/>
      <w:r w:rsidRPr="002F23C6">
        <w:rPr>
          <w:noProof/>
        </w:rPr>
        <w:t>Докази из тачака 2. и 3. не могу бити старији од два месеца пре отварања понуда.</w:t>
      </w:r>
    </w:p>
    <w:p w:rsidR="00AB7D25" w:rsidRPr="002F23C6" w:rsidRDefault="00AB7D25" w:rsidP="00AB7D25">
      <w:pPr>
        <w:pStyle w:val="ListParagraph"/>
        <w:ind w:left="405"/>
        <w:jc w:val="both"/>
        <w:rPr>
          <w:noProof/>
        </w:rPr>
      </w:pPr>
    </w:p>
    <w:p w:rsidR="00AB7D25" w:rsidRPr="002F23C6" w:rsidRDefault="00AB7D25" w:rsidP="00AB7D25">
      <w:pPr>
        <w:pStyle w:val="ListParagraph"/>
        <w:numPr>
          <w:ilvl w:val="0"/>
          <w:numId w:val="1"/>
        </w:numPr>
        <w:ind w:left="405"/>
        <w:jc w:val="both"/>
        <w:rPr>
          <w:noProof/>
        </w:rPr>
      </w:pPr>
      <w:r w:rsidRPr="002F23C6">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AB7D25" w:rsidRPr="002F23C6" w:rsidRDefault="00AB7D25" w:rsidP="00AB7D25">
      <w:pPr>
        <w:jc w:val="both"/>
        <w:rPr>
          <w:noProof/>
        </w:rPr>
      </w:pPr>
    </w:p>
    <w:p w:rsidR="00AB7D25" w:rsidRPr="002F23C6" w:rsidRDefault="00AB7D25" w:rsidP="00AB7D25">
      <w:pPr>
        <w:pStyle w:val="ListParagraph"/>
        <w:numPr>
          <w:ilvl w:val="0"/>
          <w:numId w:val="1"/>
        </w:numPr>
        <w:ind w:left="405"/>
        <w:jc w:val="both"/>
        <w:rPr>
          <w:noProof/>
        </w:rPr>
      </w:pPr>
      <w:r w:rsidRPr="002F23C6">
        <w:rPr>
          <w:noProof/>
        </w:rPr>
        <w:t xml:space="preserve">ДОДАТНИ УСЛОВИ ЗА УЧЕШЋЕ У ПОСТУПКУ ЈАВНЕ НАБАВКЕ ИЗ ЧЛАНА 76. ЗАКОНА о ЈН: </w:t>
      </w:r>
      <w:r w:rsidRPr="002F23C6">
        <w:rPr>
          <w:b/>
          <w:noProof/>
          <w:u w:val="single"/>
        </w:rPr>
        <w:t>испуњеност услова понуђач доказује искључиво достављањем доказа наведених у табели.</w:t>
      </w:r>
    </w:p>
    <w:p w:rsidR="00AB7D25" w:rsidRPr="002F23C6" w:rsidRDefault="00AB7D25" w:rsidP="00AB7D25">
      <w:pPr>
        <w:jc w:val="both"/>
        <w:rPr>
          <w:noProof/>
        </w:rPr>
      </w:pPr>
    </w:p>
    <w:p w:rsidR="00AB7D25" w:rsidRPr="002F23C6" w:rsidRDefault="00AB7D25" w:rsidP="00AB7D25">
      <w:pPr>
        <w:pStyle w:val="ListParagraph"/>
        <w:numPr>
          <w:ilvl w:val="0"/>
          <w:numId w:val="1"/>
        </w:numPr>
        <w:ind w:left="405"/>
        <w:jc w:val="both"/>
        <w:rPr>
          <w:noProof/>
        </w:rPr>
      </w:pPr>
      <w:r w:rsidRPr="002F23C6">
        <w:t>ИСПУЊЕНОСТ УСЛОВА понуђач попуњава са ДА или НЕ.</w:t>
      </w:r>
    </w:p>
    <w:p w:rsidR="00AB7D25" w:rsidRPr="002F23C6" w:rsidRDefault="00AB7D25" w:rsidP="00AB7D25">
      <w:pPr>
        <w:jc w:val="both"/>
        <w:rPr>
          <w:noProof/>
        </w:rPr>
      </w:pPr>
    </w:p>
    <w:p w:rsidR="00AB7D25" w:rsidRPr="002F23C6" w:rsidRDefault="00AB7D25" w:rsidP="00AB7D25">
      <w:pPr>
        <w:pStyle w:val="ListParagraph"/>
        <w:numPr>
          <w:ilvl w:val="0"/>
          <w:numId w:val="1"/>
        </w:numPr>
        <w:ind w:hanging="315"/>
        <w:jc w:val="both"/>
        <w:rPr>
          <w:bCs/>
          <w:iCs/>
        </w:rPr>
      </w:pPr>
      <w:r w:rsidRPr="002F23C6">
        <w:rPr>
          <w:b/>
          <w:bCs/>
          <w:iCs/>
          <w:u w:val="single"/>
        </w:rPr>
        <w:t>Доказивање испуњености услова за учешће у поступку јавне набавке</w:t>
      </w:r>
    </w:p>
    <w:p w:rsidR="00AB7D25" w:rsidRPr="002F23C6" w:rsidRDefault="00AB7D25" w:rsidP="00AB7D25">
      <w:pPr>
        <w:pStyle w:val="ListParagraph"/>
        <w:numPr>
          <w:ilvl w:val="0"/>
          <w:numId w:val="1"/>
        </w:numPr>
        <w:tabs>
          <w:tab w:val="left" w:pos="680"/>
        </w:tabs>
        <w:ind w:hanging="315"/>
        <w:jc w:val="both"/>
        <w:rPr>
          <w:bCs/>
        </w:rPr>
      </w:pPr>
      <w:r w:rsidRPr="002F23C6">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AB7D25" w:rsidRPr="002F23C6" w:rsidRDefault="00AB7D25" w:rsidP="00AB7D25">
      <w:pPr>
        <w:pStyle w:val="ListParagraph"/>
        <w:tabs>
          <w:tab w:val="left" w:pos="680"/>
        </w:tabs>
        <w:ind w:left="405"/>
        <w:jc w:val="both"/>
        <w:rPr>
          <w:bCs/>
        </w:rPr>
      </w:pPr>
      <w:r w:rsidRPr="002F23C6">
        <w:rPr>
          <w:bCs/>
        </w:rPr>
        <w:t>Ако понуђач у остављеном, примереном року који не може бити краћи од пет дана, не достави</w:t>
      </w:r>
      <w:r w:rsidRPr="002F23C6">
        <w:rPr>
          <w:bCs/>
          <w:color w:val="FF0000"/>
        </w:rPr>
        <w:t xml:space="preserve"> </w:t>
      </w:r>
      <w:r w:rsidRPr="002F23C6">
        <w:rPr>
          <w:bCs/>
        </w:rPr>
        <w:t xml:space="preserve">доказе за испуњеност услова наведених у изјави, наручилац ће његову понуду одбити као </w:t>
      </w:r>
      <w:r w:rsidRPr="002F23C6">
        <w:rPr>
          <w:b/>
          <w:bCs/>
          <w:u w:val="single"/>
        </w:rPr>
        <w:t>неприхватљиву.</w:t>
      </w:r>
    </w:p>
    <w:p w:rsidR="00AB7D25" w:rsidRPr="002F23C6" w:rsidRDefault="00AB7D25" w:rsidP="00AB7D25">
      <w:pPr>
        <w:pStyle w:val="ListParagraph"/>
        <w:tabs>
          <w:tab w:val="left" w:pos="680"/>
        </w:tabs>
        <w:ind w:left="403"/>
        <w:jc w:val="both"/>
        <w:rPr>
          <w:noProof/>
        </w:rPr>
      </w:pPr>
      <w:r w:rsidRPr="002F23C6">
        <w:rPr>
          <w:bCs/>
        </w:rPr>
        <w:t xml:space="preserve">У складу са чланом 77. став 4. Закона, понуђачи испуњеност свих или појединих услова, </w:t>
      </w:r>
      <w:r w:rsidRPr="002F23C6">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2F23C6">
        <w:rPr>
          <w:bCs/>
        </w:rPr>
        <w:t xml:space="preserve"> </w:t>
      </w:r>
      <w:r w:rsidRPr="002F23C6">
        <w:rPr>
          <w:b/>
          <w:bCs/>
          <w:u w:val="single"/>
        </w:rPr>
        <w:t>осим услова из члана 75. став 1. тачка 5. Закона</w:t>
      </w:r>
      <w:r w:rsidRPr="002F23C6">
        <w:rPr>
          <w:bCs/>
        </w:rPr>
        <w:t xml:space="preserve">, да </w:t>
      </w:r>
      <w:r w:rsidRPr="002F23C6">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2F23C6">
        <w:rPr>
          <w:b/>
          <w:noProof/>
          <w:u w:val="single"/>
        </w:rPr>
        <w:t>и додатних услова из члана 76. Закона.</w:t>
      </w:r>
    </w:p>
    <w:p w:rsidR="00AB7D25" w:rsidRPr="002F23C6" w:rsidRDefault="00AB7D25" w:rsidP="00AB7D25">
      <w:pPr>
        <w:pStyle w:val="ListParagraph"/>
        <w:numPr>
          <w:ilvl w:val="0"/>
          <w:numId w:val="1"/>
        </w:numPr>
        <w:tabs>
          <w:tab w:val="left" w:pos="680"/>
        </w:tabs>
        <w:ind w:hanging="315"/>
        <w:jc w:val="both"/>
        <w:rPr>
          <w:u w:val="single"/>
        </w:rPr>
      </w:pPr>
      <w:r w:rsidRPr="002F23C6">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AB7D25" w:rsidRPr="002F23C6" w:rsidRDefault="00AB7D25" w:rsidP="00AB7D25">
      <w:pPr>
        <w:pStyle w:val="ListParagraph"/>
        <w:numPr>
          <w:ilvl w:val="0"/>
          <w:numId w:val="1"/>
        </w:numPr>
        <w:tabs>
          <w:tab w:val="left" w:pos="680"/>
        </w:tabs>
        <w:ind w:hanging="315"/>
        <w:jc w:val="both"/>
        <w:rPr>
          <w:bCs/>
          <w:u w:val="single"/>
        </w:rPr>
      </w:pPr>
      <w:r w:rsidRPr="002F23C6">
        <w:rPr>
          <w:bCs/>
          <w:u w:val="single"/>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AB7D25" w:rsidRPr="002F23C6" w:rsidRDefault="00AB7D25" w:rsidP="00AB7D25">
      <w:pPr>
        <w:pStyle w:val="ListParagraph"/>
        <w:numPr>
          <w:ilvl w:val="0"/>
          <w:numId w:val="1"/>
        </w:numPr>
        <w:ind w:hanging="306"/>
        <w:jc w:val="both"/>
      </w:pPr>
      <w:r w:rsidRPr="002F23C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B7D25" w:rsidRPr="002F23C6" w:rsidRDefault="00AB7D25" w:rsidP="00AB7D25">
      <w:pPr>
        <w:pStyle w:val="ListParagraph"/>
        <w:numPr>
          <w:ilvl w:val="0"/>
          <w:numId w:val="1"/>
        </w:numPr>
        <w:tabs>
          <w:tab w:val="left" w:pos="680"/>
        </w:tabs>
        <w:ind w:hanging="306"/>
        <w:jc w:val="both"/>
      </w:pPr>
      <w:r w:rsidRPr="002F23C6">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2F23C6">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AB7D25" w:rsidRPr="002F23C6" w:rsidRDefault="00AB7D25" w:rsidP="00AB7D25">
      <w:pPr>
        <w:pStyle w:val="ListParagraph"/>
        <w:numPr>
          <w:ilvl w:val="0"/>
          <w:numId w:val="1"/>
        </w:numPr>
        <w:tabs>
          <w:tab w:val="left" w:pos="680"/>
        </w:tabs>
        <w:ind w:hanging="306"/>
        <w:jc w:val="both"/>
        <w:rPr>
          <w:rFonts w:eastAsia="TimesNewRomanPSMT"/>
          <w:b/>
          <w:bCs/>
        </w:rPr>
      </w:pPr>
      <w:r w:rsidRPr="002F23C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F23C6">
        <w:rPr>
          <w:rFonts w:eastAsia="TimesNewRomanPSMT"/>
          <w:bCs/>
        </w:rPr>
        <w:t>.</w:t>
      </w:r>
    </w:p>
    <w:p w:rsidR="00AB7D25" w:rsidRPr="002F23C6" w:rsidRDefault="00AB7D25" w:rsidP="00AB7D25">
      <w:pPr>
        <w:tabs>
          <w:tab w:val="left" w:pos="680"/>
        </w:tabs>
        <w:ind w:left="54"/>
        <w:jc w:val="both"/>
        <w:rPr>
          <w:rFonts w:eastAsia="TimesNewRomanPSMT"/>
          <w:b/>
          <w:bCs/>
        </w:rPr>
      </w:pPr>
    </w:p>
    <w:p w:rsidR="00AB7D25" w:rsidRPr="002F23C6" w:rsidRDefault="00AB7D25" w:rsidP="00AB7D25">
      <w:pPr>
        <w:pStyle w:val="ListParagraph"/>
        <w:numPr>
          <w:ilvl w:val="0"/>
          <w:numId w:val="1"/>
        </w:numPr>
        <w:ind w:hanging="306"/>
        <w:jc w:val="both"/>
        <w:rPr>
          <w:b/>
          <w:bCs/>
          <w:iCs/>
        </w:rPr>
      </w:pPr>
      <w:r w:rsidRPr="002F23C6">
        <w:rPr>
          <w:b/>
          <w:bCs/>
          <w:iCs/>
        </w:rPr>
        <w:t>Уколико понуду подноси група понуђача,</w:t>
      </w:r>
      <w:r w:rsidRPr="002F23C6">
        <w:rPr>
          <w:bCs/>
          <w:iCs/>
        </w:rPr>
        <w:t xml:space="preserve"> понуђач је дужан да 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AB7D25" w:rsidRPr="000E0BFB" w:rsidRDefault="00AB7D25" w:rsidP="00AB7D25">
      <w:pPr>
        <w:ind w:firstLine="360"/>
        <w:jc w:val="both"/>
        <w:rPr>
          <w:bCs/>
          <w:iCs/>
        </w:rPr>
      </w:pPr>
      <w:r w:rsidRPr="000E0BFB">
        <w:rPr>
          <w:bCs/>
          <w:iCs/>
        </w:rPr>
        <w:t>Додатне услове група понуђача испуњава заједно.</w:t>
      </w:r>
    </w:p>
    <w:p w:rsidR="00AB7D25" w:rsidRPr="002F23C6" w:rsidRDefault="00AB7D25" w:rsidP="00AB7D25">
      <w:pPr>
        <w:pStyle w:val="ListParagraph"/>
        <w:numPr>
          <w:ilvl w:val="0"/>
          <w:numId w:val="1"/>
        </w:numPr>
        <w:ind w:hanging="306"/>
        <w:jc w:val="both"/>
        <w:rPr>
          <w:bCs/>
          <w:iCs/>
        </w:rPr>
      </w:pPr>
      <w:r w:rsidRPr="002F23C6">
        <w:rPr>
          <w:b/>
          <w:bCs/>
          <w:iCs/>
        </w:rPr>
        <w:t>Уколико понуђач подноси понуду са подизвођачем</w:t>
      </w:r>
      <w:r w:rsidRPr="002F23C6">
        <w:rPr>
          <w:bCs/>
          <w:iCs/>
        </w:rPr>
        <w:t>,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B7D25" w:rsidRPr="002F23C6" w:rsidRDefault="00AB7D25" w:rsidP="00AB7D25">
      <w:pPr>
        <w:pStyle w:val="ListParagraph"/>
        <w:numPr>
          <w:ilvl w:val="0"/>
          <w:numId w:val="1"/>
        </w:numPr>
        <w:tabs>
          <w:tab w:val="left" w:pos="680"/>
        </w:tabs>
        <w:ind w:hanging="306"/>
        <w:jc w:val="both"/>
        <w:rPr>
          <w:rFonts w:eastAsia="TimesNewRomanPSMT"/>
          <w:bCs/>
        </w:rPr>
      </w:pPr>
      <w:r w:rsidRPr="002F23C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B7D25" w:rsidRPr="002F23C6" w:rsidRDefault="00AB7D25" w:rsidP="00AB7D25">
      <w:pPr>
        <w:tabs>
          <w:tab w:val="left" w:pos="680"/>
        </w:tabs>
        <w:jc w:val="both"/>
        <w:rPr>
          <w:rFonts w:eastAsia="TimesNewRomanPSMT"/>
          <w:bCs/>
        </w:rPr>
      </w:pPr>
    </w:p>
    <w:p w:rsidR="00AB7D25" w:rsidRDefault="00AB7D25" w:rsidP="00AB7D25">
      <w:pPr>
        <w:tabs>
          <w:tab w:val="left" w:pos="680"/>
        </w:tabs>
        <w:jc w:val="both"/>
        <w:rPr>
          <w:rFonts w:eastAsia="TimesNewRomanPSMT"/>
          <w:bCs/>
        </w:rPr>
      </w:pPr>
    </w:p>
    <w:p w:rsidR="00AB7D25" w:rsidRPr="002F23C6" w:rsidRDefault="00AB7D25" w:rsidP="00AB7D25">
      <w:pPr>
        <w:tabs>
          <w:tab w:val="left" w:pos="680"/>
        </w:tabs>
        <w:jc w:val="both"/>
        <w:rPr>
          <w:rFonts w:eastAsia="TimesNewRomanPSMT"/>
          <w:bCs/>
        </w:rPr>
      </w:pPr>
    </w:p>
    <w:p w:rsidR="00AB7D25" w:rsidRPr="002F23C6" w:rsidRDefault="00AB7D25" w:rsidP="00AB7D25">
      <w:pPr>
        <w:pStyle w:val="ListParagraph"/>
        <w:tabs>
          <w:tab w:val="left" w:pos="680"/>
        </w:tabs>
        <w:ind w:left="0"/>
        <w:jc w:val="both"/>
        <w:rPr>
          <w:rFonts w:eastAsia="TimesNewRomanPSMT"/>
          <w:bCs/>
        </w:rPr>
      </w:pPr>
      <w:r w:rsidRPr="002F23C6">
        <w:rPr>
          <w:rFonts w:eastAsia="TimesNewRomanPSMT"/>
          <w:bCs/>
        </w:rPr>
        <w:t>Место: ___________________</w:t>
      </w:r>
    </w:p>
    <w:p w:rsidR="00AB7D25" w:rsidRDefault="00AB7D25" w:rsidP="00AB7D25">
      <w:pPr>
        <w:pStyle w:val="ListParagraph"/>
        <w:tabs>
          <w:tab w:val="left" w:pos="680"/>
        </w:tabs>
        <w:ind w:left="0"/>
        <w:jc w:val="both"/>
        <w:rPr>
          <w:rFonts w:eastAsia="TimesNewRomanPSMT"/>
          <w:bCs/>
        </w:rPr>
      </w:pPr>
    </w:p>
    <w:p w:rsidR="00AB7D25" w:rsidRPr="002F23C6" w:rsidRDefault="00AB7D25" w:rsidP="00AB7D25">
      <w:pPr>
        <w:pStyle w:val="ListParagraph"/>
        <w:tabs>
          <w:tab w:val="left" w:pos="680"/>
        </w:tabs>
        <w:ind w:left="0"/>
        <w:jc w:val="both"/>
        <w:rPr>
          <w:rFonts w:eastAsia="TimesNewRomanPSMT"/>
          <w:bCs/>
        </w:rPr>
      </w:pPr>
      <w:r w:rsidRPr="002F23C6">
        <w:rPr>
          <w:rFonts w:eastAsia="TimesNewRomanPSMT"/>
          <w:bCs/>
        </w:rPr>
        <w:t>Датум: ___________________</w:t>
      </w:r>
    </w:p>
    <w:p w:rsidR="00AB7D25" w:rsidRPr="002F23C6" w:rsidRDefault="00AB7D25" w:rsidP="00AB7D25">
      <w:pPr>
        <w:rPr>
          <w:b/>
          <w:noProof/>
        </w:rPr>
      </w:pPr>
    </w:p>
    <w:tbl>
      <w:tblPr>
        <w:tblW w:w="9090" w:type="dxa"/>
        <w:tblInd w:w="108" w:type="dxa"/>
        <w:tblLook w:val="04A0"/>
      </w:tblPr>
      <w:tblGrid>
        <w:gridCol w:w="3082"/>
        <w:gridCol w:w="3076"/>
        <w:gridCol w:w="2932"/>
      </w:tblGrid>
      <w:tr w:rsidR="00AB7D25" w:rsidRPr="002F23C6" w:rsidTr="00C043B8">
        <w:tc>
          <w:tcPr>
            <w:tcW w:w="3082" w:type="dxa"/>
            <w:tcBorders>
              <w:top w:val="nil"/>
              <w:left w:val="nil"/>
              <w:bottom w:val="single" w:sz="4" w:space="0" w:color="auto"/>
              <w:right w:val="nil"/>
            </w:tcBorders>
          </w:tcPr>
          <w:p w:rsidR="00AB7D25" w:rsidRDefault="00AB7D25" w:rsidP="00C043B8">
            <w:pPr>
              <w:tabs>
                <w:tab w:val="left" w:pos="680"/>
              </w:tabs>
              <w:jc w:val="both"/>
              <w:rPr>
                <w:rFonts w:eastAsia="TimesNewRomanPSMT"/>
                <w:bCs/>
              </w:rPr>
            </w:pPr>
          </w:p>
          <w:p w:rsidR="00AB7D25" w:rsidRPr="002F23C6" w:rsidRDefault="00AB7D25" w:rsidP="00C043B8">
            <w:pPr>
              <w:tabs>
                <w:tab w:val="left" w:pos="680"/>
              </w:tabs>
              <w:jc w:val="both"/>
              <w:rPr>
                <w:rFonts w:eastAsia="TimesNewRomanPSMT"/>
                <w:bCs/>
              </w:rPr>
            </w:pPr>
          </w:p>
          <w:p w:rsidR="00AB7D25" w:rsidRPr="002F23C6" w:rsidRDefault="00AB7D25" w:rsidP="00C043B8">
            <w:pPr>
              <w:tabs>
                <w:tab w:val="left" w:pos="680"/>
              </w:tabs>
              <w:jc w:val="both"/>
              <w:rPr>
                <w:rFonts w:eastAsia="TimesNewRomanPSMT"/>
                <w:b/>
                <w:bCs/>
              </w:rPr>
            </w:pPr>
            <w:r>
              <w:rPr>
                <w:rFonts w:eastAsia="TimesNewRomanPSMT"/>
                <w:b/>
                <w:bCs/>
              </w:rPr>
              <w:t>Поступак ЈН бр. 46-19</w:t>
            </w:r>
            <w:r w:rsidRPr="002F23C6">
              <w:rPr>
                <w:rFonts w:eastAsia="TimesNewRomanPSMT"/>
                <w:b/>
                <w:bCs/>
              </w:rPr>
              <w:t>-О</w:t>
            </w:r>
          </w:p>
          <w:p w:rsidR="00AB7D25" w:rsidRPr="002F23C6" w:rsidRDefault="00AB7D25" w:rsidP="00C043B8">
            <w:pPr>
              <w:tabs>
                <w:tab w:val="left" w:pos="680"/>
              </w:tabs>
              <w:jc w:val="both"/>
              <w:rPr>
                <w:rFonts w:eastAsia="TimesNewRomanPSMT"/>
                <w:bCs/>
              </w:rPr>
            </w:pPr>
          </w:p>
          <w:p w:rsidR="00AB7D25" w:rsidRPr="002F23C6" w:rsidRDefault="00AB7D25" w:rsidP="00C043B8">
            <w:pPr>
              <w:tabs>
                <w:tab w:val="left" w:pos="680"/>
              </w:tabs>
              <w:jc w:val="both"/>
              <w:rPr>
                <w:rFonts w:eastAsia="TimesNewRomanPSMT"/>
                <w:bCs/>
              </w:rPr>
            </w:pPr>
          </w:p>
          <w:p w:rsidR="00AB7D25" w:rsidRPr="002F23C6" w:rsidRDefault="00AB7D25" w:rsidP="00C043B8">
            <w:pPr>
              <w:tabs>
                <w:tab w:val="left" w:pos="680"/>
              </w:tabs>
              <w:jc w:val="both"/>
              <w:rPr>
                <w:rFonts w:eastAsia="TimesNewRomanPSMT"/>
                <w:bCs/>
              </w:rPr>
            </w:pPr>
          </w:p>
        </w:tc>
        <w:tc>
          <w:tcPr>
            <w:tcW w:w="3076" w:type="dxa"/>
          </w:tcPr>
          <w:p w:rsidR="00AB7D25" w:rsidRPr="002F23C6" w:rsidRDefault="00AB7D25" w:rsidP="00C043B8">
            <w:pPr>
              <w:tabs>
                <w:tab w:val="left" w:pos="680"/>
              </w:tabs>
              <w:jc w:val="both"/>
              <w:rPr>
                <w:rFonts w:eastAsia="TimesNewRomanPSMT"/>
                <w:bCs/>
              </w:rPr>
            </w:pPr>
          </w:p>
        </w:tc>
        <w:tc>
          <w:tcPr>
            <w:tcW w:w="2932" w:type="dxa"/>
            <w:tcBorders>
              <w:top w:val="nil"/>
              <w:left w:val="nil"/>
              <w:bottom w:val="single" w:sz="4" w:space="0" w:color="auto"/>
              <w:right w:val="nil"/>
            </w:tcBorders>
          </w:tcPr>
          <w:p w:rsidR="00AB7D25" w:rsidRPr="002F23C6" w:rsidRDefault="00AB7D25" w:rsidP="00C043B8">
            <w:pPr>
              <w:tabs>
                <w:tab w:val="left" w:pos="680"/>
              </w:tabs>
              <w:jc w:val="both"/>
              <w:rPr>
                <w:rFonts w:eastAsia="TimesNewRomanPSMT"/>
                <w:bCs/>
              </w:rPr>
            </w:pPr>
          </w:p>
        </w:tc>
      </w:tr>
      <w:tr w:rsidR="00AB7D25" w:rsidRPr="002F23C6" w:rsidTr="00C043B8">
        <w:tc>
          <w:tcPr>
            <w:tcW w:w="3082" w:type="dxa"/>
            <w:tcBorders>
              <w:top w:val="single" w:sz="4" w:space="0" w:color="auto"/>
              <w:left w:val="nil"/>
              <w:bottom w:val="nil"/>
              <w:right w:val="nil"/>
            </w:tcBorders>
            <w:hideMark/>
          </w:tcPr>
          <w:p w:rsidR="00AB7D25" w:rsidRPr="002F23C6" w:rsidRDefault="00AB7D25" w:rsidP="00C043B8">
            <w:pPr>
              <w:jc w:val="center"/>
              <w:rPr>
                <w:noProof/>
                <w:highlight w:val="yellow"/>
              </w:rPr>
            </w:pPr>
            <w:r w:rsidRPr="002F23C6">
              <w:rPr>
                <w:noProof/>
              </w:rPr>
              <w:t>НАЗИВ ПОНУЂАЧА</w:t>
            </w:r>
          </w:p>
        </w:tc>
        <w:tc>
          <w:tcPr>
            <w:tcW w:w="3076" w:type="dxa"/>
            <w:hideMark/>
          </w:tcPr>
          <w:p w:rsidR="00AB7D25" w:rsidRPr="002F23C6" w:rsidRDefault="00AB7D25" w:rsidP="00C043B8">
            <w:pPr>
              <w:jc w:val="center"/>
              <w:rPr>
                <w:noProof/>
              </w:rPr>
            </w:pPr>
            <w:r w:rsidRPr="002F23C6">
              <w:rPr>
                <w:noProof/>
              </w:rPr>
              <w:t>М.П.</w:t>
            </w:r>
          </w:p>
        </w:tc>
        <w:tc>
          <w:tcPr>
            <w:tcW w:w="2932" w:type="dxa"/>
            <w:tcBorders>
              <w:top w:val="single" w:sz="4" w:space="0" w:color="auto"/>
              <w:left w:val="nil"/>
              <w:bottom w:val="nil"/>
              <w:right w:val="nil"/>
            </w:tcBorders>
            <w:hideMark/>
          </w:tcPr>
          <w:p w:rsidR="00AB7D25" w:rsidRDefault="00AB7D25" w:rsidP="00C043B8">
            <w:pPr>
              <w:jc w:val="center"/>
              <w:rPr>
                <w:noProof/>
              </w:rPr>
            </w:pPr>
            <w:r w:rsidRPr="002F23C6">
              <w:rPr>
                <w:noProof/>
              </w:rPr>
              <w:t>ПОТПИС ПОНУЂАЧА</w:t>
            </w:r>
          </w:p>
          <w:p w:rsidR="00AB7D25" w:rsidRDefault="00AB7D25" w:rsidP="00C043B8">
            <w:pPr>
              <w:jc w:val="center"/>
              <w:rPr>
                <w:noProof/>
              </w:rPr>
            </w:pPr>
          </w:p>
          <w:p w:rsidR="00AB7D25" w:rsidRDefault="00AB7D25" w:rsidP="00C043B8">
            <w:pPr>
              <w:jc w:val="center"/>
              <w:rPr>
                <w:noProof/>
              </w:rPr>
            </w:pPr>
          </w:p>
          <w:p w:rsidR="00AB7D25" w:rsidRDefault="00AB7D25" w:rsidP="00C043B8">
            <w:pPr>
              <w:jc w:val="center"/>
              <w:rPr>
                <w:noProof/>
              </w:rPr>
            </w:pPr>
          </w:p>
          <w:p w:rsidR="00AB7D25" w:rsidRDefault="00AB7D25" w:rsidP="00C043B8">
            <w:pPr>
              <w:jc w:val="center"/>
              <w:rPr>
                <w:noProof/>
              </w:rPr>
            </w:pPr>
          </w:p>
          <w:p w:rsidR="00AB7D25" w:rsidRDefault="00AB7D25" w:rsidP="00C043B8">
            <w:pPr>
              <w:jc w:val="center"/>
              <w:rPr>
                <w:noProof/>
              </w:rPr>
            </w:pPr>
          </w:p>
          <w:p w:rsidR="00AB7D25" w:rsidRDefault="00AB7D25" w:rsidP="00C043B8">
            <w:pPr>
              <w:jc w:val="center"/>
              <w:rPr>
                <w:noProof/>
              </w:rPr>
            </w:pPr>
          </w:p>
          <w:p w:rsidR="00AB7D25" w:rsidRDefault="00AB7D25" w:rsidP="00C043B8">
            <w:pPr>
              <w:jc w:val="center"/>
              <w:rPr>
                <w:noProof/>
              </w:rPr>
            </w:pPr>
          </w:p>
          <w:p w:rsidR="00AB7D25" w:rsidRDefault="00AB7D25" w:rsidP="00C043B8">
            <w:pPr>
              <w:jc w:val="center"/>
              <w:rPr>
                <w:noProof/>
              </w:rPr>
            </w:pPr>
          </w:p>
          <w:p w:rsidR="00AB7D25" w:rsidRPr="000F3AB8" w:rsidRDefault="00AB7D25" w:rsidP="00C043B8">
            <w:pPr>
              <w:jc w:val="center"/>
              <w:rPr>
                <w:noProof/>
                <w:highlight w:val="yellow"/>
              </w:rPr>
            </w:pPr>
          </w:p>
        </w:tc>
      </w:tr>
    </w:tbl>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CB204D" w:rsidRPr="00AB7D25" w:rsidRDefault="00CB204D" w:rsidP="00F9120C"/>
    <w:p w:rsidR="002D5B2C" w:rsidRPr="00EF6B5E" w:rsidRDefault="00A161BE" w:rsidP="00D76B68">
      <w:pPr>
        <w:pStyle w:val="Heading2"/>
        <w:numPr>
          <w:ilvl w:val="0"/>
          <w:numId w:val="5"/>
        </w:numPr>
        <w:rPr>
          <w:noProof/>
        </w:rPr>
      </w:pPr>
      <w:bookmarkStart w:id="20" w:name="_Toc2843297"/>
      <w:r>
        <w:rPr>
          <w:noProof/>
        </w:rPr>
        <w:lastRenderedPageBreak/>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D10583">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D10583">
        <w:rPr>
          <w:noProof/>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Default="009C568A" w:rsidP="00A14830">
      <w:pPr>
        <w:jc w:val="both"/>
        <w:rPr>
          <w:highlight w:val="green"/>
        </w:rPr>
      </w:pPr>
    </w:p>
    <w:p w:rsidR="00AB7D25" w:rsidRPr="00AB7D25" w:rsidRDefault="00AB7D25" w:rsidP="00A14830">
      <w:pPr>
        <w:jc w:val="both"/>
        <w:rPr>
          <w:highlight w:val="green"/>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Default="00F0184C" w:rsidP="00A14830">
      <w:pPr>
        <w:jc w:val="both"/>
      </w:pPr>
    </w:p>
    <w:p w:rsidR="00CB204D" w:rsidRPr="00CB204D" w:rsidRDefault="00CB204D" w:rsidP="00A14830">
      <w:pPr>
        <w:jc w:val="both"/>
      </w:pPr>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B7D25" w:rsidRPr="00F60993" w:rsidRDefault="00AB7D25" w:rsidP="00AB7D25">
      <w:pPr>
        <w:jc w:val="both"/>
      </w:pPr>
      <w:r w:rsidRPr="008E2B32">
        <w:rPr>
          <w:iCs/>
        </w:rPr>
        <w:t xml:space="preserve">Место испоруке добара која су предмет јавне набавке је </w:t>
      </w:r>
      <w:r w:rsidRPr="008E2B32">
        <w:rPr>
          <w:noProof/>
        </w:rPr>
        <w:t>ФЦО магацин Центра за медицинско снабдевање - болничка апотека наручиоца</w:t>
      </w:r>
      <w:r w:rsidRPr="008E2B32">
        <w:t>, са обавезом истовара добара.</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lastRenderedPageBreak/>
        <w:t xml:space="preserve">9.5. </w:t>
      </w:r>
      <w:r w:rsidRPr="00A161BE">
        <w:rPr>
          <w:b/>
          <w:u w:val="single"/>
        </w:rPr>
        <w:t>Други захтеви</w:t>
      </w:r>
    </w:p>
    <w:p w:rsidR="00622BEB" w:rsidRDefault="00622BEB" w:rsidP="00622BEB">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3C04D8" w:rsidRDefault="00622BEB" w:rsidP="00622BEB">
      <w:pPr>
        <w:jc w:val="both"/>
      </w:pPr>
      <w:r w:rsidRPr="00360A52">
        <w:t>Дозвољено је приложити извод из каталога</w:t>
      </w:r>
      <w:r w:rsidR="00A161BE">
        <w:t>,</w:t>
      </w:r>
      <w:r w:rsidR="00A161BE" w:rsidRPr="00A161BE">
        <w:t xml:space="preserve"> </w:t>
      </w:r>
      <w:r w:rsidR="00A161BE" w:rsidRPr="00360A52">
        <w:t>извод из каталога</w:t>
      </w:r>
      <w:r w:rsidRPr="00360A52">
        <w:t xml:space="preserve"> на </w:t>
      </w:r>
      <w:r w:rsidR="00A161BE">
        <w:t>страном</w:t>
      </w:r>
      <w:r w:rsidRPr="00360A52">
        <w:t xml:space="preserve"> ј</w:t>
      </w:r>
      <w:r w:rsidR="00A161BE">
        <w:t xml:space="preserve">езику и превод на српски језик, </w:t>
      </w:r>
      <w:r w:rsidRPr="00360A52">
        <w:t>штампани</w:t>
      </w:r>
      <w:r w:rsidR="00A161BE">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w:t>
      </w:r>
      <w:r w:rsidR="003C04D8">
        <w:t xml:space="preserve"> </w:t>
      </w:r>
      <w:r w:rsidR="00A161BE">
        <w:t xml:space="preserve">добра. </w:t>
      </w:r>
    </w:p>
    <w:p w:rsidR="00622BEB" w:rsidRDefault="00622BEB" w:rsidP="00622BEB">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F0184C" w:rsidRPr="00D10583"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Pr="004077FD" w:rsidRDefault="00044764" w:rsidP="00044764">
      <w:pPr>
        <w:jc w:val="both"/>
      </w:pPr>
    </w:p>
    <w:p w:rsidR="00AB7D25" w:rsidRPr="00A174A6"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 (извршење уговорне обавезе)</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 xml:space="preserve">Уколико две или више понуда имају исту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D10583" w:rsidRDefault="00D10583" w:rsidP="00A14830">
      <w:pPr>
        <w:jc w:val="both"/>
        <w:rPr>
          <w:b/>
        </w:rPr>
      </w:pPr>
    </w:p>
    <w:p w:rsidR="00632A67" w:rsidRDefault="00632A67" w:rsidP="00A14830">
      <w:pPr>
        <w:jc w:val="both"/>
        <w:rPr>
          <w:b/>
        </w:rPr>
      </w:pPr>
    </w:p>
    <w:p w:rsidR="00632A67" w:rsidRPr="00632A67" w:rsidRDefault="00632A67"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E04EF2">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C5A6E" w:rsidRPr="00183ED2" w:rsidRDefault="00183ED2" w:rsidP="00183ED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10583" w:rsidRDefault="00D10583" w:rsidP="00183ED2">
      <w:pPr>
        <w:jc w:val="both"/>
      </w:pPr>
    </w:p>
    <w:p w:rsidR="00632A67" w:rsidRDefault="00632A67" w:rsidP="00183ED2">
      <w:pPr>
        <w:jc w:val="both"/>
      </w:pPr>
    </w:p>
    <w:p w:rsidR="00632A67" w:rsidRDefault="00632A67" w:rsidP="00183ED2">
      <w:pPr>
        <w:jc w:val="both"/>
      </w:pPr>
    </w:p>
    <w:p w:rsidR="00632A67" w:rsidRPr="00632A67" w:rsidRDefault="00632A67" w:rsidP="00183ED2">
      <w:pPr>
        <w:jc w:val="both"/>
      </w:pPr>
    </w:p>
    <w:p w:rsidR="005A5DB7" w:rsidRDefault="005A5DB7" w:rsidP="005A5DB7">
      <w:pPr>
        <w:jc w:val="both"/>
        <w:rPr>
          <w:b/>
        </w:rPr>
      </w:pPr>
      <w:r w:rsidRPr="00F726E2">
        <w:rPr>
          <w:b/>
        </w:rPr>
        <w:lastRenderedPageBreak/>
        <w:t>НАПОМЕНА</w:t>
      </w:r>
      <w:r w:rsidRPr="00066B40">
        <w:rPr>
          <w:b/>
        </w:rPr>
        <w:t>:</w:t>
      </w:r>
    </w:p>
    <w:p w:rsidR="00183ED2" w:rsidRPr="00183ED2" w:rsidRDefault="00183ED2" w:rsidP="005A5DB7">
      <w:pPr>
        <w:jc w:val="both"/>
        <w:rPr>
          <w:b/>
        </w:rPr>
      </w:pP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183ED2" w:rsidRPr="00E20B95" w:rsidRDefault="00183ED2" w:rsidP="00183ED2">
      <w:pPr>
        <w:ind w:firstLine="720"/>
        <w:jc w:val="both"/>
      </w:pPr>
    </w:p>
    <w:p w:rsidR="00183ED2" w:rsidRDefault="00183ED2" w:rsidP="00183ED2">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974887" w:rsidRPr="00DE770A" w:rsidRDefault="00974887" w:rsidP="00A14830">
      <w:pPr>
        <w:jc w:val="both"/>
        <w:rPr>
          <w:noProof/>
        </w:rPr>
      </w:pPr>
    </w:p>
    <w:p w:rsidR="004C212D" w:rsidRDefault="004C212D" w:rsidP="00A14830">
      <w:pPr>
        <w:jc w:val="both"/>
        <w:rPr>
          <w:noProof/>
        </w:rPr>
      </w:pPr>
    </w:p>
    <w:p w:rsidR="004077FD" w:rsidRDefault="004077FD" w:rsidP="00A14830">
      <w:pPr>
        <w:jc w:val="both"/>
        <w:rPr>
          <w:noProof/>
        </w:rPr>
      </w:pPr>
    </w:p>
    <w:p w:rsidR="004077FD" w:rsidRDefault="004077FD" w:rsidP="00A14830">
      <w:pPr>
        <w:jc w:val="both"/>
        <w:rPr>
          <w:noProof/>
        </w:rPr>
      </w:pPr>
    </w:p>
    <w:p w:rsidR="004077FD" w:rsidRDefault="004077FD" w:rsidP="00A14830">
      <w:pPr>
        <w:jc w:val="both"/>
        <w:rPr>
          <w:noProof/>
        </w:rPr>
      </w:pPr>
    </w:p>
    <w:p w:rsidR="004077FD" w:rsidRDefault="004077FD" w:rsidP="00A14830">
      <w:pPr>
        <w:jc w:val="both"/>
        <w:rPr>
          <w:noProof/>
        </w:rPr>
      </w:pPr>
    </w:p>
    <w:p w:rsidR="004077FD" w:rsidRDefault="004077FD" w:rsidP="00A14830">
      <w:pPr>
        <w:jc w:val="both"/>
        <w:rPr>
          <w:noProof/>
        </w:rPr>
      </w:pPr>
    </w:p>
    <w:p w:rsidR="004077FD" w:rsidRDefault="004077FD" w:rsidP="00A14830">
      <w:pPr>
        <w:jc w:val="both"/>
        <w:rPr>
          <w:noProof/>
        </w:rPr>
      </w:pPr>
    </w:p>
    <w:p w:rsidR="00F53EB2" w:rsidRDefault="00F53EB2" w:rsidP="00A14830">
      <w:pPr>
        <w:jc w:val="both"/>
        <w:rPr>
          <w:noProof/>
        </w:rPr>
      </w:pPr>
    </w:p>
    <w:p w:rsidR="00F53EB2" w:rsidRDefault="00F53EB2"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412D46" w:rsidRDefault="00412D46" w:rsidP="00A14830">
      <w:pPr>
        <w:jc w:val="both"/>
        <w:rPr>
          <w:noProof/>
        </w:rPr>
      </w:pPr>
    </w:p>
    <w:p w:rsidR="00D10583" w:rsidRDefault="00D10583" w:rsidP="00A14830">
      <w:pPr>
        <w:jc w:val="both"/>
        <w:rPr>
          <w:noProof/>
        </w:rPr>
      </w:pPr>
    </w:p>
    <w:p w:rsidR="00D10583" w:rsidRDefault="00D10583" w:rsidP="00A14830">
      <w:pPr>
        <w:jc w:val="both"/>
        <w:rPr>
          <w:noProof/>
        </w:rPr>
      </w:pPr>
    </w:p>
    <w:p w:rsidR="00D10583" w:rsidRDefault="00D10583" w:rsidP="00A14830">
      <w:pPr>
        <w:jc w:val="both"/>
        <w:rPr>
          <w:noProof/>
        </w:rPr>
      </w:pPr>
    </w:p>
    <w:p w:rsidR="00D10583" w:rsidRDefault="00D10583" w:rsidP="00A14830">
      <w:pPr>
        <w:jc w:val="both"/>
        <w:rPr>
          <w:noProof/>
        </w:rPr>
      </w:pPr>
    </w:p>
    <w:p w:rsidR="00D10583" w:rsidRDefault="00D10583" w:rsidP="00A14830">
      <w:pPr>
        <w:jc w:val="both"/>
        <w:rPr>
          <w:noProof/>
        </w:rPr>
      </w:pPr>
    </w:p>
    <w:p w:rsidR="00D10583" w:rsidRDefault="00D10583" w:rsidP="00A14830">
      <w:pPr>
        <w:jc w:val="both"/>
        <w:rPr>
          <w:noProof/>
        </w:rPr>
      </w:pPr>
    </w:p>
    <w:p w:rsidR="00D10583" w:rsidRDefault="00D10583" w:rsidP="00A14830">
      <w:pPr>
        <w:jc w:val="both"/>
        <w:rPr>
          <w:noProof/>
        </w:rPr>
      </w:pPr>
    </w:p>
    <w:p w:rsidR="00D10583" w:rsidRDefault="00D10583" w:rsidP="00A14830">
      <w:pPr>
        <w:jc w:val="both"/>
        <w:rPr>
          <w:noProof/>
        </w:rPr>
      </w:pPr>
    </w:p>
    <w:p w:rsidR="00D10583" w:rsidRDefault="00D10583" w:rsidP="00A14830">
      <w:pPr>
        <w:jc w:val="both"/>
        <w:rPr>
          <w:noProof/>
        </w:rPr>
      </w:pPr>
    </w:p>
    <w:p w:rsidR="00D10583" w:rsidRDefault="00D10583" w:rsidP="00A14830">
      <w:pPr>
        <w:jc w:val="both"/>
        <w:rPr>
          <w:noProof/>
        </w:rPr>
      </w:pPr>
    </w:p>
    <w:p w:rsidR="00D10583" w:rsidRDefault="00D10583" w:rsidP="00A14830">
      <w:pPr>
        <w:jc w:val="both"/>
        <w:rPr>
          <w:noProof/>
        </w:rPr>
      </w:pPr>
    </w:p>
    <w:p w:rsidR="00412D46" w:rsidRPr="00412D46" w:rsidRDefault="00412D46" w:rsidP="00A14830">
      <w:pPr>
        <w:jc w:val="both"/>
        <w:rPr>
          <w:noProof/>
        </w:rPr>
      </w:pPr>
    </w:p>
    <w:p w:rsidR="007366F6" w:rsidRPr="001D3AEC" w:rsidRDefault="007366F6" w:rsidP="00A14830">
      <w:pPr>
        <w:jc w:val="both"/>
        <w:rPr>
          <w:noProof/>
        </w:rPr>
      </w:pPr>
    </w:p>
    <w:bookmarkEnd w:id="21"/>
    <w:bookmarkEnd w:id="22"/>
    <w:bookmarkEnd w:id="23"/>
    <w:bookmarkEnd w:id="24"/>
    <w:bookmarkEnd w:id="25"/>
    <w:bookmarkEnd w:id="26"/>
    <w:p w:rsidR="00412D46" w:rsidRPr="00632A67" w:rsidRDefault="00412D46"/>
    <w:p w:rsidR="002A3C5D" w:rsidRPr="00485789" w:rsidRDefault="002A3C5D" w:rsidP="00632A67">
      <w:pPr>
        <w:pStyle w:val="Heading2"/>
        <w:numPr>
          <w:ilvl w:val="0"/>
          <w:numId w:val="5"/>
        </w:numPr>
        <w:rPr>
          <w:noProof/>
        </w:rPr>
      </w:pPr>
      <w:bookmarkStart w:id="27" w:name="_Toc2843298"/>
      <w:bookmarkStart w:id="28" w:name="_Toc364158548"/>
      <w:r w:rsidRPr="00500A0E">
        <w:rPr>
          <w:noProof/>
        </w:rPr>
        <w:lastRenderedPageBreak/>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632A67"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О ЈАВНОЈ НАБАВЦИ БРОЈ 46-19</w:t>
      </w:r>
      <w:r w:rsidR="00C47165">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C47165" w:rsidRDefault="00C47165"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632A67">
        <w:rPr>
          <w:b/>
          <w:lang w:val="sr-Cyrl-CS"/>
        </w:rPr>
        <w:t>Набавка</w:t>
      </w:r>
      <w:r w:rsidR="00632A67">
        <w:rPr>
          <w:b/>
        </w:rPr>
        <w:t xml:space="preserve"> сетова за перкутану трахеотомију за потребе Клиничког центра Војводине</w:t>
      </w:r>
      <w:r>
        <w:rPr>
          <w:i/>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632A67">
        <w:rPr>
          <w:b/>
        </w:rPr>
        <w:t>46-19</w:t>
      </w:r>
      <w:r>
        <w:rPr>
          <w:b/>
        </w:rPr>
        <w:t>-О</w:t>
      </w:r>
      <w:r>
        <w:t xml:space="preserve"> од дана ___________ године.</w:t>
      </w:r>
    </w:p>
    <w:p w:rsidR="00C47165" w:rsidRDefault="00C47165" w:rsidP="00C47165">
      <w:pPr>
        <w:ind w:firstLine="708"/>
        <w:jc w:val="both"/>
        <w:outlineLvl w:val="0"/>
        <w:rPr>
          <w:b/>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53"/>
      <w:bookmarkEnd w:id="54"/>
      <w:bookmarkEnd w:id="55"/>
      <w:bookmarkEnd w:id="56"/>
    </w:p>
    <w:p w:rsidR="003C04D8" w:rsidRDefault="003C04D8" w:rsidP="00C47165">
      <w:pPr>
        <w:jc w:val="center"/>
        <w:outlineLvl w:val="0"/>
        <w:rPr>
          <w:b/>
          <w:noProof/>
          <w:color w:val="000000" w:themeColor="text1"/>
        </w:rPr>
      </w:pPr>
      <w:bookmarkStart w:id="57" w:name="_Toc502745248"/>
      <w:bookmarkStart w:id="58" w:name="_Toc491089144"/>
      <w:bookmarkStart w:id="59" w:name="_Toc486313208"/>
    </w:p>
    <w:p w:rsidR="00C47165" w:rsidRDefault="00C47165" w:rsidP="00C47165">
      <w:pPr>
        <w:jc w:val="center"/>
        <w:outlineLvl w:val="0"/>
        <w:rPr>
          <w:b/>
          <w:noProof/>
          <w:color w:val="000000" w:themeColor="text1"/>
        </w:rPr>
      </w:pPr>
      <w:bookmarkStart w:id="60" w:name="_Toc2843303"/>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C47165" w:rsidRPr="00C47165" w:rsidRDefault="00C47165" w:rsidP="00C47165">
      <w:pPr>
        <w:rPr>
          <w:lang w:val="sr-Cyrl-CS"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Pr="00C47165">
        <w:rPr>
          <w:b/>
          <w:i/>
        </w:rPr>
        <w:t>сетовe за перкутану трахеотомију</w:t>
      </w:r>
      <w:r w:rsidRPr="00C47165">
        <w:rPr>
          <w:b/>
          <w:i/>
          <w:szCs w:val="28"/>
        </w:rPr>
        <w:t xml:space="preserve"> </w:t>
      </w:r>
      <w:r>
        <w:t xml:space="preserve">(у даљем тексту: добра) </w:t>
      </w:r>
      <w:r>
        <w:rPr>
          <w:noProof/>
        </w:rPr>
        <w:t xml:space="preserve">за потребе </w:t>
      </w:r>
      <w:r>
        <w:rPr>
          <w:szCs w:val="28"/>
          <w:lang w:val="sr-Cyrl-CS"/>
        </w:rPr>
        <w:t>Клиничког центра Војводине</w:t>
      </w:r>
      <w:r>
        <w:rPr>
          <w:noProof/>
        </w:rPr>
        <w:t xml:space="preserve">, у свему према захтевима наручиоца из конкурсне документације, према захтевима из </w:t>
      </w:r>
      <w:r>
        <w:rPr>
          <w:noProof/>
        </w:rPr>
        <w:lastRenderedPageBreak/>
        <w:t>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Pr>
          <w:noProof/>
          <w:color w:val="000000" w:themeColor="text1"/>
        </w:rPr>
        <w:t xml:space="preserve">Добављач се обавезује да ће добра испоручивати наручиоцу </w:t>
      </w:r>
      <w:r>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Pr>
          <w:color w:val="000000" w:themeColor="text1"/>
        </w:rPr>
        <w:t xml:space="preserve"> </w:t>
      </w:r>
      <w:r>
        <w:rPr>
          <w:color w:val="000000" w:themeColor="text1"/>
          <w:lang w:val="sr-Latn-CS"/>
        </w:rPr>
        <w:t>од пријема захтева</w:t>
      </w:r>
      <w:r>
        <w:rPr>
          <w:color w:val="000000" w:themeColor="text1"/>
        </w:rPr>
        <w:t xml:space="preserve"> наручиоца</w:t>
      </w:r>
      <w:r>
        <w:rPr>
          <w:noProof/>
          <w:color w:val="000000" w:themeColor="text1"/>
        </w:rPr>
        <w:t xml:space="preserve">, и то </w:t>
      </w:r>
      <w:r>
        <w:rPr>
          <w:noProof/>
        </w:rPr>
        <w:t xml:space="preserve">ФЦО магацин Центра за медицинско снабдевање - болничка апотека наручиоца, </w:t>
      </w:r>
      <w:r>
        <w:rPr>
          <w:lang w:val="sr-Latn-CS"/>
        </w:rPr>
        <w:t>са обавезом истовара добара</w:t>
      </w:r>
      <w:r>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lastRenderedPageBreak/>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C47165" w:rsidRDefault="00C47165" w:rsidP="00C47165">
      <w:pPr>
        <w:autoSpaceDE w:val="0"/>
        <w:autoSpaceDN w:val="0"/>
        <w:adjustRightInd w:val="0"/>
        <w:jc w:val="center"/>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C47165" w:rsidRDefault="00C47165" w:rsidP="00C47165">
      <w:pPr>
        <w:jc w:val="both"/>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C47165">
      <w:pPr>
        <w:ind w:firstLine="720"/>
        <w:jc w:val="both"/>
      </w:pPr>
      <w:r>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C47165">
      <w:pPr>
        <w:pStyle w:val="ListParagraph"/>
        <w:numPr>
          <w:ilvl w:val="0"/>
          <w:numId w:val="24"/>
        </w:numPr>
        <w:ind w:left="405"/>
        <w:jc w:val="both"/>
      </w:pPr>
      <w:r>
        <w:t>Уколико се повећа обим предмета јавне набавке због непредвиђених околности;</w:t>
      </w:r>
    </w:p>
    <w:p w:rsidR="00C47165" w:rsidRDefault="00C47165" w:rsidP="00C47165">
      <w:pPr>
        <w:pStyle w:val="ListParagraph"/>
        <w:numPr>
          <w:ilvl w:val="0"/>
          <w:numId w:val="24"/>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C47165">
      <w:pPr>
        <w:pStyle w:val="ListParagraph"/>
        <w:numPr>
          <w:ilvl w:val="0"/>
          <w:numId w:val="24"/>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47165" w:rsidRDefault="00C47165" w:rsidP="00C47165">
      <w:pPr>
        <w:pStyle w:val="ListParagraph"/>
        <w:numPr>
          <w:ilvl w:val="0"/>
          <w:numId w:val="24"/>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47165" w:rsidRDefault="00C47165" w:rsidP="00C47165">
      <w:pPr>
        <w:pStyle w:val="ListParagraph"/>
        <w:ind w:left="405"/>
        <w:jc w:val="both"/>
      </w:pPr>
    </w:p>
    <w:p w:rsidR="00C47165" w:rsidRDefault="00C47165" w:rsidP="00C47165">
      <w:pPr>
        <w:jc w:val="center"/>
        <w:outlineLvl w:val="0"/>
        <w:rPr>
          <w:b/>
          <w:noProof/>
          <w:color w:val="000000" w:themeColor="text1"/>
        </w:rPr>
      </w:pPr>
      <w:bookmarkStart w:id="104" w:name="_Toc502745256"/>
      <w:bookmarkStart w:id="105" w:name="_Toc491089152"/>
      <w:bookmarkStart w:id="106" w:name="_Toc486313216"/>
      <w:bookmarkStart w:id="107" w:name="_Toc2843311"/>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Default="00C47165" w:rsidP="00C47165">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color w:val="000000" w:themeColor="text1"/>
        </w:rPr>
      </w:pP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Default="00C47165" w:rsidP="00C47165">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C47165" w:rsidRDefault="00C47165" w:rsidP="00C47165">
      <w:pPr>
        <w:ind w:firstLine="708"/>
        <w:jc w:val="both"/>
        <w:rPr>
          <w:szCs w:val="22"/>
        </w:rPr>
      </w:pPr>
    </w:p>
    <w:p w:rsidR="00C47165" w:rsidRDefault="00C47165" w:rsidP="00C47165">
      <w:pPr>
        <w:ind w:firstLine="708"/>
        <w:jc w:val="both"/>
        <w:rPr>
          <w:szCs w:val="22"/>
        </w:rPr>
      </w:pPr>
      <w:r>
        <w:rPr>
          <w:szCs w:val="22"/>
        </w:rPr>
        <w:t>У случaју рaскидa уговорa, примењивaће се одредбе Зaконa о облигaционим односимa.</w:t>
      </w:r>
    </w:p>
    <w:p w:rsidR="00C47165" w:rsidRDefault="00C47165" w:rsidP="00C47165">
      <w:pPr>
        <w:jc w:val="both"/>
        <w:rPr>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C47165">
      <w:pPr>
        <w:pStyle w:val="NoSpacing"/>
        <w:numPr>
          <w:ilvl w:val="0"/>
          <w:numId w:val="25"/>
        </w:numPr>
        <w:jc w:val="both"/>
        <w:rPr>
          <w:noProof/>
        </w:rPr>
      </w:pPr>
      <w:r>
        <w:rPr>
          <w:noProof/>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lastRenderedPageBreak/>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C47165">
      <w:pPr>
        <w:pStyle w:val="NoSpacing"/>
        <w:numPr>
          <w:ilvl w:val="0"/>
          <w:numId w:val="25"/>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C47165">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C47165">
      <w:pPr>
        <w:pStyle w:val="NoSpacing"/>
        <w:ind w:firstLine="708"/>
        <w:jc w:val="both"/>
        <w:rPr>
          <w:noProof/>
        </w:rPr>
      </w:pPr>
    </w:p>
    <w:p w:rsidR="00C47165" w:rsidRDefault="00C47165" w:rsidP="00C47165">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noProof/>
        </w:rPr>
      </w:pP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C47165" w:rsidRDefault="00C47165" w:rsidP="00C47165">
      <w:pPr>
        <w:outlineLvl w:val="0"/>
        <w:rPr>
          <w:b/>
          <w:noProof/>
        </w:rPr>
      </w:pPr>
    </w:p>
    <w:p w:rsidR="00C47165" w:rsidRDefault="00C47165" w:rsidP="00C47165">
      <w:pPr>
        <w:pStyle w:val="Normal1"/>
        <w:shd w:val="clear" w:color="auto" w:fill="FFFFFF"/>
        <w:spacing w:before="0" w:beforeAutospacing="0" w:after="0" w:afterAutospacing="0"/>
        <w:jc w:val="center"/>
        <w:rPr>
          <w:b/>
          <w:noProof/>
        </w:rPr>
      </w:pPr>
      <w:bookmarkStart w:id="118" w:name="_Toc448141814"/>
      <w:bookmarkStart w:id="119" w:name="_Toc389742048"/>
      <w:bookmarkStart w:id="120" w:name="_Toc380740086"/>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C4716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C47165" w:rsidRDefault="00C47165" w:rsidP="00C47165">
      <w:pPr>
        <w:jc w:val="both"/>
        <w:rPr>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C47165" w:rsidRDefault="00C47165" w:rsidP="00C47165">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C47165" w:rsidRDefault="00C47165" w:rsidP="00C47165">
      <w:pPr>
        <w:ind w:firstLine="720"/>
        <w:jc w:val="both"/>
        <w:rPr>
          <w:noProof/>
          <w:color w:val="000000" w:themeColor="text1"/>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4" w:name="_Toc502745261"/>
      <w:bookmarkStart w:id="135" w:name="_Toc491089157"/>
      <w:bookmarkStart w:id="136" w:name="_Toc486313221"/>
      <w:bookmarkStart w:id="137" w:name="_Toc2843316"/>
      <w:r>
        <w:rPr>
          <w:b/>
          <w:noProof/>
          <w:color w:val="000000" w:themeColor="text1"/>
        </w:rPr>
        <w:t>Члан 13.</w:t>
      </w:r>
      <w:bookmarkEnd w:id="134"/>
      <w:bookmarkEnd w:id="135"/>
      <w:bookmarkEnd w:id="136"/>
      <w:bookmarkEnd w:id="137"/>
    </w:p>
    <w:p w:rsidR="00C47165" w:rsidRDefault="00C47165" w:rsidP="00C47165">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C47165" w:rsidRDefault="00C47165" w:rsidP="00C47165">
      <w:pPr>
        <w:jc w:val="both"/>
        <w:rPr>
          <w:noProof/>
        </w:rPr>
      </w:pPr>
    </w:p>
    <w:p w:rsidR="00C47165" w:rsidRDefault="00C47165" w:rsidP="00C47165">
      <w:pPr>
        <w:jc w:val="center"/>
        <w:outlineLvl w:val="0"/>
        <w:rPr>
          <w:b/>
          <w:noProof/>
          <w:color w:val="000000" w:themeColor="text1"/>
        </w:rPr>
      </w:pPr>
      <w:bookmarkStart w:id="138" w:name="_Toc502745262"/>
      <w:bookmarkStart w:id="139" w:name="_Toc491089158"/>
      <w:bookmarkStart w:id="140" w:name="_Toc486313222"/>
      <w:bookmarkStart w:id="141" w:name="_Toc2843317"/>
      <w:r>
        <w:rPr>
          <w:b/>
          <w:noProof/>
          <w:color w:val="000000" w:themeColor="text1"/>
        </w:rPr>
        <w:t>Члан 14.</w:t>
      </w:r>
      <w:bookmarkEnd w:id="138"/>
      <w:bookmarkEnd w:id="139"/>
      <w:bookmarkEnd w:id="140"/>
      <w:bookmarkEnd w:id="141"/>
    </w:p>
    <w:p w:rsidR="00C47165" w:rsidRDefault="00C47165" w:rsidP="00C47165">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42" w:name="_Toc502745263"/>
      <w:bookmarkStart w:id="143" w:name="_Toc491089159"/>
      <w:bookmarkStart w:id="144" w:name="_Toc486313223"/>
      <w:bookmarkStart w:id="145" w:name="_Toc2843318"/>
      <w:r>
        <w:rPr>
          <w:b/>
          <w:noProof/>
          <w:color w:val="000000" w:themeColor="text1"/>
        </w:rPr>
        <w:t>Члан 15.</w:t>
      </w:r>
      <w:bookmarkEnd w:id="142"/>
      <w:bookmarkEnd w:id="143"/>
      <w:bookmarkEnd w:id="144"/>
      <w:bookmarkEnd w:id="145"/>
    </w:p>
    <w:p w:rsidR="00C47165" w:rsidRDefault="00C47165" w:rsidP="00C47165">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C47165" w:rsidRPr="00AB7D25" w:rsidRDefault="00C47165" w:rsidP="00AB7D25">
      <w:pPr>
        <w:jc w:val="both"/>
        <w:rPr>
          <w:noProof/>
        </w:rPr>
      </w:pPr>
    </w:p>
    <w:p w:rsidR="00C47165" w:rsidRDefault="00C47165" w:rsidP="00C47165">
      <w:pPr>
        <w:jc w:val="center"/>
        <w:outlineLvl w:val="0"/>
        <w:rPr>
          <w:b/>
          <w:noProof/>
          <w:color w:val="000000" w:themeColor="text1"/>
        </w:rPr>
      </w:pPr>
      <w:bookmarkStart w:id="146" w:name="_Toc502745264"/>
      <w:bookmarkStart w:id="147" w:name="_Toc491089160"/>
      <w:bookmarkStart w:id="148" w:name="_Toc486313224"/>
      <w:bookmarkStart w:id="149" w:name="_Toc476814938"/>
      <w:bookmarkStart w:id="150" w:name="_Toc448141817"/>
      <w:bookmarkStart w:id="151" w:name="_Toc389742051"/>
      <w:bookmarkStart w:id="152" w:name="_Toc380740089"/>
      <w:bookmarkStart w:id="153" w:name="_Toc2843319"/>
      <w:r>
        <w:rPr>
          <w:b/>
          <w:noProof/>
          <w:color w:val="000000" w:themeColor="text1"/>
        </w:rPr>
        <w:t>Члан 16.</w:t>
      </w:r>
      <w:bookmarkEnd w:id="146"/>
      <w:bookmarkEnd w:id="147"/>
      <w:bookmarkEnd w:id="148"/>
      <w:bookmarkEnd w:id="149"/>
      <w:bookmarkEnd w:id="150"/>
      <w:bookmarkEnd w:id="151"/>
      <w:bookmarkEnd w:id="152"/>
      <w:bookmarkEnd w:id="153"/>
    </w:p>
    <w:p w:rsidR="00C47165" w:rsidRDefault="00C47165" w:rsidP="00C47165">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47165" w:rsidRDefault="00C47165" w:rsidP="00C47165">
      <w:pPr>
        <w:outlineLvl w:val="0"/>
        <w:rPr>
          <w:b/>
          <w:noProof/>
          <w:color w:val="000000" w:themeColor="text1"/>
        </w:rPr>
      </w:pPr>
      <w:bookmarkStart w:id="154" w:name="_Toc389742052"/>
      <w:bookmarkStart w:id="155" w:name="_Toc380740090"/>
    </w:p>
    <w:p w:rsidR="00AB7D25" w:rsidRPr="00AB7D25" w:rsidRDefault="00AB7D25" w:rsidP="00C47165">
      <w:pPr>
        <w:outlineLvl w:val="0"/>
        <w:rPr>
          <w:b/>
          <w:noProof/>
          <w:color w:val="000000" w:themeColor="text1"/>
        </w:rPr>
      </w:pPr>
    </w:p>
    <w:p w:rsidR="00C47165" w:rsidRDefault="00C47165" w:rsidP="00C47165">
      <w:pPr>
        <w:jc w:val="center"/>
        <w:outlineLvl w:val="0"/>
        <w:rPr>
          <w:b/>
          <w:noProof/>
          <w:color w:val="000000" w:themeColor="text1"/>
        </w:rPr>
      </w:pPr>
      <w:bookmarkStart w:id="156" w:name="_Toc502745265"/>
      <w:bookmarkStart w:id="157" w:name="_Toc491089161"/>
      <w:bookmarkStart w:id="158" w:name="_Toc486313225"/>
      <w:bookmarkStart w:id="159" w:name="_Toc476814939"/>
      <w:bookmarkStart w:id="160" w:name="_Toc448141818"/>
      <w:bookmarkStart w:id="161" w:name="_Toc2843320"/>
      <w:r>
        <w:rPr>
          <w:b/>
          <w:noProof/>
          <w:color w:val="000000" w:themeColor="text1"/>
        </w:rPr>
        <w:lastRenderedPageBreak/>
        <w:t>Члан 17.</w:t>
      </w:r>
      <w:bookmarkEnd w:id="154"/>
      <w:bookmarkEnd w:id="155"/>
      <w:bookmarkEnd w:id="156"/>
      <w:bookmarkEnd w:id="157"/>
      <w:bookmarkEnd w:id="158"/>
      <w:bookmarkEnd w:id="159"/>
      <w:bookmarkEnd w:id="160"/>
      <w:bookmarkEnd w:id="161"/>
    </w:p>
    <w:p w:rsidR="00C47165" w:rsidRDefault="00632A67" w:rsidP="00C47165">
      <w:pPr>
        <w:ind w:firstLine="741"/>
        <w:jc w:val="both"/>
        <w:rPr>
          <w:noProof/>
          <w:color w:val="000000" w:themeColor="text1"/>
        </w:rPr>
      </w:pPr>
      <w:r>
        <w:rPr>
          <w:noProof/>
          <w:color w:val="000000" w:themeColor="text1"/>
        </w:rPr>
        <w:t>Овај уговор је сачињен у три</w:t>
      </w:r>
      <w:r w:rsidR="00C47165">
        <w:rPr>
          <w:noProof/>
          <w:color w:val="000000" w:themeColor="text1"/>
        </w:rPr>
        <w:t xml:space="preserve"> (</w:t>
      </w:r>
      <w:r>
        <w:rPr>
          <w:noProof/>
          <w:color w:val="000000" w:themeColor="text1"/>
        </w:rPr>
        <w:t>3</w:t>
      </w:r>
      <w:r w:rsidR="00C47165">
        <w:rPr>
          <w:noProof/>
          <w:color w:val="000000" w:themeColor="text1"/>
        </w:rPr>
        <w:t xml:space="preserve">) истоветних примерака од којих наручилац задржава </w:t>
      </w:r>
      <w:r>
        <w:rPr>
          <w:noProof/>
          <w:color w:val="000000" w:themeColor="text1"/>
        </w:rPr>
        <w:t>два (2</w:t>
      </w:r>
      <w:r w:rsidR="00C47165">
        <w:rPr>
          <w:noProof/>
          <w:color w:val="000000" w:themeColor="text1"/>
        </w:rPr>
        <w:t xml:space="preserve">), а добављач </w:t>
      </w:r>
      <w:r>
        <w:rPr>
          <w:noProof/>
          <w:color w:val="000000" w:themeColor="text1"/>
        </w:rPr>
        <w:t>један (1) примерак</w:t>
      </w:r>
      <w:r w:rsidR="00C47165">
        <w:rPr>
          <w:noProof/>
          <w:color w:val="000000" w:themeColor="text1"/>
        </w:rPr>
        <w:t>.</w:t>
      </w:r>
    </w:p>
    <w:p w:rsidR="00C47165" w:rsidRDefault="00C47165" w:rsidP="00C47165">
      <w:pPr>
        <w:rPr>
          <w:noProof/>
          <w:color w:val="000000" w:themeColor="text1"/>
        </w:rPr>
      </w:pPr>
    </w:p>
    <w:p w:rsidR="00C47165" w:rsidRDefault="00C47165" w:rsidP="00C47165">
      <w:pPr>
        <w:rPr>
          <w:noProof/>
          <w:color w:val="000000" w:themeColor="text1"/>
        </w:rPr>
      </w:pPr>
    </w:p>
    <w:p w:rsidR="00C47165" w:rsidRDefault="00C47165" w:rsidP="00C47165">
      <w:pPr>
        <w:rPr>
          <w:noProof/>
          <w:color w:val="000000" w:themeColor="text1"/>
        </w:rPr>
      </w:pPr>
    </w:p>
    <w:p w:rsidR="00C47165" w:rsidRDefault="00C47165" w:rsidP="00C47165">
      <w:pPr>
        <w:rPr>
          <w:noProof/>
          <w:color w:val="000000" w:themeColor="text1"/>
        </w:rPr>
      </w:pPr>
    </w:p>
    <w:tbl>
      <w:tblPr>
        <w:tblW w:w="0" w:type="auto"/>
        <w:tblLook w:val="04A0"/>
      </w:tblPr>
      <w:tblGrid>
        <w:gridCol w:w="3115"/>
        <w:gridCol w:w="3036"/>
        <w:gridCol w:w="3115"/>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p>
        </w:tc>
      </w:tr>
      <w:tr w:rsidR="00C47165" w:rsidTr="00C47165">
        <w:tc>
          <w:tcPr>
            <w:tcW w:w="3190" w:type="dxa"/>
            <w:vAlign w:val="center"/>
          </w:tcPr>
          <w:p w:rsidR="00C47165" w:rsidRDefault="00C47165">
            <w:pPr>
              <w:pStyle w:val="BodyText2"/>
              <w:jc w:val="center"/>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C47165" w:rsidRDefault="00C47165" w:rsidP="00C47165"/>
    <w:p w:rsidR="003C04D8" w:rsidRDefault="003C04D8" w:rsidP="00C47165">
      <w:pPr>
        <w:shd w:val="clear" w:color="auto" w:fill="FFFFFF"/>
        <w:suppressAutoHyphens/>
        <w:spacing w:line="100" w:lineRule="atLeast"/>
        <w:ind w:firstLine="709"/>
        <w:jc w:val="both"/>
        <w:rPr>
          <w:rFonts w:eastAsia="Arial Unicode MS"/>
          <w:iCs/>
          <w:noProof/>
          <w:kern w:val="2"/>
          <w:u w:val="single"/>
          <w:lang w:eastAsia="ar-SA"/>
        </w:rPr>
      </w:pPr>
    </w:p>
    <w:p w:rsidR="003C04D8" w:rsidRDefault="003C04D8" w:rsidP="00C47165">
      <w:pPr>
        <w:shd w:val="clear" w:color="auto" w:fill="FFFFFF"/>
        <w:suppressAutoHyphens/>
        <w:spacing w:line="100" w:lineRule="atLeast"/>
        <w:ind w:firstLine="709"/>
        <w:jc w:val="both"/>
        <w:rPr>
          <w:rFonts w:eastAsia="Arial Unicode MS"/>
          <w:iCs/>
          <w:noProof/>
          <w:kern w:val="2"/>
          <w:u w:val="single"/>
          <w:lang w:eastAsia="ar-SA"/>
        </w:rPr>
      </w:pPr>
    </w:p>
    <w:p w:rsidR="00C47165" w:rsidRDefault="00C47165" w:rsidP="00C47165">
      <w:pPr>
        <w:shd w:val="clear" w:color="auto" w:fill="FFFFFF"/>
        <w:suppressAutoHyphens/>
        <w:spacing w:line="100" w:lineRule="atLeast"/>
        <w:ind w:firstLine="709"/>
        <w:jc w:val="both"/>
        <w:rPr>
          <w:rFonts w:eastAsia="Arial Unicode MS"/>
          <w:noProof/>
          <w:color w:val="000000"/>
          <w:kern w:val="2"/>
          <w:lang w:eastAsia="ar-SA"/>
        </w:rPr>
      </w:pPr>
      <w:r>
        <w:rPr>
          <w:rFonts w:eastAsia="Arial Unicode MS"/>
          <w:iCs/>
          <w:noProof/>
          <w:kern w:val="2"/>
          <w:u w:val="single"/>
          <w:lang w:eastAsia="ar-SA"/>
        </w:rPr>
        <w:t>О</w:t>
      </w:r>
      <w:r>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7F13BD">
        <w:rPr>
          <w:rFonts w:eastAsia="Arial Unicode MS"/>
          <w:bCs/>
          <w:iCs/>
          <w:noProof/>
          <w:kern w:val="2"/>
          <w:u w:val="single"/>
          <w:lang w:eastAsia="ar-SA"/>
        </w:rPr>
        <w:t>авити доказ негативне референце</w:t>
      </w:r>
      <w:bookmarkStart w:id="162" w:name="_GoBack"/>
      <w:bookmarkEnd w:id="162"/>
      <w:r>
        <w:rPr>
          <w:rFonts w:eastAsia="Arial Unicode MS"/>
          <w:bCs/>
          <w:iCs/>
          <w:noProof/>
          <w:kern w:val="2"/>
          <w:u w:val="single"/>
          <w:lang w:eastAsia="ar-SA"/>
        </w:rPr>
        <w:t>.</w:t>
      </w:r>
    </w:p>
    <w:p w:rsidR="00BA7052" w:rsidRDefault="00BA7052" w:rsidP="001F36B3"/>
    <w:p w:rsidR="004C212D" w:rsidRDefault="004C212D" w:rsidP="001F36B3"/>
    <w:p w:rsidR="004C212D" w:rsidRDefault="004C212D" w:rsidP="001F36B3"/>
    <w:p w:rsidR="00A315F1" w:rsidRDefault="00A315F1" w:rsidP="002A4E57">
      <w:pPr>
        <w:pStyle w:val="Heading2"/>
        <w:ind w:left="1560"/>
        <w:jc w:val="left"/>
        <w:rPr>
          <w:noProof/>
          <w:lang w:val="sr-Cyrl-CS"/>
        </w:rPr>
      </w:pPr>
      <w:bookmarkStart w:id="163" w:name="_Toc364158549"/>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val="sr-Cyrl-CS"/>
        </w:rPr>
      </w:pPr>
    </w:p>
    <w:p w:rsidR="00C47165" w:rsidRDefault="00C47165" w:rsidP="00C47165">
      <w:pPr>
        <w:rPr>
          <w:lang/>
        </w:rPr>
      </w:pPr>
    </w:p>
    <w:p w:rsidR="004A421A" w:rsidRPr="004A421A" w:rsidRDefault="004A421A" w:rsidP="00C47165">
      <w:pPr>
        <w:rPr>
          <w:lang/>
        </w:rPr>
      </w:pPr>
    </w:p>
    <w:p w:rsidR="00AB7D25" w:rsidRDefault="00AB7D25" w:rsidP="00C47165">
      <w:pPr>
        <w:rPr>
          <w:lang w:val="sr-Cyrl-CS"/>
        </w:rPr>
      </w:pPr>
    </w:p>
    <w:p w:rsidR="00AB7D25" w:rsidRPr="00C47165" w:rsidRDefault="00AB7D25" w:rsidP="00C47165">
      <w:pPr>
        <w:rPr>
          <w:lang w:val="sr-Cyrl-CS"/>
        </w:rPr>
      </w:pPr>
    </w:p>
    <w:p w:rsidR="002D5B2C" w:rsidRPr="00F87167" w:rsidRDefault="002D5B2C" w:rsidP="00AB7D25">
      <w:pPr>
        <w:pStyle w:val="Heading2"/>
        <w:numPr>
          <w:ilvl w:val="0"/>
          <w:numId w:val="5"/>
        </w:numPr>
        <w:rPr>
          <w:noProof/>
        </w:rPr>
      </w:pPr>
      <w:bookmarkStart w:id="164" w:name="_Toc2843321"/>
      <w:r w:rsidRPr="00F87167">
        <w:rPr>
          <w:noProof/>
        </w:rPr>
        <w:lastRenderedPageBreak/>
        <w:t>ИЗЈАВА О НЕЗАВИСНОЈ ПОНУДИ</w:t>
      </w:r>
      <w:bookmarkEnd w:id="163"/>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632A67" w:rsidRPr="00A51563" w:rsidRDefault="00632A67" w:rsidP="00632A67">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Pr>
          <w:b/>
          <w:noProof/>
        </w:rPr>
        <w:t>46</w:t>
      </w:r>
      <w:r w:rsidRPr="00B15CD8">
        <w:rPr>
          <w:b/>
          <w:noProof/>
        </w:rPr>
        <w:t xml:space="preserve">-19-O - </w:t>
      </w:r>
      <w:r>
        <w:rPr>
          <w:b/>
          <w:lang w:val="sr-Cyrl-CS"/>
        </w:rPr>
        <w:t>Набавка</w:t>
      </w:r>
      <w:r>
        <w:rPr>
          <w:b/>
        </w:rPr>
        <w:t xml:space="preserve"> сетова за перкутану трахеотомију за потребе Клиничког центра Војводине</w:t>
      </w:r>
      <w:r>
        <w:rPr>
          <w:b/>
          <w:noProof/>
        </w:rPr>
        <w:t>,</w:t>
      </w:r>
      <w:r w:rsidRPr="00A51563">
        <w:rPr>
          <w:noProof/>
        </w:rPr>
        <w:t xml:space="preserve">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47577"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72089F" w:rsidP="00AB7D25">
      <w:pPr>
        <w:pStyle w:val="Heading2"/>
        <w:numPr>
          <w:ilvl w:val="0"/>
          <w:numId w:val="5"/>
        </w:numPr>
        <w:rPr>
          <w:szCs w:val="28"/>
        </w:rPr>
      </w:pPr>
      <w:bookmarkStart w:id="165" w:name="_Toc364158550"/>
      <w:bookmarkStart w:id="166" w:name="_Toc2843322"/>
      <w:r w:rsidRPr="00B76D71">
        <w:rPr>
          <w:szCs w:val="28"/>
        </w:rPr>
        <w:lastRenderedPageBreak/>
        <w:t>ОБРАЗАЦ ИЗЈАВЕ О ПОШТОВАЊУ ОБАВЕЗА</w:t>
      </w:r>
      <w:bookmarkEnd w:id="165"/>
      <w:bookmarkEnd w:id="16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632A67" w:rsidRPr="00A51563" w:rsidRDefault="00632A67" w:rsidP="00632A67">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Pr>
          <w:b/>
          <w:noProof/>
        </w:rPr>
        <w:t>46</w:t>
      </w:r>
      <w:r w:rsidRPr="00B15CD8">
        <w:rPr>
          <w:b/>
          <w:noProof/>
        </w:rPr>
        <w:t xml:space="preserve">-19-O - </w:t>
      </w:r>
      <w:r>
        <w:rPr>
          <w:b/>
          <w:lang w:val="sr-Cyrl-CS"/>
        </w:rPr>
        <w:t>Набавка</w:t>
      </w:r>
      <w:r>
        <w:rPr>
          <w:b/>
        </w:rPr>
        <w:t xml:space="preserve"> сетова за перкутану трахеотомију за потребе Клиничког центра Војводине</w:t>
      </w:r>
      <w:r>
        <w:rPr>
          <w:b/>
          <w:noProof/>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47577"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AB7D25">
      <w:pPr>
        <w:pStyle w:val="Heading2"/>
        <w:numPr>
          <w:ilvl w:val="0"/>
          <w:numId w:val="5"/>
        </w:numPr>
        <w:rPr>
          <w:noProof/>
        </w:rPr>
      </w:pPr>
      <w:bookmarkStart w:id="167" w:name="_Toc364158551"/>
      <w:bookmarkStart w:id="168" w:name="_Toc2843323"/>
      <w:r w:rsidRPr="002D5B2C">
        <w:rPr>
          <w:noProof/>
        </w:rPr>
        <w:lastRenderedPageBreak/>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AB7D25">
      <w:pPr>
        <w:pStyle w:val="Heading2"/>
        <w:numPr>
          <w:ilvl w:val="0"/>
          <w:numId w:val="5"/>
        </w:numPr>
        <w:rPr>
          <w:noProof/>
        </w:rPr>
      </w:pPr>
      <w:bookmarkStart w:id="169" w:name="_Toc364158552"/>
      <w:bookmarkStart w:id="170" w:name="_Toc2843324"/>
      <w:r w:rsidRPr="00E31C1C">
        <w:rPr>
          <w:noProof/>
        </w:rPr>
        <w:lastRenderedPageBreak/>
        <w:t>О</w:t>
      </w:r>
      <w:r>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A3C5D">
          <w:footerReference w:type="default" r:id="rId18"/>
          <w:pgSz w:w="11906" w:h="16838" w:code="9"/>
          <w:pgMar w:top="993" w:right="1416" w:bottom="1276" w:left="1440" w:header="709" w:footer="709" w:gutter="0"/>
          <w:cols w:space="708"/>
          <w:docGrid w:linePitch="360"/>
        </w:sectPr>
      </w:pPr>
    </w:p>
    <w:p w:rsidR="00A125AE" w:rsidRDefault="006B2DF3" w:rsidP="00AB7D25">
      <w:pPr>
        <w:pStyle w:val="Heading2"/>
        <w:numPr>
          <w:ilvl w:val="0"/>
          <w:numId w:val="5"/>
        </w:numPr>
        <w:rPr>
          <w:noProof/>
        </w:rPr>
      </w:pPr>
      <w:bookmarkStart w:id="171" w:name="_Toc364158553"/>
      <w:bookmarkStart w:id="172" w:name="_Toc395526481"/>
      <w:bookmarkStart w:id="173" w:name="_Toc2843325"/>
      <w:r w:rsidRPr="002D5B2C">
        <w:rPr>
          <w:noProof/>
        </w:rPr>
        <w:lastRenderedPageBreak/>
        <w:t>ОБРАЗАЦ ПОНУДЕ</w:t>
      </w:r>
      <w:bookmarkEnd w:id="171"/>
      <w:bookmarkEnd w:id="172"/>
      <w:bookmarkEnd w:id="173"/>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D10583">
        <w:rPr>
          <w:b/>
          <w:lang w:val="sr-Cyrl-CS"/>
        </w:rPr>
        <w:t>Набавка</w:t>
      </w:r>
      <w:r w:rsidR="00D10583">
        <w:rPr>
          <w:b/>
        </w:rPr>
        <w:t xml:space="preserve"> сетова за перкутану трахеотомију за потребе Клиничког центра Војводине</w:t>
      </w:r>
      <w:r w:rsidR="00D10583">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632A67">
        <w:rPr>
          <w:b/>
          <w:noProof/>
        </w:rPr>
        <w:t>46</w:t>
      </w:r>
      <w:r w:rsidR="00742C22">
        <w:rPr>
          <w:b/>
          <w:noProof/>
        </w:rPr>
        <w:t>-1</w:t>
      </w:r>
      <w:r w:rsidR="00632A67">
        <w:rPr>
          <w:b/>
          <w:noProof/>
        </w:rPr>
        <w:t>9</w:t>
      </w:r>
      <w:r w:rsidRPr="00892426">
        <w:rPr>
          <w:b/>
          <w:noProof/>
        </w:rPr>
        <w:t>-О</w:t>
      </w:r>
    </w:p>
    <w:p w:rsidR="006B2DF3" w:rsidRDefault="006B2DF3" w:rsidP="006B2DF3">
      <w:pPr>
        <w:pStyle w:val="BodyText"/>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2279C3" w:rsidRPr="002279C3" w:rsidRDefault="002279C3"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418"/>
        <w:gridCol w:w="1275"/>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9355BF" w:rsidRDefault="00D10583" w:rsidP="00B01611">
            <w:pPr>
              <w:rPr>
                <w:b/>
                <w:noProof/>
                <w:sz w:val="22"/>
                <w:szCs w:val="22"/>
              </w:rPr>
            </w:pPr>
            <w:r>
              <w:rPr>
                <w:b/>
              </w:rPr>
              <w:t xml:space="preserve">Сетови за перкутану </w:t>
            </w:r>
            <w:r w:rsidRPr="00D946CF">
              <w:rPr>
                <w:b/>
              </w:rPr>
              <w:t>трахеотомију</w:t>
            </w:r>
          </w:p>
        </w:tc>
      </w:tr>
      <w:tr w:rsidR="009355BF" w:rsidRPr="007D0076" w:rsidTr="00B01611">
        <w:tc>
          <w:tcPr>
            <w:tcW w:w="709"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Р.бр.</w:t>
            </w:r>
          </w:p>
        </w:tc>
        <w:tc>
          <w:tcPr>
            <w:tcW w:w="272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355BF" w:rsidRPr="00B01611" w:rsidRDefault="009355BF" w:rsidP="00ED2B0A">
            <w:pPr>
              <w:pStyle w:val="BodyText"/>
              <w:jc w:val="center"/>
              <w:rPr>
                <w:b/>
                <w:noProof/>
                <w:sz w:val="20"/>
              </w:rPr>
            </w:pPr>
            <w:r>
              <w:rPr>
                <w:b/>
                <w:noProof/>
                <w:sz w:val="20"/>
              </w:rPr>
              <w:t>Вредност</w:t>
            </w:r>
            <w:r w:rsidR="00B01611">
              <w:rPr>
                <w:b/>
                <w:noProof/>
                <w:sz w:val="20"/>
              </w:rPr>
              <w:t xml:space="preserve"> без ПДВ</w:t>
            </w:r>
          </w:p>
        </w:tc>
        <w:tc>
          <w:tcPr>
            <w:tcW w:w="1418"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B01611">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D10583" w:rsidRPr="00715CDA" w:rsidTr="002279C3">
        <w:trPr>
          <w:trHeight w:val="428"/>
        </w:trPr>
        <w:tc>
          <w:tcPr>
            <w:tcW w:w="709" w:type="dxa"/>
            <w:tcBorders>
              <w:bottom w:val="single" w:sz="4" w:space="0" w:color="auto"/>
            </w:tcBorders>
            <w:vAlign w:val="center"/>
          </w:tcPr>
          <w:p w:rsidR="00D10583" w:rsidRPr="000D7BE2" w:rsidRDefault="00D10583">
            <w:pPr>
              <w:jc w:val="right"/>
              <w:rPr>
                <w:sz w:val="18"/>
                <w:szCs w:val="18"/>
              </w:rPr>
            </w:pPr>
            <w:r w:rsidRPr="000D7BE2">
              <w:rPr>
                <w:sz w:val="18"/>
                <w:szCs w:val="18"/>
              </w:rPr>
              <w:t>1.</w:t>
            </w:r>
          </w:p>
        </w:tc>
        <w:tc>
          <w:tcPr>
            <w:tcW w:w="2722" w:type="dxa"/>
            <w:tcBorders>
              <w:top w:val="nil"/>
              <w:left w:val="nil"/>
              <w:bottom w:val="single" w:sz="4" w:space="0" w:color="auto"/>
              <w:right w:val="nil"/>
            </w:tcBorders>
            <w:shd w:val="clear" w:color="auto" w:fill="auto"/>
            <w:vAlign w:val="center"/>
          </w:tcPr>
          <w:p w:rsidR="00D10583" w:rsidRPr="00D946CF" w:rsidRDefault="00632A67">
            <w:pPr>
              <w:rPr>
                <w:sz w:val="18"/>
                <w:szCs w:val="18"/>
              </w:rPr>
            </w:pPr>
            <w:r w:rsidRPr="00632A67">
              <w:rPr>
                <w:sz w:val="18"/>
                <w:szCs w:val="18"/>
              </w:rPr>
              <w:t xml:space="preserve">Set za perkutanu traheostomiju sadrži: skalpel, špric, punkcionu iglu od 14G, sa teflonskim kateterom, nitinolskom žicom vodičem, kratkim dilatatorom sa hidrofilnim premazom 14F, vodič kateterom, 4 komprese i trahealnom kanilom sa balonom niskog pritiska, podesive dužine vrata, sa CUF-om, sa pantentiranim dugmetom i obodom prilagodljivim u tri pravca, standardna i produžena, veličine 8 i 9                     </w:t>
            </w:r>
            <w:r w:rsidR="00D10583" w:rsidRPr="00D946CF">
              <w:rPr>
                <w:sz w:val="18"/>
                <w:szCs w:val="18"/>
              </w:rPr>
              <w:t xml:space="preserve">             </w:t>
            </w:r>
          </w:p>
        </w:tc>
        <w:tc>
          <w:tcPr>
            <w:tcW w:w="680" w:type="dxa"/>
            <w:tcBorders>
              <w:bottom w:val="single" w:sz="4" w:space="0" w:color="auto"/>
            </w:tcBorders>
            <w:vAlign w:val="center"/>
          </w:tcPr>
          <w:p w:rsidR="00D10583" w:rsidRPr="000D7BE2" w:rsidRDefault="00D10583">
            <w:pPr>
              <w:jc w:val="center"/>
              <w:rPr>
                <w:sz w:val="18"/>
                <w:szCs w:val="18"/>
              </w:rPr>
            </w:pPr>
            <w:r w:rsidRPr="000D7BE2">
              <w:rPr>
                <w:sz w:val="18"/>
                <w:szCs w:val="18"/>
              </w:rPr>
              <w:t>kom</w:t>
            </w:r>
          </w:p>
        </w:tc>
        <w:tc>
          <w:tcPr>
            <w:tcW w:w="851" w:type="dxa"/>
            <w:tcBorders>
              <w:bottom w:val="single" w:sz="4" w:space="0" w:color="auto"/>
            </w:tcBorders>
            <w:vAlign w:val="center"/>
          </w:tcPr>
          <w:p w:rsidR="00D10583" w:rsidRPr="000D7BE2" w:rsidRDefault="00632A67">
            <w:pPr>
              <w:jc w:val="center"/>
              <w:rPr>
                <w:sz w:val="18"/>
                <w:szCs w:val="18"/>
              </w:rPr>
            </w:pPr>
            <w:r>
              <w:rPr>
                <w:sz w:val="18"/>
                <w:szCs w:val="18"/>
              </w:rPr>
              <w:t>15</w:t>
            </w:r>
            <w:r w:rsidR="00D10583" w:rsidRPr="000D7BE2">
              <w:rPr>
                <w:sz w:val="18"/>
                <w:szCs w:val="18"/>
              </w:rPr>
              <w:t>0</w:t>
            </w:r>
          </w:p>
        </w:tc>
        <w:tc>
          <w:tcPr>
            <w:tcW w:w="1701" w:type="dxa"/>
            <w:tcBorders>
              <w:bottom w:val="single" w:sz="4" w:space="0" w:color="auto"/>
            </w:tcBorders>
            <w:vAlign w:val="center"/>
          </w:tcPr>
          <w:p w:rsidR="00D10583" w:rsidRPr="001C3F08" w:rsidRDefault="00D10583" w:rsidP="00ED2B0A">
            <w:pPr>
              <w:pStyle w:val="BodyText"/>
              <w:spacing w:before="240"/>
              <w:jc w:val="center"/>
              <w:rPr>
                <w:noProof/>
                <w:sz w:val="20"/>
                <w:lang w:val="sr-Cyrl-CS"/>
              </w:rPr>
            </w:pPr>
          </w:p>
        </w:tc>
        <w:tc>
          <w:tcPr>
            <w:tcW w:w="1984" w:type="dxa"/>
            <w:tcBorders>
              <w:bottom w:val="single" w:sz="4" w:space="0" w:color="auto"/>
            </w:tcBorders>
            <w:vAlign w:val="center"/>
          </w:tcPr>
          <w:p w:rsidR="00D10583" w:rsidRPr="00715CDA" w:rsidRDefault="00D10583" w:rsidP="00ED2B0A">
            <w:pPr>
              <w:pStyle w:val="BodyText"/>
              <w:spacing w:before="240"/>
              <w:jc w:val="center"/>
              <w:rPr>
                <w:noProof/>
                <w:sz w:val="20"/>
                <w:lang w:val="sr-Cyrl-CS"/>
              </w:rPr>
            </w:pPr>
          </w:p>
        </w:tc>
        <w:tc>
          <w:tcPr>
            <w:tcW w:w="1418" w:type="dxa"/>
            <w:tcBorders>
              <w:bottom w:val="single" w:sz="4" w:space="0" w:color="auto"/>
            </w:tcBorders>
            <w:vAlign w:val="center"/>
          </w:tcPr>
          <w:p w:rsidR="00D10583" w:rsidRPr="00715CDA" w:rsidRDefault="00D10583" w:rsidP="00ED2B0A">
            <w:pPr>
              <w:pStyle w:val="BodyText"/>
              <w:spacing w:before="240"/>
              <w:jc w:val="center"/>
              <w:rPr>
                <w:noProof/>
                <w:sz w:val="20"/>
                <w:lang w:val="sr-Cyrl-CS"/>
              </w:rPr>
            </w:pPr>
          </w:p>
        </w:tc>
        <w:tc>
          <w:tcPr>
            <w:tcW w:w="1275" w:type="dxa"/>
            <w:tcBorders>
              <w:bottom w:val="single" w:sz="4" w:space="0" w:color="auto"/>
            </w:tcBorders>
            <w:vAlign w:val="center"/>
          </w:tcPr>
          <w:p w:rsidR="00D10583" w:rsidRPr="00715CDA" w:rsidRDefault="00D10583"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D10583" w:rsidRPr="00715CDA" w:rsidRDefault="00D10583"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10583" w:rsidRPr="00715CDA" w:rsidRDefault="00D10583" w:rsidP="00ED2B0A">
            <w:pPr>
              <w:pStyle w:val="BodyText"/>
              <w:spacing w:before="240"/>
              <w:jc w:val="center"/>
              <w:rPr>
                <w:noProof/>
                <w:sz w:val="20"/>
                <w:lang w:val="sr-Cyrl-CS"/>
              </w:rPr>
            </w:pPr>
          </w:p>
        </w:tc>
      </w:tr>
      <w:tr w:rsidR="009355BF" w:rsidRPr="007D0076" w:rsidTr="00B01611">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9C4606" w:rsidP="009C4606">
            <w:pPr>
              <w:pStyle w:val="BodyText"/>
              <w:jc w:val="right"/>
              <w:rPr>
                <w:b/>
                <w:noProof/>
                <w:sz w:val="22"/>
                <w:szCs w:val="22"/>
                <w:lang w:val="en-US"/>
              </w:rPr>
            </w:pPr>
            <w:r>
              <w:rPr>
                <w:b/>
                <w:noProof/>
                <w:sz w:val="22"/>
                <w:szCs w:val="22"/>
              </w:rPr>
              <w:t xml:space="preserve">                  стопа _______ </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B01611" w:rsidRPr="00237B0D" w:rsidRDefault="00B01611" w:rsidP="009355BF">
      <w:pPr>
        <w:pStyle w:val="BodyText"/>
        <w:rPr>
          <w:noProof/>
          <w:sz w:val="22"/>
          <w:szCs w:val="22"/>
        </w:rPr>
      </w:pPr>
    </w:p>
    <w:p w:rsidR="00FE1643" w:rsidRDefault="00FE1643" w:rsidP="002279C3">
      <w:pPr>
        <w:pStyle w:val="BodyText"/>
        <w:rPr>
          <w:b/>
          <w:noProof/>
          <w:szCs w:val="24"/>
        </w:rPr>
      </w:pPr>
    </w:p>
    <w:p w:rsidR="00FE1643" w:rsidRDefault="00FE1643" w:rsidP="002279C3">
      <w:pPr>
        <w:pStyle w:val="BodyText"/>
        <w:rPr>
          <w:b/>
          <w:noProof/>
          <w:szCs w:val="24"/>
        </w:rPr>
      </w:pPr>
    </w:p>
    <w:p w:rsidR="00FE1643" w:rsidRDefault="00FE1643" w:rsidP="002279C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4B4B49">
      <w:pPr>
        <w:pStyle w:val="BodyText"/>
        <w:numPr>
          <w:ilvl w:val="0"/>
          <w:numId w:val="14"/>
        </w:numPr>
        <w:rPr>
          <w:noProof/>
          <w:szCs w:val="24"/>
        </w:rPr>
      </w:pPr>
      <w:r w:rsidRPr="0079325F">
        <w:rPr>
          <w:noProof/>
          <w:szCs w:val="24"/>
        </w:rPr>
        <w:t>Самостално</w:t>
      </w:r>
    </w:p>
    <w:p w:rsidR="002279C3" w:rsidRPr="0079325F" w:rsidRDefault="002279C3" w:rsidP="004B4B49">
      <w:pPr>
        <w:pStyle w:val="BodyText"/>
        <w:numPr>
          <w:ilvl w:val="0"/>
          <w:numId w:val="14"/>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4B4B49">
      <w:pPr>
        <w:pStyle w:val="BodyText"/>
        <w:numPr>
          <w:ilvl w:val="0"/>
          <w:numId w:val="1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2279C3" w:rsidRDefault="002279C3"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Pr="00D10583" w:rsidRDefault="00B12EF9" w:rsidP="00354E0B">
      <w:pPr>
        <w:pStyle w:val="BodyText"/>
        <w:rPr>
          <w:noProof/>
          <w:sz w:val="20"/>
        </w:rPr>
      </w:pPr>
    </w:p>
    <w:p w:rsidR="00B12EF9" w:rsidRPr="00B12EF9" w:rsidRDefault="00B12EF9" w:rsidP="00354E0B">
      <w:pPr>
        <w:pStyle w:val="BodyText"/>
        <w:rPr>
          <w:noProof/>
          <w:sz w:val="20"/>
        </w:rPr>
      </w:pPr>
    </w:p>
    <w:p w:rsidR="00354E0B" w:rsidRPr="00354E0B" w:rsidRDefault="00354E0B"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AB7D25">
            <w:pPr>
              <w:pStyle w:val="Heading2"/>
              <w:numPr>
                <w:ilvl w:val="0"/>
                <w:numId w:val="5"/>
              </w:numPr>
              <w:rPr>
                <w:noProof/>
              </w:rPr>
            </w:pPr>
            <w:r w:rsidRPr="002D5B2C">
              <w:rPr>
                <w:noProof/>
              </w:rPr>
              <w:lastRenderedPageBreak/>
              <w:br w:type="page"/>
            </w:r>
            <w:bookmarkStart w:id="174" w:name="_Toc364158554"/>
            <w:bookmarkStart w:id="175" w:name="_Toc2843326"/>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7D25">
            <w:pPr>
              <w:pStyle w:val="Heading2"/>
              <w:numPr>
                <w:ilvl w:val="0"/>
                <w:numId w:val="5"/>
              </w:numPr>
              <w:rPr>
                <w:noProof/>
              </w:rPr>
            </w:pPr>
            <w:r w:rsidRPr="008B7475">
              <w:rPr>
                <w:noProof/>
              </w:rPr>
              <w:lastRenderedPageBreak/>
              <w:br w:type="page"/>
            </w:r>
            <w:bookmarkStart w:id="176" w:name="_Toc364158555"/>
            <w:bookmarkStart w:id="177" w:name="_Toc284332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AB7D25" w:rsidRDefault="00AB7D25" w:rsidP="00AB7D25">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tblPr>
      <w:tblGrid>
        <w:gridCol w:w="1548"/>
        <w:gridCol w:w="8100"/>
      </w:tblGrid>
      <w:tr w:rsidR="00AB7D25" w:rsidRPr="002D35C8" w:rsidTr="00C043B8">
        <w:tc>
          <w:tcPr>
            <w:tcW w:w="1548" w:type="dxa"/>
            <w:shd w:val="clear" w:color="auto" w:fill="auto"/>
          </w:tcPr>
          <w:p w:rsidR="00AB7D25" w:rsidRPr="002D35C8" w:rsidRDefault="00AB7D25" w:rsidP="00C043B8">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C043B8">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C043B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C043B8">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C043B8">
            <w:pPr>
              <w:rPr>
                <w:b/>
                <w:sz w:val="10"/>
                <w:szCs w:val="10"/>
                <w:lang w:val="sr-Cyrl-CS"/>
              </w:rPr>
            </w:pPr>
          </w:p>
        </w:tc>
      </w:tr>
      <w:tr w:rsidR="00AB7D25" w:rsidRPr="002D35C8" w:rsidTr="00C043B8">
        <w:tc>
          <w:tcPr>
            <w:tcW w:w="9648" w:type="dxa"/>
            <w:gridSpan w:val="2"/>
            <w:shd w:val="clear" w:color="auto" w:fill="auto"/>
          </w:tcPr>
          <w:p w:rsidR="00AB7D25" w:rsidRPr="002D35C8" w:rsidRDefault="00AB7D25" w:rsidP="00C043B8">
            <w:pPr>
              <w:jc w:val="center"/>
              <w:rPr>
                <w:b/>
                <w:sz w:val="8"/>
                <w:szCs w:val="8"/>
                <w:lang w:val="sr-Cyrl-CS"/>
              </w:rPr>
            </w:pPr>
          </w:p>
          <w:p w:rsidR="00AB7D25" w:rsidRPr="002D35C8" w:rsidRDefault="00AB7D25" w:rsidP="00C043B8">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tblPr>
      <w:tblGrid>
        <w:gridCol w:w="1548"/>
        <w:gridCol w:w="8100"/>
      </w:tblGrid>
      <w:tr w:rsidR="00AB7D25" w:rsidRPr="002D35C8" w:rsidTr="00C043B8">
        <w:tc>
          <w:tcPr>
            <w:tcW w:w="1548" w:type="dxa"/>
            <w:shd w:val="clear" w:color="auto" w:fill="auto"/>
          </w:tcPr>
          <w:p w:rsidR="00AB7D25" w:rsidRPr="002D35C8" w:rsidRDefault="00AB7D25" w:rsidP="00C043B8">
            <w:pPr>
              <w:rPr>
                <w:b/>
                <w:sz w:val="20"/>
                <w:szCs w:val="20"/>
                <w:lang w:val="sr-Cyrl-CS"/>
              </w:rPr>
            </w:pPr>
            <w:r w:rsidRPr="002D35C8">
              <w:rPr>
                <w:b/>
                <w:sz w:val="20"/>
                <w:szCs w:val="20"/>
                <w:lang w:val="sr-Cyrl-CS"/>
              </w:rPr>
              <w:t>КОРИСНИК:</w:t>
            </w:r>
          </w:p>
          <w:p w:rsidR="00AB7D25" w:rsidRPr="002D35C8" w:rsidRDefault="00AB7D25" w:rsidP="00C043B8">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C043B8">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C043B8">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C043B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C043B8">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Pr>
          <w:b/>
        </w:rPr>
        <w:t>46-19-O</w:t>
      </w:r>
      <w:r>
        <w:rPr>
          <w:lang w:val="sr-Cyrl-CS"/>
        </w:rPr>
        <w:t>,</w:t>
      </w:r>
      <w:r>
        <w:t xml:space="preserve"> </w:t>
      </w:r>
      <w:r w:rsidRPr="007403E1">
        <w:rPr>
          <w:lang w:val="sr-Cyrl-CS"/>
        </w:rPr>
        <w:t xml:space="preserve">назив јавне набавке </w:t>
      </w:r>
      <w:r>
        <w:rPr>
          <w:b/>
          <w:lang w:val="sr-Cyrl-CS"/>
        </w:rPr>
        <w:t>Набавка</w:t>
      </w:r>
      <w:r>
        <w:rPr>
          <w:b/>
        </w:rPr>
        <w:t xml:space="preserve"> сетова за перкутану трахеотомију за потребе Клиничког центра Војводине</w:t>
      </w:r>
      <w:r w:rsidRPr="007E7607">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AB7D25" w:rsidRPr="007403E1" w:rsidTr="00C043B8">
        <w:trPr>
          <w:gridAfter w:val="3"/>
          <w:wAfter w:w="5688" w:type="dxa"/>
        </w:trPr>
        <w:tc>
          <w:tcPr>
            <w:tcW w:w="4140" w:type="dxa"/>
            <w:shd w:val="clear" w:color="auto" w:fill="auto"/>
          </w:tcPr>
          <w:p w:rsidR="00AB7D25" w:rsidRPr="007403E1" w:rsidRDefault="00AB7D25" w:rsidP="00C043B8">
            <w:pPr>
              <w:rPr>
                <w:b/>
                <w:sz w:val="22"/>
                <w:szCs w:val="22"/>
                <w:lang w:val="sr-Cyrl-CS"/>
              </w:rPr>
            </w:pPr>
          </w:p>
        </w:tc>
      </w:tr>
      <w:tr w:rsidR="00AB7D25" w:rsidRPr="007403E1" w:rsidTr="00C043B8">
        <w:tc>
          <w:tcPr>
            <w:tcW w:w="4428" w:type="dxa"/>
            <w:gridSpan w:val="2"/>
            <w:shd w:val="clear" w:color="auto" w:fill="auto"/>
          </w:tcPr>
          <w:p w:rsidR="00AB7D25" w:rsidRPr="007403E1" w:rsidRDefault="00AB7D25" w:rsidP="00C043B8">
            <w:pPr>
              <w:jc w:val="both"/>
              <w:rPr>
                <w:b/>
                <w:sz w:val="22"/>
                <w:szCs w:val="22"/>
              </w:rPr>
            </w:pPr>
          </w:p>
        </w:tc>
        <w:tc>
          <w:tcPr>
            <w:tcW w:w="1260" w:type="dxa"/>
            <w:shd w:val="clear" w:color="auto" w:fill="auto"/>
          </w:tcPr>
          <w:p w:rsidR="00AB7D25" w:rsidRPr="007403E1" w:rsidRDefault="00AB7D25" w:rsidP="00C043B8">
            <w:pPr>
              <w:jc w:val="both"/>
              <w:rPr>
                <w:b/>
                <w:sz w:val="22"/>
                <w:szCs w:val="22"/>
                <w:lang w:val="sr-Cyrl-CS"/>
              </w:rPr>
            </w:pPr>
          </w:p>
        </w:tc>
        <w:tc>
          <w:tcPr>
            <w:tcW w:w="4140" w:type="dxa"/>
            <w:shd w:val="clear" w:color="auto" w:fill="auto"/>
          </w:tcPr>
          <w:p w:rsidR="00AB7D25" w:rsidRPr="007403E1" w:rsidRDefault="00AB7D25" w:rsidP="00C043B8">
            <w:pPr>
              <w:jc w:val="center"/>
              <w:rPr>
                <w:b/>
                <w:sz w:val="22"/>
                <w:szCs w:val="22"/>
                <w:lang w:val="sr-Cyrl-CS"/>
              </w:rPr>
            </w:pPr>
          </w:p>
        </w:tc>
      </w:tr>
      <w:tr w:rsidR="00AB7D25" w:rsidRPr="007403E1" w:rsidTr="00C043B8">
        <w:trPr>
          <w:trHeight w:val="212"/>
        </w:trPr>
        <w:tc>
          <w:tcPr>
            <w:tcW w:w="4428" w:type="dxa"/>
            <w:gridSpan w:val="2"/>
            <w:shd w:val="clear" w:color="auto" w:fill="auto"/>
          </w:tcPr>
          <w:p w:rsidR="00AB7D25" w:rsidRPr="007403E1" w:rsidRDefault="00AB7D25" w:rsidP="00C043B8">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C043B8">
            <w:pPr>
              <w:jc w:val="both"/>
              <w:rPr>
                <w:b/>
                <w:sz w:val="22"/>
                <w:szCs w:val="22"/>
                <w:lang w:val="sr-Cyrl-CS"/>
              </w:rPr>
            </w:pPr>
          </w:p>
        </w:tc>
        <w:tc>
          <w:tcPr>
            <w:tcW w:w="4140" w:type="dxa"/>
            <w:shd w:val="clear" w:color="auto" w:fill="auto"/>
          </w:tcPr>
          <w:p w:rsidR="00AB7D25" w:rsidRPr="007403E1" w:rsidRDefault="00AB7D25" w:rsidP="00C043B8">
            <w:pPr>
              <w:jc w:val="center"/>
              <w:rPr>
                <w:b/>
                <w:sz w:val="22"/>
                <w:szCs w:val="22"/>
                <w:lang w:val="sr-Cyrl-CS"/>
              </w:rPr>
            </w:pPr>
          </w:p>
        </w:tc>
      </w:tr>
      <w:tr w:rsidR="00AB7D25" w:rsidRPr="007403E1" w:rsidTr="00C043B8">
        <w:tc>
          <w:tcPr>
            <w:tcW w:w="4428" w:type="dxa"/>
            <w:gridSpan w:val="2"/>
            <w:tcBorders>
              <w:bottom w:val="single" w:sz="4" w:space="0" w:color="auto"/>
            </w:tcBorders>
            <w:shd w:val="clear" w:color="auto" w:fill="auto"/>
          </w:tcPr>
          <w:p w:rsidR="00AB7D25" w:rsidRPr="007403E1" w:rsidRDefault="00AB7D25" w:rsidP="00C043B8">
            <w:pPr>
              <w:rPr>
                <w:sz w:val="22"/>
                <w:szCs w:val="22"/>
                <w:lang w:val="sr-Cyrl-CS"/>
              </w:rPr>
            </w:pPr>
          </w:p>
        </w:tc>
        <w:tc>
          <w:tcPr>
            <w:tcW w:w="1260" w:type="dxa"/>
            <w:shd w:val="clear" w:color="auto" w:fill="auto"/>
          </w:tcPr>
          <w:p w:rsidR="00AB7D25" w:rsidRPr="007403E1" w:rsidRDefault="00AB7D25" w:rsidP="00C043B8">
            <w:pPr>
              <w:jc w:val="both"/>
              <w:rPr>
                <w:b/>
                <w:sz w:val="22"/>
                <w:szCs w:val="22"/>
                <w:lang w:val="sr-Cyrl-CS"/>
              </w:rPr>
            </w:pPr>
          </w:p>
        </w:tc>
        <w:tc>
          <w:tcPr>
            <w:tcW w:w="4140" w:type="dxa"/>
            <w:shd w:val="clear" w:color="auto" w:fill="auto"/>
          </w:tcPr>
          <w:p w:rsidR="00AB7D25" w:rsidRPr="007403E1" w:rsidRDefault="00AB7D25" w:rsidP="00C043B8">
            <w:pPr>
              <w:rPr>
                <w:b/>
                <w:sz w:val="22"/>
                <w:szCs w:val="22"/>
                <w:lang w:val="sr-Cyrl-CS"/>
              </w:rPr>
            </w:pPr>
          </w:p>
          <w:p w:rsidR="00AB7D25" w:rsidRPr="007403E1" w:rsidRDefault="00AB7D25" w:rsidP="00C043B8">
            <w:pPr>
              <w:rPr>
                <w:b/>
                <w:sz w:val="22"/>
                <w:szCs w:val="22"/>
                <w:lang w:val="sr-Cyrl-CS"/>
              </w:rPr>
            </w:pPr>
            <w:r w:rsidRPr="007403E1">
              <w:rPr>
                <w:b/>
                <w:sz w:val="22"/>
                <w:szCs w:val="22"/>
                <w:lang w:val="sr-Cyrl-CS"/>
              </w:rPr>
              <w:t>ДУЖНИК – ИЗДАВАЛАЦ МЕНИЦЕ</w:t>
            </w:r>
          </w:p>
        </w:tc>
      </w:tr>
      <w:tr w:rsidR="00AB7D25" w:rsidRPr="007403E1" w:rsidTr="00C043B8">
        <w:tc>
          <w:tcPr>
            <w:tcW w:w="4428" w:type="dxa"/>
            <w:gridSpan w:val="2"/>
            <w:tcBorders>
              <w:top w:val="single" w:sz="4" w:space="0" w:color="auto"/>
            </w:tcBorders>
            <w:shd w:val="clear" w:color="auto" w:fill="auto"/>
          </w:tcPr>
          <w:p w:rsidR="00AB7D25" w:rsidRPr="007403E1" w:rsidRDefault="00AB7D25" w:rsidP="00C043B8">
            <w:pPr>
              <w:jc w:val="both"/>
              <w:rPr>
                <w:b/>
                <w:sz w:val="22"/>
                <w:szCs w:val="22"/>
                <w:lang w:val="sr-Cyrl-CS"/>
              </w:rPr>
            </w:pPr>
          </w:p>
        </w:tc>
        <w:tc>
          <w:tcPr>
            <w:tcW w:w="1260" w:type="dxa"/>
            <w:shd w:val="clear" w:color="auto" w:fill="auto"/>
          </w:tcPr>
          <w:p w:rsidR="00AB7D25" w:rsidRPr="007403E1" w:rsidRDefault="00AB7D25" w:rsidP="00C043B8">
            <w:pPr>
              <w:jc w:val="right"/>
              <w:rPr>
                <w:sz w:val="22"/>
                <w:szCs w:val="22"/>
                <w:lang w:val="sr-Cyrl-CS"/>
              </w:rPr>
            </w:pPr>
          </w:p>
          <w:p w:rsidR="00AB7D25" w:rsidRPr="007403E1" w:rsidRDefault="00AB7D25" w:rsidP="00C043B8">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C043B8">
            <w:pPr>
              <w:jc w:val="center"/>
              <w:rPr>
                <w:b/>
                <w:sz w:val="22"/>
                <w:szCs w:val="22"/>
                <w:lang w:val="sr-Cyrl-CS"/>
              </w:rPr>
            </w:pPr>
          </w:p>
        </w:tc>
      </w:tr>
      <w:tr w:rsidR="00AB7D25" w:rsidRPr="007403E1" w:rsidTr="00C043B8">
        <w:tc>
          <w:tcPr>
            <w:tcW w:w="4428" w:type="dxa"/>
            <w:gridSpan w:val="2"/>
            <w:shd w:val="clear" w:color="auto" w:fill="auto"/>
          </w:tcPr>
          <w:p w:rsidR="00AB7D25" w:rsidRPr="007403E1" w:rsidRDefault="00AB7D25" w:rsidP="00C043B8">
            <w:pPr>
              <w:jc w:val="both"/>
              <w:rPr>
                <w:b/>
                <w:sz w:val="22"/>
                <w:szCs w:val="22"/>
                <w:lang w:val="sr-Cyrl-CS"/>
              </w:rPr>
            </w:pPr>
          </w:p>
        </w:tc>
        <w:tc>
          <w:tcPr>
            <w:tcW w:w="1260" w:type="dxa"/>
            <w:shd w:val="clear" w:color="auto" w:fill="auto"/>
          </w:tcPr>
          <w:p w:rsidR="00AB7D25" w:rsidRPr="007403E1" w:rsidRDefault="00AB7D25" w:rsidP="00C043B8">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C043B8">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A67" w:rsidRDefault="00632A67">
      <w:r>
        <w:separator/>
      </w:r>
    </w:p>
  </w:endnote>
  <w:endnote w:type="continuationSeparator" w:id="0">
    <w:p w:rsidR="00632A67" w:rsidRDefault="00632A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632A67" w:rsidRPr="00F9120C" w:rsidRDefault="00147577" w:rsidP="00F9120C">
            <w:pPr>
              <w:pStyle w:val="Footer"/>
              <w:jc w:val="right"/>
            </w:pPr>
            <w:r>
              <w:rPr>
                <w:b/>
                <w:bCs/>
              </w:rPr>
              <w:fldChar w:fldCharType="begin"/>
            </w:r>
            <w:r w:rsidR="00632A67">
              <w:rPr>
                <w:b/>
                <w:bCs/>
              </w:rPr>
              <w:instrText xml:space="preserve"> PAGE </w:instrText>
            </w:r>
            <w:r>
              <w:rPr>
                <w:b/>
                <w:bCs/>
              </w:rPr>
              <w:fldChar w:fldCharType="separate"/>
            </w:r>
            <w:r w:rsidR="00F11A20">
              <w:rPr>
                <w:b/>
                <w:bCs/>
                <w:noProof/>
              </w:rPr>
              <w:t>2</w:t>
            </w:r>
            <w:r>
              <w:rPr>
                <w:b/>
                <w:bCs/>
              </w:rPr>
              <w:fldChar w:fldCharType="end"/>
            </w:r>
            <w:r w:rsidR="00632A67">
              <w:t xml:space="preserve"> / </w:t>
            </w:r>
            <w:r>
              <w:rPr>
                <w:b/>
                <w:bCs/>
              </w:rPr>
              <w:fldChar w:fldCharType="begin"/>
            </w:r>
            <w:r w:rsidR="00632A67">
              <w:rPr>
                <w:b/>
                <w:bCs/>
              </w:rPr>
              <w:instrText xml:space="preserve"> NUMPAGES  </w:instrText>
            </w:r>
            <w:r>
              <w:rPr>
                <w:b/>
                <w:bCs/>
              </w:rPr>
              <w:fldChar w:fldCharType="separate"/>
            </w:r>
            <w:r w:rsidR="00F11A20">
              <w:rPr>
                <w:b/>
                <w:bCs/>
                <w:noProof/>
              </w:rPr>
              <w:t>33</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67" w:rsidRDefault="00147577" w:rsidP="00092A9E">
    <w:pPr>
      <w:pStyle w:val="Footer"/>
      <w:framePr w:wrap="around" w:vAnchor="text" w:hAnchor="margin" w:xAlign="right" w:y="1"/>
      <w:rPr>
        <w:rStyle w:val="PageNumber"/>
      </w:rPr>
    </w:pPr>
    <w:r>
      <w:rPr>
        <w:rStyle w:val="PageNumber"/>
      </w:rPr>
      <w:fldChar w:fldCharType="begin"/>
    </w:r>
    <w:r w:rsidR="00632A67">
      <w:rPr>
        <w:rStyle w:val="PageNumber"/>
      </w:rPr>
      <w:instrText xml:space="preserve">PAGE  </w:instrText>
    </w:r>
    <w:r>
      <w:rPr>
        <w:rStyle w:val="PageNumber"/>
      </w:rPr>
      <w:fldChar w:fldCharType="end"/>
    </w:r>
  </w:p>
  <w:p w:rsidR="00632A67" w:rsidRDefault="00632A6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632A67" w:rsidRDefault="00147577">
            <w:pPr>
              <w:pStyle w:val="Footer"/>
              <w:jc w:val="right"/>
            </w:pPr>
            <w:r>
              <w:rPr>
                <w:b/>
                <w:bCs/>
              </w:rPr>
              <w:fldChar w:fldCharType="begin"/>
            </w:r>
            <w:r w:rsidR="00632A67">
              <w:rPr>
                <w:b/>
                <w:bCs/>
              </w:rPr>
              <w:instrText xml:space="preserve"> PAGE </w:instrText>
            </w:r>
            <w:r>
              <w:rPr>
                <w:b/>
                <w:bCs/>
              </w:rPr>
              <w:fldChar w:fldCharType="separate"/>
            </w:r>
            <w:r w:rsidR="00F11A20">
              <w:rPr>
                <w:b/>
                <w:bCs/>
                <w:noProof/>
              </w:rPr>
              <w:t>29</w:t>
            </w:r>
            <w:r>
              <w:rPr>
                <w:b/>
                <w:bCs/>
              </w:rPr>
              <w:fldChar w:fldCharType="end"/>
            </w:r>
            <w:r w:rsidR="00632A67">
              <w:t xml:space="preserve"> / </w:t>
            </w:r>
            <w:r>
              <w:rPr>
                <w:b/>
                <w:bCs/>
              </w:rPr>
              <w:fldChar w:fldCharType="begin"/>
            </w:r>
            <w:r w:rsidR="00632A67">
              <w:rPr>
                <w:b/>
                <w:bCs/>
              </w:rPr>
              <w:instrText xml:space="preserve"> NUMPAGES  </w:instrText>
            </w:r>
            <w:r>
              <w:rPr>
                <w:b/>
                <w:bCs/>
              </w:rPr>
              <w:fldChar w:fldCharType="separate"/>
            </w:r>
            <w:r w:rsidR="00F11A20">
              <w:rPr>
                <w:b/>
                <w:bCs/>
                <w:noProof/>
              </w:rPr>
              <w:t>33</w:t>
            </w:r>
            <w:r>
              <w:rPr>
                <w:b/>
                <w:bCs/>
              </w:rPr>
              <w:fldChar w:fldCharType="end"/>
            </w:r>
          </w:p>
        </w:sdtContent>
      </w:sdt>
    </w:sdtContent>
  </w:sdt>
  <w:p w:rsidR="00632A67" w:rsidRPr="00CF2211" w:rsidRDefault="00632A6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67" w:rsidRDefault="00632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A67" w:rsidRDefault="00632A67">
      <w:r>
        <w:separator/>
      </w:r>
    </w:p>
  </w:footnote>
  <w:footnote w:type="continuationSeparator" w:id="0">
    <w:p w:rsidR="00632A67" w:rsidRDefault="00632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67" w:rsidRDefault="00632A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67" w:rsidRPr="00884492" w:rsidRDefault="00632A6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67" w:rsidRDefault="00632A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A9048FB"/>
    <w:multiLevelType w:val="hybridMultilevel"/>
    <w:tmpl w:val="C390E6EA"/>
    <w:lvl w:ilvl="0" w:tplc="1EA64392">
      <w:start w:val="1"/>
      <w:numFmt w:val="decimal"/>
      <w:lvlText w:val="%1."/>
      <w:lvlJc w:val="left"/>
      <w:pPr>
        <w:ind w:left="660" w:hanging="42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7">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9D45A47"/>
    <w:multiLevelType w:val="hybridMultilevel"/>
    <w:tmpl w:val="4DD4353A"/>
    <w:lvl w:ilvl="0" w:tplc="0409000F">
      <w:start w:val="1"/>
      <w:numFmt w:val="decimal"/>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19">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5">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2"/>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11"/>
  </w:num>
  <w:num w:numId="8">
    <w:abstractNumId w:val="20"/>
  </w:num>
  <w:num w:numId="9">
    <w:abstractNumId w:val="9"/>
  </w:num>
  <w:num w:numId="10">
    <w:abstractNumId w:val="16"/>
  </w:num>
  <w:num w:numId="11">
    <w:abstractNumId w:val="10"/>
  </w:num>
  <w:num w:numId="12">
    <w:abstractNumId w:val="2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6"/>
  </w:num>
  <w:num w:numId="16">
    <w:abstractNumId w:val="8"/>
  </w:num>
  <w:num w:numId="17">
    <w:abstractNumId w:val="4"/>
  </w:num>
  <w:num w:numId="18">
    <w:abstractNumId w:val="23"/>
  </w:num>
  <w:num w:numId="19">
    <w:abstractNumId w:val="25"/>
  </w:num>
  <w:num w:numId="20">
    <w:abstractNumId w:val="14"/>
  </w:num>
  <w:num w:numId="21">
    <w:abstractNumId w:val="17"/>
  </w:num>
  <w:num w:numId="22">
    <w:abstractNumId w:val="7"/>
  </w:num>
  <w:num w:numId="23">
    <w:abstractNumId w:val="21"/>
  </w:num>
  <w:num w:numId="24">
    <w:abstractNumId w:val="6"/>
  </w:num>
  <w:num w:numId="25">
    <w:abstractNumId w:val="10"/>
  </w:num>
  <w:num w:numId="26">
    <w:abstractNumId w:val="18"/>
  </w:num>
  <w:num w:numId="27">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67617"/>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A421A"/>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9A9"/>
    <w:rsid w:val="008D5829"/>
    <w:rsid w:val="008D5A7C"/>
    <w:rsid w:val="008D5E4A"/>
    <w:rsid w:val="008D76DC"/>
    <w:rsid w:val="008D78EC"/>
    <w:rsid w:val="008E1151"/>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7617"/>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4390-EA22-489D-88C1-225AA000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33</Pages>
  <Words>8175</Words>
  <Characters>49508</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57568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34</cp:revision>
  <cp:lastPrinted>2018-03-21T08:16:00Z</cp:lastPrinted>
  <dcterms:created xsi:type="dcterms:W3CDTF">2017-06-23T07:48:00Z</dcterms:created>
  <dcterms:modified xsi:type="dcterms:W3CDTF">2019-03-07T12:56:00Z</dcterms:modified>
</cp:coreProperties>
</file>