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3977899"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C01A71"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7C1E2F">
        <w:rPr>
          <w:b/>
          <w:noProof/>
        </w:rPr>
        <w:t>52</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C1E2F" w:rsidRDefault="00CB204D" w:rsidP="00B84C11">
      <w:pPr>
        <w:pStyle w:val="Footer"/>
        <w:jc w:val="center"/>
        <w:rPr>
          <w:b/>
          <w:sz w:val="28"/>
          <w:szCs w:val="28"/>
        </w:rPr>
      </w:pPr>
      <w:r w:rsidRPr="00CB204D">
        <w:rPr>
          <w:b/>
          <w:sz w:val="28"/>
          <w:szCs w:val="28"/>
          <w:lang w:val="sr-Cyrl-CS"/>
        </w:rPr>
        <w:t>Набавка</w:t>
      </w:r>
      <w:r w:rsidRPr="00CB204D">
        <w:rPr>
          <w:b/>
          <w:sz w:val="28"/>
          <w:szCs w:val="28"/>
        </w:rPr>
        <w:t xml:space="preserve"> </w:t>
      </w:r>
      <w:r w:rsidR="007C1E2F">
        <w:rPr>
          <w:b/>
          <w:sz w:val="28"/>
          <w:szCs w:val="28"/>
        </w:rPr>
        <w:t>потрошног материјала за МЕДРАД пумпу АВАНТА</w:t>
      </w:r>
      <w:r w:rsidRPr="00CB204D">
        <w:rPr>
          <w:b/>
          <w:sz w:val="28"/>
          <w:szCs w:val="28"/>
        </w:rPr>
        <w:t xml:space="preserve"> </w:t>
      </w:r>
    </w:p>
    <w:p w:rsidR="00D10583" w:rsidRPr="00CB204D" w:rsidRDefault="00CB204D" w:rsidP="00B84C11">
      <w:pPr>
        <w:pStyle w:val="Footer"/>
        <w:jc w:val="center"/>
        <w:rPr>
          <w:b/>
          <w:noProof/>
          <w:sz w:val="28"/>
          <w:szCs w:val="28"/>
        </w:rPr>
      </w:pPr>
      <w:proofErr w:type="gramStart"/>
      <w:r w:rsidRPr="00CB204D">
        <w:rPr>
          <w:b/>
          <w:sz w:val="28"/>
          <w:szCs w:val="28"/>
        </w:rPr>
        <w:t>за</w:t>
      </w:r>
      <w:proofErr w:type="gramEnd"/>
      <w:r w:rsidRPr="00CB204D">
        <w:rPr>
          <w:b/>
          <w:sz w:val="28"/>
          <w:szCs w:val="28"/>
        </w:rPr>
        <w:t xml:space="preserve"> потребе Клиничког центра Војводине</w:t>
      </w:r>
    </w:p>
    <w:p w:rsidR="003C04D8" w:rsidRPr="003C04D8" w:rsidRDefault="003C04D8"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C1E2F">
        <w:rPr>
          <w:b/>
          <w:noProof/>
          <w:sz w:val="28"/>
          <w:szCs w:val="28"/>
        </w:rPr>
        <w:t>52</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D5B2C" w:rsidRPr="008C198A"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65049">
        <w:rPr>
          <w:b/>
          <w:noProof/>
        </w:rPr>
        <w:t>март</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p>
    <w:p w:rsidR="002A3C5D" w:rsidRDefault="00B60424" w:rsidP="002A3C5D">
      <w:pPr>
        <w:ind w:firstLine="720"/>
        <w:jc w:val="both"/>
        <w:rPr>
          <w:b/>
          <w:noProof/>
        </w:rPr>
      </w:pPr>
      <w:r>
        <w:rPr>
          <w:b/>
          <w:noProof/>
        </w:rPr>
        <w:br w:type="page"/>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F0E3B" w:rsidRDefault="00B84C11" w:rsidP="006F0E3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C1E2F">
        <w:rPr>
          <w:b/>
          <w:noProof/>
        </w:rPr>
        <w:t>52</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CB204D">
        <w:rPr>
          <w:b/>
          <w:lang w:val="sr-Cyrl-CS"/>
        </w:rPr>
        <w:t>Набавка</w:t>
      </w:r>
      <w:r w:rsidR="00CB204D">
        <w:rPr>
          <w:b/>
        </w:rPr>
        <w:t xml:space="preserve"> </w:t>
      </w:r>
      <w:r w:rsidR="007C1E2F">
        <w:rPr>
          <w:b/>
        </w:rPr>
        <w:t>потрошног материјала за МЕДРАД пумпу АВАНТА</w:t>
      </w:r>
      <w:r w:rsidR="00CB204D">
        <w:rPr>
          <w:b/>
        </w:rPr>
        <w:t xml:space="preserve"> за потребе 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C01A71">
          <w:pPr>
            <w:pStyle w:val="TOC1"/>
            <w:rPr>
              <w:rFonts w:asciiTheme="minorHAnsi" w:eastAsiaTheme="minorEastAsia" w:hAnsiTheme="minorHAnsi" w:cstheme="minorBidi"/>
              <w:sz w:val="22"/>
              <w:szCs w:val="22"/>
              <w:lang w:val="en-US"/>
            </w:rPr>
          </w:pPr>
          <w:r w:rsidRPr="00C01A71">
            <w:fldChar w:fldCharType="begin"/>
          </w:r>
          <w:r w:rsidR="009B75C5">
            <w:instrText xml:space="preserve"> TOC \o "1-3" \h \z \u </w:instrText>
          </w:r>
          <w:r w:rsidRPr="00C01A71">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F11A20">
              <w:rPr>
                <w:webHidden/>
              </w:rPr>
              <w:t>1</w:t>
            </w:r>
            <w:r>
              <w:rPr>
                <w:webHidden/>
              </w:rPr>
              <w:fldChar w:fldCharType="end"/>
            </w:r>
          </w:hyperlink>
        </w:p>
        <w:p w:rsidR="00770491" w:rsidRDefault="00C01A71" w:rsidP="007F13BD">
          <w:pPr>
            <w:pStyle w:val="TOC2"/>
            <w:numPr>
              <w:ilvl w:val="0"/>
              <w:numId w:val="27"/>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7A3FB2">
              <w:rPr>
                <w:rStyle w:val="Hyperlink"/>
                <w:noProof/>
                <w:color w:val="auto"/>
              </w:rPr>
              <w:t>ОПШТИ ПОДАЦИ О НАБАВЦИ</w:t>
            </w:r>
            <w:r w:rsidR="00770491">
              <w:rPr>
                <w:noProof/>
                <w:webHidden/>
              </w:rPr>
              <w:tab/>
            </w:r>
            <w:r>
              <w:rPr>
                <w:noProof/>
                <w:webHidden/>
              </w:rPr>
              <w:fldChar w:fldCharType="begin"/>
            </w:r>
            <w:r w:rsidR="00770491">
              <w:rPr>
                <w:noProof/>
                <w:webHidden/>
              </w:rPr>
              <w:instrText xml:space="preserve"> PAGEREF _Toc2843293 \h </w:instrText>
            </w:r>
            <w:r>
              <w:rPr>
                <w:noProof/>
                <w:webHidden/>
              </w:rPr>
            </w:r>
            <w:r>
              <w:rPr>
                <w:noProof/>
                <w:webHidden/>
              </w:rPr>
              <w:fldChar w:fldCharType="separate"/>
            </w:r>
            <w:r w:rsidR="00F11A20">
              <w:rPr>
                <w:noProof/>
                <w:webHidden/>
              </w:rPr>
              <w:t>3</w:t>
            </w:r>
            <w:r>
              <w:rPr>
                <w:noProof/>
                <w:webHidden/>
              </w:rPr>
              <w:fldChar w:fldCharType="end"/>
            </w:r>
          </w:hyperlink>
        </w:p>
        <w:p w:rsidR="00770491" w:rsidRDefault="00C01A7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Pr>
                <w:noProof/>
                <w:webHidden/>
              </w:rPr>
              <w:fldChar w:fldCharType="begin"/>
            </w:r>
            <w:r w:rsidR="00770491">
              <w:rPr>
                <w:noProof/>
                <w:webHidden/>
              </w:rPr>
              <w:instrText xml:space="preserve"> PAGEREF _Toc2843294 \h </w:instrText>
            </w:r>
            <w:r>
              <w:rPr>
                <w:noProof/>
                <w:webHidden/>
              </w:rPr>
            </w:r>
            <w:r>
              <w:rPr>
                <w:noProof/>
                <w:webHidden/>
              </w:rPr>
              <w:fldChar w:fldCharType="separate"/>
            </w:r>
            <w:r w:rsidR="00F11A20">
              <w:rPr>
                <w:noProof/>
                <w:webHidden/>
              </w:rPr>
              <w:t>4</w:t>
            </w:r>
            <w:r>
              <w:rPr>
                <w:noProof/>
                <w:webHidden/>
              </w:rPr>
              <w:fldChar w:fldCharType="end"/>
            </w:r>
          </w:hyperlink>
        </w:p>
        <w:p w:rsidR="00770491" w:rsidRDefault="00C01A7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Pr>
                <w:noProof/>
                <w:webHidden/>
              </w:rPr>
              <w:fldChar w:fldCharType="begin"/>
            </w:r>
            <w:r w:rsidR="00770491">
              <w:rPr>
                <w:noProof/>
                <w:webHidden/>
              </w:rPr>
              <w:instrText xml:space="preserve"> PAGEREF _Toc2843295 \h </w:instrText>
            </w:r>
            <w:r>
              <w:rPr>
                <w:noProof/>
                <w:webHidden/>
              </w:rPr>
            </w:r>
            <w:r>
              <w:rPr>
                <w:noProof/>
                <w:webHidden/>
              </w:rPr>
              <w:fldChar w:fldCharType="separate"/>
            </w:r>
            <w:r w:rsidR="00F11A20">
              <w:rPr>
                <w:noProof/>
                <w:webHidden/>
              </w:rPr>
              <w:t>5</w:t>
            </w:r>
            <w:r>
              <w:rPr>
                <w:noProof/>
                <w:webHidden/>
              </w:rPr>
              <w:fldChar w:fldCharType="end"/>
            </w:r>
          </w:hyperlink>
        </w:p>
        <w:p w:rsidR="00770491" w:rsidRDefault="00C01A7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Pr>
                <w:noProof/>
                <w:webHidden/>
              </w:rPr>
              <w:fldChar w:fldCharType="begin"/>
            </w:r>
            <w:r w:rsidR="00770491">
              <w:rPr>
                <w:noProof/>
                <w:webHidden/>
              </w:rPr>
              <w:instrText xml:space="preserve"> PAGEREF _Toc2843296 \h </w:instrText>
            </w:r>
            <w:r>
              <w:rPr>
                <w:noProof/>
                <w:webHidden/>
              </w:rPr>
            </w:r>
            <w:r>
              <w:rPr>
                <w:noProof/>
                <w:webHidden/>
              </w:rPr>
              <w:fldChar w:fldCharType="separate"/>
            </w:r>
            <w:r w:rsidR="00F11A20">
              <w:rPr>
                <w:noProof/>
                <w:webHidden/>
              </w:rPr>
              <w:t>6</w:t>
            </w:r>
            <w:r>
              <w:rPr>
                <w:noProof/>
                <w:webHidden/>
              </w:rPr>
              <w:fldChar w:fldCharType="end"/>
            </w:r>
          </w:hyperlink>
        </w:p>
        <w:p w:rsidR="00770491" w:rsidRDefault="00C01A7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Pr>
                <w:noProof/>
                <w:webHidden/>
              </w:rPr>
              <w:fldChar w:fldCharType="begin"/>
            </w:r>
            <w:r w:rsidR="00770491">
              <w:rPr>
                <w:noProof/>
                <w:webHidden/>
              </w:rPr>
              <w:instrText xml:space="preserve"> PAGEREF _Toc2843297 \h </w:instrText>
            </w:r>
            <w:r>
              <w:rPr>
                <w:noProof/>
                <w:webHidden/>
              </w:rPr>
            </w:r>
            <w:r>
              <w:rPr>
                <w:noProof/>
                <w:webHidden/>
              </w:rPr>
              <w:fldChar w:fldCharType="separate"/>
            </w:r>
            <w:r w:rsidR="00F11A20">
              <w:rPr>
                <w:noProof/>
                <w:webHidden/>
              </w:rPr>
              <w:t>10</w:t>
            </w:r>
            <w:r>
              <w:rPr>
                <w:noProof/>
                <w:webHidden/>
              </w:rPr>
              <w:fldChar w:fldCharType="end"/>
            </w:r>
          </w:hyperlink>
        </w:p>
        <w:p w:rsidR="00770491" w:rsidRDefault="00C01A7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Pr>
                <w:noProof/>
                <w:webHidden/>
              </w:rPr>
              <w:fldChar w:fldCharType="begin"/>
            </w:r>
            <w:r w:rsidR="00770491">
              <w:rPr>
                <w:noProof/>
                <w:webHidden/>
              </w:rPr>
              <w:instrText xml:space="preserve"> PAGEREF _Toc2843298 \h </w:instrText>
            </w:r>
            <w:r>
              <w:rPr>
                <w:noProof/>
                <w:webHidden/>
              </w:rPr>
            </w:r>
            <w:r>
              <w:rPr>
                <w:noProof/>
                <w:webHidden/>
              </w:rPr>
              <w:fldChar w:fldCharType="separate"/>
            </w:r>
            <w:r w:rsidR="00F11A20">
              <w:rPr>
                <w:noProof/>
                <w:webHidden/>
              </w:rPr>
              <w:t>19</w:t>
            </w:r>
            <w:r>
              <w:rPr>
                <w:noProof/>
                <w:webHidden/>
              </w:rPr>
              <w:fldChar w:fldCharType="end"/>
            </w:r>
          </w:hyperlink>
        </w:p>
        <w:p w:rsidR="00770491" w:rsidRDefault="00C01A7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Pr>
                <w:noProof/>
                <w:webHidden/>
              </w:rPr>
              <w:fldChar w:fldCharType="begin"/>
            </w:r>
            <w:r w:rsidR="00770491">
              <w:rPr>
                <w:noProof/>
                <w:webHidden/>
              </w:rPr>
              <w:instrText xml:space="preserve"> PAGEREF _Toc2843321 \h </w:instrText>
            </w:r>
            <w:r>
              <w:rPr>
                <w:noProof/>
                <w:webHidden/>
              </w:rPr>
            </w:r>
            <w:r>
              <w:rPr>
                <w:noProof/>
                <w:webHidden/>
              </w:rPr>
              <w:fldChar w:fldCharType="separate"/>
            </w:r>
            <w:r w:rsidR="00F11A20">
              <w:rPr>
                <w:noProof/>
                <w:webHidden/>
              </w:rPr>
              <w:t>25</w:t>
            </w:r>
            <w:r>
              <w:rPr>
                <w:noProof/>
                <w:webHidden/>
              </w:rPr>
              <w:fldChar w:fldCharType="end"/>
            </w:r>
          </w:hyperlink>
        </w:p>
        <w:p w:rsidR="00770491" w:rsidRDefault="00C01A7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Pr>
                <w:noProof/>
                <w:webHidden/>
              </w:rPr>
              <w:fldChar w:fldCharType="begin"/>
            </w:r>
            <w:r w:rsidR="00770491">
              <w:rPr>
                <w:noProof/>
                <w:webHidden/>
              </w:rPr>
              <w:instrText xml:space="preserve"> PAGEREF _Toc2843322 \h </w:instrText>
            </w:r>
            <w:r>
              <w:rPr>
                <w:noProof/>
                <w:webHidden/>
              </w:rPr>
            </w:r>
            <w:r>
              <w:rPr>
                <w:noProof/>
                <w:webHidden/>
              </w:rPr>
              <w:fldChar w:fldCharType="separate"/>
            </w:r>
            <w:r w:rsidR="00F11A20">
              <w:rPr>
                <w:noProof/>
                <w:webHidden/>
              </w:rPr>
              <w:t>26</w:t>
            </w:r>
            <w:r>
              <w:rPr>
                <w:noProof/>
                <w:webHidden/>
              </w:rPr>
              <w:fldChar w:fldCharType="end"/>
            </w:r>
          </w:hyperlink>
        </w:p>
        <w:p w:rsidR="00770491" w:rsidRDefault="00C01A7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Pr>
                <w:noProof/>
                <w:webHidden/>
              </w:rPr>
              <w:fldChar w:fldCharType="begin"/>
            </w:r>
            <w:r w:rsidR="00770491">
              <w:rPr>
                <w:noProof/>
                <w:webHidden/>
              </w:rPr>
              <w:instrText xml:space="preserve"> PAGEREF _Toc2843323 \h </w:instrText>
            </w:r>
            <w:r>
              <w:rPr>
                <w:noProof/>
                <w:webHidden/>
              </w:rPr>
            </w:r>
            <w:r>
              <w:rPr>
                <w:noProof/>
                <w:webHidden/>
              </w:rPr>
              <w:fldChar w:fldCharType="separate"/>
            </w:r>
            <w:r w:rsidR="00F11A20">
              <w:rPr>
                <w:noProof/>
                <w:webHidden/>
              </w:rPr>
              <w:t>27</w:t>
            </w:r>
            <w:r>
              <w:rPr>
                <w:noProof/>
                <w:webHidden/>
              </w:rPr>
              <w:fldChar w:fldCharType="end"/>
            </w:r>
          </w:hyperlink>
        </w:p>
        <w:p w:rsidR="00770491" w:rsidRDefault="00C01A7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Pr>
                <w:noProof/>
                <w:webHidden/>
              </w:rPr>
              <w:fldChar w:fldCharType="begin"/>
            </w:r>
            <w:r w:rsidR="00770491">
              <w:rPr>
                <w:noProof/>
                <w:webHidden/>
              </w:rPr>
              <w:instrText xml:space="preserve"> PAGEREF _Toc2843324 \h </w:instrText>
            </w:r>
            <w:r>
              <w:rPr>
                <w:noProof/>
                <w:webHidden/>
              </w:rPr>
            </w:r>
            <w:r>
              <w:rPr>
                <w:noProof/>
                <w:webHidden/>
              </w:rPr>
              <w:fldChar w:fldCharType="separate"/>
            </w:r>
            <w:r w:rsidR="00F11A20">
              <w:rPr>
                <w:noProof/>
                <w:webHidden/>
              </w:rPr>
              <w:t>28</w:t>
            </w:r>
            <w:r>
              <w:rPr>
                <w:noProof/>
                <w:webHidden/>
              </w:rPr>
              <w:fldChar w:fldCharType="end"/>
            </w:r>
          </w:hyperlink>
        </w:p>
        <w:p w:rsidR="00770491" w:rsidRDefault="00C01A7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Pr>
                <w:noProof/>
                <w:webHidden/>
              </w:rPr>
              <w:fldChar w:fldCharType="begin"/>
            </w:r>
            <w:r w:rsidR="00770491">
              <w:rPr>
                <w:noProof/>
                <w:webHidden/>
              </w:rPr>
              <w:instrText xml:space="preserve"> PAGEREF _Toc2843325 \h </w:instrText>
            </w:r>
            <w:r>
              <w:rPr>
                <w:noProof/>
                <w:webHidden/>
              </w:rPr>
            </w:r>
            <w:r>
              <w:rPr>
                <w:noProof/>
                <w:webHidden/>
              </w:rPr>
              <w:fldChar w:fldCharType="separate"/>
            </w:r>
            <w:r w:rsidR="00F11A20">
              <w:rPr>
                <w:noProof/>
                <w:webHidden/>
              </w:rPr>
              <w:t>29</w:t>
            </w:r>
            <w:r>
              <w:rPr>
                <w:noProof/>
                <w:webHidden/>
              </w:rPr>
              <w:fldChar w:fldCharType="end"/>
            </w:r>
          </w:hyperlink>
        </w:p>
        <w:p w:rsidR="00770491" w:rsidRDefault="00C01A7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Pr>
                <w:noProof/>
                <w:webHidden/>
              </w:rPr>
              <w:fldChar w:fldCharType="begin"/>
            </w:r>
            <w:r w:rsidR="00770491">
              <w:rPr>
                <w:noProof/>
                <w:webHidden/>
              </w:rPr>
              <w:instrText xml:space="preserve"> PAGEREF _Toc2843326 \h </w:instrText>
            </w:r>
            <w:r>
              <w:rPr>
                <w:noProof/>
                <w:webHidden/>
              </w:rPr>
            </w:r>
            <w:r>
              <w:rPr>
                <w:noProof/>
                <w:webHidden/>
              </w:rPr>
              <w:fldChar w:fldCharType="separate"/>
            </w:r>
            <w:r w:rsidR="00F11A20">
              <w:rPr>
                <w:noProof/>
                <w:webHidden/>
              </w:rPr>
              <w:t>31</w:t>
            </w:r>
            <w:r>
              <w:rPr>
                <w:noProof/>
                <w:webHidden/>
              </w:rPr>
              <w:fldChar w:fldCharType="end"/>
            </w:r>
          </w:hyperlink>
        </w:p>
        <w:p w:rsidR="00770491" w:rsidRDefault="00C01A7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Pr>
                <w:noProof/>
                <w:webHidden/>
              </w:rPr>
              <w:fldChar w:fldCharType="begin"/>
            </w:r>
            <w:r w:rsidR="00770491">
              <w:rPr>
                <w:noProof/>
                <w:webHidden/>
              </w:rPr>
              <w:instrText xml:space="preserve"> PAGEREF _Toc2843327 \h </w:instrText>
            </w:r>
            <w:r>
              <w:rPr>
                <w:noProof/>
                <w:webHidden/>
              </w:rPr>
            </w:r>
            <w:r>
              <w:rPr>
                <w:noProof/>
                <w:webHidden/>
              </w:rPr>
              <w:fldChar w:fldCharType="separate"/>
            </w:r>
            <w:r w:rsidR="00F11A20">
              <w:rPr>
                <w:noProof/>
                <w:webHidden/>
              </w:rPr>
              <w:t>32</w:t>
            </w:r>
            <w:r>
              <w:rPr>
                <w:noProof/>
                <w:webHidden/>
              </w:rPr>
              <w:fldChar w:fldCharType="end"/>
            </w:r>
          </w:hyperlink>
        </w:p>
        <w:p w:rsidR="009B75C5" w:rsidRDefault="00C01A71">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7C1E2F" w:rsidRDefault="007C1E2F" w:rsidP="00AB7D25">
            <w:pPr>
              <w:pStyle w:val="Footer"/>
              <w:jc w:val="both"/>
              <w:rPr>
                <w:b/>
                <w:noProof/>
                <w:sz w:val="28"/>
                <w:szCs w:val="28"/>
                <w:lang/>
              </w:rPr>
            </w:pPr>
            <w:r>
              <w:rPr>
                <w:b/>
                <w:lang w:val="sr-Cyrl-CS"/>
              </w:rPr>
              <w:t>52</w:t>
            </w:r>
            <w:r w:rsidR="00CB204D">
              <w:rPr>
                <w:b/>
                <w:lang w:val="sr-Cyrl-CS"/>
              </w:rPr>
              <w:t>-19</w:t>
            </w:r>
            <w:r w:rsidR="004D14C1">
              <w:rPr>
                <w:b/>
                <w:lang w:val="sr-Cyrl-CS"/>
              </w:rPr>
              <w:t>-O</w:t>
            </w:r>
            <w:r w:rsidR="00734367" w:rsidRPr="00734367">
              <w:t xml:space="preserve"> </w:t>
            </w:r>
            <w:r w:rsidR="00B84C11" w:rsidRPr="00734367">
              <w:t xml:space="preserve">је </w:t>
            </w:r>
            <w:r w:rsidR="00D10583">
              <w:rPr>
                <w:b/>
                <w:lang w:val="sr-Cyrl-CS"/>
              </w:rPr>
              <w:t>набавка</w:t>
            </w:r>
            <w:r w:rsidR="00D10583">
              <w:rPr>
                <w:b/>
              </w:rPr>
              <w:t xml:space="preserve"> </w:t>
            </w:r>
            <w:r>
              <w:rPr>
                <w:b/>
              </w:rPr>
              <w:t>потрошног материјала за МЕДРАД пумпу АВАНТА</w:t>
            </w:r>
            <w:r w:rsidR="00D10583">
              <w:rPr>
                <w:b/>
              </w:rPr>
              <w:t xml:space="preserve"> за п</w:t>
            </w:r>
            <w:r>
              <w:rPr>
                <w:b/>
              </w:rPr>
              <w:t>отребе К</w:t>
            </w:r>
            <w:r>
              <w:rPr>
                <w:b/>
                <w:lang/>
              </w:rPr>
              <w:t>Ц Војводине</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564722" w:rsidP="00AB7D25">
            <w:pPr>
              <w:jc w:val="both"/>
              <w:rPr>
                <w:noProof/>
              </w:rPr>
            </w:pPr>
            <w:r w:rsidRPr="002A6122">
              <w:rPr>
                <w:noProof/>
              </w:rPr>
              <w:t>Служба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7C1E2F" w:rsidRDefault="0041010C" w:rsidP="00AB7D25">
            <w:pPr>
              <w:jc w:val="both"/>
              <w:rPr>
                <w:noProof/>
              </w:rPr>
            </w:pPr>
            <w:r>
              <w:rPr>
                <w:noProof/>
              </w:rPr>
              <w:t xml:space="preserve">Радно време Наручиоца: </w:t>
            </w:r>
          </w:p>
          <w:p w:rsidR="0041010C" w:rsidRPr="00805F8C" w:rsidRDefault="0041010C" w:rsidP="00AB7D25">
            <w:pPr>
              <w:jc w:val="both"/>
              <w:rPr>
                <w:noProof/>
              </w:rPr>
            </w:pPr>
            <w:r>
              <w:rPr>
                <w:noProof/>
              </w:rPr>
              <w:t>07</w:t>
            </w:r>
            <w:r w:rsidR="007C1E2F">
              <w:rPr>
                <w:noProof/>
                <w:lang/>
              </w:rPr>
              <w:t xml:space="preserve"> </w:t>
            </w:r>
            <w:r>
              <w:rPr>
                <w:noProof/>
              </w:rPr>
              <w:t>-</w:t>
            </w:r>
            <w:r w:rsidR="007C1E2F">
              <w:rPr>
                <w:noProof/>
                <w:lang/>
              </w:rPr>
              <w:t xml:space="preserve"> </w:t>
            </w:r>
            <w:r>
              <w:rPr>
                <w:noProof/>
              </w:rPr>
              <w:t>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7C1E2F" w:rsidRPr="007C1E2F" w:rsidRDefault="007C1E2F" w:rsidP="007C1E2F">
      <w:pPr>
        <w:pStyle w:val="Heading2"/>
        <w:ind w:left="360"/>
        <w:jc w:val="left"/>
        <w:rPr>
          <w:noProof/>
          <w:lang w:val="sl-SI"/>
        </w:rPr>
      </w:pPr>
      <w:bookmarkStart w:id="13" w:name="_Toc364158542"/>
      <w:bookmarkStart w:id="14" w:name="_Toc2843294"/>
    </w:p>
    <w:p w:rsidR="00AD0C56" w:rsidRPr="00AD0C56" w:rsidRDefault="002D5B2C" w:rsidP="00D76B68">
      <w:pPr>
        <w:pStyle w:val="Heading2"/>
        <w:numPr>
          <w:ilvl w:val="0"/>
          <w:numId w:val="5"/>
        </w:numPr>
        <w:rPr>
          <w:noProof/>
          <w:lang w:val="sl-SI"/>
        </w:rPr>
      </w:pPr>
      <w:r w:rsidRPr="002D5B2C">
        <w:rPr>
          <w:noProof/>
        </w:rPr>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D10583" w:rsidRDefault="00B84C11" w:rsidP="00D10583">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C1E2F">
              <w:rPr>
                <w:b/>
                <w:lang w:val="sr-Cyrl-CS"/>
              </w:rPr>
              <w:t>52</w:t>
            </w:r>
            <w:r w:rsidR="00CB204D">
              <w:rPr>
                <w:b/>
                <w:lang w:val="sr-Cyrl-CS"/>
              </w:rPr>
              <w:t>-19</w:t>
            </w:r>
            <w:r w:rsidR="004D14C1">
              <w:rPr>
                <w:b/>
                <w:lang w:val="sr-Cyrl-CS"/>
              </w:rPr>
              <w:t>-O</w:t>
            </w:r>
            <w:r w:rsidR="0023541D">
              <w:t xml:space="preserve"> </w:t>
            </w:r>
            <w:r w:rsidRPr="001B2B46">
              <w:t xml:space="preserve">је </w:t>
            </w:r>
            <w:r w:rsidR="00D10583">
              <w:rPr>
                <w:b/>
                <w:lang w:val="sr-Cyrl-CS"/>
              </w:rPr>
              <w:t>набавка</w:t>
            </w:r>
            <w:r w:rsidR="00D10583">
              <w:rPr>
                <w:b/>
              </w:rPr>
              <w:t xml:space="preserve"> </w:t>
            </w:r>
            <w:r w:rsidR="007C1E2F">
              <w:rPr>
                <w:b/>
              </w:rPr>
              <w:t>потрошног материјала за МЕДРАД пумпу АВАНТА</w:t>
            </w:r>
            <w:r w:rsidR="00D10583">
              <w:rPr>
                <w:b/>
              </w:rPr>
              <w:t xml:space="preserve"> за потребе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Pr="00D10583" w:rsidRDefault="00A77C51"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D10583">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p w:rsidR="00A77C51" w:rsidRPr="00D10583" w:rsidRDefault="00A77C5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D10583">
              <w:rPr>
                <w:b/>
                <w:lang w:val="sr-Cyrl-CS"/>
              </w:rPr>
              <w:t>набавка</w:t>
            </w:r>
            <w:r w:rsidR="00D10583">
              <w:rPr>
                <w:b/>
              </w:rPr>
              <w:t xml:space="preserve"> </w:t>
            </w:r>
            <w:r w:rsidR="007C1E2F">
              <w:rPr>
                <w:b/>
              </w:rPr>
              <w:t>потрошног материјала за МЕДРАД пумпу АВАНТА</w:t>
            </w:r>
            <w:r w:rsidR="00D10583">
              <w:rPr>
                <w:b/>
              </w:rPr>
              <w:t xml:space="preserve"> за потребе 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A3C5D" w:rsidRDefault="002A3C5D" w:rsidP="00E43FAE">
      <w:pPr>
        <w:rPr>
          <w:bCs/>
          <w:iCs/>
        </w:rPr>
      </w:pPr>
    </w:p>
    <w:p w:rsidR="002A3C5D" w:rsidRDefault="002A3C5D" w:rsidP="00E43FAE">
      <w:pPr>
        <w:rPr>
          <w:bCs/>
          <w:iCs/>
        </w:rPr>
      </w:pPr>
    </w:p>
    <w:p w:rsidR="002A3C5D" w:rsidRDefault="002A3C5D" w:rsidP="00E43FAE">
      <w:pPr>
        <w:rPr>
          <w:bCs/>
          <w:iCs/>
        </w:rPr>
      </w:pPr>
    </w:p>
    <w:p w:rsidR="002A3C5D" w:rsidRDefault="002A3C5D" w:rsidP="00E43FAE">
      <w:pPr>
        <w:rPr>
          <w:bCs/>
          <w:iCs/>
        </w:rPr>
      </w:pPr>
    </w:p>
    <w:p w:rsidR="002A3C5D" w:rsidRPr="002A3C5D" w:rsidRDefault="002A3C5D" w:rsidP="00E43FAE">
      <w:pPr>
        <w:rPr>
          <w:bCs/>
          <w:iCs/>
        </w:rPr>
      </w:pPr>
    </w:p>
    <w:p w:rsidR="00127AFC" w:rsidRDefault="002D5B2C" w:rsidP="00D76B68">
      <w:pPr>
        <w:pStyle w:val="Heading2"/>
        <w:numPr>
          <w:ilvl w:val="0"/>
          <w:numId w:val="5"/>
        </w:numPr>
        <w:rPr>
          <w:noProof/>
        </w:rPr>
      </w:pPr>
      <w:bookmarkStart w:id="17" w:name="_Toc364158545"/>
      <w:bookmarkStart w:id="18" w:name="_Toc2843296"/>
      <w:r w:rsidRPr="00AD0C56">
        <w:rPr>
          <w:noProof/>
        </w:rPr>
        <w:t>УСЛОВИ ЗА УЧЕШЋЕ У ПОСТУПКУ ЈАВНЕ НАБАВКЕ ИЗ ЧЛ. 75. И 76. ЗАКОНА И УПУТСТВО КАКО СЕ ДОКАЗУЈЕ ИСПУЊЕНОСТ ТИХ УСЛОВА</w:t>
      </w:r>
      <w:bookmarkEnd w:id="17"/>
      <w:bookmarkEnd w:id="18"/>
    </w:p>
    <w:p w:rsidR="00F9120C" w:rsidRPr="00F9120C" w:rsidRDefault="00F9120C" w:rsidP="00F9120C"/>
    <w:p w:rsidR="008477B9" w:rsidRDefault="00BF4AF8" w:rsidP="00EF6816">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w:t>
            </w:r>
            <w:r w:rsidRPr="005B07C0">
              <w:rPr>
                <w:rFonts w:ascii="Times New Roman" w:hAnsi="Times New Roman" w:cs="Times New Roman"/>
                <w:color w:val="auto"/>
              </w:rPr>
              <w:lastRenderedPageBreak/>
              <w:t>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Default="006215A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Pr="00C27DEF"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8C198A" w:rsidRDefault="00454A62" w:rsidP="00454A62">
            <w:pPr>
              <w:jc w:val="both"/>
              <w:rPr>
                <w:lang w:val="sr-Latn-CS"/>
              </w:rPr>
            </w:pPr>
            <w:r>
              <w:rPr>
                <w:lang/>
              </w:rPr>
              <w:t>П</w:t>
            </w:r>
            <w:r w:rsidR="00DB1C87" w:rsidRPr="008C198A">
              <w:rPr>
                <w:lang w:val="sr-Latn-CS"/>
              </w:rPr>
              <w:t xml:space="preserve">онуђач поседује решење носиоца дозволе за стављање у промет </w:t>
            </w:r>
            <w:r w:rsidR="00DB1C87" w:rsidRPr="008C198A">
              <w:t>медицинског средства</w:t>
            </w:r>
            <w:r w:rsidR="00DB1C87" w:rsidRPr="008C198A">
              <w:rPr>
                <w:lang w:val="sr-Latn-CS"/>
              </w:rPr>
              <w:t xml:space="preserve"> који је предмет набавке издато од стране Агенције за лекове и медицинска средства Србије;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454A62">
            <w:pPr>
              <w:jc w:val="both"/>
              <w:rPr>
                <w:iCs/>
              </w:rPr>
            </w:pPr>
            <w:r w:rsidRPr="008C198A">
              <w:rPr>
                <w:iCs/>
              </w:rPr>
              <w:t>Копија решења о упису у регистар АЛИМС које мора бити важеће.</w:t>
            </w:r>
          </w:p>
          <w:p w:rsidR="00DB1C87" w:rsidRPr="008C198A" w:rsidRDefault="00DB1C87" w:rsidP="00454A62">
            <w:pPr>
              <w:jc w:val="both"/>
              <w:rPr>
                <w:lang w:val="sr-Latn-CS"/>
              </w:rPr>
            </w:pPr>
          </w:p>
          <w:p w:rsidR="00DB1C87" w:rsidRPr="008C198A" w:rsidRDefault="00DB1C87" w:rsidP="00454A62">
            <w:pPr>
              <w:jc w:val="both"/>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r w:rsidR="00454A62"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454A62" w:rsidRPr="00454A62" w:rsidRDefault="00454A62" w:rsidP="00D53DB4">
            <w:pPr>
              <w:pStyle w:val="ListParagraph"/>
              <w:ind w:left="405"/>
              <w:rPr>
                <w:noProof/>
                <w:lang/>
              </w:rPr>
            </w:pPr>
            <w:r>
              <w:rPr>
                <w:noProof/>
                <w:lang/>
              </w:rPr>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454A62" w:rsidRDefault="00454A62" w:rsidP="00454A62">
            <w:pPr>
              <w:jc w:val="both"/>
              <w:rPr>
                <w:lang/>
              </w:rPr>
            </w:pPr>
          </w:p>
          <w:p w:rsidR="00454A62" w:rsidRPr="00454A62" w:rsidRDefault="00454A62" w:rsidP="00454A62">
            <w:pPr>
              <w:jc w:val="both"/>
              <w:rPr>
                <w:lang/>
              </w:rPr>
            </w:pPr>
            <w:r>
              <w:rPr>
                <w:lang/>
              </w:rPr>
              <w:t xml:space="preserve">Понуђач поседује и примењује </w:t>
            </w:r>
            <w:r>
              <w:rPr>
                <w:lang w:val="en-US"/>
              </w:rPr>
              <w:t xml:space="preserve">ISO </w:t>
            </w:r>
            <w:r>
              <w:rPr>
                <w:lang/>
              </w:rPr>
              <w:t>9001;</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454A62" w:rsidRPr="00454A62" w:rsidRDefault="00454A62" w:rsidP="00454A62">
            <w:pPr>
              <w:jc w:val="both"/>
              <w:rPr>
                <w:iCs/>
                <w:lang/>
              </w:rPr>
            </w:pPr>
            <w:r>
              <w:rPr>
                <w:iCs/>
                <w:lang/>
              </w:rPr>
              <w:t xml:space="preserve">Копија важећег сертификата </w:t>
            </w:r>
            <w:r>
              <w:rPr>
                <w:lang w:val="en-US"/>
              </w:rPr>
              <w:t xml:space="preserve">ISO </w:t>
            </w:r>
            <w:r>
              <w:rPr>
                <w:lang/>
              </w:rPr>
              <w:t>9001</w:t>
            </w:r>
            <w:r>
              <w:rPr>
                <w:lang/>
              </w:rPr>
              <w:t xml:space="preserve"> понуђача.</w:t>
            </w:r>
          </w:p>
        </w:tc>
      </w:tr>
    </w:tbl>
    <w:p w:rsidR="009B7439" w:rsidRDefault="009B7439" w:rsidP="00632188">
      <w:pPr>
        <w:rPr>
          <w:noProof/>
        </w:rPr>
      </w:pPr>
    </w:p>
    <w:p w:rsidR="00AB7D25" w:rsidRPr="002F23C6" w:rsidRDefault="00AB7D25" w:rsidP="00AB7D25">
      <w:pPr>
        <w:pStyle w:val="ListParagraph"/>
        <w:numPr>
          <w:ilvl w:val="0"/>
          <w:numId w:val="1"/>
        </w:numPr>
        <w:ind w:left="405"/>
        <w:jc w:val="both"/>
        <w:rPr>
          <w:noProof/>
        </w:rPr>
      </w:pPr>
      <w:bookmarkStart w:id="19" w:name="_Toc364158546"/>
      <w:r w:rsidRPr="002F23C6">
        <w:rPr>
          <w:noProof/>
        </w:rPr>
        <w:t>Докази из тачака 2. и 3. не могу бити старији од два месеца пре отварања понуда.</w:t>
      </w:r>
    </w:p>
    <w:p w:rsidR="00AB7D25" w:rsidRPr="002F23C6" w:rsidRDefault="00AB7D25" w:rsidP="00AB7D25">
      <w:pPr>
        <w:pStyle w:val="ListParagraph"/>
        <w:ind w:left="405"/>
        <w:jc w:val="both"/>
        <w:rPr>
          <w:noProof/>
        </w:rPr>
      </w:pPr>
    </w:p>
    <w:p w:rsidR="00AB7D25" w:rsidRPr="002F23C6" w:rsidRDefault="00AB7D25" w:rsidP="00AB7D25">
      <w:pPr>
        <w:pStyle w:val="ListParagraph"/>
        <w:numPr>
          <w:ilvl w:val="0"/>
          <w:numId w:val="1"/>
        </w:numPr>
        <w:ind w:left="405"/>
        <w:jc w:val="both"/>
        <w:rPr>
          <w:noProof/>
        </w:rPr>
      </w:pPr>
      <w:r w:rsidRPr="002F23C6">
        <w:rPr>
          <w:noProof/>
        </w:rPr>
        <w:t>ОБАВЕЗНИ УСЛОВИ ЗА УЧЕШЋЕ У ПОСТУПКУ ЈАВНЕ НАБАВКЕ ИЗ ЧЛАНА 75. ЗАКОНА о ЈН: 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AB7D25" w:rsidRPr="002F23C6" w:rsidRDefault="00AB7D25" w:rsidP="00AB7D25">
      <w:pPr>
        <w:jc w:val="both"/>
        <w:rPr>
          <w:noProof/>
        </w:rPr>
      </w:pPr>
    </w:p>
    <w:p w:rsidR="00AB7D25" w:rsidRPr="002F23C6" w:rsidRDefault="00AB7D25" w:rsidP="00AB7D25">
      <w:pPr>
        <w:pStyle w:val="ListParagraph"/>
        <w:numPr>
          <w:ilvl w:val="0"/>
          <w:numId w:val="1"/>
        </w:numPr>
        <w:ind w:left="405"/>
        <w:jc w:val="both"/>
        <w:rPr>
          <w:noProof/>
        </w:rPr>
      </w:pPr>
      <w:r w:rsidRPr="002F23C6">
        <w:rPr>
          <w:noProof/>
        </w:rPr>
        <w:t xml:space="preserve">ДОДАТНИ УСЛОВИ ЗА УЧЕШЋЕ У ПОСТУПКУ ЈАВНЕ НАБАВКЕ ИЗ ЧЛАНА 76. ЗАКОНА о ЈН: </w:t>
      </w:r>
      <w:r w:rsidRPr="002F23C6">
        <w:rPr>
          <w:b/>
          <w:noProof/>
          <w:u w:val="single"/>
        </w:rPr>
        <w:t>испуњеност услова понуђач доказује искључиво достављањем доказа наведених у табели.</w:t>
      </w:r>
    </w:p>
    <w:p w:rsidR="00AB7D25" w:rsidRPr="002F23C6" w:rsidRDefault="00AB7D25" w:rsidP="00AB7D25">
      <w:pPr>
        <w:jc w:val="both"/>
        <w:rPr>
          <w:noProof/>
        </w:rPr>
      </w:pPr>
    </w:p>
    <w:p w:rsidR="00AB7D25" w:rsidRPr="002F23C6" w:rsidRDefault="00AB7D25" w:rsidP="00AB7D25">
      <w:pPr>
        <w:pStyle w:val="ListParagraph"/>
        <w:numPr>
          <w:ilvl w:val="0"/>
          <w:numId w:val="1"/>
        </w:numPr>
        <w:ind w:left="405"/>
        <w:jc w:val="both"/>
        <w:rPr>
          <w:noProof/>
        </w:rPr>
      </w:pPr>
      <w:r w:rsidRPr="002F23C6">
        <w:t>ИСПУЊЕНОСТ УСЛОВА понуђач попуњава са ДА или НЕ.</w:t>
      </w:r>
    </w:p>
    <w:p w:rsidR="00AB7D25" w:rsidRPr="002F23C6" w:rsidRDefault="00AB7D25" w:rsidP="00AB7D25">
      <w:pPr>
        <w:jc w:val="both"/>
        <w:rPr>
          <w:noProof/>
        </w:rPr>
      </w:pPr>
    </w:p>
    <w:p w:rsidR="00AB7D25" w:rsidRPr="002F23C6" w:rsidRDefault="00AB7D25" w:rsidP="00AB7D25">
      <w:pPr>
        <w:pStyle w:val="ListParagraph"/>
        <w:numPr>
          <w:ilvl w:val="0"/>
          <w:numId w:val="1"/>
        </w:numPr>
        <w:ind w:hanging="315"/>
        <w:jc w:val="both"/>
        <w:rPr>
          <w:bCs/>
          <w:iCs/>
        </w:rPr>
      </w:pPr>
      <w:r w:rsidRPr="002F23C6">
        <w:rPr>
          <w:b/>
          <w:bCs/>
          <w:iCs/>
          <w:u w:val="single"/>
        </w:rPr>
        <w:t>Доказивање испуњености услова за учешће у поступку јавне набавке</w:t>
      </w:r>
    </w:p>
    <w:p w:rsidR="00AB7D25" w:rsidRPr="002F23C6" w:rsidRDefault="00AB7D25" w:rsidP="00AB7D25">
      <w:pPr>
        <w:pStyle w:val="ListParagraph"/>
        <w:numPr>
          <w:ilvl w:val="0"/>
          <w:numId w:val="1"/>
        </w:numPr>
        <w:tabs>
          <w:tab w:val="left" w:pos="680"/>
        </w:tabs>
        <w:ind w:hanging="315"/>
        <w:jc w:val="both"/>
        <w:rPr>
          <w:bCs/>
        </w:rPr>
      </w:pPr>
      <w:r w:rsidRPr="002F23C6">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AB7D25" w:rsidRPr="002F23C6" w:rsidRDefault="00AB7D25" w:rsidP="00AB7D25">
      <w:pPr>
        <w:pStyle w:val="ListParagraph"/>
        <w:tabs>
          <w:tab w:val="left" w:pos="680"/>
        </w:tabs>
        <w:ind w:left="405"/>
        <w:jc w:val="both"/>
        <w:rPr>
          <w:bCs/>
        </w:rPr>
      </w:pPr>
      <w:r w:rsidRPr="002F23C6">
        <w:rPr>
          <w:bCs/>
        </w:rPr>
        <w:t>Ако понуђач у остављеном, примереном року који не може бити краћи од пет дана, не достави</w:t>
      </w:r>
      <w:r w:rsidRPr="002F23C6">
        <w:rPr>
          <w:bCs/>
          <w:color w:val="FF0000"/>
        </w:rPr>
        <w:t xml:space="preserve"> </w:t>
      </w:r>
      <w:r w:rsidRPr="002F23C6">
        <w:rPr>
          <w:bCs/>
        </w:rPr>
        <w:t xml:space="preserve">доказе за испуњеност услова наведених у изјави, наручилац ће његову понуду одбити као </w:t>
      </w:r>
      <w:r w:rsidRPr="002F23C6">
        <w:rPr>
          <w:b/>
          <w:bCs/>
          <w:u w:val="single"/>
        </w:rPr>
        <w:t>неприхватљиву.</w:t>
      </w:r>
    </w:p>
    <w:p w:rsidR="00AB7D25" w:rsidRPr="002F23C6" w:rsidRDefault="00AB7D25" w:rsidP="00AB7D25">
      <w:pPr>
        <w:pStyle w:val="ListParagraph"/>
        <w:tabs>
          <w:tab w:val="left" w:pos="680"/>
        </w:tabs>
        <w:ind w:left="403"/>
        <w:jc w:val="both"/>
        <w:rPr>
          <w:noProof/>
        </w:rPr>
      </w:pPr>
      <w:r w:rsidRPr="002F23C6">
        <w:rPr>
          <w:bCs/>
        </w:rPr>
        <w:t xml:space="preserve">У складу са чланом 77. </w:t>
      </w:r>
      <w:proofErr w:type="gramStart"/>
      <w:r w:rsidRPr="002F23C6">
        <w:rPr>
          <w:bCs/>
        </w:rPr>
        <w:t>став</w:t>
      </w:r>
      <w:proofErr w:type="gramEnd"/>
      <w:r w:rsidRPr="002F23C6">
        <w:rPr>
          <w:bCs/>
        </w:rPr>
        <w:t xml:space="preserve"> 4. Закона, понуђачи испуњеност свих или појединих услова, </w:t>
      </w:r>
      <w:r w:rsidRPr="002F23C6">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2F23C6">
        <w:rPr>
          <w:bCs/>
        </w:rPr>
        <w:t xml:space="preserve"> </w:t>
      </w:r>
      <w:r w:rsidRPr="002F23C6">
        <w:rPr>
          <w:b/>
          <w:bCs/>
          <w:u w:val="single"/>
        </w:rPr>
        <w:t xml:space="preserve">осим услова из члана 75. </w:t>
      </w:r>
      <w:proofErr w:type="gramStart"/>
      <w:r w:rsidRPr="002F23C6">
        <w:rPr>
          <w:b/>
          <w:bCs/>
          <w:u w:val="single"/>
        </w:rPr>
        <w:t>став</w:t>
      </w:r>
      <w:proofErr w:type="gramEnd"/>
      <w:r w:rsidRPr="002F23C6">
        <w:rPr>
          <w:b/>
          <w:bCs/>
          <w:u w:val="single"/>
        </w:rPr>
        <w:t xml:space="preserve"> 1. </w:t>
      </w:r>
      <w:proofErr w:type="gramStart"/>
      <w:r w:rsidRPr="002F23C6">
        <w:rPr>
          <w:b/>
          <w:bCs/>
          <w:u w:val="single"/>
        </w:rPr>
        <w:t>тачка</w:t>
      </w:r>
      <w:proofErr w:type="gramEnd"/>
      <w:r w:rsidRPr="002F23C6">
        <w:rPr>
          <w:b/>
          <w:bCs/>
          <w:u w:val="single"/>
        </w:rPr>
        <w:t xml:space="preserve"> 5. Закона</w:t>
      </w:r>
      <w:r w:rsidRPr="002F23C6">
        <w:rPr>
          <w:bCs/>
        </w:rPr>
        <w:t xml:space="preserve">, да </w:t>
      </w:r>
      <w:r w:rsidRPr="002F23C6">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2F23C6">
        <w:rPr>
          <w:b/>
          <w:noProof/>
          <w:u w:val="single"/>
        </w:rPr>
        <w:t>и додатних услова из члана 76. Закона.</w:t>
      </w:r>
    </w:p>
    <w:p w:rsidR="00AB7D25" w:rsidRPr="002F23C6" w:rsidRDefault="00AB7D25" w:rsidP="00AB7D25">
      <w:pPr>
        <w:pStyle w:val="ListParagraph"/>
        <w:numPr>
          <w:ilvl w:val="0"/>
          <w:numId w:val="1"/>
        </w:numPr>
        <w:tabs>
          <w:tab w:val="left" w:pos="680"/>
        </w:tabs>
        <w:ind w:hanging="315"/>
        <w:jc w:val="both"/>
        <w:rPr>
          <w:u w:val="single"/>
        </w:rPr>
      </w:pPr>
      <w:r w:rsidRPr="002F23C6">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AB7D25" w:rsidRPr="002F23C6" w:rsidRDefault="00AB7D25" w:rsidP="00AB7D25">
      <w:pPr>
        <w:pStyle w:val="ListParagraph"/>
        <w:numPr>
          <w:ilvl w:val="0"/>
          <w:numId w:val="1"/>
        </w:numPr>
        <w:tabs>
          <w:tab w:val="left" w:pos="680"/>
        </w:tabs>
        <w:ind w:hanging="315"/>
        <w:jc w:val="both"/>
        <w:rPr>
          <w:bCs/>
          <w:u w:val="single"/>
        </w:rPr>
      </w:pPr>
      <w:r w:rsidRPr="002F23C6">
        <w:rPr>
          <w:bCs/>
          <w:u w:val="single"/>
        </w:rPr>
        <w:t xml:space="preserve">Наручилац ће пре доношења одлуке о додели уговора од </w:t>
      </w:r>
      <w:proofErr w:type="gramStart"/>
      <w:r w:rsidRPr="002F23C6">
        <w:rPr>
          <w:bCs/>
          <w:u w:val="single"/>
        </w:rPr>
        <w:t>понуђача  чија</w:t>
      </w:r>
      <w:proofErr w:type="gramEnd"/>
      <w:r w:rsidRPr="002F23C6">
        <w:rPr>
          <w:bCs/>
          <w:u w:val="single"/>
        </w:rPr>
        <w:t xml:space="preserve">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AB7D25" w:rsidRPr="002F23C6" w:rsidRDefault="00AB7D25" w:rsidP="00AB7D25">
      <w:pPr>
        <w:pStyle w:val="ListParagraph"/>
        <w:numPr>
          <w:ilvl w:val="0"/>
          <w:numId w:val="1"/>
        </w:numPr>
        <w:ind w:hanging="306"/>
        <w:jc w:val="both"/>
      </w:pPr>
      <w:r w:rsidRPr="002F23C6">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B7D25" w:rsidRPr="002F23C6" w:rsidRDefault="00AB7D25" w:rsidP="00AB7D25">
      <w:pPr>
        <w:pStyle w:val="ListParagraph"/>
        <w:numPr>
          <w:ilvl w:val="0"/>
          <w:numId w:val="1"/>
        </w:numPr>
        <w:tabs>
          <w:tab w:val="left" w:pos="680"/>
        </w:tabs>
        <w:ind w:hanging="306"/>
        <w:jc w:val="both"/>
      </w:pPr>
      <w:r w:rsidRPr="002F23C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B7D25" w:rsidRPr="002F23C6" w:rsidRDefault="00AB7D25" w:rsidP="00AB7D25">
      <w:pPr>
        <w:pStyle w:val="ListParagraph"/>
        <w:numPr>
          <w:ilvl w:val="0"/>
          <w:numId w:val="1"/>
        </w:numPr>
        <w:tabs>
          <w:tab w:val="left" w:pos="680"/>
        </w:tabs>
        <w:ind w:hanging="306"/>
        <w:jc w:val="both"/>
        <w:rPr>
          <w:rFonts w:eastAsia="TimesNewRomanPSMT"/>
          <w:b/>
          <w:bCs/>
        </w:rPr>
      </w:pPr>
      <w:r w:rsidRPr="002F23C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F23C6">
        <w:rPr>
          <w:rFonts w:eastAsia="TimesNewRomanPSMT"/>
          <w:bCs/>
        </w:rPr>
        <w:t>.</w:t>
      </w:r>
    </w:p>
    <w:p w:rsidR="00AB7D25" w:rsidRPr="002F23C6" w:rsidRDefault="00AB7D25" w:rsidP="00AB7D25">
      <w:pPr>
        <w:tabs>
          <w:tab w:val="left" w:pos="680"/>
        </w:tabs>
        <w:ind w:left="54"/>
        <w:jc w:val="both"/>
        <w:rPr>
          <w:rFonts w:eastAsia="TimesNewRomanPSMT"/>
          <w:b/>
          <w:bCs/>
        </w:rPr>
      </w:pPr>
    </w:p>
    <w:p w:rsidR="00AB7D25" w:rsidRPr="002F23C6" w:rsidRDefault="00AB7D25" w:rsidP="00AB7D25">
      <w:pPr>
        <w:pStyle w:val="ListParagraph"/>
        <w:numPr>
          <w:ilvl w:val="0"/>
          <w:numId w:val="1"/>
        </w:numPr>
        <w:ind w:hanging="306"/>
        <w:jc w:val="both"/>
        <w:rPr>
          <w:b/>
          <w:bCs/>
          <w:iCs/>
        </w:rPr>
      </w:pPr>
      <w:r w:rsidRPr="002F23C6">
        <w:rPr>
          <w:b/>
          <w:bCs/>
          <w:iCs/>
        </w:rPr>
        <w:t>Уколико понуду подноси група понуђача,</w:t>
      </w:r>
      <w:r w:rsidRPr="002F23C6">
        <w:rPr>
          <w:bCs/>
          <w:iCs/>
        </w:rPr>
        <w:t xml:space="preserve"> понуђач је дужан да за сваког члана групе понуђача достави наведене доказе да испуњава обавезне услове из члана 75. </w:t>
      </w:r>
      <w:proofErr w:type="gramStart"/>
      <w:r w:rsidRPr="002F23C6">
        <w:rPr>
          <w:bCs/>
          <w:iCs/>
        </w:rPr>
        <w:t>став</w:t>
      </w:r>
      <w:proofErr w:type="gramEnd"/>
      <w:r w:rsidRPr="002F23C6">
        <w:rPr>
          <w:bCs/>
          <w:iCs/>
        </w:rPr>
        <w:t xml:space="preserve"> 1. </w:t>
      </w:r>
      <w:proofErr w:type="gramStart"/>
      <w:r w:rsidRPr="002F23C6">
        <w:rPr>
          <w:bCs/>
          <w:iCs/>
        </w:rPr>
        <w:t>тач</w:t>
      </w:r>
      <w:proofErr w:type="gramEnd"/>
      <w:r w:rsidRPr="002F23C6">
        <w:rPr>
          <w:bCs/>
          <w:iCs/>
        </w:rPr>
        <w:t xml:space="preserve">. 1) </w:t>
      </w:r>
      <w:proofErr w:type="gramStart"/>
      <w:r w:rsidRPr="002F23C6">
        <w:rPr>
          <w:bCs/>
          <w:iCs/>
        </w:rPr>
        <w:t>до</w:t>
      </w:r>
      <w:proofErr w:type="gramEnd"/>
      <w:r w:rsidRPr="002F23C6">
        <w:rPr>
          <w:bCs/>
          <w:iCs/>
        </w:rPr>
        <w:t xml:space="preserve"> 4) а доказ из члана 75. </w:t>
      </w:r>
      <w:proofErr w:type="gramStart"/>
      <w:r w:rsidRPr="002F23C6">
        <w:rPr>
          <w:bCs/>
          <w:iCs/>
        </w:rPr>
        <w:t>став</w:t>
      </w:r>
      <w:proofErr w:type="gramEnd"/>
      <w:r w:rsidRPr="002F23C6">
        <w:rPr>
          <w:bCs/>
          <w:iCs/>
        </w:rPr>
        <w:t xml:space="preserve"> 1. </w:t>
      </w:r>
      <w:proofErr w:type="gramStart"/>
      <w:r w:rsidRPr="002F23C6">
        <w:rPr>
          <w:bCs/>
          <w:iCs/>
        </w:rPr>
        <w:t>тач</w:t>
      </w:r>
      <w:proofErr w:type="gramEnd"/>
      <w:r w:rsidRPr="002F23C6">
        <w:rPr>
          <w:bCs/>
          <w:iCs/>
        </w:rPr>
        <w:t>. 5) Закона дужан је да достави понуђач из групе понуђача којем је поверено извршење дела набавке за који је неопходна испуњеност тог услова.</w:t>
      </w:r>
    </w:p>
    <w:p w:rsidR="00AB7D25" w:rsidRPr="000E0BFB" w:rsidRDefault="00AB7D25" w:rsidP="00AB7D25">
      <w:pPr>
        <w:ind w:firstLine="360"/>
        <w:jc w:val="both"/>
        <w:rPr>
          <w:bCs/>
          <w:iCs/>
        </w:rPr>
      </w:pPr>
      <w:r w:rsidRPr="000E0BFB">
        <w:rPr>
          <w:bCs/>
          <w:iCs/>
        </w:rPr>
        <w:t>Додатне услове група понуђача испуњава заједно.</w:t>
      </w:r>
    </w:p>
    <w:p w:rsidR="00AB7D25" w:rsidRPr="002F23C6" w:rsidRDefault="00AB7D25" w:rsidP="00AB7D25">
      <w:pPr>
        <w:pStyle w:val="ListParagraph"/>
        <w:numPr>
          <w:ilvl w:val="0"/>
          <w:numId w:val="1"/>
        </w:numPr>
        <w:ind w:hanging="306"/>
        <w:jc w:val="both"/>
        <w:rPr>
          <w:bCs/>
          <w:iCs/>
        </w:rPr>
      </w:pPr>
      <w:r w:rsidRPr="002F23C6">
        <w:rPr>
          <w:b/>
          <w:bCs/>
          <w:iCs/>
        </w:rPr>
        <w:t>Уколико понуђач подноси понуду са подизвођачем</w:t>
      </w:r>
      <w:r w:rsidRPr="002F23C6">
        <w:rPr>
          <w:bCs/>
          <w:iCs/>
        </w:rPr>
        <w:t xml:space="preserve">, понуђач је дужан да за подизвођача достави доказе да испуњава услове из члана 75. </w:t>
      </w:r>
      <w:proofErr w:type="gramStart"/>
      <w:r w:rsidRPr="002F23C6">
        <w:rPr>
          <w:bCs/>
          <w:iCs/>
        </w:rPr>
        <w:t>став</w:t>
      </w:r>
      <w:proofErr w:type="gramEnd"/>
      <w:r w:rsidRPr="002F23C6">
        <w:rPr>
          <w:bCs/>
          <w:iCs/>
        </w:rPr>
        <w:t xml:space="preserve"> 1. </w:t>
      </w:r>
      <w:proofErr w:type="gramStart"/>
      <w:r w:rsidRPr="002F23C6">
        <w:rPr>
          <w:bCs/>
          <w:iCs/>
        </w:rPr>
        <w:t>тач</w:t>
      </w:r>
      <w:proofErr w:type="gramEnd"/>
      <w:r w:rsidRPr="002F23C6">
        <w:rPr>
          <w:bCs/>
          <w:iCs/>
        </w:rPr>
        <w:t xml:space="preserve">. 1) </w:t>
      </w:r>
      <w:proofErr w:type="gramStart"/>
      <w:r w:rsidRPr="002F23C6">
        <w:rPr>
          <w:bCs/>
          <w:iCs/>
        </w:rPr>
        <w:t>до</w:t>
      </w:r>
      <w:proofErr w:type="gramEnd"/>
      <w:r w:rsidRPr="002F23C6">
        <w:rPr>
          <w:bCs/>
          <w:iCs/>
        </w:rPr>
        <w:t xml:space="preserve"> 4) Закона, а доказ из члана 75. </w:t>
      </w:r>
      <w:proofErr w:type="gramStart"/>
      <w:r w:rsidRPr="002F23C6">
        <w:rPr>
          <w:bCs/>
          <w:iCs/>
        </w:rPr>
        <w:t>став</w:t>
      </w:r>
      <w:proofErr w:type="gramEnd"/>
      <w:r w:rsidRPr="002F23C6">
        <w:rPr>
          <w:bCs/>
          <w:iCs/>
        </w:rPr>
        <w:t xml:space="preserve"> 1. </w:t>
      </w:r>
      <w:proofErr w:type="gramStart"/>
      <w:r w:rsidRPr="002F23C6">
        <w:rPr>
          <w:bCs/>
          <w:iCs/>
        </w:rPr>
        <w:t>тач</w:t>
      </w:r>
      <w:proofErr w:type="gramEnd"/>
      <w:r w:rsidRPr="002F23C6">
        <w:rPr>
          <w:bCs/>
          <w:iCs/>
        </w:rPr>
        <w:t>. 5). Закона, за део набавке који ће понуђач извршити преко подизвођача.</w:t>
      </w:r>
    </w:p>
    <w:p w:rsidR="00AB7D25" w:rsidRPr="002F23C6" w:rsidRDefault="00AB7D25" w:rsidP="00AB7D25">
      <w:pPr>
        <w:pStyle w:val="ListParagraph"/>
        <w:numPr>
          <w:ilvl w:val="0"/>
          <w:numId w:val="1"/>
        </w:numPr>
        <w:tabs>
          <w:tab w:val="left" w:pos="680"/>
        </w:tabs>
        <w:ind w:hanging="306"/>
        <w:jc w:val="both"/>
        <w:rPr>
          <w:rFonts w:eastAsia="TimesNewRomanPSMT"/>
          <w:bCs/>
        </w:rPr>
      </w:pPr>
      <w:r w:rsidRPr="002F23C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B7D25" w:rsidRPr="002F23C6" w:rsidRDefault="00AB7D25" w:rsidP="00AB7D25">
      <w:pPr>
        <w:tabs>
          <w:tab w:val="left" w:pos="680"/>
        </w:tabs>
        <w:jc w:val="both"/>
        <w:rPr>
          <w:rFonts w:eastAsia="TimesNewRomanPSMT"/>
          <w:bCs/>
        </w:rPr>
      </w:pPr>
    </w:p>
    <w:p w:rsidR="00AB7D25" w:rsidRDefault="00AB7D25" w:rsidP="00AB7D25">
      <w:pPr>
        <w:tabs>
          <w:tab w:val="left" w:pos="680"/>
        </w:tabs>
        <w:jc w:val="both"/>
        <w:rPr>
          <w:rFonts w:eastAsia="TimesNewRomanPSMT"/>
          <w:bCs/>
        </w:rPr>
      </w:pPr>
    </w:p>
    <w:p w:rsidR="00AB7D25" w:rsidRPr="002F23C6" w:rsidRDefault="00AB7D25" w:rsidP="00AB7D25">
      <w:pPr>
        <w:tabs>
          <w:tab w:val="left" w:pos="680"/>
        </w:tabs>
        <w:jc w:val="both"/>
        <w:rPr>
          <w:rFonts w:eastAsia="TimesNewRomanPSMT"/>
          <w:bCs/>
        </w:rPr>
      </w:pPr>
    </w:p>
    <w:p w:rsidR="00AB7D25" w:rsidRPr="002F23C6" w:rsidRDefault="00AB7D25" w:rsidP="00AB7D25">
      <w:pPr>
        <w:pStyle w:val="ListParagraph"/>
        <w:tabs>
          <w:tab w:val="left" w:pos="680"/>
        </w:tabs>
        <w:ind w:left="0"/>
        <w:jc w:val="both"/>
        <w:rPr>
          <w:rFonts w:eastAsia="TimesNewRomanPSMT"/>
          <w:bCs/>
        </w:rPr>
      </w:pPr>
      <w:r w:rsidRPr="002F23C6">
        <w:rPr>
          <w:rFonts w:eastAsia="TimesNewRomanPSMT"/>
          <w:bCs/>
        </w:rPr>
        <w:t>Место: ___________________</w:t>
      </w:r>
    </w:p>
    <w:p w:rsidR="00AB7D25" w:rsidRDefault="00AB7D25" w:rsidP="00AB7D25">
      <w:pPr>
        <w:pStyle w:val="ListParagraph"/>
        <w:tabs>
          <w:tab w:val="left" w:pos="680"/>
        </w:tabs>
        <w:ind w:left="0"/>
        <w:jc w:val="both"/>
        <w:rPr>
          <w:rFonts w:eastAsia="TimesNewRomanPSMT"/>
          <w:bCs/>
        </w:rPr>
      </w:pPr>
    </w:p>
    <w:p w:rsidR="00AB7D25" w:rsidRPr="002F23C6" w:rsidRDefault="00AB7D25" w:rsidP="00AB7D25">
      <w:pPr>
        <w:pStyle w:val="ListParagraph"/>
        <w:tabs>
          <w:tab w:val="left" w:pos="680"/>
        </w:tabs>
        <w:ind w:left="0"/>
        <w:jc w:val="both"/>
        <w:rPr>
          <w:rFonts w:eastAsia="TimesNewRomanPSMT"/>
          <w:bCs/>
        </w:rPr>
      </w:pPr>
      <w:r w:rsidRPr="002F23C6">
        <w:rPr>
          <w:rFonts w:eastAsia="TimesNewRomanPSMT"/>
          <w:bCs/>
        </w:rPr>
        <w:t>Датум: ___________________</w:t>
      </w:r>
    </w:p>
    <w:p w:rsidR="00AB7D25" w:rsidRPr="002F23C6" w:rsidRDefault="00AB7D25" w:rsidP="00AB7D25">
      <w:pPr>
        <w:rPr>
          <w:b/>
          <w:noProof/>
        </w:rPr>
      </w:pPr>
    </w:p>
    <w:tbl>
      <w:tblPr>
        <w:tblW w:w="9090" w:type="dxa"/>
        <w:tblInd w:w="108" w:type="dxa"/>
        <w:tblLook w:val="04A0"/>
      </w:tblPr>
      <w:tblGrid>
        <w:gridCol w:w="3082"/>
        <w:gridCol w:w="3076"/>
        <w:gridCol w:w="2932"/>
      </w:tblGrid>
      <w:tr w:rsidR="00AB7D25" w:rsidRPr="002F23C6" w:rsidTr="007C1E2F">
        <w:tc>
          <w:tcPr>
            <w:tcW w:w="3082" w:type="dxa"/>
            <w:tcBorders>
              <w:top w:val="nil"/>
              <w:left w:val="nil"/>
              <w:bottom w:val="single" w:sz="4" w:space="0" w:color="auto"/>
              <w:right w:val="nil"/>
            </w:tcBorders>
          </w:tcPr>
          <w:p w:rsidR="00AB7D25" w:rsidRDefault="00AB7D25" w:rsidP="007C1E2F">
            <w:pPr>
              <w:tabs>
                <w:tab w:val="left" w:pos="680"/>
              </w:tabs>
              <w:jc w:val="both"/>
              <w:rPr>
                <w:rFonts w:eastAsia="TimesNewRomanPSMT"/>
                <w:bCs/>
              </w:rPr>
            </w:pPr>
          </w:p>
          <w:p w:rsidR="00AB7D25" w:rsidRPr="002F23C6" w:rsidRDefault="00AB7D25" w:rsidP="007C1E2F">
            <w:pPr>
              <w:tabs>
                <w:tab w:val="left" w:pos="680"/>
              </w:tabs>
              <w:jc w:val="both"/>
              <w:rPr>
                <w:rFonts w:eastAsia="TimesNewRomanPSMT"/>
                <w:bCs/>
              </w:rPr>
            </w:pPr>
          </w:p>
          <w:p w:rsidR="00AB7D25" w:rsidRPr="002F23C6" w:rsidRDefault="00AB7D25" w:rsidP="007C1E2F">
            <w:pPr>
              <w:tabs>
                <w:tab w:val="left" w:pos="680"/>
              </w:tabs>
              <w:jc w:val="both"/>
              <w:rPr>
                <w:rFonts w:eastAsia="TimesNewRomanPSMT"/>
                <w:b/>
                <w:bCs/>
              </w:rPr>
            </w:pPr>
            <w:r>
              <w:rPr>
                <w:rFonts w:eastAsia="TimesNewRomanPSMT"/>
                <w:b/>
                <w:bCs/>
              </w:rPr>
              <w:t xml:space="preserve">Поступак ЈН бр. </w:t>
            </w:r>
            <w:r w:rsidR="007C1E2F">
              <w:rPr>
                <w:rFonts w:eastAsia="TimesNewRomanPSMT"/>
                <w:b/>
                <w:bCs/>
              </w:rPr>
              <w:t>52</w:t>
            </w:r>
            <w:r>
              <w:rPr>
                <w:rFonts w:eastAsia="TimesNewRomanPSMT"/>
                <w:b/>
                <w:bCs/>
              </w:rPr>
              <w:t>-19</w:t>
            </w:r>
            <w:r w:rsidRPr="002F23C6">
              <w:rPr>
                <w:rFonts w:eastAsia="TimesNewRomanPSMT"/>
                <w:b/>
                <w:bCs/>
              </w:rPr>
              <w:t>-О</w:t>
            </w:r>
          </w:p>
          <w:p w:rsidR="00AB7D25" w:rsidRPr="002F23C6" w:rsidRDefault="00AB7D25" w:rsidP="007C1E2F">
            <w:pPr>
              <w:tabs>
                <w:tab w:val="left" w:pos="680"/>
              </w:tabs>
              <w:jc w:val="both"/>
              <w:rPr>
                <w:rFonts w:eastAsia="TimesNewRomanPSMT"/>
                <w:bCs/>
              </w:rPr>
            </w:pPr>
          </w:p>
          <w:p w:rsidR="00AB7D25" w:rsidRPr="002F23C6" w:rsidRDefault="00AB7D25" w:rsidP="007C1E2F">
            <w:pPr>
              <w:tabs>
                <w:tab w:val="left" w:pos="680"/>
              </w:tabs>
              <w:jc w:val="both"/>
              <w:rPr>
                <w:rFonts w:eastAsia="TimesNewRomanPSMT"/>
                <w:bCs/>
              </w:rPr>
            </w:pPr>
          </w:p>
          <w:p w:rsidR="00AB7D25" w:rsidRPr="002F23C6" w:rsidRDefault="00AB7D25" w:rsidP="007C1E2F">
            <w:pPr>
              <w:tabs>
                <w:tab w:val="left" w:pos="680"/>
              </w:tabs>
              <w:jc w:val="both"/>
              <w:rPr>
                <w:rFonts w:eastAsia="TimesNewRomanPSMT"/>
                <w:bCs/>
              </w:rPr>
            </w:pPr>
          </w:p>
        </w:tc>
        <w:tc>
          <w:tcPr>
            <w:tcW w:w="3076" w:type="dxa"/>
          </w:tcPr>
          <w:p w:rsidR="00AB7D25" w:rsidRPr="002F23C6" w:rsidRDefault="00AB7D25" w:rsidP="007C1E2F">
            <w:pPr>
              <w:tabs>
                <w:tab w:val="left" w:pos="680"/>
              </w:tabs>
              <w:jc w:val="both"/>
              <w:rPr>
                <w:rFonts w:eastAsia="TimesNewRomanPSMT"/>
                <w:bCs/>
              </w:rPr>
            </w:pPr>
          </w:p>
        </w:tc>
        <w:tc>
          <w:tcPr>
            <w:tcW w:w="2932" w:type="dxa"/>
            <w:tcBorders>
              <w:top w:val="nil"/>
              <w:left w:val="nil"/>
              <w:bottom w:val="single" w:sz="4" w:space="0" w:color="auto"/>
              <w:right w:val="nil"/>
            </w:tcBorders>
          </w:tcPr>
          <w:p w:rsidR="00AB7D25" w:rsidRPr="002F23C6" w:rsidRDefault="00AB7D25" w:rsidP="007C1E2F">
            <w:pPr>
              <w:tabs>
                <w:tab w:val="left" w:pos="680"/>
              </w:tabs>
              <w:jc w:val="both"/>
              <w:rPr>
                <w:rFonts w:eastAsia="TimesNewRomanPSMT"/>
                <w:bCs/>
              </w:rPr>
            </w:pPr>
          </w:p>
        </w:tc>
      </w:tr>
      <w:tr w:rsidR="00AB7D25" w:rsidRPr="002F23C6" w:rsidTr="007C1E2F">
        <w:tc>
          <w:tcPr>
            <w:tcW w:w="3082" w:type="dxa"/>
            <w:tcBorders>
              <w:top w:val="single" w:sz="4" w:space="0" w:color="auto"/>
              <w:left w:val="nil"/>
              <w:bottom w:val="nil"/>
              <w:right w:val="nil"/>
            </w:tcBorders>
            <w:hideMark/>
          </w:tcPr>
          <w:p w:rsidR="00AB7D25" w:rsidRPr="002F23C6" w:rsidRDefault="00AB7D25" w:rsidP="007C1E2F">
            <w:pPr>
              <w:jc w:val="center"/>
              <w:rPr>
                <w:noProof/>
                <w:highlight w:val="yellow"/>
              </w:rPr>
            </w:pPr>
            <w:r w:rsidRPr="002F23C6">
              <w:rPr>
                <w:noProof/>
              </w:rPr>
              <w:t>НАЗИВ ПОНУЂАЧА</w:t>
            </w:r>
          </w:p>
        </w:tc>
        <w:tc>
          <w:tcPr>
            <w:tcW w:w="3076" w:type="dxa"/>
            <w:hideMark/>
          </w:tcPr>
          <w:p w:rsidR="00AB7D25" w:rsidRPr="002F23C6" w:rsidRDefault="00AB7D25" w:rsidP="007C1E2F">
            <w:pPr>
              <w:jc w:val="center"/>
              <w:rPr>
                <w:noProof/>
              </w:rPr>
            </w:pPr>
            <w:r w:rsidRPr="002F23C6">
              <w:rPr>
                <w:noProof/>
              </w:rPr>
              <w:t>М.П.</w:t>
            </w:r>
          </w:p>
        </w:tc>
        <w:tc>
          <w:tcPr>
            <w:tcW w:w="2932" w:type="dxa"/>
            <w:tcBorders>
              <w:top w:val="single" w:sz="4" w:space="0" w:color="auto"/>
              <w:left w:val="nil"/>
              <w:bottom w:val="nil"/>
              <w:right w:val="nil"/>
            </w:tcBorders>
            <w:hideMark/>
          </w:tcPr>
          <w:p w:rsidR="00AB7D25" w:rsidRDefault="00AB7D25" w:rsidP="007C1E2F">
            <w:pPr>
              <w:jc w:val="center"/>
              <w:rPr>
                <w:noProof/>
              </w:rPr>
            </w:pPr>
            <w:r w:rsidRPr="002F23C6">
              <w:rPr>
                <w:noProof/>
              </w:rPr>
              <w:t>ПОТПИС ПОНУЂАЧА</w:t>
            </w:r>
          </w:p>
          <w:p w:rsidR="00AB7D25" w:rsidRDefault="00AB7D25" w:rsidP="007C1E2F">
            <w:pPr>
              <w:jc w:val="center"/>
              <w:rPr>
                <w:noProof/>
              </w:rPr>
            </w:pPr>
          </w:p>
          <w:p w:rsidR="00AB7D25" w:rsidRDefault="00AB7D25" w:rsidP="007C1E2F">
            <w:pPr>
              <w:jc w:val="center"/>
              <w:rPr>
                <w:noProof/>
              </w:rPr>
            </w:pPr>
          </w:p>
          <w:p w:rsidR="00AB7D25" w:rsidRDefault="00AB7D25" w:rsidP="007C1E2F">
            <w:pPr>
              <w:jc w:val="center"/>
              <w:rPr>
                <w:noProof/>
              </w:rPr>
            </w:pPr>
          </w:p>
          <w:p w:rsidR="00AB7D25" w:rsidRDefault="00AB7D25" w:rsidP="007C1E2F">
            <w:pPr>
              <w:jc w:val="center"/>
              <w:rPr>
                <w:noProof/>
              </w:rPr>
            </w:pPr>
          </w:p>
          <w:p w:rsidR="00AB7D25" w:rsidRDefault="00AB7D25" w:rsidP="007C1E2F">
            <w:pPr>
              <w:jc w:val="center"/>
              <w:rPr>
                <w:noProof/>
              </w:rPr>
            </w:pPr>
          </w:p>
          <w:p w:rsidR="00AB7D25" w:rsidRDefault="00AB7D25" w:rsidP="007C1E2F">
            <w:pPr>
              <w:jc w:val="center"/>
              <w:rPr>
                <w:noProof/>
              </w:rPr>
            </w:pPr>
          </w:p>
          <w:p w:rsidR="00AB7D25" w:rsidRDefault="00AB7D25" w:rsidP="007C1E2F">
            <w:pPr>
              <w:jc w:val="center"/>
              <w:rPr>
                <w:noProof/>
              </w:rPr>
            </w:pPr>
          </w:p>
          <w:p w:rsidR="00AB7D25" w:rsidRDefault="00AB7D25" w:rsidP="007C1E2F">
            <w:pPr>
              <w:jc w:val="center"/>
              <w:rPr>
                <w:noProof/>
              </w:rPr>
            </w:pPr>
          </w:p>
          <w:p w:rsidR="00AB7D25" w:rsidRPr="000F3AB8" w:rsidRDefault="00AB7D25" w:rsidP="007C1E2F">
            <w:pPr>
              <w:jc w:val="center"/>
              <w:rPr>
                <w:noProof/>
                <w:highlight w:val="yellow"/>
              </w:rPr>
            </w:pPr>
          </w:p>
        </w:tc>
      </w:tr>
    </w:tbl>
    <w:p w:rsidR="00F9120C" w:rsidRDefault="00F9120C" w:rsidP="00F9120C"/>
    <w:p w:rsidR="00F9120C" w:rsidRDefault="00F9120C" w:rsidP="00F9120C"/>
    <w:p w:rsidR="00F9120C" w:rsidRDefault="00F9120C" w:rsidP="00F9120C"/>
    <w:p w:rsidR="00F9120C" w:rsidRDefault="00F9120C" w:rsidP="00F9120C"/>
    <w:p w:rsidR="00CB204D" w:rsidRPr="00AB7D25" w:rsidRDefault="00CB204D" w:rsidP="00F9120C"/>
    <w:p w:rsidR="002D5B2C" w:rsidRPr="00EF6B5E" w:rsidRDefault="00A161BE" w:rsidP="00D76B68">
      <w:pPr>
        <w:pStyle w:val="Heading2"/>
        <w:numPr>
          <w:ilvl w:val="0"/>
          <w:numId w:val="5"/>
        </w:numPr>
        <w:rPr>
          <w:noProof/>
        </w:rPr>
      </w:pPr>
      <w:bookmarkStart w:id="20" w:name="_Toc2843297"/>
      <w:r>
        <w:rPr>
          <w:noProof/>
        </w:rPr>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w:t>
      </w:r>
      <w:r w:rsidR="007A3FB2">
        <w:rPr>
          <w:noProof/>
          <w:lang/>
        </w:rPr>
        <w:t>с</w:t>
      </w:r>
      <w:r w:rsidRPr="00EF6B5E">
        <w:rPr>
          <w:noProof/>
        </w:rPr>
        <w:t>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D10583">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D10583">
        <w:rPr>
          <w:noProof/>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Default="009C568A" w:rsidP="00A14830">
      <w:pPr>
        <w:jc w:val="both"/>
        <w:rPr>
          <w:highlight w:val="green"/>
        </w:rPr>
      </w:pPr>
    </w:p>
    <w:p w:rsidR="00AB7D25" w:rsidRPr="00AB7D25" w:rsidRDefault="00AB7D25"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F0184C" w:rsidRDefault="00F0184C" w:rsidP="00A14830">
      <w:pPr>
        <w:jc w:val="both"/>
      </w:pPr>
    </w:p>
    <w:p w:rsidR="00CB204D" w:rsidRPr="00CB204D" w:rsidRDefault="00CB204D"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AB7D25" w:rsidRPr="00F60993" w:rsidRDefault="00AB7D25" w:rsidP="00AB7D25">
      <w:pPr>
        <w:jc w:val="both"/>
      </w:pPr>
      <w:r w:rsidRPr="008E2B32">
        <w:rPr>
          <w:iCs/>
        </w:rPr>
        <w:t xml:space="preserve">Место испоруке добара која су предмет јавне набавке је </w:t>
      </w:r>
      <w:r w:rsidRPr="008E2B32">
        <w:rPr>
          <w:noProof/>
        </w:rPr>
        <w:t>ФЦО магацин Центра за медицинско снабдевање - болничка апотека наручиоца</w:t>
      </w:r>
      <w:r w:rsidRPr="008E2B32">
        <w:t>, са обавезом истовара добара.</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622BEB" w:rsidRDefault="00622BEB" w:rsidP="00622BEB">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3C04D8" w:rsidRDefault="00622BEB" w:rsidP="00622BEB">
      <w:pPr>
        <w:jc w:val="both"/>
      </w:pPr>
      <w:r w:rsidRPr="00360A52">
        <w:t>Дозвољено је приложити извод из каталога</w:t>
      </w:r>
      <w:r w:rsidR="00A161BE">
        <w:t>,</w:t>
      </w:r>
      <w:r w:rsidR="00A161BE" w:rsidRPr="00A161BE">
        <w:t xml:space="preserve"> </w:t>
      </w:r>
      <w:r w:rsidR="00A161BE" w:rsidRPr="00360A52">
        <w:t>извод из каталога</w:t>
      </w:r>
      <w:r w:rsidRPr="00360A52">
        <w:t xml:space="preserve"> на </w:t>
      </w:r>
      <w:r w:rsidR="00A161BE">
        <w:t>страном</w:t>
      </w:r>
      <w:r w:rsidRPr="00360A52">
        <w:t xml:space="preserve"> ј</w:t>
      </w:r>
      <w:r w:rsidR="00A161BE">
        <w:t xml:space="preserve">езику и превод на српски језик, </w:t>
      </w:r>
      <w:r w:rsidRPr="00360A52">
        <w:t>штампани</w:t>
      </w:r>
      <w:r w:rsidR="00A161BE">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w:t>
      </w:r>
      <w:r w:rsidR="003C04D8">
        <w:t xml:space="preserve"> </w:t>
      </w:r>
      <w:r w:rsidR="00A161BE">
        <w:t xml:space="preserve">добра. </w:t>
      </w:r>
    </w:p>
    <w:p w:rsidR="00622BEB" w:rsidRDefault="00632188" w:rsidP="00622BEB">
      <w:pPr>
        <w:jc w:val="both"/>
        <w:rPr>
          <w:color w:val="222222"/>
          <w:lang w:val="sr-Cyrl-CS"/>
        </w:rPr>
      </w:pPr>
      <w:r>
        <w:rPr>
          <w:noProof/>
          <w:lang w:val="sr-Cyrl-CS"/>
        </w:rPr>
        <w:t>Наручилац не захтева</w:t>
      </w:r>
      <w:r w:rsidR="00622BEB">
        <w:rPr>
          <w:color w:val="222222"/>
        </w:rPr>
        <w:t xml:space="preserve"> превод сертификата</w:t>
      </w:r>
      <w:r>
        <w:rPr>
          <w:color w:val="222222"/>
          <w:lang/>
        </w:rPr>
        <w:t xml:space="preserve"> који се достављају уз понуду</w:t>
      </w:r>
      <w:r w:rsidR="00622BEB">
        <w:rPr>
          <w:color w:val="222222"/>
          <w:lang w:val="sr-Cyrl-CS"/>
        </w:rPr>
        <w:t>.</w:t>
      </w:r>
    </w:p>
    <w:p w:rsidR="00F0184C" w:rsidRPr="00D10583"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Pr="004077FD" w:rsidRDefault="00044764" w:rsidP="00044764">
      <w:pPr>
        <w:jc w:val="both"/>
      </w:pPr>
    </w:p>
    <w:p w:rsidR="00AB7D25" w:rsidRPr="00A174A6"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AB7D25" w:rsidRPr="004D7B89" w:rsidRDefault="00AB7D25" w:rsidP="00AB7D25">
      <w:pPr>
        <w:pStyle w:val="ListParagraph"/>
        <w:numPr>
          <w:ilvl w:val="0"/>
          <w:numId w:val="1"/>
        </w:numPr>
        <w:ind w:left="405"/>
        <w:jc w:val="both"/>
        <w:rPr>
          <w:noProof/>
        </w:rPr>
      </w:pPr>
      <w:proofErr w:type="gramStart"/>
      <w:r w:rsidRPr="006C273B">
        <w:rPr>
          <w:b/>
        </w:rPr>
        <w:t>регистровану</w:t>
      </w:r>
      <w:proofErr w:type="gramEnd"/>
      <w:r w:rsidRPr="006C273B">
        <w:rPr>
          <w:b/>
        </w:rPr>
        <w:t xml:space="preserve"> бланко меницу и менично овлашћење</w:t>
      </w:r>
      <w:r w:rsidRPr="006C273B">
        <w:rPr>
          <w:b/>
          <w:noProof/>
        </w:rPr>
        <w:t xml:space="preserve"> за добро извршење посла</w:t>
      </w:r>
      <w:r w:rsidRPr="004D7B89">
        <w:rPr>
          <w:noProof/>
        </w:rPr>
        <w:t xml:space="preserve"> 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7A3FB2">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 (извршење уговорне обавезе)</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7A3FB2" w:rsidRDefault="00A14830" w:rsidP="00A14830">
      <w:pPr>
        <w:jc w:val="both"/>
        <w:rPr>
          <w:i/>
        </w:rPr>
      </w:pPr>
      <w:r w:rsidRPr="007A3FB2">
        <w:rPr>
          <w:b/>
          <w:bCs/>
          <w:i/>
        </w:rPr>
        <w:t xml:space="preserve">13. 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proofErr w:type="gramStart"/>
      <w:r w:rsidRPr="000746DE">
        <w:t>Предметна набавка не садржи поверљиве информације.</w:t>
      </w:r>
      <w:proofErr w:type="gramEnd"/>
    </w:p>
    <w:p w:rsidR="00412D46" w:rsidRDefault="00412D46" w:rsidP="00A14830">
      <w:pPr>
        <w:jc w:val="both"/>
        <w:rPr>
          <w:b/>
          <w:bCs/>
        </w:rPr>
      </w:pPr>
    </w:p>
    <w:p w:rsidR="00A14830" w:rsidRPr="007A3FB2" w:rsidRDefault="00A14830" w:rsidP="00A14830">
      <w:pPr>
        <w:jc w:val="both"/>
        <w:rPr>
          <w:b/>
          <w:bCs/>
          <w:i/>
        </w:rPr>
      </w:pPr>
      <w:r w:rsidRPr="007A3FB2">
        <w:rPr>
          <w:b/>
          <w:bCs/>
          <w:i/>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7A3FB2" w:rsidRDefault="00A14830" w:rsidP="00A14830">
      <w:pPr>
        <w:jc w:val="both"/>
        <w:rPr>
          <w:b/>
          <w:bCs/>
          <w:i/>
        </w:rPr>
      </w:pPr>
      <w:r w:rsidRPr="007A3FB2">
        <w:rPr>
          <w:b/>
          <w:bCs/>
          <w:i/>
        </w:rPr>
        <w:lastRenderedPageBreak/>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Pr="007A3FB2" w:rsidRDefault="00C971A9" w:rsidP="00C971A9">
      <w:pPr>
        <w:jc w:val="both"/>
        <w:rPr>
          <w:b/>
          <w:bCs/>
          <w:i/>
        </w:rPr>
      </w:pPr>
      <w:r w:rsidRPr="007A3FB2">
        <w:rPr>
          <w:b/>
          <w:bCs/>
          <w:i/>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7A3FB2" w:rsidRDefault="00A14830" w:rsidP="00A14830">
      <w:pPr>
        <w:jc w:val="both"/>
        <w:rPr>
          <w:i/>
        </w:rPr>
      </w:pPr>
      <w:r w:rsidRPr="007A3FB2">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7A3FB2" w:rsidRDefault="00A14830" w:rsidP="00A14830">
      <w:pPr>
        <w:jc w:val="both"/>
        <w:rPr>
          <w:b/>
          <w:bCs/>
          <w:i/>
        </w:rPr>
      </w:pPr>
      <w:r w:rsidRPr="007A3FB2">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 xml:space="preserve">Уколико две или више понуда имају исту </w:t>
      </w:r>
      <w:r w:rsidR="00900067">
        <w:rPr>
          <w:iCs/>
          <w:lang/>
        </w:rPr>
        <w:t xml:space="preserve">најнижу </w:t>
      </w:r>
      <w:r w:rsidRPr="000654BE">
        <w:rPr>
          <w:iCs/>
        </w:rPr>
        <w:t xml:space="preserve">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D10583" w:rsidRDefault="00D10583" w:rsidP="00A14830">
      <w:pPr>
        <w:jc w:val="both"/>
        <w:rPr>
          <w:b/>
        </w:rPr>
      </w:pPr>
    </w:p>
    <w:p w:rsidR="00632A67" w:rsidRDefault="00632A67" w:rsidP="00A14830">
      <w:pPr>
        <w:jc w:val="both"/>
        <w:rPr>
          <w:b/>
        </w:rPr>
      </w:pPr>
    </w:p>
    <w:p w:rsidR="00632A67" w:rsidRPr="00632A67" w:rsidRDefault="00632A67" w:rsidP="00A14830">
      <w:pPr>
        <w:jc w:val="both"/>
        <w:rPr>
          <w:b/>
        </w:rPr>
      </w:pPr>
    </w:p>
    <w:p w:rsidR="00A14830" w:rsidRPr="007A3FB2" w:rsidRDefault="009C568A" w:rsidP="00A14830">
      <w:pPr>
        <w:jc w:val="both"/>
        <w:rPr>
          <w:b/>
          <w:i/>
        </w:rPr>
      </w:pPr>
      <w:r w:rsidRPr="007A3FB2">
        <w:rPr>
          <w:b/>
          <w:i/>
        </w:rPr>
        <w:lastRenderedPageBreak/>
        <w:t>19</w:t>
      </w:r>
      <w:r w:rsidR="00A14830" w:rsidRPr="007A3FB2">
        <w:rPr>
          <w:b/>
          <w:i/>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7A3FB2" w:rsidRDefault="009C568A" w:rsidP="00A14830">
      <w:pPr>
        <w:jc w:val="both"/>
        <w:rPr>
          <w:b/>
          <w:bCs/>
          <w:i/>
        </w:rPr>
      </w:pPr>
      <w:r w:rsidRPr="007A3FB2">
        <w:rPr>
          <w:b/>
          <w:bCs/>
          <w:i/>
        </w:rPr>
        <w:t>20</w:t>
      </w:r>
      <w:r w:rsidR="00A14830" w:rsidRPr="007A3FB2">
        <w:rPr>
          <w:b/>
          <w:bCs/>
          <w:i/>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E04EF2">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AB7D25" w:rsidRPr="00342397" w:rsidRDefault="00AB7D25" w:rsidP="00AB7D25">
      <w:pPr>
        <w:jc w:val="both"/>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7A3FB2" w:rsidRDefault="009C568A" w:rsidP="00A14830">
      <w:pPr>
        <w:jc w:val="both"/>
        <w:rPr>
          <w:b/>
          <w:i/>
        </w:rPr>
      </w:pPr>
      <w:r w:rsidRPr="007A3FB2">
        <w:rPr>
          <w:b/>
          <w:i/>
        </w:rPr>
        <w:t>21</w:t>
      </w:r>
      <w:r w:rsidR="00A14830" w:rsidRPr="007A3FB2">
        <w:rPr>
          <w:b/>
          <w:i/>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7A3FB2" w:rsidRDefault="009C568A" w:rsidP="009C568A">
      <w:pPr>
        <w:jc w:val="both"/>
        <w:rPr>
          <w:b/>
          <w:i/>
          <w:lang w:val="en-US"/>
        </w:rPr>
      </w:pPr>
      <w:r w:rsidRPr="007A3FB2">
        <w:rPr>
          <w:b/>
          <w:i/>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C5A6E" w:rsidRPr="00183ED2" w:rsidRDefault="00183ED2" w:rsidP="00183ED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10583" w:rsidRDefault="00D10583" w:rsidP="00183ED2">
      <w:pPr>
        <w:jc w:val="both"/>
      </w:pPr>
    </w:p>
    <w:p w:rsidR="00632A67" w:rsidRDefault="00632A67" w:rsidP="00183ED2">
      <w:pPr>
        <w:jc w:val="both"/>
      </w:pPr>
    </w:p>
    <w:p w:rsidR="00632A67" w:rsidRDefault="00632A67" w:rsidP="00183ED2">
      <w:pPr>
        <w:jc w:val="both"/>
      </w:pPr>
    </w:p>
    <w:p w:rsidR="00632A67" w:rsidRPr="00632A67" w:rsidRDefault="00632A67" w:rsidP="00183ED2">
      <w:pPr>
        <w:jc w:val="both"/>
      </w:pPr>
    </w:p>
    <w:bookmarkEnd w:id="21"/>
    <w:bookmarkEnd w:id="22"/>
    <w:bookmarkEnd w:id="23"/>
    <w:bookmarkEnd w:id="24"/>
    <w:bookmarkEnd w:id="25"/>
    <w:bookmarkEnd w:id="26"/>
    <w:p w:rsidR="00412D46" w:rsidRPr="00632A67" w:rsidRDefault="00412D46"/>
    <w:p w:rsidR="002A3C5D" w:rsidRPr="00485789" w:rsidRDefault="002A3C5D" w:rsidP="00632A67">
      <w:pPr>
        <w:pStyle w:val="Heading2"/>
        <w:numPr>
          <w:ilvl w:val="0"/>
          <w:numId w:val="5"/>
        </w:numPr>
        <w:rPr>
          <w:noProof/>
        </w:rPr>
      </w:pPr>
      <w:bookmarkStart w:id="27" w:name="_Toc2843298"/>
      <w:bookmarkStart w:id="28" w:name="_Toc364158548"/>
      <w:r w:rsidRPr="00500A0E">
        <w:rPr>
          <w:noProof/>
        </w:rPr>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632A67"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7C1E2F">
        <w:rPr>
          <w:b/>
          <w:noProof/>
        </w:rPr>
        <w:t>52</w:t>
      </w:r>
      <w:r>
        <w:rPr>
          <w:b/>
          <w:noProof/>
        </w:rPr>
        <w:t>-19</w:t>
      </w:r>
      <w:r w:rsidR="00C47165">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C47165" w:rsidRDefault="00C47165"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632A67">
        <w:rPr>
          <w:b/>
          <w:lang w:val="sr-Cyrl-CS"/>
        </w:rPr>
        <w:t>Набавка</w:t>
      </w:r>
      <w:r w:rsidR="00632A67">
        <w:rPr>
          <w:b/>
        </w:rPr>
        <w:t xml:space="preserve"> </w:t>
      </w:r>
      <w:r w:rsidR="007C1E2F">
        <w:rPr>
          <w:b/>
        </w:rPr>
        <w:t>потрошног материјала за МЕДРАД пумпу АВАНТА</w:t>
      </w:r>
      <w:r w:rsidR="00632A67">
        <w:rPr>
          <w:b/>
        </w:rPr>
        <w:t xml:space="preserve"> за потребе Клиничког центра Војводине</w:t>
      </w:r>
      <w:r>
        <w:rPr>
          <w:i/>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7C1E2F">
        <w:rPr>
          <w:b/>
        </w:rPr>
        <w:t>52</w:t>
      </w:r>
      <w:r w:rsidR="00632A67">
        <w:rPr>
          <w:b/>
        </w:rPr>
        <w:t>-19</w:t>
      </w:r>
      <w:r>
        <w:rPr>
          <w:b/>
        </w:rPr>
        <w:t>-О</w:t>
      </w:r>
      <w:r>
        <w:t xml:space="preserve"> од дана ___________ године.</w:t>
      </w:r>
    </w:p>
    <w:p w:rsidR="00C47165" w:rsidRDefault="00C47165" w:rsidP="00C47165">
      <w:pPr>
        <w:ind w:firstLine="708"/>
        <w:jc w:val="both"/>
        <w:outlineLvl w:val="0"/>
        <w:rPr>
          <w:b/>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53"/>
      <w:bookmarkEnd w:id="54"/>
      <w:bookmarkEnd w:id="55"/>
      <w:bookmarkEnd w:id="56"/>
    </w:p>
    <w:p w:rsidR="003C04D8" w:rsidRDefault="003C04D8" w:rsidP="00C47165">
      <w:pPr>
        <w:jc w:val="center"/>
        <w:outlineLvl w:val="0"/>
        <w:rPr>
          <w:b/>
          <w:noProof/>
          <w:color w:val="000000" w:themeColor="text1"/>
        </w:rPr>
      </w:pPr>
      <w:bookmarkStart w:id="57" w:name="_Toc502745248"/>
      <w:bookmarkStart w:id="58" w:name="_Toc491089144"/>
      <w:bookmarkStart w:id="59" w:name="_Toc486313208"/>
    </w:p>
    <w:p w:rsidR="00C47165" w:rsidRDefault="00C47165" w:rsidP="00C47165">
      <w:pPr>
        <w:jc w:val="center"/>
        <w:outlineLvl w:val="0"/>
        <w:rPr>
          <w:b/>
          <w:noProof/>
          <w:color w:val="000000" w:themeColor="text1"/>
        </w:rPr>
      </w:pPr>
      <w:bookmarkStart w:id="60" w:name="_Toc2843303"/>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 динара</w:t>
      </w:r>
      <w:r>
        <w:rPr>
          <w:b w:val="0"/>
          <w:bCs w:val="0"/>
          <w:color w:val="000000" w:themeColor="text1"/>
        </w:rPr>
        <w:t xml:space="preserve"> (словима: _________________________ динара и ___/100), односно са порезом на додату вредност износи </w:t>
      </w:r>
      <w:r>
        <w:rPr>
          <w:b w:val="0"/>
          <w:color w:val="000000" w:themeColor="text1"/>
        </w:rPr>
        <w:t>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Цена из претходног става се сматра фиксном и неће се мењати за време трајања овог уговора</w:t>
      </w:r>
      <w:r w:rsidR="008C6A16">
        <w:rPr>
          <w:color w:val="000000" w:themeColor="text1"/>
          <w:lang/>
        </w:rPr>
        <w:t>, а</w:t>
      </w:r>
      <w:r>
        <w:t xml:space="preserve">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C47165" w:rsidRPr="00C47165" w:rsidRDefault="00C47165" w:rsidP="00C47165">
      <w:pPr>
        <w:rPr>
          <w:lang w:val="sr-Cyrl-CS"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900067" w:rsidRPr="00900067">
        <w:rPr>
          <w:b/>
          <w:i/>
        </w:rPr>
        <w:t>потрошни материјал за МЕДРАД пумпу АВАНТА</w:t>
      </w:r>
      <w:r w:rsidRPr="00C47165">
        <w:rPr>
          <w:b/>
          <w:i/>
          <w:szCs w:val="28"/>
        </w:rPr>
        <w:t xml:space="preserve"> </w:t>
      </w:r>
      <w:r>
        <w:t xml:space="preserve">(у даљем тексту: добра) </w:t>
      </w:r>
      <w:r>
        <w:rPr>
          <w:noProof/>
        </w:rPr>
        <w:t xml:space="preserve">за потребе </w:t>
      </w:r>
      <w:r>
        <w:rPr>
          <w:szCs w:val="28"/>
          <w:lang w:val="sr-Cyrl-CS"/>
        </w:rPr>
        <w:t>Клиничког центра Војводине</w:t>
      </w:r>
      <w:r>
        <w:rPr>
          <w:noProof/>
        </w:rPr>
        <w:t xml:space="preserve">, у свему према захтевима наручиоца из конкурсне документације, према </w:t>
      </w:r>
      <w:r>
        <w:rPr>
          <w:noProof/>
        </w:rPr>
        <w:lastRenderedPageBreak/>
        <w:t>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Pr>
          <w:noProof/>
          <w:color w:val="000000" w:themeColor="text1"/>
        </w:rPr>
        <w:t xml:space="preserve">Добављач се обавезује да ће добра испоручивати наручиоцу </w:t>
      </w:r>
      <w:r>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Pr>
          <w:color w:val="000000" w:themeColor="text1"/>
        </w:rPr>
        <w:t xml:space="preserve"> </w:t>
      </w:r>
      <w:r>
        <w:rPr>
          <w:color w:val="000000" w:themeColor="text1"/>
          <w:lang w:val="sr-Latn-CS"/>
        </w:rPr>
        <w:t>од пријема захтева</w:t>
      </w:r>
      <w:r>
        <w:rPr>
          <w:color w:val="000000" w:themeColor="text1"/>
        </w:rPr>
        <w:t xml:space="preserve"> наручиоца</w:t>
      </w:r>
      <w:r>
        <w:rPr>
          <w:noProof/>
          <w:color w:val="000000" w:themeColor="text1"/>
        </w:rPr>
        <w:t xml:space="preserve">, и то </w:t>
      </w:r>
      <w:r>
        <w:rPr>
          <w:noProof/>
        </w:rPr>
        <w:t xml:space="preserve">ФЦО магацин Центра за медицинско снабдевање - болничка апотека наручиоца, </w:t>
      </w:r>
      <w:r>
        <w:rPr>
          <w:lang w:val="sr-Latn-CS"/>
        </w:rPr>
        <w:t>са обавезом истовара добара</w:t>
      </w:r>
      <w:r>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sidR="00900067">
        <w:rPr>
          <w:noProof/>
          <w:lang/>
        </w:rPr>
        <w:t>________</w:t>
      </w:r>
      <w:r>
        <w:rPr>
          <w:noProof/>
        </w:rPr>
        <w:t>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900067">
      <w:pPr>
        <w:pStyle w:val="NoSpacing"/>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900067">
      <w:pPr>
        <w:pStyle w:val="NoSpacing"/>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w:t>
      </w:r>
      <w:r w:rsidR="008C6A16">
        <w:rPr>
          <w:b w:val="0"/>
          <w:noProof/>
        </w:rPr>
        <w:t>ко снабдевање</w:t>
      </w:r>
      <w:r>
        <w:rPr>
          <w:b w:val="0"/>
          <w:noProof/>
        </w:rPr>
        <w:t>.</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w:t>
      </w:r>
      <w:r>
        <w:lastRenderedPageBreak/>
        <w:t xml:space="preserve">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w:t>
      </w:r>
      <w:r w:rsidR="00900067">
        <w:rPr>
          <w:b/>
          <w:lang/>
        </w:rPr>
        <w:t xml:space="preserve"> </w:t>
      </w:r>
      <w:r>
        <w:rPr>
          <w:b/>
        </w:rPr>
        <w:t>регистровану бланко меницу и менично овлашћење</w:t>
      </w:r>
      <w:r>
        <w:rPr>
          <w:b/>
          <w:noProof/>
        </w:rPr>
        <w:t xml:space="preserve"> за добро извршење посла</w:t>
      </w:r>
      <w:r>
        <w:rPr>
          <w:noProof/>
        </w:rPr>
        <w:t xml:space="preserve"> попуњен</w:t>
      </w:r>
      <w:r w:rsidR="00900067">
        <w:rPr>
          <w:noProof/>
          <w:lang/>
        </w:rPr>
        <w:t>о</w:t>
      </w:r>
      <w:r>
        <w:rPr>
          <w:noProof/>
        </w:rPr>
        <w:t xml:space="preserve"> на износ од 10% укупне вредности уговора без </w:t>
      </w:r>
      <w:r w:rsidR="00900067">
        <w:rPr>
          <w:noProof/>
          <w:lang/>
        </w:rPr>
        <w:t xml:space="preserve">урачунатог </w:t>
      </w:r>
      <w:r>
        <w:rPr>
          <w:noProof/>
        </w:rPr>
        <w:t>ПДВ</w:t>
      </w:r>
      <w:r w:rsidR="004D57FA">
        <w:rPr>
          <w:noProof/>
          <w:lang/>
        </w:rPr>
        <w:t>-а</w:t>
      </w:r>
      <w:r>
        <w:rPr>
          <w:noProof/>
        </w:rPr>
        <w:t>, која је наплатива у случајевима да добављач не ис</w:t>
      </w:r>
      <w:r w:rsidR="00900067">
        <w:rPr>
          <w:noProof/>
        </w:rPr>
        <w:t>пуњава своје обавезе из уговора</w:t>
      </w:r>
      <w:r>
        <w:rPr>
          <w:noProof/>
        </w:rPr>
        <w:t xml:space="preserve"> утврђеним чланом 3. овог уговора.</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C47165" w:rsidRDefault="00C47165" w:rsidP="00C47165">
      <w:pPr>
        <w:autoSpaceDE w:val="0"/>
        <w:autoSpaceDN w:val="0"/>
        <w:adjustRightInd w:val="0"/>
        <w:jc w:val="center"/>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 xml:space="preserve">У случају наступања чињеница из претходног става наручилац ће измене уговорних обавеза регулисати у складу са чланом 14. </w:t>
      </w:r>
      <w:proofErr w:type="gramStart"/>
      <w:r>
        <w:t>овог</w:t>
      </w:r>
      <w:proofErr w:type="gramEnd"/>
      <w:r>
        <w:t xml:space="preserve"> уговора.</w:t>
      </w:r>
    </w:p>
    <w:p w:rsidR="00C47165" w:rsidRDefault="00C47165" w:rsidP="00C47165">
      <w:pPr>
        <w:jc w:val="both"/>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w:t>
      </w:r>
      <w:r w:rsidR="008C6A16">
        <w:rPr>
          <w:noProof/>
          <w:color w:val="000000" w:themeColor="text1"/>
          <w:lang/>
        </w:rPr>
        <w:t>ЈН</w:t>
      </w:r>
      <w:r>
        <w:rPr>
          <w:noProof/>
          <w:color w:val="000000" w:themeColor="text1"/>
        </w:rPr>
        <w:t>.</w:t>
      </w:r>
    </w:p>
    <w:p w:rsidR="00C47165" w:rsidRDefault="00C47165" w:rsidP="008C6A16">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Pr>
          <w:shd w:val="clear" w:color="auto" w:fill="FFFFFF"/>
        </w:rPr>
        <w:lastRenderedPageBreak/>
        <w:t>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8C6A16">
      <w:pPr>
        <w:ind w:firstLine="720"/>
        <w:jc w:val="both"/>
      </w:pPr>
      <w:r>
        <w:t>Наручилац ће дозволити измене уговора у следећим ситуацијама:</w:t>
      </w:r>
    </w:p>
    <w:p w:rsidR="00C47165" w:rsidRDefault="00C47165" w:rsidP="00C47165">
      <w:pPr>
        <w:pStyle w:val="ListParagraph"/>
        <w:numPr>
          <w:ilvl w:val="0"/>
          <w:numId w:val="24"/>
        </w:numPr>
        <w:ind w:left="405"/>
        <w:jc w:val="both"/>
      </w:pPr>
      <w:r>
        <w:t>Уколико се повећа обим предмета јавне набавке због непредвиђених околности;</w:t>
      </w:r>
    </w:p>
    <w:p w:rsidR="00C47165" w:rsidRDefault="00C47165" w:rsidP="00C47165">
      <w:pPr>
        <w:pStyle w:val="ListParagraph"/>
        <w:numPr>
          <w:ilvl w:val="0"/>
          <w:numId w:val="24"/>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C47165">
      <w:pPr>
        <w:pStyle w:val="ListParagraph"/>
        <w:numPr>
          <w:ilvl w:val="0"/>
          <w:numId w:val="24"/>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47165" w:rsidRDefault="008C6A16" w:rsidP="00C47165">
      <w:pPr>
        <w:pStyle w:val="ListParagraph"/>
        <w:numPr>
          <w:ilvl w:val="0"/>
          <w:numId w:val="24"/>
        </w:numPr>
        <w:ind w:left="405"/>
        <w:jc w:val="both"/>
      </w:pPr>
      <w:r>
        <w:rPr>
          <w:lang/>
        </w:rPr>
        <w:t>У</w:t>
      </w:r>
      <w:r w:rsidR="00900067">
        <w:t>колико наступе све остале</w:t>
      </w:r>
      <w:r w:rsidR="00C47165">
        <w:t xml:space="preserve"> околности које представљају основ за измену Уговора али су у интересу наручиоца и корисника задравствене услуге.</w:t>
      </w:r>
    </w:p>
    <w:p w:rsidR="00C47165" w:rsidRDefault="00C47165" w:rsidP="00C47165">
      <w:pPr>
        <w:pStyle w:val="ListParagraph"/>
        <w:ind w:left="405"/>
        <w:jc w:val="both"/>
      </w:pPr>
    </w:p>
    <w:p w:rsidR="00C47165" w:rsidRDefault="00C47165" w:rsidP="00C47165">
      <w:pPr>
        <w:jc w:val="center"/>
        <w:outlineLvl w:val="0"/>
        <w:rPr>
          <w:b/>
          <w:noProof/>
          <w:color w:val="000000" w:themeColor="text1"/>
        </w:rPr>
      </w:pPr>
      <w:bookmarkStart w:id="104" w:name="_Toc502745256"/>
      <w:bookmarkStart w:id="105" w:name="_Toc491089152"/>
      <w:bookmarkStart w:id="106" w:name="_Toc486313216"/>
      <w:bookmarkStart w:id="107" w:name="_Toc2843311"/>
      <w:r>
        <w:rPr>
          <w:b/>
          <w:noProof/>
          <w:color w:val="000000" w:themeColor="text1"/>
        </w:rPr>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Default="00C47165" w:rsidP="00C47165">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Default="00C47165" w:rsidP="00C47165">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C47165" w:rsidRDefault="00C47165" w:rsidP="00C47165">
      <w:pPr>
        <w:ind w:firstLine="708"/>
        <w:jc w:val="both"/>
        <w:rPr>
          <w:szCs w:val="22"/>
        </w:rPr>
      </w:pPr>
      <w:r>
        <w:rPr>
          <w:szCs w:val="22"/>
        </w:rPr>
        <w:t>У случaју рaскидa уговорa примењивaће се Зaкон о облигaционим односимa.</w:t>
      </w:r>
    </w:p>
    <w:p w:rsidR="00C47165" w:rsidRDefault="00C47165" w:rsidP="00C47165">
      <w:pPr>
        <w:jc w:val="both"/>
        <w:rPr>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 xml:space="preserve">Наручилац ће добављачу наплатити уговорну казну или средство обезбеђења из члана 6. </w:t>
      </w:r>
      <w:proofErr w:type="gramStart"/>
      <w:r>
        <w:t>овог</w:t>
      </w:r>
      <w:proofErr w:type="gramEnd"/>
      <w:r>
        <w:t xml:space="preserve">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w:t>
      </w:r>
      <w:r w:rsidR="00900067">
        <w:rPr>
          <w:noProof/>
          <w:lang/>
        </w:rPr>
        <w:t xml:space="preserve"> </w:t>
      </w:r>
      <w:r>
        <w:rPr>
          <w:noProof/>
        </w:rPr>
        <w:t>односно задоцни са испуњењем уговорне обавезе, наручилац има право да:</w:t>
      </w:r>
    </w:p>
    <w:p w:rsidR="00C47165" w:rsidRDefault="00C47165" w:rsidP="00C47165">
      <w:pPr>
        <w:pStyle w:val="NoSpacing"/>
        <w:numPr>
          <w:ilvl w:val="0"/>
          <w:numId w:val="25"/>
        </w:numPr>
        <w:jc w:val="both"/>
        <w:rPr>
          <w:noProof/>
        </w:rPr>
      </w:pPr>
      <w:r>
        <w:rPr>
          <w:noProof/>
        </w:rPr>
        <w:t>наплати уговорну казну у укупном износу од највише 10% укупне уговорене вредности и то тако што ће укупну вредност уговора умањити за одговарајући износ</w:t>
      </w:r>
      <w:r w:rsidR="00900067">
        <w:rPr>
          <w:noProof/>
          <w:lang/>
        </w:rPr>
        <w:t xml:space="preserve"> неиспоручених добара</w:t>
      </w:r>
      <w:r>
        <w:rPr>
          <w:noProof/>
        </w:rPr>
        <w:t>, захтевати испуњење обавез</w:t>
      </w:r>
      <w:r w:rsidR="00900067">
        <w:rPr>
          <w:noProof/>
          <w:lang/>
        </w:rPr>
        <w:t>а</w:t>
      </w:r>
      <w:r>
        <w:rPr>
          <w:noProof/>
        </w:rPr>
        <w:t xml:space="preserve">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C47165">
      <w:pPr>
        <w:pStyle w:val="NoSpacing"/>
        <w:numPr>
          <w:ilvl w:val="0"/>
          <w:numId w:val="25"/>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C47165">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C47165">
      <w:pPr>
        <w:pStyle w:val="NoSpacing"/>
        <w:ind w:firstLine="708"/>
        <w:jc w:val="both"/>
        <w:rPr>
          <w:noProof/>
        </w:rPr>
      </w:pPr>
      <w:r>
        <w:rPr>
          <w:noProof/>
        </w:rPr>
        <w:lastRenderedPageBreak/>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w:t>
      </w:r>
      <w:proofErr w:type="gramStart"/>
      <w:r>
        <w:t>овог</w:t>
      </w:r>
      <w:proofErr w:type="gramEnd"/>
      <w:r>
        <w:t xml:space="preserve"> уговора, </w:t>
      </w:r>
      <w:r>
        <w:rPr>
          <w:noProof/>
        </w:rPr>
        <w:t xml:space="preserve"> не утиче и не умањује право наручиоца на накнаду стварно претрпљене штете</w:t>
      </w:r>
    </w:p>
    <w:p w:rsidR="00C47165" w:rsidRDefault="00C47165" w:rsidP="00C47165">
      <w:pPr>
        <w:outlineLvl w:val="0"/>
        <w:rPr>
          <w:b/>
          <w:noProof/>
        </w:rPr>
      </w:pPr>
    </w:p>
    <w:p w:rsidR="00C47165" w:rsidRDefault="00C47165" w:rsidP="00C47165">
      <w:pPr>
        <w:pStyle w:val="Normal1"/>
        <w:shd w:val="clear" w:color="auto" w:fill="FFFFFF"/>
        <w:spacing w:before="0" w:beforeAutospacing="0" w:after="0" w:afterAutospacing="0"/>
        <w:jc w:val="center"/>
        <w:rPr>
          <w:b/>
          <w:noProof/>
        </w:rPr>
      </w:pPr>
      <w:bookmarkStart w:id="118" w:name="_Toc448141814"/>
      <w:bookmarkStart w:id="119" w:name="_Toc389742048"/>
      <w:bookmarkStart w:id="120" w:name="_Toc380740086"/>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8C6A16">
      <w:pPr>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w:t>
      </w:r>
      <w:r>
        <w:rPr>
          <w:noProof/>
        </w:rPr>
        <w:t>__.</w:t>
      </w:r>
    </w:p>
    <w:p w:rsidR="00C47165" w:rsidRDefault="00C47165" w:rsidP="00C47165">
      <w:pPr>
        <w:jc w:val="both"/>
        <w:rPr>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w:t>
      </w:r>
      <w:r w:rsidR="00900067">
        <w:rPr>
          <w:noProof/>
          <w:color w:val="000000" w:themeColor="text1"/>
        </w:rPr>
        <w:t>на закључења</w:t>
      </w:r>
      <w:r>
        <w:rPr>
          <w:noProof/>
          <w:color w:val="000000" w:themeColor="text1"/>
        </w:rPr>
        <w:t>.</w:t>
      </w:r>
    </w:p>
    <w:p w:rsidR="00C47165" w:rsidRDefault="00C47165" w:rsidP="00C47165">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средст</w:t>
      </w:r>
      <w:r w:rsidR="008C6A16">
        <w:rPr>
          <w:noProof/>
          <w:color w:val="000000" w:themeColor="text1"/>
          <w:lang/>
        </w:rPr>
        <w:t>а</w:t>
      </w:r>
      <w:r>
        <w:rPr>
          <w:noProof/>
          <w:color w:val="000000" w:themeColor="text1"/>
        </w:rPr>
        <w:t>ва обезбеђења дефинисана у члану 6. овог уговора.</w:t>
      </w:r>
    </w:p>
    <w:p w:rsidR="00C47165" w:rsidRDefault="00C47165" w:rsidP="00C47165">
      <w:pPr>
        <w:ind w:firstLine="720"/>
        <w:jc w:val="both"/>
        <w:rPr>
          <w:noProof/>
          <w:color w:val="000000" w:themeColor="text1"/>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4" w:name="_Toc502745261"/>
      <w:bookmarkStart w:id="135" w:name="_Toc491089157"/>
      <w:bookmarkStart w:id="136" w:name="_Toc486313221"/>
      <w:bookmarkStart w:id="137" w:name="_Toc2843316"/>
      <w:r>
        <w:rPr>
          <w:b/>
          <w:noProof/>
          <w:color w:val="000000" w:themeColor="text1"/>
        </w:rPr>
        <w:t>Члан 13.</w:t>
      </w:r>
      <w:bookmarkEnd w:id="134"/>
      <w:bookmarkEnd w:id="135"/>
      <w:bookmarkEnd w:id="136"/>
      <w:bookmarkEnd w:id="137"/>
    </w:p>
    <w:p w:rsidR="00C47165" w:rsidRDefault="00C47165" w:rsidP="00C47165">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C47165" w:rsidRDefault="00C47165" w:rsidP="00C47165">
      <w:pPr>
        <w:jc w:val="both"/>
        <w:rPr>
          <w:noProof/>
        </w:rPr>
      </w:pPr>
    </w:p>
    <w:p w:rsidR="00C47165" w:rsidRDefault="00C47165" w:rsidP="00C47165">
      <w:pPr>
        <w:jc w:val="center"/>
        <w:outlineLvl w:val="0"/>
        <w:rPr>
          <w:b/>
          <w:noProof/>
          <w:color w:val="000000" w:themeColor="text1"/>
        </w:rPr>
      </w:pPr>
      <w:bookmarkStart w:id="138" w:name="_Toc502745262"/>
      <w:bookmarkStart w:id="139" w:name="_Toc491089158"/>
      <w:bookmarkStart w:id="140" w:name="_Toc486313222"/>
      <w:bookmarkStart w:id="141" w:name="_Toc2843317"/>
      <w:r>
        <w:rPr>
          <w:b/>
          <w:noProof/>
          <w:color w:val="000000" w:themeColor="text1"/>
        </w:rPr>
        <w:t>Члан 14.</w:t>
      </w:r>
      <w:bookmarkEnd w:id="138"/>
      <w:bookmarkEnd w:id="139"/>
      <w:bookmarkEnd w:id="140"/>
      <w:bookmarkEnd w:id="141"/>
    </w:p>
    <w:p w:rsidR="00C47165" w:rsidRDefault="00C47165" w:rsidP="00C47165">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42" w:name="_Toc502745263"/>
      <w:bookmarkStart w:id="143" w:name="_Toc491089159"/>
      <w:bookmarkStart w:id="144" w:name="_Toc486313223"/>
      <w:bookmarkStart w:id="145" w:name="_Toc2843318"/>
      <w:r>
        <w:rPr>
          <w:b/>
          <w:noProof/>
          <w:color w:val="000000" w:themeColor="text1"/>
        </w:rPr>
        <w:t>Члан 15.</w:t>
      </w:r>
      <w:bookmarkEnd w:id="142"/>
      <w:bookmarkEnd w:id="143"/>
      <w:bookmarkEnd w:id="144"/>
      <w:bookmarkEnd w:id="145"/>
    </w:p>
    <w:p w:rsidR="00C47165" w:rsidRDefault="00C47165" w:rsidP="00C47165">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C47165" w:rsidRPr="00AB7D25" w:rsidRDefault="00C47165" w:rsidP="00AB7D25">
      <w:pPr>
        <w:jc w:val="both"/>
        <w:rPr>
          <w:noProof/>
        </w:rPr>
      </w:pPr>
    </w:p>
    <w:p w:rsidR="00C47165" w:rsidRDefault="00C47165" w:rsidP="00C47165">
      <w:pPr>
        <w:jc w:val="center"/>
        <w:outlineLvl w:val="0"/>
        <w:rPr>
          <w:b/>
          <w:noProof/>
          <w:color w:val="000000" w:themeColor="text1"/>
        </w:rPr>
      </w:pPr>
      <w:bookmarkStart w:id="146" w:name="_Toc502745264"/>
      <w:bookmarkStart w:id="147" w:name="_Toc491089160"/>
      <w:bookmarkStart w:id="148" w:name="_Toc486313224"/>
      <w:bookmarkStart w:id="149" w:name="_Toc476814938"/>
      <w:bookmarkStart w:id="150" w:name="_Toc448141817"/>
      <w:bookmarkStart w:id="151" w:name="_Toc389742051"/>
      <w:bookmarkStart w:id="152" w:name="_Toc380740089"/>
      <w:bookmarkStart w:id="153" w:name="_Toc2843319"/>
      <w:r>
        <w:rPr>
          <w:b/>
          <w:noProof/>
          <w:color w:val="000000" w:themeColor="text1"/>
        </w:rPr>
        <w:t>Члан 16.</w:t>
      </w:r>
      <w:bookmarkEnd w:id="146"/>
      <w:bookmarkEnd w:id="147"/>
      <w:bookmarkEnd w:id="148"/>
      <w:bookmarkEnd w:id="149"/>
      <w:bookmarkEnd w:id="150"/>
      <w:bookmarkEnd w:id="151"/>
      <w:bookmarkEnd w:id="152"/>
      <w:bookmarkEnd w:id="153"/>
    </w:p>
    <w:p w:rsidR="00C47165" w:rsidRDefault="00C47165" w:rsidP="00C47165">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B7D25" w:rsidRPr="00AB7D25" w:rsidRDefault="00AB7D25" w:rsidP="00C47165">
      <w:pPr>
        <w:outlineLvl w:val="0"/>
        <w:rPr>
          <w:b/>
          <w:noProof/>
          <w:color w:val="000000" w:themeColor="text1"/>
        </w:rPr>
      </w:pPr>
      <w:bookmarkStart w:id="154" w:name="_Toc389742052"/>
      <w:bookmarkStart w:id="155" w:name="_Toc380740090"/>
    </w:p>
    <w:p w:rsidR="00C47165" w:rsidRDefault="00C47165" w:rsidP="00C47165">
      <w:pPr>
        <w:jc w:val="center"/>
        <w:outlineLvl w:val="0"/>
        <w:rPr>
          <w:b/>
          <w:noProof/>
          <w:color w:val="000000" w:themeColor="text1"/>
        </w:rPr>
      </w:pPr>
      <w:bookmarkStart w:id="156" w:name="_Toc502745265"/>
      <w:bookmarkStart w:id="157" w:name="_Toc491089161"/>
      <w:bookmarkStart w:id="158" w:name="_Toc486313225"/>
      <w:bookmarkStart w:id="159" w:name="_Toc476814939"/>
      <w:bookmarkStart w:id="160" w:name="_Toc448141818"/>
      <w:bookmarkStart w:id="161" w:name="_Toc2843320"/>
      <w:r>
        <w:rPr>
          <w:b/>
          <w:noProof/>
          <w:color w:val="000000" w:themeColor="text1"/>
        </w:rPr>
        <w:t>Члан 17.</w:t>
      </w:r>
      <w:bookmarkEnd w:id="154"/>
      <w:bookmarkEnd w:id="155"/>
      <w:bookmarkEnd w:id="156"/>
      <w:bookmarkEnd w:id="157"/>
      <w:bookmarkEnd w:id="158"/>
      <w:bookmarkEnd w:id="159"/>
      <w:bookmarkEnd w:id="160"/>
      <w:bookmarkEnd w:id="161"/>
    </w:p>
    <w:p w:rsidR="00C47165" w:rsidRDefault="00632A67" w:rsidP="008C6A16">
      <w:pPr>
        <w:ind w:firstLine="741"/>
        <w:jc w:val="both"/>
        <w:rPr>
          <w:noProof/>
          <w:color w:val="000000" w:themeColor="text1"/>
        </w:rPr>
      </w:pPr>
      <w:r>
        <w:rPr>
          <w:noProof/>
          <w:color w:val="000000" w:themeColor="text1"/>
        </w:rPr>
        <w:t>Овај уговор је сачињен у три</w:t>
      </w:r>
      <w:r w:rsidR="00C47165">
        <w:rPr>
          <w:noProof/>
          <w:color w:val="000000" w:themeColor="text1"/>
        </w:rPr>
        <w:t xml:space="preserve"> (</w:t>
      </w:r>
      <w:r>
        <w:rPr>
          <w:noProof/>
          <w:color w:val="000000" w:themeColor="text1"/>
        </w:rPr>
        <w:t>3</w:t>
      </w:r>
      <w:r w:rsidR="00C47165">
        <w:rPr>
          <w:noProof/>
          <w:color w:val="000000" w:themeColor="text1"/>
        </w:rPr>
        <w:t xml:space="preserve">) истоветних примерака од којих наручилац задржава </w:t>
      </w:r>
      <w:r>
        <w:rPr>
          <w:noProof/>
          <w:color w:val="000000" w:themeColor="text1"/>
        </w:rPr>
        <w:t>два (2</w:t>
      </w:r>
      <w:r w:rsidR="00C47165">
        <w:rPr>
          <w:noProof/>
          <w:color w:val="000000" w:themeColor="text1"/>
        </w:rPr>
        <w:t xml:space="preserve">), а добављач </w:t>
      </w:r>
      <w:r>
        <w:rPr>
          <w:noProof/>
          <w:color w:val="000000" w:themeColor="text1"/>
        </w:rPr>
        <w:t>један (1) примерак</w:t>
      </w:r>
      <w:r w:rsidR="00C47165">
        <w:rPr>
          <w:noProof/>
          <w:color w:val="000000" w:themeColor="text1"/>
        </w:rPr>
        <w:t>.</w:t>
      </w:r>
    </w:p>
    <w:p w:rsidR="00C47165" w:rsidRDefault="00C47165" w:rsidP="00C47165">
      <w:pPr>
        <w:rPr>
          <w:noProof/>
          <w:color w:val="000000" w:themeColor="text1"/>
        </w:rPr>
      </w:pPr>
    </w:p>
    <w:tbl>
      <w:tblPr>
        <w:tblW w:w="0" w:type="auto"/>
        <w:tblLook w:val="04A0"/>
      </w:tblPr>
      <w:tblGrid>
        <w:gridCol w:w="3115"/>
        <w:gridCol w:w="3036"/>
        <w:gridCol w:w="3115"/>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p>
        </w:tc>
      </w:tr>
      <w:tr w:rsidR="00C47165" w:rsidTr="00C47165">
        <w:tc>
          <w:tcPr>
            <w:tcW w:w="3190" w:type="dxa"/>
            <w:vAlign w:val="center"/>
          </w:tcPr>
          <w:p w:rsidR="00C47165" w:rsidRDefault="00C47165">
            <w:pPr>
              <w:pStyle w:val="BodyText2"/>
              <w:jc w:val="center"/>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C47165" w:rsidRDefault="00C47165" w:rsidP="00C47165">
      <w:pPr>
        <w:shd w:val="clear" w:color="auto" w:fill="FFFFFF"/>
        <w:suppressAutoHyphens/>
        <w:spacing w:line="100" w:lineRule="atLeast"/>
        <w:ind w:firstLine="709"/>
        <w:jc w:val="both"/>
        <w:rPr>
          <w:rFonts w:eastAsia="Arial Unicode MS"/>
          <w:noProof/>
          <w:color w:val="000000"/>
          <w:kern w:val="2"/>
          <w:lang w:eastAsia="ar-SA"/>
        </w:rPr>
      </w:pPr>
      <w:r>
        <w:rPr>
          <w:rFonts w:eastAsia="Arial Unicode MS"/>
          <w:iCs/>
          <w:noProof/>
          <w:kern w:val="2"/>
          <w:u w:val="single"/>
          <w:lang w:eastAsia="ar-SA"/>
        </w:rPr>
        <w:t>О</w:t>
      </w:r>
      <w:r>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7F13BD">
        <w:rPr>
          <w:rFonts w:eastAsia="Arial Unicode MS"/>
          <w:bCs/>
          <w:iCs/>
          <w:noProof/>
          <w:kern w:val="2"/>
          <w:u w:val="single"/>
          <w:lang w:eastAsia="ar-SA"/>
        </w:rPr>
        <w:t>авити доказ негативне референце</w:t>
      </w:r>
      <w:r>
        <w:rPr>
          <w:rFonts w:eastAsia="Arial Unicode MS"/>
          <w:bCs/>
          <w:iCs/>
          <w:noProof/>
          <w:kern w:val="2"/>
          <w:u w:val="single"/>
          <w:lang w:eastAsia="ar-SA"/>
        </w:rPr>
        <w:t>.</w:t>
      </w:r>
    </w:p>
    <w:p w:rsidR="00BA7052" w:rsidRDefault="00BA7052" w:rsidP="001F36B3"/>
    <w:p w:rsidR="00AB7D25" w:rsidRDefault="00AB7D25" w:rsidP="00C47165">
      <w:pPr>
        <w:rPr>
          <w:lang w:val="sr-Cyrl-CS"/>
        </w:rPr>
      </w:pPr>
      <w:bookmarkStart w:id="162" w:name="_Toc364158549"/>
    </w:p>
    <w:p w:rsidR="008C6A16" w:rsidRDefault="008C6A16" w:rsidP="00C47165">
      <w:pPr>
        <w:rPr>
          <w:lang w:val="sr-Cyrl-CS"/>
        </w:rPr>
      </w:pPr>
    </w:p>
    <w:p w:rsidR="008C6A16" w:rsidRPr="00C47165" w:rsidRDefault="008C6A16" w:rsidP="00C47165">
      <w:pPr>
        <w:rPr>
          <w:lang w:val="sr-Cyrl-CS"/>
        </w:rPr>
      </w:pPr>
    </w:p>
    <w:p w:rsidR="002D5B2C" w:rsidRPr="00F87167" w:rsidRDefault="002D5B2C" w:rsidP="00AB7D25">
      <w:pPr>
        <w:pStyle w:val="Heading2"/>
        <w:numPr>
          <w:ilvl w:val="0"/>
          <w:numId w:val="5"/>
        </w:numPr>
        <w:rPr>
          <w:noProof/>
        </w:rPr>
      </w:pPr>
      <w:bookmarkStart w:id="163" w:name="_Toc2843321"/>
      <w:r w:rsidRPr="00F87167">
        <w:rPr>
          <w:noProof/>
        </w:rPr>
        <w:t>ИЗЈАВА О НЕЗАВИСНОЈ ПОНУДИ</w:t>
      </w:r>
      <w:bookmarkEnd w:id="162"/>
      <w:bookmarkEnd w:id="16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632A67" w:rsidRPr="00A51563" w:rsidRDefault="00632A67" w:rsidP="00632A67">
      <w:pPr>
        <w:spacing w:line="360" w:lineRule="auto"/>
        <w:ind w:firstLine="720"/>
        <w:jc w:val="both"/>
        <w:rPr>
          <w:noProof/>
        </w:rPr>
      </w:pPr>
      <w:proofErr w:type="gramStart"/>
      <w:r w:rsidRPr="00A51563">
        <w:rPr>
          <w:noProof/>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7C1E2F">
        <w:rPr>
          <w:b/>
          <w:noProof/>
        </w:rPr>
        <w:t>52</w:t>
      </w:r>
      <w:r w:rsidRPr="00B15CD8">
        <w:rPr>
          <w:b/>
          <w:noProof/>
        </w:rPr>
        <w:t xml:space="preserve">-19-O - </w:t>
      </w:r>
      <w:r>
        <w:rPr>
          <w:b/>
          <w:lang w:val="sr-Cyrl-CS"/>
        </w:rPr>
        <w:t>Набавка</w:t>
      </w:r>
      <w:r>
        <w:rPr>
          <w:b/>
        </w:rPr>
        <w:t xml:space="preserve"> </w:t>
      </w:r>
      <w:r w:rsidR="007C1E2F">
        <w:rPr>
          <w:b/>
        </w:rPr>
        <w:t>потрошног материјала за МЕДРАД пумпу АВАНТА</w:t>
      </w:r>
      <w:r>
        <w:rPr>
          <w:b/>
        </w:rPr>
        <w:t xml:space="preserve"> за потребе Клиничког центра Војводине</w:t>
      </w:r>
      <w:r>
        <w:rPr>
          <w:b/>
          <w:noProof/>
        </w:rPr>
        <w:t>,</w:t>
      </w:r>
      <w:r w:rsidRPr="00A51563">
        <w:rPr>
          <w:noProof/>
        </w:rPr>
        <w:t xml:space="preserve">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01A7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8C6A16" w:rsidRDefault="008C6A16" w:rsidP="008C6A16">
      <w:pPr>
        <w:pStyle w:val="Heading2"/>
        <w:ind w:left="360"/>
        <w:jc w:val="left"/>
        <w:rPr>
          <w:szCs w:val="28"/>
        </w:rPr>
      </w:pPr>
      <w:bookmarkStart w:id="164" w:name="_Toc364158550"/>
      <w:bookmarkStart w:id="165" w:name="_Toc2843322"/>
    </w:p>
    <w:p w:rsidR="008C6A16" w:rsidRDefault="008C6A16" w:rsidP="008C6A16">
      <w:pPr>
        <w:rPr>
          <w:lang w:val="sr-Latn-CS"/>
        </w:rPr>
      </w:pPr>
    </w:p>
    <w:p w:rsidR="008C6A16" w:rsidRPr="008C6A16" w:rsidRDefault="008C6A16" w:rsidP="008C6A16">
      <w:pPr>
        <w:rPr>
          <w:lang w:val="sr-Latn-CS"/>
        </w:rPr>
      </w:pPr>
    </w:p>
    <w:p w:rsidR="0072089F" w:rsidRPr="00B76D71" w:rsidRDefault="0072089F" w:rsidP="00AB7D25">
      <w:pPr>
        <w:pStyle w:val="Heading2"/>
        <w:numPr>
          <w:ilvl w:val="0"/>
          <w:numId w:val="5"/>
        </w:numPr>
        <w:rPr>
          <w:szCs w:val="28"/>
        </w:rPr>
      </w:pPr>
      <w:r w:rsidRPr="00B76D71">
        <w:rPr>
          <w:szCs w:val="28"/>
        </w:rPr>
        <w:t>ОБРАЗАЦ ИЗЈАВЕ О ПОШТОВАЊУ ОБАВЕЗА</w:t>
      </w:r>
      <w:bookmarkEnd w:id="164"/>
      <w:bookmarkEnd w:id="165"/>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632A67" w:rsidRPr="00A51563" w:rsidRDefault="00632A67" w:rsidP="00632A67">
      <w:pPr>
        <w:tabs>
          <w:tab w:val="left" w:pos="6028"/>
        </w:tabs>
        <w:autoSpaceDE w:val="0"/>
        <w:spacing w:line="360" w:lineRule="auto"/>
        <w:ind w:left="360" w:firstLine="720"/>
        <w:jc w:val="both"/>
        <w:rPr>
          <w:bCs/>
          <w:iCs/>
        </w:rPr>
      </w:pPr>
      <w:proofErr w:type="gramStart"/>
      <w:r w:rsidRPr="00A51563">
        <w:rPr>
          <w:bCs/>
          <w:iCs/>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7C1E2F">
        <w:rPr>
          <w:b/>
          <w:noProof/>
        </w:rPr>
        <w:t>52</w:t>
      </w:r>
      <w:r w:rsidRPr="00B15CD8">
        <w:rPr>
          <w:b/>
          <w:noProof/>
        </w:rPr>
        <w:t xml:space="preserve">-19-O - </w:t>
      </w:r>
      <w:r>
        <w:rPr>
          <w:b/>
          <w:lang w:val="sr-Cyrl-CS"/>
        </w:rPr>
        <w:t>Набавка</w:t>
      </w:r>
      <w:r>
        <w:rPr>
          <w:b/>
        </w:rPr>
        <w:t xml:space="preserve"> </w:t>
      </w:r>
      <w:r w:rsidR="007C1E2F">
        <w:rPr>
          <w:b/>
        </w:rPr>
        <w:t>потрошног материјала за МЕДРАД пумпу АВАНТА</w:t>
      </w:r>
      <w:r>
        <w:rPr>
          <w:b/>
        </w:rPr>
        <w:t xml:space="preserve"> за потребе Клиничког центра Војводине</w:t>
      </w:r>
      <w:r>
        <w:rPr>
          <w:b/>
          <w:noProof/>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01A71"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8C6A16" w:rsidRDefault="008C6A16" w:rsidP="008C6A16">
      <w:pPr>
        <w:pStyle w:val="Heading2"/>
        <w:ind w:left="360"/>
        <w:jc w:val="left"/>
        <w:rPr>
          <w:noProof/>
        </w:rPr>
      </w:pPr>
      <w:bookmarkStart w:id="166" w:name="_Toc364158551"/>
      <w:bookmarkStart w:id="167" w:name="_Toc2843323"/>
    </w:p>
    <w:p w:rsidR="008C6A16" w:rsidRDefault="008C6A16" w:rsidP="008C6A16">
      <w:pPr>
        <w:rPr>
          <w:lang w:val="sr-Latn-CS"/>
        </w:rPr>
      </w:pPr>
    </w:p>
    <w:p w:rsidR="008C6A16" w:rsidRPr="008C6A16" w:rsidRDefault="008C6A16" w:rsidP="008C6A16">
      <w:pPr>
        <w:rPr>
          <w:lang w:val="sr-Latn-CS"/>
        </w:rPr>
      </w:pPr>
    </w:p>
    <w:p w:rsidR="00B819C7" w:rsidRPr="002D5B2C" w:rsidRDefault="00B819C7" w:rsidP="00AB7D25">
      <w:pPr>
        <w:pStyle w:val="Heading2"/>
        <w:numPr>
          <w:ilvl w:val="0"/>
          <w:numId w:val="5"/>
        </w:numPr>
        <w:rPr>
          <w:noProof/>
        </w:rPr>
      </w:pPr>
      <w:r w:rsidRPr="002D5B2C">
        <w:rPr>
          <w:noProof/>
        </w:rPr>
        <w:t>ОБРАЗАЦ СТРУКТУРЕ ПОНУЂЕНЕ ЦЕНЕ</w:t>
      </w:r>
      <w:bookmarkEnd w:id="166"/>
      <w:bookmarkEnd w:id="16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417"/>
        <w:gridCol w:w="1418"/>
        <w:gridCol w:w="1276"/>
        <w:gridCol w:w="1275"/>
        <w:gridCol w:w="567"/>
        <w:gridCol w:w="426"/>
        <w:gridCol w:w="708"/>
        <w:gridCol w:w="426"/>
        <w:gridCol w:w="708"/>
        <w:gridCol w:w="426"/>
      </w:tblGrid>
      <w:tr w:rsidR="008477B9" w:rsidRPr="00FF74CE" w:rsidTr="004D57FA">
        <w:trPr>
          <w:trHeight w:val="822"/>
        </w:trPr>
        <w:tc>
          <w:tcPr>
            <w:tcW w:w="1277" w:type="dxa"/>
            <w:vMerge w:val="restart"/>
            <w:shd w:val="clear" w:color="auto" w:fill="auto"/>
            <w:vAlign w:val="center"/>
          </w:tcPr>
          <w:p w:rsidR="008477B9" w:rsidRPr="004D57FA" w:rsidRDefault="004D57FA" w:rsidP="00D2531A">
            <w:pPr>
              <w:jc w:val="center"/>
              <w:rPr>
                <w:b/>
                <w:noProof/>
                <w:sz w:val="22"/>
                <w:szCs w:val="22"/>
                <w:lang w:val="sr-Cyrl-CS"/>
              </w:rPr>
            </w:pPr>
            <w:r>
              <w:rPr>
                <w:b/>
                <w:noProof/>
                <w:sz w:val="22"/>
                <w:szCs w:val="22"/>
                <w:lang w:val="sr-Cyrl-CS"/>
              </w:rPr>
              <w:t>Ред.</w:t>
            </w:r>
            <w:r w:rsidR="008477B9" w:rsidRPr="004D57FA">
              <w:rPr>
                <w:b/>
                <w:noProof/>
                <w:sz w:val="22"/>
                <w:szCs w:val="22"/>
                <w:lang w:val="sr-Cyrl-CS"/>
              </w:rPr>
              <w:t xml:space="preserve"> бр ставке</w:t>
            </w:r>
          </w:p>
          <w:p w:rsidR="008477B9" w:rsidRPr="00FF74CE" w:rsidRDefault="008477B9" w:rsidP="00D2531A">
            <w:pPr>
              <w:jc w:val="center"/>
              <w:rPr>
                <w:b/>
                <w:noProof/>
                <w:lang w:val="sr-Cyrl-CS"/>
              </w:rPr>
            </w:pPr>
            <w:r w:rsidRPr="004D57FA">
              <w:rPr>
                <w:b/>
                <w:noProof/>
                <w:sz w:val="22"/>
                <w:szCs w:val="22"/>
                <w:lang w:val="sr-Cyrl-CS"/>
              </w:rPr>
              <w:t xml:space="preserve">из </w:t>
            </w:r>
            <w:bookmarkStart w:id="168" w:name="_GoBack"/>
            <w:bookmarkEnd w:id="168"/>
            <w:r w:rsidRPr="004D57FA">
              <w:rPr>
                <w:b/>
                <w:noProof/>
                <w:sz w:val="22"/>
                <w:szCs w:val="22"/>
                <w:lang w:val="sr-Cyrl-CS"/>
              </w:rPr>
              <w:t>Обрасца понуде</w:t>
            </w:r>
          </w:p>
        </w:tc>
        <w:tc>
          <w:tcPr>
            <w:tcW w:w="1417" w:type="dxa"/>
            <w:vMerge w:val="restart"/>
            <w:shd w:val="clear" w:color="auto" w:fill="auto"/>
            <w:vAlign w:val="center"/>
          </w:tcPr>
          <w:p w:rsidR="004D57FA" w:rsidRDefault="008C6A16" w:rsidP="00D2531A">
            <w:pPr>
              <w:jc w:val="center"/>
              <w:rPr>
                <w:b/>
                <w:noProof/>
                <w:lang w:val="sr-Cyrl-CS"/>
              </w:rPr>
            </w:pPr>
            <w:r>
              <w:rPr>
                <w:b/>
                <w:noProof/>
                <w:lang w:val="sr-Cyrl-CS"/>
              </w:rPr>
              <w:t xml:space="preserve">Јединична цена </w:t>
            </w:r>
          </w:p>
          <w:p w:rsidR="008477B9" w:rsidRPr="00FF74CE" w:rsidRDefault="008C6A16" w:rsidP="00D2531A">
            <w:pPr>
              <w:jc w:val="center"/>
              <w:rPr>
                <w:b/>
                <w:noProof/>
                <w:lang w:val="sr-Cyrl-CS"/>
              </w:rPr>
            </w:pPr>
            <w:r>
              <w:rPr>
                <w:b/>
                <w:noProof/>
                <w:lang w:val="sr-Cyrl-CS"/>
              </w:rPr>
              <w:t>без ПДВ</w:t>
            </w:r>
            <w:r w:rsidR="004D57FA">
              <w:rPr>
                <w:b/>
                <w:noProof/>
                <w:lang w:val="sr-Cyrl-CS"/>
              </w:rPr>
              <w:t>-а</w:t>
            </w:r>
          </w:p>
        </w:tc>
        <w:tc>
          <w:tcPr>
            <w:tcW w:w="1418" w:type="dxa"/>
            <w:vMerge w:val="restart"/>
            <w:shd w:val="clear" w:color="auto" w:fill="auto"/>
            <w:vAlign w:val="center"/>
          </w:tcPr>
          <w:p w:rsidR="004D57FA" w:rsidRDefault="008C6A16" w:rsidP="008C6A16">
            <w:pPr>
              <w:jc w:val="center"/>
              <w:rPr>
                <w:b/>
                <w:noProof/>
                <w:lang/>
              </w:rPr>
            </w:pPr>
            <w:r>
              <w:rPr>
                <w:b/>
                <w:noProof/>
              </w:rPr>
              <w:t xml:space="preserve">Јединична цена </w:t>
            </w:r>
          </w:p>
          <w:p w:rsidR="008477B9" w:rsidRPr="004D57FA" w:rsidRDefault="008C6A16" w:rsidP="008C6A16">
            <w:pPr>
              <w:jc w:val="center"/>
              <w:rPr>
                <w:lang/>
              </w:rPr>
            </w:pPr>
            <w:r>
              <w:rPr>
                <w:b/>
                <w:noProof/>
              </w:rPr>
              <w:t>са ПДВ</w:t>
            </w:r>
            <w:r w:rsidR="004D57FA">
              <w:rPr>
                <w:b/>
                <w:noProof/>
                <w:lang/>
              </w:rPr>
              <w:t>-ом</w:t>
            </w:r>
          </w:p>
        </w:tc>
        <w:tc>
          <w:tcPr>
            <w:tcW w:w="1276" w:type="dxa"/>
            <w:vMerge w:val="restart"/>
            <w:shd w:val="clear" w:color="auto" w:fill="auto"/>
            <w:vAlign w:val="center"/>
          </w:tcPr>
          <w:p w:rsidR="008477B9" w:rsidRPr="004D57FA" w:rsidRDefault="008C6A16" w:rsidP="004D57FA">
            <w:pPr>
              <w:jc w:val="center"/>
              <w:rPr>
                <w:b/>
                <w:noProof/>
                <w:lang/>
              </w:rPr>
            </w:pPr>
            <w:r>
              <w:rPr>
                <w:b/>
                <w:noProof/>
              </w:rPr>
              <w:t>Укупна цена без ПДВ</w:t>
            </w:r>
            <w:r w:rsidR="004D57FA">
              <w:rPr>
                <w:b/>
                <w:noProof/>
                <w:lang/>
              </w:rPr>
              <w:t>-а</w:t>
            </w:r>
          </w:p>
        </w:tc>
        <w:tc>
          <w:tcPr>
            <w:tcW w:w="1275" w:type="dxa"/>
            <w:vMerge w:val="restart"/>
            <w:shd w:val="clear" w:color="auto" w:fill="auto"/>
            <w:vAlign w:val="center"/>
          </w:tcPr>
          <w:p w:rsidR="008477B9" w:rsidRPr="004D57FA" w:rsidRDefault="008C6A16" w:rsidP="008C6A16">
            <w:pPr>
              <w:jc w:val="center"/>
              <w:rPr>
                <w:lang/>
              </w:rPr>
            </w:pPr>
            <w:r>
              <w:rPr>
                <w:b/>
                <w:noProof/>
              </w:rPr>
              <w:t>Укупна цена са ПДВ</w:t>
            </w:r>
            <w:r w:rsidR="004D57FA">
              <w:rPr>
                <w:b/>
                <w:noProof/>
                <w:lang/>
              </w:rPr>
              <w:t>-ом</w:t>
            </w:r>
          </w:p>
        </w:tc>
        <w:tc>
          <w:tcPr>
            <w:tcW w:w="3261" w:type="dxa"/>
            <w:gridSpan w:val="6"/>
            <w:shd w:val="clear" w:color="auto" w:fill="auto"/>
            <w:vAlign w:val="center"/>
          </w:tcPr>
          <w:p w:rsidR="008477B9" w:rsidRPr="008C6A16" w:rsidRDefault="008477B9" w:rsidP="008C6A16">
            <w:pPr>
              <w:jc w:val="center"/>
            </w:pPr>
            <w:r w:rsidRPr="00FF74CE">
              <w:rPr>
                <w:b/>
                <w:noProof/>
              </w:rPr>
              <w:t>Процентуално учешће (одређене врсте) трошкова</w:t>
            </w:r>
          </w:p>
        </w:tc>
      </w:tr>
      <w:tr w:rsidR="008477B9" w:rsidRPr="00FF74CE" w:rsidTr="004D57FA">
        <w:trPr>
          <w:trHeight w:val="444"/>
        </w:trPr>
        <w:tc>
          <w:tcPr>
            <w:tcW w:w="127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93"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D57FA">
        <w:tc>
          <w:tcPr>
            <w:tcW w:w="127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4D57FA">
        <w:tc>
          <w:tcPr>
            <w:tcW w:w="1277"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D57FA">
        <w:tc>
          <w:tcPr>
            <w:tcW w:w="1277"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D57FA">
        <w:tc>
          <w:tcPr>
            <w:tcW w:w="1277"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D57FA">
        <w:tc>
          <w:tcPr>
            <w:tcW w:w="1277"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D57FA">
        <w:tc>
          <w:tcPr>
            <w:tcW w:w="1277"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D57FA">
        <w:tc>
          <w:tcPr>
            <w:tcW w:w="1277"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D57FA">
        <w:tc>
          <w:tcPr>
            <w:tcW w:w="1277"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56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4D57FA">
        <w:rPr>
          <w:noProof/>
          <w:lang/>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C6A16" w:rsidRDefault="008C6A16" w:rsidP="008477B9">
      <w:pPr>
        <w:rPr>
          <w:b/>
          <w:noProof/>
        </w:rPr>
      </w:pP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8C6A16" w:rsidRDefault="008C6A16" w:rsidP="008C6A16">
      <w:pPr>
        <w:pStyle w:val="Heading2"/>
        <w:ind w:left="360"/>
        <w:jc w:val="left"/>
        <w:rPr>
          <w:noProof/>
        </w:rPr>
      </w:pPr>
      <w:bookmarkStart w:id="169" w:name="_Toc364158552"/>
      <w:bookmarkStart w:id="170" w:name="_Toc2843324"/>
    </w:p>
    <w:p w:rsidR="008C6A16" w:rsidRPr="008C6A16" w:rsidRDefault="008C6A16" w:rsidP="008C6A16">
      <w:pPr>
        <w:rPr>
          <w:lang w:val="sr-Latn-CS"/>
        </w:rPr>
      </w:pPr>
    </w:p>
    <w:p w:rsidR="00B819C7" w:rsidRPr="00E31C1C" w:rsidRDefault="008C6A16" w:rsidP="00AB7D25">
      <w:pPr>
        <w:pStyle w:val="Heading2"/>
        <w:numPr>
          <w:ilvl w:val="0"/>
          <w:numId w:val="5"/>
        </w:numPr>
        <w:rPr>
          <w:noProof/>
        </w:rPr>
      </w:pPr>
      <w:r>
        <w:rPr>
          <w:noProof/>
          <w:lang/>
        </w:rPr>
        <w:t xml:space="preserve"> </w:t>
      </w:r>
      <w:r w:rsidR="00B819C7" w:rsidRPr="00E31C1C">
        <w:rPr>
          <w:noProof/>
        </w:rPr>
        <w:t>О</w:t>
      </w:r>
      <w:r w:rsidR="00B819C7">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A3C5D">
          <w:footerReference w:type="default" r:id="rId18"/>
          <w:pgSz w:w="11906" w:h="16838" w:code="9"/>
          <w:pgMar w:top="993" w:right="1416" w:bottom="1276" w:left="1440" w:header="709" w:footer="709" w:gutter="0"/>
          <w:cols w:space="708"/>
          <w:docGrid w:linePitch="360"/>
        </w:sectPr>
      </w:pPr>
    </w:p>
    <w:p w:rsidR="00A125AE" w:rsidRDefault="008C6A16" w:rsidP="00AB7D25">
      <w:pPr>
        <w:pStyle w:val="Heading2"/>
        <w:numPr>
          <w:ilvl w:val="0"/>
          <w:numId w:val="5"/>
        </w:numPr>
        <w:rPr>
          <w:noProof/>
        </w:rPr>
      </w:pPr>
      <w:bookmarkStart w:id="171" w:name="_Toc364158553"/>
      <w:bookmarkStart w:id="172" w:name="_Toc395526481"/>
      <w:bookmarkStart w:id="173" w:name="_Toc2843325"/>
      <w:r>
        <w:rPr>
          <w:noProof/>
          <w:lang/>
        </w:rPr>
        <w:lastRenderedPageBreak/>
        <w:t xml:space="preserve"> </w:t>
      </w:r>
      <w:r w:rsidR="006B2DF3" w:rsidRPr="002D5B2C">
        <w:rPr>
          <w:noProof/>
        </w:rPr>
        <w:t>ОБРАЗАЦ ПОНУДЕ</w:t>
      </w:r>
      <w:bookmarkEnd w:id="171"/>
      <w:bookmarkEnd w:id="172"/>
      <w:bookmarkEnd w:id="173"/>
    </w:p>
    <w:p w:rsidR="00B03CB4" w:rsidRPr="00B03CB4" w:rsidRDefault="00B03CB4"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D10583">
        <w:rPr>
          <w:b/>
          <w:lang w:val="sr-Cyrl-CS"/>
        </w:rPr>
        <w:t>Набавка</w:t>
      </w:r>
      <w:r w:rsidR="00D10583">
        <w:rPr>
          <w:b/>
        </w:rPr>
        <w:t xml:space="preserve"> </w:t>
      </w:r>
      <w:r w:rsidR="007C1E2F">
        <w:rPr>
          <w:b/>
        </w:rPr>
        <w:t>потрошног материјала за МЕДРАД пумпу АВАНТА</w:t>
      </w:r>
      <w:r w:rsidR="00D10583">
        <w:rPr>
          <w:b/>
        </w:rPr>
        <w:t xml:space="preserve"> за потребе К</w:t>
      </w:r>
      <w:r w:rsidR="008C6A16">
        <w:rPr>
          <w:b/>
          <w:lang/>
        </w:rPr>
        <w:t xml:space="preserve">Ц </w:t>
      </w:r>
      <w:r w:rsidR="00D10583">
        <w:rPr>
          <w:b/>
        </w:rPr>
        <w:t>Војводине</w:t>
      </w:r>
      <w:r w:rsidR="00D10583">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7C1E2F">
        <w:rPr>
          <w:b/>
          <w:noProof/>
        </w:rPr>
        <w:t>52</w:t>
      </w:r>
      <w:r w:rsidR="00742C22">
        <w:rPr>
          <w:b/>
          <w:noProof/>
        </w:rPr>
        <w:t>-1</w:t>
      </w:r>
      <w:r w:rsidR="00632A67">
        <w:rPr>
          <w:b/>
          <w:noProof/>
        </w:rPr>
        <w:t>9</w:t>
      </w:r>
      <w:r w:rsidRPr="00892426">
        <w:rPr>
          <w:b/>
          <w:noProof/>
        </w:rPr>
        <w:t>-О</w:t>
      </w:r>
    </w:p>
    <w:p w:rsidR="006B2DF3" w:rsidRDefault="006B2DF3" w:rsidP="006B2DF3">
      <w:pPr>
        <w:pStyle w:val="BodyText"/>
        <w:jc w:val="left"/>
        <w:rPr>
          <w:noProof/>
          <w:sz w:val="22"/>
          <w:szCs w:val="22"/>
        </w:rPr>
      </w:pPr>
    </w:p>
    <w:p w:rsidR="002279C3" w:rsidRDefault="002279C3" w:rsidP="006D020D">
      <w:pPr>
        <w:pStyle w:val="BodyText"/>
        <w:jc w:val="left"/>
        <w:rPr>
          <w:noProof/>
          <w:szCs w:val="24"/>
        </w:rPr>
      </w:pPr>
      <w:r w:rsidRPr="00636A58">
        <w:rPr>
          <w:noProof/>
          <w:szCs w:val="24"/>
        </w:rPr>
        <w:t xml:space="preserve">Понуђач:________________________________________                   </w:t>
      </w:r>
      <w:r w:rsidR="006D020D">
        <w:rPr>
          <w:noProof/>
          <w:szCs w:val="24"/>
        </w:rPr>
        <w:tab/>
      </w:r>
      <w:r w:rsidR="006D020D">
        <w:rPr>
          <w:noProof/>
          <w:szCs w:val="24"/>
        </w:rPr>
        <w:tab/>
      </w:r>
      <w:r w:rsidRPr="00636A58">
        <w:rPr>
          <w:noProof/>
          <w:szCs w:val="24"/>
        </w:rPr>
        <w:t>Матични број:________________________________</w:t>
      </w:r>
    </w:p>
    <w:p w:rsidR="006D020D" w:rsidRPr="00636A58" w:rsidRDefault="006D020D" w:rsidP="006D020D">
      <w:pPr>
        <w:pStyle w:val="BodyText"/>
        <w:jc w:val="left"/>
        <w:rPr>
          <w:noProof/>
          <w:szCs w:val="24"/>
        </w:rPr>
      </w:pPr>
    </w:p>
    <w:p w:rsidR="002279C3" w:rsidRDefault="002279C3" w:rsidP="002279C3">
      <w:pPr>
        <w:pStyle w:val="BodyText"/>
        <w:jc w:val="left"/>
        <w:rPr>
          <w:noProof/>
          <w:szCs w:val="24"/>
        </w:rPr>
      </w:pPr>
      <w:r w:rsidRPr="00636A58">
        <w:rPr>
          <w:noProof/>
          <w:szCs w:val="24"/>
        </w:rPr>
        <w:t xml:space="preserve">Адреса, град, општина:____________________________                   </w:t>
      </w:r>
      <w:r w:rsidR="006D020D">
        <w:rPr>
          <w:noProof/>
          <w:szCs w:val="24"/>
        </w:rPr>
        <w:tab/>
      </w:r>
      <w:r w:rsidR="006D020D">
        <w:rPr>
          <w:noProof/>
          <w:szCs w:val="24"/>
        </w:rPr>
        <w:tab/>
      </w:r>
      <w:r w:rsidRPr="00636A58">
        <w:rPr>
          <w:noProof/>
          <w:szCs w:val="24"/>
        </w:rPr>
        <w:t>Регистарски број:______________________________</w:t>
      </w:r>
    </w:p>
    <w:p w:rsidR="006D020D" w:rsidRPr="00636A58" w:rsidRDefault="006D020D" w:rsidP="002279C3">
      <w:pPr>
        <w:pStyle w:val="BodyText"/>
        <w:jc w:val="left"/>
        <w:rPr>
          <w:noProof/>
          <w:szCs w:val="24"/>
        </w:rPr>
      </w:pPr>
    </w:p>
    <w:p w:rsidR="002279C3" w:rsidRDefault="002279C3" w:rsidP="002279C3">
      <w:pPr>
        <w:pStyle w:val="BodyText"/>
        <w:jc w:val="left"/>
        <w:rPr>
          <w:noProof/>
          <w:szCs w:val="24"/>
        </w:rPr>
      </w:pPr>
      <w:r w:rsidRPr="00636A58">
        <w:rPr>
          <w:noProof/>
          <w:szCs w:val="24"/>
        </w:rPr>
        <w:t xml:space="preserve">Телефон:________________ Фах:____________________                  </w:t>
      </w:r>
      <w:r w:rsidR="006D020D">
        <w:rPr>
          <w:noProof/>
          <w:szCs w:val="24"/>
        </w:rPr>
        <w:tab/>
      </w:r>
      <w:r w:rsidR="006D020D">
        <w:rPr>
          <w:noProof/>
          <w:szCs w:val="24"/>
        </w:rPr>
        <w:tab/>
      </w:r>
      <w:r w:rsidRPr="00636A58">
        <w:rPr>
          <w:noProof/>
          <w:szCs w:val="24"/>
        </w:rPr>
        <w:t>Шифра делатности:____________________________</w:t>
      </w:r>
    </w:p>
    <w:p w:rsidR="006D020D" w:rsidRPr="00636A58" w:rsidRDefault="006D020D" w:rsidP="002279C3">
      <w:pPr>
        <w:pStyle w:val="BodyText"/>
        <w:jc w:val="left"/>
        <w:rPr>
          <w:noProof/>
          <w:szCs w:val="24"/>
        </w:rPr>
      </w:pPr>
    </w:p>
    <w:p w:rsidR="002279C3" w:rsidRDefault="002279C3" w:rsidP="002279C3">
      <w:pPr>
        <w:pStyle w:val="BodyText"/>
        <w:jc w:val="left"/>
        <w:rPr>
          <w:noProof/>
          <w:szCs w:val="24"/>
        </w:rPr>
      </w:pPr>
      <w:r w:rsidRPr="00636A58">
        <w:rPr>
          <w:noProof/>
          <w:szCs w:val="24"/>
        </w:rPr>
        <w:t>Е-маил:_______________________________________</w:t>
      </w:r>
      <w:r w:rsidR="006D020D">
        <w:rPr>
          <w:noProof/>
          <w:szCs w:val="24"/>
          <w:lang/>
        </w:rPr>
        <w:t>_</w:t>
      </w:r>
      <w:r w:rsidRPr="00636A58">
        <w:rPr>
          <w:noProof/>
          <w:szCs w:val="24"/>
        </w:rPr>
        <w:t xml:space="preserve">__                 </w:t>
      </w:r>
      <w:r w:rsidR="006D020D">
        <w:rPr>
          <w:noProof/>
          <w:szCs w:val="24"/>
          <w:lang/>
        </w:rPr>
        <w:t xml:space="preserve"> </w:t>
      </w:r>
      <w:r w:rsidR="006D020D">
        <w:rPr>
          <w:noProof/>
          <w:szCs w:val="24"/>
          <w:lang/>
        </w:rPr>
        <w:tab/>
      </w:r>
      <w:r w:rsidR="006D020D">
        <w:rPr>
          <w:noProof/>
          <w:szCs w:val="24"/>
          <w:lang/>
        </w:rPr>
        <w:tab/>
      </w:r>
      <w:r w:rsidRPr="00636A58">
        <w:rPr>
          <w:noProof/>
          <w:szCs w:val="24"/>
        </w:rPr>
        <w:t>Пиб:_________________________________________</w:t>
      </w:r>
    </w:p>
    <w:p w:rsidR="006D020D" w:rsidRPr="00636A58" w:rsidRDefault="006D020D" w:rsidP="002279C3">
      <w:pPr>
        <w:pStyle w:val="BodyText"/>
        <w:jc w:val="left"/>
        <w:rPr>
          <w:noProof/>
          <w:szCs w:val="24"/>
        </w:rPr>
      </w:pPr>
    </w:p>
    <w:p w:rsidR="002279C3" w:rsidRDefault="002279C3" w:rsidP="002279C3">
      <w:pPr>
        <w:pStyle w:val="BodyText"/>
        <w:jc w:val="left"/>
        <w:rPr>
          <w:noProof/>
          <w:szCs w:val="24"/>
        </w:rPr>
      </w:pPr>
      <w:r w:rsidRPr="00636A58">
        <w:rPr>
          <w:noProof/>
          <w:szCs w:val="24"/>
        </w:rPr>
        <w:t xml:space="preserve">Контакт особа:___________________________________                   </w:t>
      </w:r>
      <w:r w:rsidR="006D020D">
        <w:rPr>
          <w:noProof/>
          <w:szCs w:val="24"/>
        </w:rPr>
        <w:tab/>
      </w:r>
      <w:r w:rsidR="006D020D">
        <w:rPr>
          <w:noProof/>
          <w:szCs w:val="24"/>
        </w:rPr>
        <w:tab/>
      </w:r>
      <w:r w:rsidRPr="00636A58">
        <w:rPr>
          <w:noProof/>
          <w:szCs w:val="24"/>
        </w:rPr>
        <w:t>Жиро-рачун:__________________________________</w:t>
      </w:r>
    </w:p>
    <w:p w:rsidR="006D020D" w:rsidRPr="00636A58" w:rsidRDefault="006D020D" w:rsidP="002279C3">
      <w:pPr>
        <w:pStyle w:val="BodyText"/>
        <w:jc w:val="left"/>
        <w:rPr>
          <w:noProof/>
          <w:szCs w:val="24"/>
        </w:rPr>
      </w:pPr>
    </w:p>
    <w:p w:rsidR="00743554" w:rsidRDefault="002279C3" w:rsidP="002279C3">
      <w:pPr>
        <w:pStyle w:val="BodyText"/>
        <w:jc w:val="left"/>
        <w:rPr>
          <w:noProof/>
          <w:szCs w:val="24"/>
        </w:rPr>
      </w:pPr>
      <w:r w:rsidRPr="00636A58">
        <w:rPr>
          <w:noProof/>
          <w:szCs w:val="24"/>
        </w:rPr>
        <w:t xml:space="preserve">Овлашћено лице:_________________________________                   </w:t>
      </w:r>
      <w:r w:rsidR="006D020D">
        <w:rPr>
          <w:noProof/>
          <w:szCs w:val="24"/>
        </w:rPr>
        <w:tab/>
      </w:r>
      <w:r w:rsidR="006D020D">
        <w:rPr>
          <w:noProof/>
          <w:szCs w:val="24"/>
        </w:rPr>
        <w:tab/>
      </w:r>
      <w:r w:rsidRPr="00636A58">
        <w:rPr>
          <w:noProof/>
          <w:szCs w:val="24"/>
        </w:rPr>
        <w:t>код Пословне банке:____________________________</w:t>
      </w:r>
    </w:p>
    <w:p w:rsidR="002279C3" w:rsidRPr="002279C3" w:rsidRDefault="002279C3" w:rsidP="002279C3">
      <w:pPr>
        <w:pStyle w:val="BodyText"/>
        <w:jc w:val="left"/>
        <w:rPr>
          <w:noProof/>
          <w:sz w:val="20"/>
        </w:rPr>
      </w:pPr>
    </w:p>
    <w:tbl>
      <w:tblPr>
        <w:tblStyle w:val="TableGrid"/>
        <w:tblW w:w="13750" w:type="dxa"/>
        <w:jc w:val="center"/>
        <w:tblBorders>
          <w:bottom w:val="none" w:sz="0" w:space="0" w:color="auto"/>
          <w:right w:val="none" w:sz="0" w:space="0" w:color="auto"/>
        </w:tblBorders>
        <w:tblLayout w:type="fixed"/>
        <w:tblLook w:val="04A0"/>
      </w:tblPr>
      <w:tblGrid>
        <w:gridCol w:w="709"/>
        <w:gridCol w:w="2722"/>
        <w:gridCol w:w="680"/>
        <w:gridCol w:w="851"/>
        <w:gridCol w:w="1701"/>
        <w:gridCol w:w="1984"/>
        <w:gridCol w:w="1418"/>
        <w:gridCol w:w="1275"/>
        <w:gridCol w:w="1418"/>
        <w:gridCol w:w="992"/>
      </w:tblGrid>
      <w:tr w:rsidR="009355BF" w:rsidRPr="00210EBC" w:rsidTr="006D020D">
        <w:trPr>
          <w:trHeight w:val="315"/>
          <w:jc w:val="center"/>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6D020D">
        <w:trPr>
          <w:jc w:val="center"/>
        </w:trPr>
        <w:tc>
          <w:tcPr>
            <w:tcW w:w="13750" w:type="dxa"/>
            <w:gridSpan w:val="10"/>
            <w:tcBorders>
              <w:bottom w:val="single" w:sz="4" w:space="0" w:color="auto"/>
              <w:right w:val="single" w:sz="4" w:space="0" w:color="auto"/>
            </w:tcBorders>
            <w:vAlign w:val="center"/>
          </w:tcPr>
          <w:p w:rsidR="009355BF" w:rsidRPr="009355BF" w:rsidRDefault="008C6A16" w:rsidP="008C6A16">
            <w:pPr>
              <w:rPr>
                <w:b/>
                <w:noProof/>
                <w:sz w:val="22"/>
                <w:szCs w:val="22"/>
              </w:rPr>
            </w:pPr>
            <w:r>
              <w:rPr>
                <w:b/>
                <w:lang/>
              </w:rPr>
              <w:t>П</w:t>
            </w:r>
            <w:r>
              <w:rPr>
                <w:b/>
              </w:rPr>
              <w:t>отрошн</w:t>
            </w:r>
            <w:r>
              <w:rPr>
                <w:b/>
                <w:lang/>
              </w:rPr>
              <w:t>и</w:t>
            </w:r>
            <w:r>
              <w:rPr>
                <w:b/>
              </w:rPr>
              <w:t xml:space="preserve"> материјал за МЕДРАД пумпу АВАНТА</w:t>
            </w:r>
          </w:p>
        </w:tc>
      </w:tr>
      <w:tr w:rsidR="009355BF" w:rsidRPr="007D0076" w:rsidTr="006D020D">
        <w:trPr>
          <w:jc w:val="center"/>
        </w:trPr>
        <w:tc>
          <w:tcPr>
            <w:tcW w:w="709"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Р.бр.</w:t>
            </w:r>
          </w:p>
        </w:tc>
        <w:tc>
          <w:tcPr>
            <w:tcW w:w="2722"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355BF" w:rsidRPr="00B01611" w:rsidRDefault="009355BF" w:rsidP="00ED2B0A">
            <w:pPr>
              <w:pStyle w:val="BodyText"/>
              <w:jc w:val="center"/>
              <w:rPr>
                <w:b/>
                <w:noProof/>
                <w:sz w:val="20"/>
              </w:rPr>
            </w:pPr>
            <w:r>
              <w:rPr>
                <w:b/>
                <w:noProof/>
                <w:sz w:val="20"/>
              </w:rPr>
              <w:t>Вредност</w:t>
            </w:r>
            <w:r w:rsidR="00B01611">
              <w:rPr>
                <w:b/>
                <w:noProof/>
                <w:sz w:val="20"/>
              </w:rPr>
              <w:t xml:space="preserve"> без ПДВ</w:t>
            </w:r>
          </w:p>
        </w:tc>
        <w:tc>
          <w:tcPr>
            <w:tcW w:w="1418"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w:t>
            </w:r>
            <w:r w:rsidR="008C6A16">
              <w:rPr>
                <w:b/>
                <w:sz w:val="20"/>
                <w:szCs w:val="20"/>
              </w:rPr>
              <w:t xml:space="preserve"> о стављању у промет</w:t>
            </w:r>
          </w:p>
        </w:tc>
        <w:tc>
          <w:tcPr>
            <w:tcW w:w="992" w:type="dxa"/>
            <w:tcBorders>
              <w:bottom w:val="single" w:sz="4" w:space="0" w:color="auto"/>
              <w:right w:val="single" w:sz="4" w:space="0" w:color="auto"/>
            </w:tcBorders>
            <w:vAlign w:val="center"/>
          </w:tcPr>
          <w:p w:rsidR="009355BF" w:rsidRPr="00D92EBF" w:rsidRDefault="009355BF" w:rsidP="008C6A16">
            <w:pPr>
              <w:pStyle w:val="BodyText"/>
              <w:jc w:val="center"/>
              <w:rPr>
                <w:b/>
                <w:noProof/>
                <w:sz w:val="20"/>
                <w:lang w:val="sr-Cyrl-CS"/>
              </w:rPr>
            </w:pPr>
            <w:r w:rsidRPr="00D92EBF">
              <w:rPr>
                <w:b/>
                <w:sz w:val="20"/>
                <w:lang w:val="sr-Cyrl-CS"/>
              </w:rPr>
              <w:t>Кат</w:t>
            </w:r>
            <w:r w:rsidR="008C6A16">
              <w:rPr>
                <w:b/>
                <w:sz w:val="20"/>
                <w:lang w:val="sr-Cyrl-CS"/>
              </w:rPr>
              <w:t>.</w:t>
            </w:r>
            <w:r w:rsidRPr="00D92EBF">
              <w:rPr>
                <w:b/>
                <w:sz w:val="20"/>
                <w:lang w:val="sr-Cyrl-CS"/>
              </w:rPr>
              <w:t xml:space="preserve"> број</w:t>
            </w:r>
          </w:p>
        </w:tc>
      </w:tr>
      <w:tr w:rsidR="009355BF" w:rsidRPr="007D0076" w:rsidTr="006D020D">
        <w:trPr>
          <w:jc w:val="center"/>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D10583" w:rsidRPr="00715CDA" w:rsidTr="006D020D">
        <w:trPr>
          <w:trHeight w:val="428"/>
          <w:jc w:val="center"/>
        </w:trPr>
        <w:tc>
          <w:tcPr>
            <w:tcW w:w="709" w:type="dxa"/>
            <w:tcBorders>
              <w:bottom w:val="single" w:sz="4" w:space="0" w:color="auto"/>
            </w:tcBorders>
            <w:vAlign w:val="center"/>
          </w:tcPr>
          <w:p w:rsidR="00D10583" w:rsidRPr="000D7BE2" w:rsidRDefault="00D10583" w:rsidP="008C6A16">
            <w:pPr>
              <w:jc w:val="center"/>
              <w:rPr>
                <w:sz w:val="18"/>
                <w:szCs w:val="18"/>
              </w:rPr>
            </w:pPr>
            <w:r w:rsidRPr="000D7BE2">
              <w:rPr>
                <w:sz w:val="18"/>
                <w:szCs w:val="18"/>
              </w:rPr>
              <w:t>1.</w:t>
            </w:r>
          </w:p>
        </w:tc>
        <w:tc>
          <w:tcPr>
            <w:tcW w:w="2722" w:type="dxa"/>
            <w:tcBorders>
              <w:top w:val="nil"/>
              <w:left w:val="nil"/>
              <w:bottom w:val="single" w:sz="4" w:space="0" w:color="auto"/>
              <w:right w:val="nil"/>
            </w:tcBorders>
            <w:shd w:val="clear" w:color="auto" w:fill="auto"/>
            <w:vAlign w:val="center"/>
          </w:tcPr>
          <w:p w:rsidR="00D10583" w:rsidRPr="006D020D" w:rsidRDefault="006D020D">
            <w:pPr>
              <w:rPr>
                <w:sz w:val="18"/>
                <w:szCs w:val="18"/>
                <w:lang/>
              </w:rPr>
            </w:pPr>
            <w:r>
              <w:rPr>
                <w:sz w:val="18"/>
                <w:szCs w:val="18"/>
                <w:lang/>
              </w:rPr>
              <w:t>Шприц инфузиони сет</w:t>
            </w:r>
          </w:p>
        </w:tc>
        <w:tc>
          <w:tcPr>
            <w:tcW w:w="680" w:type="dxa"/>
            <w:tcBorders>
              <w:bottom w:val="single" w:sz="4" w:space="0" w:color="auto"/>
            </w:tcBorders>
            <w:vAlign w:val="center"/>
          </w:tcPr>
          <w:p w:rsidR="00D10583" w:rsidRPr="006D020D" w:rsidRDefault="006D020D">
            <w:pPr>
              <w:jc w:val="center"/>
              <w:rPr>
                <w:sz w:val="18"/>
                <w:szCs w:val="18"/>
                <w:lang/>
              </w:rPr>
            </w:pPr>
            <w:r>
              <w:rPr>
                <w:sz w:val="18"/>
                <w:szCs w:val="18"/>
                <w:lang/>
              </w:rPr>
              <w:t>ком</w:t>
            </w:r>
          </w:p>
        </w:tc>
        <w:tc>
          <w:tcPr>
            <w:tcW w:w="851" w:type="dxa"/>
            <w:tcBorders>
              <w:bottom w:val="single" w:sz="4" w:space="0" w:color="auto"/>
            </w:tcBorders>
            <w:vAlign w:val="center"/>
          </w:tcPr>
          <w:p w:rsidR="00D10583" w:rsidRPr="006D020D" w:rsidRDefault="006D020D">
            <w:pPr>
              <w:jc w:val="center"/>
              <w:rPr>
                <w:sz w:val="18"/>
                <w:szCs w:val="18"/>
                <w:lang/>
              </w:rPr>
            </w:pPr>
            <w:r>
              <w:rPr>
                <w:sz w:val="18"/>
                <w:szCs w:val="18"/>
                <w:lang/>
              </w:rPr>
              <w:t>250</w:t>
            </w:r>
          </w:p>
        </w:tc>
        <w:tc>
          <w:tcPr>
            <w:tcW w:w="1701" w:type="dxa"/>
            <w:tcBorders>
              <w:bottom w:val="single" w:sz="4" w:space="0" w:color="auto"/>
            </w:tcBorders>
            <w:vAlign w:val="center"/>
          </w:tcPr>
          <w:p w:rsidR="00D10583" w:rsidRPr="001C3F08" w:rsidRDefault="00D10583" w:rsidP="00ED2B0A">
            <w:pPr>
              <w:pStyle w:val="BodyText"/>
              <w:spacing w:before="240"/>
              <w:jc w:val="center"/>
              <w:rPr>
                <w:noProof/>
                <w:sz w:val="20"/>
                <w:lang w:val="sr-Cyrl-CS"/>
              </w:rPr>
            </w:pPr>
          </w:p>
        </w:tc>
        <w:tc>
          <w:tcPr>
            <w:tcW w:w="1984" w:type="dxa"/>
            <w:tcBorders>
              <w:bottom w:val="single" w:sz="4" w:space="0" w:color="auto"/>
            </w:tcBorders>
            <w:vAlign w:val="center"/>
          </w:tcPr>
          <w:p w:rsidR="00D10583" w:rsidRPr="00715CDA" w:rsidRDefault="00D10583" w:rsidP="00ED2B0A">
            <w:pPr>
              <w:pStyle w:val="BodyText"/>
              <w:spacing w:before="240"/>
              <w:jc w:val="center"/>
              <w:rPr>
                <w:noProof/>
                <w:sz w:val="20"/>
                <w:lang w:val="sr-Cyrl-CS"/>
              </w:rPr>
            </w:pPr>
          </w:p>
        </w:tc>
        <w:tc>
          <w:tcPr>
            <w:tcW w:w="1418" w:type="dxa"/>
            <w:tcBorders>
              <w:bottom w:val="single" w:sz="4" w:space="0" w:color="auto"/>
            </w:tcBorders>
            <w:vAlign w:val="center"/>
          </w:tcPr>
          <w:p w:rsidR="00D10583" w:rsidRPr="00715CDA" w:rsidRDefault="00D10583" w:rsidP="00ED2B0A">
            <w:pPr>
              <w:pStyle w:val="BodyText"/>
              <w:spacing w:before="240"/>
              <w:jc w:val="center"/>
              <w:rPr>
                <w:noProof/>
                <w:sz w:val="20"/>
                <w:lang w:val="sr-Cyrl-CS"/>
              </w:rPr>
            </w:pPr>
          </w:p>
        </w:tc>
        <w:tc>
          <w:tcPr>
            <w:tcW w:w="1275" w:type="dxa"/>
            <w:tcBorders>
              <w:bottom w:val="single" w:sz="4" w:space="0" w:color="auto"/>
            </w:tcBorders>
            <w:vAlign w:val="center"/>
          </w:tcPr>
          <w:p w:rsidR="00D10583" w:rsidRPr="00715CDA" w:rsidRDefault="00D10583"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10583" w:rsidRPr="00715CDA" w:rsidRDefault="00D10583"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10583" w:rsidRPr="00715CDA" w:rsidRDefault="00D10583" w:rsidP="00ED2B0A">
            <w:pPr>
              <w:pStyle w:val="BodyText"/>
              <w:spacing w:before="240"/>
              <w:jc w:val="center"/>
              <w:rPr>
                <w:noProof/>
                <w:sz w:val="20"/>
                <w:lang w:val="sr-Cyrl-CS"/>
              </w:rPr>
            </w:pPr>
          </w:p>
        </w:tc>
      </w:tr>
      <w:tr w:rsidR="008C6A16" w:rsidRPr="00715CDA" w:rsidTr="006D020D">
        <w:trPr>
          <w:trHeight w:val="428"/>
          <w:jc w:val="center"/>
        </w:trPr>
        <w:tc>
          <w:tcPr>
            <w:tcW w:w="709" w:type="dxa"/>
            <w:tcBorders>
              <w:bottom w:val="single" w:sz="4" w:space="0" w:color="auto"/>
            </w:tcBorders>
            <w:vAlign w:val="center"/>
          </w:tcPr>
          <w:p w:rsidR="008C6A16" w:rsidRPr="008C6A16" w:rsidRDefault="008C6A16" w:rsidP="008C6A16">
            <w:pPr>
              <w:jc w:val="center"/>
              <w:rPr>
                <w:sz w:val="18"/>
                <w:szCs w:val="18"/>
                <w:lang/>
              </w:rPr>
            </w:pPr>
            <w:r>
              <w:rPr>
                <w:sz w:val="18"/>
                <w:szCs w:val="18"/>
                <w:lang/>
              </w:rPr>
              <w:t>2.</w:t>
            </w:r>
          </w:p>
        </w:tc>
        <w:tc>
          <w:tcPr>
            <w:tcW w:w="2722" w:type="dxa"/>
            <w:tcBorders>
              <w:top w:val="nil"/>
              <w:left w:val="nil"/>
              <w:bottom w:val="single" w:sz="4" w:space="0" w:color="auto"/>
              <w:right w:val="nil"/>
            </w:tcBorders>
            <w:shd w:val="clear" w:color="auto" w:fill="auto"/>
            <w:vAlign w:val="center"/>
          </w:tcPr>
          <w:p w:rsidR="008C6A16" w:rsidRPr="00D946CF" w:rsidRDefault="006D020D" w:rsidP="006D020D">
            <w:pPr>
              <w:rPr>
                <w:sz w:val="18"/>
                <w:szCs w:val="18"/>
              </w:rPr>
            </w:pPr>
            <w:r>
              <w:rPr>
                <w:sz w:val="18"/>
                <w:szCs w:val="18"/>
                <w:lang/>
              </w:rPr>
              <w:t>Инфузиони сет</w:t>
            </w:r>
          </w:p>
        </w:tc>
        <w:tc>
          <w:tcPr>
            <w:tcW w:w="680" w:type="dxa"/>
            <w:tcBorders>
              <w:bottom w:val="single" w:sz="4" w:space="0" w:color="auto"/>
            </w:tcBorders>
            <w:vAlign w:val="center"/>
          </w:tcPr>
          <w:p w:rsidR="008C6A16" w:rsidRPr="006D020D" w:rsidRDefault="006D020D">
            <w:pPr>
              <w:jc w:val="center"/>
              <w:rPr>
                <w:sz w:val="18"/>
                <w:szCs w:val="18"/>
                <w:lang/>
              </w:rPr>
            </w:pPr>
            <w:r>
              <w:rPr>
                <w:sz w:val="18"/>
                <w:szCs w:val="18"/>
                <w:lang/>
              </w:rPr>
              <w:t>ком</w:t>
            </w:r>
          </w:p>
        </w:tc>
        <w:tc>
          <w:tcPr>
            <w:tcW w:w="851" w:type="dxa"/>
            <w:tcBorders>
              <w:bottom w:val="single" w:sz="4" w:space="0" w:color="auto"/>
            </w:tcBorders>
            <w:vAlign w:val="center"/>
          </w:tcPr>
          <w:p w:rsidR="008C6A16" w:rsidRPr="006D020D" w:rsidRDefault="006D020D">
            <w:pPr>
              <w:jc w:val="center"/>
              <w:rPr>
                <w:sz w:val="18"/>
                <w:szCs w:val="18"/>
                <w:lang/>
              </w:rPr>
            </w:pPr>
            <w:r>
              <w:rPr>
                <w:sz w:val="18"/>
                <w:szCs w:val="18"/>
                <w:lang/>
              </w:rPr>
              <w:t>590</w:t>
            </w:r>
          </w:p>
        </w:tc>
        <w:tc>
          <w:tcPr>
            <w:tcW w:w="1701" w:type="dxa"/>
            <w:tcBorders>
              <w:bottom w:val="single" w:sz="4" w:space="0" w:color="auto"/>
            </w:tcBorders>
            <w:vAlign w:val="center"/>
          </w:tcPr>
          <w:p w:rsidR="008C6A16" w:rsidRPr="001C3F08" w:rsidRDefault="008C6A16" w:rsidP="00ED2B0A">
            <w:pPr>
              <w:pStyle w:val="BodyText"/>
              <w:spacing w:before="240"/>
              <w:jc w:val="center"/>
              <w:rPr>
                <w:noProof/>
                <w:sz w:val="20"/>
                <w:lang w:val="sr-Cyrl-CS"/>
              </w:rPr>
            </w:pPr>
          </w:p>
        </w:tc>
        <w:tc>
          <w:tcPr>
            <w:tcW w:w="1984" w:type="dxa"/>
            <w:tcBorders>
              <w:bottom w:val="single" w:sz="4" w:space="0" w:color="auto"/>
            </w:tcBorders>
            <w:vAlign w:val="center"/>
          </w:tcPr>
          <w:p w:rsidR="008C6A16" w:rsidRPr="00715CDA" w:rsidRDefault="008C6A16" w:rsidP="00ED2B0A">
            <w:pPr>
              <w:pStyle w:val="BodyText"/>
              <w:spacing w:before="240"/>
              <w:jc w:val="center"/>
              <w:rPr>
                <w:noProof/>
                <w:sz w:val="20"/>
                <w:lang w:val="sr-Cyrl-CS"/>
              </w:rPr>
            </w:pPr>
          </w:p>
        </w:tc>
        <w:tc>
          <w:tcPr>
            <w:tcW w:w="1418" w:type="dxa"/>
            <w:tcBorders>
              <w:bottom w:val="single" w:sz="4" w:space="0" w:color="auto"/>
            </w:tcBorders>
            <w:vAlign w:val="center"/>
          </w:tcPr>
          <w:p w:rsidR="008C6A16" w:rsidRPr="00715CDA" w:rsidRDefault="008C6A16" w:rsidP="00ED2B0A">
            <w:pPr>
              <w:pStyle w:val="BodyText"/>
              <w:spacing w:before="240"/>
              <w:jc w:val="center"/>
              <w:rPr>
                <w:noProof/>
                <w:sz w:val="20"/>
                <w:lang w:val="sr-Cyrl-CS"/>
              </w:rPr>
            </w:pPr>
          </w:p>
        </w:tc>
        <w:tc>
          <w:tcPr>
            <w:tcW w:w="1275" w:type="dxa"/>
            <w:tcBorders>
              <w:bottom w:val="single" w:sz="4" w:space="0" w:color="auto"/>
            </w:tcBorders>
            <w:vAlign w:val="center"/>
          </w:tcPr>
          <w:p w:rsidR="008C6A16" w:rsidRPr="00715CDA" w:rsidRDefault="008C6A16"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C6A16" w:rsidRPr="00715CDA" w:rsidRDefault="008C6A16"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C6A16" w:rsidRPr="00715CDA" w:rsidRDefault="008C6A16" w:rsidP="00ED2B0A">
            <w:pPr>
              <w:pStyle w:val="BodyText"/>
              <w:spacing w:before="240"/>
              <w:jc w:val="center"/>
              <w:rPr>
                <w:noProof/>
                <w:sz w:val="20"/>
                <w:lang w:val="sr-Cyrl-CS"/>
              </w:rPr>
            </w:pPr>
          </w:p>
        </w:tc>
      </w:tr>
      <w:tr w:rsidR="008C6A16" w:rsidRPr="00715CDA" w:rsidTr="006D020D">
        <w:trPr>
          <w:trHeight w:val="428"/>
          <w:jc w:val="center"/>
        </w:trPr>
        <w:tc>
          <w:tcPr>
            <w:tcW w:w="709" w:type="dxa"/>
            <w:tcBorders>
              <w:bottom w:val="single" w:sz="4" w:space="0" w:color="auto"/>
            </w:tcBorders>
            <w:vAlign w:val="center"/>
          </w:tcPr>
          <w:p w:rsidR="008C6A16" w:rsidRPr="008C6A16" w:rsidRDefault="008C6A16" w:rsidP="008C6A16">
            <w:pPr>
              <w:jc w:val="center"/>
              <w:rPr>
                <w:sz w:val="18"/>
                <w:szCs w:val="18"/>
                <w:lang/>
              </w:rPr>
            </w:pPr>
            <w:r>
              <w:rPr>
                <w:sz w:val="18"/>
                <w:szCs w:val="18"/>
                <w:lang/>
              </w:rPr>
              <w:t>3.</w:t>
            </w:r>
          </w:p>
        </w:tc>
        <w:tc>
          <w:tcPr>
            <w:tcW w:w="2722" w:type="dxa"/>
            <w:tcBorders>
              <w:top w:val="nil"/>
              <w:left w:val="nil"/>
              <w:bottom w:val="single" w:sz="4" w:space="0" w:color="auto"/>
              <w:right w:val="nil"/>
            </w:tcBorders>
            <w:shd w:val="clear" w:color="auto" w:fill="auto"/>
            <w:vAlign w:val="center"/>
          </w:tcPr>
          <w:p w:rsidR="008C6A16" w:rsidRPr="006D020D" w:rsidRDefault="006D020D">
            <w:pPr>
              <w:rPr>
                <w:sz w:val="18"/>
                <w:szCs w:val="18"/>
                <w:lang/>
              </w:rPr>
            </w:pPr>
            <w:r>
              <w:rPr>
                <w:sz w:val="18"/>
                <w:szCs w:val="18"/>
                <w:lang/>
              </w:rPr>
              <w:t>Ручни управљач</w:t>
            </w:r>
          </w:p>
        </w:tc>
        <w:tc>
          <w:tcPr>
            <w:tcW w:w="680" w:type="dxa"/>
            <w:tcBorders>
              <w:bottom w:val="single" w:sz="4" w:space="0" w:color="auto"/>
            </w:tcBorders>
            <w:vAlign w:val="center"/>
          </w:tcPr>
          <w:p w:rsidR="008C6A16" w:rsidRPr="006D020D" w:rsidRDefault="006D020D">
            <w:pPr>
              <w:jc w:val="center"/>
              <w:rPr>
                <w:sz w:val="18"/>
                <w:szCs w:val="18"/>
                <w:lang/>
              </w:rPr>
            </w:pPr>
            <w:r>
              <w:rPr>
                <w:sz w:val="18"/>
                <w:szCs w:val="18"/>
                <w:lang/>
              </w:rPr>
              <w:t>ком</w:t>
            </w:r>
          </w:p>
        </w:tc>
        <w:tc>
          <w:tcPr>
            <w:tcW w:w="851" w:type="dxa"/>
            <w:tcBorders>
              <w:bottom w:val="single" w:sz="4" w:space="0" w:color="auto"/>
            </w:tcBorders>
            <w:vAlign w:val="center"/>
          </w:tcPr>
          <w:p w:rsidR="008C6A16" w:rsidRPr="006D020D" w:rsidRDefault="006D020D">
            <w:pPr>
              <w:jc w:val="center"/>
              <w:rPr>
                <w:sz w:val="18"/>
                <w:szCs w:val="18"/>
                <w:lang/>
              </w:rPr>
            </w:pPr>
            <w:r>
              <w:rPr>
                <w:sz w:val="18"/>
                <w:szCs w:val="18"/>
                <w:lang/>
              </w:rPr>
              <w:t>50</w:t>
            </w:r>
          </w:p>
        </w:tc>
        <w:tc>
          <w:tcPr>
            <w:tcW w:w="1701" w:type="dxa"/>
            <w:tcBorders>
              <w:bottom w:val="single" w:sz="4" w:space="0" w:color="auto"/>
            </w:tcBorders>
            <w:vAlign w:val="center"/>
          </w:tcPr>
          <w:p w:rsidR="008C6A16" w:rsidRPr="001C3F08" w:rsidRDefault="008C6A16" w:rsidP="00ED2B0A">
            <w:pPr>
              <w:pStyle w:val="BodyText"/>
              <w:spacing w:before="240"/>
              <w:jc w:val="center"/>
              <w:rPr>
                <w:noProof/>
                <w:sz w:val="20"/>
                <w:lang w:val="sr-Cyrl-CS"/>
              </w:rPr>
            </w:pPr>
          </w:p>
        </w:tc>
        <w:tc>
          <w:tcPr>
            <w:tcW w:w="1984" w:type="dxa"/>
            <w:tcBorders>
              <w:bottom w:val="single" w:sz="4" w:space="0" w:color="auto"/>
            </w:tcBorders>
            <w:vAlign w:val="center"/>
          </w:tcPr>
          <w:p w:rsidR="008C6A16" w:rsidRPr="00715CDA" w:rsidRDefault="008C6A16" w:rsidP="00ED2B0A">
            <w:pPr>
              <w:pStyle w:val="BodyText"/>
              <w:spacing w:before="240"/>
              <w:jc w:val="center"/>
              <w:rPr>
                <w:noProof/>
                <w:sz w:val="20"/>
                <w:lang w:val="sr-Cyrl-CS"/>
              </w:rPr>
            </w:pPr>
          </w:p>
        </w:tc>
        <w:tc>
          <w:tcPr>
            <w:tcW w:w="1418" w:type="dxa"/>
            <w:tcBorders>
              <w:bottom w:val="single" w:sz="4" w:space="0" w:color="auto"/>
            </w:tcBorders>
            <w:vAlign w:val="center"/>
          </w:tcPr>
          <w:p w:rsidR="008C6A16" w:rsidRPr="00715CDA" w:rsidRDefault="008C6A16" w:rsidP="00ED2B0A">
            <w:pPr>
              <w:pStyle w:val="BodyText"/>
              <w:spacing w:before="240"/>
              <w:jc w:val="center"/>
              <w:rPr>
                <w:noProof/>
                <w:sz w:val="20"/>
                <w:lang w:val="sr-Cyrl-CS"/>
              </w:rPr>
            </w:pPr>
          </w:p>
        </w:tc>
        <w:tc>
          <w:tcPr>
            <w:tcW w:w="1275" w:type="dxa"/>
            <w:tcBorders>
              <w:bottom w:val="single" w:sz="4" w:space="0" w:color="auto"/>
            </w:tcBorders>
            <w:vAlign w:val="center"/>
          </w:tcPr>
          <w:p w:rsidR="008C6A16" w:rsidRPr="00715CDA" w:rsidRDefault="008C6A16"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C6A16" w:rsidRPr="00715CDA" w:rsidRDefault="008C6A16"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C6A16" w:rsidRPr="00715CDA" w:rsidRDefault="008C6A16" w:rsidP="00ED2B0A">
            <w:pPr>
              <w:pStyle w:val="BodyText"/>
              <w:spacing w:before="240"/>
              <w:jc w:val="center"/>
              <w:rPr>
                <w:noProof/>
                <w:sz w:val="20"/>
                <w:lang w:val="sr-Cyrl-CS"/>
              </w:rPr>
            </w:pPr>
          </w:p>
        </w:tc>
      </w:tr>
      <w:tr w:rsidR="008C6A16" w:rsidRPr="00715CDA" w:rsidTr="006D020D">
        <w:trPr>
          <w:trHeight w:val="428"/>
          <w:jc w:val="center"/>
        </w:trPr>
        <w:tc>
          <w:tcPr>
            <w:tcW w:w="709" w:type="dxa"/>
            <w:tcBorders>
              <w:bottom w:val="single" w:sz="4" w:space="0" w:color="auto"/>
            </w:tcBorders>
            <w:vAlign w:val="center"/>
          </w:tcPr>
          <w:p w:rsidR="008C6A16" w:rsidRPr="008C6A16" w:rsidRDefault="008C6A16" w:rsidP="008C6A16">
            <w:pPr>
              <w:jc w:val="center"/>
              <w:rPr>
                <w:sz w:val="18"/>
                <w:szCs w:val="18"/>
                <w:lang/>
              </w:rPr>
            </w:pPr>
            <w:r>
              <w:rPr>
                <w:sz w:val="18"/>
                <w:szCs w:val="18"/>
                <w:lang/>
              </w:rPr>
              <w:t>4.</w:t>
            </w:r>
          </w:p>
        </w:tc>
        <w:tc>
          <w:tcPr>
            <w:tcW w:w="2722" w:type="dxa"/>
            <w:tcBorders>
              <w:top w:val="nil"/>
              <w:left w:val="nil"/>
              <w:bottom w:val="single" w:sz="4" w:space="0" w:color="auto"/>
              <w:right w:val="nil"/>
            </w:tcBorders>
            <w:shd w:val="clear" w:color="auto" w:fill="auto"/>
            <w:vAlign w:val="center"/>
          </w:tcPr>
          <w:p w:rsidR="008C6A16" w:rsidRPr="006D020D" w:rsidRDefault="006D020D" w:rsidP="006D020D">
            <w:pPr>
              <w:rPr>
                <w:sz w:val="18"/>
                <w:szCs w:val="18"/>
                <w:lang/>
              </w:rPr>
            </w:pPr>
            <w:r>
              <w:rPr>
                <w:sz w:val="18"/>
                <w:szCs w:val="18"/>
                <w:lang/>
              </w:rPr>
              <w:t>Навлака за ручни управљач</w:t>
            </w:r>
          </w:p>
        </w:tc>
        <w:tc>
          <w:tcPr>
            <w:tcW w:w="680" w:type="dxa"/>
            <w:tcBorders>
              <w:bottom w:val="single" w:sz="4" w:space="0" w:color="auto"/>
            </w:tcBorders>
            <w:vAlign w:val="center"/>
          </w:tcPr>
          <w:p w:rsidR="008C6A16" w:rsidRPr="006D020D" w:rsidRDefault="006D020D">
            <w:pPr>
              <w:jc w:val="center"/>
              <w:rPr>
                <w:sz w:val="18"/>
                <w:szCs w:val="18"/>
                <w:lang/>
              </w:rPr>
            </w:pPr>
            <w:r>
              <w:rPr>
                <w:sz w:val="18"/>
                <w:szCs w:val="18"/>
                <w:lang/>
              </w:rPr>
              <w:t>ком</w:t>
            </w:r>
          </w:p>
        </w:tc>
        <w:tc>
          <w:tcPr>
            <w:tcW w:w="851" w:type="dxa"/>
            <w:tcBorders>
              <w:bottom w:val="single" w:sz="4" w:space="0" w:color="auto"/>
            </w:tcBorders>
            <w:vAlign w:val="center"/>
          </w:tcPr>
          <w:p w:rsidR="008C6A16" w:rsidRPr="006D020D" w:rsidRDefault="006D020D">
            <w:pPr>
              <w:jc w:val="center"/>
              <w:rPr>
                <w:sz w:val="18"/>
                <w:szCs w:val="18"/>
                <w:lang/>
              </w:rPr>
            </w:pPr>
            <w:r>
              <w:rPr>
                <w:sz w:val="18"/>
                <w:szCs w:val="18"/>
                <w:lang/>
              </w:rPr>
              <w:t>590</w:t>
            </w:r>
          </w:p>
        </w:tc>
        <w:tc>
          <w:tcPr>
            <w:tcW w:w="1701" w:type="dxa"/>
            <w:tcBorders>
              <w:bottom w:val="single" w:sz="4" w:space="0" w:color="auto"/>
            </w:tcBorders>
            <w:vAlign w:val="center"/>
          </w:tcPr>
          <w:p w:rsidR="008C6A16" w:rsidRPr="001C3F08" w:rsidRDefault="008C6A16" w:rsidP="00ED2B0A">
            <w:pPr>
              <w:pStyle w:val="BodyText"/>
              <w:spacing w:before="240"/>
              <w:jc w:val="center"/>
              <w:rPr>
                <w:noProof/>
                <w:sz w:val="20"/>
                <w:lang w:val="sr-Cyrl-CS"/>
              </w:rPr>
            </w:pPr>
          </w:p>
        </w:tc>
        <w:tc>
          <w:tcPr>
            <w:tcW w:w="1984" w:type="dxa"/>
            <w:tcBorders>
              <w:bottom w:val="single" w:sz="4" w:space="0" w:color="auto"/>
            </w:tcBorders>
            <w:vAlign w:val="center"/>
          </w:tcPr>
          <w:p w:rsidR="008C6A16" w:rsidRPr="00715CDA" w:rsidRDefault="008C6A16" w:rsidP="00ED2B0A">
            <w:pPr>
              <w:pStyle w:val="BodyText"/>
              <w:spacing w:before="240"/>
              <w:jc w:val="center"/>
              <w:rPr>
                <w:noProof/>
                <w:sz w:val="20"/>
                <w:lang w:val="sr-Cyrl-CS"/>
              </w:rPr>
            </w:pPr>
          </w:p>
        </w:tc>
        <w:tc>
          <w:tcPr>
            <w:tcW w:w="1418" w:type="dxa"/>
            <w:tcBorders>
              <w:bottom w:val="single" w:sz="4" w:space="0" w:color="auto"/>
            </w:tcBorders>
            <w:vAlign w:val="center"/>
          </w:tcPr>
          <w:p w:rsidR="008C6A16" w:rsidRPr="00715CDA" w:rsidRDefault="008C6A16" w:rsidP="00ED2B0A">
            <w:pPr>
              <w:pStyle w:val="BodyText"/>
              <w:spacing w:before="240"/>
              <w:jc w:val="center"/>
              <w:rPr>
                <w:noProof/>
                <w:sz w:val="20"/>
                <w:lang w:val="sr-Cyrl-CS"/>
              </w:rPr>
            </w:pPr>
          </w:p>
        </w:tc>
        <w:tc>
          <w:tcPr>
            <w:tcW w:w="1275" w:type="dxa"/>
            <w:tcBorders>
              <w:bottom w:val="single" w:sz="4" w:space="0" w:color="auto"/>
            </w:tcBorders>
            <w:vAlign w:val="center"/>
          </w:tcPr>
          <w:p w:rsidR="008C6A16" w:rsidRPr="00715CDA" w:rsidRDefault="008C6A16"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C6A16" w:rsidRPr="00715CDA" w:rsidRDefault="008C6A16"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C6A16" w:rsidRPr="00715CDA" w:rsidRDefault="008C6A16" w:rsidP="00ED2B0A">
            <w:pPr>
              <w:pStyle w:val="BodyText"/>
              <w:spacing w:before="240"/>
              <w:jc w:val="center"/>
              <w:rPr>
                <w:noProof/>
                <w:sz w:val="20"/>
                <w:lang w:val="sr-Cyrl-CS"/>
              </w:rPr>
            </w:pPr>
          </w:p>
        </w:tc>
      </w:tr>
      <w:tr w:rsidR="009355BF" w:rsidRPr="007D0076" w:rsidTr="006D020D">
        <w:trPr>
          <w:gridAfter w:val="4"/>
          <w:wAfter w:w="5103" w:type="dxa"/>
          <w:trHeight w:val="420"/>
          <w:jc w:val="center"/>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6D020D">
        <w:trPr>
          <w:gridAfter w:val="4"/>
          <w:wAfter w:w="5103" w:type="dxa"/>
          <w:trHeight w:val="412"/>
          <w:jc w:val="center"/>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C46B29" w:rsidRDefault="009C4606" w:rsidP="009C4606">
            <w:pPr>
              <w:pStyle w:val="BodyText"/>
              <w:jc w:val="right"/>
              <w:rPr>
                <w:b/>
                <w:noProof/>
                <w:sz w:val="22"/>
                <w:szCs w:val="22"/>
                <w:lang w:val="en-US"/>
              </w:rPr>
            </w:pPr>
            <w:r>
              <w:rPr>
                <w:b/>
                <w:noProof/>
                <w:sz w:val="22"/>
                <w:szCs w:val="22"/>
              </w:rPr>
              <w:t xml:space="preserve">                  стопа _______ </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6D020D">
        <w:trPr>
          <w:gridAfter w:val="4"/>
          <w:wAfter w:w="5103" w:type="dxa"/>
          <w:trHeight w:val="419"/>
          <w:jc w:val="center"/>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B01611" w:rsidRPr="00237B0D" w:rsidRDefault="00B01611" w:rsidP="009355BF">
      <w:pPr>
        <w:pStyle w:val="BodyText"/>
        <w:rPr>
          <w:noProof/>
          <w:sz w:val="22"/>
          <w:szCs w:val="22"/>
        </w:rPr>
      </w:pPr>
    </w:p>
    <w:p w:rsidR="00FE1643" w:rsidRDefault="00FE1643" w:rsidP="002279C3">
      <w:pPr>
        <w:pStyle w:val="BodyText"/>
        <w:rPr>
          <w:b/>
          <w:noProof/>
          <w:szCs w:val="24"/>
        </w:rPr>
      </w:pPr>
    </w:p>
    <w:p w:rsidR="003529AB" w:rsidRDefault="003529AB" w:rsidP="002279C3">
      <w:pPr>
        <w:pStyle w:val="BodyText"/>
        <w:rPr>
          <w:b/>
          <w:noProof/>
          <w:szCs w:val="24"/>
        </w:rPr>
      </w:pPr>
    </w:p>
    <w:p w:rsidR="003529AB" w:rsidRDefault="003529AB" w:rsidP="002279C3">
      <w:pPr>
        <w:pStyle w:val="BodyText"/>
        <w:rPr>
          <w:b/>
          <w:noProof/>
          <w:szCs w:val="24"/>
        </w:rPr>
      </w:pPr>
    </w:p>
    <w:p w:rsidR="00FE1643" w:rsidRDefault="00FE1643" w:rsidP="002279C3">
      <w:pPr>
        <w:pStyle w:val="BodyText"/>
        <w:rPr>
          <w:b/>
          <w:noProof/>
          <w:szCs w:val="24"/>
        </w:rPr>
      </w:pPr>
    </w:p>
    <w:p w:rsidR="00FE1643" w:rsidRDefault="00FE1643" w:rsidP="002279C3">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FE1643" w:rsidRDefault="00FE1643" w:rsidP="002279C3">
      <w:pPr>
        <w:pStyle w:val="BodyText"/>
        <w:rPr>
          <w:b/>
          <w:noProof/>
          <w:sz w:val="22"/>
          <w:szCs w:val="22"/>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Pr="00C50D87" w:rsidRDefault="002279C3" w:rsidP="002279C3">
      <w:pPr>
        <w:pStyle w:val="BodyText"/>
        <w:rPr>
          <w:noProof/>
          <w:szCs w:val="24"/>
        </w:rPr>
      </w:pPr>
    </w:p>
    <w:p w:rsidR="003529AB" w:rsidRDefault="003529AB"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4B4B49">
      <w:pPr>
        <w:pStyle w:val="BodyText"/>
        <w:numPr>
          <w:ilvl w:val="0"/>
          <w:numId w:val="14"/>
        </w:numPr>
        <w:rPr>
          <w:noProof/>
          <w:szCs w:val="24"/>
        </w:rPr>
      </w:pPr>
      <w:r w:rsidRPr="0079325F">
        <w:rPr>
          <w:noProof/>
          <w:szCs w:val="24"/>
        </w:rPr>
        <w:t>Самостално</w:t>
      </w:r>
    </w:p>
    <w:p w:rsidR="002279C3" w:rsidRPr="0079325F" w:rsidRDefault="002279C3" w:rsidP="004B4B49">
      <w:pPr>
        <w:pStyle w:val="BodyText"/>
        <w:numPr>
          <w:ilvl w:val="0"/>
          <w:numId w:val="14"/>
        </w:numPr>
        <w:rPr>
          <w:noProof/>
          <w:szCs w:val="24"/>
        </w:rPr>
      </w:pPr>
      <w:r w:rsidRPr="0079325F">
        <w:rPr>
          <w:noProof/>
          <w:szCs w:val="24"/>
        </w:rPr>
        <w:t>Заједничка понуда (навести ко су учесници у заједничкој понуди):__________________________________</w:t>
      </w:r>
      <w:r w:rsidR="003529AB">
        <w:rPr>
          <w:noProof/>
          <w:szCs w:val="24"/>
          <w:lang/>
        </w:rPr>
        <w:t>_____</w:t>
      </w:r>
      <w:r w:rsidRPr="0079325F">
        <w:rPr>
          <w:noProof/>
          <w:szCs w:val="24"/>
        </w:rPr>
        <w:t>_</w:t>
      </w:r>
    </w:p>
    <w:p w:rsidR="002279C3" w:rsidRPr="000241FA" w:rsidRDefault="002279C3" w:rsidP="004B4B49">
      <w:pPr>
        <w:pStyle w:val="BodyText"/>
        <w:numPr>
          <w:ilvl w:val="0"/>
          <w:numId w:val="1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2279C3" w:rsidRDefault="002279C3"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Pr>
          <w:noProof/>
          <w:szCs w:val="24"/>
        </w:rPr>
        <w:t xml:space="preserve">                 </w:t>
      </w:r>
      <w:r w:rsidR="003529AB">
        <w:rPr>
          <w:noProof/>
          <w:szCs w:val="24"/>
        </w:rPr>
        <w:tab/>
      </w:r>
      <w:r w:rsidRPr="0079325F">
        <w:rPr>
          <w:noProof/>
          <w:szCs w:val="24"/>
        </w:rPr>
        <w:t>Рок важе</w:t>
      </w:r>
      <w:r w:rsidRPr="0079325F">
        <w:rPr>
          <w:noProof/>
          <w:szCs w:val="24"/>
          <w:lang w:val="sr-Cyrl-CS"/>
        </w:rPr>
        <w:t xml:space="preserve">ња </w:t>
      </w:r>
      <w:r w:rsidRPr="0079325F">
        <w:rPr>
          <w:noProof/>
          <w:szCs w:val="24"/>
        </w:rPr>
        <w:t>понуде:_______</w:t>
      </w:r>
      <w:r w:rsidR="003529AB">
        <w:rPr>
          <w:noProof/>
          <w:szCs w:val="24"/>
          <w:lang/>
        </w:rPr>
        <w:t>_</w:t>
      </w:r>
      <w:r w:rsidRPr="0079325F">
        <w:rPr>
          <w:noProof/>
          <w:szCs w:val="24"/>
        </w:rPr>
        <w:t>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r>
      <w:r w:rsidR="003529AB">
        <w:rPr>
          <w:noProof/>
          <w:szCs w:val="24"/>
        </w:rPr>
        <w:tab/>
      </w:r>
      <w:r w:rsidRPr="0079325F">
        <w:rPr>
          <w:noProof/>
          <w:szCs w:val="24"/>
        </w:rPr>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003529AB">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Pr="00D10583" w:rsidRDefault="00B12EF9" w:rsidP="00354E0B">
      <w:pPr>
        <w:pStyle w:val="BodyText"/>
        <w:rPr>
          <w:noProof/>
          <w:sz w:val="20"/>
        </w:rPr>
      </w:pPr>
    </w:p>
    <w:p w:rsidR="00B12EF9" w:rsidRDefault="00B12EF9" w:rsidP="00354E0B">
      <w:pPr>
        <w:pStyle w:val="BodyText"/>
        <w:rPr>
          <w:noProof/>
          <w:sz w:val="20"/>
        </w:rPr>
      </w:pPr>
    </w:p>
    <w:p w:rsidR="003529AB" w:rsidRPr="00B12EF9" w:rsidRDefault="003529AB" w:rsidP="00354E0B">
      <w:pPr>
        <w:pStyle w:val="BodyText"/>
        <w:rPr>
          <w:noProof/>
          <w:sz w:val="20"/>
        </w:rPr>
      </w:pPr>
    </w:p>
    <w:p w:rsidR="00354E0B" w:rsidRPr="00354E0B" w:rsidRDefault="00354E0B"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AB7D25">
            <w:pPr>
              <w:pStyle w:val="Heading2"/>
              <w:numPr>
                <w:ilvl w:val="0"/>
                <w:numId w:val="5"/>
              </w:numPr>
              <w:rPr>
                <w:noProof/>
              </w:rPr>
            </w:pPr>
            <w:r w:rsidRPr="002D5B2C">
              <w:rPr>
                <w:noProof/>
              </w:rPr>
              <w:br w:type="page"/>
            </w:r>
            <w:bookmarkStart w:id="174" w:name="_Toc364158554"/>
            <w:bookmarkStart w:id="175" w:name="_Toc2843326"/>
            <w:r w:rsidR="003529AB">
              <w:rPr>
                <w:noProof/>
                <w:lang/>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B7D25">
            <w:pPr>
              <w:pStyle w:val="Heading2"/>
              <w:numPr>
                <w:ilvl w:val="0"/>
                <w:numId w:val="5"/>
              </w:numPr>
              <w:rPr>
                <w:noProof/>
              </w:rPr>
            </w:pPr>
            <w:r w:rsidRPr="008B7475">
              <w:rPr>
                <w:noProof/>
              </w:rPr>
              <w:lastRenderedPageBreak/>
              <w:br w:type="page"/>
            </w:r>
            <w:bookmarkStart w:id="176" w:name="_Toc364158555"/>
            <w:bookmarkStart w:id="177" w:name="_Toc2843327"/>
            <w:r w:rsidR="003529AB">
              <w:rPr>
                <w:noProof/>
                <w:lang/>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3529AB" w:rsidRDefault="003529AB" w:rsidP="00AB7D25">
      <w:pPr>
        <w:ind w:firstLine="720"/>
        <w:rPr>
          <w:lang w:val="sr-Cyrl-CS"/>
        </w:rPr>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tblPr>
      <w:tblGrid>
        <w:gridCol w:w="1548"/>
        <w:gridCol w:w="8100"/>
      </w:tblGrid>
      <w:tr w:rsidR="00AB7D25" w:rsidRPr="002D35C8" w:rsidTr="007C1E2F">
        <w:tc>
          <w:tcPr>
            <w:tcW w:w="1548" w:type="dxa"/>
            <w:shd w:val="clear" w:color="auto" w:fill="auto"/>
          </w:tcPr>
          <w:p w:rsidR="00AB7D25" w:rsidRPr="002D35C8" w:rsidRDefault="00AB7D25" w:rsidP="007C1E2F">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7C1E2F">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7C1E2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7C1E2F">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7C1E2F">
            <w:pPr>
              <w:rPr>
                <w:b/>
                <w:sz w:val="10"/>
                <w:szCs w:val="10"/>
                <w:lang w:val="sr-Cyrl-CS"/>
              </w:rPr>
            </w:pPr>
          </w:p>
        </w:tc>
      </w:tr>
      <w:tr w:rsidR="00AB7D25" w:rsidRPr="002D35C8" w:rsidTr="007C1E2F">
        <w:tc>
          <w:tcPr>
            <w:tcW w:w="9648" w:type="dxa"/>
            <w:gridSpan w:val="2"/>
            <w:shd w:val="clear" w:color="auto" w:fill="auto"/>
          </w:tcPr>
          <w:p w:rsidR="00AB7D25" w:rsidRPr="002D35C8" w:rsidRDefault="00AB7D25" w:rsidP="007C1E2F">
            <w:pPr>
              <w:jc w:val="center"/>
              <w:rPr>
                <w:b/>
                <w:sz w:val="8"/>
                <w:szCs w:val="8"/>
                <w:lang w:val="sr-Cyrl-CS"/>
              </w:rPr>
            </w:pPr>
          </w:p>
          <w:p w:rsidR="003529AB" w:rsidRDefault="003529AB" w:rsidP="007C1E2F">
            <w:pPr>
              <w:jc w:val="center"/>
              <w:rPr>
                <w:b/>
                <w:lang w:val="sr-Cyrl-CS"/>
              </w:rPr>
            </w:pPr>
          </w:p>
          <w:p w:rsidR="00AB7D25" w:rsidRPr="002D35C8" w:rsidRDefault="00AB7D25" w:rsidP="007C1E2F">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tblPr>
      <w:tblGrid>
        <w:gridCol w:w="1548"/>
        <w:gridCol w:w="8100"/>
      </w:tblGrid>
      <w:tr w:rsidR="00AB7D25" w:rsidRPr="002D35C8" w:rsidTr="007C1E2F">
        <w:tc>
          <w:tcPr>
            <w:tcW w:w="1548" w:type="dxa"/>
            <w:shd w:val="clear" w:color="auto" w:fill="auto"/>
          </w:tcPr>
          <w:p w:rsidR="00AB7D25" w:rsidRPr="002D35C8" w:rsidRDefault="00AB7D25" w:rsidP="007C1E2F">
            <w:pPr>
              <w:rPr>
                <w:b/>
                <w:sz w:val="20"/>
                <w:szCs w:val="20"/>
                <w:lang w:val="sr-Cyrl-CS"/>
              </w:rPr>
            </w:pPr>
            <w:r w:rsidRPr="002D35C8">
              <w:rPr>
                <w:b/>
                <w:sz w:val="20"/>
                <w:szCs w:val="20"/>
                <w:lang w:val="sr-Cyrl-CS"/>
              </w:rPr>
              <w:t>КОРИСНИК:</w:t>
            </w:r>
          </w:p>
          <w:p w:rsidR="00AB7D25" w:rsidRPr="002D35C8" w:rsidRDefault="00AB7D25" w:rsidP="007C1E2F">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7C1E2F">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7C1E2F">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7C1E2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7C1E2F">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7C1E2F">
        <w:rPr>
          <w:b/>
        </w:rPr>
        <w:t>52</w:t>
      </w:r>
      <w:r>
        <w:rPr>
          <w:b/>
        </w:rPr>
        <w:t>-19-O</w:t>
      </w:r>
      <w:r>
        <w:rPr>
          <w:lang w:val="sr-Cyrl-CS"/>
        </w:rPr>
        <w:t>,</w:t>
      </w:r>
      <w:r>
        <w:t xml:space="preserve"> </w:t>
      </w:r>
      <w:r w:rsidRPr="007403E1">
        <w:rPr>
          <w:lang w:val="sr-Cyrl-CS"/>
        </w:rPr>
        <w:t>назив јавне набавке</w:t>
      </w:r>
      <w:r w:rsidR="004D57FA">
        <w:rPr>
          <w:lang w:val="sr-Cyrl-CS"/>
        </w:rPr>
        <w:t xml:space="preserve"> -</w:t>
      </w:r>
      <w:r w:rsidRPr="007403E1">
        <w:rPr>
          <w:lang w:val="sr-Cyrl-CS"/>
        </w:rPr>
        <w:t xml:space="preserve"> </w:t>
      </w:r>
      <w:r>
        <w:rPr>
          <w:b/>
          <w:lang w:val="sr-Cyrl-CS"/>
        </w:rPr>
        <w:t>Набавка</w:t>
      </w:r>
      <w:r>
        <w:rPr>
          <w:b/>
        </w:rPr>
        <w:t xml:space="preserve"> </w:t>
      </w:r>
      <w:r w:rsidR="007C1E2F">
        <w:rPr>
          <w:b/>
        </w:rPr>
        <w:t>потрошног материјала за МЕДРАД пумпу АВАНТА</w:t>
      </w:r>
      <w:r>
        <w:rPr>
          <w:b/>
        </w:rPr>
        <w:t xml:space="preserve"> за потребе Клиничког центра Војводине</w:t>
      </w:r>
      <w:r w:rsidRPr="007E7607">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AB7D25" w:rsidRPr="007403E1" w:rsidTr="007C1E2F">
        <w:trPr>
          <w:gridAfter w:val="3"/>
          <w:wAfter w:w="5688" w:type="dxa"/>
        </w:trPr>
        <w:tc>
          <w:tcPr>
            <w:tcW w:w="4140" w:type="dxa"/>
            <w:shd w:val="clear" w:color="auto" w:fill="auto"/>
          </w:tcPr>
          <w:p w:rsidR="00AB7D25" w:rsidRPr="007403E1" w:rsidRDefault="00AB7D25" w:rsidP="007C1E2F">
            <w:pPr>
              <w:rPr>
                <w:b/>
                <w:sz w:val="22"/>
                <w:szCs w:val="22"/>
                <w:lang w:val="sr-Cyrl-CS"/>
              </w:rPr>
            </w:pPr>
          </w:p>
        </w:tc>
      </w:tr>
      <w:tr w:rsidR="00AB7D25" w:rsidRPr="007403E1" w:rsidTr="007C1E2F">
        <w:tc>
          <w:tcPr>
            <w:tcW w:w="4428" w:type="dxa"/>
            <w:gridSpan w:val="2"/>
            <w:shd w:val="clear" w:color="auto" w:fill="auto"/>
          </w:tcPr>
          <w:p w:rsidR="00AB7D25" w:rsidRPr="007403E1" w:rsidRDefault="00AB7D25" w:rsidP="007C1E2F">
            <w:pPr>
              <w:jc w:val="both"/>
              <w:rPr>
                <w:b/>
                <w:sz w:val="22"/>
                <w:szCs w:val="22"/>
              </w:rPr>
            </w:pPr>
          </w:p>
        </w:tc>
        <w:tc>
          <w:tcPr>
            <w:tcW w:w="1260" w:type="dxa"/>
            <w:shd w:val="clear" w:color="auto" w:fill="auto"/>
          </w:tcPr>
          <w:p w:rsidR="00AB7D25" w:rsidRPr="007403E1" w:rsidRDefault="00AB7D25" w:rsidP="007C1E2F">
            <w:pPr>
              <w:jc w:val="both"/>
              <w:rPr>
                <w:b/>
                <w:sz w:val="22"/>
                <w:szCs w:val="22"/>
                <w:lang w:val="sr-Cyrl-CS"/>
              </w:rPr>
            </w:pPr>
          </w:p>
        </w:tc>
        <w:tc>
          <w:tcPr>
            <w:tcW w:w="4140" w:type="dxa"/>
            <w:shd w:val="clear" w:color="auto" w:fill="auto"/>
          </w:tcPr>
          <w:p w:rsidR="00AB7D25" w:rsidRPr="007403E1" w:rsidRDefault="00AB7D25" w:rsidP="007C1E2F">
            <w:pPr>
              <w:jc w:val="center"/>
              <w:rPr>
                <w:b/>
                <w:sz w:val="22"/>
                <w:szCs w:val="22"/>
                <w:lang w:val="sr-Cyrl-CS"/>
              </w:rPr>
            </w:pPr>
          </w:p>
        </w:tc>
      </w:tr>
      <w:tr w:rsidR="00AB7D25" w:rsidRPr="007403E1" w:rsidTr="007C1E2F">
        <w:trPr>
          <w:trHeight w:val="212"/>
        </w:trPr>
        <w:tc>
          <w:tcPr>
            <w:tcW w:w="4428" w:type="dxa"/>
            <w:gridSpan w:val="2"/>
            <w:shd w:val="clear" w:color="auto" w:fill="auto"/>
          </w:tcPr>
          <w:p w:rsidR="00AB7D25" w:rsidRPr="007403E1" w:rsidRDefault="00AB7D25" w:rsidP="007C1E2F">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7C1E2F">
            <w:pPr>
              <w:jc w:val="both"/>
              <w:rPr>
                <w:b/>
                <w:sz w:val="22"/>
                <w:szCs w:val="22"/>
                <w:lang w:val="sr-Cyrl-CS"/>
              </w:rPr>
            </w:pPr>
          </w:p>
        </w:tc>
        <w:tc>
          <w:tcPr>
            <w:tcW w:w="4140" w:type="dxa"/>
            <w:shd w:val="clear" w:color="auto" w:fill="auto"/>
          </w:tcPr>
          <w:p w:rsidR="00AB7D25" w:rsidRPr="007403E1" w:rsidRDefault="00AB7D25" w:rsidP="007C1E2F">
            <w:pPr>
              <w:jc w:val="center"/>
              <w:rPr>
                <w:b/>
                <w:sz w:val="22"/>
                <w:szCs w:val="22"/>
                <w:lang w:val="sr-Cyrl-CS"/>
              </w:rPr>
            </w:pPr>
          </w:p>
        </w:tc>
      </w:tr>
      <w:tr w:rsidR="00AB7D25" w:rsidRPr="007403E1" w:rsidTr="007C1E2F">
        <w:tc>
          <w:tcPr>
            <w:tcW w:w="4428" w:type="dxa"/>
            <w:gridSpan w:val="2"/>
            <w:tcBorders>
              <w:bottom w:val="single" w:sz="4" w:space="0" w:color="auto"/>
            </w:tcBorders>
            <w:shd w:val="clear" w:color="auto" w:fill="auto"/>
          </w:tcPr>
          <w:p w:rsidR="00AB7D25" w:rsidRPr="007403E1" w:rsidRDefault="00AB7D25" w:rsidP="007C1E2F">
            <w:pPr>
              <w:rPr>
                <w:sz w:val="22"/>
                <w:szCs w:val="22"/>
                <w:lang w:val="sr-Cyrl-CS"/>
              </w:rPr>
            </w:pPr>
          </w:p>
        </w:tc>
        <w:tc>
          <w:tcPr>
            <w:tcW w:w="1260" w:type="dxa"/>
            <w:shd w:val="clear" w:color="auto" w:fill="auto"/>
          </w:tcPr>
          <w:p w:rsidR="00AB7D25" w:rsidRPr="007403E1" w:rsidRDefault="00AB7D25" w:rsidP="007C1E2F">
            <w:pPr>
              <w:jc w:val="both"/>
              <w:rPr>
                <w:b/>
                <w:sz w:val="22"/>
                <w:szCs w:val="22"/>
                <w:lang w:val="sr-Cyrl-CS"/>
              </w:rPr>
            </w:pPr>
          </w:p>
        </w:tc>
        <w:tc>
          <w:tcPr>
            <w:tcW w:w="4140" w:type="dxa"/>
            <w:shd w:val="clear" w:color="auto" w:fill="auto"/>
          </w:tcPr>
          <w:p w:rsidR="00AB7D25" w:rsidRPr="007403E1" w:rsidRDefault="00AB7D25" w:rsidP="007C1E2F">
            <w:pPr>
              <w:rPr>
                <w:b/>
                <w:sz w:val="22"/>
                <w:szCs w:val="22"/>
                <w:lang w:val="sr-Cyrl-CS"/>
              </w:rPr>
            </w:pPr>
          </w:p>
          <w:p w:rsidR="00AB7D25" w:rsidRPr="007403E1" w:rsidRDefault="00AB7D25" w:rsidP="007C1E2F">
            <w:pPr>
              <w:rPr>
                <w:b/>
                <w:sz w:val="22"/>
                <w:szCs w:val="22"/>
                <w:lang w:val="sr-Cyrl-CS"/>
              </w:rPr>
            </w:pPr>
            <w:r w:rsidRPr="007403E1">
              <w:rPr>
                <w:b/>
                <w:sz w:val="22"/>
                <w:szCs w:val="22"/>
                <w:lang w:val="sr-Cyrl-CS"/>
              </w:rPr>
              <w:t>ДУЖНИК – ИЗДАВАЛАЦ МЕНИЦЕ</w:t>
            </w:r>
          </w:p>
        </w:tc>
      </w:tr>
      <w:tr w:rsidR="00AB7D25" w:rsidRPr="007403E1" w:rsidTr="007C1E2F">
        <w:tc>
          <w:tcPr>
            <w:tcW w:w="4428" w:type="dxa"/>
            <w:gridSpan w:val="2"/>
            <w:tcBorders>
              <w:top w:val="single" w:sz="4" w:space="0" w:color="auto"/>
            </w:tcBorders>
            <w:shd w:val="clear" w:color="auto" w:fill="auto"/>
          </w:tcPr>
          <w:p w:rsidR="00AB7D25" w:rsidRPr="007403E1" w:rsidRDefault="00AB7D25" w:rsidP="007C1E2F">
            <w:pPr>
              <w:jc w:val="both"/>
              <w:rPr>
                <w:b/>
                <w:sz w:val="22"/>
                <w:szCs w:val="22"/>
                <w:lang w:val="sr-Cyrl-CS"/>
              </w:rPr>
            </w:pPr>
          </w:p>
        </w:tc>
        <w:tc>
          <w:tcPr>
            <w:tcW w:w="1260" w:type="dxa"/>
            <w:shd w:val="clear" w:color="auto" w:fill="auto"/>
          </w:tcPr>
          <w:p w:rsidR="00AB7D25" w:rsidRPr="007403E1" w:rsidRDefault="00AB7D25" w:rsidP="007C1E2F">
            <w:pPr>
              <w:jc w:val="right"/>
              <w:rPr>
                <w:sz w:val="22"/>
                <w:szCs w:val="22"/>
                <w:lang w:val="sr-Cyrl-CS"/>
              </w:rPr>
            </w:pPr>
          </w:p>
          <w:p w:rsidR="00AB7D25" w:rsidRPr="007403E1" w:rsidRDefault="00AB7D25" w:rsidP="007C1E2F">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7C1E2F">
            <w:pPr>
              <w:jc w:val="center"/>
              <w:rPr>
                <w:b/>
                <w:sz w:val="22"/>
                <w:szCs w:val="22"/>
                <w:lang w:val="sr-Cyrl-CS"/>
              </w:rPr>
            </w:pPr>
          </w:p>
        </w:tc>
      </w:tr>
      <w:tr w:rsidR="00AB7D25" w:rsidRPr="007403E1" w:rsidTr="007C1E2F">
        <w:tc>
          <w:tcPr>
            <w:tcW w:w="4428" w:type="dxa"/>
            <w:gridSpan w:val="2"/>
            <w:shd w:val="clear" w:color="auto" w:fill="auto"/>
          </w:tcPr>
          <w:p w:rsidR="00AB7D25" w:rsidRPr="007403E1" w:rsidRDefault="00AB7D25" w:rsidP="007C1E2F">
            <w:pPr>
              <w:jc w:val="both"/>
              <w:rPr>
                <w:b/>
                <w:sz w:val="22"/>
                <w:szCs w:val="22"/>
                <w:lang w:val="sr-Cyrl-CS"/>
              </w:rPr>
            </w:pPr>
          </w:p>
        </w:tc>
        <w:tc>
          <w:tcPr>
            <w:tcW w:w="1260" w:type="dxa"/>
            <w:shd w:val="clear" w:color="auto" w:fill="auto"/>
          </w:tcPr>
          <w:p w:rsidR="00AB7D25" w:rsidRPr="007403E1" w:rsidRDefault="00AB7D25" w:rsidP="007C1E2F">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7C1E2F">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FB2" w:rsidRDefault="007A3FB2">
      <w:r>
        <w:separator/>
      </w:r>
    </w:p>
  </w:endnote>
  <w:endnote w:type="continuationSeparator" w:id="0">
    <w:p w:rsidR="007A3FB2" w:rsidRDefault="007A3F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7A3FB2" w:rsidRPr="00F9120C" w:rsidRDefault="007A3FB2" w:rsidP="00F9120C">
            <w:pPr>
              <w:pStyle w:val="Footer"/>
              <w:jc w:val="right"/>
            </w:pPr>
            <w:r>
              <w:rPr>
                <w:b/>
                <w:bCs/>
              </w:rPr>
              <w:fldChar w:fldCharType="begin"/>
            </w:r>
            <w:r>
              <w:rPr>
                <w:b/>
                <w:bCs/>
              </w:rPr>
              <w:instrText xml:space="preserve"> PAGE </w:instrText>
            </w:r>
            <w:r>
              <w:rPr>
                <w:b/>
                <w:bCs/>
              </w:rPr>
              <w:fldChar w:fldCharType="separate"/>
            </w:r>
            <w:r w:rsidR="004D57FA">
              <w:rPr>
                <w:b/>
                <w:bCs/>
                <w:noProof/>
              </w:rPr>
              <w:t>23</w:t>
            </w:r>
            <w:r>
              <w:rPr>
                <w:b/>
                <w:bCs/>
              </w:rPr>
              <w:fldChar w:fldCharType="end"/>
            </w:r>
            <w:r>
              <w:t xml:space="preserve"> / </w:t>
            </w:r>
            <w:r>
              <w:rPr>
                <w:b/>
                <w:bCs/>
              </w:rPr>
              <w:fldChar w:fldCharType="begin"/>
            </w:r>
            <w:r>
              <w:rPr>
                <w:b/>
                <w:bCs/>
              </w:rPr>
              <w:instrText xml:space="preserve"> NUMPAGES  </w:instrText>
            </w:r>
            <w:r>
              <w:rPr>
                <w:b/>
                <w:bCs/>
              </w:rPr>
              <w:fldChar w:fldCharType="separate"/>
            </w:r>
            <w:r w:rsidR="004D57FA">
              <w:rPr>
                <w:b/>
                <w:bCs/>
                <w:noProof/>
              </w:rPr>
              <w:t>31</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B2" w:rsidRDefault="007A3FB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3FB2" w:rsidRDefault="007A3FB2"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7A3FB2" w:rsidRDefault="007A3FB2">
            <w:pPr>
              <w:pStyle w:val="Footer"/>
              <w:jc w:val="right"/>
            </w:pPr>
            <w:r>
              <w:rPr>
                <w:b/>
                <w:bCs/>
              </w:rPr>
              <w:fldChar w:fldCharType="begin"/>
            </w:r>
            <w:r>
              <w:rPr>
                <w:b/>
                <w:bCs/>
              </w:rPr>
              <w:instrText xml:space="preserve"> PAGE </w:instrText>
            </w:r>
            <w:r>
              <w:rPr>
                <w:b/>
                <w:bCs/>
              </w:rPr>
              <w:fldChar w:fldCharType="separate"/>
            </w:r>
            <w:r w:rsidR="004D57FA">
              <w:rPr>
                <w:b/>
                <w:bCs/>
                <w:noProof/>
              </w:rPr>
              <w:t>27</w:t>
            </w:r>
            <w:r>
              <w:rPr>
                <w:b/>
                <w:bCs/>
              </w:rPr>
              <w:fldChar w:fldCharType="end"/>
            </w:r>
            <w:r>
              <w:t xml:space="preserve"> / </w:t>
            </w:r>
            <w:r>
              <w:rPr>
                <w:b/>
                <w:bCs/>
              </w:rPr>
              <w:fldChar w:fldCharType="begin"/>
            </w:r>
            <w:r>
              <w:rPr>
                <w:b/>
                <w:bCs/>
              </w:rPr>
              <w:instrText xml:space="preserve"> NUMPAGES  </w:instrText>
            </w:r>
            <w:r>
              <w:rPr>
                <w:b/>
                <w:bCs/>
              </w:rPr>
              <w:fldChar w:fldCharType="separate"/>
            </w:r>
            <w:r w:rsidR="004D57FA">
              <w:rPr>
                <w:b/>
                <w:bCs/>
                <w:noProof/>
              </w:rPr>
              <w:t>31</w:t>
            </w:r>
            <w:r>
              <w:rPr>
                <w:b/>
                <w:bCs/>
              </w:rPr>
              <w:fldChar w:fldCharType="end"/>
            </w:r>
          </w:p>
        </w:sdtContent>
      </w:sdt>
    </w:sdtContent>
  </w:sdt>
  <w:p w:rsidR="007A3FB2" w:rsidRPr="00CF2211" w:rsidRDefault="007A3FB2"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B2" w:rsidRDefault="007A3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FB2" w:rsidRDefault="007A3FB2">
      <w:r>
        <w:separator/>
      </w:r>
    </w:p>
  </w:footnote>
  <w:footnote w:type="continuationSeparator" w:id="0">
    <w:p w:rsidR="007A3FB2" w:rsidRDefault="007A3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B2" w:rsidRDefault="007A3F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B2" w:rsidRPr="00884492" w:rsidRDefault="007A3FB2"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B2" w:rsidRDefault="007A3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A9048FB"/>
    <w:multiLevelType w:val="hybridMultilevel"/>
    <w:tmpl w:val="B95C78F0"/>
    <w:lvl w:ilvl="0" w:tplc="0574A058">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7">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9D45A47"/>
    <w:multiLevelType w:val="hybridMultilevel"/>
    <w:tmpl w:val="4DD4353A"/>
    <w:lvl w:ilvl="0" w:tplc="0409000F">
      <w:start w:val="1"/>
      <w:numFmt w:val="decimal"/>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19">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5">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2"/>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11"/>
  </w:num>
  <w:num w:numId="8">
    <w:abstractNumId w:val="20"/>
  </w:num>
  <w:num w:numId="9">
    <w:abstractNumId w:val="9"/>
  </w:num>
  <w:num w:numId="10">
    <w:abstractNumId w:val="16"/>
  </w:num>
  <w:num w:numId="11">
    <w:abstractNumId w:val="10"/>
  </w:num>
  <w:num w:numId="12">
    <w:abstractNumId w:val="2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6"/>
  </w:num>
  <w:num w:numId="16">
    <w:abstractNumId w:val="8"/>
  </w:num>
  <w:num w:numId="17">
    <w:abstractNumId w:val="4"/>
  </w:num>
  <w:num w:numId="18">
    <w:abstractNumId w:val="23"/>
  </w:num>
  <w:num w:numId="19">
    <w:abstractNumId w:val="25"/>
  </w:num>
  <w:num w:numId="20">
    <w:abstractNumId w:val="14"/>
  </w:num>
  <w:num w:numId="21">
    <w:abstractNumId w:val="17"/>
  </w:num>
  <w:num w:numId="22">
    <w:abstractNumId w:val="7"/>
  </w:num>
  <w:num w:numId="23">
    <w:abstractNumId w:val="21"/>
  </w:num>
  <w:num w:numId="24">
    <w:abstractNumId w:val="6"/>
  </w:num>
  <w:num w:numId="25">
    <w:abstractNumId w:val="10"/>
  </w:num>
  <w:num w:numId="26">
    <w:abstractNumId w:val="18"/>
  </w:num>
  <w:num w:numId="27">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371713"/>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9AB"/>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4A62"/>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A421A"/>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57FA"/>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2188"/>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C87"/>
    <w:rsid w:val="006C7159"/>
    <w:rsid w:val="006C7282"/>
    <w:rsid w:val="006D020D"/>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3FB2"/>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1E2F"/>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A16"/>
    <w:rsid w:val="008C6BE8"/>
    <w:rsid w:val="008C711B"/>
    <w:rsid w:val="008C7C6C"/>
    <w:rsid w:val="008D0134"/>
    <w:rsid w:val="008D2168"/>
    <w:rsid w:val="008D2904"/>
    <w:rsid w:val="008D3493"/>
    <w:rsid w:val="008D3B3A"/>
    <w:rsid w:val="008D49A9"/>
    <w:rsid w:val="008D5829"/>
    <w:rsid w:val="008D5A7C"/>
    <w:rsid w:val="008D5E4A"/>
    <w:rsid w:val="008D76DC"/>
    <w:rsid w:val="008D78EC"/>
    <w:rsid w:val="008E1151"/>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067"/>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1A71"/>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13"/>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5123-7859-4653-BDAE-57CFA72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31</Pages>
  <Words>8075</Words>
  <Characters>48768</Characters>
  <Application>Microsoft Office Word</Application>
  <DocSecurity>0</DocSecurity>
  <Lines>406</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56730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Miljana</cp:lastModifiedBy>
  <cp:revision>36</cp:revision>
  <cp:lastPrinted>2018-03-21T08:16:00Z</cp:lastPrinted>
  <dcterms:created xsi:type="dcterms:W3CDTF">2017-06-23T07:48:00Z</dcterms:created>
  <dcterms:modified xsi:type="dcterms:W3CDTF">2019-03-13T09:25:00Z</dcterms:modified>
</cp:coreProperties>
</file>