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4673163"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т: +381 21/</w:t>
            </w:r>
            <w:r w:rsidR="00E65E2A">
              <w:t>56</w:t>
            </w:r>
            <w:r w:rsidRPr="00AE43C1">
              <w:t xml:space="preserve">4 3 </w:t>
            </w:r>
            <w:r w:rsidR="00E65E2A">
              <w:t>56</w:t>
            </w:r>
            <w:r w:rsidRPr="00AE43C1">
              <w:t xml:space="preserve">4 e-адреса: </w:t>
            </w:r>
            <w:hyperlink r:id="rId10" w:history="1">
              <w:r w:rsidRPr="00AE43C1">
                <w:rPr>
                  <w:rStyle w:val="Hyperlink"/>
                </w:rPr>
                <w:t>uprava@kcv.rs</w:t>
              </w:r>
            </w:hyperlink>
          </w:p>
          <w:p w:rsidR="009B7439" w:rsidRPr="00FD1FBD" w:rsidRDefault="00E65E2A"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E65E2A">
        <w:rPr>
          <w:b/>
          <w:noProof/>
        </w:rPr>
        <w:t>56</w:t>
      </w:r>
      <w:r w:rsidR="00373B6B">
        <w:rPr>
          <w:b/>
          <w:noProof/>
        </w:rPr>
        <w:t>-19</w:t>
      </w:r>
      <w:r w:rsidR="007A5C43">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F167F2" w:rsidRDefault="00373B6B" w:rsidP="00734367">
      <w:pPr>
        <w:pStyle w:val="Footer"/>
        <w:jc w:val="center"/>
        <w:rPr>
          <w:b/>
          <w:sz w:val="28"/>
          <w:szCs w:val="28"/>
        </w:rPr>
      </w:pPr>
      <w:r w:rsidRPr="00373B6B">
        <w:rPr>
          <w:b/>
          <w:sz w:val="28"/>
          <w:szCs w:val="28"/>
        </w:rPr>
        <w:t xml:space="preserve">Набавка </w:t>
      </w:r>
      <w:r w:rsidR="00E65E2A">
        <w:rPr>
          <w:b/>
          <w:sz w:val="28"/>
          <w:szCs w:val="28"/>
        </w:rPr>
        <w:t>латекс рукавица</w:t>
      </w:r>
      <w:r w:rsidRPr="00373B6B">
        <w:rPr>
          <w:b/>
          <w:sz w:val="28"/>
          <w:szCs w:val="28"/>
        </w:rPr>
        <w:t xml:space="preserve"> </w:t>
      </w:r>
    </w:p>
    <w:p w:rsidR="005232EC" w:rsidRPr="00373B6B" w:rsidRDefault="00373B6B" w:rsidP="00734367">
      <w:pPr>
        <w:pStyle w:val="Footer"/>
        <w:jc w:val="center"/>
        <w:rPr>
          <w:b/>
          <w:noProof/>
          <w:sz w:val="28"/>
          <w:szCs w:val="28"/>
        </w:rPr>
      </w:pPr>
      <w:proofErr w:type="gramStart"/>
      <w:r w:rsidRPr="00373B6B">
        <w:rPr>
          <w:b/>
          <w:sz w:val="28"/>
          <w:szCs w:val="28"/>
        </w:rPr>
        <w:t>за</w:t>
      </w:r>
      <w:proofErr w:type="gramEnd"/>
      <w:r w:rsidRPr="00373B6B">
        <w:rPr>
          <w:b/>
          <w:sz w:val="28"/>
          <w:szCs w:val="28"/>
        </w:rPr>
        <w:t xml:space="preserve"> потребе </w:t>
      </w:r>
      <w:r w:rsidRPr="00373B6B">
        <w:rPr>
          <w:b/>
          <w:noProof/>
          <w:sz w:val="28"/>
          <w:szCs w:val="28"/>
        </w:rPr>
        <w:t>Клиничког центра Војводине</w:t>
      </w:r>
    </w:p>
    <w:p w:rsidR="00135C74" w:rsidRPr="00373B6B" w:rsidRDefault="00135C74" w:rsidP="00734367">
      <w:pPr>
        <w:pStyle w:val="Footer"/>
        <w:jc w:val="center"/>
        <w:rPr>
          <w:b/>
          <w:noProof/>
          <w:sz w:val="28"/>
          <w:szCs w:val="28"/>
        </w:rPr>
      </w:pP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65E2A">
        <w:rPr>
          <w:b/>
          <w:noProof/>
          <w:sz w:val="28"/>
          <w:szCs w:val="28"/>
        </w:rPr>
        <w:t>56</w:t>
      </w:r>
      <w:r w:rsidR="00373B6B">
        <w:rPr>
          <w:b/>
          <w:noProof/>
          <w:sz w:val="28"/>
          <w:szCs w:val="28"/>
        </w:rPr>
        <w:t>-19</w:t>
      </w:r>
      <w:r w:rsidR="00FD1FB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73B6B">
        <w:rPr>
          <w:b/>
          <w:noProof/>
          <w:lang w:val="sr-Cyrl-CS"/>
        </w:rPr>
        <w:t>март</w:t>
      </w:r>
      <w:r w:rsidR="0025301F">
        <w:rPr>
          <w:b/>
          <w:noProof/>
        </w:rPr>
        <w:t xml:space="preserve"> </w:t>
      </w:r>
      <w:r w:rsidR="002174BB">
        <w:rPr>
          <w:b/>
          <w:noProof/>
        </w:rPr>
        <w:t>20</w:t>
      </w:r>
      <w:r w:rsidR="009F398D">
        <w:rPr>
          <w:b/>
          <w:noProof/>
        </w:rPr>
        <w:t>1</w:t>
      </w:r>
      <w:r w:rsidR="003C2B15">
        <w:rPr>
          <w:b/>
          <w:noProof/>
        </w:rPr>
        <w:t>9</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65E2A">
        <w:rPr>
          <w:b/>
          <w:noProof/>
          <w:lang w:val="sr-Cyrl-CS"/>
        </w:rPr>
        <w:t>56</w:t>
      </w:r>
      <w:r w:rsidR="00373B6B">
        <w:rPr>
          <w:b/>
          <w:noProof/>
          <w:lang w:val="sr-Cyrl-CS"/>
        </w:rPr>
        <w:t>-19</w:t>
      </w:r>
      <w:r w:rsidR="00BE0E14">
        <w:rPr>
          <w:b/>
          <w:noProof/>
        </w:rPr>
        <w:t>-O</w:t>
      </w:r>
      <w:r w:rsidR="0023541D">
        <w:rPr>
          <w:b/>
          <w:noProof/>
        </w:rPr>
        <w:t xml:space="preserve"> </w:t>
      </w:r>
      <w:r w:rsidRPr="00E13123">
        <w:rPr>
          <w:b/>
          <w:noProof/>
        </w:rPr>
        <w:t xml:space="preserve">- </w:t>
      </w:r>
      <w:bookmarkEnd w:id="4"/>
      <w:bookmarkEnd w:id="5"/>
      <w:bookmarkEnd w:id="6"/>
      <w:bookmarkEnd w:id="7"/>
      <w:r w:rsidR="00373B6B" w:rsidRPr="00590F2C">
        <w:rPr>
          <w:b/>
        </w:rPr>
        <w:t xml:space="preserve">Набавка </w:t>
      </w:r>
      <w:r w:rsidR="00E65E2A">
        <w:rPr>
          <w:b/>
        </w:rPr>
        <w:t>латекс рукавица</w:t>
      </w:r>
      <w:r w:rsidR="00373B6B">
        <w:rPr>
          <w:b/>
        </w:rPr>
        <w:t xml:space="preserve"> за потребе </w:t>
      </w:r>
      <w:r w:rsidR="00373B6B"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8F487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50751A">
              <w:rPr>
                <w:noProof/>
                <w:webHidden/>
              </w:rPr>
              <w:t>3</w:t>
            </w:r>
            <w:r>
              <w:rPr>
                <w:noProof/>
                <w:webHidden/>
              </w:rPr>
              <w:fldChar w:fldCharType="end"/>
            </w:r>
          </w:hyperlink>
        </w:p>
        <w:p w:rsidR="00933AE5" w:rsidRDefault="00E65E2A">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8F4873">
              <w:rPr>
                <w:noProof/>
                <w:webHidden/>
              </w:rPr>
              <w:fldChar w:fldCharType="begin"/>
            </w:r>
            <w:r w:rsidR="00933AE5">
              <w:rPr>
                <w:noProof/>
                <w:webHidden/>
              </w:rPr>
              <w:instrText xml:space="preserve"> PAGEREF _Toc515605632 \h </w:instrText>
            </w:r>
            <w:r w:rsidR="008F4873">
              <w:rPr>
                <w:noProof/>
                <w:webHidden/>
              </w:rPr>
            </w:r>
            <w:r w:rsidR="008F4873">
              <w:rPr>
                <w:noProof/>
                <w:webHidden/>
              </w:rPr>
              <w:fldChar w:fldCharType="separate"/>
            </w:r>
            <w:r w:rsidR="0050751A">
              <w:rPr>
                <w:noProof/>
                <w:webHidden/>
              </w:rPr>
              <w:t>4</w:t>
            </w:r>
            <w:r w:rsidR="008F4873">
              <w:rPr>
                <w:noProof/>
                <w:webHidden/>
              </w:rPr>
              <w:fldChar w:fldCharType="end"/>
            </w:r>
          </w:hyperlink>
        </w:p>
        <w:p w:rsidR="00933AE5" w:rsidRDefault="00E65E2A">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8F4873">
              <w:rPr>
                <w:noProof/>
                <w:webHidden/>
              </w:rPr>
              <w:fldChar w:fldCharType="begin"/>
            </w:r>
            <w:r w:rsidR="00933AE5">
              <w:rPr>
                <w:noProof/>
                <w:webHidden/>
              </w:rPr>
              <w:instrText xml:space="preserve"> PAGEREF _Toc515605633 \h </w:instrText>
            </w:r>
            <w:r w:rsidR="008F4873">
              <w:rPr>
                <w:noProof/>
                <w:webHidden/>
              </w:rPr>
            </w:r>
            <w:r w:rsidR="008F4873">
              <w:rPr>
                <w:noProof/>
                <w:webHidden/>
              </w:rPr>
              <w:fldChar w:fldCharType="separate"/>
            </w:r>
            <w:r w:rsidR="0050751A">
              <w:rPr>
                <w:noProof/>
                <w:webHidden/>
              </w:rPr>
              <w:t>4</w:t>
            </w:r>
            <w:r w:rsidR="008F4873">
              <w:rPr>
                <w:noProof/>
                <w:webHidden/>
              </w:rPr>
              <w:fldChar w:fldCharType="end"/>
            </w:r>
          </w:hyperlink>
        </w:p>
        <w:p w:rsidR="00933AE5" w:rsidRDefault="00E65E2A">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8F4873">
              <w:rPr>
                <w:noProof/>
                <w:webHidden/>
              </w:rPr>
              <w:fldChar w:fldCharType="begin"/>
            </w:r>
            <w:r w:rsidR="00933AE5">
              <w:rPr>
                <w:noProof/>
                <w:webHidden/>
              </w:rPr>
              <w:instrText xml:space="preserve"> PAGEREF _Toc515605634 \h </w:instrText>
            </w:r>
            <w:r w:rsidR="008F4873">
              <w:rPr>
                <w:noProof/>
                <w:webHidden/>
              </w:rPr>
            </w:r>
            <w:r w:rsidR="008F4873">
              <w:rPr>
                <w:noProof/>
                <w:webHidden/>
              </w:rPr>
              <w:fldChar w:fldCharType="separate"/>
            </w:r>
            <w:r w:rsidR="0050751A">
              <w:rPr>
                <w:noProof/>
                <w:webHidden/>
              </w:rPr>
              <w:t>5</w:t>
            </w:r>
            <w:r w:rsidR="008F4873">
              <w:rPr>
                <w:noProof/>
                <w:webHidden/>
              </w:rPr>
              <w:fldChar w:fldCharType="end"/>
            </w:r>
          </w:hyperlink>
        </w:p>
        <w:p w:rsidR="00933AE5" w:rsidRDefault="00E65E2A">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8F4873">
              <w:rPr>
                <w:noProof/>
                <w:webHidden/>
              </w:rPr>
              <w:fldChar w:fldCharType="begin"/>
            </w:r>
            <w:r w:rsidR="00933AE5">
              <w:rPr>
                <w:noProof/>
                <w:webHidden/>
              </w:rPr>
              <w:instrText xml:space="preserve"> PAGEREF _Toc515605635 \h </w:instrText>
            </w:r>
            <w:r w:rsidR="008F4873">
              <w:rPr>
                <w:noProof/>
                <w:webHidden/>
              </w:rPr>
            </w:r>
            <w:r w:rsidR="008F4873">
              <w:rPr>
                <w:noProof/>
                <w:webHidden/>
              </w:rPr>
              <w:fldChar w:fldCharType="separate"/>
            </w:r>
            <w:r w:rsidR="0050751A">
              <w:rPr>
                <w:noProof/>
                <w:webHidden/>
              </w:rPr>
              <w:t>9</w:t>
            </w:r>
            <w:r w:rsidR="008F4873">
              <w:rPr>
                <w:noProof/>
                <w:webHidden/>
              </w:rPr>
              <w:fldChar w:fldCharType="end"/>
            </w:r>
          </w:hyperlink>
        </w:p>
        <w:p w:rsidR="00933AE5" w:rsidRDefault="00E65E2A">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76470A">
              <w:rPr>
                <w:rStyle w:val="Hyperlink"/>
                <w:noProof/>
                <w:lang w:val="sr-Cyrl-CS"/>
              </w:rPr>
              <w:t xml:space="preserve">   </w:t>
            </w:r>
            <w:r w:rsidR="00933AE5" w:rsidRPr="00F76A8B">
              <w:rPr>
                <w:rStyle w:val="Hyperlink"/>
                <w:noProof/>
              </w:rPr>
              <w:t>МОДЕЛ УГОВОРА</w:t>
            </w:r>
            <w:r w:rsidR="00933AE5">
              <w:rPr>
                <w:noProof/>
                <w:webHidden/>
              </w:rPr>
              <w:tab/>
            </w:r>
            <w:r w:rsidR="008F4873">
              <w:rPr>
                <w:noProof/>
                <w:webHidden/>
              </w:rPr>
              <w:fldChar w:fldCharType="begin"/>
            </w:r>
            <w:r w:rsidR="00933AE5">
              <w:rPr>
                <w:noProof/>
                <w:webHidden/>
              </w:rPr>
              <w:instrText xml:space="preserve"> PAGEREF _Toc515605636 \h </w:instrText>
            </w:r>
            <w:r w:rsidR="008F4873">
              <w:rPr>
                <w:noProof/>
                <w:webHidden/>
              </w:rPr>
            </w:r>
            <w:r w:rsidR="008F4873">
              <w:rPr>
                <w:noProof/>
                <w:webHidden/>
              </w:rPr>
              <w:fldChar w:fldCharType="separate"/>
            </w:r>
            <w:r w:rsidR="0050751A">
              <w:rPr>
                <w:noProof/>
                <w:webHidden/>
              </w:rPr>
              <w:t>18</w:t>
            </w:r>
            <w:r w:rsidR="008F4873">
              <w:rPr>
                <w:noProof/>
                <w:webHidden/>
              </w:rPr>
              <w:fldChar w:fldCharType="end"/>
            </w:r>
          </w:hyperlink>
        </w:p>
        <w:p w:rsidR="00933AE5" w:rsidRDefault="00E65E2A">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76470A">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8F4873">
              <w:rPr>
                <w:noProof/>
                <w:webHidden/>
              </w:rPr>
              <w:fldChar w:fldCharType="begin"/>
            </w:r>
            <w:r w:rsidR="00933AE5">
              <w:rPr>
                <w:noProof/>
                <w:webHidden/>
              </w:rPr>
              <w:instrText xml:space="preserve"> PAGEREF _Toc515605659 \h </w:instrText>
            </w:r>
            <w:r w:rsidR="008F4873">
              <w:rPr>
                <w:noProof/>
                <w:webHidden/>
              </w:rPr>
            </w:r>
            <w:r w:rsidR="008F4873">
              <w:rPr>
                <w:noProof/>
                <w:webHidden/>
              </w:rPr>
              <w:fldChar w:fldCharType="separate"/>
            </w:r>
            <w:r w:rsidR="0050751A">
              <w:rPr>
                <w:noProof/>
                <w:webHidden/>
              </w:rPr>
              <w:t>23</w:t>
            </w:r>
            <w:r w:rsidR="008F4873">
              <w:rPr>
                <w:noProof/>
                <w:webHidden/>
              </w:rPr>
              <w:fldChar w:fldCharType="end"/>
            </w:r>
          </w:hyperlink>
        </w:p>
        <w:p w:rsidR="00933AE5" w:rsidRDefault="00E65E2A">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ИЗЈАВЕ О ПОШТОВАЊУ ОБАВЕЗА</w:t>
            </w:r>
            <w:r w:rsidR="00933AE5">
              <w:rPr>
                <w:noProof/>
                <w:webHidden/>
              </w:rPr>
              <w:tab/>
            </w:r>
            <w:r w:rsidR="008F4873">
              <w:rPr>
                <w:noProof/>
                <w:webHidden/>
              </w:rPr>
              <w:fldChar w:fldCharType="begin"/>
            </w:r>
            <w:r w:rsidR="00933AE5">
              <w:rPr>
                <w:noProof/>
                <w:webHidden/>
              </w:rPr>
              <w:instrText xml:space="preserve"> PAGEREF _Toc515605660 \h </w:instrText>
            </w:r>
            <w:r w:rsidR="008F4873">
              <w:rPr>
                <w:noProof/>
                <w:webHidden/>
              </w:rPr>
            </w:r>
            <w:r w:rsidR="008F4873">
              <w:rPr>
                <w:noProof/>
                <w:webHidden/>
              </w:rPr>
              <w:fldChar w:fldCharType="separate"/>
            </w:r>
            <w:r w:rsidR="0050751A">
              <w:rPr>
                <w:noProof/>
                <w:webHidden/>
              </w:rPr>
              <w:t>24</w:t>
            </w:r>
            <w:r w:rsidR="008F4873">
              <w:rPr>
                <w:noProof/>
                <w:webHidden/>
              </w:rPr>
              <w:fldChar w:fldCharType="end"/>
            </w:r>
          </w:hyperlink>
        </w:p>
        <w:p w:rsidR="00933AE5" w:rsidRDefault="00E65E2A">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СТРУКТУРЕ ПОНУЂЕНЕ ЦЕНЕ</w:t>
            </w:r>
            <w:r w:rsidR="00933AE5">
              <w:rPr>
                <w:noProof/>
                <w:webHidden/>
              </w:rPr>
              <w:tab/>
            </w:r>
            <w:r w:rsidR="008F4873">
              <w:rPr>
                <w:noProof/>
                <w:webHidden/>
              </w:rPr>
              <w:fldChar w:fldCharType="begin"/>
            </w:r>
            <w:r w:rsidR="00933AE5">
              <w:rPr>
                <w:noProof/>
                <w:webHidden/>
              </w:rPr>
              <w:instrText xml:space="preserve"> PAGEREF _Toc515605661 \h </w:instrText>
            </w:r>
            <w:r w:rsidR="008F4873">
              <w:rPr>
                <w:noProof/>
                <w:webHidden/>
              </w:rPr>
            </w:r>
            <w:r w:rsidR="008F4873">
              <w:rPr>
                <w:noProof/>
                <w:webHidden/>
              </w:rPr>
              <w:fldChar w:fldCharType="separate"/>
            </w:r>
            <w:r w:rsidR="0050751A">
              <w:rPr>
                <w:noProof/>
                <w:webHidden/>
              </w:rPr>
              <w:t>25</w:t>
            </w:r>
            <w:r w:rsidR="008F4873">
              <w:rPr>
                <w:noProof/>
                <w:webHidden/>
              </w:rPr>
              <w:fldChar w:fldCharType="end"/>
            </w:r>
          </w:hyperlink>
        </w:p>
        <w:p w:rsidR="00933AE5" w:rsidRDefault="00E65E2A">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ТРОШКОВА ПРИПРЕМЕ ПОНУДЕ</w:t>
            </w:r>
            <w:r w:rsidR="00933AE5">
              <w:rPr>
                <w:noProof/>
                <w:webHidden/>
              </w:rPr>
              <w:tab/>
            </w:r>
            <w:r w:rsidR="008F4873">
              <w:rPr>
                <w:noProof/>
                <w:webHidden/>
              </w:rPr>
              <w:fldChar w:fldCharType="begin"/>
            </w:r>
            <w:r w:rsidR="00933AE5">
              <w:rPr>
                <w:noProof/>
                <w:webHidden/>
              </w:rPr>
              <w:instrText xml:space="preserve"> PAGEREF _Toc515605662 \h </w:instrText>
            </w:r>
            <w:r w:rsidR="008F4873">
              <w:rPr>
                <w:noProof/>
                <w:webHidden/>
              </w:rPr>
            </w:r>
            <w:r w:rsidR="008F4873">
              <w:rPr>
                <w:noProof/>
                <w:webHidden/>
              </w:rPr>
              <w:fldChar w:fldCharType="separate"/>
            </w:r>
            <w:r w:rsidR="0050751A">
              <w:rPr>
                <w:noProof/>
                <w:webHidden/>
              </w:rPr>
              <w:t>26</w:t>
            </w:r>
            <w:r w:rsidR="008F4873">
              <w:rPr>
                <w:noProof/>
                <w:webHidden/>
              </w:rPr>
              <w:fldChar w:fldCharType="end"/>
            </w:r>
          </w:hyperlink>
        </w:p>
        <w:p w:rsidR="00933AE5" w:rsidRDefault="00E65E2A">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ПОНУДЕ</w:t>
            </w:r>
            <w:r w:rsidR="00933AE5">
              <w:rPr>
                <w:noProof/>
                <w:webHidden/>
              </w:rPr>
              <w:tab/>
            </w:r>
            <w:r w:rsidR="008F4873">
              <w:rPr>
                <w:noProof/>
                <w:webHidden/>
              </w:rPr>
              <w:fldChar w:fldCharType="begin"/>
            </w:r>
            <w:r w:rsidR="00933AE5">
              <w:rPr>
                <w:noProof/>
                <w:webHidden/>
              </w:rPr>
              <w:instrText xml:space="preserve"> PAGEREF _Toc515605663 \h </w:instrText>
            </w:r>
            <w:r w:rsidR="008F4873">
              <w:rPr>
                <w:noProof/>
                <w:webHidden/>
              </w:rPr>
            </w:r>
            <w:r w:rsidR="008F4873">
              <w:rPr>
                <w:noProof/>
                <w:webHidden/>
              </w:rPr>
              <w:fldChar w:fldCharType="separate"/>
            </w:r>
            <w:r w:rsidR="0050751A">
              <w:rPr>
                <w:noProof/>
                <w:webHidden/>
              </w:rPr>
              <w:t>27</w:t>
            </w:r>
            <w:r w:rsidR="008F4873">
              <w:rPr>
                <w:noProof/>
                <w:webHidden/>
              </w:rPr>
              <w:fldChar w:fldCharType="end"/>
            </w:r>
          </w:hyperlink>
        </w:p>
        <w:p w:rsidR="00933AE5" w:rsidRDefault="00E65E2A">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8F4873">
              <w:rPr>
                <w:noProof/>
                <w:webHidden/>
              </w:rPr>
              <w:fldChar w:fldCharType="begin"/>
            </w:r>
            <w:r w:rsidR="00933AE5">
              <w:rPr>
                <w:noProof/>
                <w:webHidden/>
              </w:rPr>
              <w:instrText xml:space="preserve"> PAGEREF _Toc515605664 \h </w:instrText>
            </w:r>
            <w:r w:rsidR="008F4873">
              <w:rPr>
                <w:noProof/>
                <w:webHidden/>
              </w:rPr>
            </w:r>
            <w:r w:rsidR="008F4873">
              <w:rPr>
                <w:noProof/>
                <w:webHidden/>
              </w:rPr>
              <w:fldChar w:fldCharType="separate"/>
            </w:r>
            <w:r w:rsidR="0050751A">
              <w:rPr>
                <w:noProof/>
                <w:webHidden/>
              </w:rPr>
              <w:t>29</w:t>
            </w:r>
            <w:r w:rsidR="008F4873">
              <w:rPr>
                <w:noProof/>
                <w:webHidden/>
              </w:rPr>
              <w:fldChar w:fldCharType="end"/>
            </w:r>
          </w:hyperlink>
        </w:p>
        <w:p w:rsidR="00933AE5" w:rsidRDefault="00E65E2A">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76470A">
              <w:rPr>
                <w:rStyle w:val="Hyperlink"/>
                <w:noProof/>
              </w:rPr>
              <w:t xml:space="preserve"> </w:t>
            </w:r>
            <w:r w:rsidR="00933AE5" w:rsidRPr="00F76A8B">
              <w:rPr>
                <w:rStyle w:val="Hyperlink"/>
                <w:noProof/>
              </w:rPr>
              <w:t>ОПШТИ ПОДАЦИ О ПОДИЗВОЂАЧИМА</w:t>
            </w:r>
            <w:r w:rsidR="00933AE5">
              <w:rPr>
                <w:noProof/>
                <w:webHidden/>
              </w:rPr>
              <w:tab/>
            </w:r>
            <w:r w:rsidR="008F4873">
              <w:rPr>
                <w:noProof/>
                <w:webHidden/>
              </w:rPr>
              <w:fldChar w:fldCharType="begin"/>
            </w:r>
            <w:r w:rsidR="00933AE5">
              <w:rPr>
                <w:noProof/>
                <w:webHidden/>
              </w:rPr>
              <w:instrText xml:space="preserve"> PAGEREF _Toc515605665 \h </w:instrText>
            </w:r>
            <w:r w:rsidR="008F4873">
              <w:rPr>
                <w:noProof/>
                <w:webHidden/>
              </w:rPr>
            </w:r>
            <w:r w:rsidR="008F4873">
              <w:rPr>
                <w:noProof/>
                <w:webHidden/>
              </w:rPr>
              <w:fldChar w:fldCharType="separate"/>
            </w:r>
            <w:r w:rsidR="0050751A">
              <w:rPr>
                <w:noProof/>
                <w:webHidden/>
              </w:rPr>
              <w:t>30</w:t>
            </w:r>
            <w:r w:rsidR="008F4873">
              <w:rPr>
                <w:noProof/>
                <w:webHidden/>
              </w:rPr>
              <w:fldChar w:fldCharType="end"/>
            </w:r>
          </w:hyperlink>
        </w:p>
        <w:p w:rsidR="009B75C5" w:rsidRDefault="008F487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3A43DB" w:rsidRDefault="00B84C11" w:rsidP="00BE0E14">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E65E2A">
              <w:rPr>
                <w:b/>
                <w:lang w:val="sr-Cyrl-CS"/>
              </w:rPr>
              <w:t>56</w:t>
            </w:r>
            <w:r w:rsidR="00373B6B">
              <w:rPr>
                <w:b/>
              </w:rPr>
              <w:t>-1</w:t>
            </w:r>
            <w:r w:rsidR="00373B6B">
              <w:rPr>
                <w:b/>
                <w:lang w:val="sr-Cyrl-CS"/>
              </w:rPr>
              <w:t>9</w:t>
            </w:r>
            <w:r w:rsidR="00BE0E14">
              <w:rPr>
                <w:b/>
              </w:rPr>
              <w:t>-O</w:t>
            </w:r>
            <w:r w:rsidR="00734367" w:rsidRPr="00734367">
              <w:t xml:space="preserve"> </w:t>
            </w:r>
            <w:r w:rsidRPr="00734367">
              <w:t xml:space="preserve">је </w:t>
            </w:r>
            <w:r w:rsidR="00077265">
              <w:rPr>
                <w:b/>
              </w:rPr>
              <w:t>н</w:t>
            </w:r>
            <w:r w:rsidR="00373B6B" w:rsidRPr="00590F2C">
              <w:rPr>
                <w:b/>
              </w:rPr>
              <w:t xml:space="preserve">абавка </w:t>
            </w:r>
            <w:r w:rsidR="00E65E2A">
              <w:rPr>
                <w:b/>
              </w:rPr>
              <w:t>латекс рукавица</w:t>
            </w:r>
            <w:r w:rsidR="00373B6B">
              <w:rPr>
                <w:b/>
              </w:rPr>
              <w:t xml:space="preserve"> за потребе </w:t>
            </w:r>
            <w:r w:rsidR="00373B6B" w:rsidRPr="00A978FC">
              <w:rPr>
                <w:b/>
                <w:noProof/>
              </w:rPr>
              <w:t>Клиничког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021/</w:t>
            </w:r>
            <w:r w:rsidR="00E65E2A">
              <w:rPr>
                <w:noProof/>
              </w:rPr>
              <w:t>56</w:t>
            </w:r>
            <w:r>
              <w:rPr>
                <w:noProof/>
              </w:rPr>
              <w:t xml:space="preserve">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Pr="00734367" w:rsidRDefault="005F0F6C"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373B6B">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65E2A">
              <w:rPr>
                <w:b/>
                <w:lang w:val="sr-Cyrl-CS"/>
              </w:rPr>
              <w:t>56</w:t>
            </w:r>
            <w:r w:rsidR="00373B6B">
              <w:rPr>
                <w:b/>
                <w:lang w:val="sr-Cyrl-CS"/>
              </w:rPr>
              <w:t>-19</w:t>
            </w:r>
            <w:r w:rsidR="00BE0E14">
              <w:rPr>
                <w:b/>
                <w:lang w:val="sr-Cyrl-CS"/>
              </w:rPr>
              <w:t>-O</w:t>
            </w:r>
            <w:r w:rsidR="0023541D">
              <w:t xml:space="preserve"> </w:t>
            </w:r>
            <w:r w:rsidRPr="001B2B46">
              <w:t xml:space="preserve">је </w:t>
            </w:r>
            <w:r w:rsidR="00373B6B" w:rsidRPr="00590F2C">
              <w:rPr>
                <w:b/>
              </w:rPr>
              <w:t xml:space="preserve">Набавка </w:t>
            </w:r>
            <w:r w:rsidR="00E65E2A">
              <w:rPr>
                <w:b/>
              </w:rPr>
              <w:t>латекс рукавица</w:t>
            </w:r>
            <w:r w:rsidR="00373B6B">
              <w:rPr>
                <w:b/>
              </w:rPr>
              <w:t xml:space="preserve"> за потребе </w:t>
            </w:r>
            <w:r w:rsidR="00373B6B"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BE0E14">
            <w:pPr>
              <w:jc w:val="center"/>
              <w:rPr>
                <w:b/>
                <w:noProof/>
              </w:rPr>
            </w:pPr>
            <w:r w:rsidRPr="004D2E66">
              <w:rPr>
                <w:b/>
                <w:noProof/>
              </w:rPr>
              <w:t xml:space="preserve">Назив и ознака из </w:t>
            </w:r>
            <w:r w:rsidR="00BE0E14">
              <w:rPr>
                <w:b/>
                <w:noProof/>
              </w:rPr>
              <w:t>ОРН</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F167F2" w:rsidRDefault="00F167F2" w:rsidP="00F9120C">
      <w:pPr>
        <w:rPr>
          <w:b/>
          <w:noProof/>
        </w:rPr>
      </w:pPr>
    </w:p>
    <w:p w:rsidR="00E65E2A" w:rsidRDefault="00E65E2A" w:rsidP="00F9120C">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E65E2A" w:rsidRDefault="00E65E2A" w:rsidP="00F9120C">
      <w:pPr>
        <w:rPr>
          <w:b/>
          <w:noProof/>
        </w:rPr>
      </w:pPr>
    </w:p>
    <w:tbl>
      <w:tblPr>
        <w:tblStyle w:val="TableGrid"/>
        <w:tblW w:w="9090" w:type="dxa"/>
        <w:tblInd w:w="108" w:type="dxa"/>
        <w:tblLook w:val="04A0" w:firstRow="1" w:lastRow="0" w:firstColumn="1" w:lastColumn="0" w:noHBand="0" w:noVBand="1"/>
      </w:tblPr>
      <w:tblGrid>
        <w:gridCol w:w="1051"/>
        <w:gridCol w:w="5895"/>
        <w:gridCol w:w="2144"/>
      </w:tblGrid>
      <w:tr w:rsidR="00E65E2A" w:rsidTr="00E65E2A">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E65E2A" w:rsidRPr="00EB0B67" w:rsidRDefault="00E65E2A" w:rsidP="00E65E2A">
            <w:pPr>
              <w:jc w:val="center"/>
              <w:rPr>
                <w:b/>
                <w:lang w:val="sr-Cyrl-CS"/>
              </w:rPr>
            </w:pPr>
            <w:r w:rsidRPr="00EB0B67">
              <w:rPr>
                <w:b/>
                <w:lang w:val="sr-Cyrl-CS"/>
              </w:rPr>
              <w:t>Редни број партије</w:t>
            </w:r>
          </w:p>
        </w:tc>
        <w:tc>
          <w:tcPr>
            <w:tcW w:w="5895" w:type="dxa"/>
            <w:tcBorders>
              <w:top w:val="single" w:sz="4" w:space="0" w:color="auto"/>
              <w:left w:val="single" w:sz="4" w:space="0" w:color="auto"/>
              <w:bottom w:val="single" w:sz="4" w:space="0" w:color="auto"/>
              <w:right w:val="single" w:sz="4" w:space="0" w:color="auto"/>
            </w:tcBorders>
            <w:vAlign w:val="center"/>
            <w:hideMark/>
          </w:tcPr>
          <w:p w:rsidR="00E65E2A" w:rsidRPr="00EB0B67" w:rsidRDefault="00E65E2A" w:rsidP="00E65E2A">
            <w:pPr>
              <w:jc w:val="center"/>
              <w:rPr>
                <w:b/>
              </w:rPr>
            </w:pPr>
            <w:r w:rsidRPr="00EB0B67">
              <w:rPr>
                <w:b/>
              </w:rPr>
              <w:t>Назив партије</w:t>
            </w:r>
          </w:p>
        </w:tc>
        <w:tc>
          <w:tcPr>
            <w:tcW w:w="2144" w:type="dxa"/>
            <w:tcBorders>
              <w:top w:val="single" w:sz="4" w:space="0" w:color="auto"/>
              <w:left w:val="single" w:sz="4" w:space="0" w:color="auto"/>
              <w:bottom w:val="single" w:sz="4" w:space="0" w:color="auto"/>
              <w:right w:val="single" w:sz="4" w:space="0" w:color="auto"/>
            </w:tcBorders>
            <w:vAlign w:val="center"/>
            <w:hideMark/>
          </w:tcPr>
          <w:p w:rsidR="00E65E2A" w:rsidRPr="00E65E2A" w:rsidRDefault="00E65E2A" w:rsidP="00E65E2A">
            <w:pPr>
              <w:jc w:val="center"/>
              <w:rPr>
                <w:b/>
                <w:lang w:val="sr-Cyrl-RS"/>
              </w:rPr>
            </w:pPr>
            <w:r w:rsidRPr="00EB0B67">
              <w:rPr>
                <w:b/>
              </w:rPr>
              <w:t>Процењена вредност партије</w:t>
            </w:r>
            <w:r>
              <w:rPr>
                <w:b/>
              </w:rPr>
              <w:t xml:space="preserve"> без ПДВ</w:t>
            </w:r>
            <w:r>
              <w:rPr>
                <w:b/>
                <w:lang w:val="sr-Cyrl-RS"/>
              </w:rPr>
              <w:t xml:space="preserve"> у РСД</w:t>
            </w:r>
          </w:p>
        </w:tc>
      </w:tr>
      <w:tr w:rsidR="00E65E2A" w:rsidRPr="00D33F1C" w:rsidTr="00E65E2A">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E65E2A" w:rsidRPr="00D33F1C" w:rsidRDefault="00E65E2A" w:rsidP="00E65E2A">
            <w:pPr>
              <w:jc w:val="center"/>
              <w:rPr>
                <w:noProof/>
                <w:lang w:val="sr-Cyrl-CS"/>
              </w:rPr>
            </w:pPr>
            <w:r w:rsidRPr="00D33F1C">
              <w:rPr>
                <w:noProof/>
                <w:lang w:val="sr-Cyrl-CS"/>
              </w:rPr>
              <w:t>1.</w:t>
            </w:r>
          </w:p>
        </w:tc>
        <w:tc>
          <w:tcPr>
            <w:tcW w:w="5895" w:type="dxa"/>
            <w:tcBorders>
              <w:top w:val="single" w:sz="4" w:space="0" w:color="auto"/>
              <w:left w:val="single" w:sz="4" w:space="0" w:color="auto"/>
              <w:bottom w:val="single" w:sz="4" w:space="0" w:color="auto"/>
              <w:right w:val="single" w:sz="4" w:space="0" w:color="auto"/>
            </w:tcBorders>
          </w:tcPr>
          <w:p w:rsidR="00E65E2A" w:rsidRPr="00D33F1C" w:rsidRDefault="00E65E2A" w:rsidP="00E65E2A">
            <w:pPr>
              <w:tabs>
                <w:tab w:val="left" w:pos="1215"/>
              </w:tabs>
              <w:jc w:val="both"/>
              <w:rPr>
                <w:noProof/>
                <w:lang w:val="sr-Cyrl-CS"/>
              </w:rPr>
            </w:pPr>
            <w:r>
              <w:rPr>
                <w:noProof/>
                <w:lang w:val="sr-Cyrl-CS"/>
              </w:rPr>
              <w:t>Латекс рукавице</w:t>
            </w:r>
          </w:p>
        </w:tc>
        <w:tc>
          <w:tcPr>
            <w:tcW w:w="2144" w:type="dxa"/>
            <w:tcBorders>
              <w:top w:val="single" w:sz="4" w:space="0" w:color="auto"/>
              <w:left w:val="single" w:sz="4" w:space="0" w:color="auto"/>
              <w:bottom w:val="single" w:sz="4" w:space="0" w:color="auto"/>
              <w:right w:val="single" w:sz="4" w:space="0" w:color="auto"/>
            </w:tcBorders>
            <w:vAlign w:val="center"/>
          </w:tcPr>
          <w:p w:rsidR="00E65E2A" w:rsidRPr="00840599" w:rsidRDefault="00E65E2A" w:rsidP="00E65E2A">
            <w:pPr>
              <w:jc w:val="center"/>
              <w:rPr>
                <w:noProof/>
                <w:lang w:val="sr-Cyrl-RS"/>
              </w:rPr>
            </w:pPr>
            <w:r>
              <w:rPr>
                <w:noProof/>
                <w:lang w:val="sr-Cyrl-RS"/>
              </w:rPr>
              <w:t>6.000.000,00</w:t>
            </w:r>
          </w:p>
        </w:tc>
      </w:tr>
      <w:tr w:rsidR="00E65E2A" w:rsidRPr="00D33F1C" w:rsidTr="00E65E2A">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E65E2A" w:rsidRPr="00D33F1C" w:rsidRDefault="00E65E2A" w:rsidP="00E65E2A">
            <w:pPr>
              <w:jc w:val="center"/>
              <w:rPr>
                <w:noProof/>
                <w:lang w:val="sr-Cyrl-CS"/>
              </w:rPr>
            </w:pPr>
            <w:r w:rsidRPr="00D33F1C">
              <w:rPr>
                <w:noProof/>
                <w:lang w:val="sr-Cyrl-CS"/>
              </w:rPr>
              <w:t>2.</w:t>
            </w:r>
          </w:p>
        </w:tc>
        <w:tc>
          <w:tcPr>
            <w:tcW w:w="5895" w:type="dxa"/>
            <w:tcBorders>
              <w:top w:val="single" w:sz="4" w:space="0" w:color="auto"/>
              <w:left w:val="single" w:sz="4" w:space="0" w:color="auto"/>
              <w:bottom w:val="single" w:sz="4" w:space="0" w:color="auto"/>
              <w:right w:val="single" w:sz="4" w:space="0" w:color="auto"/>
            </w:tcBorders>
          </w:tcPr>
          <w:p w:rsidR="00E65E2A" w:rsidRPr="00D33F1C" w:rsidRDefault="00E65E2A" w:rsidP="00E65E2A">
            <w:pPr>
              <w:tabs>
                <w:tab w:val="left" w:pos="1335"/>
              </w:tabs>
              <w:jc w:val="both"/>
              <w:rPr>
                <w:noProof/>
                <w:lang w:val="sr-Cyrl-CS"/>
              </w:rPr>
            </w:pPr>
            <w:r>
              <w:rPr>
                <w:noProof/>
                <w:lang w:val="sr-Cyrl-CS"/>
              </w:rPr>
              <w:t>Специјалне латекс рукавице</w:t>
            </w:r>
          </w:p>
        </w:tc>
        <w:tc>
          <w:tcPr>
            <w:tcW w:w="2144" w:type="dxa"/>
            <w:tcBorders>
              <w:top w:val="single" w:sz="4" w:space="0" w:color="auto"/>
              <w:left w:val="single" w:sz="4" w:space="0" w:color="auto"/>
              <w:bottom w:val="single" w:sz="4" w:space="0" w:color="auto"/>
              <w:right w:val="single" w:sz="4" w:space="0" w:color="auto"/>
            </w:tcBorders>
            <w:vAlign w:val="center"/>
          </w:tcPr>
          <w:p w:rsidR="00E65E2A" w:rsidRPr="00840599" w:rsidRDefault="00E65E2A" w:rsidP="00E65E2A">
            <w:pPr>
              <w:jc w:val="center"/>
              <w:rPr>
                <w:noProof/>
                <w:lang w:val="sr-Cyrl-RS"/>
              </w:rPr>
            </w:pPr>
            <w:r>
              <w:rPr>
                <w:noProof/>
                <w:lang w:val="sr-Cyrl-RS"/>
              </w:rPr>
              <w:t>210.000,00</w:t>
            </w:r>
          </w:p>
        </w:tc>
      </w:tr>
    </w:tbl>
    <w:p w:rsidR="00E65E2A" w:rsidRDefault="00E65E2A" w:rsidP="00F9120C">
      <w:pPr>
        <w:rPr>
          <w:b/>
          <w:noProof/>
        </w:rPr>
      </w:pPr>
    </w:p>
    <w:p w:rsidR="003A43DB" w:rsidRDefault="003A43DB" w:rsidP="00F9120C">
      <w:pPr>
        <w:rPr>
          <w:b/>
          <w:noProof/>
        </w:rPr>
      </w:pPr>
    </w:p>
    <w:p w:rsidR="00F167F2" w:rsidRDefault="00F167F2"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73B6B" w:rsidRDefault="00373B6B" w:rsidP="00B84C11">
      <w:pPr>
        <w:rPr>
          <w:b/>
          <w:noProof/>
          <w:lang w:val="sr-Cyrl-CS"/>
        </w:rPr>
      </w:pPr>
    </w:p>
    <w:p w:rsidR="00E65E2A" w:rsidRDefault="00E65E2A" w:rsidP="00B84C11">
      <w:pPr>
        <w:rPr>
          <w:b/>
          <w:noProof/>
          <w:lang w:val="sr-Cyrl-CS"/>
        </w:rPr>
      </w:pPr>
    </w:p>
    <w:p w:rsidR="00E65E2A" w:rsidRPr="00373B6B" w:rsidRDefault="00E65E2A" w:rsidP="00B84C11">
      <w:pPr>
        <w:rPr>
          <w:b/>
          <w:noProof/>
          <w:lang w:val="sr-Cyrl-CS"/>
        </w:rPr>
      </w:pPr>
    </w:p>
    <w:p w:rsidR="003A43DB" w:rsidRDefault="003A43DB" w:rsidP="00B84C11">
      <w:pPr>
        <w:rPr>
          <w:b/>
          <w:noProof/>
        </w:rPr>
      </w:pPr>
    </w:p>
    <w:p w:rsidR="003C2B15" w:rsidRDefault="003C2B15"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t>ОПИС ПРЕДМЕТА ЈАВНЕ НАБАВКЕ</w:t>
      </w:r>
      <w:bookmarkEnd w:id="16"/>
      <w:bookmarkEnd w:id="17"/>
    </w:p>
    <w:p w:rsidR="00F167F2" w:rsidRDefault="00E43FAE" w:rsidP="00E43FAE">
      <w:pPr>
        <w:jc w:val="center"/>
        <w:rPr>
          <w:i/>
          <w:noProof/>
        </w:rPr>
      </w:pPr>
      <w:r w:rsidRPr="006045B1">
        <w:rPr>
          <w:i/>
          <w:noProof/>
        </w:rPr>
        <w:t xml:space="preserve">ВРСТА, ТЕХНИЧКЕ КАРАКТЕРИСТИКЕ, КВАЛИТЕТ, КОЛИЧИНА И ОПИС </w:t>
      </w:r>
    </w:p>
    <w:p w:rsidR="00E43FAE" w:rsidRPr="001F30AB" w:rsidRDefault="00CB26A0" w:rsidP="00E43FAE">
      <w:pPr>
        <w:jc w:val="center"/>
        <w:rPr>
          <w:i/>
          <w:noProof/>
        </w:rPr>
      </w:pPr>
      <w:r w:rsidRPr="006045B1">
        <w:rPr>
          <w:i/>
          <w:noProof/>
        </w:rPr>
        <w:t>ПРЕДМЕТА ЈАВНЕ НАБАВКЕ</w:t>
      </w:r>
      <w:r w:rsidR="00E43FAE"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F167F2" w:rsidRDefault="00F167F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65E2A" w:rsidRDefault="00E65E2A" w:rsidP="003954FF">
            <w:pPr>
              <w:pStyle w:val="Footer"/>
              <w:jc w:val="both"/>
            </w:pPr>
          </w:p>
          <w:p w:rsidR="00A542E5" w:rsidRDefault="00A542E5" w:rsidP="003954FF">
            <w:pPr>
              <w:pStyle w:val="Footer"/>
              <w:jc w:val="both"/>
              <w:rPr>
                <w:b/>
                <w:noProof/>
                <w:lang w:val="sr-Cyrl-CS"/>
              </w:rPr>
            </w:pPr>
            <w:r>
              <w:t xml:space="preserve">             </w:t>
            </w:r>
            <w:r w:rsidR="00966CFC" w:rsidRPr="00540E37">
              <w:t xml:space="preserve">Предмет ове јавне набавке </w:t>
            </w:r>
            <w:r w:rsidR="003954FF">
              <w:t>је</w:t>
            </w:r>
            <w:r w:rsidR="00E61D05">
              <w:rPr>
                <w:b/>
              </w:rPr>
              <w:t xml:space="preserve"> </w:t>
            </w:r>
            <w:r w:rsidR="00373B6B">
              <w:rPr>
                <w:b/>
                <w:lang w:val="sr-Cyrl-CS"/>
              </w:rPr>
              <w:t>н</w:t>
            </w:r>
            <w:r w:rsidR="00FD1FBD">
              <w:rPr>
                <w:b/>
                <w:lang w:val="sr-Cyrl-CS"/>
              </w:rPr>
              <w:t xml:space="preserve">абавка </w:t>
            </w:r>
            <w:r w:rsidR="00E65E2A">
              <w:rPr>
                <w:b/>
              </w:rPr>
              <w:t>латекс рукавица</w:t>
            </w:r>
            <w:r w:rsidR="00373B6B">
              <w:rPr>
                <w:b/>
              </w:rPr>
              <w:t xml:space="preserve"> за потребе </w:t>
            </w:r>
            <w:r w:rsidR="00373B6B" w:rsidRPr="00A978FC">
              <w:rPr>
                <w:b/>
                <w:noProof/>
              </w:rPr>
              <w:t>Клиничког центра Војводине</w:t>
            </w:r>
            <w:r w:rsidR="00373B6B">
              <w:rPr>
                <w:b/>
                <w:noProof/>
                <w:lang w:val="sr-Cyrl-CS"/>
              </w:rPr>
              <w:t>.</w:t>
            </w:r>
          </w:p>
          <w:p w:rsidR="00373B6B" w:rsidRPr="00373B6B" w:rsidRDefault="00373B6B" w:rsidP="003954FF">
            <w:pPr>
              <w:pStyle w:val="Footer"/>
              <w:jc w:val="both"/>
              <w:rPr>
                <w:b/>
                <w:noProof/>
                <w:lang w:val="sr-Cyrl-CS"/>
              </w:rPr>
            </w:pPr>
          </w:p>
          <w:p w:rsid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BF5F16" w:rsidRPr="005961C3" w:rsidRDefault="00BF5F16" w:rsidP="003954FF">
            <w:pPr>
              <w:pStyle w:val="Footer"/>
              <w:jc w:val="both"/>
            </w:pP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DB1C87" w:rsidP="00D53DB4">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B831AA">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r w:rsidR="00E65E2A"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E65E2A" w:rsidRPr="00E65E2A" w:rsidRDefault="00E65E2A" w:rsidP="00D53DB4">
            <w:pPr>
              <w:pStyle w:val="ListParagraph"/>
              <w:ind w:left="405"/>
              <w:rPr>
                <w:noProof/>
                <w:lang w:val="sr-Cyrl-RS"/>
              </w:rPr>
            </w:pPr>
            <w:r>
              <w:rPr>
                <w:noProof/>
                <w:lang w:val="sr-Cyrl-RS"/>
              </w:rPr>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E65E2A" w:rsidRDefault="00E65E2A" w:rsidP="00D53DB4">
            <w:pPr>
              <w:jc w:val="both"/>
              <w:rPr>
                <w:bCs/>
                <w:noProof/>
                <w:color w:val="000000"/>
                <w:szCs w:val="17"/>
              </w:rPr>
            </w:pPr>
          </w:p>
          <w:p w:rsidR="00E65E2A" w:rsidRDefault="00E65E2A" w:rsidP="00D53DB4">
            <w:pPr>
              <w:jc w:val="both"/>
              <w:rPr>
                <w:lang w:val="sr-Latn-CS"/>
              </w:rPr>
            </w:pPr>
            <w:r w:rsidRPr="00F73DC8">
              <w:rPr>
                <w:bCs/>
                <w:noProof/>
                <w:color w:val="000000"/>
                <w:szCs w:val="17"/>
              </w:rPr>
              <w:t>Поседовање и примена стандарда кв</w:t>
            </w:r>
            <w:r>
              <w:rPr>
                <w:bCs/>
                <w:noProof/>
                <w:color w:val="000000"/>
                <w:szCs w:val="17"/>
              </w:rPr>
              <w:t>алитета ISO 9001 понуђача;</w:t>
            </w:r>
          </w:p>
          <w:p w:rsidR="00E65E2A" w:rsidRPr="008C198A" w:rsidRDefault="00E65E2A" w:rsidP="00D53DB4">
            <w:pPr>
              <w:jc w:val="both"/>
              <w:rPr>
                <w:lang w:val="sr-Latn-CS"/>
              </w:rPr>
            </w:pP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E65E2A" w:rsidRPr="008C198A" w:rsidRDefault="00E65E2A" w:rsidP="00D53DB4">
            <w:pPr>
              <w:jc w:val="both"/>
              <w:rPr>
                <w:iCs/>
              </w:rPr>
            </w:pPr>
            <w:r>
              <w:rPr>
                <w:iCs/>
              </w:rPr>
              <w:t>Копија важећег сертификата.</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077265" w:rsidP="00DB1C87">
      <w:pPr>
        <w:rPr>
          <w:b/>
          <w:noProof/>
        </w:rPr>
      </w:pPr>
      <w:r>
        <w:rPr>
          <w:b/>
          <w:noProof/>
        </w:rPr>
        <w:t xml:space="preserve">Поступак </w:t>
      </w:r>
      <w:r w:rsidR="00121B38">
        <w:rPr>
          <w:b/>
          <w:noProof/>
        </w:rPr>
        <w:t xml:space="preserve">ЈН бр. </w:t>
      </w:r>
      <w:r w:rsidR="00E65E2A">
        <w:rPr>
          <w:b/>
          <w:noProof/>
          <w:lang w:val="sr-Cyrl-CS"/>
        </w:rPr>
        <w:t>56</w:t>
      </w:r>
      <w:r w:rsidR="00254727">
        <w:rPr>
          <w:b/>
          <w:noProof/>
          <w:lang w:val="sr-Cyrl-CS"/>
        </w:rPr>
        <w:t>-19</w:t>
      </w:r>
      <w:r w:rsidR="00FD1FBD">
        <w:rPr>
          <w:b/>
          <w:noProof/>
        </w:rPr>
        <w:t>-О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04375B" w:rsidRPr="0004375B" w:rsidRDefault="0004375B" w:rsidP="0004375B">
      <w:pPr>
        <w:rPr>
          <w:lang w:val="sr-Latn-CS"/>
        </w:rPr>
      </w:pPr>
      <w:bookmarkStart w:id="21" w:name="_Toc515605635"/>
    </w:p>
    <w:p w:rsidR="002D5B2C" w:rsidRPr="00EF6B5E" w:rsidRDefault="00A161BE" w:rsidP="00D76B68">
      <w:pPr>
        <w:pStyle w:val="Heading2"/>
        <w:numPr>
          <w:ilvl w:val="0"/>
          <w:numId w:val="5"/>
        </w:numPr>
        <w:rPr>
          <w:noProof/>
        </w:rPr>
      </w:pPr>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7137D8">
        <w:rPr>
          <w:noProof/>
        </w:rPr>
        <w:t>с</w:t>
      </w:r>
      <w:r w:rsidRPr="00EF6B5E">
        <w:rPr>
          <w:noProof/>
        </w:rPr>
        <w:t>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Pr="00BE0E14"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неблаговремен</w:t>
      </w:r>
      <w:r w:rsidR="00F167F2">
        <w:rPr>
          <w:b/>
          <w:iCs/>
        </w:rPr>
        <w:t>a</w:t>
      </w:r>
      <w:r w:rsidRPr="007B4C2B">
        <w:rPr>
          <w:b/>
          <w:iCs/>
        </w:rPr>
        <w:t>.</w:t>
      </w:r>
    </w:p>
    <w:p w:rsidR="00933AE5" w:rsidRPr="00BE0E14" w:rsidRDefault="00933AE5" w:rsidP="00933AE5">
      <w:pPr>
        <w:autoSpaceDE w:val="0"/>
        <w:autoSpaceDN w:val="0"/>
        <w:adjustRightInd w:val="0"/>
        <w:jc w:val="both"/>
        <w:rPr>
          <w:b/>
        </w:rPr>
      </w:pPr>
    </w:p>
    <w:p w:rsidR="00933AE5" w:rsidRPr="00BE0E14" w:rsidRDefault="00933AE5" w:rsidP="00933AE5">
      <w:pPr>
        <w:jc w:val="both"/>
        <w:rPr>
          <w:b/>
          <w:u w:val="single"/>
          <w:lang w:val="sr-Cyrl-CS"/>
        </w:rPr>
      </w:pPr>
      <w:r w:rsidRPr="00BE0E14">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BE0E14">
        <w:rPr>
          <w:rFonts w:eastAsia="TimesNewRomanPSMT"/>
          <w:b/>
          <w:bCs/>
          <w:u w:val="single"/>
        </w:rPr>
        <w:t>.</w:t>
      </w:r>
    </w:p>
    <w:p w:rsidR="0004375B" w:rsidRPr="007D6DC8"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BE0E14" w:rsidRDefault="00933AE5" w:rsidP="00933AE5">
      <w:pPr>
        <w:tabs>
          <w:tab w:val="left" w:pos="2940"/>
        </w:tabs>
        <w:jc w:val="both"/>
        <w:rPr>
          <w:rFonts w:eastAsia="TimesNewRomanPSMT"/>
          <w:bCs/>
        </w:rPr>
      </w:pPr>
    </w:p>
    <w:p w:rsidR="00933AE5" w:rsidRPr="00BE0E14" w:rsidRDefault="00933AE5" w:rsidP="00933AE5">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EB0073" w:rsidRPr="003F6FE2" w:rsidRDefault="00EB0073"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EB0073" w:rsidRDefault="00EB0073" w:rsidP="00933AE5">
      <w:pPr>
        <w:jc w:val="both"/>
        <w:rPr>
          <w:bCs/>
          <w:lang w:val="sr-Cyrl-CS"/>
        </w:rPr>
      </w:pPr>
    </w:p>
    <w:p w:rsidR="00933AE5" w:rsidRPr="00C03FA7" w:rsidRDefault="00933AE5" w:rsidP="00933AE5">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en-U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Pr="00C97D76" w:rsidRDefault="00933AE5" w:rsidP="00933AE5">
      <w:pPr>
        <w:jc w:val="both"/>
        <w:rPr>
          <w:color w:val="222222"/>
          <w:lang w:val="en-U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0B3145" w:rsidRDefault="00933AE5" w:rsidP="00BE0E14">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0B3145" w:rsidRDefault="000B3145" w:rsidP="00BE0E14">
      <w:pPr>
        <w:jc w:val="both"/>
        <w:rPr>
          <w:b/>
          <w:i/>
          <w:iCs/>
        </w:rPr>
      </w:pPr>
    </w:p>
    <w:p w:rsidR="000B3145" w:rsidRPr="00FF74CE" w:rsidRDefault="000B3145" w:rsidP="000B3145">
      <w:pPr>
        <w:ind w:firstLine="426"/>
        <w:jc w:val="both"/>
        <w:rPr>
          <w:rFonts w:eastAsia="TimesNewRomanPSMT"/>
          <w:bCs/>
          <w:iCs/>
          <w:lang w:val="sr-Cyrl-CS"/>
        </w:rPr>
      </w:pPr>
      <w:r w:rsidRPr="00E73D93">
        <w:t xml:space="preserve">Понуђач је дужан да уз понуду достави </w:t>
      </w:r>
      <w:r w:rsidRPr="00E73D93">
        <w:rPr>
          <w:rFonts w:eastAsia="TimesNewRomanPSMT"/>
          <w:b/>
          <w:bCs/>
          <w:iCs/>
          <w:lang w:val="sr-Cyrl-CS"/>
        </w:rPr>
        <w:t xml:space="preserve">средство финансијског обезбеђења за озбиљност понуде </w:t>
      </w:r>
      <w:r w:rsidRPr="00E73D93">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w:t>
      </w:r>
      <w:r w:rsidRPr="00FF74CE">
        <w:rPr>
          <w:rFonts w:eastAsia="TimesNewRomanPSMT"/>
          <w:bCs/>
          <w:iCs/>
          <w:lang w:val="sr-Cyrl-CS"/>
        </w:rPr>
        <w:t xml:space="preserve">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0B3145" w:rsidRPr="00FF74CE" w:rsidRDefault="000B3145" w:rsidP="000B3145">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B3145" w:rsidRPr="000B3145" w:rsidRDefault="000B3145" w:rsidP="000B3145">
      <w:pPr>
        <w:jc w:val="both"/>
        <w:rPr>
          <w:b/>
          <w:i/>
          <w:i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BE0E14" w:rsidRPr="00BE0E14" w:rsidRDefault="00BE0E14" w:rsidP="00BE0E14">
      <w:pPr>
        <w:jc w:val="both"/>
        <w:rPr>
          <w:b/>
          <w:i/>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sidR="00EE1F08">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092E2F">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092E2F" w:rsidRDefault="00933AE5" w:rsidP="00092E2F">
      <w:pPr>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00254727">
        <w:rPr>
          <w:rFonts w:eastAsia="TimesNewRomanPSMT"/>
          <w:lang w:val="sr-Cyrl-CS"/>
        </w:rPr>
        <w:t xml:space="preserve">тридесет </w:t>
      </w:r>
      <w:r w:rsidRPr="004D7B89">
        <w:rPr>
          <w:rFonts w:eastAsia="TimesNewRomanPSMT"/>
        </w:rPr>
        <w:t xml:space="preserve">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33AE5">
      <w:pPr>
        <w:jc w:val="both"/>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33AE5" w:rsidRPr="00586A45" w:rsidRDefault="00933AE5" w:rsidP="00933AE5">
      <w:pPr>
        <w:jc w:val="both"/>
        <w:rPr>
          <w:highlight w:val="green"/>
          <w:lang w:val="sr-Cyrl-CS"/>
        </w:rPr>
      </w:pPr>
    </w:p>
    <w:p w:rsidR="000B3145" w:rsidRDefault="000B3145" w:rsidP="00933AE5">
      <w:pPr>
        <w:jc w:val="both"/>
        <w:rPr>
          <w:b/>
          <w:bCs/>
          <w:i/>
        </w:rPr>
      </w:pPr>
    </w:p>
    <w:p w:rsidR="00933AE5" w:rsidRPr="000746DE" w:rsidRDefault="00933AE5" w:rsidP="00933AE5">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EE1F08" w:rsidRPr="00EE1F08" w:rsidRDefault="00EE1F08" w:rsidP="00933AE5">
      <w:pPr>
        <w:jc w:val="both"/>
        <w:rPr>
          <w:b/>
          <w:bCs/>
        </w:rPr>
      </w:pP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933AE5" w:rsidRDefault="00933AE5" w:rsidP="00933AE5">
      <w:pPr>
        <w:jc w:val="both"/>
        <w:rPr>
          <w:b/>
          <w:bCs/>
        </w:rPr>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lastRenderedPageBreak/>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Default="00933AE5" w:rsidP="00933AE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0B3145" w:rsidRPr="00342397" w:rsidRDefault="000B3145" w:rsidP="00933AE5">
      <w:pPr>
        <w:jc w:val="both"/>
      </w:pP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0B3145" w:rsidRDefault="000B3145" w:rsidP="00933AE5">
      <w:pPr>
        <w:jc w:val="both"/>
      </w:pPr>
    </w:p>
    <w:p w:rsidR="000B3145" w:rsidRDefault="000B3145" w:rsidP="00933AE5">
      <w:pPr>
        <w:jc w:val="both"/>
      </w:pPr>
    </w:p>
    <w:p w:rsidR="000B3145" w:rsidRDefault="000B3145" w:rsidP="00933AE5">
      <w:pPr>
        <w:jc w:val="both"/>
      </w:pPr>
    </w:p>
    <w:p w:rsidR="000B3145" w:rsidRDefault="000B314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BE0E14"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A14830">
      <w:pPr>
        <w:jc w:val="both"/>
        <w:rPr>
          <w:noProof/>
        </w:rPr>
      </w:pPr>
    </w:p>
    <w:p w:rsidR="00F309D8" w:rsidRDefault="00F309D8" w:rsidP="00A14830">
      <w:pPr>
        <w:jc w:val="both"/>
        <w:rPr>
          <w:noProof/>
        </w:rPr>
      </w:pPr>
    </w:p>
    <w:p w:rsidR="00F309D8" w:rsidRDefault="00F309D8" w:rsidP="00F309D8">
      <w:pPr>
        <w:pStyle w:val="Heading2"/>
        <w:jc w:val="left"/>
        <w:rPr>
          <w:noProof/>
          <w:lang w:val="sr-Cyrl-CS"/>
        </w:rPr>
      </w:pPr>
      <w:bookmarkStart w:id="28" w:name="_Toc515605636"/>
      <w:bookmarkStart w:id="29" w:name="_Toc364158548"/>
      <w:bookmarkEnd w:id="22"/>
      <w:bookmarkEnd w:id="23"/>
      <w:bookmarkEnd w:id="24"/>
      <w:bookmarkEnd w:id="25"/>
      <w:bookmarkEnd w:id="26"/>
      <w:bookmarkEnd w:id="27"/>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Pr="00BE0E14" w:rsidRDefault="00BE0E14" w:rsidP="00BE0E14">
      <w:pPr>
        <w:rPr>
          <w:lang w:val="sr-Cyrl-CS"/>
        </w:rPr>
      </w:pPr>
    </w:p>
    <w:p w:rsidR="002A3C5D" w:rsidRPr="00A12B71" w:rsidRDefault="00933AE5" w:rsidP="00F309D8">
      <w:pPr>
        <w:pStyle w:val="Heading2"/>
        <w:rPr>
          <w:noProof/>
        </w:rPr>
      </w:pPr>
      <w:r>
        <w:rPr>
          <w:noProof/>
          <w:lang w:val="sr-Cyrl-CS"/>
        </w:rPr>
        <w:t>6</w:t>
      </w:r>
      <w:r w:rsidR="002A3C5D" w:rsidRPr="00A12B71">
        <w:rPr>
          <w:noProof/>
          <w:lang w:val="sr-Cyrl-CS"/>
        </w:rPr>
        <w:t xml:space="preserve">. </w:t>
      </w:r>
      <w:r w:rsidR="002A3C5D" w:rsidRPr="00A12B71">
        <w:rPr>
          <w:noProof/>
        </w:rPr>
        <w:t>МОДЕЛ УГОВОРА</w:t>
      </w:r>
      <w:bookmarkEnd w:id="28"/>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35C74" w:rsidRPr="00135C74" w:rsidRDefault="00135C74" w:rsidP="0076470A">
      <w:pPr>
        <w:rPr>
          <w:noProof/>
          <w:color w:val="000000" w:themeColor="text1"/>
        </w:rPr>
      </w:pPr>
    </w:p>
    <w:p w:rsidR="000B3145" w:rsidRDefault="000B3145" w:rsidP="002A3C5D">
      <w:pPr>
        <w:jc w:val="center"/>
        <w:outlineLvl w:val="0"/>
        <w:rPr>
          <w:b/>
          <w:noProof/>
        </w:rPr>
      </w:pPr>
      <w:bookmarkStart w:id="30" w:name="_Toc509391311"/>
      <w:bookmarkStart w:id="31" w:name="_Toc515605637"/>
    </w:p>
    <w:p w:rsidR="002A3C5D" w:rsidRPr="00240D48" w:rsidRDefault="002A3C5D" w:rsidP="002A3C5D">
      <w:pPr>
        <w:jc w:val="center"/>
        <w:outlineLvl w:val="0"/>
        <w:rPr>
          <w:b/>
          <w:noProof/>
        </w:rPr>
      </w:pPr>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E65E2A">
        <w:rPr>
          <w:b/>
          <w:noProof/>
          <w:lang w:val="sr-Cyrl-CS"/>
        </w:rPr>
        <w:t>56</w:t>
      </w:r>
      <w:r w:rsidR="00254727">
        <w:rPr>
          <w:b/>
          <w:noProof/>
        </w:rPr>
        <w:t>-1</w:t>
      </w:r>
      <w:r w:rsidR="00254727">
        <w:rPr>
          <w:b/>
          <w:noProof/>
          <w:lang w:val="sr-Cyrl-CS"/>
        </w:rPr>
        <w:t>9</w:t>
      </w:r>
      <w:r w:rsidR="00FD1FBD">
        <w:rPr>
          <w:b/>
          <w:noProof/>
        </w:rPr>
        <w:t>-О</w:t>
      </w:r>
      <w:bookmarkEnd w:id="32"/>
      <w:bookmarkEnd w:id="33"/>
    </w:p>
    <w:p w:rsidR="002A3C5D"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w:t>
      </w:r>
      <w:r w:rsidR="00E65E2A">
        <w:rPr>
          <w:noProof/>
        </w:rPr>
        <w:t>56</w:t>
      </w:r>
      <w:r w:rsidRPr="00732D31">
        <w:rPr>
          <w:noProof/>
        </w:rPr>
        <w:t>4-3-</w:t>
      </w:r>
      <w:r w:rsidR="00E65E2A">
        <w:rPr>
          <w:noProof/>
        </w:rPr>
        <w:t>56</w:t>
      </w:r>
      <w:r w:rsidRPr="00732D31">
        <w:rPr>
          <w:noProof/>
        </w:rPr>
        <w:t>4 Телефакс: 021/</w:t>
      </w:r>
      <w:r w:rsidR="00E65E2A">
        <w:rPr>
          <w:noProof/>
        </w:rPr>
        <w:t>56</w:t>
      </w:r>
      <w:r w:rsidRPr="00732D31">
        <w:rPr>
          <w:noProof/>
        </w:rPr>
        <w:t>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 xml:space="preserve">проф. др </w:t>
      </w:r>
      <w:r w:rsidR="00F167F2">
        <w:rPr>
          <w:noProof/>
        </w:rPr>
        <w:t>Едита Стокић</w:t>
      </w:r>
      <w:r>
        <w:rPr>
          <w:noProof/>
        </w:rPr>
        <w:t>.</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2A3C5D" w:rsidRDefault="002A3C5D" w:rsidP="002A3C5D">
      <w:pPr>
        <w:ind w:left="1440" w:firstLine="720"/>
        <w:jc w:val="both"/>
        <w:rPr>
          <w:noProof/>
          <w:color w:val="000000" w:themeColor="text1"/>
          <w:sz w:val="16"/>
          <w:szCs w:val="16"/>
        </w:rPr>
      </w:pPr>
    </w:p>
    <w:p w:rsidR="001D3086" w:rsidRPr="00732D31" w:rsidRDefault="001D3086" w:rsidP="002A3C5D">
      <w:pPr>
        <w:ind w:left="1440" w:firstLine="720"/>
        <w:jc w:val="both"/>
        <w:rPr>
          <w:noProof/>
          <w:color w:val="000000" w:themeColor="text1"/>
          <w:sz w:val="16"/>
          <w:szCs w:val="16"/>
        </w:rPr>
      </w:pPr>
    </w:p>
    <w:p w:rsidR="002A3C5D" w:rsidRDefault="002A3C5D" w:rsidP="002A3C5D">
      <w:pPr>
        <w:jc w:val="center"/>
        <w:outlineLvl w:val="0"/>
        <w:rPr>
          <w:b/>
          <w:noProof/>
          <w:color w:val="000000" w:themeColor="text1"/>
        </w:rPr>
      </w:pPr>
      <w:bookmarkStart w:id="34" w:name="_Toc509391313"/>
      <w:bookmarkStart w:id="35" w:name="_Toc515605639"/>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76470A" w:rsidRPr="004C212D" w:rsidRDefault="002A3C5D" w:rsidP="0076470A">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254727" w:rsidRPr="00590F2C">
        <w:rPr>
          <w:b/>
        </w:rPr>
        <w:t xml:space="preserve">Набавка </w:t>
      </w:r>
      <w:r w:rsidR="00E65E2A">
        <w:rPr>
          <w:b/>
        </w:rPr>
        <w:t>латекс рукавица</w:t>
      </w:r>
      <w:r w:rsidR="00254727">
        <w:rPr>
          <w:b/>
        </w:rPr>
        <w:t xml:space="preserve"> за потребе </w:t>
      </w:r>
      <w:r w:rsidR="00254727" w:rsidRPr="00A978FC">
        <w:rPr>
          <w:b/>
          <w:noProof/>
        </w:rPr>
        <w:t>Клиничког центра Војводине</w:t>
      </w:r>
      <w:r>
        <w:rPr>
          <w:noProof/>
          <w:color w:val="000000" w:themeColor="text1"/>
        </w:rPr>
        <w:t xml:space="preserve">, </w:t>
      </w:r>
      <w:r w:rsidR="0076470A">
        <w:rPr>
          <w:noProof/>
          <w:color w:val="000000" w:themeColor="text1"/>
        </w:rPr>
        <w:t>за партију бр._</w:t>
      </w:r>
      <w:r w:rsidR="000B3145">
        <w:rPr>
          <w:noProof/>
          <w:color w:val="000000" w:themeColor="text1"/>
          <w:lang w:val="sr-Cyrl-RS"/>
        </w:rPr>
        <w:t>_</w:t>
      </w:r>
      <w:r w:rsidR="0076470A">
        <w:rPr>
          <w:noProof/>
          <w:color w:val="000000" w:themeColor="text1"/>
        </w:rPr>
        <w:t xml:space="preserve">__-_____________________,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E65E2A">
        <w:rPr>
          <w:lang w:val="sr-Cyrl-CS"/>
        </w:rPr>
        <w:t>56</w:t>
      </w:r>
      <w:r w:rsidR="00254727">
        <w:rPr>
          <w:lang w:val="sr-Cyrl-CS"/>
        </w:rPr>
        <w:t>-19</w:t>
      </w:r>
      <w:r w:rsidR="00FD1FBD">
        <w:t>-О</w:t>
      </w:r>
      <w:r>
        <w:t xml:space="preserve"> </w:t>
      </w:r>
      <w:r w:rsidRPr="00732D31">
        <w:t xml:space="preserve">од </w:t>
      </w:r>
      <w:r>
        <w:t xml:space="preserve">дана </w:t>
      </w:r>
      <w:r w:rsidRPr="00732D31">
        <w:t>_____________ године</w:t>
      </w:r>
      <w:r w:rsidR="0076470A">
        <w:rPr>
          <w:noProof/>
          <w:color w:val="000000" w:themeColor="text1"/>
        </w:rPr>
        <w:t>.</w:t>
      </w:r>
    </w:p>
    <w:p w:rsidR="002A3C5D" w:rsidRPr="001D3086" w:rsidRDefault="000B3145" w:rsidP="002A3C5D">
      <w:pPr>
        <w:ind w:firstLine="720"/>
        <w:jc w:val="both"/>
        <w:rPr>
          <w:noProof/>
        </w:rPr>
      </w:pPr>
      <w:r w:rsidRPr="00F57023">
        <w:rPr>
          <w:noProof/>
          <w:color w:val="000000" w:themeColor="text1"/>
        </w:rPr>
        <w:t>Добављач се обавезује да наручиоцу</w:t>
      </w:r>
      <w:r w:rsidRPr="004C212D">
        <w:rPr>
          <w:noProof/>
          <w:color w:val="000000" w:themeColor="text1"/>
        </w:rPr>
        <w:t xml:space="preserve"> </w:t>
      </w:r>
      <w:r w:rsidR="002A3C5D" w:rsidRPr="004C212D">
        <w:rPr>
          <w:noProof/>
          <w:color w:val="000000" w:themeColor="text1"/>
        </w:rPr>
        <w:t>испоручи добра која су предмет овог уговора у свему према својој понуди број __________ од ___________ године која је саставни део овог уговора</w:t>
      </w:r>
      <w:r w:rsidR="002A3C5D">
        <w:rPr>
          <w:noProof/>
          <w:color w:val="000000" w:themeColor="text1"/>
        </w:rPr>
        <w:t xml:space="preserve"> </w:t>
      </w:r>
      <w:r w:rsidR="002A3C5D" w:rsidRPr="00D06B04">
        <w:rPr>
          <w:i/>
          <w:noProof/>
          <w:color w:val="000000" w:themeColor="text1"/>
        </w:rPr>
        <w:t>(у прилогу)</w:t>
      </w:r>
      <w:r w:rsidR="001D3086">
        <w:rPr>
          <w:i/>
          <w:noProof/>
          <w:color w:val="000000" w:themeColor="text1"/>
        </w:rPr>
        <w:t>.</w:t>
      </w:r>
    </w:p>
    <w:p w:rsidR="00B31A6F" w:rsidRDefault="00B31A6F" w:rsidP="0076470A">
      <w:pPr>
        <w:outlineLvl w:val="0"/>
        <w:rPr>
          <w:b/>
          <w:noProof/>
          <w:color w:val="000000" w:themeColor="text1"/>
        </w:rPr>
      </w:pPr>
      <w:bookmarkStart w:id="38" w:name="_Toc509391315"/>
      <w:bookmarkStart w:id="39" w:name="_Toc515605641"/>
    </w:p>
    <w:p w:rsidR="000B3145" w:rsidRDefault="000B3145" w:rsidP="002A3C5D">
      <w:pPr>
        <w:jc w:val="center"/>
        <w:outlineLvl w:val="0"/>
        <w:rPr>
          <w:b/>
          <w:noProof/>
          <w:color w:val="000000" w:themeColor="text1"/>
        </w:rPr>
      </w:pPr>
    </w:p>
    <w:p w:rsidR="002A3C5D" w:rsidRDefault="002A3C5D" w:rsidP="002A3C5D">
      <w:pPr>
        <w:jc w:val="center"/>
        <w:outlineLvl w:val="0"/>
        <w:rPr>
          <w:b/>
          <w:noProof/>
          <w:color w:val="000000" w:themeColor="text1"/>
        </w:rPr>
      </w:pPr>
      <w:r w:rsidRPr="00635F5E">
        <w:rPr>
          <w:b/>
          <w:noProof/>
          <w:color w:val="000000" w:themeColor="text1"/>
        </w:rPr>
        <w:t>ЦЕНА</w:t>
      </w:r>
      <w:bookmarkEnd w:id="38"/>
      <w:bookmarkEnd w:id="39"/>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B31A6F" w:rsidRPr="0076470A" w:rsidRDefault="002A3C5D" w:rsidP="0076470A">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F167F2" w:rsidRDefault="00F167F2" w:rsidP="002A3C5D">
      <w:pPr>
        <w:tabs>
          <w:tab w:val="left" w:pos="720"/>
          <w:tab w:val="left" w:pos="1080"/>
        </w:tabs>
        <w:jc w:val="center"/>
        <w:rPr>
          <w:b/>
          <w:lang w:val="ru-RU"/>
        </w:rPr>
      </w:pPr>
    </w:p>
    <w:p w:rsidR="000B3145" w:rsidRDefault="000B3145" w:rsidP="002A3C5D">
      <w:pPr>
        <w:tabs>
          <w:tab w:val="left" w:pos="720"/>
          <w:tab w:val="left" w:pos="1080"/>
        </w:tabs>
        <w:jc w:val="center"/>
        <w:rPr>
          <w:b/>
          <w:lang w:val="ru-RU"/>
        </w:rPr>
      </w:pPr>
    </w:p>
    <w:p w:rsidR="000B3145" w:rsidRDefault="000B3145" w:rsidP="002A3C5D">
      <w:pPr>
        <w:tabs>
          <w:tab w:val="left" w:pos="720"/>
          <w:tab w:val="left" w:pos="1080"/>
        </w:tabs>
        <w:jc w:val="center"/>
        <w:rPr>
          <w:b/>
          <w:lang w:val="ru-RU"/>
        </w:rPr>
      </w:pPr>
    </w:p>
    <w:p w:rsidR="000B3145" w:rsidRDefault="000B3145" w:rsidP="002A3C5D">
      <w:pPr>
        <w:tabs>
          <w:tab w:val="left" w:pos="720"/>
          <w:tab w:val="left" w:pos="1080"/>
        </w:tabs>
        <w:jc w:val="center"/>
        <w:rPr>
          <w:b/>
          <w:lang w:val="ru-RU"/>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2" w:name="_Toc509391317"/>
      <w:bookmarkStart w:id="43" w:name="_Toc515605643"/>
      <w:r w:rsidRPr="005D38D8">
        <w:rPr>
          <w:noProof/>
          <w:color w:val="000000" w:themeColor="text1"/>
        </w:rPr>
        <w:t>Члан 3.</w:t>
      </w:r>
      <w:bookmarkEnd w:id="42"/>
      <w:bookmarkEnd w:id="43"/>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0B3145">
        <w:t>______________________</w:t>
      </w:r>
      <w:r w:rsidR="0076470A">
        <w:t>_____</w:t>
      </w:r>
      <w:r w:rsidR="000B3145">
        <w:rPr>
          <w:lang w:val="sr-Cyrl-RS"/>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w:t>
      </w:r>
      <w:proofErr w:type="gramStart"/>
      <w:r>
        <w:t>овог</w:t>
      </w:r>
      <w:proofErr w:type="gramEnd"/>
      <w:r>
        <w:t xml:space="preserve">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B31A6F" w:rsidRDefault="00B31A6F" w:rsidP="0076470A">
      <w:pPr>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31A6F" w:rsidRDefault="002A3C5D" w:rsidP="0076470A">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6470A" w:rsidRPr="0076470A" w:rsidRDefault="0076470A" w:rsidP="0076470A">
      <w:pPr>
        <w:pStyle w:val="NoSpacing"/>
        <w:ind w:firstLine="708"/>
        <w:jc w:val="both"/>
        <w:rPr>
          <w:noProof/>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w:t>
      </w:r>
      <w:r w:rsidR="0076470A">
        <w:rPr>
          <w:b w:val="0"/>
          <w:noProof/>
        </w:rPr>
        <w:t>ичан називима из обрасца понуде</w:t>
      </w:r>
      <w:r>
        <w:rPr>
          <w:b w:val="0"/>
          <w:noProof/>
        </w:rPr>
        <w:t>.</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D634A8" w:rsidRDefault="00D634A8" w:rsidP="002A3C5D">
      <w:pPr>
        <w:autoSpaceDE w:val="0"/>
        <w:autoSpaceDN w:val="0"/>
        <w:adjustRightInd w:val="0"/>
        <w:jc w:val="center"/>
        <w:rPr>
          <w:b/>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6470A" w:rsidRDefault="00B935C0" w:rsidP="0076470A">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B31A6F" w:rsidRDefault="00B31A6F"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 производ</w:t>
      </w:r>
      <w:r w:rsidR="00F309D8">
        <w:rPr>
          <w:noProof/>
        </w:rPr>
        <w:t>е</w:t>
      </w:r>
      <w:r>
        <w:rPr>
          <w:noProof/>
        </w:rPr>
        <w:t xml:space="preserve">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B31A6F" w:rsidRPr="0076470A" w:rsidRDefault="002A3C5D" w:rsidP="0076470A">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w:t>
      </w:r>
      <w:proofErr w:type="gramStart"/>
      <w:r w:rsidRPr="00840649">
        <w:t>овог</w:t>
      </w:r>
      <w:proofErr w:type="gramEnd"/>
      <w:r w:rsidRPr="00840649">
        <w:t xml:space="preserve"> уговора.</w:t>
      </w:r>
    </w:p>
    <w:p w:rsidR="0076470A" w:rsidRDefault="0076470A" w:rsidP="002A3C5D">
      <w:pPr>
        <w:jc w:val="center"/>
        <w:rPr>
          <w:b/>
          <w:noProof/>
          <w:color w:val="000000" w:themeColor="text1"/>
        </w:rPr>
      </w:pPr>
    </w:p>
    <w:p w:rsidR="000B3145" w:rsidRDefault="000B3145" w:rsidP="002A3C5D">
      <w:pPr>
        <w:jc w:val="center"/>
        <w:rPr>
          <w:b/>
          <w:noProof/>
          <w:color w:val="000000" w:themeColor="text1"/>
        </w:rPr>
      </w:pPr>
    </w:p>
    <w:p w:rsidR="000B3145" w:rsidRDefault="000B3145" w:rsidP="002A3C5D">
      <w:pPr>
        <w:jc w:val="center"/>
        <w:rPr>
          <w:b/>
          <w:noProof/>
          <w:color w:val="000000" w:themeColor="text1"/>
        </w:rPr>
      </w:pPr>
    </w:p>
    <w:p w:rsidR="002A3C5D" w:rsidRDefault="002A3C5D" w:rsidP="002A3C5D">
      <w:pPr>
        <w:jc w:val="center"/>
        <w:rPr>
          <w:b/>
          <w:noProof/>
          <w:color w:val="000000" w:themeColor="text1"/>
        </w:rPr>
      </w:pPr>
      <w:r>
        <w:rPr>
          <w:b/>
          <w:noProof/>
          <w:color w:val="000000" w:themeColor="text1"/>
        </w:rPr>
        <w:lastRenderedPageBreak/>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sidR="00F309D8">
        <w:rPr>
          <w:noProof/>
          <w:color w:val="000000" w:themeColor="text1"/>
        </w:rPr>
        <w:t>ЗЈН</w:t>
      </w:r>
      <w:r>
        <w:rPr>
          <w:noProof/>
          <w:color w:val="000000" w:themeColor="text1"/>
        </w:rPr>
        <w:t>.</w:t>
      </w:r>
    </w:p>
    <w:p w:rsidR="002A3C5D" w:rsidRDefault="002A3C5D" w:rsidP="00B831AA">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B31A6F" w:rsidRPr="0076470A" w:rsidRDefault="002A3C5D" w:rsidP="0076470A">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54" w:name="_Toc509391323"/>
      <w:bookmarkStart w:id="55" w:name="_Toc515605649"/>
    </w:p>
    <w:p w:rsidR="000B3145" w:rsidRDefault="000B3145" w:rsidP="002A3C5D">
      <w:pPr>
        <w:jc w:val="center"/>
        <w:outlineLvl w:val="0"/>
        <w:rPr>
          <w:b/>
          <w:noProof/>
          <w:color w:val="000000" w:themeColor="text1"/>
        </w:rPr>
      </w:pPr>
    </w:p>
    <w:p w:rsidR="002A3C5D" w:rsidRDefault="00135C74" w:rsidP="002A3C5D">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4"/>
      <w:bookmarkEnd w:id="55"/>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r w:rsidRPr="007237C0">
        <w:rPr>
          <w:szCs w:val="22"/>
        </w:rPr>
        <w:t>У случaју рaскидa уговорa, примењивaће се Зaкон о облигaционим односимa.</w:t>
      </w:r>
    </w:p>
    <w:p w:rsidR="00B31A6F" w:rsidRDefault="00B31A6F" w:rsidP="0076470A">
      <w:pPr>
        <w:rPr>
          <w:b/>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8" w:name="_Toc509826450"/>
      <w:bookmarkStart w:id="59" w:name="_Toc515605651"/>
      <w:r w:rsidRPr="007237C0">
        <w:rPr>
          <w:b/>
          <w:noProof/>
        </w:rPr>
        <w:t>Члан 10.</w:t>
      </w:r>
      <w:bookmarkEnd w:id="58"/>
      <w:bookmarkEnd w:id="59"/>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B831AA">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lastRenderedPageBreak/>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092E2F" w:rsidRDefault="00092E2F" w:rsidP="002A3C5D">
      <w:pPr>
        <w:pStyle w:val="Normal1"/>
        <w:shd w:val="clear" w:color="auto" w:fill="FFFFFF"/>
        <w:spacing w:before="0" w:beforeAutospacing="0" w:after="0" w:afterAutospacing="0"/>
        <w:jc w:val="center"/>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B31A6F" w:rsidRPr="0076470A" w:rsidRDefault="002A3C5D" w:rsidP="0076470A">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F167F2" w:rsidRDefault="00F167F2" w:rsidP="002A3C5D">
      <w:pPr>
        <w:jc w:val="center"/>
        <w:rPr>
          <w:b/>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F309D8" w:rsidRPr="0076470A" w:rsidRDefault="002A3C5D" w:rsidP="000B314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4" w:name="_Toc509391328"/>
      <w:bookmarkStart w:id="65" w:name="_Toc515605654"/>
      <w:r>
        <w:rPr>
          <w:b/>
          <w:noProof/>
          <w:color w:val="000000" w:themeColor="text1"/>
        </w:rPr>
        <w:t>Члан 13</w:t>
      </w:r>
      <w:r w:rsidRPr="005D38D8">
        <w:rPr>
          <w:b/>
          <w:noProof/>
          <w:color w:val="000000" w:themeColor="text1"/>
        </w:rPr>
        <w:t>.</w:t>
      </w:r>
      <w:bookmarkEnd w:id="64"/>
      <w:bookmarkEnd w:id="65"/>
    </w:p>
    <w:p w:rsidR="002A3C5D" w:rsidRPr="00840649" w:rsidRDefault="002A3C5D" w:rsidP="0076470A">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6" w:name="_Toc509391329"/>
      <w:bookmarkStart w:id="67" w:name="_Toc515605655"/>
      <w:r w:rsidRPr="00840649">
        <w:rPr>
          <w:b/>
          <w:noProof/>
          <w:color w:val="000000" w:themeColor="text1"/>
        </w:rPr>
        <w:t>Члан 14.</w:t>
      </w:r>
      <w:bookmarkEnd w:id="66"/>
      <w:bookmarkEnd w:id="67"/>
    </w:p>
    <w:p w:rsidR="002A3C5D" w:rsidRPr="0076470A" w:rsidRDefault="002A3C5D" w:rsidP="0076470A">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Pr="00840649" w:rsidRDefault="002A3C5D" w:rsidP="002A3C5D">
      <w:pPr>
        <w:jc w:val="center"/>
        <w:outlineLvl w:val="0"/>
        <w:rPr>
          <w:b/>
          <w:noProof/>
          <w:color w:val="000000" w:themeColor="text1"/>
        </w:rPr>
      </w:pPr>
      <w:bookmarkStart w:id="68" w:name="_Toc509391330"/>
      <w:bookmarkStart w:id="69" w:name="_Toc515605656"/>
      <w:r w:rsidRPr="00840649">
        <w:rPr>
          <w:b/>
          <w:noProof/>
          <w:color w:val="000000" w:themeColor="text1"/>
        </w:rPr>
        <w:t>Члан 15.</w:t>
      </w:r>
      <w:bookmarkEnd w:id="68"/>
      <w:bookmarkEnd w:id="69"/>
    </w:p>
    <w:p w:rsidR="002A3C5D" w:rsidRPr="0076470A" w:rsidRDefault="002A3C5D" w:rsidP="0076470A">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jc w:val="center"/>
        <w:outlineLvl w:val="0"/>
        <w:rPr>
          <w:b/>
          <w:noProof/>
          <w:color w:val="000000" w:themeColor="text1"/>
        </w:rPr>
      </w:pPr>
      <w:bookmarkStart w:id="70" w:name="_Toc509391331"/>
      <w:bookmarkStart w:id="71" w:name="_Toc515605657"/>
      <w:r w:rsidRPr="00840649">
        <w:rPr>
          <w:b/>
          <w:noProof/>
          <w:color w:val="000000" w:themeColor="text1"/>
        </w:rPr>
        <w:t>Члан 16.</w:t>
      </w:r>
      <w:bookmarkEnd w:id="70"/>
      <w:bookmarkEnd w:id="71"/>
    </w:p>
    <w:p w:rsidR="002A3C5D" w:rsidRPr="0076470A" w:rsidRDefault="002A3C5D" w:rsidP="0076470A">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Pr="00840649" w:rsidRDefault="002A3C5D" w:rsidP="002A3C5D">
      <w:pPr>
        <w:jc w:val="center"/>
        <w:outlineLvl w:val="0"/>
        <w:rPr>
          <w:b/>
          <w:noProof/>
          <w:color w:val="000000" w:themeColor="text1"/>
        </w:rPr>
      </w:pPr>
      <w:bookmarkStart w:id="72" w:name="_Toc509391332"/>
      <w:bookmarkStart w:id="73" w:name="_Toc515605658"/>
      <w:r w:rsidRPr="00840649">
        <w:rPr>
          <w:b/>
          <w:noProof/>
          <w:color w:val="000000" w:themeColor="text1"/>
        </w:rPr>
        <w:t>Члан 17.</w:t>
      </w:r>
      <w:bookmarkEnd w:id="72"/>
      <w:bookmarkEnd w:id="73"/>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tbl>
      <w:tblPr>
        <w:tblW w:w="0" w:type="auto"/>
        <w:tblLook w:val="04A0" w:firstRow="1" w:lastRow="0" w:firstColumn="1" w:lastColumn="0" w:noHBand="0" w:noVBand="1"/>
      </w:tblPr>
      <w:tblGrid>
        <w:gridCol w:w="3115"/>
        <w:gridCol w:w="3036"/>
        <w:gridCol w:w="3115"/>
      </w:tblGrid>
      <w:tr w:rsidR="002A3C5D" w:rsidRPr="00F06612" w:rsidTr="00F309D8">
        <w:tc>
          <w:tcPr>
            <w:tcW w:w="3115" w:type="dxa"/>
            <w:shd w:val="clear" w:color="auto" w:fill="auto"/>
            <w:vAlign w:val="center"/>
          </w:tcPr>
          <w:p w:rsidR="000B3145" w:rsidRDefault="000B3145" w:rsidP="002A3C5D">
            <w:pPr>
              <w:pStyle w:val="BodyText2"/>
              <w:jc w:val="center"/>
              <w:rPr>
                <w:b w:val="0"/>
              </w:rPr>
            </w:pPr>
          </w:p>
          <w:p w:rsidR="002A3C5D" w:rsidRPr="00D439A2" w:rsidRDefault="002A3C5D" w:rsidP="002A3C5D">
            <w:pPr>
              <w:pStyle w:val="BodyText2"/>
              <w:jc w:val="center"/>
              <w:rPr>
                <w:b w:val="0"/>
              </w:rPr>
            </w:pPr>
            <w:r>
              <w:rPr>
                <w:b w:val="0"/>
              </w:rPr>
              <w:t>ЗА ДОБАВЉАЧА</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F309D8">
        <w:tc>
          <w:tcPr>
            <w:tcW w:w="3115"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036" w:type="dxa"/>
            <w:shd w:val="clear" w:color="auto" w:fill="auto"/>
          </w:tcPr>
          <w:p w:rsidR="002A3C5D" w:rsidRPr="00F06612" w:rsidRDefault="002A3C5D" w:rsidP="002A3C5D">
            <w:pPr>
              <w:pStyle w:val="BodyText2"/>
              <w:rPr>
                <w:b w:val="0"/>
              </w:rPr>
            </w:pPr>
          </w:p>
        </w:tc>
        <w:tc>
          <w:tcPr>
            <w:tcW w:w="3115" w:type="dxa"/>
            <w:tcBorders>
              <w:bottom w:val="single" w:sz="4" w:space="0" w:color="auto"/>
            </w:tcBorders>
            <w:shd w:val="clear" w:color="auto" w:fill="auto"/>
          </w:tcPr>
          <w:p w:rsidR="002A3C5D" w:rsidRPr="00045D22" w:rsidRDefault="002A3C5D" w:rsidP="00045D22">
            <w:pPr>
              <w:pStyle w:val="BodyText2"/>
              <w:rPr>
                <w:b w:val="0"/>
              </w:rPr>
            </w:pPr>
          </w:p>
        </w:tc>
      </w:tr>
    </w:tbl>
    <w:p w:rsidR="0076470A" w:rsidRPr="000B3145" w:rsidRDefault="0076470A" w:rsidP="0076470A">
      <w:pPr>
        <w:shd w:val="clear" w:color="auto" w:fill="FFFFFF"/>
        <w:suppressAutoHyphens/>
        <w:spacing w:line="100" w:lineRule="atLeast"/>
        <w:ind w:firstLine="709"/>
        <w:jc w:val="both"/>
        <w:rPr>
          <w:rFonts w:eastAsia="Arial Unicode MS"/>
          <w:noProof/>
          <w:color w:val="000000"/>
          <w:kern w:val="2"/>
          <w:sz w:val="18"/>
          <w:szCs w:val="18"/>
          <w:lang w:eastAsia="ar-SA"/>
        </w:rPr>
      </w:pPr>
      <w:r w:rsidRPr="000B3145">
        <w:rPr>
          <w:rFonts w:eastAsia="Arial Unicode MS"/>
          <w:iCs/>
          <w:noProof/>
          <w:kern w:val="2"/>
          <w:sz w:val="18"/>
          <w:szCs w:val="18"/>
          <w:u w:val="single"/>
          <w:lang w:eastAsia="ar-SA"/>
        </w:rPr>
        <w:t>О</w:t>
      </w:r>
      <w:r w:rsidRPr="000B3145">
        <w:rPr>
          <w:rFonts w:eastAsia="Arial Unicode MS"/>
          <w:bCs/>
          <w:iCs/>
          <w:noProof/>
          <w:kern w:val="2"/>
          <w:sz w:val="18"/>
          <w:szCs w:val="18"/>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2A3C5D" w:rsidRDefault="002A3C5D" w:rsidP="002A3C5D">
      <w:pPr>
        <w:jc w:val="both"/>
        <w:rPr>
          <w:noProof/>
          <w:lang w:val="sr-Cyrl-CS"/>
        </w:rPr>
      </w:pPr>
    </w:p>
    <w:p w:rsidR="00092E2F" w:rsidRDefault="00092E2F" w:rsidP="00451BA8">
      <w:bookmarkStart w:id="74" w:name="_Toc364158549"/>
      <w:bookmarkEnd w:id="29"/>
    </w:p>
    <w:p w:rsidR="00F167F2" w:rsidRPr="00DB3F78" w:rsidRDefault="00F167F2" w:rsidP="00451BA8"/>
    <w:p w:rsidR="00B31A6F" w:rsidRDefault="00B31A6F" w:rsidP="00451BA8"/>
    <w:p w:rsidR="002D5B2C" w:rsidRPr="00F87167" w:rsidRDefault="00933AE5" w:rsidP="00D10AA2">
      <w:pPr>
        <w:pStyle w:val="Heading2"/>
        <w:rPr>
          <w:noProof/>
        </w:rPr>
      </w:pPr>
      <w:bookmarkStart w:id="75" w:name="_Toc515605659"/>
      <w:r>
        <w:rPr>
          <w:noProof/>
          <w:lang w:val="sr-Cyrl-CS"/>
        </w:rPr>
        <w:t>7</w:t>
      </w:r>
      <w:r w:rsidR="002A4E57">
        <w:rPr>
          <w:noProof/>
          <w:lang w:val="sr-Cyrl-CS"/>
        </w:rPr>
        <w:t xml:space="preserve">. </w:t>
      </w:r>
      <w:r w:rsidR="002D5B2C"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0B3145">
      <w:pPr>
        <w:spacing w:line="276"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 .....</w:t>
      </w:r>
      <w:r w:rsidR="00B831AA">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65E2A"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92E2F" w:rsidRPr="00267496" w:rsidRDefault="0072089F" w:rsidP="00092E2F">
      <w:pPr>
        <w:rPr>
          <w:noProof/>
          <w:lang w:val="sr-Cyrl-CS"/>
        </w:rPr>
      </w:pPr>
      <w:r>
        <w:rPr>
          <w:noProof/>
        </w:rPr>
        <w:br w:type="page"/>
      </w:r>
      <w:bookmarkStart w:id="76" w:name="_Toc364158550"/>
      <w:bookmarkStart w:id="77" w:name="_Toc515605660"/>
    </w:p>
    <w:p w:rsidR="00D634A8" w:rsidRDefault="00D634A8" w:rsidP="00D634A8">
      <w:pPr>
        <w:rPr>
          <w:lang w:val="sr-Cyrl-CS"/>
        </w:rPr>
      </w:pPr>
    </w:p>
    <w:p w:rsidR="000B3145" w:rsidRDefault="000B3145" w:rsidP="00D634A8">
      <w:pPr>
        <w:rPr>
          <w:lang w:val="sr-Cyrl-CS"/>
        </w:rPr>
      </w:pPr>
    </w:p>
    <w:p w:rsidR="000B3145" w:rsidRPr="00D634A8" w:rsidRDefault="000B3145"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 .....</w:t>
      </w:r>
      <w:r w:rsidR="00B831AA">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65E2A" w:rsidP="00A23F31">
      <w:pPr>
        <w:jc w:val="both"/>
        <w:rPr>
          <w:noProof/>
        </w:rPr>
      </w:pPr>
      <w:r>
        <w:rPr>
          <w:noProof/>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6C2873" w:rsidRDefault="006C2873" w:rsidP="003A79FB">
      <w:pPr>
        <w:pStyle w:val="Heading2"/>
        <w:ind w:left="360"/>
        <w:rPr>
          <w:noProof/>
          <w:lang w:val="sr-Cyrl-CS"/>
        </w:rPr>
      </w:pPr>
      <w:bookmarkStart w:id="78" w:name="_Toc364158551"/>
      <w:bookmarkStart w:id="79" w:name="_Toc515605661"/>
    </w:p>
    <w:p w:rsidR="006C2873" w:rsidRDefault="006C2873" w:rsidP="006C2873">
      <w:pPr>
        <w:rPr>
          <w:lang w:val="sr-Cyrl-CS"/>
        </w:rPr>
      </w:pPr>
    </w:p>
    <w:p w:rsidR="006C2873" w:rsidRPr="006C2873" w:rsidRDefault="006C2873" w:rsidP="006C2873">
      <w:pPr>
        <w:rPr>
          <w:lang w:val="sr-Cyrl-CS"/>
        </w:rPr>
      </w:pPr>
    </w:p>
    <w:p w:rsidR="00B819C7" w:rsidRPr="002D5B2C" w:rsidRDefault="00933AE5" w:rsidP="003A79FB">
      <w:pPr>
        <w:pStyle w:val="Heading2"/>
        <w:ind w:left="360"/>
        <w:rPr>
          <w:noProof/>
        </w:rPr>
      </w:pPr>
      <w:r>
        <w:rPr>
          <w:noProof/>
          <w:lang w:val="sr-Cyrl-CS"/>
        </w:rPr>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417"/>
        <w:gridCol w:w="1418"/>
        <w:gridCol w:w="1134"/>
        <w:gridCol w:w="1275"/>
        <w:gridCol w:w="709"/>
        <w:gridCol w:w="425"/>
        <w:gridCol w:w="709"/>
        <w:gridCol w:w="425"/>
        <w:gridCol w:w="709"/>
        <w:gridCol w:w="425"/>
      </w:tblGrid>
      <w:tr w:rsidR="008477B9" w:rsidRPr="00FF74CE" w:rsidTr="007137D8">
        <w:trPr>
          <w:trHeight w:val="822"/>
        </w:trPr>
        <w:tc>
          <w:tcPr>
            <w:tcW w:w="1173" w:type="dxa"/>
            <w:vMerge w:val="restart"/>
            <w:shd w:val="clear" w:color="auto" w:fill="auto"/>
            <w:vAlign w:val="center"/>
          </w:tcPr>
          <w:p w:rsidR="008477B9" w:rsidRPr="007137D8" w:rsidRDefault="008477B9" w:rsidP="00D2531A">
            <w:pPr>
              <w:jc w:val="center"/>
              <w:rPr>
                <w:b/>
                <w:noProof/>
                <w:sz w:val="22"/>
                <w:szCs w:val="22"/>
                <w:lang w:val="sr-Cyrl-CS"/>
              </w:rPr>
            </w:pPr>
            <w:r w:rsidRPr="007137D8">
              <w:rPr>
                <w:b/>
                <w:noProof/>
                <w:sz w:val="22"/>
                <w:szCs w:val="22"/>
                <w:lang w:val="sr-Cyrl-CS"/>
              </w:rPr>
              <w:t>Редни бр ставке</w:t>
            </w:r>
          </w:p>
          <w:p w:rsidR="008477B9" w:rsidRPr="00FF74CE" w:rsidRDefault="008477B9" w:rsidP="00D2531A">
            <w:pPr>
              <w:jc w:val="center"/>
              <w:rPr>
                <w:b/>
                <w:noProof/>
                <w:lang w:val="sr-Cyrl-CS"/>
              </w:rPr>
            </w:pPr>
            <w:r w:rsidRPr="007137D8">
              <w:rPr>
                <w:b/>
                <w:noProof/>
                <w:sz w:val="22"/>
                <w:szCs w:val="22"/>
                <w:lang w:val="sr-Cyrl-CS"/>
              </w:rPr>
              <w:t>из Обрасца понуде</w:t>
            </w:r>
          </w:p>
        </w:tc>
        <w:tc>
          <w:tcPr>
            <w:tcW w:w="1417" w:type="dxa"/>
            <w:vMerge w:val="restart"/>
            <w:shd w:val="clear" w:color="auto" w:fill="auto"/>
            <w:vAlign w:val="center"/>
          </w:tcPr>
          <w:p w:rsidR="007137D8" w:rsidRDefault="00B831AA" w:rsidP="00D2531A">
            <w:pPr>
              <w:jc w:val="center"/>
              <w:rPr>
                <w:b/>
                <w:noProof/>
                <w:lang w:val="sr-Cyrl-CS"/>
              </w:rPr>
            </w:pPr>
            <w:r>
              <w:rPr>
                <w:b/>
                <w:noProof/>
                <w:lang w:val="sr-Cyrl-CS"/>
              </w:rPr>
              <w:t xml:space="preserve">Јединична цена </w:t>
            </w:r>
          </w:p>
          <w:p w:rsidR="008477B9" w:rsidRPr="00FF74CE" w:rsidRDefault="00B831AA" w:rsidP="00D2531A">
            <w:pPr>
              <w:jc w:val="center"/>
              <w:rPr>
                <w:b/>
                <w:noProof/>
                <w:lang w:val="sr-Cyrl-CS"/>
              </w:rPr>
            </w:pPr>
            <w:r>
              <w:rPr>
                <w:b/>
                <w:noProof/>
                <w:lang w:val="sr-Cyrl-CS"/>
              </w:rPr>
              <w:t>без ПДВ</w:t>
            </w:r>
            <w:r w:rsidR="007137D8">
              <w:rPr>
                <w:b/>
                <w:noProof/>
                <w:lang w:val="sr-Cyrl-CS"/>
              </w:rPr>
              <w:t>-а</w:t>
            </w:r>
          </w:p>
        </w:tc>
        <w:tc>
          <w:tcPr>
            <w:tcW w:w="1418" w:type="dxa"/>
            <w:vMerge w:val="restart"/>
            <w:shd w:val="clear" w:color="auto" w:fill="auto"/>
            <w:vAlign w:val="center"/>
          </w:tcPr>
          <w:p w:rsidR="007137D8" w:rsidRDefault="00B831AA" w:rsidP="00B831AA">
            <w:pPr>
              <w:jc w:val="center"/>
              <w:rPr>
                <w:b/>
                <w:noProof/>
              </w:rPr>
            </w:pPr>
            <w:r>
              <w:rPr>
                <w:b/>
                <w:noProof/>
              </w:rPr>
              <w:t xml:space="preserve">Јединична цена </w:t>
            </w:r>
          </w:p>
          <w:p w:rsidR="008477B9" w:rsidRPr="007137D8" w:rsidRDefault="00B831AA" w:rsidP="00B831AA">
            <w:pPr>
              <w:jc w:val="center"/>
              <w:rPr>
                <w:b/>
                <w:noProof/>
              </w:rPr>
            </w:pPr>
            <w:r>
              <w:rPr>
                <w:b/>
                <w:noProof/>
              </w:rPr>
              <w:t>са ПДВ</w:t>
            </w:r>
            <w:r w:rsidR="007137D8">
              <w:rPr>
                <w:b/>
                <w:noProof/>
              </w:rPr>
              <w:t>-ом</w:t>
            </w:r>
          </w:p>
        </w:tc>
        <w:tc>
          <w:tcPr>
            <w:tcW w:w="1134" w:type="dxa"/>
            <w:vMerge w:val="restart"/>
            <w:shd w:val="clear" w:color="auto" w:fill="auto"/>
            <w:vAlign w:val="center"/>
          </w:tcPr>
          <w:p w:rsidR="008477B9" w:rsidRPr="007137D8" w:rsidRDefault="008477B9" w:rsidP="007137D8">
            <w:pPr>
              <w:jc w:val="center"/>
            </w:pPr>
            <w:r w:rsidRPr="00FF74CE">
              <w:rPr>
                <w:b/>
                <w:noProof/>
              </w:rPr>
              <w:t>У</w:t>
            </w:r>
            <w:r w:rsidR="00B831AA">
              <w:rPr>
                <w:b/>
                <w:noProof/>
              </w:rPr>
              <w:t>купна цена без ПДВ</w:t>
            </w:r>
            <w:r w:rsidR="007137D8">
              <w:rPr>
                <w:b/>
                <w:noProof/>
              </w:rPr>
              <w:t>-а</w:t>
            </w:r>
          </w:p>
        </w:tc>
        <w:tc>
          <w:tcPr>
            <w:tcW w:w="1275" w:type="dxa"/>
            <w:vMerge w:val="restart"/>
            <w:shd w:val="clear" w:color="auto" w:fill="auto"/>
            <w:vAlign w:val="center"/>
          </w:tcPr>
          <w:p w:rsidR="008477B9" w:rsidRPr="007137D8" w:rsidRDefault="00B831AA" w:rsidP="007137D8">
            <w:pPr>
              <w:jc w:val="center"/>
            </w:pPr>
            <w:r>
              <w:rPr>
                <w:b/>
                <w:noProof/>
              </w:rPr>
              <w:t>Укупна цена са ПДВ</w:t>
            </w:r>
            <w:r w:rsidR="007137D8">
              <w:rPr>
                <w:b/>
                <w:noProof/>
              </w:rPr>
              <w:t>-ом</w:t>
            </w:r>
          </w:p>
        </w:tc>
        <w:tc>
          <w:tcPr>
            <w:tcW w:w="3402" w:type="dxa"/>
            <w:gridSpan w:val="6"/>
            <w:shd w:val="clear" w:color="auto" w:fill="auto"/>
            <w:vAlign w:val="center"/>
          </w:tcPr>
          <w:p w:rsidR="008477B9" w:rsidRPr="007137D8" w:rsidRDefault="008477B9" w:rsidP="007137D8">
            <w:pPr>
              <w:jc w:val="center"/>
            </w:pPr>
            <w:r w:rsidRPr="00FF74CE">
              <w:rPr>
                <w:b/>
                <w:noProof/>
              </w:rPr>
              <w:t>Процентуално учешће (одређене врсте) трошкова</w:t>
            </w:r>
          </w:p>
        </w:tc>
      </w:tr>
      <w:tr w:rsidR="008477B9" w:rsidRPr="00FF74CE" w:rsidTr="007137D8">
        <w:trPr>
          <w:trHeight w:val="444"/>
        </w:trPr>
        <w:tc>
          <w:tcPr>
            <w:tcW w:w="1173"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B819C7" w:rsidRDefault="00B819C7" w:rsidP="00B819C7">
      <w:pPr>
        <w:rPr>
          <w:b/>
          <w:noProof/>
        </w:rPr>
      </w:pPr>
      <w:r>
        <w:rPr>
          <w:b/>
          <w:noProof/>
        </w:rPr>
        <w:br w:type="page"/>
      </w:r>
    </w:p>
    <w:p w:rsidR="006C2873" w:rsidRDefault="006C2873" w:rsidP="003A79FB">
      <w:pPr>
        <w:pStyle w:val="Heading2"/>
        <w:ind w:left="360"/>
        <w:rPr>
          <w:noProof/>
          <w:lang w:val="sr-Cyrl-CS"/>
        </w:rPr>
      </w:pPr>
      <w:bookmarkStart w:id="80" w:name="_Toc364158552"/>
      <w:bookmarkStart w:id="81" w:name="_Toc515605662"/>
    </w:p>
    <w:p w:rsidR="00B819C7" w:rsidRPr="00E31C1C" w:rsidRDefault="002A4E57" w:rsidP="003A79FB">
      <w:pPr>
        <w:pStyle w:val="Heading2"/>
        <w:ind w:left="360"/>
        <w:rPr>
          <w:noProof/>
        </w:rPr>
      </w:pPr>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2" w:name="_Toc364158553"/>
      <w:bookmarkStart w:id="83" w:name="_Toc515605663"/>
      <w:r>
        <w:rPr>
          <w:noProof/>
          <w:lang w:val="sr-Cyrl-CS"/>
        </w:rPr>
        <w:lastRenderedPageBreak/>
        <w:t>11</w:t>
      </w:r>
      <w:r w:rsidR="006B2DF3">
        <w:rPr>
          <w:noProof/>
          <w:lang w:val="sr-Cyrl-CS"/>
        </w:rPr>
        <w:t>.</w:t>
      </w:r>
      <w:r w:rsidR="006B2DF3">
        <w:rPr>
          <w:noProof/>
        </w:rPr>
        <w:t xml:space="preserve"> </w:t>
      </w:r>
      <w:bookmarkStart w:id="84" w:name="_Toc395526481"/>
      <w:r w:rsidR="006B2DF3" w:rsidRPr="002D5B2C">
        <w:rPr>
          <w:noProof/>
        </w:rPr>
        <w:t>ОБРАЗАЦ ПОНУДЕ</w:t>
      </w:r>
      <w:bookmarkEnd w:id="82"/>
      <w:bookmarkEnd w:id="84"/>
      <w:bookmarkEnd w:id="83"/>
    </w:p>
    <w:p w:rsidR="00B03CB4" w:rsidRPr="00B03CB4" w:rsidRDefault="00B03CB4" w:rsidP="00B03CB4"/>
    <w:p w:rsidR="007F03A6" w:rsidRPr="00742C22" w:rsidRDefault="007F03A6" w:rsidP="007F03A6">
      <w:pPr>
        <w:pStyle w:val="Footer"/>
        <w:jc w:val="center"/>
        <w:rPr>
          <w:b/>
          <w:noProof/>
        </w:rPr>
      </w:pPr>
      <w:r w:rsidRPr="00C63806">
        <w:rPr>
          <w:b/>
          <w:noProof/>
        </w:rPr>
        <w:t>Понуда број ___</w:t>
      </w:r>
      <w:r w:rsidR="0050751A">
        <w:rPr>
          <w:b/>
          <w:noProof/>
          <w:lang w:val="sr-Cyrl-RS"/>
        </w:rPr>
        <w:t>______</w:t>
      </w:r>
      <w:r w:rsidRPr="00C63806">
        <w:rPr>
          <w:b/>
          <w:noProof/>
        </w:rPr>
        <w:t xml:space="preserve">_____ - </w:t>
      </w:r>
      <w:r w:rsidR="00267496" w:rsidRPr="00590F2C">
        <w:rPr>
          <w:b/>
        </w:rPr>
        <w:t xml:space="preserve">Набавка </w:t>
      </w:r>
      <w:r w:rsidR="00E65E2A">
        <w:rPr>
          <w:b/>
        </w:rPr>
        <w:t>латекс рукавица</w:t>
      </w:r>
      <w:r w:rsidR="00267496">
        <w:rPr>
          <w:b/>
        </w:rPr>
        <w:t xml:space="preserve"> за потребе </w:t>
      </w:r>
      <w:r w:rsidR="00267496" w:rsidRPr="00A978FC">
        <w:rPr>
          <w:b/>
          <w:noProof/>
        </w:rPr>
        <w:t>Клиничког центра Војводине</w:t>
      </w:r>
      <w:r>
        <w:rPr>
          <w:b/>
          <w:noProof/>
        </w:rPr>
        <w:t xml:space="preserve"> - ЈН</w:t>
      </w:r>
      <w:r w:rsidRPr="00892426">
        <w:rPr>
          <w:b/>
          <w:noProof/>
        </w:rPr>
        <w:t xml:space="preserve"> </w:t>
      </w:r>
      <w:r w:rsidR="00E65E2A">
        <w:rPr>
          <w:b/>
          <w:noProof/>
          <w:lang w:val="sr-Cyrl-CS"/>
        </w:rPr>
        <w:t>56</w:t>
      </w:r>
      <w:r w:rsidR="00267496">
        <w:rPr>
          <w:b/>
          <w:noProof/>
          <w:lang w:val="sr-Cyrl-CS"/>
        </w:rPr>
        <w:t>-19</w:t>
      </w:r>
      <w:r w:rsidR="00FD1FBD">
        <w:rPr>
          <w:b/>
          <w:noProof/>
        </w:rPr>
        <w:t>-О</w:t>
      </w:r>
    </w:p>
    <w:p w:rsidR="007F03A6" w:rsidRDefault="007F03A6" w:rsidP="007F03A6">
      <w:pPr>
        <w:pStyle w:val="BodyText"/>
        <w:jc w:val="left"/>
        <w:rPr>
          <w:noProof/>
          <w:sz w:val="22"/>
          <w:szCs w:val="22"/>
        </w:rPr>
      </w:pPr>
    </w:p>
    <w:p w:rsidR="000B6190" w:rsidRDefault="000B6190" w:rsidP="000B6190">
      <w:pPr>
        <w:pStyle w:val="BodyText"/>
        <w:jc w:val="left"/>
        <w:rPr>
          <w:noProof/>
          <w:szCs w:val="24"/>
        </w:rPr>
      </w:pPr>
      <w:r w:rsidRPr="006731B1">
        <w:rPr>
          <w:noProof/>
          <w:szCs w:val="24"/>
        </w:rPr>
        <w:t>Понуђач:________________________________________                   Матични број:________________________________</w:t>
      </w:r>
    </w:p>
    <w:p w:rsidR="000B6190" w:rsidRDefault="000B6190" w:rsidP="000B6190">
      <w:pPr>
        <w:pStyle w:val="BodyText"/>
        <w:jc w:val="left"/>
        <w:rPr>
          <w:noProof/>
          <w:szCs w:val="24"/>
        </w:rPr>
      </w:pPr>
      <w:r w:rsidRPr="006731B1">
        <w:rPr>
          <w:noProof/>
          <w:szCs w:val="24"/>
        </w:rPr>
        <w:t>Адреса, град, општина:____________________________                   Регистарски број:______________________________</w:t>
      </w:r>
    </w:p>
    <w:p w:rsidR="000B6190" w:rsidRDefault="000B6190" w:rsidP="000B6190">
      <w:pPr>
        <w:pStyle w:val="BodyText"/>
        <w:jc w:val="left"/>
        <w:rPr>
          <w:noProof/>
          <w:szCs w:val="24"/>
        </w:rPr>
      </w:pPr>
      <w:r w:rsidRPr="006731B1">
        <w:rPr>
          <w:noProof/>
          <w:szCs w:val="24"/>
        </w:rPr>
        <w:t>Телефон:________________ Фах:____________________                  Шифра делатности:____________________________</w:t>
      </w:r>
    </w:p>
    <w:p w:rsidR="000B6190" w:rsidRDefault="000B6190" w:rsidP="000B6190">
      <w:pPr>
        <w:pStyle w:val="BodyText"/>
        <w:jc w:val="left"/>
        <w:rPr>
          <w:noProof/>
          <w:szCs w:val="24"/>
        </w:rPr>
      </w:pPr>
      <w:r w:rsidRPr="006731B1">
        <w:rPr>
          <w:noProof/>
          <w:szCs w:val="24"/>
        </w:rPr>
        <w:t>Е-маил:_________________________________________                    Пиб:_________________________________________</w:t>
      </w:r>
    </w:p>
    <w:p w:rsidR="000B6190" w:rsidRDefault="000B6190" w:rsidP="000B6190">
      <w:pPr>
        <w:pStyle w:val="BodyText"/>
        <w:jc w:val="left"/>
        <w:rPr>
          <w:noProof/>
          <w:szCs w:val="24"/>
        </w:rPr>
      </w:pPr>
      <w:r w:rsidRPr="006731B1">
        <w:rPr>
          <w:noProof/>
          <w:szCs w:val="24"/>
        </w:rPr>
        <w:t>Контакт особа:___________________________________                   Жиро-рачун:__________________________________</w:t>
      </w:r>
    </w:p>
    <w:p w:rsidR="007F03A6" w:rsidRDefault="000B6190" w:rsidP="000B6190">
      <w:pPr>
        <w:pStyle w:val="BodyText"/>
        <w:rPr>
          <w:noProof/>
          <w:szCs w:val="24"/>
        </w:rPr>
      </w:pPr>
      <w:r w:rsidRPr="006731B1">
        <w:rPr>
          <w:noProof/>
          <w:szCs w:val="24"/>
        </w:rPr>
        <w:t>Овлашћено лице:_________________________________                   код Пословне банке:____________________________</w:t>
      </w:r>
    </w:p>
    <w:p w:rsidR="000B6190" w:rsidRDefault="000B6190" w:rsidP="000B6190">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418"/>
        <w:gridCol w:w="1275"/>
        <w:gridCol w:w="1418"/>
        <w:gridCol w:w="1417"/>
      </w:tblGrid>
      <w:tr w:rsidR="00AE6CE2" w:rsidRPr="00DB024A" w:rsidTr="003C01CB">
        <w:trPr>
          <w:trHeight w:val="315"/>
        </w:trPr>
        <w:tc>
          <w:tcPr>
            <w:tcW w:w="14175" w:type="dxa"/>
            <w:gridSpan w:val="10"/>
            <w:tcBorders>
              <w:bottom w:val="single" w:sz="4" w:space="0" w:color="auto"/>
              <w:right w:val="single" w:sz="4" w:space="0" w:color="auto"/>
            </w:tcBorders>
            <w:vAlign w:val="center"/>
          </w:tcPr>
          <w:p w:rsidR="00AE6CE2" w:rsidRPr="00DB024A" w:rsidRDefault="00AE6CE2" w:rsidP="00AE6CE2">
            <w:pPr>
              <w:jc w:val="center"/>
              <w:rPr>
                <w:b/>
                <w:noProof/>
                <w:sz w:val="22"/>
                <w:szCs w:val="22"/>
              </w:rPr>
            </w:pPr>
            <w:r w:rsidRPr="00DB024A">
              <w:rPr>
                <w:b/>
                <w:noProof/>
                <w:sz w:val="22"/>
                <w:szCs w:val="22"/>
              </w:rPr>
              <w:t>КЛИНИЧКИ ЦЕНТАР ВОЈВОДИНЕ</w:t>
            </w:r>
          </w:p>
        </w:tc>
      </w:tr>
      <w:tr w:rsidR="00AE6CE2" w:rsidRPr="00DB024A" w:rsidTr="003C01CB">
        <w:tc>
          <w:tcPr>
            <w:tcW w:w="14175" w:type="dxa"/>
            <w:gridSpan w:val="10"/>
            <w:tcBorders>
              <w:bottom w:val="single" w:sz="4" w:space="0" w:color="auto"/>
              <w:right w:val="single" w:sz="4" w:space="0" w:color="auto"/>
            </w:tcBorders>
            <w:vAlign w:val="center"/>
          </w:tcPr>
          <w:p w:rsidR="00AE6CE2" w:rsidRPr="00DB024A" w:rsidRDefault="00AE6CE2" w:rsidP="00AE6CE2">
            <w:pPr>
              <w:rPr>
                <w:b/>
                <w:noProof/>
                <w:sz w:val="22"/>
                <w:szCs w:val="22"/>
              </w:rPr>
            </w:pPr>
            <w:r w:rsidRPr="00DB024A">
              <w:rPr>
                <w:b/>
                <w:sz w:val="22"/>
                <w:szCs w:val="22"/>
              </w:rPr>
              <w:t>Партија 1</w:t>
            </w:r>
            <w:r w:rsidR="000B3145">
              <w:rPr>
                <w:b/>
                <w:sz w:val="22"/>
                <w:szCs w:val="22"/>
                <w:lang w:val="sr-Cyrl-RS"/>
              </w:rPr>
              <w:t xml:space="preserve"> </w:t>
            </w:r>
            <w:r w:rsidRPr="000B3145">
              <w:rPr>
                <w:b/>
                <w:sz w:val="22"/>
                <w:szCs w:val="22"/>
              </w:rPr>
              <w:t>-</w:t>
            </w:r>
            <w:r w:rsidR="000B3145" w:rsidRPr="000B3145">
              <w:rPr>
                <w:b/>
                <w:sz w:val="22"/>
                <w:szCs w:val="22"/>
              </w:rPr>
              <w:t xml:space="preserve"> </w:t>
            </w:r>
            <w:r w:rsidR="000B3145" w:rsidRPr="000B3145">
              <w:rPr>
                <w:b/>
                <w:noProof/>
                <w:lang w:val="sr-Cyrl-CS"/>
              </w:rPr>
              <w:t>Латекс рукавице</w:t>
            </w:r>
          </w:p>
        </w:tc>
      </w:tr>
      <w:tr w:rsidR="00AE6CE2" w:rsidRPr="00DB024A" w:rsidTr="003C01CB">
        <w:tc>
          <w:tcPr>
            <w:tcW w:w="709" w:type="dxa"/>
            <w:tcBorders>
              <w:bottom w:val="single" w:sz="4" w:space="0" w:color="auto"/>
            </w:tcBorders>
            <w:vAlign w:val="center"/>
          </w:tcPr>
          <w:p w:rsidR="00AE6CE2" w:rsidRPr="00DB024A" w:rsidRDefault="007137D8" w:rsidP="00AE6CE2">
            <w:pPr>
              <w:pStyle w:val="BodyText"/>
              <w:jc w:val="center"/>
              <w:rPr>
                <w:b/>
                <w:noProof/>
                <w:sz w:val="22"/>
                <w:szCs w:val="22"/>
              </w:rPr>
            </w:pPr>
            <w:r>
              <w:rPr>
                <w:b/>
                <w:noProof/>
                <w:sz w:val="22"/>
                <w:szCs w:val="22"/>
              </w:rPr>
              <w:t>Ред.</w:t>
            </w:r>
            <w:r w:rsidR="00AE6CE2" w:rsidRPr="00DB024A">
              <w:rPr>
                <w:b/>
                <w:noProof/>
                <w:sz w:val="22"/>
                <w:szCs w:val="22"/>
              </w:rPr>
              <w:t>број</w:t>
            </w:r>
          </w:p>
        </w:tc>
        <w:tc>
          <w:tcPr>
            <w:tcW w:w="2722"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AE6CE2" w:rsidRPr="00DB024A" w:rsidRDefault="00F167F2" w:rsidP="00AE6CE2">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167F2" w:rsidRDefault="00F167F2" w:rsidP="00AE6CE2">
            <w:pPr>
              <w:pStyle w:val="BodyText"/>
              <w:jc w:val="center"/>
              <w:rPr>
                <w:b/>
                <w:noProof/>
                <w:sz w:val="22"/>
                <w:szCs w:val="22"/>
              </w:rPr>
            </w:pPr>
            <w:r>
              <w:rPr>
                <w:b/>
                <w:noProof/>
                <w:sz w:val="22"/>
                <w:szCs w:val="22"/>
              </w:rPr>
              <w:t xml:space="preserve">Вредност </w:t>
            </w:r>
          </w:p>
          <w:p w:rsidR="00AE6CE2" w:rsidRPr="00DB024A" w:rsidRDefault="00F167F2" w:rsidP="00AE6CE2">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AE6CE2" w:rsidRPr="00DB024A" w:rsidRDefault="00AE6CE2" w:rsidP="00AE6CE2">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6CE2" w:rsidRPr="00DB024A" w:rsidRDefault="00AE6CE2" w:rsidP="00AE6CE2">
            <w:pPr>
              <w:jc w:val="center"/>
              <w:rPr>
                <w:b/>
                <w:sz w:val="22"/>
                <w:szCs w:val="22"/>
                <w:lang w:val="sr-Cyrl-CS"/>
              </w:rPr>
            </w:pPr>
            <w:r w:rsidRPr="00DB024A">
              <w:rPr>
                <w:b/>
                <w:sz w:val="22"/>
                <w:szCs w:val="22"/>
              </w:rPr>
              <w:t xml:space="preserve">Доказ о стављању у </w:t>
            </w:r>
            <w:r w:rsidR="00F167F2">
              <w:rPr>
                <w:b/>
                <w:sz w:val="22"/>
                <w:szCs w:val="22"/>
              </w:rPr>
              <w:t>промет</w:t>
            </w: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b/>
                <w:noProof/>
                <w:sz w:val="22"/>
                <w:szCs w:val="22"/>
                <w:lang w:val="sr-Cyrl-CS"/>
              </w:rPr>
            </w:pPr>
            <w:r w:rsidRPr="00DB024A">
              <w:rPr>
                <w:b/>
                <w:sz w:val="22"/>
                <w:szCs w:val="22"/>
                <w:lang w:val="sr-Cyrl-CS"/>
              </w:rPr>
              <w:t>Каталошки број</w:t>
            </w:r>
          </w:p>
        </w:tc>
      </w:tr>
      <w:tr w:rsidR="00AE6CE2" w:rsidRPr="00DB024A" w:rsidTr="003C01CB">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9</w:t>
            </w: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10</w:t>
            </w:r>
          </w:p>
        </w:tc>
      </w:tr>
      <w:tr w:rsidR="00AE6CE2" w:rsidRPr="00DB024A" w:rsidTr="003C01CB">
        <w:trPr>
          <w:trHeight w:val="698"/>
        </w:trPr>
        <w:tc>
          <w:tcPr>
            <w:tcW w:w="709" w:type="dxa"/>
            <w:tcBorders>
              <w:bottom w:val="single" w:sz="4" w:space="0" w:color="auto"/>
            </w:tcBorders>
            <w:vAlign w:val="center"/>
          </w:tcPr>
          <w:p w:rsidR="00AE6CE2" w:rsidRPr="00101838" w:rsidRDefault="00AE6CE2" w:rsidP="00AE6CE2">
            <w:pPr>
              <w:jc w:val="center"/>
              <w:rPr>
                <w:color w:val="000000"/>
                <w:sz w:val="22"/>
                <w:szCs w:val="22"/>
              </w:rPr>
            </w:pPr>
            <w:r w:rsidRPr="00101838">
              <w:rPr>
                <w:color w:val="000000"/>
                <w:sz w:val="22"/>
                <w:szCs w:val="22"/>
              </w:rPr>
              <w:t>1</w:t>
            </w:r>
          </w:p>
        </w:tc>
        <w:tc>
          <w:tcPr>
            <w:tcW w:w="2722" w:type="dxa"/>
            <w:tcBorders>
              <w:top w:val="nil"/>
              <w:left w:val="nil"/>
              <w:bottom w:val="single" w:sz="4" w:space="0" w:color="auto"/>
              <w:right w:val="nil"/>
            </w:tcBorders>
            <w:shd w:val="clear" w:color="auto" w:fill="auto"/>
            <w:vAlign w:val="center"/>
          </w:tcPr>
          <w:p w:rsidR="003458D3" w:rsidRDefault="003458D3" w:rsidP="003C01CB">
            <w:pPr>
              <w:jc w:val="center"/>
              <w:rPr>
                <w:color w:val="000000"/>
                <w:sz w:val="20"/>
                <w:szCs w:val="20"/>
                <w:lang w:val="en-US"/>
              </w:rPr>
            </w:pPr>
            <w:r>
              <w:rPr>
                <w:color w:val="000000"/>
                <w:sz w:val="20"/>
                <w:szCs w:val="20"/>
                <w:lang w:val="en-US"/>
              </w:rPr>
              <w:t xml:space="preserve">Pregledne rukavice od prirodnog gumenog latexa, </w:t>
            </w:r>
          </w:p>
          <w:p w:rsidR="00AE6CE2" w:rsidRPr="003458D3" w:rsidRDefault="003458D3" w:rsidP="003C01CB">
            <w:pPr>
              <w:jc w:val="center"/>
              <w:rPr>
                <w:color w:val="000000"/>
                <w:sz w:val="20"/>
                <w:szCs w:val="20"/>
                <w:lang w:val="sr-Latn-RS"/>
              </w:rPr>
            </w:pPr>
            <w:r>
              <w:rPr>
                <w:color w:val="000000"/>
                <w:sz w:val="20"/>
                <w:szCs w:val="20"/>
                <w:lang w:val="en-US"/>
              </w:rPr>
              <w:t>bez pudera, veli</w:t>
            </w:r>
            <w:r>
              <w:rPr>
                <w:color w:val="000000"/>
                <w:sz w:val="20"/>
                <w:szCs w:val="20"/>
                <w:lang w:val="sr-Latn-RS"/>
              </w:rPr>
              <w:t>čine S-XL</w:t>
            </w:r>
          </w:p>
        </w:tc>
        <w:tc>
          <w:tcPr>
            <w:tcW w:w="799" w:type="dxa"/>
            <w:tcBorders>
              <w:bottom w:val="single" w:sz="4" w:space="0" w:color="auto"/>
            </w:tcBorders>
            <w:shd w:val="clear" w:color="auto" w:fill="auto"/>
            <w:vAlign w:val="center"/>
          </w:tcPr>
          <w:p w:rsidR="00AE6CE2" w:rsidRPr="00845C50" w:rsidRDefault="00AE6CE2" w:rsidP="00AE6CE2">
            <w:pPr>
              <w:jc w:val="center"/>
              <w:rPr>
                <w:color w:val="000000"/>
                <w:sz w:val="20"/>
                <w:szCs w:val="20"/>
              </w:rPr>
            </w:pPr>
            <w:r w:rsidRPr="00845C50">
              <w:rPr>
                <w:color w:val="000000"/>
                <w:sz w:val="20"/>
                <w:szCs w:val="20"/>
              </w:rPr>
              <w:t>ком</w:t>
            </w:r>
          </w:p>
        </w:tc>
        <w:tc>
          <w:tcPr>
            <w:tcW w:w="1015" w:type="dxa"/>
            <w:tcBorders>
              <w:bottom w:val="single" w:sz="4" w:space="0" w:color="auto"/>
            </w:tcBorders>
            <w:shd w:val="clear" w:color="auto" w:fill="auto"/>
            <w:vAlign w:val="center"/>
          </w:tcPr>
          <w:p w:rsidR="00AE6CE2" w:rsidRPr="00845C50" w:rsidRDefault="003458D3" w:rsidP="003C01CB">
            <w:pPr>
              <w:jc w:val="center"/>
              <w:rPr>
                <w:sz w:val="20"/>
                <w:szCs w:val="20"/>
              </w:rPr>
            </w:pPr>
            <w:r>
              <w:rPr>
                <w:sz w:val="20"/>
                <w:szCs w:val="20"/>
              </w:rPr>
              <w:t>2</w:t>
            </w:r>
            <w:r w:rsidR="00AE6CE2" w:rsidRPr="00845C50">
              <w:rPr>
                <w:sz w:val="20"/>
                <w:szCs w:val="20"/>
              </w:rPr>
              <w:t>500</w:t>
            </w:r>
            <w:r>
              <w:rPr>
                <w:sz w:val="20"/>
                <w:szCs w:val="20"/>
              </w:rPr>
              <w:t>000</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E6CE2" w:rsidRPr="00DB024A" w:rsidRDefault="00AE6CE2"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lang w:val="sr-Cyrl-CS"/>
              </w:rPr>
            </w:pPr>
          </w:p>
        </w:tc>
      </w:tr>
      <w:tr w:rsidR="00AE6CE2" w:rsidRPr="00DB024A" w:rsidTr="003C01CB">
        <w:trPr>
          <w:gridAfter w:val="4"/>
          <w:wAfter w:w="5528" w:type="dxa"/>
          <w:trHeight w:val="420"/>
        </w:trPr>
        <w:tc>
          <w:tcPr>
            <w:tcW w:w="709" w:type="dxa"/>
            <w:tcBorders>
              <w:top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AE6CE2" w:rsidRPr="00DB024A" w:rsidRDefault="00AE6CE2" w:rsidP="007137D8">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r w:rsidR="00AE6CE2" w:rsidRPr="00DB024A" w:rsidTr="003C01CB">
        <w:trPr>
          <w:gridAfter w:val="4"/>
          <w:wAfter w:w="5528" w:type="dxa"/>
          <w:trHeight w:val="412"/>
        </w:trPr>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AE6CE2" w:rsidRPr="00DB024A" w:rsidRDefault="00AE6CE2" w:rsidP="007137D8">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r w:rsidR="00AE6CE2" w:rsidRPr="00DB024A" w:rsidTr="003C01CB">
        <w:trPr>
          <w:gridAfter w:val="4"/>
          <w:wAfter w:w="5528" w:type="dxa"/>
          <w:trHeight w:val="419"/>
        </w:trPr>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AE6CE2" w:rsidRPr="00DB024A" w:rsidRDefault="00AE6CE2" w:rsidP="007137D8">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bl>
    <w:p w:rsidR="000B6190" w:rsidRPr="003458D3" w:rsidRDefault="000B6190" w:rsidP="000B6190">
      <w:pPr>
        <w:pStyle w:val="BodyText"/>
        <w:rPr>
          <w:noProof/>
          <w:sz w:val="20"/>
        </w:rPr>
      </w:pPr>
      <w:r w:rsidRPr="003458D3">
        <w:rPr>
          <w:b/>
          <w:noProof/>
          <w:sz w:val="20"/>
        </w:rPr>
        <w:t>Напомена:</w:t>
      </w:r>
      <w:r w:rsidRPr="003458D3">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sidR="00415DC0" w:rsidRPr="003458D3">
        <w:rPr>
          <w:noProof/>
          <w:sz w:val="20"/>
        </w:rPr>
        <w:t>Г</w:t>
      </w:r>
      <w:r w:rsidRPr="003458D3">
        <w:rPr>
          <w:noProof/>
          <w:sz w:val="20"/>
        </w:rPr>
        <w:t xml:space="preserve"> РС“, број 86/2015.)</w:t>
      </w:r>
    </w:p>
    <w:p w:rsidR="0076613D" w:rsidRDefault="0076613D" w:rsidP="000B6190">
      <w:pPr>
        <w:pStyle w:val="BodyText"/>
        <w:rPr>
          <w:noProof/>
          <w:szCs w:val="24"/>
        </w:rPr>
      </w:pPr>
    </w:p>
    <w:p w:rsidR="000B6190" w:rsidRDefault="000B6190" w:rsidP="000B619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565949" w:rsidRPr="003C01CB" w:rsidRDefault="000B6190" w:rsidP="00565949">
      <w:pPr>
        <w:pStyle w:val="BodyText"/>
        <w:numPr>
          <w:ilvl w:val="0"/>
          <w:numId w:val="12"/>
        </w:numPr>
        <w:rPr>
          <w:noProof/>
          <w:szCs w:val="24"/>
        </w:rPr>
      </w:pPr>
      <w:r w:rsidRPr="000019B4">
        <w:rPr>
          <w:noProof/>
          <w:szCs w:val="24"/>
        </w:rPr>
        <w:t>Самостално</w:t>
      </w:r>
    </w:p>
    <w:p w:rsidR="00565949" w:rsidRPr="003C01CB" w:rsidRDefault="000B6190" w:rsidP="00565949">
      <w:pPr>
        <w:pStyle w:val="BodyText"/>
        <w:numPr>
          <w:ilvl w:val="0"/>
          <w:numId w:val="12"/>
        </w:numPr>
        <w:rPr>
          <w:noProof/>
          <w:szCs w:val="24"/>
        </w:rPr>
      </w:pPr>
      <w:r w:rsidRPr="000019B4">
        <w:rPr>
          <w:noProof/>
          <w:szCs w:val="24"/>
        </w:rPr>
        <w:t>Заједничка понуда (навести ко су учесници у заједничкој понуди):_______________________________________</w:t>
      </w:r>
    </w:p>
    <w:p w:rsidR="000B6190" w:rsidRDefault="000B6190" w:rsidP="0061036D">
      <w:pPr>
        <w:pStyle w:val="BodyText"/>
        <w:numPr>
          <w:ilvl w:val="0"/>
          <w:numId w:val="1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D9386A" w:rsidRDefault="00D9386A" w:rsidP="000B6190">
      <w:pPr>
        <w:pStyle w:val="BodyText"/>
        <w:rPr>
          <w:noProof/>
          <w:szCs w:val="24"/>
        </w:rPr>
      </w:pPr>
    </w:p>
    <w:p w:rsidR="00D9386A" w:rsidRDefault="000B6190" w:rsidP="000B619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D9386A" w:rsidRDefault="000B6190" w:rsidP="000B619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D9386A" w:rsidRDefault="000B6190" w:rsidP="000B619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267496" w:rsidRDefault="000B6190" w:rsidP="00845C50">
      <w:pPr>
        <w:pStyle w:val="BodyText"/>
        <w:rPr>
          <w:noProof/>
          <w:szCs w:val="24"/>
        </w:rPr>
      </w:pPr>
      <w:r w:rsidRPr="007C26BB">
        <w:rPr>
          <w:noProof/>
          <w:szCs w:val="24"/>
        </w:rPr>
        <w:t>Друго: __________________________________</w:t>
      </w:r>
    </w:p>
    <w:p w:rsidR="003C01CB" w:rsidRPr="00845C50" w:rsidRDefault="003C01CB" w:rsidP="00845C50">
      <w:pPr>
        <w:pStyle w:val="BodyText"/>
        <w:rPr>
          <w:noProof/>
          <w:sz w:val="22"/>
          <w:szCs w:val="22"/>
          <w:lang w:val="sr-Cyrl-CS"/>
        </w:rPr>
      </w:pPr>
    </w:p>
    <w:p w:rsidR="00415DC0" w:rsidRPr="00742C22" w:rsidRDefault="00415DC0" w:rsidP="00415DC0">
      <w:pPr>
        <w:pStyle w:val="Footer"/>
        <w:jc w:val="center"/>
        <w:rPr>
          <w:b/>
          <w:noProof/>
        </w:rPr>
      </w:pPr>
      <w:r w:rsidRPr="00C63806">
        <w:rPr>
          <w:b/>
          <w:noProof/>
        </w:rPr>
        <w:lastRenderedPageBreak/>
        <w:t>Понуда број ____</w:t>
      </w:r>
      <w:r w:rsidR="0050751A">
        <w:rPr>
          <w:b/>
          <w:noProof/>
          <w:lang w:val="sr-Cyrl-RS"/>
        </w:rPr>
        <w:t>_____</w:t>
      </w:r>
      <w:bookmarkStart w:id="85" w:name="_GoBack"/>
      <w:bookmarkEnd w:id="85"/>
      <w:r w:rsidRPr="00C63806">
        <w:rPr>
          <w:b/>
          <w:noProof/>
        </w:rPr>
        <w:t xml:space="preserve">____ - </w:t>
      </w:r>
      <w:r w:rsidR="00267496" w:rsidRPr="00590F2C">
        <w:rPr>
          <w:b/>
        </w:rPr>
        <w:t xml:space="preserve">Набавка </w:t>
      </w:r>
      <w:r w:rsidR="00E65E2A">
        <w:rPr>
          <w:b/>
        </w:rPr>
        <w:t>латекс рукавица</w:t>
      </w:r>
      <w:r w:rsidR="00267496">
        <w:rPr>
          <w:b/>
        </w:rPr>
        <w:t xml:space="preserve"> за потребе </w:t>
      </w:r>
      <w:r w:rsidR="00267496" w:rsidRPr="00A978FC">
        <w:rPr>
          <w:b/>
          <w:noProof/>
        </w:rPr>
        <w:t>Клиничког центра Војводине</w:t>
      </w:r>
      <w:r>
        <w:rPr>
          <w:b/>
          <w:noProof/>
        </w:rPr>
        <w:t xml:space="preserve"> - ЈН</w:t>
      </w:r>
      <w:r w:rsidRPr="00892426">
        <w:rPr>
          <w:b/>
          <w:noProof/>
        </w:rPr>
        <w:t xml:space="preserve"> </w:t>
      </w:r>
      <w:r w:rsidR="00E65E2A">
        <w:rPr>
          <w:b/>
          <w:noProof/>
          <w:lang w:val="sr-Cyrl-CS"/>
        </w:rPr>
        <w:t>56</w:t>
      </w:r>
      <w:r w:rsidR="00267496">
        <w:rPr>
          <w:b/>
          <w:noProof/>
          <w:lang w:val="sr-Cyrl-CS"/>
        </w:rPr>
        <w:t>-19</w:t>
      </w:r>
      <w:r>
        <w:rPr>
          <w:b/>
          <w:noProof/>
        </w:rPr>
        <w:t>-О</w:t>
      </w:r>
    </w:p>
    <w:p w:rsidR="00415DC0" w:rsidRPr="00267496" w:rsidRDefault="00415DC0" w:rsidP="00415DC0">
      <w:pPr>
        <w:pStyle w:val="BodyText"/>
        <w:jc w:val="left"/>
        <w:rPr>
          <w:noProof/>
          <w:sz w:val="22"/>
          <w:szCs w:val="22"/>
          <w:lang w:val="sr-Cyrl-CS"/>
        </w:rPr>
      </w:pPr>
    </w:p>
    <w:p w:rsidR="003C01CB"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3C01CB"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3C01CB"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3C01CB"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3C01CB" w:rsidRDefault="00415DC0" w:rsidP="00742539">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3C01CB">
      <w:pPr>
        <w:pStyle w:val="BodyText"/>
        <w:tabs>
          <w:tab w:val="left" w:pos="6946"/>
        </w:tabs>
        <w:rPr>
          <w:noProof/>
          <w:szCs w:val="24"/>
          <w:lang w:val="sr-Cyrl-CS"/>
        </w:rPr>
      </w:pPr>
      <w:r w:rsidRPr="006731B1">
        <w:rPr>
          <w:noProof/>
          <w:szCs w:val="24"/>
        </w:rPr>
        <w:t>Овлашћено лице:_________________________________                   код Пословне банке:____________________________</w:t>
      </w:r>
    </w:p>
    <w:p w:rsidR="00845C50" w:rsidRPr="00845C50" w:rsidRDefault="00845C50" w:rsidP="00415DC0">
      <w:pPr>
        <w:pStyle w:val="BodyTex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845C50" w:rsidRPr="00DB024A" w:rsidTr="00845C50">
        <w:trPr>
          <w:trHeight w:val="315"/>
        </w:trPr>
        <w:tc>
          <w:tcPr>
            <w:tcW w:w="13750" w:type="dxa"/>
            <w:gridSpan w:val="10"/>
            <w:tcBorders>
              <w:bottom w:val="single" w:sz="4" w:space="0" w:color="auto"/>
              <w:right w:val="single" w:sz="4" w:space="0" w:color="auto"/>
            </w:tcBorders>
            <w:vAlign w:val="center"/>
          </w:tcPr>
          <w:p w:rsidR="00845C50" w:rsidRPr="00DB024A" w:rsidRDefault="00845C50" w:rsidP="00845C50">
            <w:pPr>
              <w:jc w:val="center"/>
              <w:rPr>
                <w:b/>
                <w:noProof/>
                <w:sz w:val="22"/>
                <w:szCs w:val="22"/>
              </w:rPr>
            </w:pPr>
            <w:r w:rsidRPr="00DB024A">
              <w:rPr>
                <w:b/>
                <w:noProof/>
                <w:sz w:val="22"/>
                <w:szCs w:val="22"/>
              </w:rPr>
              <w:t>КЛИНИЧКИ ЦЕНТАР ВОЈВОДИНЕ</w:t>
            </w:r>
          </w:p>
        </w:tc>
      </w:tr>
      <w:tr w:rsidR="00845C50" w:rsidRPr="00DB024A" w:rsidTr="00845C50">
        <w:tc>
          <w:tcPr>
            <w:tcW w:w="13750" w:type="dxa"/>
            <w:gridSpan w:val="10"/>
            <w:tcBorders>
              <w:bottom w:val="single" w:sz="4" w:space="0" w:color="auto"/>
              <w:right w:val="single" w:sz="4" w:space="0" w:color="auto"/>
            </w:tcBorders>
            <w:vAlign w:val="center"/>
          </w:tcPr>
          <w:p w:rsidR="00845C50" w:rsidRPr="00DB024A" w:rsidRDefault="00845C50" w:rsidP="00845C50">
            <w:pPr>
              <w:rPr>
                <w:b/>
                <w:noProof/>
                <w:sz w:val="22"/>
                <w:szCs w:val="22"/>
              </w:rPr>
            </w:pPr>
            <w:r>
              <w:rPr>
                <w:b/>
                <w:sz w:val="22"/>
                <w:szCs w:val="22"/>
              </w:rPr>
              <w:t xml:space="preserve">Партија </w:t>
            </w:r>
            <w:r w:rsidR="003458D3">
              <w:rPr>
                <w:b/>
                <w:sz w:val="22"/>
                <w:szCs w:val="22"/>
                <w:lang w:val="sr-Cyrl-CS"/>
              </w:rPr>
              <w:t>2</w:t>
            </w:r>
            <w:r w:rsidR="003458D3" w:rsidRPr="003458D3">
              <w:rPr>
                <w:b/>
                <w:sz w:val="22"/>
                <w:szCs w:val="22"/>
                <w:lang w:val="sr-Cyrl-CS"/>
              </w:rPr>
              <w:t xml:space="preserve"> - </w:t>
            </w:r>
            <w:r w:rsidR="003458D3" w:rsidRPr="003458D3">
              <w:rPr>
                <w:b/>
                <w:noProof/>
                <w:lang w:val="sr-Cyrl-CS"/>
              </w:rPr>
              <w:t>Специјалне латекс рукавице</w:t>
            </w:r>
          </w:p>
        </w:tc>
      </w:tr>
      <w:tr w:rsidR="00845C50" w:rsidRPr="00DB024A" w:rsidTr="003458D3">
        <w:tc>
          <w:tcPr>
            <w:tcW w:w="709" w:type="dxa"/>
            <w:tcBorders>
              <w:bottom w:val="single" w:sz="4" w:space="0" w:color="auto"/>
            </w:tcBorders>
            <w:vAlign w:val="center"/>
          </w:tcPr>
          <w:p w:rsidR="00845C50" w:rsidRPr="00DB024A" w:rsidRDefault="007137D8" w:rsidP="00845C50">
            <w:pPr>
              <w:pStyle w:val="BodyText"/>
              <w:jc w:val="center"/>
              <w:rPr>
                <w:b/>
                <w:noProof/>
                <w:sz w:val="22"/>
                <w:szCs w:val="22"/>
              </w:rPr>
            </w:pPr>
            <w:r>
              <w:rPr>
                <w:b/>
                <w:noProof/>
                <w:sz w:val="22"/>
                <w:szCs w:val="22"/>
              </w:rPr>
              <w:t>Ред.</w:t>
            </w:r>
            <w:r w:rsidR="00845C50" w:rsidRPr="00DB024A">
              <w:rPr>
                <w:b/>
                <w:noProof/>
                <w:sz w:val="22"/>
                <w:szCs w:val="22"/>
              </w:rPr>
              <w:t>број</w:t>
            </w:r>
          </w:p>
        </w:tc>
        <w:tc>
          <w:tcPr>
            <w:tcW w:w="2977"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845C50" w:rsidRPr="00DB024A" w:rsidRDefault="003458D3" w:rsidP="003458D3">
            <w:pPr>
              <w:pStyle w:val="BodyText"/>
              <w:jc w:val="center"/>
              <w:rPr>
                <w:b/>
                <w:noProof/>
                <w:sz w:val="22"/>
                <w:szCs w:val="22"/>
              </w:rPr>
            </w:pPr>
            <w:r>
              <w:rPr>
                <w:b/>
                <w:noProof/>
                <w:sz w:val="22"/>
                <w:szCs w:val="22"/>
              </w:rPr>
              <w:t>Јед.</w:t>
            </w:r>
            <w:r w:rsidR="00845C50" w:rsidRPr="00DB024A">
              <w:rPr>
                <w:b/>
                <w:noProof/>
                <w:sz w:val="22"/>
                <w:szCs w:val="22"/>
              </w:rPr>
              <w:t xml:space="preserve"> </w:t>
            </w:r>
            <w:r>
              <w:rPr>
                <w:b/>
                <w:noProof/>
                <w:sz w:val="22"/>
                <w:szCs w:val="22"/>
                <w:lang w:val="sr-Cyrl-RS"/>
              </w:rPr>
              <w:t>м</w:t>
            </w:r>
            <w:r w:rsidR="00845C50" w:rsidRPr="00DB024A">
              <w:rPr>
                <w:b/>
                <w:noProof/>
                <w:sz w:val="22"/>
                <w:szCs w:val="22"/>
              </w:rPr>
              <w:t>ере</w:t>
            </w:r>
          </w:p>
        </w:tc>
        <w:tc>
          <w:tcPr>
            <w:tcW w:w="850" w:type="dxa"/>
            <w:tcBorders>
              <w:bottom w:val="single" w:sz="4" w:space="0" w:color="auto"/>
            </w:tcBorders>
            <w:vAlign w:val="center"/>
          </w:tcPr>
          <w:p w:rsidR="00845C50" w:rsidRPr="00DB024A" w:rsidRDefault="003458D3" w:rsidP="00845C5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845C50" w:rsidRPr="00DB024A" w:rsidRDefault="00F167F2" w:rsidP="00845C5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167F2" w:rsidRDefault="00F167F2" w:rsidP="00845C50">
            <w:pPr>
              <w:pStyle w:val="BodyText"/>
              <w:jc w:val="center"/>
              <w:rPr>
                <w:b/>
                <w:noProof/>
                <w:sz w:val="22"/>
                <w:szCs w:val="22"/>
              </w:rPr>
            </w:pPr>
            <w:r>
              <w:rPr>
                <w:b/>
                <w:noProof/>
                <w:sz w:val="22"/>
                <w:szCs w:val="22"/>
              </w:rPr>
              <w:t xml:space="preserve">Вредност </w:t>
            </w:r>
          </w:p>
          <w:p w:rsidR="00845C50" w:rsidRPr="00DB024A" w:rsidRDefault="00F167F2" w:rsidP="00845C5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45C50" w:rsidRPr="00DB024A" w:rsidRDefault="00845C50" w:rsidP="00845C5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45C50" w:rsidRPr="00DB024A" w:rsidRDefault="00F167F2" w:rsidP="00845C5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b/>
                <w:noProof/>
                <w:sz w:val="22"/>
                <w:szCs w:val="22"/>
                <w:lang w:val="sr-Cyrl-CS"/>
              </w:rPr>
            </w:pPr>
            <w:r w:rsidRPr="00DB024A">
              <w:rPr>
                <w:b/>
                <w:sz w:val="22"/>
                <w:szCs w:val="22"/>
                <w:lang w:val="sr-Cyrl-CS"/>
              </w:rPr>
              <w:t>Каталошки број</w:t>
            </w:r>
          </w:p>
        </w:tc>
      </w:tr>
      <w:tr w:rsidR="00845C50" w:rsidRPr="00DB024A" w:rsidTr="003458D3">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10</w:t>
            </w:r>
          </w:p>
        </w:tc>
      </w:tr>
      <w:tr w:rsidR="00845C50" w:rsidRPr="00DB024A" w:rsidTr="003458D3">
        <w:trPr>
          <w:trHeight w:val="698"/>
        </w:trPr>
        <w:tc>
          <w:tcPr>
            <w:tcW w:w="709" w:type="dxa"/>
            <w:tcBorders>
              <w:bottom w:val="single" w:sz="4" w:space="0" w:color="auto"/>
            </w:tcBorders>
            <w:vAlign w:val="center"/>
          </w:tcPr>
          <w:p w:rsidR="00845C50" w:rsidRPr="00101838" w:rsidRDefault="00845C50" w:rsidP="00845C50">
            <w:pPr>
              <w:jc w:val="center"/>
              <w:rPr>
                <w:color w:val="000000"/>
                <w:sz w:val="22"/>
                <w:szCs w:val="22"/>
              </w:rPr>
            </w:pPr>
            <w:r w:rsidRPr="00101838">
              <w:rPr>
                <w:color w:val="000000"/>
                <w:sz w:val="22"/>
                <w:szCs w:val="22"/>
              </w:rPr>
              <w:t>1</w:t>
            </w:r>
          </w:p>
        </w:tc>
        <w:tc>
          <w:tcPr>
            <w:tcW w:w="2977" w:type="dxa"/>
            <w:tcBorders>
              <w:top w:val="nil"/>
              <w:left w:val="nil"/>
              <w:bottom w:val="single" w:sz="4" w:space="0" w:color="auto"/>
              <w:right w:val="nil"/>
            </w:tcBorders>
            <w:shd w:val="clear" w:color="auto" w:fill="auto"/>
            <w:vAlign w:val="center"/>
          </w:tcPr>
          <w:p w:rsidR="00845C50" w:rsidRPr="003C01CB" w:rsidRDefault="003458D3" w:rsidP="003C01CB">
            <w:pPr>
              <w:jc w:val="center"/>
              <w:rPr>
                <w:color w:val="000000"/>
                <w:sz w:val="20"/>
                <w:szCs w:val="20"/>
              </w:rPr>
            </w:pPr>
            <w:r>
              <w:rPr>
                <w:color w:val="000000"/>
                <w:sz w:val="20"/>
                <w:szCs w:val="20"/>
              </w:rPr>
              <w:t>Pregledne rukavice za rizične intervencije od latexa, netalkirane, veličine S-XL</w:t>
            </w:r>
          </w:p>
        </w:tc>
        <w:tc>
          <w:tcPr>
            <w:tcW w:w="709" w:type="dxa"/>
            <w:tcBorders>
              <w:bottom w:val="single" w:sz="4" w:space="0" w:color="auto"/>
            </w:tcBorders>
            <w:shd w:val="clear" w:color="auto" w:fill="auto"/>
            <w:vAlign w:val="center"/>
          </w:tcPr>
          <w:p w:rsidR="00845C50" w:rsidRPr="003C01CB" w:rsidRDefault="00845C50" w:rsidP="007137D8">
            <w:pPr>
              <w:jc w:val="center"/>
              <w:rPr>
                <w:color w:val="000000"/>
                <w:sz w:val="20"/>
                <w:szCs w:val="20"/>
                <w:lang w:val="sr-Cyrl-CS"/>
              </w:rPr>
            </w:pPr>
            <w:r w:rsidRPr="003C01CB">
              <w:rPr>
                <w:color w:val="000000"/>
                <w:sz w:val="20"/>
                <w:szCs w:val="20"/>
              </w:rPr>
              <w:t>ком</w:t>
            </w:r>
          </w:p>
        </w:tc>
        <w:tc>
          <w:tcPr>
            <w:tcW w:w="850" w:type="dxa"/>
            <w:tcBorders>
              <w:bottom w:val="single" w:sz="4" w:space="0" w:color="auto"/>
            </w:tcBorders>
            <w:shd w:val="clear" w:color="auto" w:fill="auto"/>
            <w:vAlign w:val="center"/>
          </w:tcPr>
          <w:p w:rsidR="00845C50" w:rsidRPr="003C01CB" w:rsidRDefault="003458D3" w:rsidP="007137D8">
            <w:pPr>
              <w:jc w:val="center"/>
              <w:rPr>
                <w:sz w:val="20"/>
                <w:szCs w:val="20"/>
              </w:rPr>
            </w:pPr>
            <w:r>
              <w:rPr>
                <w:sz w:val="20"/>
                <w:szCs w:val="20"/>
              </w:rPr>
              <w:t>12000</w:t>
            </w:r>
          </w:p>
        </w:tc>
        <w:tc>
          <w:tcPr>
            <w:tcW w:w="1559"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45C50" w:rsidRPr="00DB024A" w:rsidRDefault="00845C50"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lang w:val="sr-Cyrl-CS"/>
              </w:rPr>
            </w:pPr>
          </w:p>
        </w:tc>
      </w:tr>
      <w:tr w:rsidR="00845C50" w:rsidRPr="00DB024A" w:rsidTr="003458D3">
        <w:trPr>
          <w:trHeight w:val="698"/>
        </w:trPr>
        <w:tc>
          <w:tcPr>
            <w:tcW w:w="709" w:type="dxa"/>
            <w:tcBorders>
              <w:bottom w:val="single" w:sz="4" w:space="0" w:color="auto"/>
              <w:right w:val="single" w:sz="4" w:space="0" w:color="auto"/>
            </w:tcBorders>
            <w:vAlign w:val="center"/>
          </w:tcPr>
          <w:p w:rsidR="00845C50" w:rsidRPr="00101838" w:rsidRDefault="00845C50" w:rsidP="00845C50">
            <w:pPr>
              <w:jc w:val="center"/>
              <w:rPr>
                <w:color w:val="000000"/>
                <w:sz w:val="22"/>
                <w:szCs w:val="22"/>
              </w:rPr>
            </w:pPr>
            <w:r w:rsidRPr="00101838">
              <w:rPr>
                <w:color w:val="000000"/>
                <w:sz w:val="22"/>
                <w:szCs w:val="22"/>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45C50" w:rsidRPr="003C01CB" w:rsidRDefault="003458D3" w:rsidP="003C01CB">
            <w:pPr>
              <w:jc w:val="center"/>
              <w:rPr>
                <w:color w:val="000000"/>
                <w:sz w:val="20"/>
                <w:szCs w:val="20"/>
              </w:rPr>
            </w:pPr>
            <w:r>
              <w:rPr>
                <w:color w:val="000000"/>
                <w:sz w:val="20"/>
                <w:szCs w:val="20"/>
              </w:rPr>
              <w:t>Rukavice hirurške, sterilne, od latexa, za ginekološke procedure</w:t>
            </w:r>
          </w:p>
        </w:tc>
        <w:tc>
          <w:tcPr>
            <w:tcW w:w="709" w:type="dxa"/>
            <w:tcBorders>
              <w:left w:val="single" w:sz="4" w:space="0" w:color="auto"/>
              <w:bottom w:val="single" w:sz="4" w:space="0" w:color="auto"/>
            </w:tcBorders>
            <w:shd w:val="clear" w:color="auto" w:fill="auto"/>
            <w:vAlign w:val="center"/>
          </w:tcPr>
          <w:p w:rsidR="00845C50" w:rsidRPr="003C01CB" w:rsidRDefault="00845C50" w:rsidP="007137D8">
            <w:pPr>
              <w:jc w:val="center"/>
              <w:rPr>
                <w:color w:val="000000"/>
                <w:sz w:val="20"/>
                <w:szCs w:val="20"/>
              </w:rPr>
            </w:pPr>
            <w:r w:rsidRPr="003C01CB">
              <w:rPr>
                <w:color w:val="000000"/>
                <w:sz w:val="20"/>
                <w:szCs w:val="20"/>
              </w:rPr>
              <w:t>ком</w:t>
            </w:r>
          </w:p>
        </w:tc>
        <w:tc>
          <w:tcPr>
            <w:tcW w:w="850" w:type="dxa"/>
            <w:tcBorders>
              <w:bottom w:val="single" w:sz="4" w:space="0" w:color="auto"/>
            </w:tcBorders>
            <w:shd w:val="clear" w:color="auto" w:fill="auto"/>
            <w:vAlign w:val="center"/>
          </w:tcPr>
          <w:p w:rsidR="00845C50" w:rsidRPr="003C01CB" w:rsidRDefault="003458D3" w:rsidP="007137D8">
            <w:pPr>
              <w:jc w:val="center"/>
              <w:rPr>
                <w:sz w:val="20"/>
                <w:szCs w:val="20"/>
              </w:rPr>
            </w:pPr>
            <w:r>
              <w:rPr>
                <w:sz w:val="20"/>
                <w:szCs w:val="20"/>
              </w:rPr>
              <w:t>300</w:t>
            </w:r>
          </w:p>
        </w:tc>
        <w:tc>
          <w:tcPr>
            <w:tcW w:w="1559"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45C50" w:rsidRPr="00DB024A" w:rsidRDefault="00845C50"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lang w:val="sr-Cyrl-CS"/>
              </w:rPr>
            </w:pPr>
          </w:p>
        </w:tc>
      </w:tr>
      <w:tr w:rsidR="00845C50" w:rsidRPr="00DB024A" w:rsidTr="00F167F2">
        <w:trPr>
          <w:gridAfter w:val="4"/>
          <w:wAfter w:w="5103" w:type="dxa"/>
          <w:trHeight w:val="420"/>
        </w:trPr>
        <w:tc>
          <w:tcPr>
            <w:tcW w:w="709" w:type="dxa"/>
            <w:tcBorders>
              <w:top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845C50" w:rsidRPr="00DB024A" w:rsidRDefault="00845C50" w:rsidP="007137D8">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r w:rsidR="00845C50" w:rsidRPr="00DB024A" w:rsidTr="00F167F2">
        <w:trPr>
          <w:gridAfter w:val="4"/>
          <w:wAfter w:w="5103" w:type="dxa"/>
          <w:trHeight w:val="412"/>
        </w:trPr>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845C50" w:rsidRPr="00DB024A" w:rsidRDefault="00845C50" w:rsidP="007137D8">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r w:rsidR="00845C50" w:rsidRPr="00DB024A" w:rsidTr="00F167F2">
        <w:trPr>
          <w:gridAfter w:val="4"/>
          <w:wAfter w:w="5103" w:type="dxa"/>
          <w:trHeight w:val="419"/>
        </w:trPr>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845C50" w:rsidRPr="00DB024A" w:rsidRDefault="00845C50" w:rsidP="007137D8">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bl>
    <w:p w:rsidR="00415DC0" w:rsidRPr="003458D3" w:rsidRDefault="00415DC0" w:rsidP="00415DC0">
      <w:pPr>
        <w:pStyle w:val="BodyText"/>
        <w:rPr>
          <w:noProof/>
          <w:sz w:val="20"/>
        </w:rPr>
      </w:pPr>
      <w:r w:rsidRPr="003458D3">
        <w:rPr>
          <w:b/>
          <w:noProof/>
          <w:sz w:val="20"/>
        </w:rPr>
        <w:t>Напомена:</w:t>
      </w:r>
      <w:r w:rsidRPr="003458D3">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76613D" w:rsidRDefault="0076613D"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15DC0" w:rsidRPr="000B6190" w:rsidRDefault="00415DC0" w:rsidP="0061036D">
      <w:pPr>
        <w:pStyle w:val="BodyText"/>
        <w:numPr>
          <w:ilvl w:val="0"/>
          <w:numId w:val="13"/>
        </w:numPr>
        <w:rPr>
          <w:noProof/>
          <w:szCs w:val="24"/>
        </w:rPr>
      </w:pPr>
      <w:r w:rsidRPr="000019B4">
        <w:rPr>
          <w:noProof/>
          <w:szCs w:val="24"/>
        </w:rPr>
        <w:t>Самостално</w:t>
      </w:r>
    </w:p>
    <w:p w:rsidR="00415DC0" w:rsidRPr="000B6190" w:rsidRDefault="00415DC0" w:rsidP="0061036D">
      <w:pPr>
        <w:pStyle w:val="BodyText"/>
        <w:numPr>
          <w:ilvl w:val="0"/>
          <w:numId w:val="13"/>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3"/>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B831AA" w:rsidRDefault="00415DC0" w:rsidP="00415DC0">
      <w:pPr>
        <w:pStyle w:val="BodyText"/>
        <w:rPr>
          <w:noProof/>
          <w:szCs w:val="24"/>
        </w:rPr>
      </w:pPr>
      <w:r w:rsidRPr="007C26BB">
        <w:rPr>
          <w:noProof/>
          <w:szCs w:val="24"/>
        </w:rPr>
        <w:t>Друго: __________________________________</w:t>
      </w:r>
    </w:p>
    <w:p w:rsidR="002E0F7D" w:rsidRDefault="002E0F7D" w:rsidP="00354E0B">
      <w:pPr>
        <w:pStyle w:val="BodyText"/>
        <w:rPr>
          <w:noProof/>
          <w:sz w:val="20"/>
        </w:rPr>
      </w:pPr>
    </w:p>
    <w:p w:rsidR="002E0F7D" w:rsidRDefault="002E0F7D" w:rsidP="00354E0B">
      <w:pPr>
        <w:pStyle w:val="BodyText"/>
        <w:rPr>
          <w:noProof/>
          <w:sz w:val="20"/>
        </w:rPr>
      </w:pPr>
    </w:p>
    <w:p w:rsidR="00C90B22" w:rsidRDefault="00C90B22" w:rsidP="00354E0B">
      <w:pPr>
        <w:pStyle w:val="BodyText"/>
        <w:rPr>
          <w:noProof/>
          <w:sz w:val="20"/>
        </w:rPr>
      </w:pPr>
    </w:p>
    <w:p w:rsidR="002E0F7D" w:rsidRDefault="002E0F7D" w:rsidP="00354E0B">
      <w:pPr>
        <w:pStyle w:val="BodyText"/>
        <w:rPr>
          <w:noProof/>
          <w:sz w:val="20"/>
        </w:rPr>
      </w:pPr>
    </w:p>
    <w:p w:rsidR="002E0F7D" w:rsidRPr="00934C72" w:rsidRDefault="002E0F7D"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052662" w:rsidRDefault="00052662" w:rsidP="00AB39E7">
      <w:pPr>
        <w:rPr>
          <w:b/>
          <w:noProof/>
        </w:rPr>
      </w:pPr>
    </w:p>
    <w:p w:rsidR="00052662" w:rsidRDefault="0005266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ind w:firstLine="720"/>
        <w:rPr>
          <w:noProof/>
        </w:rPr>
        <w:sectPr w:rsidR="00240507" w:rsidSect="00E702C3">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284" w:left="1418" w:header="709" w:footer="427" w:gutter="0"/>
          <w:cols w:space="708"/>
          <w:docGrid w:linePitch="360"/>
        </w:sectPr>
      </w:pPr>
    </w:p>
    <w:p w:rsidR="000B3145" w:rsidRDefault="000B3145" w:rsidP="004B4B49">
      <w:pPr>
        <w:ind w:firstLine="720"/>
        <w:jc w:val="both"/>
        <w:rPr>
          <w:lang w:val="sr-Cyrl-CS"/>
        </w:rPr>
      </w:pPr>
    </w:p>
    <w:p w:rsidR="000B3145" w:rsidRDefault="000B3145" w:rsidP="000B314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0B3145" w:rsidRPr="00877792" w:rsidRDefault="000B3145" w:rsidP="000B3145">
      <w:pPr>
        <w:ind w:firstLine="720"/>
        <w:rPr>
          <w:sz w:val="10"/>
          <w:szCs w:val="10"/>
          <w:lang w:val="sr-Cyrl-CS"/>
        </w:rPr>
      </w:pPr>
    </w:p>
    <w:p w:rsidR="000B3145" w:rsidRPr="0002002A" w:rsidRDefault="000B3145" w:rsidP="000B3145">
      <w:pPr>
        <w:ind w:firstLine="720"/>
        <w:rPr>
          <w:sz w:val="16"/>
          <w:szCs w:val="16"/>
          <w:lang w:val="sr-Cyrl-CS"/>
        </w:rPr>
      </w:pPr>
    </w:p>
    <w:tbl>
      <w:tblPr>
        <w:tblW w:w="0" w:type="auto"/>
        <w:tblLook w:val="01E0" w:firstRow="1" w:lastRow="1" w:firstColumn="1" w:lastColumn="1" w:noHBand="0" w:noVBand="0"/>
      </w:tblPr>
      <w:tblGrid>
        <w:gridCol w:w="1548"/>
        <w:gridCol w:w="8100"/>
      </w:tblGrid>
      <w:tr w:rsidR="000B3145" w:rsidRPr="002D35C8" w:rsidTr="00586C7A">
        <w:tc>
          <w:tcPr>
            <w:tcW w:w="1548" w:type="dxa"/>
            <w:shd w:val="clear" w:color="auto" w:fill="auto"/>
          </w:tcPr>
          <w:p w:rsidR="000B3145" w:rsidRPr="002D35C8" w:rsidRDefault="000B3145" w:rsidP="00586C7A">
            <w:pPr>
              <w:rPr>
                <w:b/>
                <w:sz w:val="20"/>
                <w:szCs w:val="20"/>
                <w:lang w:val="sr-Cyrl-CS"/>
              </w:rPr>
            </w:pPr>
            <w:r w:rsidRPr="002D35C8">
              <w:rPr>
                <w:b/>
                <w:sz w:val="20"/>
                <w:szCs w:val="20"/>
                <w:lang w:val="sr-Cyrl-CS"/>
              </w:rPr>
              <w:t>ДУЖНИК:</w:t>
            </w:r>
          </w:p>
        </w:tc>
        <w:tc>
          <w:tcPr>
            <w:tcW w:w="8100" w:type="dxa"/>
            <w:shd w:val="clear" w:color="auto" w:fill="auto"/>
          </w:tcPr>
          <w:p w:rsidR="000B3145" w:rsidRPr="002D35C8" w:rsidRDefault="000B3145" w:rsidP="00586C7A">
            <w:pPr>
              <w:rPr>
                <w:b/>
                <w:sz w:val="22"/>
                <w:szCs w:val="22"/>
                <w:lang w:val="sr-Cyrl-CS"/>
              </w:rPr>
            </w:pPr>
            <w:r w:rsidRPr="002D35C8">
              <w:rPr>
                <w:b/>
                <w:sz w:val="22"/>
                <w:szCs w:val="22"/>
                <w:lang w:val="sr-Cyrl-CS"/>
              </w:rPr>
              <w:t>Пун назив и седиште:__________________________________________________</w:t>
            </w:r>
          </w:p>
          <w:p w:rsidR="000B3145" w:rsidRPr="002D35C8" w:rsidRDefault="000B3145" w:rsidP="00586C7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0B3145" w:rsidRPr="002D35C8" w:rsidRDefault="000B3145" w:rsidP="00586C7A">
            <w:pPr>
              <w:rPr>
                <w:b/>
                <w:sz w:val="22"/>
                <w:szCs w:val="22"/>
                <w:lang w:val="sr-Cyrl-CS"/>
              </w:rPr>
            </w:pPr>
            <w:r w:rsidRPr="002D35C8">
              <w:rPr>
                <w:b/>
                <w:sz w:val="22"/>
                <w:szCs w:val="22"/>
                <w:lang w:val="sr-Cyrl-CS"/>
              </w:rPr>
              <w:t>Текући рачун:____________________код: ____________________(назив банке),</w:t>
            </w:r>
          </w:p>
          <w:p w:rsidR="000B3145" w:rsidRPr="002D35C8" w:rsidRDefault="000B3145" w:rsidP="00586C7A">
            <w:pPr>
              <w:rPr>
                <w:b/>
                <w:sz w:val="10"/>
                <w:szCs w:val="10"/>
                <w:lang w:val="sr-Cyrl-CS"/>
              </w:rPr>
            </w:pPr>
          </w:p>
        </w:tc>
      </w:tr>
      <w:tr w:rsidR="000B3145" w:rsidRPr="002D35C8" w:rsidTr="00586C7A">
        <w:tc>
          <w:tcPr>
            <w:tcW w:w="9648" w:type="dxa"/>
            <w:gridSpan w:val="2"/>
            <w:shd w:val="clear" w:color="auto" w:fill="auto"/>
          </w:tcPr>
          <w:p w:rsidR="000B3145" w:rsidRPr="002D35C8" w:rsidRDefault="000B3145" w:rsidP="00586C7A">
            <w:pPr>
              <w:jc w:val="center"/>
              <w:rPr>
                <w:b/>
                <w:sz w:val="8"/>
                <w:szCs w:val="8"/>
                <w:lang w:val="sr-Cyrl-CS"/>
              </w:rPr>
            </w:pPr>
          </w:p>
          <w:p w:rsidR="000B3145" w:rsidRPr="002D35C8" w:rsidRDefault="000B3145" w:rsidP="00586C7A">
            <w:pPr>
              <w:tabs>
                <w:tab w:val="left" w:pos="2508"/>
                <w:tab w:val="center" w:pos="4677"/>
              </w:tabs>
              <w:rPr>
                <w:b/>
                <w:lang w:val="sr-Cyrl-CS"/>
              </w:rPr>
            </w:pPr>
            <w:r>
              <w:rPr>
                <w:b/>
                <w:lang w:val="sr-Cyrl-CS"/>
              </w:rPr>
              <w:tab/>
            </w:r>
            <w:r>
              <w:rPr>
                <w:b/>
                <w:lang w:val="sr-Cyrl-CS"/>
              </w:rPr>
              <w:tab/>
            </w:r>
            <w:r w:rsidRPr="002D35C8">
              <w:rPr>
                <w:b/>
                <w:lang w:val="sr-Cyrl-CS"/>
              </w:rPr>
              <w:t>И з д а ј е</w:t>
            </w:r>
          </w:p>
        </w:tc>
      </w:tr>
    </w:tbl>
    <w:p w:rsidR="000B3145" w:rsidRDefault="000B3145" w:rsidP="000B3145">
      <w:pPr>
        <w:rPr>
          <w:b/>
          <w:sz w:val="16"/>
          <w:szCs w:val="16"/>
          <w:lang w:val="sr-Cyrl-CS"/>
        </w:rPr>
      </w:pPr>
    </w:p>
    <w:p w:rsidR="000B3145" w:rsidRPr="00877792" w:rsidRDefault="000B3145" w:rsidP="000B3145">
      <w:pPr>
        <w:rPr>
          <w:b/>
          <w:sz w:val="10"/>
          <w:szCs w:val="10"/>
          <w:lang w:val="sr-Cyrl-CS"/>
        </w:rPr>
      </w:pPr>
    </w:p>
    <w:p w:rsidR="000B3145" w:rsidRPr="008C4A9D" w:rsidRDefault="000B3145" w:rsidP="000B3145">
      <w:pPr>
        <w:jc w:val="center"/>
        <w:rPr>
          <w:b/>
          <w:sz w:val="28"/>
          <w:szCs w:val="28"/>
          <w:lang w:val="sr-Cyrl-CS"/>
        </w:rPr>
      </w:pPr>
      <w:r w:rsidRPr="008C4A9D">
        <w:rPr>
          <w:b/>
          <w:sz w:val="28"/>
          <w:szCs w:val="28"/>
          <w:lang w:val="sr-Cyrl-CS"/>
        </w:rPr>
        <w:t>МЕНИЧНО ПИСМО – ОВЛАШЋЕЊЕ</w:t>
      </w:r>
    </w:p>
    <w:p w:rsidR="000B3145" w:rsidRPr="0070075A" w:rsidRDefault="000B3145" w:rsidP="000B3145">
      <w:pPr>
        <w:jc w:val="center"/>
        <w:rPr>
          <w:b/>
          <w:sz w:val="20"/>
          <w:szCs w:val="20"/>
          <w:lang w:val="sr-Cyrl-CS"/>
        </w:rPr>
      </w:pPr>
      <w:r w:rsidRPr="0070075A">
        <w:rPr>
          <w:b/>
          <w:sz w:val="20"/>
          <w:szCs w:val="20"/>
          <w:lang w:val="sr-Cyrl-CS"/>
        </w:rPr>
        <w:t>ЗА КОРИСНИКА БЛАНКО СОЛО МЕНИЦЕ</w:t>
      </w:r>
    </w:p>
    <w:p w:rsidR="000B3145" w:rsidRPr="000E7C1B" w:rsidRDefault="000B3145" w:rsidP="000B3145">
      <w:pPr>
        <w:rPr>
          <w:b/>
          <w:sz w:val="22"/>
          <w:szCs w:val="22"/>
          <w:lang w:val="sr-Cyrl-CS"/>
        </w:rPr>
      </w:pPr>
    </w:p>
    <w:tbl>
      <w:tblPr>
        <w:tblW w:w="0" w:type="auto"/>
        <w:tblLook w:val="01E0" w:firstRow="1" w:lastRow="1" w:firstColumn="1" w:lastColumn="1" w:noHBand="0" w:noVBand="0"/>
      </w:tblPr>
      <w:tblGrid>
        <w:gridCol w:w="1548"/>
        <w:gridCol w:w="8100"/>
      </w:tblGrid>
      <w:tr w:rsidR="000B3145" w:rsidRPr="002D35C8" w:rsidTr="00586C7A">
        <w:tc>
          <w:tcPr>
            <w:tcW w:w="1548" w:type="dxa"/>
            <w:shd w:val="clear" w:color="auto" w:fill="auto"/>
          </w:tcPr>
          <w:p w:rsidR="000B3145" w:rsidRPr="002D35C8" w:rsidRDefault="000B3145" w:rsidP="00586C7A">
            <w:pPr>
              <w:rPr>
                <w:b/>
                <w:sz w:val="20"/>
                <w:szCs w:val="20"/>
                <w:lang w:val="sr-Cyrl-CS"/>
              </w:rPr>
            </w:pPr>
            <w:r w:rsidRPr="002D35C8">
              <w:rPr>
                <w:b/>
                <w:sz w:val="20"/>
                <w:szCs w:val="20"/>
                <w:lang w:val="sr-Cyrl-CS"/>
              </w:rPr>
              <w:t>КОРИСНИК:</w:t>
            </w:r>
          </w:p>
          <w:p w:rsidR="000B3145" w:rsidRPr="002D35C8" w:rsidRDefault="000B3145" w:rsidP="00586C7A">
            <w:pPr>
              <w:rPr>
                <w:b/>
                <w:sz w:val="20"/>
                <w:szCs w:val="20"/>
                <w:lang w:val="sr-Cyrl-CS"/>
              </w:rPr>
            </w:pPr>
            <w:r w:rsidRPr="002D35C8">
              <w:rPr>
                <w:b/>
                <w:sz w:val="20"/>
                <w:szCs w:val="20"/>
                <w:lang w:val="sr-Cyrl-CS"/>
              </w:rPr>
              <w:t>(поверилац)</w:t>
            </w:r>
          </w:p>
        </w:tc>
        <w:tc>
          <w:tcPr>
            <w:tcW w:w="8100" w:type="dxa"/>
            <w:shd w:val="clear" w:color="auto" w:fill="auto"/>
          </w:tcPr>
          <w:p w:rsidR="000B3145" w:rsidRDefault="000B3145" w:rsidP="00586C7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0B3145" w:rsidRPr="00DE7B37" w:rsidRDefault="000B3145" w:rsidP="00586C7A">
            <w:pPr>
              <w:jc w:val="both"/>
              <w:rPr>
                <w:sz w:val="22"/>
                <w:szCs w:val="22"/>
                <w:lang w:val="sr-Cyrl-CS"/>
              </w:rPr>
            </w:pPr>
            <w:r w:rsidRPr="00DE7B37">
              <w:rPr>
                <w:sz w:val="22"/>
                <w:szCs w:val="22"/>
                <w:lang w:val="sr-Cyrl-CS"/>
              </w:rPr>
              <w:t>ул. Хајдук Вељкова бр. 1, Нови Сад</w:t>
            </w:r>
          </w:p>
          <w:p w:rsidR="000B3145" w:rsidRPr="002D35C8" w:rsidRDefault="000B3145" w:rsidP="00586C7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0B3145" w:rsidRPr="002D35C8" w:rsidRDefault="000B3145" w:rsidP="0050751A">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w:t>
            </w:r>
            <w:r>
              <w:rPr>
                <w:sz w:val="22"/>
                <w:szCs w:val="22"/>
                <w:lang w:val="sr-Cyrl-CS"/>
              </w:rPr>
              <w:t>С</w:t>
            </w:r>
            <w:r w:rsidRPr="00DE7B37">
              <w:rPr>
                <w:sz w:val="22"/>
                <w:szCs w:val="22"/>
                <w:lang w:val="sr-Cyrl-CS"/>
              </w:rPr>
              <w:t>,</w:t>
            </w:r>
            <w:r w:rsidR="0050751A">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w:t>
            </w:r>
            <w:r w:rsidR="0050751A">
              <w:rPr>
                <w:sz w:val="22"/>
                <w:szCs w:val="22"/>
                <w:lang w:val="sr-Cyrl-CS"/>
              </w:rPr>
              <w:t>Ф</w:t>
            </w:r>
            <w:r w:rsidRPr="00DE7B37">
              <w:rPr>
                <w:sz w:val="22"/>
                <w:szCs w:val="22"/>
                <w:lang w:val="sr-Cyrl-CS"/>
              </w:rPr>
              <w:t>инансија</w:t>
            </w:r>
          </w:p>
        </w:tc>
      </w:tr>
    </w:tbl>
    <w:p w:rsidR="000B3145" w:rsidRPr="0002002A" w:rsidRDefault="000B3145" w:rsidP="000B3145">
      <w:pPr>
        <w:rPr>
          <w:b/>
          <w:sz w:val="10"/>
          <w:szCs w:val="10"/>
          <w:lang w:val="sr-Cyrl-CS"/>
        </w:rPr>
      </w:pPr>
    </w:p>
    <w:p w:rsidR="000B3145" w:rsidRDefault="000B3145" w:rsidP="000B3145">
      <w:pPr>
        <w:jc w:val="both"/>
        <w:rPr>
          <w:sz w:val="22"/>
          <w:szCs w:val="22"/>
          <w:lang w:val="sr-Cyrl-CS"/>
        </w:rPr>
      </w:pPr>
    </w:p>
    <w:p w:rsidR="000B3145" w:rsidRPr="00254C77" w:rsidRDefault="000B3145" w:rsidP="000B3145">
      <w:pPr>
        <w:pStyle w:val="ListParagraph"/>
        <w:ind w:left="0" w:firstLine="426"/>
        <w:jc w:val="both"/>
        <w:rPr>
          <w:lang w:val="sr-Cyrl-CS"/>
        </w:rPr>
      </w:pPr>
      <w:r w:rsidRPr="00E73D9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73D93">
        <w:rPr>
          <w:b/>
          <w:lang w:val="sr-Cyrl-CS"/>
        </w:rPr>
        <w:t xml:space="preserve"> за озбиљност понуде попуњено на износ од 10% од укупне вредности понуде без ПДВ,</w:t>
      </w:r>
      <w:r w:rsidRPr="00E73D93">
        <w:rPr>
          <w:b/>
        </w:rPr>
        <w:t xml:space="preserve"> </w:t>
      </w:r>
      <w:r w:rsidRPr="00E73D93">
        <w:rPr>
          <w:lang w:val="sr-Cyrl-CS"/>
        </w:rPr>
        <w:t>и</w:t>
      </w:r>
      <w:r w:rsidRPr="004341CB">
        <w:rPr>
          <w:lang w:val="sr-Cyrl-CS"/>
        </w:rPr>
        <w:t xml:space="preserve">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w:t>
      </w:r>
      <w:r>
        <w:rPr>
          <w:lang w:val="sr-Cyrl-CS"/>
        </w:rPr>
        <w:t>___</w:t>
      </w:r>
      <w:r w:rsidRPr="004341CB">
        <w:rPr>
          <w:lang w:val="sr-Cyrl-CS"/>
        </w:rPr>
        <w:t>__</w:t>
      </w:r>
      <w:r>
        <w:rPr>
          <w:lang w:val="sr-Cyrl-CS"/>
        </w:rPr>
        <w:t xml:space="preserve">________ динара </w:t>
      </w:r>
      <w:r w:rsidRPr="004341CB">
        <w:rPr>
          <w:lang w:val="sr-Cyrl-CS"/>
        </w:rPr>
        <w:t>(словима _________</w:t>
      </w:r>
      <w:r w:rsidRPr="004341CB">
        <w:t>__</w:t>
      </w:r>
      <w:r>
        <w:rPr>
          <w:lang w:val="sr-Cyrl-CS"/>
        </w:rPr>
        <w:t xml:space="preserve">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5</w:t>
      </w:r>
      <w:r w:rsidR="003458D3">
        <w:rPr>
          <w:b/>
          <w:lang w:val="sr-Cyrl-CS"/>
        </w:rPr>
        <w:t>6</w:t>
      </w:r>
      <w:r>
        <w:rPr>
          <w:b/>
          <w:lang w:val="sr-Cyrl-CS"/>
        </w:rPr>
        <w:t xml:space="preserve">-19-О </w:t>
      </w:r>
      <w:r>
        <w:rPr>
          <w:lang w:val="sr-Cyrl-CS"/>
        </w:rPr>
        <w:t xml:space="preserve">- </w:t>
      </w:r>
      <w:r>
        <w:rPr>
          <w:b/>
          <w:lang w:val="sr-Cyrl-CS"/>
        </w:rPr>
        <w:t>Набавка</w:t>
      </w:r>
      <w:r>
        <w:rPr>
          <w:b/>
        </w:rPr>
        <w:t xml:space="preserve"> </w:t>
      </w:r>
      <w:r w:rsidR="003458D3">
        <w:rPr>
          <w:b/>
          <w:lang w:val="sr-Cyrl-RS"/>
        </w:rPr>
        <w:t xml:space="preserve">латекс рукавица </w:t>
      </w:r>
      <w:r>
        <w:rPr>
          <w:b/>
        </w:rPr>
        <w:t>за потребе Клиничког центра Војводине,</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50751A" w:rsidRDefault="0050751A" w:rsidP="000B3145">
      <w:pPr>
        <w:ind w:firstLine="720"/>
        <w:jc w:val="both"/>
        <w:rPr>
          <w:lang w:val="sr-Cyrl-CS"/>
        </w:rPr>
      </w:pPr>
    </w:p>
    <w:p w:rsidR="000B3145" w:rsidRDefault="000B3145" w:rsidP="000B3145">
      <w:pPr>
        <w:ind w:firstLine="720"/>
        <w:jc w:val="both"/>
        <w:rPr>
          <w:lang w:val="sr-Cyrl-CS"/>
        </w:rPr>
      </w:pPr>
      <w:r w:rsidRPr="004341CB">
        <w:rPr>
          <w:lang w:val="sr-Cyrl-CS"/>
        </w:rPr>
        <w:t xml:space="preserve">Рок важности менице и меничног овлашћења је </w:t>
      </w:r>
      <w:r>
        <w:rPr>
          <w:lang w:val="sr-Cyrl-CS"/>
        </w:rPr>
        <w:t xml:space="preserve">најмање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50751A" w:rsidRDefault="0050751A" w:rsidP="000B3145">
      <w:pPr>
        <w:ind w:firstLine="720"/>
        <w:jc w:val="both"/>
        <w:rPr>
          <w:lang w:val="sr-Cyrl-CS"/>
        </w:rPr>
      </w:pPr>
    </w:p>
    <w:p w:rsidR="000B3145" w:rsidRPr="004341CB" w:rsidRDefault="000B3145" w:rsidP="000B3145">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B3145" w:rsidRDefault="000B3145" w:rsidP="000B3145">
      <w:pPr>
        <w:ind w:firstLine="720"/>
        <w:jc w:val="both"/>
        <w:rPr>
          <w:lang w:val="ru-RU"/>
        </w:rPr>
      </w:pPr>
    </w:p>
    <w:p w:rsidR="000B3145" w:rsidRPr="004341CB" w:rsidRDefault="000B3145" w:rsidP="000B3145">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0B3145" w:rsidRDefault="000B3145" w:rsidP="000B3145">
      <w:pPr>
        <w:jc w:val="both"/>
        <w:rPr>
          <w:color w:val="FF0000"/>
          <w:sz w:val="16"/>
          <w:szCs w:val="16"/>
          <w:lang w:val="sr-Cyrl-CS"/>
        </w:rPr>
      </w:pPr>
    </w:p>
    <w:p w:rsidR="000B3145" w:rsidRPr="00E052EA" w:rsidRDefault="000B3145" w:rsidP="000B3145">
      <w:pPr>
        <w:jc w:val="both"/>
        <w:rPr>
          <w:color w:val="FF0000"/>
          <w:sz w:val="16"/>
          <w:szCs w:val="16"/>
          <w:lang w:val="sr-Cyrl-CS"/>
        </w:rPr>
      </w:pPr>
    </w:p>
    <w:p w:rsidR="000B3145" w:rsidRPr="00F563E8" w:rsidRDefault="000B3145" w:rsidP="000B3145">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0B3145" w:rsidRPr="00F563E8" w:rsidRDefault="000B3145" w:rsidP="000B3145">
      <w:pPr>
        <w:jc w:val="both"/>
        <w:rPr>
          <w:b/>
          <w:sz w:val="22"/>
          <w:szCs w:val="22"/>
          <w:lang w:val="sr-Cyrl-CS"/>
        </w:rPr>
      </w:pPr>
      <w:r w:rsidRPr="00F563E8">
        <w:rPr>
          <w:b/>
          <w:sz w:val="22"/>
          <w:szCs w:val="22"/>
          <w:lang w:val="sr-Cyrl-CS"/>
        </w:rPr>
        <w:t xml:space="preserve">              - картон депонованих потписа</w:t>
      </w:r>
    </w:p>
    <w:p w:rsidR="000B3145" w:rsidRPr="00F563E8" w:rsidRDefault="000B3145" w:rsidP="000B3145">
      <w:pPr>
        <w:jc w:val="both"/>
        <w:rPr>
          <w:b/>
          <w:sz w:val="22"/>
          <w:szCs w:val="22"/>
          <w:lang w:val="sr-Cyrl-CS"/>
        </w:rPr>
      </w:pPr>
      <w:r w:rsidRPr="00F563E8">
        <w:rPr>
          <w:b/>
          <w:sz w:val="22"/>
          <w:szCs w:val="22"/>
          <w:lang w:val="sr-Cyrl-CS"/>
        </w:rPr>
        <w:t xml:space="preserve">              - оверени потиси лица овлашћених за заступање</w:t>
      </w:r>
    </w:p>
    <w:p w:rsidR="000B3145" w:rsidRPr="00F563E8" w:rsidRDefault="000B3145" w:rsidP="000B3145">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0B3145" w:rsidRPr="002D35C8" w:rsidTr="00586C7A">
        <w:trPr>
          <w:gridAfter w:val="3"/>
          <w:wAfter w:w="5688" w:type="dxa"/>
        </w:trPr>
        <w:tc>
          <w:tcPr>
            <w:tcW w:w="4140" w:type="dxa"/>
            <w:shd w:val="clear" w:color="auto" w:fill="auto"/>
          </w:tcPr>
          <w:p w:rsidR="000B3145" w:rsidRPr="002D35C8" w:rsidRDefault="000B3145" w:rsidP="00586C7A">
            <w:pPr>
              <w:rPr>
                <w:b/>
                <w:lang w:val="sr-Cyrl-CS"/>
              </w:rPr>
            </w:pPr>
          </w:p>
        </w:tc>
      </w:tr>
      <w:tr w:rsidR="000B3145" w:rsidRPr="002D35C8" w:rsidTr="00586C7A">
        <w:tc>
          <w:tcPr>
            <w:tcW w:w="4428" w:type="dxa"/>
            <w:gridSpan w:val="2"/>
            <w:shd w:val="clear" w:color="auto" w:fill="auto"/>
          </w:tcPr>
          <w:p w:rsidR="000B3145" w:rsidRPr="002D35C8" w:rsidRDefault="000B3145" w:rsidP="00586C7A">
            <w:pPr>
              <w:jc w:val="both"/>
              <w:rPr>
                <w:b/>
                <w:sz w:val="10"/>
                <w:szCs w:val="10"/>
                <w:lang w:val="sr-Cyrl-CS"/>
              </w:rPr>
            </w:pPr>
          </w:p>
        </w:tc>
        <w:tc>
          <w:tcPr>
            <w:tcW w:w="1260" w:type="dxa"/>
            <w:shd w:val="clear" w:color="auto" w:fill="auto"/>
          </w:tcPr>
          <w:p w:rsidR="000B3145" w:rsidRPr="002D35C8" w:rsidRDefault="000B3145" w:rsidP="00586C7A">
            <w:pPr>
              <w:jc w:val="both"/>
              <w:rPr>
                <w:b/>
                <w:sz w:val="10"/>
                <w:szCs w:val="10"/>
                <w:lang w:val="sr-Cyrl-CS"/>
              </w:rPr>
            </w:pPr>
          </w:p>
        </w:tc>
        <w:tc>
          <w:tcPr>
            <w:tcW w:w="4140" w:type="dxa"/>
            <w:shd w:val="clear" w:color="auto" w:fill="auto"/>
          </w:tcPr>
          <w:p w:rsidR="000B3145" w:rsidRPr="002D35C8" w:rsidRDefault="000B3145" w:rsidP="00586C7A">
            <w:pPr>
              <w:jc w:val="center"/>
              <w:rPr>
                <w:b/>
                <w:sz w:val="10"/>
                <w:szCs w:val="10"/>
                <w:lang w:val="sr-Cyrl-CS"/>
              </w:rPr>
            </w:pPr>
          </w:p>
        </w:tc>
      </w:tr>
      <w:tr w:rsidR="000B3145" w:rsidRPr="002D35C8" w:rsidTr="00586C7A">
        <w:trPr>
          <w:trHeight w:val="212"/>
        </w:trPr>
        <w:tc>
          <w:tcPr>
            <w:tcW w:w="4428" w:type="dxa"/>
            <w:gridSpan w:val="2"/>
            <w:shd w:val="clear" w:color="auto" w:fill="auto"/>
          </w:tcPr>
          <w:p w:rsidR="000B3145" w:rsidRPr="002D35C8" w:rsidRDefault="000B3145" w:rsidP="00586C7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0B3145" w:rsidRPr="002D35C8" w:rsidRDefault="000B3145" w:rsidP="00586C7A">
            <w:pPr>
              <w:jc w:val="both"/>
              <w:rPr>
                <w:b/>
                <w:lang w:val="sr-Cyrl-CS"/>
              </w:rPr>
            </w:pPr>
          </w:p>
        </w:tc>
        <w:tc>
          <w:tcPr>
            <w:tcW w:w="4140" w:type="dxa"/>
            <w:shd w:val="clear" w:color="auto" w:fill="auto"/>
          </w:tcPr>
          <w:p w:rsidR="000B3145" w:rsidRPr="002D35C8" w:rsidRDefault="000B3145" w:rsidP="00586C7A">
            <w:pPr>
              <w:jc w:val="center"/>
              <w:rPr>
                <w:b/>
                <w:lang w:val="sr-Cyrl-CS"/>
              </w:rPr>
            </w:pPr>
          </w:p>
        </w:tc>
      </w:tr>
      <w:tr w:rsidR="000B3145" w:rsidRPr="002D35C8" w:rsidTr="00586C7A">
        <w:tc>
          <w:tcPr>
            <w:tcW w:w="4428" w:type="dxa"/>
            <w:gridSpan w:val="2"/>
            <w:tcBorders>
              <w:bottom w:val="single" w:sz="4" w:space="0" w:color="auto"/>
            </w:tcBorders>
            <w:shd w:val="clear" w:color="auto" w:fill="auto"/>
          </w:tcPr>
          <w:p w:rsidR="000B3145" w:rsidRPr="00E052EA" w:rsidRDefault="000B3145" w:rsidP="00586C7A">
            <w:pPr>
              <w:rPr>
                <w:sz w:val="16"/>
                <w:szCs w:val="16"/>
                <w:lang w:val="sr-Cyrl-CS"/>
              </w:rPr>
            </w:pPr>
          </w:p>
        </w:tc>
        <w:tc>
          <w:tcPr>
            <w:tcW w:w="1260" w:type="dxa"/>
            <w:shd w:val="clear" w:color="auto" w:fill="auto"/>
          </w:tcPr>
          <w:p w:rsidR="000B3145" w:rsidRPr="002D35C8" w:rsidRDefault="000B3145" w:rsidP="00586C7A">
            <w:pPr>
              <w:jc w:val="both"/>
              <w:rPr>
                <w:b/>
                <w:lang w:val="sr-Cyrl-CS"/>
              </w:rPr>
            </w:pPr>
          </w:p>
        </w:tc>
        <w:tc>
          <w:tcPr>
            <w:tcW w:w="4140" w:type="dxa"/>
            <w:shd w:val="clear" w:color="auto" w:fill="auto"/>
          </w:tcPr>
          <w:p w:rsidR="000B3145" w:rsidRPr="00F27C88" w:rsidRDefault="000B3145" w:rsidP="00586C7A">
            <w:pPr>
              <w:rPr>
                <w:b/>
                <w:sz w:val="22"/>
                <w:szCs w:val="22"/>
                <w:lang w:val="sr-Cyrl-CS"/>
              </w:rPr>
            </w:pPr>
          </w:p>
          <w:p w:rsidR="000B3145" w:rsidRPr="00F27C88" w:rsidRDefault="000B3145" w:rsidP="00586C7A">
            <w:pPr>
              <w:rPr>
                <w:b/>
                <w:sz w:val="22"/>
                <w:szCs w:val="22"/>
                <w:lang w:val="sr-Cyrl-CS"/>
              </w:rPr>
            </w:pPr>
            <w:r w:rsidRPr="00F27C88">
              <w:rPr>
                <w:b/>
                <w:sz w:val="22"/>
                <w:szCs w:val="22"/>
                <w:lang w:val="sr-Cyrl-CS"/>
              </w:rPr>
              <w:t>ДУЖНИК – ИЗДАВАЛАЦ МЕНИЦЕ</w:t>
            </w:r>
          </w:p>
        </w:tc>
      </w:tr>
      <w:tr w:rsidR="000B3145" w:rsidRPr="002D35C8" w:rsidTr="00586C7A">
        <w:tc>
          <w:tcPr>
            <w:tcW w:w="4428" w:type="dxa"/>
            <w:gridSpan w:val="2"/>
            <w:tcBorders>
              <w:top w:val="single" w:sz="4" w:space="0" w:color="auto"/>
            </w:tcBorders>
            <w:shd w:val="clear" w:color="auto" w:fill="auto"/>
          </w:tcPr>
          <w:p w:rsidR="000B3145" w:rsidRPr="002D35C8" w:rsidRDefault="000B3145" w:rsidP="00586C7A">
            <w:pPr>
              <w:jc w:val="both"/>
              <w:rPr>
                <w:b/>
                <w:lang w:val="sr-Cyrl-CS"/>
              </w:rPr>
            </w:pPr>
          </w:p>
        </w:tc>
        <w:tc>
          <w:tcPr>
            <w:tcW w:w="1260" w:type="dxa"/>
            <w:shd w:val="clear" w:color="auto" w:fill="auto"/>
          </w:tcPr>
          <w:p w:rsidR="000B3145" w:rsidRDefault="000B3145" w:rsidP="00586C7A">
            <w:pPr>
              <w:jc w:val="right"/>
              <w:rPr>
                <w:sz w:val="20"/>
                <w:szCs w:val="20"/>
                <w:lang w:val="sr-Cyrl-CS"/>
              </w:rPr>
            </w:pPr>
          </w:p>
          <w:p w:rsidR="000B3145" w:rsidRPr="002D35C8" w:rsidRDefault="000B3145" w:rsidP="00586C7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0B3145" w:rsidRPr="00F27C88" w:rsidRDefault="000B3145" w:rsidP="00586C7A">
            <w:pPr>
              <w:jc w:val="center"/>
              <w:rPr>
                <w:b/>
                <w:sz w:val="22"/>
                <w:szCs w:val="22"/>
                <w:lang w:val="sr-Cyrl-CS"/>
              </w:rPr>
            </w:pPr>
          </w:p>
        </w:tc>
      </w:tr>
      <w:tr w:rsidR="000B3145" w:rsidRPr="002D35C8" w:rsidTr="00586C7A">
        <w:tc>
          <w:tcPr>
            <w:tcW w:w="4428" w:type="dxa"/>
            <w:gridSpan w:val="2"/>
            <w:shd w:val="clear" w:color="auto" w:fill="auto"/>
          </w:tcPr>
          <w:p w:rsidR="000B3145" w:rsidRPr="002D35C8" w:rsidRDefault="000B3145" w:rsidP="00586C7A">
            <w:pPr>
              <w:jc w:val="both"/>
              <w:rPr>
                <w:b/>
                <w:lang w:val="sr-Cyrl-CS"/>
              </w:rPr>
            </w:pPr>
          </w:p>
        </w:tc>
        <w:tc>
          <w:tcPr>
            <w:tcW w:w="1260" w:type="dxa"/>
            <w:shd w:val="clear" w:color="auto" w:fill="auto"/>
          </w:tcPr>
          <w:p w:rsidR="000B3145" w:rsidRPr="002D35C8" w:rsidRDefault="000B3145" w:rsidP="00586C7A">
            <w:pPr>
              <w:jc w:val="both"/>
              <w:rPr>
                <w:b/>
                <w:lang w:val="sr-Cyrl-CS"/>
              </w:rPr>
            </w:pPr>
          </w:p>
        </w:tc>
        <w:tc>
          <w:tcPr>
            <w:tcW w:w="4140" w:type="dxa"/>
            <w:tcBorders>
              <w:top w:val="single" w:sz="4" w:space="0" w:color="auto"/>
            </w:tcBorders>
            <w:shd w:val="clear" w:color="auto" w:fill="auto"/>
          </w:tcPr>
          <w:p w:rsidR="000B3145" w:rsidRPr="00F27C88" w:rsidRDefault="000B3145" w:rsidP="00586C7A">
            <w:pPr>
              <w:jc w:val="center"/>
              <w:rPr>
                <w:sz w:val="22"/>
                <w:szCs w:val="22"/>
                <w:lang w:val="sr-Cyrl-CS"/>
              </w:rPr>
            </w:pPr>
            <w:r w:rsidRPr="00F27C88">
              <w:rPr>
                <w:sz w:val="22"/>
                <w:szCs w:val="22"/>
                <w:lang w:val="sr-Cyrl-CS"/>
              </w:rPr>
              <w:t>Потпис овлашћеног лица</w:t>
            </w:r>
          </w:p>
        </w:tc>
      </w:tr>
    </w:tbl>
    <w:p w:rsidR="000B3145" w:rsidRDefault="000B3145" w:rsidP="004B4B49">
      <w:pPr>
        <w:ind w:firstLine="720"/>
        <w:jc w:val="both"/>
        <w:rPr>
          <w:lang w:val="sr-Cyrl-CS"/>
        </w:rPr>
      </w:pPr>
    </w:p>
    <w:p w:rsidR="0050751A" w:rsidRDefault="0050751A" w:rsidP="004B4B49">
      <w:pPr>
        <w:ind w:firstLine="720"/>
        <w:jc w:val="both"/>
        <w:rPr>
          <w:lang w:val="sr-Cyrl-CS"/>
        </w:r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50751A">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w:t>
            </w:r>
            <w:r w:rsidR="0033303A">
              <w:rPr>
                <w:sz w:val="22"/>
                <w:szCs w:val="22"/>
              </w:rPr>
              <w:t>.</w:t>
            </w:r>
            <w:r w:rsidRPr="00DE7B37">
              <w:rPr>
                <w:sz w:val="22"/>
                <w:szCs w:val="22"/>
                <w:lang w:val="sr-Cyrl-CS"/>
              </w:rPr>
              <w:t xml:space="preserve"> </w:t>
            </w:r>
            <w:r w:rsidR="0050751A">
              <w:rPr>
                <w:sz w:val="22"/>
                <w:szCs w:val="22"/>
                <w:lang w:val="sr-Cyrl-CS"/>
              </w:rPr>
              <w:t>Ф</w:t>
            </w:r>
            <w:r w:rsidRPr="00DE7B37">
              <w:rPr>
                <w:sz w:val="22"/>
                <w:szCs w:val="22"/>
                <w:lang w:val="sr-Cyrl-CS"/>
              </w:rPr>
              <w:t>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E65E2A">
        <w:rPr>
          <w:b/>
          <w:lang w:val="sr-Cyrl-CS"/>
        </w:rPr>
        <w:t>56</w:t>
      </w:r>
      <w:r w:rsidR="009874CA">
        <w:rPr>
          <w:b/>
        </w:rPr>
        <w:t>-1</w:t>
      </w:r>
      <w:r w:rsidR="009874CA">
        <w:rPr>
          <w:b/>
          <w:lang w:val="sr-Cyrl-CS"/>
        </w:rPr>
        <w:t>9</w:t>
      </w:r>
      <w:r w:rsidR="00FD1FBD">
        <w:rPr>
          <w:b/>
        </w:rPr>
        <w:t>-О</w:t>
      </w:r>
      <w:r>
        <w:rPr>
          <w:b/>
          <w:lang w:val="sr-Cyrl-CS"/>
        </w:rPr>
        <w:t xml:space="preserve"> </w:t>
      </w:r>
      <w:r>
        <w:rPr>
          <w:lang w:val="sr-Cyrl-CS"/>
        </w:rPr>
        <w:t xml:space="preserve">- </w:t>
      </w:r>
      <w:r w:rsidR="009874CA" w:rsidRPr="00590F2C">
        <w:rPr>
          <w:b/>
        </w:rPr>
        <w:t xml:space="preserve">Набавка </w:t>
      </w:r>
      <w:r w:rsidR="00E65E2A">
        <w:rPr>
          <w:b/>
        </w:rPr>
        <w:t>латекс рукавица</w:t>
      </w:r>
      <w:r w:rsidR="009874CA">
        <w:rPr>
          <w:b/>
        </w:rPr>
        <w:t xml:space="preserve"> за потребе </w:t>
      </w:r>
      <w:r w:rsidR="009874CA" w:rsidRPr="00A978FC">
        <w:rPr>
          <w:b/>
          <w:noProof/>
        </w:rPr>
        <w:t>Клиничког центра Војводине</w:t>
      </w:r>
      <w:r>
        <w:rPr>
          <w:b/>
          <w:noProof/>
        </w:rPr>
        <w:t>,</w:t>
      </w:r>
      <w:r w:rsidR="00B51266">
        <w:rPr>
          <w:b/>
          <w:noProof/>
        </w:rPr>
        <w:t xml:space="preserve"> </w:t>
      </w:r>
      <w:r w:rsidR="00B51266" w:rsidRPr="00C3637C">
        <w:rPr>
          <w:b/>
          <w:noProof/>
        </w:rPr>
        <w:t>за партију број _</w:t>
      </w:r>
      <w:r w:rsidR="00B831AA">
        <w:rPr>
          <w:b/>
          <w:noProof/>
        </w:rPr>
        <w:t>__</w:t>
      </w:r>
      <w:r w:rsidRPr="007403E1">
        <w:rPr>
          <w:lang w:val="sr-Cyrl-CS"/>
        </w:rPr>
        <w:t>,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052662" w:rsidRDefault="00052662"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52662" w:rsidRDefault="00052662" w:rsidP="004B4B49">
      <w:pPr>
        <w:ind w:firstLine="720"/>
        <w:jc w:val="both"/>
        <w:rPr>
          <w:lang w:val="ru-RU"/>
        </w:rPr>
      </w:pP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2A" w:rsidRDefault="00E65E2A">
      <w:r>
        <w:separator/>
      </w:r>
    </w:p>
  </w:endnote>
  <w:endnote w:type="continuationSeparator" w:id="0">
    <w:p w:rsidR="00E65E2A" w:rsidRDefault="00E6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E65E2A" w:rsidRPr="00F9120C" w:rsidRDefault="00E65E2A" w:rsidP="00F9120C">
            <w:pPr>
              <w:pStyle w:val="Footer"/>
              <w:jc w:val="right"/>
            </w:pPr>
            <w:r>
              <w:rPr>
                <w:b/>
                <w:bCs/>
              </w:rPr>
              <w:fldChar w:fldCharType="begin"/>
            </w:r>
            <w:r>
              <w:rPr>
                <w:b/>
                <w:bCs/>
              </w:rPr>
              <w:instrText xml:space="preserve"> PAGE </w:instrText>
            </w:r>
            <w:r>
              <w:rPr>
                <w:b/>
                <w:bCs/>
              </w:rPr>
              <w:fldChar w:fldCharType="separate"/>
            </w:r>
            <w:r w:rsidR="0050751A">
              <w:rPr>
                <w:b/>
                <w:bCs/>
                <w:noProof/>
              </w:rPr>
              <w:t>26</w:t>
            </w:r>
            <w:r>
              <w:rPr>
                <w:b/>
                <w:bCs/>
              </w:rPr>
              <w:fldChar w:fldCharType="end"/>
            </w:r>
            <w:r>
              <w:t xml:space="preserve"> / </w:t>
            </w:r>
            <w:r>
              <w:rPr>
                <w:b/>
                <w:bCs/>
              </w:rPr>
              <w:fldChar w:fldCharType="begin"/>
            </w:r>
            <w:r>
              <w:rPr>
                <w:b/>
                <w:bCs/>
              </w:rPr>
              <w:instrText xml:space="preserve"> NUMPAGES  </w:instrText>
            </w:r>
            <w:r>
              <w:rPr>
                <w:b/>
                <w:bCs/>
              </w:rPr>
              <w:fldChar w:fldCharType="separate"/>
            </w:r>
            <w:r w:rsidR="0050751A">
              <w:rPr>
                <w:b/>
                <w:bCs/>
                <w:noProof/>
              </w:rPr>
              <w:t>32</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2A" w:rsidRDefault="00E65E2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E2A" w:rsidRDefault="00E65E2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48930"/>
      <w:docPartObj>
        <w:docPartGallery w:val="Page Numbers (Bottom of Page)"/>
        <w:docPartUnique/>
      </w:docPartObj>
    </w:sdtPr>
    <w:sdtContent>
      <w:sdt>
        <w:sdtPr>
          <w:id w:val="-2066103438"/>
          <w:docPartObj>
            <w:docPartGallery w:val="Page Numbers (Top of Page)"/>
            <w:docPartUnique/>
          </w:docPartObj>
        </w:sdtPr>
        <w:sdtContent>
          <w:p w:rsidR="00E65E2A" w:rsidRPr="00045D22" w:rsidRDefault="00E65E2A" w:rsidP="00045D22">
            <w:pPr>
              <w:pStyle w:val="Footer"/>
              <w:jc w:val="right"/>
            </w:pPr>
            <w:r>
              <w:rPr>
                <w:b/>
                <w:bCs/>
              </w:rPr>
              <w:fldChar w:fldCharType="begin"/>
            </w:r>
            <w:r>
              <w:rPr>
                <w:b/>
                <w:bCs/>
              </w:rPr>
              <w:instrText xml:space="preserve"> PAGE </w:instrText>
            </w:r>
            <w:r>
              <w:rPr>
                <w:b/>
                <w:bCs/>
              </w:rPr>
              <w:fldChar w:fldCharType="separate"/>
            </w:r>
            <w:r w:rsidR="0050751A">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50751A">
              <w:rPr>
                <w:b/>
                <w:bCs/>
                <w:noProof/>
              </w:rPr>
              <w:t>32</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2A" w:rsidRDefault="00E65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2A" w:rsidRDefault="00E65E2A">
      <w:r>
        <w:separator/>
      </w:r>
    </w:p>
  </w:footnote>
  <w:footnote w:type="continuationSeparator" w:id="0">
    <w:p w:rsidR="00E65E2A" w:rsidRDefault="00E65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2A" w:rsidRDefault="00E65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2A" w:rsidRPr="00884492" w:rsidRDefault="00E65E2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2A" w:rsidRDefault="00E65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58467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AD73C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DC21E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7772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D977AF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E9778B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FB3DA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479A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DA510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DAA27A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F4604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FB41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3DC70C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5E32DE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73A268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D5D7A2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2120E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41A0BC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42402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F9F74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14B136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2DC2C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76532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98246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BEF646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C564BD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3D149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52C38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68326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EDD1D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49472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93F64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0E7217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35A21A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51A2CC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876263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F1A632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8"/>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
  </w:num>
  <w:num w:numId="7">
    <w:abstractNumId w:val="18"/>
  </w:num>
  <w:num w:numId="8">
    <w:abstractNumId w:val="44"/>
  </w:num>
  <w:num w:numId="9">
    <w:abstractNumId w:val="13"/>
  </w:num>
  <w:num w:numId="10">
    <w:abstractNumId w:val="34"/>
  </w:num>
  <w:num w:numId="11">
    <w:abstractNumId w:val="15"/>
  </w:num>
  <w:num w:numId="12">
    <w:abstractNumId w:val="51"/>
  </w:num>
  <w:num w:numId="13">
    <w:abstractNumId w:val="41"/>
  </w:num>
  <w:num w:numId="14">
    <w:abstractNumId w:val="36"/>
  </w:num>
  <w:num w:numId="15">
    <w:abstractNumId w:val="21"/>
  </w:num>
  <w:num w:numId="16">
    <w:abstractNumId w:val="38"/>
  </w:num>
  <w:num w:numId="17">
    <w:abstractNumId w:val="24"/>
  </w:num>
  <w:num w:numId="18">
    <w:abstractNumId w:val="31"/>
  </w:num>
  <w:num w:numId="19">
    <w:abstractNumId w:val="12"/>
  </w:num>
  <w:num w:numId="20">
    <w:abstractNumId w:val="8"/>
  </w:num>
  <w:num w:numId="21">
    <w:abstractNumId w:val="46"/>
  </w:num>
  <w:num w:numId="22">
    <w:abstractNumId w:val="50"/>
  </w:num>
  <w:num w:numId="23">
    <w:abstractNumId w:val="47"/>
  </w:num>
  <w:num w:numId="24">
    <w:abstractNumId w:val="43"/>
  </w:num>
  <w:num w:numId="25">
    <w:abstractNumId w:val="49"/>
  </w:num>
  <w:num w:numId="26">
    <w:abstractNumId w:val="33"/>
  </w:num>
  <w:num w:numId="27">
    <w:abstractNumId w:val="27"/>
  </w:num>
  <w:num w:numId="28">
    <w:abstractNumId w:val="30"/>
  </w:num>
  <w:num w:numId="29">
    <w:abstractNumId w:val="45"/>
  </w:num>
  <w:num w:numId="30">
    <w:abstractNumId w:val="39"/>
  </w:num>
  <w:num w:numId="31">
    <w:abstractNumId w:val="17"/>
  </w:num>
  <w:num w:numId="32">
    <w:abstractNumId w:val="20"/>
  </w:num>
  <w:num w:numId="33">
    <w:abstractNumId w:val="40"/>
  </w:num>
  <w:num w:numId="34">
    <w:abstractNumId w:val="14"/>
  </w:num>
  <w:num w:numId="35">
    <w:abstractNumId w:val="16"/>
  </w:num>
  <w:num w:numId="36">
    <w:abstractNumId w:val="32"/>
  </w:num>
  <w:num w:numId="37">
    <w:abstractNumId w:val="22"/>
  </w:num>
  <w:num w:numId="38">
    <w:abstractNumId w:val="19"/>
  </w:num>
  <w:num w:numId="39">
    <w:abstractNumId w:val="26"/>
  </w:num>
  <w:num w:numId="40">
    <w:abstractNumId w:val="25"/>
  </w:num>
  <w:num w:numId="41">
    <w:abstractNumId w:val="35"/>
  </w:num>
  <w:num w:numId="42">
    <w:abstractNumId w:val="4"/>
  </w:num>
  <w:num w:numId="43">
    <w:abstractNumId w:val="5"/>
  </w:num>
  <w:num w:numId="44">
    <w:abstractNumId w:val="9"/>
  </w:num>
  <w:num w:numId="45">
    <w:abstractNumId w:val="10"/>
  </w:num>
  <w:num w:numId="46">
    <w:abstractNumId w:val="29"/>
  </w:num>
  <w:num w:numId="47">
    <w:abstractNumId w:val="52"/>
  </w:num>
  <w:num w:numId="48">
    <w:abstractNumId w:val="11"/>
  </w:num>
  <w:num w:numId="49">
    <w:abstractNumId w:val="6"/>
  </w:num>
  <w:num w:numId="50">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110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4280"/>
    <w:rsid w:val="00035680"/>
    <w:rsid w:val="000364F9"/>
    <w:rsid w:val="0004035E"/>
    <w:rsid w:val="0004375B"/>
    <w:rsid w:val="00044764"/>
    <w:rsid w:val="000459ED"/>
    <w:rsid w:val="00045D22"/>
    <w:rsid w:val="00047CF4"/>
    <w:rsid w:val="00047DDD"/>
    <w:rsid w:val="00050E3E"/>
    <w:rsid w:val="000518CF"/>
    <w:rsid w:val="00051AF8"/>
    <w:rsid w:val="00052662"/>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7265"/>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5764"/>
    <w:rsid w:val="000A5B4B"/>
    <w:rsid w:val="000A7DE3"/>
    <w:rsid w:val="000B261D"/>
    <w:rsid w:val="000B2B16"/>
    <w:rsid w:val="000B2D0E"/>
    <w:rsid w:val="000B3145"/>
    <w:rsid w:val="000B3808"/>
    <w:rsid w:val="000B4E1C"/>
    <w:rsid w:val="000B4FA1"/>
    <w:rsid w:val="000B6190"/>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6CA7"/>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5DAF"/>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727"/>
    <w:rsid w:val="0025482F"/>
    <w:rsid w:val="002548D3"/>
    <w:rsid w:val="00260308"/>
    <w:rsid w:val="00260BEB"/>
    <w:rsid w:val="00261E2F"/>
    <w:rsid w:val="002634C5"/>
    <w:rsid w:val="002648E7"/>
    <w:rsid w:val="00265535"/>
    <w:rsid w:val="00266B05"/>
    <w:rsid w:val="00267496"/>
    <w:rsid w:val="002710F3"/>
    <w:rsid w:val="00272362"/>
    <w:rsid w:val="002723D2"/>
    <w:rsid w:val="0027365F"/>
    <w:rsid w:val="00273E9B"/>
    <w:rsid w:val="00277B34"/>
    <w:rsid w:val="00280F6C"/>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B6C20"/>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0F7D"/>
    <w:rsid w:val="002E1A62"/>
    <w:rsid w:val="002E2AB1"/>
    <w:rsid w:val="002E33F9"/>
    <w:rsid w:val="002E7043"/>
    <w:rsid w:val="002E7E9E"/>
    <w:rsid w:val="002F0935"/>
    <w:rsid w:val="002F0B09"/>
    <w:rsid w:val="002F1535"/>
    <w:rsid w:val="002F2654"/>
    <w:rsid w:val="002F363A"/>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FFC"/>
    <w:rsid w:val="003450C8"/>
    <w:rsid w:val="003458D3"/>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666E4"/>
    <w:rsid w:val="0037117C"/>
    <w:rsid w:val="00371CF2"/>
    <w:rsid w:val="00371E64"/>
    <w:rsid w:val="00372344"/>
    <w:rsid w:val="00373B6B"/>
    <w:rsid w:val="003743CE"/>
    <w:rsid w:val="003757A5"/>
    <w:rsid w:val="00375C8C"/>
    <w:rsid w:val="003804E8"/>
    <w:rsid w:val="0038171D"/>
    <w:rsid w:val="00383726"/>
    <w:rsid w:val="00384989"/>
    <w:rsid w:val="00385D2E"/>
    <w:rsid w:val="003870B9"/>
    <w:rsid w:val="003877DA"/>
    <w:rsid w:val="00390F8C"/>
    <w:rsid w:val="0039144E"/>
    <w:rsid w:val="00391C43"/>
    <w:rsid w:val="00393453"/>
    <w:rsid w:val="00393983"/>
    <w:rsid w:val="00393FF4"/>
    <w:rsid w:val="003954FF"/>
    <w:rsid w:val="00395D57"/>
    <w:rsid w:val="00396DEA"/>
    <w:rsid w:val="003A0A9F"/>
    <w:rsid w:val="003A2832"/>
    <w:rsid w:val="003A43DB"/>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01CB"/>
    <w:rsid w:val="003C15BF"/>
    <w:rsid w:val="003C1C11"/>
    <w:rsid w:val="003C1D0B"/>
    <w:rsid w:val="003C2B15"/>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5744"/>
    <w:rsid w:val="004F7BA3"/>
    <w:rsid w:val="00501266"/>
    <w:rsid w:val="00501E47"/>
    <w:rsid w:val="005040D9"/>
    <w:rsid w:val="00507218"/>
    <w:rsid w:val="0050751A"/>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949"/>
    <w:rsid w:val="00565C37"/>
    <w:rsid w:val="0056659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224E"/>
    <w:rsid w:val="005A4943"/>
    <w:rsid w:val="005A5096"/>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53AD"/>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4ED1"/>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7D8"/>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539"/>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470A"/>
    <w:rsid w:val="00765E76"/>
    <w:rsid w:val="0076613D"/>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2BE"/>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5C50"/>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4873"/>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1F38"/>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4C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098F"/>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3EE"/>
    <w:rsid w:val="00A3466E"/>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4B9"/>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CE2"/>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1A6F"/>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887"/>
    <w:rsid w:val="00B579EA"/>
    <w:rsid w:val="00B57D85"/>
    <w:rsid w:val="00B60424"/>
    <w:rsid w:val="00B60BCA"/>
    <w:rsid w:val="00B62605"/>
    <w:rsid w:val="00B642B3"/>
    <w:rsid w:val="00B64769"/>
    <w:rsid w:val="00B64933"/>
    <w:rsid w:val="00B660F5"/>
    <w:rsid w:val="00B66C8E"/>
    <w:rsid w:val="00B676E9"/>
    <w:rsid w:val="00B70210"/>
    <w:rsid w:val="00B73DB7"/>
    <w:rsid w:val="00B746AD"/>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5F16"/>
    <w:rsid w:val="00BF6017"/>
    <w:rsid w:val="00BF63CD"/>
    <w:rsid w:val="00BF6476"/>
    <w:rsid w:val="00BF747C"/>
    <w:rsid w:val="00C026E9"/>
    <w:rsid w:val="00C03049"/>
    <w:rsid w:val="00C03FA7"/>
    <w:rsid w:val="00C03FDE"/>
    <w:rsid w:val="00C05042"/>
    <w:rsid w:val="00C06FA6"/>
    <w:rsid w:val="00C10109"/>
    <w:rsid w:val="00C10332"/>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1FE"/>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87FCB"/>
    <w:rsid w:val="00C90B22"/>
    <w:rsid w:val="00C9313A"/>
    <w:rsid w:val="00C934EB"/>
    <w:rsid w:val="00C96438"/>
    <w:rsid w:val="00C971A9"/>
    <w:rsid w:val="00C97D76"/>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27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3F78"/>
    <w:rsid w:val="00DB4412"/>
    <w:rsid w:val="00DB78F7"/>
    <w:rsid w:val="00DC08D6"/>
    <w:rsid w:val="00DC32B0"/>
    <w:rsid w:val="00DC3C88"/>
    <w:rsid w:val="00DC3EEC"/>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620F"/>
    <w:rsid w:val="00E27C89"/>
    <w:rsid w:val="00E3148E"/>
    <w:rsid w:val="00E31804"/>
    <w:rsid w:val="00E31C1C"/>
    <w:rsid w:val="00E32646"/>
    <w:rsid w:val="00E32A5D"/>
    <w:rsid w:val="00E34AB6"/>
    <w:rsid w:val="00E35BBC"/>
    <w:rsid w:val="00E419A7"/>
    <w:rsid w:val="00E42500"/>
    <w:rsid w:val="00E42584"/>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5E2A"/>
    <w:rsid w:val="00E660C8"/>
    <w:rsid w:val="00E6660D"/>
    <w:rsid w:val="00E702C3"/>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073"/>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5A69"/>
    <w:rsid w:val="00EC6DFD"/>
    <w:rsid w:val="00ED01C3"/>
    <w:rsid w:val="00ED0386"/>
    <w:rsid w:val="00ED206C"/>
    <w:rsid w:val="00ED2B0A"/>
    <w:rsid w:val="00ED2D2C"/>
    <w:rsid w:val="00ED33DF"/>
    <w:rsid w:val="00ED39EB"/>
    <w:rsid w:val="00ED5D87"/>
    <w:rsid w:val="00ED5E53"/>
    <w:rsid w:val="00ED610F"/>
    <w:rsid w:val="00ED62FF"/>
    <w:rsid w:val="00ED630C"/>
    <w:rsid w:val="00ED6396"/>
    <w:rsid w:val="00ED7988"/>
    <w:rsid w:val="00EE0861"/>
    <w:rsid w:val="00EE0F92"/>
    <w:rsid w:val="00EE14B5"/>
    <w:rsid w:val="00EE1AE7"/>
    <w:rsid w:val="00EE1F08"/>
    <w:rsid w:val="00EE2BE5"/>
    <w:rsid w:val="00EE307C"/>
    <w:rsid w:val="00EE6451"/>
    <w:rsid w:val="00EE6728"/>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7F2"/>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487"/>
    <w:rsid w:val="00F60786"/>
    <w:rsid w:val="00F6082C"/>
    <w:rsid w:val="00F6167C"/>
    <w:rsid w:val="00F619B1"/>
    <w:rsid w:val="00F63ECB"/>
    <w:rsid w:val="00F650D4"/>
    <w:rsid w:val="00F6628B"/>
    <w:rsid w:val="00F67BDA"/>
    <w:rsid w:val="00F7213D"/>
    <w:rsid w:val="00F733FB"/>
    <w:rsid w:val="00F80EF4"/>
    <w:rsid w:val="00F81467"/>
    <w:rsid w:val="00F82F30"/>
    <w:rsid w:val="00F832D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BF6"/>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1105"/>
    <o:shapelayout v:ext="edit">
      <o:idmap v:ext="edit" data="1"/>
      <o:rules v:ext="edit">
        <o:r id="V:Rule5" type="connector" idref="#_x0000_s1046"/>
        <o:r id="V:Rule6" type="connector" idref="#Straight Arrow Connector 3"/>
        <o:r id="V:Rule7" type="connector" idref="#_x0000_s1026"/>
        <o:r id="V:Rule8" type="connector" idref="#Straight Arrow Connector 2"/>
      </o:rules>
    </o:shapelayout>
  </w:shapeDefaults>
  <w:decimalSymbol w:val=","/>
  <w:listSeparator w:val=";"/>
  <w15:docId w15:val="{208A2F51-C7A7-45E2-A250-0074C6EF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147946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218097">
      <w:bodyDiv w:val="1"/>
      <w:marLeft w:val="0"/>
      <w:marRight w:val="0"/>
      <w:marTop w:val="0"/>
      <w:marBottom w:val="0"/>
      <w:divBdr>
        <w:top w:val="none" w:sz="0" w:space="0" w:color="auto"/>
        <w:left w:val="none" w:sz="0" w:space="0" w:color="auto"/>
        <w:bottom w:val="none" w:sz="0" w:space="0" w:color="auto"/>
        <w:right w:val="none" w:sz="0" w:space="0" w:color="auto"/>
      </w:divBdr>
    </w:div>
    <w:div w:id="86378807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00149794">
      <w:bodyDiv w:val="1"/>
      <w:marLeft w:val="0"/>
      <w:marRight w:val="0"/>
      <w:marTop w:val="0"/>
      <w:marBottom w:val="0"/>
      <w:divBdr>
        <w:top w:val="none" w:sz="0" w:space="0" w:color="auto"/>
        <w:left w:val="none" w:sz="0" w:space="0" w:color="auto"/>
        <w:bottom w:val="none" w:sz="0" w:space="0" w:color="auto"/>
        <w:right w:val="none" w:sz="0" w:space="0" w:color="auto"/>
      </w:divBdr>
    </w:div>
    <w:div w:id="150447067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0059151">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1357364">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862187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E2B3-1F7F-413A-9D2E-9D6EEB12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32</Pages>
  <Words>9601</Words>
  <Characters>54729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64202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30</cp:revision>
  <cp:lastPrinted>2019-03-13T10:53:00Z</cp:lastPrinted>
  <dcterms:created xsi:type="dcterms:W3CDTF">2018-11-22T08:03:00Z</dcterms:created>
  <dcterms:modified xsi:type="dcterms:W3CDTF">2019-03-21T10:33:00Z</dcterms:modified>
</cp:coreProperties>
</file>