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4664071"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461BF4"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2E3253">
        <w:rPr>
          <w:b/>
          <w:noProof/>
        </w:rPr>
        <w:t>5</w:t>
      </w:r>
      <w:r w:rsidR="00373B6B">
        <w:rPr>
          <w:b/>
          <w:noProof/>
        </w:rPr>
        <w:t>8-19</w:t>
      </w:r>
      <w:r w:rsidR="007A5C43">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6D5C22" w:rsidRDefault="002E3253" w:rsidP="00734367">
      <w:pPr>
        <w:pStyle w:val="Footer"/>
        <w:jc w:val="center"/>
        <w:rPr>
          <w:b/>
          <w:sz w:val="28"/>
          <w:szCs w:val="28"/>
        </w:rPr>
      </w:pPr>
      <w:r w:rsidRPr="002E3253">
        <w:rPr>
          <w:b/>
          <w:sz w:val="28"/>
          <w:szCs w:val="28"/>
          <w:lang w:val="sr-Cyrl-CS"/>
        </w:rPr>
        <w:t>Набавка</w:t>
      </w:r>
      <w:r w:rsidRPr="002E3253">
        <w:rPr>
          <w:b/>
          <w:sz w:val="28"/>
          <w:szCs w:val="28"/>
        </w:rPr>
        <w:t xml:space="preserve"> сетова за терапијску измену плазме за апарат Haemonetics и сетова за спровођење аферезе матичних ћелија хематопоезе и терап</w:t>
      </w:r>
      <w:r w:rsidR="00F66CC2">
        <w:rPr>
          <w:b/>
          <w:sz w:val="28"/>
          <w:szCs w:val="28"/>
        </w:rPr>
        <w:t>ијске измене плазме за апарат Optia</w:t>
      </w:r>
      <w:r w:rsidRPr="002E3253">
        <w:rPr>
          <w:b/>
          <w:sz w:val="28"/>
          <w:szCs w:val="28"/>
        </w:rPr>
        <w:t xml:space="preserve"> </w:t>
      </w:r>
    </w:p>
    <w:p w:rsidR="00135C74" w:rsidRPr="002E3253" w:rsidRDefault="002E3253" w:rsidP="00734367">
      <w:pPr>
        <w:pStyle w:val="Footer"/>
        <w:jc w:val="center"/>
        <w:rPr>
          <w:b/>
          <w:noProof/>
          <w:sz w:val="28"/>
          <w:szCs w:val="28"/>
        </w:rPr>
      </w:pPr>
      <w:r w:rsidRPr="002E3253">
        <w:rPr>
          <w:b/>
          <w:sz w:val="28"/>
          <w:szCs w:val="28"/>
        </w:rPr>
        <w:t>за потребе Клиничког центра Војводине</w:t>
      </w:r>
    </w:p>
    <w:p w:rsidR="007B231D" w:rsidRDefault="007B231D" w:rsidP="00734367">
      <w:pPr>
        <w:pStyle w:val="Footer"/>
        <w:jc w:val="center"/>
        <w:rPr>
          <w:b/>
          <w:noProof/>
          <w:sz w:val="28"/>
          <w:szCs w:val="28"/>
        </w:rPr>
      </w:pPr>
    </w:p>
    <w:p w:rsidR="006D5C22" w:rsidRDefault="006D5C22" w:rsidP="00734367">
      <w:pPr>
        <w:pStyle w:val="Footer"/>
        <w:jc w:val="center"/>
        <w:rPr>
          <w:b/>
          <w:noProof/>
          <w:sz w:val="28"/>
          <w:szCs w:val="28"/>
        </w:rPr>
      </w:pPr>
    </w:p>
    <w:p w:rsidR="006D5C22" w:rsidRDefault="006D5C22"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E3253">
        <w:rPr>
          <w:b/>
          <w:noProof/>
          <w:sz w:val="28"/>
          <w:szCs w:val="28"/>
        </w:rPr>
        <w:t>5</w:t>
      </w:r>
      <w:r w:rsidR="00373B6B">
        <w:rPr>
          <w:b/>
          <w:noProof/>
          <w:sz w:val="28"/>
          <w:szCs w:val="28"/>
        </w:rPr>
        <w:t>8-19</w:t>
      </w:r>
      <w:r w:rsidR="00FD1FBD">
        <w:rPr>
          <w:b/>
          <w:noProof/>
          <w:sz w:val="28"/>
          <w:szCs w:val="28"/>
        </w:rPr>
        <w:t>-О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73B6B">
        <w:rPr>
          <w:b/>
          <w:noProof/>
          <w:lang w:val="sr-Cyrl-CS"/>
        </w:rPr>
        <w:t>март</w:t>
      </w:r>
      <w:r w:rsidR="0025301F">
        <w:rPr>
          <w:b/>
          <w:noProof/>
        </w:rPr>
        <w:t xml:space="preserve"> </w:t>
      </w:r>
      <w:r w:rsidR="002174BB">
        <w:rPr>
          <w:b/>
          <w:noProof/>
        </w:rPr>
        <w:t>20</w:t>
      </w:r>
      <w:r w:rsidR="009F398D">
        <w:rPr>
          <w:b/>
          <w:noProof/>
        </w:rPr>
        <w:t>1</w:t>
      </w:r>
      <w:r w:rsidR="003C2B15">
        <w:rPr>
          <w:b/>
          <w:noProof/>
        </w:rPr>
        <w:t>9</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6D5C22">
      <w:pPr>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E3253">
        <w:rPr>
          <w:b/>
          <w:noProof/>
          <w:lang w:val="sr-Cyrl-CS"/>
        </w:rPr>
        <w:t>5</w:t>
      </w:r>
      <w:r w:rsidR="00373B6B">
        <w:rPr>
          <w:b/>
          <w:noProof/>
          <w:lang w:val="sr-Cyrl-CS"/>
        </w:rPr>
        <w:t>8-19</w:t>
      </w:r>
      <w:r w:rsidR="00BE0E14">
        <w:rPr>
          <w:b/>
          <w:noProof/>
        </w:rPr>
        <w:t>-O</w:t>
      </w:r>
      <w:r w:rsidR="0023541D">
        <w:rPr>
          <w:b/>
          <w:noProof/>
        </w:rPr>
        <w:t xml:space="preserve"> </w:t>
      </w:r>
      <w:r w:rsidRPr="00E13123">
        <w:rPr>
          <w:b/>
          <w:noProof/>
        </w:rPr>
        <w:t xml:space="preserve">- </w:t>
      </w:r>
      <w:bookmarkEnd w:id="4"/>
      <w:bookmarkEnd w:id="5"/>
      <w:bookmarkEnd w:id="6"/>
      <w:bookmarkEnd w:id="7"/>
      <w:r w:rsidR="002E3253">
        <w:rPr>
          <w:b/>
          <w:lang w:val="sr-Cyrl-CS"/>
        </w:rPr>
        <w:t>Набавка</w:t>
      </w:r>
      <w:r w:rsidR="002E3253">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sidR="002E3253">
        <w:rPr>
          <w:b/>
        </w:rPr>
        <w:t xml:space="preserve"> за потребе 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461BF4">
          <w:pPr>
            <w:pStyle w:val="TOC2"/>
            <w:tabs>
              <w:tab w:val="left" w:pos="660"/>
              <w:tab w:val="right" w:leader="dot" w:pos="9040"/>
            </w:tabs>
            <w:rPr>
              <w:rFonts w:asciiTheme="minorHAnsi" w:eastAsiaTheme="minorEastAsia" w:hAnsiTheme="minorHAnsi" w:cstheme="minorBidi"/>
              <w:noProof/>
              <w:sz w:val="22"/>
              <w:szCs w:val="22"/>
              <w:lang w:val="en-US"/>
            </w:rPr>
          </w:pPr>
          <w:r w:rsidRPr="00461BF4">
            <w:fldChar w:fldCharType="begin"/>
          </w:r>
          <w:r w:rsidR="009B75C5">
            <w:instrText xml:space="preserve"> TOC \o "1-3" \h \z \u </w:instrText>
          </w:r>
          <w:r w:rsidRPr="00461BF4">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C776BF">
              <w:rPr>
                <w:noProof/>
                <w:webHidden/>
              </w:rPr>
              <w:t>3</w:t>
            </w:r>
            <w:r>
              <w:rPr>
                <w:noProof/>
                <w:webHidden/>
              </w:rPr>
              <w:fldChar w:fldCharType="end"/>
            </w:r>
          </w:hyperlink>
        </w:p>
        <w:p w:rsidR="00933AE5" w:rsidRDefault="00461BF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Pr>
                <w:noProof/>
                <w:webHidden/>
              </w:rPr>
              <w:fldChar w:fldCharType="begin"/>
            </w:r>
            <w:r w:rsidR="00933AE5">
              <w:rPr>
                <w:noProof/>
                <w:webHidden/>
              </w:rPr>
              <w:instrText xml:space="preserve"> PAGEREF _Toc515605632 \h </w:instrText>
            </w:r>
            <w:r>
              <w:rPr>
                <w:noProof/>
                <w:webHidden/>
              </w:rPr>
            </w:r>
            <w:r>
              <w:rPr>
                <w:noProof/>
                <w:webHidden/>
              </w:rPr>
              <w:fldChar w:fldCharType="separate"/>
            </w:r>
            <w:r w:rsidR="00C776BF">
              <w:rPr>
                <w:noProof/>
                <w:webHidden/>
              </w:rPr>
              <w:t>4</w:t>
            </w:r>
            <w:r>
              <w:rPr>
                <w:noProof/>
                <w:webHidden/>
              </w:rPr>
              <w:fldChar w:fldCharType="end"/>
            </w:r>
          </w:hyperlink>
        </w:p>
        <w:p w:rsidR="00933AE5" w:rsidRDefault="00461BF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Pr>
                <w:noProof/>
                <w:webHidden/>
              </w:rPr>
              <w:fldChar w:fldCharType="begin"/>
            </w:r>
            <w:r w:rsidR="00933AE5">
              <w:rPr>
                <w:noProof/>
                <w:webHidden/>
              </w:rPr>
              <w:instrText xml:space="preserve"> PAGEREF _Toc515605633 \h </w:instrText>
            </w:r>
            <w:r>
              <w:rPr>
                <w:noProof/>
                <w:webHidden/>
              </w:rPr>
            </w:r>
            <w:r>
              <w:rPr>
                <w:noProof/>
                <w:webHidden/>
              </w:rPr>
              <w:fldChar w:fldCharType="separate"/>
            </w:r>
            <w:r w:rsidR="00C776BF">
              <w:rPr>
                <w:noProof/>
                <w:webHidden/>
              </w:rPr>
              <w:t>4</w:t>
            </w:r>
            <w:r>
              <w:rPr>
                <w:noProof/>
                <w:webHidden/>
              </w:rPr>
              <w:fldChar w:fldCharType="end"/>
            </w:r>
          </w:hyperlink>
        </w:p>
        <w:p w:rsidR="00933AE5" w:rsidRDefault="00461BF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Pr>
                <w:noProof/>
                <w:webHidden/>
              </w:rPr>
              <w:fldChar w:fldCharType="begin"/>
            </w:r>
            <w:r w:rsidR="00933AE5">
              <w:rPr>
                <w:noProof/>
                <w:webHidden/>
              </w:rPr>
              <w:instrText xml:space="preserve"> PAGEREF _Toc515605634 \h </w:instrText>
            </w:r>
            <w:r>
              <w:rPr>
                <w:noProof/>
                <w:webHidden/>
              </w:rPr>
            </w:r>
            <w:r>
              <w:rPr>
                <w:noProof/>
                <w:webHidden/>
              </w:rPr>
              <w:fldChar w:fldCharType="separate"/>
            </w:r>
            <w:r w:rsidR="00C776BF">
              <w:rPr>
                <w:noProof/>
                <w:webHidden/>
              </w:rPr>
              <w:t>5</w:t>
            </w:r>
            <w:r>
              <w:rPr>
                <w:noProof/>
                <w:webHidden/>
              </w:rPr>
              <w:fldChar w:fldCharType="end"/>
            </w:r>
          </w:hyperlink>
        </w:p>
        <w:p w:rsidR="00933AE5" w:rsidRDefault="00461BF4">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Pr>
                <w:noProof/>
                <w:webHidden/>
              </w:rPr>
              <w:fldChar w:fldCharType="begin"/>
            </w:r>
            <w:r w:rsidR="00933AE5">
              <w:rPr>
                <w:noProof/>
                <w:webHidden/>
              </w:rPr>
              <w:instrText xml:space="preserve"> PAGEREF _Toc515605635 \h </w:instrText>
            </w:r>
            <w:r>
              <w:rPr>
                <w:noProof/>
                <w:webHidden/>
              </w:rPr>
            </w:r>
            <w:r>
              <w:rPr>
                <w:noProof/>
                <w:webHidden/>
              </w:rPr>
              <w:fldChar w:fldCharType="separate"/>
            </w:r>
            <w:r w:rsidR="00C776BF">
              <w:rPr>
                <w:noProof/>
                <w:webHidden/>
              </w:rPr>
              <w:t>9</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76470A">
              <w:rPr>
                <w:rStyle w:val="Hyperlink"/>
                <w:noProof/>
                <w:lang w:val="sr-Cyrl-CS"/>
              </w:rPr>
              <w:t xml:space="preserve">   </w:t>
            </w:r>
            <w:r w:rsidR="00933AE5" w:rsidRPr="00F76A8B">
              <w:rPr>
                <w:rStyle w:val="Hyperlink"/>
                <w:noProof/>
              </w:rPr>
              <w:t>МОДЕЛ УГОВОРА</w:t>
            </w:r>
            <w:r w:rsidR="00933AE5">
              <w:rPr>
                <w:noProof/>
                <w:webHidden/>
              </w:rPr>
              <w:tab/>
            </w:r>
            <w:r>
              <w:rPr>
                <w:noProof/>
                <w:webHidden/>
              </w:rPr>
              <w:fldChar w:fldCharType="begin"/>
            </w:r>
            <w:r w:rsidR="00933AE5">
              <w:rPr>
                <w:noProof/>
                <w:webHidden/>
              </w:rPr>
              <w:instrText xml:space="preserve"> PAGEREF _Toc515605636 \h </w:instrText>
            </w:r>
            <w:r>
              <w:rPr>
                <w:noProof/>
                <w:webHidden/>
              </w:rPr>
            </w:r>
            <w:r>
              <w:rPr>
                <w:noProof/>
                <w:webHidden/>
              </w:rPr>
              <w:fldChar w:fldCharType="separate"/>
            </w:r>
            <w:r w:rsidR="00C776BF">
              <w:rPr>
                <w:noProof/>
                <w:webHidden/>
              </w:rPr>
              <w:t>18</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76470A">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Pr>
                <w:noProof/>
                <w:webHidden/>
              </w:rPr>
              <w:fldChar w:fldCharType="begin"/>
            </w:r>
            <w:r w:rsidR="00933AE5">
              <w:rPr>
                <w:noProof/>
                <w:webHidden/>
              </w:rPr>
              <w:instrText xml:space="preserve"> PAGEREF _Toc515605659 \h </w:instrText>
            </w:r>
            <w:r>
              <w:rPr>
                <w:noProof/>
                <w:webHidden/>
              </w:rPr>
            </w:r>
            <w:r>
              <w:rPr>
                <w:noProof/>
                <w:webHidden/>
              </w:rPr>
              <w:fldChar w:fldCharType="separate"/>
            </w:r>
            <w:r w:rsidR="00C776BF">
              <w:rPr>
                <w:noProof/>
                <w:webHidden/>
              </w:rPr>
              <w:t>23</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ИЗЈАВЕ О ПОШТОВАЊУ ОБАВЕЗА</w:t>
            </w:r>
            <w:r w:rsidR="00933AE5">
              <w:rPr>
                <w:noProof/>
                <w:webHidden/>
              </w:rPr>
              <w:tab/>
            </w:r>
            <w:r>
              <w:rPr>
                <w:noProof/>
                <w:webHidden/>
              </w:rPr>
              <w:fldChar w:fldCharType="begin"/>
            </w:r>
            <w:r w:rsidR="00933AE5">
              <w:rPr>
                <w:noProof/>
                <w:webHidden/>
              </w:rPr>
              <w:instrText xml:space="preserve"> PAGEREF _Toc515605660 \h </w:instrText>
            </w:r>
            <w:r>
              <w:rPr>
                <w:noProof/>
                <w:webHidden/>
              </w:rPr>
            </w:r>
            <w:r>
              <w:rPr>
                <w:noProof/>
                <w:webHidden/>
              </w:rPr>
              <w:fldChar w:fldCharType="separate"/>
            </w:r>
            <w:r w:rsidR="00C776BF">
              <w:rPr>
                <w:noProof/>
                <w:webHidden/>
              </w:rPr>
              <w:t>24</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СТРУКТУРЕ ПОНУЂЕНЕ ЦЕНЕ</w:t>
            </w:r>
            <w:r w:rsidR="00933AE5">
              <w:rPr>
                <w:noProof/>
                <w:webHidden/>
              </w:rPr>
              <w:tab/>
            </w:r>
            <w:r>
              <w:rPr>
                <w:noProof/>
                <w:webHidden/>
              </w:rPr>
              <w:fldChar w:fldCharType="begin"/>
            </w:r>
            <w:r w:rsidR="00933AE5">
              <w:rPr>
                <w:noProof/>
                <w:webHidden/>
              </w:rPr>
              <w:instrText xml:space="preserve"> PAGEREF _Toc515605661 \h </w:instrText>
            </w:r>
            <w:r>
              <w:rPr>
                <w:noProof/>
                <w:webHidden/>
              </w:rPr>
            </w:r>
            <w:r>
              <w:rPr>
                <w:noProof/>
                <w:webHidden/>
              </w:rPr>
              <w:fldChar w:fldCharType="separate"/>
            </w:r>
            <w:r w:rsidR="00C776BF">
              <w:rPr>
                <w:noProof/>
                <w:webHidden/>
              </w:rPr>
              <w:t>25</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ТРОШКОВА ПРИПРЕМЕ ПОНУДЕ</w:t>
            </w:r>
            <w:r w:rsidR="00933AE5">
              <w:rPr>
                <w:noProof/>
                <w:webHidden/>
              </w:rPr>
              <w:tab/>
            </w:r>
            <w:r>
              <w:rPr>
                <w:noProof/>
                <w:webHidden/>
              </w:rPr>
              <w:fldChar w:fldCharType="begin"/>
            </w:r>
            <w:r w:rsidR="00933AE5">
              <w:rPr>
                <w:noProof/>
                <w:webHidden/>
              </w:rPr>
              <w:instrText xml:space="preserve"> PAGEREF _Toc515605662 \h </w:instrText>
            </w:r>
            <w:r>
              <w:rPr>
                <w:noProof/>
                <w:webHidden/>
              </w:rPr>
            </w:r>
            <w:r>
              <w:rPr>
                <w:noProof/>
                <w:webHidden/>
              </w:rPr>
              <w:fldChar w:fldCharType="separate"/>
            </w:r>
            <w:r w:rsidR="00C776BF">
              <w:rPr>
                <w:noProof/>
                <w:webHidden/>
              </w:rPr>
              <w:t>26</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w:t>
            </w:r>
            <w:r w:rsidR="0076470A">
              <w:rPr>
                <w:rStyle w:val="Hyperlink"/>
                <w:noProof/>
              </w:rPr>
              <w:t xml:space="preserve"> </w:t>
            </w:r>
            <w:r w:rsidR="00933AE5" w:rsidRPr="00F76A8B">
              <w:rPr>
                <w:rStyle w:val="Hyperlink"/>
                <w:noProof/>
              </w:rPr>
              <w:t>ОБРАЗАЦ ПОНУДЕ</w:t>
            </w:r>
            <w:r w:rsidR="00933AE5">
              <w:rPr>
                <w:noProof/>
                <w:webHidden/>
              </w:rPr>
              <w:tab/>
            </w:r>
            <w:r>
              <w:rPr>
                <w:noProof/>
                <w:webHidden/>
              </w:rPr>
              <w:fldChar w:fldCharType="begin"/>
            </w:r>
            <w:r w:rsidR="00933AE5">
              <w:rPr>
                <w:noProof/>
                <w:webHidden/>
              </w:rPr>
              <w:instrText xml:space="preserve"> PAGEREF _Toc515605663 \h </w:instrText>
            </w:r>
            <w:r>
              <w:rPr>
                <w:noProof/>
                <w:webHidden/>
              </w:rPr>
            </w:r>
            <w:r>
              <w:rPr>
                <w:noProof/>
                <w:webHidden/>
              </w:rPr>
              <w:fldChar w:fldCharType="separate"/>
            </w:r>
            <w:r w:rsidR="00C776BF">
              <w:rPr>
                <w:noProof/>
                <w:webHidden/>
              </w:rPr>
              <w:t>27</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Pr>
                <w:noProof/>
                <w:webHidden/>
              </w:rPr>
              <w:fldChar w:fldCharType="begin"/>
            </w:r>
            <w:r w:rsidR="00933AE5">
              <w:rPr>
                <w:noProof/>
                <w:webHidden/>
              </w:rPr>
              <w:instrText xml:space="preserve"> PAGEREF _Toc515605664 \h </w:instrText>
            </w:r>
            <w:r>
              <w:rPr>
                <w:noProof/>
                <w:webHidden/>
              </w:rPr>
            </w:r>
            <w:r>
              <w:rPr>
                <w:noProof/>
                <w:webHidden/>
              </w:rPr>
              <w:fldChar w:fldCharType="separate"/>
            </w:r>
            <w:r w:rsidR="00C776BF">
              <w:rPr>
                <w:noProof/>
                <w:webHidden/>
              </w:rPr>
              <w:t>30</w:t>
            </w:r>
            <w:r>
              <w:rPr>
                <w:noProof/>
                <w:webHidden/>
              </w:rPr>
              <w:fldChar w:fldCharType="end"/>
            </w:r>
          </w:hyperlink>
        </w:p>
        <w:p w:rsidR="00933AE5" w:rsidRDefault="00461BF4">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76470A">
              <w:rPr>
                <w:rStyle w:val="Hyperlink"/>
                <w:noProof/>
              </w:rPr>
              <w:t xml:space="preserve"> </w:t>
            </w:r>
            <w:r w:rsidR="00933AE5" w:rsidRPr="00F76A8B">
              <w:rPr>
                <w:rStyle w:val="Hyperlink"/>
                <w:noProof/>
              </w:rPr>
              <w:t>ОПШТИ ПОДАЦИ О ПОДИЗВОЂАЧИМА</w:t>
            </w:r>
            <w:r w:rsidR="00933AE5">
              <w:rPr>
                <w:noProof/>
                <w:webHidden/>
              </w:rPr>
              <w:tab/>
            </w:r>
            <w:r>
              <w:rPr>
                <w:noProof/>
                <w:webHidden/>
              </w:rPr>
              <w:fldChar w:fldCharType="begin"/>
            </w:r>
            <w:r w:rsidR="00933AE5">
              <w:rPr>
                <w:noProof/>
                <w:webHidden/>
              </w:rPr>
              <w:instrText xml:space="preserve"> PAGEREF _Toc515605665 \h </w:instrText>
            </w:r>
            <w:r>
              <w:rPr>
                <w:noProof/>
                <w:webHidden/>
              </w:rPr>
            </w:r>
            <w:r>
              <w:rPr>
                <w:noProof/>
                <w:webHidden/>
              </w:rPr>
              <w:fldChar w:fldCharType="separate"/>
            </w:r>
            <w:r w:rsidR="00C776BF">
              <w:rPr>
                <w:noProof/>
                <w:webHidden/>
              </w:rPr>
              <w:t>31</w:t>
            </w:r>
            <w:r>
              <w:rPr>
                <w:noProof/>
                <w:webHidden/>
              </w:rPr>
              <w:fldChar w:fldCharType="end"/>
            </w:r>
          </w:hyperlink>
        </w:p>
        <w:p w:rsidR="009B75C5" w:rsidRDefault="00461BF4">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2E3253" w:rsidRDefault="00B84C11" w:rsidP="00BE0E14">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2E3253">
              <w:rPr>
                <w:b/>
                <w:lang w:val="sr-Cyrl-CS"/>
              </w:rPr>
              <w:t>5</w:t>
            </w:r>
            <w:r w:rsidR="00373B6B">
              <w:rPr>
                <w:b/>
                <w:lang w:val="sr-Cyrl-CS"/>
              </w:rPr>
              <w:t>8</w:t>
            </w:r>
            <w:r w:rsidR="00373B6B">
              <w:rPr>
                <w:b/>
              </w:rPr>
              <w:t>-1</w:t>
            </w:r>
            <w:r w:rsidR="00373B6B">
              <w:rPr>
                <w:b/>
                <w:lang w:val="sr-Cyrl-CS"/>
              </w:rPr>
              <w:t>9</w:t>
            </w:r>
            <w:r w:rsidR="00BE0E14">
              <w:rPr>
                <w:b/>
              </w:rPr>
              <w:t>-O</w:t>
            </w:r>
            <w:r w:rsidR="00734367" w:rsidRPr="00734367">
              <w:t xml:space="preserve"> </w:t>
            </w:r>
            <w:r w:rsidRPr="00734367">
              <w:t xml:space="preserve">је </w:t>
            </w:r>
            <w:r w:rsidR="002E3253">
              <w:rPr>
                <w:b/>
                <w:lang w:val="sr-Cyrl-CS"/>
              </w:rPr>
              <w:t>Набавка</w:t>
            </w:r>
            <w:r w:rsidR="002E3253">
              <w:rPr>
                <w:b/>
              </w:rPr>
              <w:t xml:space="preserve"> сетова за терапијску измену плазме за апарат Haemonetics и сетова за спровођење аферезе матичних ћелија хематопоезе и терапијске </w:t>
            </w:r>
            <w:r w:rsidR="009E74B8">
              <w:rPr>
                <w:b/>
              </w:rPr>
              <w:t>измене плазме за апарат Optia</w:t>
            </w:r>
            <w:r w:rsidR="002E3253">
              <w:rPr>
                <w:b/>
              </w:rPr>
              <w:t xml:space="preserve"> за потребе 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2E73DF" w:rsidP="00564722">
            <w:pPr>
              <w:rPr>
                <w:noProof/>
              </w:rPr>
            </w:pPr>
            <w:r>
              <w:rPr>
                <w:noProof/>
              </w:rPr>
              <w:t>Одсек</w:t>
            </w:r>
            <w:r w:rsidR="00564722" w:rsidRPr="002A6122">
              <w:rPr>
                <w:noProof/>
              </w:rPr>
              <w:t xml:space="preserve">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Default="005F0F6C" w:rsidP="00734367">
      <w:pPr>
        <w:pStyle w:val="BodyText"/>
        <w:tabs>
          <w:tab w:val="left" w:pos="90"/>
        </w:tabs>
        <w:rPr>
          <w:b/>
          <w:noProof/>
          <w:szCs w:val="24"/>
        </w:rPr>
      </w:pPr>
      <w:bookmarkStart w:id="16" w:name="_Toc364158543"/>
    </w:p>
    <w:p w:rsidR="002E3253" w:rsidRPr="002E3253" w:rsidRDefault="002E3253"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2E3253" w:rsidRDefault="00B84C11" w:rsidP="00373B6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E3253">
              <w:rPr>
                <w:b/>
                <w:lang w:val="sr-Cyrl-CS"/>
              </w:rPr>
              <w:t>5</w:t>
            </w:r>
            <w:r w:rsidR="00373B6B">
              <w:rPr>
                <w:b/>
                <w:lang w:val="sr-Cyrl-CS"/>
              </w:rPr>
              <w:t>8-19</w:t>
            </w:r>
            <w:r w:rsidR="00BE0E14">
              <w:rPr>
                <w:b/>
                <w:lang w:val="sr-Cyrl-CS"/>
              </w:rPr>
              <w:t>-O</w:t>
            </w:r>
            <w:r w:rsidR="0023541D">
              <w:t xml:space="preserve"> </w:t>
            </w:r>
            <w:r w:rsidRPr="001B2B46">
              <w:t xml:space="preserve">је </w:t>
            </w:r>
            <w:r w:rsidR="002E3253">
              <w:rPr>
                <w:b/>
                <w:lang w:val="sr-Cyrl-CS"/>
              </w:rPr>
              <w:t>Набавка</w:t>
            </w:r>
            <w:r w:rsidR="002E3253">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 xml:space="preserve">ијске измене плазме за апарат </w:t>
            </w:r>
            <w:r w:rsidR="002E3253">
              <w:rPr>
                <w:b/>
              </w:rPr>
              <w:t>Op</w:t>
            </w:r>
            <w:r w:rsidR="009E74B8">
              <w:rPr>
                <w:b/>
              </w:rPr>
              <w:t>tia</w:t>
            </w:r>
            <w:r w:rsidR="006D5C22">
              <w:rPr>
                <w:b/>
              </w:rPr>
              <w:t xml:space="preserve"> за потребе КЦ</w:t>
            </w:r>
            <w:r w:rsidR="002E3253">
              <w:rPr>
                <w:b/>
              </w:rPr>
              <w:t xml:space="preserve"> Војводине</w:t>
            </w:r>
          </w:p>
        </w:tc>
      </w:tr>
      <w:tr w:rsidR="00B84C11" w:rsidRPr="002D5B2C" w:rsidTr="005F0F6C">
        <w:tc>
          <w:tcPr>
            <w:tcW w:w="3917" w:type="dxa"/>
            <w:vAlign w:val="center"/>
          </w:tcPr>
          <w:p w:rsidR="00B84C11" w:rsidRPr="004D2E66" w:rsidRDefault="00B84C11" w:rsidP="00BE0E14">
            <w:pPr>
              <w:jc w:val="center"/>
              <w:rPr>
                <w:b/>
                <w:noProof/>
              </w:rPr>
            </w:pPr>
            <w:r w:rsidRPr="004D2E66">
              <w:rPr>
                <w:b/>
                <w:noProof/>
              </w:rPr>
              <w:t xml:space="preserve">Назив и ознака из </w:t>
            </w:r>
            <w:r w:rsidR="00BE0E14">
              <w:rPr>
                <w:b/>
                <w:noProof/>
              </w:rPr>
              <w:t>ОРН</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F167F2" w:rsidRDefault="00F167F2" w:rsidP="00F9120C">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3A43DB" w:rsidRDefault="003A43DB" w:rsidP="00F9120C">
      <w:pPr>
        <w:rPr>
          <w:b/>
          <w:noProof/>
        </w:rPr>
      </w:pPr>
    </w:p>
    <w:tbl>
      <w:tblPr>
        <w:tblStyle w:val="TableGrid"/>
        <w:tblW w:w="9072" w:type="dxa"/>
        <w:tblInd w:w="108" w:type="dxa"/>
        <w:tblLook w:val="04A0"/>
      </w:tblPr>
      <w:tblGrid>
        <w:gridCol w:w="1051"/>
        <w:gridCol w:w="8021"/>
      </w:tblGrid>
      <w:tr w:rsidR="00373B6B"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73B6B" w:rsidRPr="00C5787F" w:rsidRDefault="00373B6B" w:rsidP="003A43DB">
            <w:pPr>
              <w:jc w:val="center"/>
              <w:rPr>
                <w:b/>
                <w:sz w:val="22"/>
                <w:szCs w:val="22"/>
                <w:lang w:val="sr-Cyrl-CS"/>
              </w:rPr>
            </w:pPr>
            <w:r w:rsidRPr="00C5787F">
              <w:rPr>
                <w:b/>
                <w:sz w:val="22"/>
                <w:szCs w:val="22"/>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373B6B" w:rsidRPr="00EB0B67" w:rsidRDefault="00373B6B" w:rsidP="003A43DB">
            <w:pPr>
              <w:jc w:val="center"/>
              <w:rPr>
                <w:b/>
              </w:rPr>
            </w:pPr>
            <w:r w:rsidRPr="00EB0B67">
              <w:rPr>
                <w:b/>
              </w:rPr>
              <w:t>Назив партије</w:t>
            </w:r>
          </w:p>
        </w:tc>
      </w:tr>
      <w:tr w:rsidR="002E3253"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2E3253" w:rsidRPr="00D33F1C" w:rsidRDefault="002E3253" w:rsidP="003A43DB">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2E3253" w:rsidRPr="001D46C4" w:rsidRDefault="002E3253" w:rsidP="002E3253">
            <w:pPr>
              <w:tabs>
                <w:tab w:val="left" w:pos="1215"/>
              </w:tabs>
              <w:jc w:val="both"/>
              <w:rPr>
                <w:noProof/>
              </w:rPr>
            </w:pPr>
            <w:r w:rsidRPr="001D46C4">
              <w:t>Сетова за терапијску измену плазме за Haemonetics апарат</w:t>
            </w:r>
          </w:p>
        </w:tc>
      </w:tr>
      <w:tr w:rsidR="002E3253" w:rsidRPr="00D33F1C" w:rsidTr="00373B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2E3253" w:rsidRPr="00D33F1C" w:rsidRDefault="002E3253" w:rsidP="003A43DB">
            <w:pPr>
              <w:jc w:val="center"/>
              <w:rPr>
                <w:noProof/>
                <w:lang w:val="sr-Cyrl-CS"/>
              </w:rPr>
            </w:pPr>
            <w:r w:rsidRPr="00D33F1C">
              <w:rPr>
                <w:noProof/>
                <w:lang w:val="sr-Cyrl-CS"/>
              </w:rPr>
              <w:t>2.</w:t>
            </w:r>
          </w:p>
        </w:tc>
        <w:tc>
          <w:tcPr>
            <w:tcW w:w="8021" w:type="dxa"/>
            <w:tcBorders>
              <w:top w:val="single" w:sz="4" w:space="0" w:color="auto"/>
              <w:left w:val="single" w:sz="4" w:space="0" w:color="auto"/>
              <w:bottom w:val="single" w:sz="4" w:space="0" w:color="auto"/>
              <w:right w:val="single" w:sz="4" w:space="0" w:color="auto"/>
            </w:tcBorders>
          </w:tcPr>
          <w:p w:rsidR="002E3253" w:rsidRPr="001D46C4" w:rsidRDefault="002E3253" w:rsidP="002E3253">
            <w:pPr>
              <w:tabs>
                <w:tab w:val="left" w:pos="1335"/>
              </w:tabs>
              <w:jc w:val="both"/>
              <w:rPr>
                <w:noProof/>
                <w:lang w:val="sr-Cyrl-CS"/>
              </w:rPr>
            </w:pPr>
            <w:r w:rsidRPr="001D46C4">
              <w:t>Сетови за спровошење аферезе матичних ћелија хематопоезе и терап</w:t>
            </w:r>
            <w:r w:rsidR="009E74B8">
              <w:t xml:space="preserve">ијске измене плазме за апарат </w:t>
            </w:r>
            <w:r w:rsidRPr="001D46C4">
              <w:t>Optia</w:t>
            </w:r>
          </w:p>
        </w:tc>
      </w:tr>
    </w:tbl>
    <w:p w:rsidR="003A43DB" w:rsidRDefault="003A43DB" w:rsidP="00F9120C">
      <w:pPr>
        <w:rPr>
          <w:b/>
          <w:noProof/>
        </w:rPr>
      </w:pPr>
    </w:p>
    <w:p w:rsidR="00F167F2" w:rsidRDefault="00F167F2"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3C2B15" w:rsidRDefault="003C2B15" w:rsidP="00B84C11">
      <w:pPr>
        <w:rPr>
          <w:b/>
          <w:noProof/>
          <w:lang w:val="sr-Cyrl-CS"/>
        </w:rPr>
      </w:pPr>
    </w:p>
    <w:p w:rsidR="00373B6B" w:rsidRPr="00373B6B" w:rsidRDefault="00373B6B" w:rsidP="00B84C11">
      <w:pPr>
        <w:rPr>
          <w:b/>
          <w:noProof/>
          <w:lang w:val="sr-Cyrl-CS"/>
        </w:rPr>
      </w:pPr>
    </w:p>
    <w:p w:rsidR="003C2B15" w:rsidRPr="002E3253" w:rsidRDefault="003C2B15"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t>ОПИС ПРЕДМЕТА ЈАВНЕ НАБАВКЕ</w:t>
      </w:r>
      <w:bookmarkEnd w:id="16"/>
      <w:bookmarkEnd w:id="17"/>
    </w:p>
    <w:p w:rsidR="00F167F2" w:rsidRDefault="00E43FAE" w:rsidP="00E43FAE">
      <w:pPr>
        <w:jc w:val="center"/>
        <w:rPr>
          <w:i/>
          <w:noProof/>
        </w:rPr>
      </w:pPr>
      <w:r w:rsidRPr="006045B1">
        <w:rPr>
          <w:i/>
          <w:noProof/>
        </w:rPr>
        <w:t xml:space="preserve">ВРСТА, ТЕХНИЧКЕ КАРАКТЕРИСТИКЕ, КВАЛИТЕТ, КОЛИЧИНА И ОПИС </w:t>
      </w:r>
    </w:p>
    <w:p w:rsidR="00E43FAE" w:rsidRPr="001F30AB" w:rsidRDefault="00CB26A0" w:rsidP="00E43FAE">
      <w:pPr>
        <w:jc w:val="center"/>
        <w:rPr>
          <w:i/>
          <w:noProof/>
        </w:rPr>
      </w:pPr>
      <w:r w:rsidRPr="006045B1">
        <w:rPr>
          <w:i/>
          <w:noProof/>
        </w:rPr>
        <w:t>ПРЕДМЕТА ЈАВНЕ НАБАВКЕ</w:t>
      </w:r>
      <w:r w:rsidR="00E43FAE"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F167F2" w:rsidRDefault="00F167F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A542E5" w:rsidRDefault="00A542E5" w:rsidP="003954FF">
            <w:pPr>
              <w:pStyle w:val="Footer"/>
              <w:jc w:val="both"/>
              <w:rPr>
                <w:b/>
                <w:noProof/>
                <w:lang w:val="sr-Cyrl-CS"/>
              </w:rPr>
            </w:pPr>
            <w:r>
              <w:t xml:space="preserve">             </w:t>
            </w:r>
            <w:r w:rsidR="00966CFC" w:rsidRPr="00540E37">
              <w:t xml:space="preserve">Предмет ове јавне набавке </w:t>
            </w:r>
            <w:r w:rsidR="003954FF">
              <w:t>је</w:t>
            </w:r>
            <w:r w:rsidR="00E61D05">
              <w:rPr>
                <w:b/>
              </w:rPr>
              <w:t xml:space="preserve"> </w:t>
            </w:r>
            <w:r w:rsidR="002E3253">
              <w:rPr>
                <w:b/>
                <w:lang w:val="sr-Cyrl-CS"/>
              </w:rPr>
              <w:t>набавка</w:t>
            </w:r>
            <w:r w:rsidR="002E3253">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sidR="002E3253">
              <w:rPr>
                <w:b/>
              </w:rPr>
              <w:t xml:space="preserve"> за потребе Клиничког центра Војводине</w:t>
            </w:r>
            <w:r w:rsidR="00373B6B">
              <w:rPr>
                <w:b/>
                <w:noProof/>
                <w:lang w:val="sr-Cyrl-CS"/>
              </w:rPr>
              <w:t>.</w:t>
            </w:r>
          </w:p>
          <w:p w:rsidR="00373B6B" w:rsidRPr="00373B6B" w:rsidRDefault="00373B6B" w:rsidP="003954FF">
            <w:pPr>
              <w:pStyle w:val="Footer"/>
              <w:jc w:val="both"/>
              <w:rPr>
                <w:b/>
                <w:noProof/>
                <w:lang w:val="sr-Cyrl-CS"/>
              </w:rPr>
            </w:pPr>
          </w:p>
          <w:p w:rsidR="00BF5F16" w:rsidRPr="002E325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2E3253">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2E3253">
            <w:pPr>
              <w:pStyle w:val="ListParagraph"/>
              <w:ind w:left="405"/>
              <w:rPr>
                <w:noProof/>
              </w:rPr>
            </w:pPr>
          </w:p>
          <w:p w:rsidR="00DB1C87" w:rsidRPr="002F2654" w:rsidRDefault="00DB1C87" w:rsidP="002E3253">
            <w:pPr>
              <w:pStyle w:val="ListParagraph"/>
              <w:ind w:left="405"/>
              <w:rPr>
                <w:noProof/>
              </w:rPr>
            </w:pPr>
            <w:r>
              <w:rPr>
                <w:noProof/>
              </w:rPr>
              <w:t>5</w:t>
            </w:r>
            <w:r w:rsidRPr="002F2654">
              <w:rPr>
                <w:noProof/>
              </w:rPr>
              <w:t>.</w:t>
            </w:r>
          </w:p>
          <w:p w:rsidR="00DB1C87" w:rsidRPr="002F2654" w:rsidRDefault="00DB1C87" w:rsidP="002E3253">
            <w:pPr>
              <w:pStyle w:val="ListParagraph"/>
              <w:ind w:left="405"/>
              <w:rPr>
                <w:noProof/>
              </w:rPr>
            </w:pPr>
          </w:p>
          <w:p w:rsidR="00DB1C87" w:rsidRPr="002F2654" w:rsidRDefault="00DB1C87" w:rsidP="002E3253">
            <w:pPr>
              <w:pStyle w:val="ListParagraph"/>
              <w:ind w:left="405"/>
              <w:rPr>
                <w:noProof/>
              </w:rPr>
            </w:pPr>
          </w:p>
          <w:p w:rsidR="00DB1C87" w:rsidRPr="002F2654" w:rsidRDefault="00DB1C87" w:rsidP="002E3253">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DB1C87" w:rsidRPr="007B7BFF" w:rsidRDefault="00DB1C87" w:rsidP="002E3253">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2E3253">
            <w:pPr>
              <w:jc w:val="both"/>
              <w:rPr>
                <w:iCs/>
              </w:rPr>
            </w:pPr>
            <w:r w:rsidRPr="008C198A">
              <w:rPr>
                <w:iCs/>
              </w:rPr>
              <w:t>Копија решења о упису у регистар АЛИМС које мора бити важеће.</w:t>
            </w:r>
          </w:p>
          <w:p w:rsidR="00DB1C87" w:rsidRPr="008C198A" w:rsidRDefault="00DB1C87" w:rsidP="002E3253">
            <w:pPr>
              <w:jc w:val="both"/>
              <w:rPr>
                <w:lang w:val="sr-Latn-CS"/>
              </w:rPr>
            </w:pPr>
          </w:p>
          <w:p w:rsidR="00DB1C87" w:rsidRPr="008C198A" w:rsidRDefault="00DB1C87" w:rsidP="002E3253">
            <w:pPr>
              <w:jc w:val="both"/>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r w:rsidR="002E3253" w:rsidRPr="007A5826" w:rsidTr="002E3253">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2E3253" w:rsidRPr="002E3253" w:rsidRDefault="002E3253" w:rsidP="002E3253">
            <w:pPr>
              <w:pStyle w:val="ListParagraph"/>
              <w:ind w:left="405"/>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2E3253" w:rsidRPr="002E3253" w:rsidRDefault="002E3253" w:rsidP="002E3253">
            <w:pPr>
              <w:jc w:val="both"/>
            </w:pPr>
            <w:r w:rsidRPr="00F73DC8">
              <w:rPr>
                <w:bCs/>
                <w:noProof/>
                <w:color w:val="000000"/>
                <w:szCs w:val="17"/>
              </w:rPr>
              <w:t>Поседовање и примена стандарда кв</w:t>
            </w:r>
            <w:r>
              <w:rPr>
                <w:bCs/>
                <w:noProof/>
                <w:color w:val="000000"/>
                <w:szCs w:val="17"/>
              </w:rPr>
              <w:t>алитета ISO 9001 понуђача.</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2E3253" w:rsidRPr="008C198A" w:rsidRDefault="002E3253" w:rsidP="002E3253">
            <w:pPr>
              <w:jc w:val="both"/>
              <w:rPr>
                <w:iCs/>
              </w:rPr>
            </w:pPr>
            <w:r>
              <w:rPr>
                <w:iCs/>
              </w:rPr>
              <w:t>Копија важећег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077265" w:rsidP="00DB1C87">
      <w:pPr>
        <w:rPr>
          <w:b/>
          <w:noProof/>
        </w:rPr>
      </w:pPr>
      <w:r>
        <w:rPr>
          <w:b/>
          <w:noProof/>
        </w:rPr>
        <w:t xml:space="preserve">Поступак </w:t>
      </w:r>
      <w:r w:rsidR="00121B38">
        <w:rPr>
          <w:b/>
          <w:noProof/>
        </w:rPr>
        <w:t xml:space="preserve">ЈН бр. </w:t>
      </w:r>
      <w:r w:rsidR="002E3253">
        <w:rPr>
          <w:b/>
          <w:noProof/>
          <w:lang w:val="sr-Cyrl-CS"/>
        </w:rPr>
        <w:t>5</w:t>
      </w:r>
      <w:r w:rsidR="00254727">
        <w:rPr>
          <w:b/>
          <w:noProof/>
          <w:lang w:val="sr-Cyrl-CS"/>
        </w:rPr>
        <w:t>8-19</w:t>
      </w:r>
      <w:r w:rsidR="00FD1FBD">
        <w:rPr>
          <w:b/>
          <w:noProof/>
        </w:rPr>
        <w:t>-О</w:t>
      </w:r>
    </w:p>
    <w:tbl>
      <w:tblPr>
        <w:tblW w:w="9090" w:type="dxa"/>
        <w:tblInd w:w="108" w:type="dxa"/>
        <w:tblLook w:val="04A0"/>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04375B" w:rsidRPr="002E3253" w:rsidRDefault="0004375B" w:rsidP="0004375B">
      <w:bookmarkStart w:id="21" w:name="_Toc515605635"/>
    </w:p>
    <w:p w:rsidR="002D5B2C" w:rsidRPr="00EF6B5E" w:rsidRDefault="00A161BE" w:rsidP="00D76B68">
      <w:pPr>
        <w:pStyle w:val="Heading2"/>
        <w:numPr>
          <w:ilvl w:val="0"/>
          <w:numId w:val="5"/>
        </w:numPr>
        <w:rPr>
          <w:noProof/>
        </w:rPr>
      </w:pPr>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7137D8">
        <w:rPr>
          <w:noProof/>
        </w:rPr>
        <w:t>с</w:t>
      </w:r>
      <w:r w:rsidRPr="00EF6B5E">
        <w:rPr>
          <w:noProof/>
        </w:rPr>
        <w:t>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Pr="00BE0E14"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неблаговремен</w:t>
      </w:r>
      <w:r w:rsidR="00F167F2">
        <w:rPr>
          <w:b/>
          <w:iCs/>
        </w:rPr>
        <w:t>a</w:t>
      </w:r>
      <w:r w:rsidRPr="007B4C2B">
        <w:rPr>
          <w:b/>
          <w:iCs/>
        </w:rPr>
        <w:t>.</w:t>
      </w:r>
    </w:p>
    <w:p w:rsidR="00933AE5" w:rsidRPr="00BE0E14" w:rsidRDefault="00933AE5" w:rsidP="00933AE5">
      <w:pPr>
        <w:autoSpaceDE w:val="0"/>
        <w:autoSpaceDN w:val="0"/>
        <w:adjustRightInd w:val="0"/>
        <w:jc w:val="both"/>
        <w:rPr>
          <w:b/>
        </w:rPr>
      </w:pPr>
    </w:p>
    <w:p w:rsidR="00933AE5" w:rsidRPr="00BE0E14" w:rsidRDefault="00933AE5" w:rsidP="00933AE5">
      <w:pPr>
        <w:jc w:val="both"/>
        <w:rPr>
          <w:b/>
          <w:u w:val="single"/>
          <w:lang w:val="sr-Cyrl-CS"/>
        </w:rPr>
      </w:pPr>
      <w:r w:rsidRPr="00BE0E14">
        <w:rPr>
          <w:b/>
          <w:u w:val="single"/>
        </w:rPr>
        <w:t>Моле се понуђачи да приликом паковања понуде Образац понуде ставе на прво место у односу на остала документа, због ефикасности поступка отварања понуда</w:t>
      </w:r>
      <w:r w:rsidRPr="00BE0E14">
        <w:rPr>
          <w:rFonts w:eastAsia="TimesNewRomanPSMT"/>
          <w:b/>
          <w:bCs/>
          <w:u w:val="single"/>
        </w:rPr>
        <w:t>.</w:t>
      </w:r>
    </w:p>
    <w:p w:rsidR="0004375B" w:rsidRPr="007D6DC8"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BE0E14" w:rsidRDefault="00933AE5" w:rsidP="00933AE5">
      <w:pPr>
        <w:tabs>
          <w:tab w:val="left" w:pos="2940"/>
        </w:tabs>
        <w:jc w:val="both"/>
        <w:rPr>
          <w:rFonts w:eastAsia="TimesNewRomanPSMT"/>
          <w:bCs/>
        </w:rPr>
      </w:pPr>
    </w:p>
    <w:p w:rsidR="00933AE5" w:rsidRPr="00BE0E14" w:rsidRDefault="00933AE5" w:rsidP="00933AE5">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r w:rsidR="00BE0E14" w:rsidRPr="00BE0E14">
        <w:rPr>
          <w:b/>
          <w:u w:val="single"/>
        </w:rPr>
        <w:t xml:space="preserve"> </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375B" w:rsidRDefault="0004375B"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33AE5" w:rsidRPr="00E22841" w:rsidRDefault="00933AE5" w:rsidP="00933AE5">
      <w:pPr>
        <w:jc w:val="both"/>
        <w:rPr>
          <w:iCs/>
        </w:rPr>
      </w:pPr>
      <w:r w:rsidRPr="00E22841">
        <w:rPr>
          <w:iCs/>
        </w:rPr>
        <w:t>Плаћање се врши уплатом на рачун понуђача.</w:t>
      </w:r>
    </w:p>
    <w:p w:rsidR="00933AE5" w:rsidRDefault="00933AE5" w:rsidP="00933AE5">
      <w:pPr>
        <w:jc w:val="both"/>
        <w:rPr>
          <w:b/>
          <w:bCs/>
          <w:i/>
          <w:iCs/>
          <w:highlight w:val="green"/>
          <w:lang w:val="sr-Cyrl-CS"/>
        </w:rPr>
      </w:pPr>
      <w:r w:rsidRPr="001B2B46">
        <w:rPr>
          <w:iCs/>
        </w:rPr>
        <w:t>Понуђачу није дозвољено да захтева аванс</w:t>
      </w:r>
      <w:r>
        <w:rPr>
          <w:iCs/>
        </w:rPr>
        <w:t>.</w:t>
      </w:r>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r w:rsidRPr="00C03FA7">
        <w:rPr>
          <w:iCs/>
        </w:rPr>
        <w:t>Наручилац нема захтеве у погледу гарантног рока.</w:t>
      </w:r>
    </w:p>
    <w:p w:rsidR="00EB0073" w:rsidRPr="003F6FE2" w:rsidRDefault="00EB0073"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EB0073" w:rsidRDefault="00EB0073" w:rsidP="00933AE5">
      <w:pPr>
        <w:jc w:val="both"/>
        <w:rPr>
          <w:bCs/>
          <w:lang w:val="sr-Cyrl-CS"/>
        </w:rPr>
      </w:pP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3AE5" w:rsidRPr="00771C28" w:rsidRDefault="00933AE5" w:rsidP="00933AE5">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3AE5" w:rsidRDefault="00933AE5" w:rsidP="00933AE5">
      <w:pPr>
        <w:jc w:val="both"/>
        <w:rPr>
          <w:iCs/>
        </w:rPr>
      </w:pPr>
      <w:r w:rsidRPr="00771C28">
        <w:rPr>
          <w:iCs/>
        </w:rPr>
        <w:t>Понуђач који прихвати захтев за продужење рока важења понуде на може мењати понуду</w:t>
      </w:r>
      <w:r>
        <w:rPr>
          <w:iCs/>
        </w:rPr>
        <w:t>.</w:t>
      </w:r>
    </w:p>
    <w:p w:rsidR="00933AE5" w:rsidRPr="004F7BA3" w:rsidRDefault="00933AE5" w:rsidP="00933AE5">
      <w:pPr>
        <w:jc w:val="both"/>
        <w:rPr>
          <w:iCs/>
        </w:rPr>
      </w:pPr>
    </w:p>
    <w:p w:rsidR="00933AE5" w:rsidRDefault="00933AE5" w:rsidP="00933AE5">
      <w:pPr>
        <w:jc w:val="both"/>
        <w:rPr>
          <w:b/>
          <w:u w:val="single"/>
        </w:rPr>
      </w:pPr>
      <w:r w:rsidRPr="00A161BE">
        <w:rPr>
          <w:b/>
        </w:rPr>
        <w:t xml:space="preserve">9.5. </w:t>
      </w:r>
      <w:r w:rsidRPr="00A161BE">
        <w:rPr>
          <w:b/>
          <w:u w:val="single"/>
        </w:rPr>
        <w:t>Други захтеви</w:t>
      </w: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6D5C22" w:rsidRDefault="00933AE5" w:rsidP="00933AE5">
      <w:pPr>
        <w:jc w:val="both"/>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933AE5" w:rsidRDefault="00933AE5" w:rsidP="00933AE5">
      <w:pPr>
        <w:jc w:val="both"/>
        <w:rPr>
          <w:color w:val="222222"/>
          <w:lang w:val="en-US"/>
        </w:rPr>
      </w:pPr>
      <w:r>
        <w:rPr>
          <w:noProof/>
          <w:lang w:val="sr-Cyrl-CS"/>
        </w:rPr>
        <w:t xml:space="preserve">Наручилац не захтева да се </w:t>
      </w:r>
      <w:r w:rsidR="006D5C22">
        <w:rPr>
          <w:color w:val="222222"/>
        </w:rPr>
        <w:t>достави превод</w:t>
      </w:r>
      <w:r>
        <w:rPr>
          <w:color w:val="222222"/>
        </w:rPr>
        <w:t xml:space="preserve"> сертификата</w:t>
      </w:r>
      <w:r w:rsidR="006D5C22">
        <w:rPr>
          <w:color w:val="222222"/>
        </w:rPr>
        <w:t xml:space="preserve"> уз понуду</w:t>
      </w:r>
      <w:r>
        <w:rPr>
          <w:color w:val="222222"/>
          <w:lang w:val="sr-Cyrl-CS"/>
        </w:rPr>
        <w:t>.</w:t>
      </w:r>
    </w:p>
    <w:p w:rsidR="00933AE5" w:rsidRPr="002E3253" w:rsidRDefault="00933AE5" w:rsidP="00933AE5">
      <w:pPr>
        <w:jc w:val="both"/>
        <w:rPr>
          <w:color w:val="222222"/>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Default="00933AE5" w:rsidP="00BE0E14">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2E3253" w:rsidRDefault="002E3253" w:rsidP="002E3253">
      <w:pPr>
        <w:ind w:firstLine="426"/>
        <w:jc w:val="both"/>
        <w:rPr>
          <w:b/>
          <w:i/>
          <w:iCs/>
          <w:lang w:val="sr-Cyrl-CS"/>
        </w:rPr>
      </w:pPr>
    </w:p>
    <w:p w:rsidR="002E3253" w:rsidRPr="00FF74CE" w:rsidRDefault="002E3253" w:rsidP="002E3253">
      <w:pPr>
        <w:ind w:firstLine="426"/>
        <w:jc w:val="both"/>
        <w:rPr>
          <w:rFonts w:eastAsia="TimesNewRomanPSMT"/>
          <w:bCs/>
          <w:iCs/>
          <w:lang w:val="sr-Cyrl-CS"/>
        </w:rPr>
      </w:pPr>
      <w:r w:rsidRPr="00E73D93">
        <w:t xml:space="preserve">Понуђач је дужан да уз понуду достави </w:t>
      </w:r>
      <w:r w:rsidRPr="00E73D93">
        <w:rPr>
          <w:rFonts w:eastAsia="TimesNewRomanPSMT"/>
          <w:b/>
          <w:bCs/>
          <w:iCs/>
          <w:lang w:val="sr-Cyrl-CS"/>
        </w:rPr>
        <w:t xml:space="preserve">средство финансијског обезбеђења за озбиљност понуде </w:t>
      </w:r>
      <w:r w:rsidRPr="00E73D93">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w:t>
      </w:r>
      <w:r w:rsidRPr="00FF74CE">
        <w:rPr>
          <w:rFonts w:eastAsia="TimesNewRomanPSMT"/>
          <w:bCs/>
          <w:iCs/>
          <w:lang w:val="sr-Cyrl-CS"/>
        </w:rPr>
        <w:t xml:space="preserve">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E3253" w:rsidRPr="00FF74CE" w:rsidRDefault="002E3253" w:rsidP="002E3253">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2E3253" w:rsidRDefault="002E3253" w:rsidP="002E3253">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2E3253" w:rsidRDefault="002E3253" w:rsidP="00933AE5">
      <w:pPr>
        <w:jc w:val="both"/>
        <w:rPr>
          <w:b/>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w:t>
      </w:r>
      <w:r w:rsidR="00EE1F08">
        <w:rPr>
          <w:noProof/>
        </w:rPr>
        <w:t>-a</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4D7B89" w:rsidRDefault="00933AE5" w:rsidP="00092E2F">
      <w:pPr>
        <w:jc w:val="both"/>
        <w:rPr>
          <w:noProof/>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092E2F" w:rsidRDefault="00933AE5" w:rsidP="00092E2F">
      <w:pPr>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r w:rsidRPr="004D7B89">
        <w:t xml:space="preserve">Средство обезбеђења траје најмање </w:t>
      </w:r>
      <w:r w:rsidR="00254727">
        <w:rPr>
          <w:rFonts w:eastAsia="TimesNewRomanPSMT"/>
          <w:lang w:val="sr-Cyrl-CS"/>
        </w:rPr>
        <w:t xml:space="preserve">тридесет </w:t>
      </w:r>
      <w:r w:rsidRPr="004D7B89">
        <w:rPr>
          <w:rFonts w:eastAsia="TimesNewRomanPSMT"/>
        </w:rPr>
        <w:t xml:space="preserve">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9A0E62" w:rsidRDefault="009A0E62" w:rsidP="00933AE5">
      <w:pPr>
        <w:jc w:val="both"/>
      </w:pPr>
    </w:p>
    <w:p w:rsidR="009A0E62" w:rsidRPr="00F24159" w:rsidRDefault="009A0E62" w:rsidP="009A0E62">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6D5C22">
      <w:pPr>
        <w:spacing w:before="120" w:after="120"/>
        <w:jc w:val="both"/>
      </w:pPr>
      <w:r w:rsidRPr="000746DE">
        <w:t>Предметна набавка не садржи поверљиве информације.</w:t>
      </w:r>
    </w:p>
    <w:p w:rsidR="00EE1F08" w:rsidRPr="00EE1F08" w:rsidRDefault="00EE1F08" w:rsidP="00933AE5">
      <w:pPr>
        <w:jc w:val="both"/>
        <w:rPr>
          <w:b/>
          <w:bCs/>
        </w:rPr>
      </w:pPr>
    </w:p>
    <w:p w:rsidR="00933AE5" w:rsidRPr="00C64294" w:rsidRDefault="00933AE5" w:rsidP="00933AE5">
      <w:pPr>
        <w:jc w:val="both"/>
        <w:rPr>
          <w:b/>
          <w:bCs/>
          <w:i/>
        </w:rPr>
      </w:pPr>
      <w:r w:rsidRPr="00C64294">
        <w:rPr>
          <w:b/>
          <w:bCs/>
          <w:i/>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C64294" w:rsidRDefault="00933AE5" w:rsidP="00933AE5">
      <w:pPr>
        <w:jc w:val="both"/>
        <w:rPr>
          <w:b/>
          <w:bCs/>
          <w:i/>
        </w:rPr>
      </w:pPr>
      <w:r w:rsidRPr="00C64294">
        <w:rPr>
          <w:b/>
          <w:bCs/>
          <w:i/>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33AE5" w:rsidRDefault="00933AE5" w:rsidP="00933AE5">
      <w:pPr>
        <w:jc w:val="both"/>
        <w:rPr>
          <w:b/>
          <w:bCs/>
        </w:rPr>
      </w:pPr>
    </w:p>
    <w:p w:rsidR="00933AE5" w:rsidRPr="00C64294" w:rsidRDefault="00933AE5" w:rsidP="00933AE5">
      <w:pPr>
        <w:jc w:val="both"/>
        <w:rPr>
          <w:b/>
          <w:bCs/>
          <w:i/>
        </w:rPr>
      </w:pPr>
      <w:r w:rsidRPr="00C64294">
        <w:rPr>
          <w:b/>
          <w:bCs/>
          <w:i/>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lastRenderedPageBreak/>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C64294" w:rsidRDefault="00933AE5" w:rsidP="00933AE5">
      <w:pPr>
        <w:jc w:val="both"/>
        <w:rPr>
          <w:i/>
        </w:rPr>
      </w:pPr>
      <w:r w:rsidRPr="00C64294">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C64294" w:rsidRDefault="00933AE5" w:rsidP="00933AE5">
      <w:pPr>
        <w:jc w:val="both"/>
        <w:rPr>
          <w:b/>
          <w:bCs/>
          <w:i/>
        </w:rPr>
      </w:pPr>
      <w:r w:rsidRPr="00C64294">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C64294" w:rsidRDefault="00933AE5" w:rsidP="00933AE5">
      <w:pPr>
        <w:jc w:val="both"/>
        <w:rPr>
          <w:b/>
          <w:i/>
        </w:rPr>
      </w:pPr>
      <w:r w:rsidRPr="00C64294">
        <w:rPr>
          <w:b/>
          <w:i/>
        </w:rPr>
        <w:t>19.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C64294" w:rsidRDefault="00933AE5" w:rsidP="00933AE5">
      <w:pPr>
        <w:jc w:val="both"/>
        <w:rPr>
          <w:b/>
          <w:bCs/>
          <w:i/>
        </w:rPr>
      </w:pPr>
      <w:r w:rsidRPr="00C64294">
        <w:rPr>
          <w:b/>
          <w:bCs/>
          <w:i/>
        </w:rPr>
        <w:t xml:space="preserve">20.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Pr="008477B9" w:rsidRDefault="00933AE5" w:rsidP="00933AE5">
      <w:pPr>
        <w:jc w:val="both"/>
        <w:rPr>
          <w:lang w:val="sr-Cyrl-CS"/>
        </w:rPr>
      </w:pPr>
    </w:p>
    <w:p w:rsidR="00933AE5" w:rsidRPr="00C64294" w:rsidRDefault="00933AE5" w:rsidP="00933AE5">
      <w:pPr>
        <w:jc w:val="both"/>
        <w:rPr>
          <w:b/>
          <w:i/>
        </w:rPr>
      </w:pPr>
      <w:r w:rsidRPr="00C64294">
        <w:rPr>
          <w:b/>
          <w:i/>
        </w:rPr>
        <w:t>21.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33AE5" w:rsidRDefault="00933AE5" w:rsidP="00933AE5">
      <w:pPr>
        <w:jc w:val="both"/>
      </w:pPr>
    </w:p>
    <w:p w:rsidR="00A0102D" w:rsidRDefault="00A0102D" w:rsidP="00933AE5">
      <w:pPr>
        <w:jc w:val="both"/>
      </w:pPr>
    </w:p>
    <w:p w:rsidR="00A0102D" w:rsidRDefault="00A0102D" w:rsidP="00933AE5">
      <w:pPr>
        <w:jc w:val="both"/>
      </w:pPr>
    </w:p>
    <w:p w:rsidR="00A0102D" w:rsidRPr="00A0102D" w:rsidRDefault="00A0102D" w:rsidP="00933AE5">
      <w:pPr>
        <w:jc w:val="both"/>
      </w:pPr>
    </w:p>
    <w:p w:rsidR="00933AE5" w:rsidRPr="00C64294" w:rsidRDefault="00933AE5" w:rsidP="00933AE5">
      <w:pPr>
        <w:jc w:val="both"/>
        <w:rPr>
          <w:b/>
          <w:i/>
          <w:lang w:val="en-US"/>
        </w:rPr>
      </w:pPr>
      <w:r w:rsidRPr="00C64294">
        <w:rPr>
          <w:b/>
          <w:i/>
        </w:rPr>
        <w:lastRenderedPageBreak/>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BE0E14" w:rsidRPr="00A0102D" w:rsidRDefault="00BE0E1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309D8" w:rsidRDefault="00F309D8" w:rsidP="00A14830">
      <w:pPr>
        <w:jc w:val="both"/>
        <w:rPr>
          <w:noProof/>
        </w:rPr>
      </w:pPr>
    </w:p>
    <w:p w:rsidR="00F309D8" w:rsidRDefault="00F309D8" w:rsidP="00A14830">
      <w:pPr>
        <w:jc w:val="both"/>
        <w:rPr>
          <w:noProof/>
        </w:rPr>
      </w:pPr>
    </w:p>
    <w:p w:rsidR="00F309D8" w:rsidRDefault="00F309D8" w:rsidP="00F309D8">
      <w:pPr>
        <w:pStyle w:val="Heading2"/>
        <w:jc w:val="left"/>
        <w:rPr>
          <w:noProof/>
          <w:lang w:val="sr-Cyrl-CS"/>
        </w:rPr>
      </w:pPr>
      <w:bookmarkStart w:id="28" w:name="_Toc515605636"/>
      <w:bookmarkStart w:id="29" w:name="_Toc364158548"/>
      <w:bookmarkEnd w:id="22"/>
      <w:bookmarkEnd w:id="23"/>
      <w:bookmarkEnd w:id="24"/>
      <w:bookmarkEnd w:id="25"/>
      <w:bookmarkEnd w:id="26"/>
      <w:bookmarkEnd w:id="27"/>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Default="00BE0E14" w:rsidP="00BE0E14">
      <w:pPr>
        <w:rPr>
          <w:lang w:val="sr-Cyrl-CS"/>
        </w:rPr>
      </w:pPr>
    </w:p>
    <w:p w:rsidR="00BE0E14" w:rsidRPr="00BE0E14" w:rsidRDefault="00BE0E14" w:rsidP="00BE0E14">
      <w:pPr>
        <w:rPr>
          <w:lang w:val="sr-Cyrl-CS"/>
        </w:rPr>
      </w:pPr>
    </w:p>
    <w:p w:rsidR="002A3C5D" w:rsidRPr="00A12B71" w:rsidRDefault="00933AE5" w:rsidP="00F309D8">
      <w:pPr>
        <w:pStyle w:val="Heading2"/>
        <w:rPr>
          <w:noProof/>
        </w:rPr>
      </w:pPr>
      <w:r>
        <w:rPr>
          <w:noProof/>
          <w:lang w:val="sr-Cyrl-CS"/>
        </w:rPr>
        <w:lastRenderedPageBreak/>
        <w:t>6</w:t>
      </w:r>
      <w:r w:rsidR="002A3C5D" w:rsidRPr="00A12B71">
        <w:rPr>
          <w:noProof/>
          <w:lang w:val="sr-Cyrl-CS"/>
        </w:rPr>
        <w:t xml:space="preserve">. </w:t>
      </w:r>
      <w:r w:rsidR="002A3C5D" w:rsidRPr="00A12B71">
        <w:rPr>
          <w:noProof/>
        </w:rPr>
        <w:t>МОДЕЛ УГОВОРА</w:t>
      </w:r>
      <w:bookmarkEnd w:id="28"/>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135C74" w:rsidRPr="00135C74" w:rsidRDefault="00135C74" w:rsidP="0076470A">
      <w:pP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A0102D">
        <w:rPr>
          <w:b/>
          <w:noProof/>
          <w:lang w:val="sr-Cyrl-CS"/>
        </w:rPr>
        <w:t>5</w:t>
      </w:r>
      <w:r w:rsidR="00254727">
        <w:rPr>
          <w:b/>
          <w:noProof/>
          <w:lang w:val="sr-Cyrl-CS"/>
        </w:rPr>
        <w:t>8</w:t>
      </w:r>
      <w:r w:rsidR="00254727">
        <w:rPr>
          <w:b/>
          <w:noProof/>
        </w:rPr>
        <w:t>-1</w:t>
      </w:r>
      <w:r w:rsidR="00254727">
        <w:rPr>
          <w:b/>
          <w:noProof/>
          <w:lang w:val="sr-Cyrl-CS"/>
        </w:rPr>
        <w:t>9</w:t>
      </w:r>
      <w:r w:rsidR="00FD1FBD">
        <w:rPr>
          <w:b/>
          <w:noProof/>
        </w:rPr>
        <w:t>-О</w:t>
      </w:r>
      <w:bookmarkEnd w:id="32"/>
      <w:bookmarkEnd w:id="33"/>
    </w:p>
    <w:p w:rsidR="002A3C5D" w:rsidRDefault="002A3C5D"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 xml:space="preserve">проф. др </w:t>
      </w:r>
      <w:r w:rsidR="00F167F2">
        <w:rPr>
          <w:noProof/>
        </w:rPr>
        <w:t>Едита Стокић</w:t>
      </w:r>
      <w:r>
        <w:rPr>
          <w:noProof/>
        </w:rPr>
        <w:t>.</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450870" w:rsidRPr="00732D31" w:rsidRDefault="00450870" w:rsidP="002A3C5D">
      <w:pPr>
        <w:ind w:left="720"/>
        <w:jc w:val="both"/>
        <w:rPr>
          <w:noProof/>
          <w:color w:val="000000" w:themeColor="text1"/>
        </w:rPr>
      </w:pPr>
    </w:p>
    <w:p w:rsidR="001D3086" w:rsidRPr="00A0102D" w:rsidRDefault="001D3086" w:rsidP="00A0102D">
      <w:pPr>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76470A" w:rsidRPr="004C212D" w:rsidRDefault="002A3C5D" w:rsidP="0076470A">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A0102D">
        <w:rPr>
          <w:b/>
          <w:lang w:val="sr-Cyrl-CS"/>
        </w:rPr>
        <w:t>Набавка</w:t>
      </w:r>
      <w:r w:rsidR="00A0102D">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sidR="00A0102D">
        <w:rPr>
          <w:b/>
        </w:rPr>
        <w:t xml:space="preserve"> за потребе Клиничког центра Војводине</w:t>
      </w:r>
      <w:r>
        <w:rPr>
          <w:noProof/>
          <w:color w:val="000000" w:themeColor="text1"/>
        </w:rPr>
        <w:t xml:space="preserve">, </w:t>
      </w:r>
      <w:r w:rsidR="0076470A">
        <w:rPr>
          <w:noProof/>
          <w:color w:val="000000" w:themeColor="text1"/>
        </w:rPr>
        <w:t>за партију бр.___-_____________________</w:t>
      </w:r>
      <w:r w:rsidR="00450870">
        <w:rPr>
          <w:noProof/>
          <w:color w:val="000000" w:themeColor="text1"/>
        </w:rPr>
        <w:t xml:space="preserve"> </w:t>
      </w:r>
      <w:r w:rsidR="00450870" w:rsidRPr="00450870">
        <w:rPr>
          <w:i/>
          <w:noProof/>
          <w:color w:val="000000" w:themeColor="text1"/>
        </w:rPr>
        <w:t>(назив партије)</w:t>
      </w:r>
      <w:r w:rsidR="0076470A">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A0102D">
        <w:rPr>
          <w:lang w:val="sr-Cyrl-CS"/>
        </w:rPr>
        <w:t>5</w:t>
      </w:r>
      <w:r w:rsidR="00254727">
        <w:rPr>
          <w:lang w:val="sr-Cyrl-CS"/>
        </w:rPr>
        <w:t>8-19</w:t>
      </w:r>
      <w:r w:rsidR="00FD1FBD">
        <w:t>-О</w:t>
      </w:r>
      <w:r>
        <w:t xml:space="preserve"> </w:t>
      </w:r>
      <w:r w:rsidRPr="00732D31">
        <w:t xml:space="preserve">од </w:t>
      </w:r>
      <w:r>
        <w:t xml:space="preserve">дана </w:t>
      </w:r>
      <w:r w:rsidRPr="00732D31">
        <w:t>_____________ године</w:t>
      </w:r>
      <w:r w:rsidR="0076470A">
        <w:rPr>
          <w:noProof/>
          <w:color w:val="000000" w:themeColor="text1"/>
        </w:rPr>
        <w:t>.</w:t>
      </w:r>
    </w:p>
    <w:p w:rsidR="00450870" w:rsidRPr="00450870" w:rsidRDefault="00450870" w:rsidP="00450870">
      <w:pPr>
        <w:ind w:firstLine="720"/>
        <w:jc w:val="both"/>
        <w:rPr>
          <w:i/>
          <w:noProof/>
          <w:color w:val="000000" w:themeColor="text1"/>
        </w:rPr>
      </w:pPr>
      <w:r w:rsidRPr="00F57023">
        <w:rPr>
          <w:noProof/>
          <w:color w:val="000000" w:themeColor="text1"/>
        </w:rPr>
        <w:t xml:space="preserve">Добављач се обавезује да наручиоцу испоручи добра </w:t>
      </w:r>
      <w:r w:rsidR="002A3C5D" w:rsidRPr="004C212D">
        <w:rPr>
          <w:noProof/>
          <w:color w:val="000000" w:themeColor="text1"/>
        </w:rPr>
        <w:t>која су предмет овог уговора у свему према својој понуди број __________ од ___________ године која је саставни део овог уговора</w:t>
      </w:r>
      <w:r w:rsidR="002A3C5D">
        <w:rPr>
          <w:noProof/>
          <w:color w:val="000000" w:themeColor="text1"/>
        </w:rPr>
        <w:t xml:space="preserve"> </w:t>
      </w:r>
      <w:r w:rsidR="002A3C5D" w:rsidRPr="00D06B04">
        <w:rPr>
          <w:i/>
          <w:noProof/>
          <w:color w:val="000000" w:themeColor="text1"/>
        </w:rPr>
        <w:t>(у прилогу)</w:t>
      </w:r>
      <w:r w:rsidR="001D3086">
        <w:rPr>
          <w:i/>
          <w:noProof/>
          <w:color w:val="000000" w:themeColor="text1"/>
        </w:rPr>
        <w:t>.</w:t>
      </w:r>
      <w:bookmarkStart w:id="38" w:name="_Toc509391315"/>
      <w:bookmarkStart w:id="39" w:name="_Toc515605641"/>
    </w:p>
    <w:p w:rsidR="002A3C5D" w:rsidRDefault="002A3C5D" w:rsidP="002A3C5D">
      <w:pPr>
        <w:jc w:val="center"/>
        <w:outlineLvl w:val="0"/>
        <w:rPr>
          <w:b/>
          <w:noProof/>
          <w:color w:val="000000" w:themeColor="text1"/>
        </w:rPr>
      </w:pPr>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450870" w:rsidRPr="00450870" w:rsidRDefault="002A3C5D" w:rsidP="0045087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w:t>
      </w:r>
      <w:r w:rsidR="00450870">
        <w:rPr>
          <w:noProof/>
          <w:lang w:val="sr-Cyrl-CS"/>
        </w:rPr>
        <w:t>овора.</w:t>
      </w: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6D5C22">
        <w:t>_________________________</w:t>
      </w:r>
      <w:r w:rsidR="0076470A">
        <w:t>__</w:t>
      </w:r>
      <w:r w:rsidR="006D5C22">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 xml:space="preserve">у свему према </w:t>
      </w:r>
      <w:r w:rsidRPr="00840649">
        <w:rPr>
          <w:noProof/>
        </w:rPr>
        <w:lastRenderedPageBreak/>
        <w:t>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овог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B31A6F" w:rsidRDefault="00B31A6F" w:rsidP="0076470A">
      <w:pPr>
        <w:rPr>
          <w:b/>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6470A" w:rsidRDefault="002A3C5D" w:rsidP="0045087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450870" w:rsidRPr="0076470A" w:rsidRDefault="00450870" w:rsidP="00450870">
      <w:pPr>
        <w:pStyle w:val="NoSpacing"/>
        <w:ind w:firstLine="708"/>
        <w:jc w:val="both"/>
        <w:rPr>
          <w:noProof/>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w:t>
      </w:r>
      <w:r w:rsidR="0076470A">
        <w:rPr>
          <w:b w:val="0"/>
          <w:noProof/>
        </w:rPr>
        <w:t>ичан називима из обрасца понуде</w:t>
      </w:r>
      <w:r>
        <w:rPr>
          <w:b w:val="0"/>
          <w:noProof/>
        </w:rPr>
        <w:t>.</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w:t>
      </w:r>
    </w:p>
    <w:p w:rsidR="002A3C5D" w:rsidRPr="00FF1257" w:rsidRDefault="002A3C5D" w:rsidP="002A3C5D">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2A3C5D" w:rsidRDefault="002A3C5D" w:rsidP="002A3C5D">
      <w:pPr>
        <w:ind w:firstLine="720"/>
        <w:jc w:val="both"/>
      </w:pPr>
      <w:r w:rsidRPr="00452D76">
        <w:lastRenderedPageBreak/>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2A3C5D" w:rsidRDefault="002A3C5D" w:rsidP="002A3C5D">
      <w:pPr>
        <w:ind w:firstLine="720"/>
        <w:jc w:val="both"/>
      </w:pPr>
      <w:r>
        <w:t>У супротном уговор престаје да важи без накнаде штете због немогућности преузимања обавеза од стране наручиоца.</w:t>
      </w:r>
    </w:p>
    <w:p w:rsidR="00D634A8" w:rsidRDefault="00D634A8" w:rsidP="002A3C5D">
      <w:pPr>
        <w:autoSpaceDE w:val="0"/>
        <w:autoSpaceDN w:val="0"/>
        <w:adjustRightInd w:val="0"/>
        <w:jc w:val="center"/>
        <w:rPr>
          <w:b/>
        </w:rPr>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Pr="00A26EC7" w:rsidRDefault="00B935C0" w:rsidP="00B935C0">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2468E8" w:rsidRPr="0076470A" w:rsidRDefault="00B935C0" w:rsidP="0076470A">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B31A6F" w:rsidRDefault="00B31A6F"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 производ</w:t>
      </w:r>
      <w:r w:rsidR="00F309D8">
        <w:rPr>
          <w:noProof/>
        </w:rPr>
        <w:t>е</w:t>
      </w:r>
      <w:r>
        <w:rPr>
          <w:noProof/>
        </w:rPr>
        <w:t xml:space="preserve">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450870" w:rsidRPr="00450870" w:rsidRDefault="002A3C5D" w:rsidP="00450870">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450870" w:rsidRDefault="00450870" w:rsidP="002A3C5D">
      <w:pPr>
        <w:jc w:val="center"/>
        <w:rPr>
          <w:b/>
          <w:noProof/>
          <w:color w:val="000000" w:themeColor="text1"/>
        </w:rPr>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sidR="00F309D8">
        <w:rPr>
          <w:noProof/>
          <w:color w:val="000000" w:themeColor="text1"/>
        </w:rPr>
        <w:t>ЗЈН</w:t>
      </w:r>
      <w:r>
        <w:rPr>
          <w:noProof/>
          <w:color w:val="000000" w:themeColor="text1"/>
        </w:rPr>
        <w:t>.</w:t>
      </w:r>
    </w:p>
    <w:p w:rsidR="002A3C5D" w:rsidRDefault="002A3C5D" w:rsidP="00B831AA">
      <w:pPr>
        <w:ind w:firstLine="720"/>
        <w:jc w:val="both"/>
      </w:pPr>
      <w:r>
        <w:rPr>
          <w:shd w:val="clear" w:color="auto" w:fill="FFFFFF"/>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A0102D" w:rsidRPr="0076470A" w:rsidRDefault="002A3C5D" w:rsidP="0045087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54" w:name="_Toc509391323"/>
      <w:bookmarkStart w:id="55" w:name="_Toc515605649"/>
    </w:p>
    <w:p w:rsidR="002A3C5D" w:rsidRDefault="00135C74" w:rsidP="002A3C5D">
      <w:pPr>
        <w:jc w:val="center"/>
        <w:outlineLvl w:val="0"/>
        <w:rPr>
          <w:b/>
          <w:noProof/>
          <w:color w:val="000000" w:themeColor="text1"/>
        </w:rPr>
      </w:pPr>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r w:rsidRPr="007237C0">
        <w:rPr>
          <w:szCs w:val="22"/>
        </w:rPr>
        <w:t>У случaју рaскидa уговорa, примењивaће се Зaкон о облигaционим односимa.</w:t>
      </w:r>
    </w:p>
    <w:p w:rsidR="00B31A6F" w:rsidRDefault="00B31A6F" w:rsidP="0076470A">
      <w:pPr>
        <w:rPr>
          <w:b/>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B831AA">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lastRenderedPageBreak/>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092E2F" w:rsidRDefault="00092E2F" w:rsidP="002A3C5D">
      <w:pPr>
        <w:pStyle w:val="Normal1"/>
        <w:shd w:val="clear" w:color="auto" w:fill="FFFFFF"/>
        <w:spacing w:before="0" w:beforeAutospacing="0" w:after="0" w:afterAutospacing="0"/>
        <w:jc w:val="center"/>
        <w:rPr>
          <w:b/>
          <w:noProof/>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167F2" w:rsidRPr="00450870" w:rsidRDefault="002A3C5D" w:rsidP="0045087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6D5C22" w:rsidRDefault="006D5C22" w:rsidP="002A3C5D">
      <w:pPr>
        <w:jc w:val="center"/>
        <w:rPr>
          <w:b/>
          <w:noProof/>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F309D8" w:rsidRPr="0076470A" w:rsidRDefault="0076470A" w:rsidP="0076470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76470A">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center"/>
        <w:outlineLvl w:val="0"/>
        <w:rPr>
          <w:b/>
          <w:noProof/>
          <w:color w:val="000000" w:themeColor="text1"/>
        </w:rPr>
      </w:pPr>
      <w:bookmarkStart w:id="66" w:name="_Toc509391329"/>
      <w:bookmarkStart w:id="67" w:name="_Toc515605655"/>
      <w:r w:rsidRPr="00840649">
        <w:rPr>
          <w:b/>
          <w:noProof/>
          <w:color w:val="000000" w:themeColor="text1"/>
        </w:rPr>
        <w:t>Члан 14.</w:t>
      </w:r>
      <w:bookmarkEnd w:id="66"/>
      <w:bookmarkEnd w:id="67"/>
    </w:p>
    <w:p w:rsidR="002A3C5D" w:rsidRPr="0076470A" w:rsidRDefault="002A3C5D" w:rsidP="0076470A">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76470A" w:rsidRDefault="002A3C5D" w:rsidP="0076470A">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76470A" w:rsidRDefault="002A3C5D" w:rsidP="0076470A">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092E2F" w:rsidRDefault="00092E2F" w:rsidP="00D634A8">
      <w:pPr>
        <w:jc w:val="both"/>
        <w:rPr>
          <w:noProof/>
          <w:color w:val="000000" w:themeColor="text1"/>
        </w:rPr>
      </w:pPr>
    </w:p>
    <w:tbl>
      <w:tblPr>
        <w:tblW w:w="0" w:type="auto"/>
        <w:tblLook w:val="04A0"/>
      </w:tblPr>
      <w:tblGrid>
        <w:gridCol w:w="3115"/>
        <w:gridCol w:w="3036"/>
        <w:gridCol w:w="3115"/>
      </w:tblGrid>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F309D8">
        <w:tc>
          <w:tcPr>
            <w:tcW w:w="3115"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F309D8">
        <w:tc>
          <w:tcPr>
            <w:tcW w:w="3115" w:type="dxa"/>
            <w:shd w:val="clear" w:color="auto" w:fill="auto"/>
            <w:vAlign w:val="center"/>
          </w:tcPr>
          <w:p w:rsidR="002A3C5D" w:rsidRDefault="002A3C5D" w:rsidP="002A3C5D">
            <w:pPr>
              <w:pStyle w:val="BodyText2"/>
              <w:jc w:val="center"/>
              <w:rPr>
                <w:b w:val="0"/>
              </w:rPr>
            </w:pPr>
          </w:p>
        </w:tc>
        <w:tc>
          <w:tcPr>
            <w:tcW w:w="3036" w:type="dxa"/>
            <w:shd w:val="clear" w:color="auto" w:fill="auto"/>
            <w:vAlign w:val="center"/>
          </w:tcPr>
          <w:p w:rsidR="002A3C5D" w:rsidRPr="00F06612" w:rsidRDefault="002A3C5D" w:rsidP="002A3C5D">
            <w:pPr>
              <w:pStyle w:val="BodyText2"/>
              <w:jc w:val="center"/>
              <w:rPr>
                <w:b w:val="0"/>
              </w:rPr>
            </w:pPr>
          </w:p>
        </w:tc>
        <w:tc>
          <w:tcPr>
            <w:tcW w:w="3115" w:type="dxa"/>
            <w:shd w:val="clear" w:color="auto" w:fill="auto"/>
            <w:vAlign w:val="center"/>
          </w:tcPr>
          <w:p w:rsidR="002A3C5D" w:rsidRDefault="002A3C5D" w:rsidP="002A3C5D">
            <w:pPr>
              <w:pStyle w:val="BodyText2"/>
              <w:jc w:val="center"/>
              <w:rPr>
                <w:b w:val="0"/>
              </w:rPr>
            </w:pPr>
          </w:p>
        </w:tc>
      </w:tr>
      <w:tr w:rsidR="002A3C5D" w:rsidRPr="00F06612" w:rsidTr="00F309D8">
        <w:tc>
          <w:tcPr>
            <w:tcW w:w="3115"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036" w:type="dxa"/>
            <w:shd w:val="clear" w:color="auto" w:fill="auto"/>
          </w:tcPr>
          <w:p w:rsidR="002A3C5D" w:rsidRPr="00F06612" w:rsidRDefault="002A3C5D" w:rsidP="002A3C5D">
            <w:pPr>
              <w:pStyle w:val="BodyText2"/>
              <w:rPr>
                <w:b w:val="0"/>
              </w:rPr>
            </w:pPr>
          </w:p>
        </w:tc>
        <w:tc>
          <w:tcPr>
            <w:tcW w:w="3115" w:type="dxa"/>
            <w:tcBorders>
              <w:bottom w:val="single" w:sz="4" w:space="0" w:color="auto"/>
            </w:tcBorders>
            <w:shd w:val="clear" w:color="auto" w:fill="auto"/>
          </w:tcPr>
          <w:p w:rsidR="002A3C5D" w:rsidRPr="00045D22" w:rsidRDefault="002A3C5D" w:rsidP="00045D22">
            <w:pPr>
              <w:pStyle w:val="BodyText2"/>
              <w:rPr>
                <w:b w:val="0"/>
              </w:rPr>
            </w:pPr>
          </w:p>
        </w:tc>
      </w:tr>
    </w:tbl>
    <w:p w:rsidR="0076470A" w:rsidRDefault="0076470A" w:rsidP="0076470A">
      <w:pPr>
        <w:shd w:val="clear" w:color="auto" w:fill="FFFFFF"/>
        <w:suppressAutoHyphens/>
        <w:spacing w:line="100" w:lineRule="atLeast"/>
        <w:ind w:firstLine="709"/>
        <w:jc w:val="both"/>
        <w:rPr>
          <w:rFonts w:eastAsia="Arial Unicode MS"/>
          <w:noProof/>
          <w:color w:val="000000"/>
          <w:kern w:val="2"/>
          <w:lang w:eastAsia="ar-SA"/>
        </w:rPr>
      </w:pPr>
      <w:r>
        <w:rPr>
          <w:rFonts w:eastAsia="Arial Unicode MS"/>
          <w:iCs/>
          <w:noProof/>
          <w:kern w:val="2"/>
          <w:u w:val="single"/>
          <w:lang w:eastAsia="ar-SA"/>
        </w:rPr>
        <w:t>О</w:t>
      </w:r>
      <w:r>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B31A6F" w:rsidRDefault="00B31A6F" w:rsidP="00451BA8">
      <w:bookmarkStart w:id="74" w:name="_Toc364158549"/>
      <w:bookmarkEnd w:id="29"/>
    </w:p>
    <w:p w:rsidR="006D5C22" w:rsidRDefault="006D5C22" w:rsidP="00451BA8"/>
    <w:p w:rsidR="006D5C22" w:rsidRDefault="006D5C22" w:rsidP="00451BA8"/>
    <w:p w:rsidR="006D5C22" w:rsidRPr="00A0102D" w:rsidRDefault="006D5C22" w:rsidP="00451BA8"/>
    <w:p w:rsidR="002D5B2C" w:rsidRPr="00F87167" w:rsidRDefault="00933AE5" w:rsidP="00D10AA2">
      <w:pPr>
        <w:pStyle w:val="Heading2"/>
        <w:rPr>
          <w:noProof/>
        </w:rPr>
      </w:pPr>
      <w:bookmarkStart w:id="75" w:name="_Toc515605659"/>
      <w:r>
        <w:rPr>
          <w:noProof/>
          <w:lang w:val="sr-Cyrl-CS"/>
        </w:rPr>
        <w:t>7</w:t>
      </w:r>
      <w:r w:rsidR="002A4E57">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A0102D" w:rsidRPr="00F87167" w:rsidRDefault="00A0102D" w:rsidP="006D5C22">
      <w:pPr>
        <w:spacing w:line="276"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58</w:t>
      </w:r>
      <w:r w:rsidRPr="000F5386">
        <w:rPr>
          <w:b/>
        </w:rPr>
        <w:t>-19-О -</w:t>
      </w:r>
      <w:r>
        <w:t xml:space="preserve"> </w:t>
      </w:r>
      <w:r>
        <w:rPr>
          <w:b/>
          <w:lang w:val="sr-Cyrl-CS"/>
        </w:rPr>
        <w:t>Набавка</w:t>
      </w:r>
      <w:r>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Pr>
          <w:b/>
        </w:rPr>
        <w:t xml:space="preserve"> за потребе Клиничког центра Војводине, </w:t>
      </w:r>
      <w:r w:rsidRPr="000F5386">
        <w:rPr>
          <w:b/>
          <w:i/>
        </w:rPr>
        <w:t>за партију бр.</w:t>
      </w:r>
      <w:r w:rsidRPr="00F87167">
        <w:t xml:space="preserve"> ..</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61BF4" w:rsidP="00A23F31">
      <w:pPr>
        <w:jc w:val="both"/>
        <w:rPr>
          <w:noProof/>
        </w:rPr>
      </w:pPr>
      <w:r w:rsidRPr="00461BF4">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461BF4">
        <w:rPr>
          <w:noProof/>
        </w:rPr>
        <w:pict>
          <v:shape id="_x0000_s1046" type="#_x0000_t32" style="position:absolute;left:0;text-align:left;margin-left:-4.9pt;margin-top:12.9pt;width:115.5pt;height:0;z-index:251662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092E2F" w:rsidRPr="00267496" w:rsidRDefault="0072089F" w:rsidP="00092E2F">
      <w:pPr>
        <w:rPr>
          <w:noProof/>
          <w:lang w:val="sr-Cyrl-CS"/>
        </w:rPr>
      </w:pPr>
      <w:r>
        <w:rPr>
          <w:noProof/>
        </w:rPr>
        <w:br w:type="page"/>
      </w:r>
      <w:bookmarkStart w:id="76" w:name="_Toc364158550"/>
      <w:bookmarkStart w:id="77" w:name="_Toc515605660"/>
    </w:p>
    <w:p w:rsidR="00D634A8" w:rsidRDefault="00D634A8" w:rsidP="00D634A8">
      <w:pPr>
        <w:rPr>
          <w:lang w:val="sr-Cyrl-CS"/>
        </w:rPr>
      </w:pPr>
    </w:p>
    <w:p w:rsidR="006D5C22" w:rsidRDefault="006D5C22" w:rsidP="00D634A8">
      <w:pPr>
        <w:rPr>
          <w:lang w:val="sr-Cyrl-CS"/>
        </w:rPr>
      </w:pPr>
    </w:p>
    <w:p w:rsidR="006D5C22" w:rsidRPr="00D634A8" w:rsidRDefault="006D5C22"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A0102D" w:rsidRPr="00F87167" w:rsidRDefault="00A0102D" w:rsidP="006D5C22">
      <w:pPr>
        <w:tabs>
          <w:tab w:val="left" w:pos="6028"/>
        </w:tabs>
        <w:autoSpaceDE w:val="0"/>
        <w:spacing w:line="276" w:lineRule="auto"/>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58</w:t>
      </w:r>
      <w:r w:rsidRPr="000F5386">
        <w:rPr>
          <w:b/>
        </w:rPr>
        <w:t>-19-О -</w:t>
      </w:r>
      <w:r>
        <w:t xml:space="preserve"> </w:t>
      </w:r>
      <w:r>
        <w:rPr>
          <w:b/>
          <w:lang w:val="sr-Cyrl-CS"/>
        </w:rPr>
        <w:t>Набавка</w:t>
      </w:r>
      <w:r>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 xml:space="preserve">ијске измене плазме за апарат </w:t>
      </w:r>
      <w:r>
        <w:rPr>
          <w:b/>
        </w:rPr>
        <w:t>Op</w:t>
      </w:r>
      <w:r w:rsidR="009E74B8">
        <w:rPr>
          <w:b/>
        </w:rPr>
        <w:t>tia</w:t>
      </w:r>
      <w:r w:rsidR="006D5C22">
        <w:rPr>
          <w:b/>
        </w:rPr>
        <w:t xml:space="preserve"> за потребе КЦ</w:t>
      </w:r>
      <w:r>
        <w:rPr>
          <w:b/>
        </w:rPr>
        <w:t xml:space="preserve"> Војводине, </w:t>
      </w:r>
      <w:r w:rsidRPr="000F5386">
        <w:rPr>
          <w:b/>
          <w:i/>
        </w:rPr>
        <w:t>за партију бр.</w:t>
      </w:r>
      <w:r w:rsidRPr="00F87167">
        <w:t xml:space="preserve"> ..</w:t>
      </w:r>
      <w:r w:rsidR="006D5C22">
        <w:t>...........................</w:t>
      </w:r>
      <w:r>
        <w:t>.</w:t>
      </w:r>
      <w:r w:rsidRPr="00F87167">
        <w:t>................</w:t>
      </w:r>
      <w:r>
        <w:t>.</w:t>
      </w:r>
      <w:r w:rsidR="006D5C22">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61BF4" w:rsidP="00A23F31">
      <w:pPr>
        <w:jc w:val="both"/>
        <w:rPr>
          <w:noProof/>
        </w:rPr>
      </w:pPr>
      <w:r w:rsidRPr="00461BF4">
        <w:rPr>
          <w:noProof/>
        </w:rPr>
        <w:pict>
          <v:shape id="Straight Arrow Connector 3" o:spid="_x0000_s1045" type="#_x0000_t32" style="position:absolute;left:0;text-align:left;margin-left:323.6pt;margin-top:12.9pt;width:115.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461BF4">
        <w:rPr>
          <w:noProof/>
        </w:rPr>
        <w:pict>
          <v:shape id="Straight Arrow Connector 2" o:spid="_x0000_s1044" type="#_x0000_t32" style="position:absolute;left:0;text-align:left;margin-left:-4.9pt;margin-top:12.9pt;width:115.5pt;height:0;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6C2873" w:rsidRPr="002E73DF" w:rsidRDefault="00B819C7" w:rsidP="006C2873">
      <w:pPr>
        <w:rPr>
          <w:bCs/>
          <w:iCs/>
        </w:rPr>
      </w:pPr>
      <w:r>
        <w:rPr>
          <w:bCs/>
          <w:iCs/>
        </w:rPr>
        <w:br w:type="page"/>
      </w:r>
      <w:bookmarkStart w:id="78" w:name="_Toc364158551"/>
      <w:bookmarkStart w:id="79" w:name="_Toc515605661"/>
    </w:p>
    <w:p w:rsidR="00B819C7" w:rsidRPr="002D5B2C" w:rsidRDefault="00933AE5" w:rsidP="003A79FB">
      <w:pPr>
        <w:pStyle w:val="Heading2"/>
        <w:ind w:left="360"/>
        <w:rPr>
          <w:noProof/>
        </w:rPr>
      </w:pPr>
      <w:r>
        <w:rPr>
          <w:noProof/>
          <w:lang w:val="sr-Cyrl-CS"/>
        </w:rPr>
        <w:lastRenderedPageBreak/>
        <w:t>9</w:t>
      </w:r>
      <w:r w:rsidR="002A4E57">
        <w:rPr>
          <w:noProof/>
          <w:lang w:val="sr-Cyrl-CS"/>
        </w:rPr>
        <w:t>.</w:t>
      </w:r>
      <w:r w:rsidR="006C2873">
        <w:rPr>
          <w:noProof/>
          <w:lang w:val="sr-Cyrl-CS"/>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1417"/>
        <w:gridCol w:w="1418"/>
        <w:gridCol w:w="1134"/>
        <w:gridCol w:w="1275"/>
        <w:gridCol w:w="709"/>
        <w:gridCol w:w="425"/>
        <w:gridCol w:w="709"/>
        <w:gridCol w:w="425"/>
        <w:gridCol w:w="709"/>
        <w:gridCol w:w="425"/>
      </w:tblGrid>
      <w:tr w:rsidR="008477B9" w:rsidRPr="00FF74CE" w:rsidTr="007137D8">
        <w:trPr>
          <w:trHeight w:val="822"/>
        </w:trPr>
        <w:tc>
          <w:tcPr>
            <w:tcW w:w="1173" w:type="dxa"/>
            <w:vMerge w:val="restart"/>
            <w:shd w:val="clear" w:color="auto" w:fill="auto"/>
            <w:vAlign w:val="center"/>
          </w:tcPr>
          <w:p w:rsidR="008477B9" w:rsidRPr="007137D8" w:rsidRDefault="008477B9" w:rsidP="00D2531A">
            <w:pPr>
              <w:jc w:val="center"/>
              <w:rPr>
                <w:b/>
                <w:noProof/>
                <w:sz w:val="22"/>
                <w:szCs w:val="22"/>
                <w:lang w:val="sr-Cyrl-CS"/>
              </w:rPr>
            </w:pPr>
            <w:r w:rsidRPr="007137D8">
              <w:rPr>
                <w:b/>
                <w:noProof/>
                <w:sz w:val="22"/>
                <w:szCs w:val="22"/>
                <w:lang w:val="sr-Cyrl-CS"/>
              </w:rPr>
              <w:t>Редни бр ставке</w:t>
            </w:r>
          </w:p>
          <w:p w:rsidR="008477B9" w:rsidRPr="00FF74CE" w:rsidRDefault="008477B9" w:rsidP="00D2531A">
            <w:pPr>
              <w:jc w:val="center"/>
              <w:rPr>
                <w:b/>
                <w:noProof/>
                <w:lang w:val="sr-Cyrl-CS"/>
              </w:rPr>
            </w:pPr>
            <w:r w:rsidRPr="007137D8">
              <w:rPr>
                <w:b/>
                <w:noProof/>
                <w:sz w:val="22"/>
                <w:szCs w:val="22"/>
                <w:lang w:val="sr-Cyrl-CS"/>
              </w:rPr>
              <w:t>из Обрасца понуде</w:t>
            </w:r>
          </w:p>
        </w:tc>
        <w:tc>
          <w:tcPr>
            <w:tcW w:w="1417" w:type="dxa"/>
            <w:vMerge w:val="restart"/>
            <w:shd w:val="clear" w:color="auto" w:fill="auto"/>
            <w:vAlign w:val="center"/>
          </w:tcPr>
          <w:p w:rsidR="007137D8" w:rsidRDefault="00B831AA" w:rsidP="00D2531A">
            <w:pPr>
              <w:jc w:val="center"/>
              <w:rPr>
                <w:b/>
                <w:noProof/>
                <w:lang w:val="sr-Cyrl-CS"/>
              </w:rPr>
            </w:pPr>
            <w:r>
              <w:rPr>
                <w:b/>
                <w:noProof/>
                <w:lang w:val="sr-Cyrl-CS"/>
              </w:rPr>
              <w:t xml:space="preserve">Јединична цена </w:t>
            </w:r>
          </w:p>
          <w:p w:rsidR="008477B9" w:rsidRPr="00FF74CE" w:rsidRDefault="00B831AA" w:rsidP="00D2531A">
            <w:pPr>
              <w:jc w:val="center"/>
              <w:rPr>
                <w:b/>
                <w:noProof/>
                <w:lang w:val="sr-Cyrl-CS"/>
              </w:rPr>
            </w:pPr>
            <w:r>
              <w:rPr>
                <w:b/>
                <w:noProof/>
                <w:lang w:val="sr-Cyrl-CS"/>
              </w:rPr>
              <w:t>без ПДВ</w:t>
            </w:r>
            <w:r w:rsidR="007137D8">
              <w:rPr>
                <w:b/>
                <w:noProof/>
                <w:lang w:val="sr-Cyrl-CS"/>
              </w:rPr>
              <w:t>-а</w:t>
            </w:r>
          </w:p>
        </w:tc>
        <w:tc>
          <w:tcPr>
            <w:tcW w:w="1418" w:type="dxa"/>
            <w:vMerge w:val="restart"/>
            <w:shd w:val="clear" w:color="auto" w:fill="auto"/>
            <w:vAlign w:val="center"/>
          </w:tcPr>
          <w:p w:rsidR="007137D8" w:rsidRDefault="00B831AA" w:rsidP="00B831AA">
            <w:pPr>
              <w:jc w:val="center"/>
              <w:rPr>
                <w:b/>
                <w:noProof/>
              </w:rPr>
            </w:pPr>
            <w:r>
              <w:rPr>
                <w:b/>
                <w:noProof/>
              </w:rPr>
              <w:t xml:space="preserve">Јединична цена </w:t>
            </w:r>
          </w:p>
          <w:p w:rsidR="008477B9" w:rsidRPr="007137D8" w:rsidRDefault="00B831AA" w:rsidP="00B831AA">
            <w:pPr>
              <w:jc w:val="center"/>
              <w:rPr>
                <w:b/>
                <w:noProof/>
              </w:rPr>
            </w:pPr>
            <w:r>
              <w:rPr>
                <w:b/>
                <w:noProof/>
              </w:rPr>
              <w:t>са ПДВ</w:t>
            </w:r>
            <w:r w:rsidR="007137D8">
              <w:rPr>
                <w:b/>
                <w:noProof/>
              </w:rPr>
              <w:t>-ом</w:t>
            </w:r>
          </w:p>
        </w:tc>
        <w:tc>
          <w:tcPr>
            <w:tcW w:w="1134" w:type="dxa"/>
            <w:vMerge w:val="restart"/>
            <w:shd w:val="clear" w:color="auto" w:fill="auto"/>
            <w:vAlign w:val="center"/>
          </w:tcPr>
          <w:p w:rsidR="008477B9" w:rsidRPr="007137D8" w:rsidRDefault="008477B9" w:rsidP="007137D8">
            <w:pPr>
              <w:jc w:val="center"/>
            </w:pPr>
            <w:r w:rsidRPr="00FF74CE">
              <w:rPr>
                <w:b/>
                <w:noProof/>
              </w:rPr>
              <w:t>У</w:t>
            </w:r>
            <w:r w:rsidR="00B831AA">
              <w:rPr>
                <w:b/>
                <w:noProof/>
              </w:rPr>
              <w:t>купна цена без ПДВ</w:t>
            </w:r>
            <w:r w:rsidR="007137D8">
              <w:rPr>
                <w:b/>
                <w:noProof/>
              </w:rPr>
              <w:t>-а</w:t>
            </w:r>
          </w:p>
        </w:tc>
        <w:tc>
          <w:tcPr>
            <w:tcW w:w="1275" w:type="dxa"/>
            <w:vMerge w:val="restart"/>
            <w:shd w:val="clear" w:color="auto" w:fill="auto"/>
            <w:vAlign w:val="center"/>
          </w:tcPr>
          <w:p w:rsidR="008477B9" w:rsidRPr="007137D8" w:rsidRDefault="00B831AA" w:rsidP="007137D8">
            <w:pPr>
              <w:jc w:val="center"/>
            </w:pPr>
            <w:r>
              <w:rPr>
                <w:b/>
                <w:noProof/>
              </w:rPr>
              <w:t>Укупна цена са ПДВ</w:t>
            </w:r>
            <w:r w:rsidR="007137D8">
              <w:rPr>
                <w:b/>
                <w:noProof/>
              </w:rPr>
              <w:t>-ом</w:t>
            </w:r>
          </w:p>
        </w:tc>
        <w:tc>
          <w:tcPr>
            <w:tcW w:w="3402" w:type="dxa"/>
            <w:gridSpan w:val="6"/>
            <w:shd w:val="clear" w:color="auto" w:fill="auto"/>
            <w:vAlign w:val="center"/>
          </w:tcPr>
          <w:p w:rsidR="008477B9" w:rsidRPr="007137D8" w:rsidRDefault="008477B9" w:rsidP="007137D8">
            <w:pPr>
              <w:jc w:val="center"/>
            </w:pPr>
            <w:r w:rsidRPr="00FF74CE">
              <w:rPr>
                <w:b/>
                <w:noProof/>
              </w:rPr>
              <w:t>Процентуално учешће (одређене врсте) трошкова</w:t>
            </w:r>
          </w:p>
        </w:tc>
      </w:tr>
      <w:tr w:rsidR="008477B9" w:rsidRPr="00FF74CE" w:rsidTr="007137D8">
        <w:trPr>
          <w:trHeight w:val="444"/>
        </w:trPr>
        <w:tc>
          <w:tcPr>
            <w:tcW w:w="1173"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7137D8">
        <w:tc>
          <w:tcPr>
            <w:tcW w:w="1173"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417"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64294">
        <w:rPr>
          <w:noProof/>
        </w:rPr>
        <w:t>-ом</w:t>
      </w:r>
      <w:r w:rsidRPr="00FF74CE">
        <w:rPr>
          <w:noProof/>
        </w:rPr>
        <w:t xml:space="preserve">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6C2873" w:rsidRPr="006C2873" w:rsidRDefault="008477B9" w:rsidP="00B819C7">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6C2873" w:rsidRPr="002D5B2C" w:rsidTr="000B6190">
        <w:tc>
          <w:tcPr>
            <w:tcW w:w="3182" w:type="dxa"/>
            <w:tcBorders>
              <w:bottom w:val="single" w:sz="4" w:space="0" w:color="auto"/>
            </w:tcBorders>
          </w:tcPr>
          <w:p w:rsidR="006C2873" w:rsidRPr="002D5B2C" w:rsidRDefault="006C2873" w:rsidP="000B6190">
            <w:pPr>
              <w:jc w:val="center"/>
              <w:rPr>
                <w:noProof/>
                <w:highlight w:val="yellow"/>
              </w:rPr>
            </w:pPr>
          </w:p>
        </w:tc>
        <w:tc>
          <w:tcPr>
            <w:tcW w:w="2708" w:type="dxa"/>
          </w:tcPr>
          <w:p w:rsidR="006C2873" w:rsidRPr="002D5B2C" w:rsidRDefault="006C2873" w:rsidP="000B6190">
            <w:pPr>
              <w:rPr>
                <w:noProof/>
                <w:highlight w:val="yellow"/>
              </w:rPr>
            </w:pPr>
          </w:p>
        </w:tc>
        <w:tc>
          <w:tcPr>
            <w:tcW w:w="3290" w:type="dxa"/>
            <w:tcBorders>
              <w:bottom w:val="single" w:sz="4" w:space="0" w:color="auto"/>
            </w:tcBorders>
          </w:tcPr>
          <w:p w:rsidR="006C2873" w:rsidRPr="002D5B2C" w:rsidRDefault="006C2873" w:rsidP="000B6190">
            <w:pPr>
              <w:rPr>
                <w:noProof/>
                <w:highlight w:val="yellow"/>
              </w:rPr>
            </w:pPr>
          </w:p>
        </w:tc>
      </w:tr>
      <w:tr w:rsidR="006C2873" w:rsidRPr="002D5B2C" w:rsidTr="000B6190">
        <w:tc>
          <w:tcPr>
            <w:tcW w:w="3182" w:type="dxa"/>
            <w:tcBorders>
              <w:top w:val="single" w:sz="4" w:space="0" w:color="auto"/>
            </w:tcBorders>
          </w:tcPr>
          <w:p w:rsidR="006C2873" w:rsidRPr="002D5B2C" w:rsidRDefault="006C2873" w:rsidP="000B6190">
            <w:pPr>
              <w:jc w:val="center"/>
              <w:rPr>
                <w:noProof/>
                <w:highlight w:val="yellow"/>
              </w:rPr>
            </w:pPr>
            <w:r w:rsidRPr="002D5B2C">
              <w:rPr>
                <w:noProof/>
              </w:rPr>
              <w:t>НАЗИВ ПОНУЂАЧА</w:t>
            </w:r>
          </w:p>
        </w:tc>
        <w:tc>
          <w:tcPr>
            <w:tcW w:w="2708" w:type="dxa"/>
          </w:tcPr>
          <w:p w:rsidR="006C2873" w:rsidRPr="002D5B2C" w:rsidRDefault="006C2873" w:rsidP="000B6190">
            <w:pPr>
              <w:jc w:val="center"/>
              <w:rPr>
                <w:noProof/>
              </w:rPr>
            </w:pPr>
            <w:r w:rsidRPr="002D5B2C">
              <w:rPr>
                <w:noProof/>
              </w:rPr>
              <w:t>М.П.</w:t>
            </w:r>
          </w:p>
        </w:tc>
        <w:tc>
          <w:tcPr>
            <w:tcW w:w="3290" w:type="dxa"/>
            <w:tcBorders>
              <w:top w:val="single" w:sz="4" w:space="0" w:color="auto"/>
            </w:tcBorders>
          </w:tcPr>
          <w:p w:rsidR="006C2873" w:rsidRPr="002D5B2C" w:rsidRDefault="006C2873" w:rsidP="000B6190">
            <w:pPr>
              <w:jc w:val="center"/>
              <w:rPr>
                <w:noProof/>
                <w:highlight w:val="yellow"/>
              </w:rPr>
            </w:pPr>
            <w:r w:rsidRPr="002D5B2C">
              <w:rPr>
                <w:noProof/>
              </w:rPr>
              <w:t>ПОТПИС ПОНУЂАЧА</w:t>
            </w:r>
          </w:p>
        </w:tc>
      </w:tr>
    </w:tbl>
    <w:p w:rsidR="006C2873" w:rsidRPr="002E73DF" w:rsidRDefault="00B819C7" w:rsidP="002E73DF">
      <w:pPr>
        <w:rPr>
          <w:b/>
          <w:noProof/>
        </w:rPr>
      </w:pPr>
      <w:r>
        <w:rPr>
          <w:b/>
          <w:noProof/>
        </w:rPr>
        <w:br w:type="page"/>
      </w:r>
      <w:bookmarkStart w:id="80" w:name="_Toc364158552"/>
      <w:bookmarkStart w:id="81" w:name="_Toc515605662"/>
    </w:p>
    <w:p w:rsidR="00B819C7" w:rsidRPr="00E31C1C" w:rsidRDefault="002A4E57" w:rsidP="003A79FB">
      <w:pPr>
        <w:pStyle w:val="Heading2"/>
        <w:ind w:left="360"/>
        <w:rPr>
          <w:noProof/>
        </w:rPr>
      </w:pPr>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A0102D" w:rsidP="00A0102D">
      <w:pPr>
        <w:pStyle w:val="Footer"/>
        <w:jc w:val="both"/>
        <w:rPr>
          <w:b/>
          <w:noProof/>
        </w:rPr>
      </w:pPr>
      <w:r>
        <w:rPr>
          <w:b/>
          <w:noProof/>
        </w:rPr>
        <w:t xml:space="preserve">Понуда број _____ - </w:t>
      </w:r>
      <w:r>
        <w:rPr>
          <w:b/>
          <w:lang w:val="sr-Cyrl-CS"/>
        </w:rPr>
        <w:t>Набавка</w:t>
      </w:r>
      <w:r>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Pr>
          <w:b/>
        </w:rPr>
        <w:t xml:space="preserve"> за потребе Клиничког центра Војводине</w:t>
      </w:r>
      <w:r w:rsidR="007F03A6">
        <w:rPr>
          <w:b/>
          <w:noProof/>
        </w:rPr>
        <w:t xml:space="preserve"> ЈН</w:t>
      </w:r>
      <w:r w:rsidR="007F03A6" w:rsidRPr="00892426">
        <w:rPr>
          <w:b/>
          <w:noProof/>
        </w:rPr>
        <w:t xml:space="preserve"> </w:t>
      </w:r>
      <w:r>
        <w:rPr>
          <w:b/>
          <w:noProof/>
          <w:lang w:val="sr-Cyrl-CS"/>
        </w:rPr>
        <w:t>5</w:t>
      </w:r>
      <w:r w:rsidR="00267496">
        <w:rPr>
          <w:b/>
          <w:noProof/>
          <w:lang w:val="sr-Cyrl-CS"/>
        </w:rPr>
        <w:t>8-19</w:t>
      </w:r>
      <w:r w:rsidR="00FD1FBD">
        <w:rPr>
          <w:b/>
          <w:noProof/>
        </w:rPr>
        <w:t>-О</w:t>
      </w:r>
    </w:p>
    <w:p w:rsidR="007F03A6" w:rsidRDefault="007F03A6" w:rsidP="007F03A6">
      <w:pPr>
        <w:pStyle w:val="BodyText"/>
        <w:jc w:val="left"/>
        <w:rPr>
          <w:noProof/>
          <w:sz w:val="22"/>
          <w:szCs w:val="22"/>
        </w:rPr>
      </w:pPr>
    </w:p>
    <w:p w:rsidR="00EF6743" w:rsidRPr="00A0102D" w:rsidRDefault="000B6190" w:rsidP="000B6190">
      <w:pPr>
        <w:pStyle w:val="BodyText"/>
        <w:jc w:val="left"/>
        <w:rPr>
          <w:noProof/>
          <w:szCs w:val="24"/>
        </w:rPr>
      </w:pPr>
      <w:r w:rsidRPr="006731B1">
        <w:rPr>
          <w:noProof/>
          <w:szCs w:val="24"/>
        </w:rPr>
        <w:t>Понуђач:________________________________________                   Матични број:________________________________</w:t>
      </w:r>
    </w:p>
    <w:p w:rsidR="00EF6743" w:rsidRPr="00A0102D" w:rsidRDefault="000B6190" w:rsidP="000B6190">
      <w:pPr>
        <w:pStyle w:val="BodyText"/>
        <w:jc w:val="left"/>
        <w:rPr>
          <w:noProof/>
          <w:szCs w:val="24"/>
        </w:rPr>
      </w:pPr>
      <w:r w:rsidRPr="006731B1">
        <w:rPr>
          <w:noProof/>
          <w:szCs w:val="24"/>
        </w:rPr>
        <w:t>Адреса, град, општина:____________________________                   Регистарски број:______________________________</w:t>
      </w:r>
    </w:p>
    <w:p w:rsidR="00EF6743" w:rsidRPr="00A0102D" w:rsidRDefault="000B6190" w:rsidP="000B6190">
      <w:pPr>
        <w:pStyle w:val="BodyText"/>
        <w:jc w:val="left"/>
        <w:rPr>
          <w:noProof/>
          <w:szCs w:val="24"/>
        </w:rPr>
      </w:pPr>
      <w:r w:rsidRPr="006731B1">
        <w:rPr>
          <w:noProof/>
          <w:szCs w:val="24"/>
        </w:rPr>
        <w:t>Телефон:________________ Фах:____________________                  Шифра делатности:____________________________</w:t>
      </w:r>
    </w:p>
    <w:p w:rsidR="00EF6743" w:rsidRPr="00A0102D" w:rsidRDefault="000B6190" w:rsidP="000B6190">
      <w:pPr>
        <w:pStyle w:val="BodyText"/>
        <w:jc w:val="left"/>
        <w:rPr>
          <w:noProof/>
          <w:szCs w:val="24"/>
        </w:rPr>
      </w:pPr>
      <w:r w:rsidRPr="006731B1">
        <w:rPr>
          <w:noProof/>
          <w:szCs w:val="24"/>
        </w:rPr>
        <w:t>Е-маил:_________________________________________                    Пиб:_________________________________________</w:t>
      </w:r>
    </w:p>
    <w:p w:rsidR="00EF6743" w:rsidRPr="00A0102D" w:rsidRDefault="000B6190" w:rsidP="000B6190">
      <w:pPr>
        <w:pStyle w:val="BodyText"/>
        <w:jc w:val="left"/>
        <w:rPr>
          <w:noProof/>
          <w:szCs w:val="24"/>
        </w:rPr>
      </w:pPr>
      <w:r w:rsidRPr="006731B1">
        <w:rPr>
          <w:noProof/>
          <w:szCs w:val="24"/>
        </w:rPr>
        <w:t>Контакт особа:___________________________________                   Жиро-рачун:__________________________________</w:t>
      </w:r>
    </w:p>
    <w:p w:rsidR="007F03A6" w:rsidRDefault="000B6190" w:rsidP="000B6190">
      <w:pPr>
        <w:pStyle w:val="BodyText"/>
        <w:rPr>
          <w:noProof/>
          <w:szCs w:val="24"/>
        </w:rPr>
      </w:pPr>
      <w:r w:rsidRPr="006731B1">
        <w:rPr>
          <w:noProof/>
          <w:szCs w:val="24"/>
        </w:rPr>
        <w:t>Овлашћено лице:____________________</w:t>
      </w:r>
      <w:r w:rsidR="00A0102D">
        <w:rPr>
          <w:noProof/>
          <w:szCs w:val="24"/>
        </w:rPr>
        <w:t xml:space="preserve">_____________                 </w:t>
      </w:r>
      <w:r w:rsidRPr="006731B1">
        <w:rPr>
          <w:noProof/>
          <w:szCs w:val="24"/>
        </w:rPr>
        <w:t>код Пословне банке:____________________________</w:t>
      </w:r>
    </w:p>
    <w:p w:rsidR="000B6190" w:rsidRPr="00A0102D" w:rsidRDefault="000B6190" w:rsidP="000B6190">
      <w:pPr>
        <w:pStyle w:val="BodyText"/>
        <w:rPr>
          <w:noProof/>
          <w:szCs w:val="24"/>
        </w:rPr>
      </w:pPr>
    </w:p>
    <w:tbl>
      <w:tblPr>
        <w:tblStyle w:val="TableGrid"/>
        <w:tblW w:w="14175" w:type="dxa"/>
        <w:tblInd w:w="108" w:type="dxa"/>
        <w:tblBorders>
          <w:bottom w:val="none" w:sz="0" w:space="0" w:color="auto"/>
          <w:right w:val="none" w:sz="0" w:space="0" w:color="auto"/>
        </w:tblBorders>
        <w:tblLayout w:type="fixed"/>
        <w:tblLook w:val="04A0"/>
      </w:tblPr>
      <w:tblGrid>
        <w:gridCol w:w="709"/>
        <w:gridCol w:w="2835"/>
        <w:gridCol w:w="686"/>
        <w:gridCol w:w="1015"/>
        <w:gridCol w:w="1559"/>
        <w:gridCol w:w="1843"/>
        <w:gridCol w:w="1418"/>
        <w:gridCol w:w="1275"/>
        <w:gridCol w:w="1418"/>
        <w:gridCol w:w="1417"/>
      </w:tblGrid>
      <w:tr w:rsidR="00AE6CE2" w:rsidRPr="00DB024A" w:rsidTr="003C01CB">
        <w:trPr>
          <w:trHeight w:val="315"/>
        </w:trPr>
        <w:tc>
          <w:tcPr>
            <w:tcW w:w="14175" w:type="dxa"/>
            <w:gridSpan w:val="10"/>
            <w:tcBorders>
              <w:bottom w:val="single" w:sz="4" w:space="0" w:color="auto"/>
              <w:right w:val="single" w:sz="4" w:space="0" w:color="auto"/>
            </w:tcBorders>
            <w:vAlign w:val="center"/>
          </w:tcPr>
          <w:p w:rsidR="00AE6CE2" w:rsidRPr="00DB024A" w:rsidRDefault="00AE6CE2" w:rsidP="00AE6CE2">
            <w:pPr>
              <w:jc w:val="center"/>
              <w:rPr>
                <w:b/>
                <w:noProof/>
                <w:sz w:val="22"/>
                <w:szCs w:val="22"/>
              </w:rPr>
            </w:pPr>
            <w:r w:rsidRPr="00DB024A">
              <w:rPr>
                <w:b/>
                <w:noProof/>
                <w:sz w:val="22"/>
                <w:szCs w:val="22"/>
              </w:rPr>
              <w:t>КЛИНИЧКИ ЦЕНТАР ВОЈВОДИНЕ</w:t>
            </w:r>
          </w:p>
        </w:tc>
      </w:tr>
      <w:tr w:rsidR="00AE6CE2" w:rsidRPr="00DB024A" w:rsidTr="003C01CB">
        <w:tc>
          <w:tcPr>
            <w:tcW w:w="14175" w:type="dxa"/>
            <w:gridSpan w:val="10"/>
            <w:tcBorders>
              <w:bottom w:val="single" w:sz="4" w:space="0" w:color="auto"/>
              <w:right w:val="single" w:sz="4" w:space="0" w:color="auto"/>
            </w:tcBorders>
            <w:vAlign w:val="center"/>
          </w:tcPr>
          <w:p w:rsidR="00AE6CE2" w:rsidRPr="00DB024A" w:rsidRDefault="00AE6CE2" w:rsidP="00AE6CE2">
            <w:pPr>
              <w:rPr>
                <w:b/>
                <w:noProof/>
                <w:sz w:val="22"/>
                <w:szCs w:val="22"/>
              </w:rPr>
            </w:pPr>
            <w:r w:rsidRPr="00DB024A">
              <w:rPr>
                <w:b/>
                <w:sz w:val="22"/>
                <w:szCs w:val="22"/>
              </w:rPr>
              <w:t xml:space="preserve">Партија 1- </w:t>
            </w:r>
            <w:r w:rsidR="00A0102D" w:rsidRPr="00A0102D">
              <w:rPr>
                <w:b/>
              </w:rPr>
              <w:t>Сетова за терапијску измену плазме за Haemonetics апарат</w:t>
            </w:r>
          </w:p>
        </w:tc>
      </w:tr>
      <w:tr w:rsidR="00AE6CE2" w:rsidRPr="00DB024A" w:rsidTr="002E59E7">
        <w:tc>
          <w:tcPr>
            <w:tcW w:w="709" w:type="dxa"/>
            <w:tcBorders>
              <w:bottom w:val="single" w:sz="4" w:space="0" w:color="auto"/>
            </w:tcBorders>
            <w:vAlign w:val="center"/>
          </w:tcPr>
          <w:p w:rsidR="00AE6CE2" w:rsidRPr="00DB024A" w:rsidRDefault="007137D8" w:rsidP="00AE6CE2">
            <w:pPr>
              <w:pStyle w:val="BodyText"/>
              <w:jc w:val="center"/>
              <w:rPr>
                <w:b/>
                <w:noProof/>
                <w:sz w:val="22"/>
                <w:szCs w:val="22"/>
              </w:rPr>
            </w:pPr>
            <w:r>
              <w:rPr>
                <w:b/>
                <w:noProof/>
                <w:sz w:val="22"/>
                <w:szCs w:val="22"/>
              </w:rPr>
              <w:t>Ред.</w:t>
            </w:r>
            <w:r w:rsidR="00AE6CE2" w:rsidRPr="00DB024A">
              <w:rPr>
                <w:b/>
                <w:noProof/>
                <w:sz w:val="22"/>
                <w:szCs w:val="22"/>
              </w:rPr>
              <w:t>број</w:t>
            </w:r>
          </w:p>
        </w:tc>
        <w:tc>
          <w:tcPr>
            <w:tcW w:w="2835"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Назив</w:t>
            </w:r>
          </w:p>
        </w:tc>
        <w:tc>
          <w:tcPr>
            <w:tcW w:w="686" w:type="dxa"/>
            <w:tcBorders>
              <w:bottom w:val="single" w:sz="4" w:space="0" w:color="auto"/>
            </w:tcBorders>
            <w:vAlign w:val="center"/>
          </w:tcPr>
          <w:p w:rsidR="00AE6CE2" w:rsidRPr="00DB024A" w:rsidRDefault="002E59E7" w:rsidP="00AE6CE2">
            <w:pPr>
              <w:pStyle w:val="BodyText"/>
              <w:jc w:val="center"/>
              <w:rPr>
                <w:b/>
                <w:noProof/>
                <w:sz w:val="22"/>
                <w:szCs w:val="22"/>
              </w:rPr>
            </w:pPr>
            <w:r>
              <w:rPr>
                <w:b/>
                <w:noProof/>
                <w:sz w:val="22"/>
                <w:szCs w:val="22"/>
              </w:rPr>
              <w:t>Ј.</w:t>
            </w:r>
            <w:r w:rsidR="00AE6CE2" w:rsidRPr="00DB024A">
              <w:rPr>
                <w:b/>
                <w:noProof/>
                <w:sz w:val="22"/>
                <w:szCs w:val="22"/>
              </w:rPr>
              <w:t xml:space="preserve"> мере</w:t>
            </w:r>
          </w:p>
        </w:tc>
        <w:tc>
          <w:tcPr>
            <w:tcW w:w="1015"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AE6CE2" w:rsidRPr="00DB024A" w:rsidRDefault="00F167F2" w:rsidP="00AE6CE2">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AE6CE2">
            <w:pPr>
              <w:pStyle w:val="BodyText"/>
              <w:jc w:val="center"/>
              <w:rPr>
                <w:b/>
                <w:noProof/>
                <w:sz w:val="22"/>
                <w:szCs w:val="22"/>
              </w:rPr>
            </w:pPr>
            <w:r>
              <w:rPr>
                <w:b/>
                <w:noProof/>
                <w:sz w:val="22"/>
                <w:szCs w:val="22"/>
              </w:rPr>
              <w:t xml:space="preserve">Вредност </w:t>
            </w:r>
          </w:p>
          <w:p w:rsidR="00AE6CE2" w:rsidRPr="00DB024A" w:rsidRDefault="00F167F2" w:rsidP="00AE6CE2">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AE6CE2" w:rsidRPr="00DB024A" w:rsidRDefault="00AE6CE2" w:rsidP="00AE6CE2">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6CE2" w:rsidRPr="00DB024A" w:rsidRDefault="00AE6CE2" w:rsidP="00AE6CE2">
            <w:pPr>
              <w:jc w:val="center"/>
              <w:rPr>
                <w:b/>
                <w:sz w:val="22"/>
                <w:szCs w:val="22"/>
                <w:lang w:val="sr-Cyrl-CS"/>
              </w:rPr>
            </w:pPr>
            <w:r w:rsidRPr="00DB024A">
              <w:rPr>
                <w:b/>
                <w:sz w:val="22"/>
                <w:szCs w:val="22"/>
              </w:rPr>
              <w:t xml:space="preserve">Доказ о стављању у </w:t>
            </w:r>
            <w:r w:rsidR="00F167F2">
              <w:rPr>
                <w:b/>
                <w:sz w:val="22"/>
                <w:szCs w:val="22"/>
              </w:rPr>
              <w:t>промет</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b/>
                <w:noProof/>
                <w:sz w:val="22"/>
                <w:szCs w:val="22"/>
                <w:lang w:val="sr-Cyrl-CS"/>
              </w:rPr>
            </w:pPr>
            <w:r w:rsidRPr="00DB024A">
              <w:rPr>
                <w:b/>
                <w:sz w:val="22"/>
                <w:szCs w:val="22"/>
                <w:lang w:val="sr-Cyrl-CS"/>
              </w:rPr>
              <w:t>Каталошки број</w:t>
            </w:r>
          </w:p>
        </w:tc>
      </w:tr>
      <w:tr w:rsidR="00AE6CE2" w:rsidRPr="00DB024A" w:rsidTr="002E59E7">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w:t>
            </w:r>
          </w:p>
        </w:tc>
        <w:tc>
          <w:tcPr>
            <w:tcW w:w="283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2</w:t>
            </w:r>
          </w:p>
        </w:tc>
        <w:tc>
          <w:tcPr>
            <w:tcW w:w="686"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9</w:t>
            </w:r>
          </w:p>
        </w:tc>
        <w:tc>
          <w:tcPr>
            <w:tcW w:w="1417"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r w:rsidRPr="00DB024A">
              <w:rPr>
                <w:noProof/>
                <w:sz w:val="22"/>
                <w:szCs w:val="22"/>
              </w:rPr>
              <w:t>10</w:t>
            </w:r>
          </w:p>
        </w:tc>
      </w:tr>
      <w:tr w:rsidR="00A0102D" w:rsidRPr="00DB024A" w:rsidTr="002E59E7">
        <w:trPr>
          <w:trHeight w:val="698"/>
        </w:trPr>
        <w:tc>
          <w:tcPr>
            <w:tcW w:w="709" w:type="dxa"/>
            <w:tcBorders>
              <w:bottom w:val="single" w:sz="4" w:space="0" w:color="auto"/>
            </w:tcBorders>
            <w:vAlign w:val="center"/>
          </w:tcPr>
          <w:p w:rsidR="00A0102D" w:rsidRPr="00101838" w:rsidRDefault="00A0102D" w:rsidP="00AE6CE2">
            <w:pPr>
              <w:jc w:val="center"/>
              <w:rPr>
                <w:color w:val="000000"/>
                <w:sz w:val="22"/>
                <w:szCs w:val="22"/>
              </w:rPr>
            </w:pPr>
            <w:r w:rsidRPr="00101838">
              <w:rPr>
                <w:color w:val="000000"/>
                <w:sz w:val="22"/>
                <w:szCs w:val="22"/>
              </w:rPr>
              <w:t>1</w:t>
            </w:r>
          </w:p>
        </w:tc>
        <w:tc>
          <w:tcPr>
            <w:tcW w:w="2835" w:type="dxa"/>
            <w:tcBorders>
              <w:top w:val="nil"/>
              <w:left w:val="nil"/>
              <w:bottom w:val="single" w:sz="4" w:space="0" w:color="auto"/>
              <w:right w:val="nil"/>
            </w:tcBorders>
            <w:shd w:val="clear" w:color="auto" w:fill="auto"/>
            <w:vAlign w:val="center"/>
          </w:tcPr>
          <w:p w:rsidR="00A0102D" w:rsidRPr="002E59E7" w:rsidRDefault="00AC53F9" w:rsidP="002E59E7">
            <w:pPr>
              <w:jc w:val="center"/>
              <w:rPr>
                <w:sz w:val="20"/>
                <w:szCs w:val="20"/>
              </w:rPr>
            </w:pPr>
            <w:r>
              <w:rPr>
                <w:sz w:val="20"/>
                <w:szCs w:val="20"/>
              </w:rPr>
              <w:t>Сет</w:t>
            </w:r>
            <w:r w:rsidR="00A0102D">
              <w:rPr>
                <w:sz w:val="20"/>
                <w:szCs w:val="20"/>
              </w:rPr>
              <w:t xml:space="preserve"> </w:t>
            </w:r>
            <w:r>
              <w:rPr>
                <w:sz w:val="20"/>
                <w:szCs w:val="20"/>
              </w:rPr>
              <w:t>за</w:t>
            </w:r>
            <w:r w:rsidR="00A0102D">
              <w:rPr>
                <w:sz w:val="20"/>
                <w:szCs w:val="20"/>
              </w:rPr>
              <w:t xml:space="preserve"> </w:t>
            </w:r>
            <w:r>
              <w:rPr>
                <w:sz w:val="20"/>
                <w:szCs w:val="20"/>
              </w:rPr>
              <w:t>терапијску</w:t>
            </w:r>
            <w:r w:rsidR="00A0102D">
              <w:rPr>
                <w:sz w:val="20"/>
                <w:szCs w:val="20"/>
              </w:rPr>
              <w:t xml:space="preserve"> </w:t>
            </w:r>
            <w:r>
              <w:rPr>
                <w:sz w:val="20"/>
                <w:szCs w:val="20"/>
              </w:rPr>
              <w:t>измену</w:t>
            </w:r>
            <w:r w:rsidR="00A0102D">
              <w:rPr>
                <w:sz w:val="20"/>
                <w:szCs w:val="20"/>
              </w:rPr>
              <w:t xml:space="preserve"> </w:t>
            </w:r>
            <w:r>
              <w:rPr>
                <w:sz w:val="20"/>
                <w:szCs w:val="20"/>
              </w:rPr>
              <w:t>плазме</w:t>
            </w:r>
            <w:r w:rsidR="00A0102D">
              <w:rPr>
                <w:sz w:val="20"/>
                <w:szCs w:val="20"/>
              </w:rPr>
              <w:t xml:space="preserve"> </w:t>
            </w:r>
            <w:r>
              <w:rPr>
                <w:sz w:val="20"/>
                <w:szCs w:val="20"/>
              </w:rPr>
              <w:t>за</w:t>
            </w:r>
            <w:r w:rsidR="00A0102D">
              <w:rPr>
                <w:sz w:val="20"/>
                <w:szCs w:val="20"/>
              </w:rPr>
              <w:t xml:space="preserve"> </w:t>
            </w:r>
            <w:r w:rsidR="002E59E7">
              <w:rPr>
                <w:sz w:val="20"/>
                <w:szCs w:val="20"/>
              </w:rPr>
              <w:t xml:space="preserve">апарат </w:t>
            </w:r>
            <w:r w:rsidR="00A0102D">
              <w:rPr>
                <w:sz w:val="20"/>
                <w:szCs w:val="20"/>
              </w:rPr>
              <w:t>Haemonetics</w:t>
            </w:r>
          </w:p>
        </w:tc>
        <w:tc>
          <w:tcPr>
            <w:tcW w:w="686" w:type="dxa"/>
            <w:tcBorders>
              <w:bottom w:val="single" w:sz="4" w:space="0" w:color="auto"/>
            </w:tcBorders>
            <w:shd w:val="clear" w:color="auto" w:fill="auto"/>
            <w:vAlign w:val="center"/>
          </w:tcPr>
          <w:p w:rsidR="00A0102D" w:rsidRPr="00A0102D" w:rsidRDefault="00A0102D" w:rsidP="00A0102D">
            <w:pPr>
              <w:jc w:val="center"/>
              <w:rPr>
                <w:sz w:val="20"/>
                <w:szCs w:val="20"/>
              </w:rPr>
            </w:pPr>
            <w:r>
              <w:rPr>
                <w:sz w:val="20"/>
                <w:szCs w:val="20"/>
              </w:rPr>
              <w:t>ком</w:t>
            </w:r>
          </w:p>
        </w:tc>
        <w:tc>
          <w:tcPr>
            <w:tcW w:w="1015" w:type="dxa"/>
            <w:tcBorders>
              <w:bottom w:val="single" w:sz="4" w:space="0" w:color="auto"/>
            </w:tcBorders>
            <w:shd w:val="clear" w:color="auto" w:fill="auto"/>
            <w:vAlign w:val="center"/>
          </w:tcPr>
          <w:p w:rsidR="00A0102D" w:rsidRDefault="00A0102D" w:rsidP="00A0102D">
            <w:pPr>
              <w:jc w:val="center"/>
              <w:rPr>
                <w:sz w:val="20"/>
                <w:szCs w:val="20"/>
              </w:rPr>
            </w:pPr>
            <w:r>
              <w:rPr>
                <w:sz w:val="20"/>
                <w:szCs w:val="20"/>
              </w:rPr>
              <w:t>360</w:t>
            </w:r>
          </w:p>
        </w:tc>
        <w:tc>
          <w:tcPr>
            <w:tcW w:w="1559"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843"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418"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275"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102D" w:rsidRPr="00DB024A" w:rsidRDefault="00A0102D"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0102D" w:rsidRPr="00DB024A" w:rsidRDefault="00A0102D" w:rsidP="00AE6CE2">
            <w:pPr>
              <w:pStyle w:val="BodyText"/>
              <w:jc w:val="center"/>
              <w:rPr>
                <w:noProof/>
                <w:sz w:val="22"/>
                <w:szCs w:val="22"/>
                <w:lang w:val="sr-Cyrl-CS"/>
              </w:rPr>
            </w:pPr>
          </w:p>
        </w:tc>
      </w:tr>
      <w:tr w:rsidR="00A0102D" w:rsidRPr="00DB024A" w:rsidTr="002E59E7">
        <w:trPr>
          <w:trHeight w:val="638"/>
        </w:trPr>
        <w:tc>
          <w:tcPr>
            <w:tcW w:w="709" w:type="dxa"/>
            <w:tcBorders>
              <w:bottom w:val="single" w:sz="4" w:space="0" w:color="auto"/>
              <w:right w:val="single" w:sz="4" w:space="0" w:color="auto"/>
            </w:tcBorders>
            <w:vAlign w:val="center"/>
          </w:tcPr>
          <w:p w:rsidR="00A0102D" w:rsidRPr="00101838" w:rsidRDefault="00A0102D" w:rsidP="00AE6CE2">
            <w:pPr>
              <w:jc w:val="center"/>
              <w:rPr>
                <w:color w:val="000000"/>
                <w:sz w:val="22"/>
                <w:szCs w:val="22"/>
              </w:rPr>
            </w:pPr>
            <w:r w:rsidRPr="00101838">
              <w:rPr>
                <w:color w:val="000000"/>
                <w:sz w:val="22"/>
                <w:szCs w:val="22"/>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0102D" w:rsidRDefault="00AC53F9" w:rsidP="00A0102D">
            <w:pPr>
              <w:jc w:val="center"/>
              <w:rPr>
                <w:sz w:val="20"/>
                <w:szCs w:val="20"/>
              </w:rPr>
            </w:pPr>
            <w:r>
              <w:rPr>
                <w:sz w:val="20"/>
                <w:szCs w:val="20"/>
              </w:rPr>
              <w:t>Припадајући</w:t>
            </w:r>
            <w:r w:rsidR="00A0102D">
              <w:rPr>
                <w:sz w:val="20"/>
                <w:szCs w:val="20"/>
              </w:rPr>
              <w:t xml:space="preserve"> </w:t>
            </w:r>
            <w:r>
              <w:rPr>
                <w:sz w:val="20"/>
                <w:szCs w:val="20"/>
              </w:rPr>
              <w:t>антикоагуланс</w:t>
            </w:r>
          </w:p>
        </w:tc>
        <w:tc>
          <w:tcPr>
            <w:tcW w:w="686" w:type="dxa"/>
            <w:tcBorders>
              <w:left w:val="single" w:sz="4" w:space="0" w:color="auto"/>
              <w:bottom w:val="single" w:sz="4" w:space="0" w:color="auto"/>
            </w:tcBorders>
            <w:shd w:val="clear" w:color="auto" w:fill="auto"/>
            <w:vAlign w:val="center"/>
          </w:tcPr>
          <w:p w:rsidR="00A0102D" w:rsidRPr="00A0102D" w:rsidRDefault="00A0102D" w:rsidP="00A0102D">
            <w:pPr>
              <w:jc w:val="center"/>
              <w:rPr>
                <w:sz w:val="20"/>
                <w:szCs w:val="20"/>
              </w:rPr>
            </w:pPr>
            <w:r>
              <w:rPr>
                <w:sz w:val="20"/>
                <w:szCs w:val="20"/>
              </w:rPr>
              <w:t>ком</w:t>
            </w:r>
          </w:p>
        </w:tc>
        <w:tc>
          <w:tcPr>
            <w:tcW w:w="1015" w:type="dxa"/>
            <w:tcBorders>
              <w:bottom w:val="single" w:sz="4" w:space="0" w:color="auto"/>
            </w:tcBorders>
            <w:shd w:val="clear" w:color="auto" w:fill="auto"/>
            <w:vAlign w:val="center"/>
          </w:tcPr>
          <w:p w:rsidR="00A0102D" w:rsidRDefault="00A0102D" w:rsidP="00A0102D">
            <w:pPr>
              <w:jc w:val="center"/>
              <w:rPr>
                <w:sz w:val="20"/>
                <w:szCs w:val="20"/>
              </w:rPr>
            </w:pPr>
            <w:r>
              <w:rPr>
                <w:sz w:val="20"/>
                <w:szCs w:val="20"/>
              </w:rPr>
              <w:t>700</w:t>
            </w:r>
          </w:p>
        </w:tc>
        <w:tc>
          <w:tcPr>
            <w:tcW w:w="1559"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843"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418"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275" w:type="dxa"/>
            <w:tcBorders>
              <w:bottom w:val="single" w:sz="4" w:space="0" w:color="auto"/>
            </w:tcBorders>
            <w:vAlign w:val="center"/>
          </w:tcPr>
          <w:p w:rsidR="00A0102D" w:rsidRPr="00DB024A" w:rsidRDefault="00A0102D" w:rsidP="00AE6CE2">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102D" w:rsidRPr="00DB024A" w:rsidRDefault="00A0102D" w:rsidP="00AE6CE2">
            <w:pPr>
              <w:jc w:val="center"/>
              <w:rPr>
                <w:b/>
                <w:bCs/>
                <w:noProof/>
                <w:color w:val="000000"/>
                <w:sz w:val="22"/>
                <w:szCs w:val="22"/>
                <w:lang w:val="sr-Cyrl-CS"/>
              </w:rPr>
            </w:pPr>
          </w:p>
        </w:tc>
        <w:tc>
          <w:tcPr>
            <w:tcW w:w="1417" w:type="dxa"/>
            <w:tcBorders>
              <w:bottom w:val="single" w:sz="4" w:space="0" w:color="auto"/>
              <w:right w:val="single" w:sz="4" w:space="0" w:color="auto"/>
            </w:tcBorders>
            <w:vAlign w:val="center"/>
          </w:tcPr>
          <w:p w:rsidR="00A0102D" w:rsidRPr="00DB024A" w:rsidRDefault="00A0102D" w:rsidP="00AE6CE2">
            <w:pPr>
              <w:pStyle w:val="BodyText"/>
              <w:jc w:val="center"/>
              <w:rPr>
                <w:noProof/>
                <w:sz w:val="22"/>
                <w:szCs w:val="22"/>
                <w:lang w:val="sr-Cyrl-CS"/>
              </w:rPr>
            </w:pPr>
          </w:p>
        </w:tc>
      </w:tr>
      <w:tr w:rsidR="00AE6CE2" w:rsidRPr="00DB024A" w:rsidTr="003C01CB">
        <w:trPr>
          <w:gridAfter w:val="4"/>
          <w:wAfter w:w="5528" w:type="dxa"/>
          <w:trHeight w:val="420"/>
        </w:trPr>
        <w:tc>
          <w:tcPr>
            <w:tcW w:w="709" w:type="dxa"/>
            <w:tcBorders>
              <w:top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2"/>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r w:rsidR="00AE6CE2" w:rsidRPr="00DB024A" w:rsidTr="003C01CB">
        <w:trPr>
          <w:gridAfter w:val="4"/>
          <w:wAfter w:w="5528" w:type="dxa"/>
          <w:trHeight w:val="419"/>
        </w:trPr>
        <w:tc>
          <w:tcPr>
            <w:tcW w:w="709" w:type="dxa"/>
            <w:tcBorders>
              <w:bottom w:val="single" w:sz="4" w:space="0" w:color="auto"/>
            </w:tcBorders>
            <w:vAlign w:val="center"/>
          </w:tcPr>
          <w:p w:rsidR="00AE6CE2" w:rsidRPr="00DB024A" w:rsidRDefault="00AE6CE2" w:rsidP="00AE6CE2">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AE6CE2" w:rsidRPr="00DB024A" w:rsidRDefault="00AE6CE2"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AE6CE2" w:rsidRPr="00DB024A" w:rsidRDefault="00AE6CE2" w:rsidP="00AE6CE2">
            <w:pPr>
              <w:pStyle w:val="BodyText"/>
              <w:jc w:val="center"/>
              <w:rPr>
                <w:noProof/>
                <w:sz w:val="22"/>
                <w:szCs w:val="22"/>
              </w:rPr>
            </w:pPr>
          </w:p>
        </w:tc>
      </w:tr>
    </w:tbl>
    <w:p w:rsidR="002E59E7" w:rsidRDefault="002E59E7" w:rsidP="002E59E7">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2E59E7" w:rsidRPr="003C01CB" w:rsidRDefault="002E59E7" w:rsidP="002E59E7">
      <w:pPr>
        <w:pStyle w:val="BodyText"/>
        <w:numPr>
          <w:ilvl w:val="0"/>
          <w:numId w:val="12"/>
        </w:numPr>
        <w:rPr>
          <w:noProof/>
          <w:szCs w:val="24"/>
        </w:rPr>
      </w:pPr>
      <w:r w:rsidRPr="000019B4">
        <w:rPr>
          <w:noProof/>
          <w:szCs w:val="24"/>
        </w:rPr>
        <w:t>Самостално</w:t>
      </w:r>
    </w:p>
    <w:p w:rsidR="002E59E7" w:rsidRPr="003C01CB" w:rsidRDefault="002E59E7" w:rsidP="002E59E7">
      <w:pPr>
        <w:pStyle w:val="BodyText"/>
        <w:numPr>
          <w:ilvl w:val="0"/>
          <w:numId w:val="12"/>
        </w:numPr>
        <w:rPr>
          <w:noProof/>
          <w:szCs w:val="24"/>
        </w:rPr>
      </w:pPr>
      <w:r w:rsidRPr="000019B4">
        <w:rPr>
          <w:noProof/>
          <w:szCs w:val="24"/>
        </w:rPr>
        <w:t>Заједничка понуда (навести ко су учесници у заједничкој понуди):_______________________________________</w:t>
      </w:r>
    </w:p>
    <w:p w:rsidR="002E59E7" w:rsidRDefault="002E59E7" w:rsidP="002E59E7">
      <w:pPr>
        <w:pStyle w:val="BodyText"/>
        <w:numPr>
          <w:ilvl w:val="0"/>
          <w:numId w:val="12"/>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2E59E7" w:rsidRDefault="002E59E7" w:rsidP="002E59E7">
      <w:pPr>
        <w:pStyle w:val="BodyText"/>
        <w:rPr>
          <w:noProof/>
          <w:szCs w:val="24"/>
        </w:rPr>
      </w:pPr>
    </w:p>
    <w:p w:rsidR="002E59E7" w:rsidRDefault="002E59E7" w:rsidP="002E59E7">
      <w:pPr>
        <w:pStyle w:val="BodyText"/>
        <w:rPr>
          <w:noProof/>
          <w:szCs w:val="24"/>
        </w:rPr>
      </w:pPr>
      <w:r w:rsidRPr="007C26BB">
        <w:rPr>
          <w:noProof/>
          <w:szCs w:val="24"/>
        </w:rPr>
        <w:t xml:space="preserve">Рок испоруке:____________________________         </w:t>
      </w:r>
      <w:r>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2E59E7" w:rsidRDefault="002E59E7" w:rsidP="002E59E7">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2E59E7" w:rsidRDefault="002E59E7" w:rsidP="002E59E7">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167F2" w:rsidRDefault="002E59E7" w:rsidP="002E59E7">
      <w:pPr>
        <w:pStyle w:val="BodyText"/>
        <w:rPr>
          <w:noProof/>
          <w:szCs w:val="24"/>
        </w:rPr>
      </w:pPr>
      <w:r w:rsidRPr="007C26BB">
        <w:rPr>
          <w:noProof/>
          <w:szCs w:val="24"/>
        </w:rPr>
        <w:t>Друго: __________________________________</w:t>
      </w:r>
    </w:p>
    <w:p w:rsidR="00A0102D" w:rsidRPr="00A0102D" w:rsidRDefault="00A0102D" w:rsidP="00742539">
      <w:pPr>
        <w:pStyle w:val="Footer"/>
        <w:rPr>
          <w:b/>
          <w:noProof/>
        </w:rPr>
      </w:pPr>
    </w:p>
    <w:p w:rsidR="00A0102D" w:rsidRPr="00742C22" w:rsidRDefault="00A0102D" w:rsidP="00A0102D">
      <w:pPr>
        <w:pStyle w:val="Footer"/>
        <w:jc w:val="both"/>
        <w:rPr>
          <w:b/>
          <w:noProof/>
        </w:rPr>
      </w:pPr>
      <w:r>
        <w:rPr>
          <w:b/>
          <w:noProof/>
        </w:rPr>
        <w:t xml:space="preserve">Понуда број _____ - </w:t>
      </w:r>
      <w:r>
        <w:rPr>
          <w:b/>
          <w:lang w:val="sr-Cyrl-CS"/>
        </w:rPr>
        <w:t>Набавка</w:t>
      </w:r>
      <w:r>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Pr>
          <w:b/>
        </w:rPr>
        <w:t xml:space="preserve"> за потребе Клиничког центра Војводине</w:t>
      </w:r>
      <w:r>
        <w:rPr>
          <w:b/>
          <w:noProof/>
        </w:rPr>
        <w:t xml:space="preserve"> ЈН</w:t>
      </w:r>
      <w:r w:rsidRPr="00892426">
        <w:rPr>
          <w:b/>
          <w:noProof/>
        </w:rPr>
        <w:t xml:space="preserve"> </w:t>
      </w:r>
      <w:r>
        <w:rPr>
          <w:b/>
          <w:noProof/>
          <w:lang w:val="sr-Cyrl-CS"/>
        </w:rPr>
        <w:t>58-19</w:t>
      </w:r>
      <w:r>
        <w:rPr>
          <w:b/>
          <w:noProof/>
        </w:rPr>
        <w:t>-О</w:t>
      </w:r>
    </w:p>
    <w:p w:rsidR="007A6487" w:rsidRPr="00267496" w:rsidRDefault="007A6487" w:rsidP="00415DC0">
      <w:pPr>
        <w:pStyle w:val="BodyText"/>
        <w:jc w:val="left"/>
        <w:rPr>
          <w:noProof/>
          <w:sz w:val="22"/>
          <w:szCs w:val="22"/>
          <w:lang w:val="sr-Cyrl-CS"/>
        </w:rPr>
      </w:pPr>
    </w:p>
    <w:p w:rsidR="003C01CB" w:rsidRDefault="00415DC0" w:rsidP="00415DC0">
      <w:pPr>
        <w:pStyle w:val="BodyText"/>
        <w:jc w:val="left"/>
        <w:rPr>
          <w:noProof/>
          <w:szCs w:val="24"/>
        </w:rPr>
      </w:pPr>
      <w:r w:rsidRPr="006731B1">
        <w:rPr>
          <w:noProof/>
          <w:szCs w:val="24"/>
        </w:rPr>
        <w:t>Понуђач:________________________________________                   Матични број:________________________________</w:t>
      </w:r>
    </w:p>
    <w:p w:rsidR="003C01CB" w:rsidRDefault="00415DC0" w:rsidP="00415DC0">
      <w:pPr>
        <w:pStyle w:val="BodyText"/>
        <w:jc w:val="left"/>
        <w:rPr>
          <w:noProof/>
          <w:szCs w:val="24"/>
        </w:rPr>
      </w:pPr>
      <w:r w:rsidRPr="006731B1">
        <w:rPr>
          <w:noProof/>
          <w:szCs w:val="24"/>
        </w:rPr>
        <w:t>Адреса, град, општина:____________________________                   Регистарски број:______________________________</w:t>
      </w:r>
    </w:p>
    <w:p w:rsidR="003C01CB" w:rsidRDefault="00415DC0" w:rsidP="00415DC0">
      <w:pPr>
        <w:pStyle w:val="BodyText"/>
        <w:jc w:val="left"/>
        <w:rPr>
          <w:noProof/>
          <w:szCs w:val="24"/>
        </w:rPr>
      </w:pPr>
      <w:r w:rsidRPr="006731B1">
        <w:rPr>
          <w:noProof/>
          <w:szCs w:val="24"/>
        </w:rPr>
        <w:t>Телефон:________________ Фах:____________________                  Шифра делатности:____________________________</w:t>
      </w:r>
    </w:p>
    <w:p w:rsidR="003C01CB" w:rsidRDefault="00415DC0" w:rsidP="00415DC0">
      <w:pPr>
        <w:pStyle w:val="BodyText"/>
        <w:jc w:val="left"/>
        <w:rPr>
          <w:noProof/>
          <w:szCs w:val="24"/>
        </w:rPr>
      </w:pPr>
      <w:r w:rsidRPr="006731B1">
        <w:rPr>
          <w:noProof/>
          <w:szCs w:val="24"/>
        </w:rPr>
        <w:t>Е-маил:_________________________________________                    Пиб:_________________________________________</w:t>
      </w:r>
    </w:p>
    <w:p w:rsidR="003C01CB" w:rsidRDefault="00415DC0" w:rsidP="00742539">
      <w:pPr>
        <w:pStyle w:val="BodyText"/>
        <w:jc w:val="left"/>
        <w:rPr>
          <w:noProof/>
          <w:szCs w:val="24"/>
        </w:rPr>
      </w:pPr>
      <w:r w:rsidRPr="006731B1">
        <w:rPr>
          <w:noProof/>
          <w:szCs w:val="24"/>
        </w:rPr>
        <w:t>Контакт особа:___________________________________                   Жиро-рачун:__________________________________</w:t>
      </w:r>
    </w:p>
    <w:p w:rsidR="00415DC0" w:rsidRDefault="00415DC0" w:rsidP="003C01CB">
      <w:pPr>
        <w:pStyle w:val="BodyText"/>
        <w:tabs>
          <w:tab w:val="left" w:pos="6946"/>
        </w:tabs>
        <w:rPr>
          <w:noProof/>
          <w:szCs w:val="24"/>
          <w:lang w:val="sr-Cyrl-CS"/>
        </w:rPr>
      </w:pPr>
      <w:r w:rsidRPr="006731B1">
        <w:rPr>
          <w:noProof/>
          <w:szCs w:val="24"/>
        </w:rPr>
        <w:t>Овлашћено лице:____________________</w:t>
      </w:r>
      <w:r w:rsidR="00A0102D">
        <w:rPr>
          <w:noProof/>
          <w:szCs w:val="24"/>
        </w:rPr>
        <w:t xml:space="preserve">_____________                 </w:t>
      </w:r>
      <w:r w:rsidRPr="006731B1">
        <w:rPr>
          <w:noProof/>
          <w:szCs w:val="24"/>
        </w:rPr>
        <w:t>код Пословне банке:____________________________</w:t>
      </w:r>
    </w:p>
    <w:p w:rsidR="007A6487" w:rsidRPr="00845C50" w:rsidRDefault="007A6487" w:rsidP="00415DC0">
      <w:pPr>
        <w:pStyle w:val="BodyText"/>
        <w:rPr>
          <w:noProof/>
          <w:szCs w:val="24"/>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722"/>
        <w:gridCol w:w="799"/>
        <w:gridCol w:w="1015"/>
        <w:gridCol w:w="1559"/>
        <w:gridCol w:w="1843"/>
        <w:gridCol w:w="1276"/>
        <w:gridCol w:w="1417"/>
        <w:gridCol w:w="1418"/>
        <w:gridCol w:w="992"/>
      </w:tblGrid>
      <w:tr w:rsidR="00845C50" w:rsidRPr="00DB024A" w:rsidTr="00845C50">
        <w:trPr>
          <w:trHeight w:val="315"/>
        </w:trPr>
        <w:tc>
          <w:tcPr>
            <w:tcW w:w="13750" w:type="dxa"/>
            <w:gridSpan w:val="10"/>
            <w:tcBorders>
              <w:bottom w:val="single" w:sz="4" w:space="0" w:color="auto"/>
              <w:right w:val="single" w:sz="4" w:space="0" w:color="auto"/>
            </w:tcBorders>
            <w:vAlign w:val="center"/>
          </w:tcPr>
          <w:p w:rsidR="00845C50" w:rsidRPr="00DB024A" w:rsidRDefault="00845C50" w:rsidP="00845C50">
            <w:pPr>
              <w:jc w:val="center"/>
              <w:rPr>
                <w:b/>
                <w:noProof/>
                <w:sz w:val="22"/>
                <w:szCs w:val="22"/>
              </w:rPr>
            </w:pPr>
            <w:r w:rsidRPr="00DB024A">
              <w:rPr>
                <w:b/>
                <w:noProof/>
                <w:sz w:val="22"/>
                <w:szCs w:val="22"/>
              </w:rPr>
              <w:t>КЛИНИЧКИ ЦЕНТАР ВОЈВОДИНЕ</w:t>
            </w:r>
          </w:p>
        </w:tc>
      </w:tr>
      <w:tr w:rsidR="00845C50" w:rsidRPr="00DB024A" w:rsidTr="00845C50">
        <w:tc>
          <w:tcPr>
            <w:tcW w:w="13750" w:type="dxa"/>
            <w:gridSpan w:val="10"/>
            <w:tcBorders>
              <w:bottom w:val="single" w:sz="4" w:space="0" w:color="auto"/>
              <w:right w:val="single" w:sz="4" w:space="0" w:color="auto"/>
            </w:tcBorders>
            <w:vAlign w:val="center"/>
          </w:tcPr>
          <w:p w:rsidR="00845C50" w:rsidRPr="00DB024A" w:rsidRDefault="00845C50" w:rsidP="00845C50">
            <w:pPr>
              <w:rPr>
                <w:b/>
                <w:noProof/>
                <w:sz w:val="22"/>
                <w:szCs w:val="22"/>
              </w:rPr>
            </w:pPr>
            <w:r>
              <w:rPr>
                <w:b/>
                <w:sz w:val="22"/>
                <w:szCs w:val="22"/>
              </w:rPr>
              <w:t xml:space="preserve">Партија </w:t>
            </w:r>
            <w:r>
              <w:rPr>
                <w:b/>
                <w:sz w:val="22"/>
                <w:szCs w:val="22"/>
                <w:lang w:val="sr-Cyrl-CS"/>
              </w:rPr>
              <w:t>2</w:t>
            </w:r>
            <w:r w:rsidRPr="00A0102D">
              <w:rPr>
                <w:b/>
                <w:sz w:val="22"/>
                <w:szCs w:val="22"/>
              </w:rPr>
              <w:t xml:space="preserve">- </w:t>
            </w:r>
            <w:r w:rsidR="00A0102D" w:rsidRPr="00A0102D">
              <w:rPr>
                <w:b/>
              </w:rPr>
              <w:t>Сетови за спровошење аферезе матичних ћелија хематопоезе и терап</w:t>
            </w:r>
            <w:r w:rsidR="009E74B8">
              <w:rPr>
                <w:b/>
              </w:rPr>
              <w:t xml:space="preserve">ијске измене плазме за апарат </w:t>
            </w:r>
            <w:r w:rsidR="00A0102D" w:rsidRPr="00A0102D">
              <w:rPr>
                <w:b/>
              </w:rPr>
              <w:t>Optia</w:t>
            </w:r>
          </w:p>
        </w:tc>
      </w:tr>
      <w:tr w:rsidR="00845C50" w:rsidRPr="00DB024A" w:rsidTr="00F167F2">
        <w:tc>
          <w:tcPr>
            <w:tcW w:w="709" w:type="dxa"/>
            <w:tcBorders>
              <w:bottom w:val="single" w:sz="4" w:space="0" w:color="auto"/>
            </w:tcBorders>
            <w:vAlign w:val="center"/>
          </w:tcPr>
          <w:p w:rsidR="00845C50" w:rsidRPr="00DB024A" w:rsidRDefault="007137D8" w:rsidP="00845C50">
            <w:pPr>
              <w:pStyle w:val="BodyText"/>
              <w:jc w:val="center"/>
              <w:rPr>
                <w:b/>
                <w:noProof/>
                <w:sz w:val="22"/>
                <w:szCs w:val="22"/>
              </w:rPr>
            </w:pPr>
            <w:r>
              <w:rPr>
                <w:b/>
                <w:noProof/>
                <w:sz w:val="22"/>
                <w:szCs w:val="22"/>
              </w:rPr>
              <w:t>Ред.</w:t>
            </w:r>
            <w:r w:rsidR="00845C50" w:rsidRPr="00DB024A">
              <w:rPr>
                <w:b/>
                <w:noProof/>
                <w:sz w:val="22"/>
                <w:szCs w:val="22"/>
              </w:rPr>
              <w:t>број</w:t>
            </w:r>
          </w:p>
        </w:tc>
        <w:tc>
          <w:tcPr>
            <w:tcW w:w="2722"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Количина</w:t>
            </w:r>
          </w:p>
        </w:tc>
        <w:tc>
          <w:tcPr>
            <w:tcW w:w="1559" w:type="dxa"/>
            <w:tcBorders>
              <w:bottom w:val="single" w:sz="4" w:space="0" w:color="auto"/>
            </w:tcBorders>
            <w:vAlign w:val="center"/>
          </w:tcPr>
          <w:p w:rsidR="00845C50" w:rsidRPr="00DB024A" w:rsidRDefault="00F167F2" w:rsidP="00845C5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F167F2" w:rsidRDefault="00F167F2" w:rsidP="00845C50">
            <w:pPr>
              <w:pStyle w:val="BodyText"/>
              <w:jc w:val="center"/>
              <w:rPr>
                <w:b/>
                <w:noProof/>
                <w:sz w:val="22"/>
                <w:szCs w:val="22"/>
              </w:rPr>
            </w:pPr>
            <w:r>
              <w:rPr>
                <w:b/>
                <w:noProof/>
                <w:sz w:val="22"/>
                <w:szCs w:val="22"/>
              </w:rPr>
              <w:t xml:space="preserve">Вредност </w:t>
            </w:r>
          </w:p>
          <w:p w:rsidR="00845C50" w:rsidRPr="00DB024A" w:rsidRDefault="00F167F2" w:rsidP="00845C5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845C50" w:rsidRPr="00DB024A" w:rsidRDefault="00845C50" w:rsidP="00845C5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845C50" w:rsidRPr="00DB024A" w:rsidRDefault="00F167F2" w:rsidP="00845C5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b/>
                <w:noProof/>
                <w:sz w:val="22"/>
                <w:szCs w:val="22"/>
                <w:lang w:val="sr-Cyrl-CS"/>
              </w:rPr>
            </w:pPr>
            <w:r w:rsidRPr="00DB024A">
              <w:rPr>
                <w:b/>
                <w:sz w:val="22"/>
                <w:szCs w:val="22"/>
                <w:lang w:val="sr-Cyrl-CS"/>
              </w:rPr>
              <w:t>Каталошки број</w:t>
            </w:r>
          </w:p>
        </w:tc>
      </w:tr>
      <w:tr w:rsidR="00845C50" w:rsidRPr="00DB024A" w:rsidTr="00F167F2">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r w:rsidRPr="00DB024A">
              <w:rPr>
                <w:noProof/>
                <w:sz w:val="22"/>
                <w:szCs w:val="22"/>
              </w:rPr>
              <w:t>10</w:t>
            </w:r>
          </w:p>
        </w:tc>
      </w:tr>
      <w:tr w:rsidR="00A0102D" w:rsidRPr="00DB024A" w:rsidTr="007137D8">
        <w:trPr>
          <w:trHeight w:val="698"/>
        </w:trPr>
        <w:tc>
          <w:tcPr>
            <w:tcW w:w="709" w:type="dxa"/>
            <w:tcBorders>
              <w:bottom w:val="single" w:sz="4" w:space="0" w:color="auto"/>
            </w:tcBorders>
            <w:vAlign w:val="center"/>
          </w:tcPr>
          <w:p w:rsidR="00A0102D" w:rsidRPr="00101838" w:rsidRDefault="00A0102D" w:rsidP="00845C50">
            <w:pPr>
              <w:jc w:val="center"/>
              <w:rPr>
                <w:color w:val="000000"/>
                <w:sz w:val="22"/>
                <w:szCs w:val="22"/>
              </w:rPr>
            </w:pPr>
            <w:r w:rsidRPr="00101838">
              <w:rPr>
                <w:color w:val="000000"/>
                <w:sz w:val="22"/>
                <w:szCs w:val="22"/>
              </w:rPr>
              <w:t>1</w:t>
            </w:r>
          </w:p>
        </w:tc>
        <w:tc>
          <w:tcPr>
            <w:tcW w:w="2722" w:type="dxa"/>
            <w:tcBorders>
              <w:top w:val="nil"/>
              <w:left w:val="nil"/>
              <w:bottom w:val="single" w:sz="4" w:space="0" w:color="auto"/>
              <w:right w:val="nil"/>
            </w:tcBorders>
            <w:shd w:val="clear" w:color="auto" w:fill="auto"/>
            <w:vAlign w:val="center"/>
          </w:tcPr>
          <w:p w:rsidR="00A0102D" w:rsidRDefault="00AC53F9">
            <w:pPr>
              <w:rPr>
                <w:sz w:val="20"/>
                <w:szCs w:val="20"/>
              </w:rPr>
            </w:pPr>
            <w:r>
              <w:rPr>
                <w:sz w:val="20"/>
                <w:szCs w:val="20"/>
              </w:rPr>
              <w:t>Сет</w:t>
            </w:r>
            <w:r w:rsidR="00A0102D">
              <w:rPr>
                <w:sz w:val="20"/>
                <w:szCs w:val="20"/>
              </w:rPr>
              <w:t xml:space="preserve"> </w:t>
            </w:r>
            <w:r>
              <w:rPr>
                <w:sz w:val="20"/>
                <w:szCs w:val="20"/>
              </w:rPr>
              <w:t>за</w:t>
            </w:r>
            <w:r w:rsidR="00A0102D">
              <w:rPr>
                <w:sz w:val="20"/>
                <w:szCs w:val="20"/>
              </w:rPr>
              <w:t xml:space="preserve"> </w:t>
            </w:r>
            <w:r>
              <w:rPr>
                <w:sz w:val="20"/>
                <w:szCs w:val="20"/>
              </w:rPr>
              <w:t>терапијску</w:t>
            </w:r>
            <w:r w:rsidR="00A0102D">
              <w:rPr>
                <w:sz w:val="20"/>
                <w:szCs w:val="20"/>
              </w:rPr>
              <w:t xml:space="preserve"> </w:t>
            </w:r>
            <w:r>
              <w:rPr>
                <w:sz w:val="20"/>
                <w:szCs w:val="20"/>
              </w:rPr>
              <w:t>измену</w:t>
            </w:r>
            <w:r w:rsidR="00A0102D">
              <w:rPr>
                <w:sz w:val="20"/>
                <w:szCs w:val="20"/>
              </w:rPr>
              <w:t xml:space="preserve"> </w:t>
            </w:r>
            <w:r>
              <w:rPr>
                <w:sz w:val="20"/>
                <w:szCs w:val="20"/>
              </w:rPr>
              <w:t>плазме</w:t>
            </w:r>
            <w:r w:rsidR="00A0102D">
              <w:rPr>
                <w:sz w:val="20"/>
                <w:szCs w:val="20"/>
              </w:rPr>
              <w:t xml:space="preserve">, </w:t>
            </w:r>
            <w:r>
              <w:rPr>
                <w:sz w:val="20"/>
                <w:szCs w:val="20"/>
              </w:rPr>
              <w:t>еритроцита</w:t>
            </w:r>
            <w:r w:rsidR="00A0102D">
              <w:rPr>
                <w:sz w:val="20"/>
                <w:szCs w:val="20"/>
              </w:rPr>
              <w:t xml:space="preserve"> </w:t>
            </w:r>
            <w:r>
              <w:rPr>
                <w:sz w:val="20"/>
                <w:szCs w:val="20"/>
              </w:rPr>
              <w:t>и</w:t>
            </w:r>
            <w:r w:rsidR="00A0102D">
              <w:rPr>
                <w:sz w:val="20"/>
                <w:szCs w:val="20"/>
              </w:rPr>
              <w:t xml:space="preserve"> </w:t>
            </w:r>
            <w:r>
              <w:rPr>
                <w:sz w:val="20"/>
                <w:szCs w:val="20"/>
              </w:rPr>
              <w:t>измену</w:t>
            </w:r>
            <w:r w:rsidR="00A0102D">
              <w:rPr>
                <w:sz w:val="20"/>
                <w:szCs w:val="20"/>
              </w:rPr>
              <w:t xml:space="preserve"> </w:t>
            </w:r>
            <w:r>
              <w:rPr>
                <w:sz w:val="20"/>
                <w:szCs w:val="20"/>
              </w:rPr>
              <w:t>и</w:t>
            </w:r>
            <w:r w:rsidR="00A0102D">
              <w:rPr>
                <w:sz w:val="20"/>
                <w:szCs w:val="20"/>
              </w:rPr>
              <w:t xml:space="preserve"> </w:t>
            </w:r>
            <w:r>
              <w:rPr>
                <w:sz w:val="20"/>
                <w:szCs w:val="20"/>
              </w:rPr>
              <w:t>деплецију</w:t>
            </w:r>
            <w:r w:rsidR="00A0102D">
              <w:rPr>
                <w:sz w:val="20"/>
                <w:szCs w:val="20"/>
              </w:rPr>
              <w:t xml:space="preserve"> </w:t>
            </w:r>
            <w:r>
              <w:rPr>
                <w:sz w:val="20"/>
                <w:szCs w:val="20"/>
              </w:rPr>
              <w:t>еритроцита</w:t>
            </w:r>
            <w:r w:rsidR="00A0102D">
              <w:rPr>
                <w:sz w:val="20"/>
                <w:szCs w:val="20"/>
              </w:rPr>
              <w:t xml:space="preserve">, </w:t>
            </w:r>
            <w:r>
              <w:rPr>
                <w:sz w:val="20"/>
                <w:szCs w:val="20"/>
              </w:rPr>
              <w:t>састоји</w:t>
            </w:r>
            <w:r w:rsidR="00A0102D">
              <w:rPr>
                <w:sz w:val="20"/>
                <w:szCs w:val="20"/>
              </w:rPr>
              <w:t xml:space="preserve"> </w:t>
            </w:r>
            <w:r>
              <w:rPr>
                <w:sz w:val="20"/>
                <w:szCs w:val="20"/>
              </w:rPr>
              <w:t>се</w:t>
            </w:r>
            <w:r w:rsidR="00A0102D">
              <w:rPr>
                <w:sz w:val="20"/>
                <w:szCs w:val="20"/>
              </w:rPr>
              <w:t xml:space="preserve"> </w:t>
            </w:r>
            <w:r>
              <w:rPr>
                <w:sz w:val="20"/>
                <w:szCs w:val="20"/>
              </w:rPr>
              <w:t>из</w:t>
            </w:r>
            <w:r w:rsidR="00A0102D">
              <w:rPr>
                <w:sz w:val="20"/>
                <w:szCs w:val="20"/>
              </w:rPr>
              <w:t xml:space="preserve"> </w:t>
            </w:r>
            <w:r>
              <w:rPr>
                <w:sz w:val="20"/>
                <w:szCs w:val="20"/>
              </w:rPr>
              <w:t>прстена</w:t>
            </w:r>
            <w:r w:rsidR="00A0102D">
              <w:rPr>
                <w:sz w:val="20"/>
                <w:szCs w:val="20"/>
              </w:rPr>
              <w:t xml:space="preserve">, </w:t>
            </w:r>
            <w:r>
              <w:rPr>
                <w:sz w:val="20"/>
                <w:szCs w:val="20"/>
              </w:rPr>
              <w:t>приступне</w:t>
            </w:r>
            <w:r w:rsidR="00A0102D">
              <w:rPr>
                <w:sz w:val="20"/>
                <w:szCs w:val="20"/>
              </w:rPr>
              <w:t xml:space="preserve"> </w:t>
            </w:r>
            <w:r>
              <w:rPr>
                <w:sz w:val="20"/>
                <w:szCs w:val="20"/>
              </w:rPr>
              <w:t>и</w:t>
            </w:r>
            <w:r w:rsidR="00A0102D">
              <w:rPr>
                <w:sz w:val="20"/>
                <w:szCs w:val="20"/>
              </w:rPr>
              <w:t xml:space="preserve"> </w:t>
            </w:r>
            <w:r>
              <w:rPr>
                <w:sz w:val="20"/>
                <w:szCs w:val="20"/>
              </w:rPr>
              <w:t>повратне</w:t>
            </w:r>
            <w:r w:rsidR="00A0102D">
              <w:rPr>
                <w:sz w:val="20"/>
                <w:szCs w:val="20"/>
              </w:rPr>
              <w:t xml:space="preserve"> </w:t>
            </w:r>
            <w:r>
              <w:rPr>
                <w:sz w:val="20"/>
                <w:szCs w:val="20"/>
              </w:rPr>
              <w:t>линије</w:t>
            </w:r>
            <w:r w:rsidR="00A0102D">
              <w:rPr>
                <w:sz w:val="20"/>
                <w:szCs w:val="20"/>
              </w:rPr>
              <w:t xml:space="preserve">, </w:t>
            </w:r>
            <w:r>
              <w:rPr>
                <w:sz w:val="20"/>
                <w:szCs w:val="20"/>
              </w:rPr>
              <w:t>кесе</w:t>
            </w:r>
            <w:r w:rsidR="00A0102D">
              <w:rPr>
                <w:sz w:val="20"/>
                <w:szCs w:val="20"/>
              </w:rPr>
              <w:t xml:space="preserve"> </w:t>
            </w:r>
            <w:r>
              <w:rPr>
                <w:sz w:val="20"/>
                <w:szCs w:val="20"/>
              </w:rPr>
              <w:t>за</w:t>
            </w:r>
            <w:r w:rsidR="00A0102D">
              <w:rPr>
                <w:sz w:val="20"/>
                <w:szCs w:val="20"/>
              </w:rPr>
              <w:t xml:space="preserve"> </w:t>
            </w:r>
            <w:r>
              <w:rPr>
                <w:sz w:val="20"/>
                <w:szCs w:val="20"/>
              </w:rPr>
              <w:t>прикупљање</w:t>
            </w:r>
            <w:r w:rsidR="00A0102D">
              <w:rPr>
                <w:sz w:val="20"/>
                <w:szCs w:val="20"/>
              </w:rPr>
              <w:t xml:space="preserve">, </w:t>
            </w:r>
            <w:r>
              <w:rPr>
                <w:sz w:val="20"/>
                <w:szCs w:val="20"/>
              </w:rPr>
              <w:t>линија</w:t>
            </w:r>
            <w:r w:rsidR="00A0102D">
              <w:rPr>
                <w:sz w:val="20"/>
                <w:szCs w:val="20"/>
              </w:rPr>
              <w:t xml:space="preserve"> </w:t>
            </w:r>
            <w:r>
              <w:rPr>
                <w:sz w:val="20"/>
                <w:szCs w:val="20"/>
              </w:rPr>
              <w:t>за</w:t>
            </w:r>
            <w:r w:rsidR="00A0102D">
              <w:rPr>
                <w:sz w:val="20"/>
                <w:szCs w:val="20"/>
              </w:rPr>
              <w:t xml:space="preserve"> </w:t>
            </w:r>
            <w:r>
              <w:rPr>
                <w:sz w:val="20"/>
                <w:szCs w:val="20"/>
              </w:rPr>
              <w:t>антикоагуланс</w:t>
            </w:r>
            <w:r w:rsidR="00A0102D">
              <w:rPr>
                <w:sz w:val="20"/>
                <w:szCs w:val="20"/>
              </w:rPr>
              <w:t xml:space="preserve">, </w:t>
            </w:r>
            <w:r>
              <w:rPr>
                <w:sz w:val="20"/>
                <w:szCs w:val="20"/>
              </w:rPr>
              <w:t>линија</w:t>
            </w:r>
            <w:r w:rsidR="00A0102D">
              <w:rPr>
                <w:sz w:val="20"/>
                <w:szCs w:val="20"/>
              </w:rPr>
              <w:t xml:space="preserve"> </w:t>
            </w:r>
            <w:r>
              <w:rPr>
                <w:sz w:val="20"/>
                <w:szCs w:val="20"/>
              </w:rPr>
              <w:t>за</w:t>
            </w:r>
            <w:r w:rsidR="00A0102D">
              <w:rPr>
                <w:sz w:val="20"/>
                <w:szCs w:val="20"/>
              </w:rPr>
              <w:t xml:space="preserve"> </w:t>
            </w:r>
            <w:r>
              <w:rPr>
                <w:sz w:val="20"/>
                <w:szCs w:val="20"/>
              </w:rPr>
              <w:t>физиолошки</w:t>
            </w:r>
            <w:r w:rsidR="00A0102D">
              <w:rPr>
                <w:sz w:val="20"/>
                <w:szCs w:val="20"/>
              </w:rPr>
              <w:t xml:space="preserve"> </w:t>
            </w:r>
            <w:r>
              <w:rPr>
                <w:sz w:val="20"/>
                <w:szCs w:val="20"/>
              </w:rPr>
              <w:t>раствор</w:t>
            </w:r>
            <w:r w:rsidR="00A0102D">
              <w:rPr>
                <w:sz w:val="20"/>
                <w:szCs w:val="20"/>
              </w:rPr>
              <w:t xml:space="preserve">                                              </w:t>
            </w:r>
          </w:p>
        </w:tc>
        <w:tc>
          <w:tcPr>
            <w:tcW w:w="799" w:type="dxa"/>
            <w:tcBorders>
              <w:bottom w:val="single" w:sz="4" w:space="0" w:color="auto"/>
            </w:tcBorders>
            <w:shd w:val="clear" w:color="auto" w:fill="auto"/>
            <w:vAlign w:val="center"/>
          </w:tcPr>
          <w:p w:rsidR="00A0102D" w:rsidRPr="007A6487" w:rsidRDefault="007A6487">
            <w:pPr>
              <w:jc w:val="center"/>
              <w:rPr>
                <w:sz w:val="20"/>
                <w:szCs w:val="20"/>
              </w:rPr>
            </w:pPr>
            <w:r>
              <w:rPr>
                <w:sz w:val="20"/>
                <w:szCs w:val="20"/>
              </w:rPr>
              <w:t>ком</w:t>
            </w:r>
          </w:p>
        </w:tc>
        <w:tc>
          <w:tcPr>
            <w:tcW w:w="1015" w:type="dxa"/>
            <w:tcBorders>
              <w:bottom w:val="single" w:sz="4" w:space="0" w:color="auto"/>
            </w:tcBorders>
            <w:shd w:val="clear" w:color="auto" w:fill="auto"/>
            <w:vAlign w:val="center"/>
          </w:tcPr>
          <w:p w:rsidR="00A0102D" w:rsidRDefault="00A0102D">
            <w:pPr>
              <w:jc w:val="center"/>
              <w:rPr>
                <w:sz w:val="20"/>
                <w:szCs w:val="20"/>
              </w:rPr>
            </w:pPr>
            <w:r>
              <w:rPr>
                <w:sz w:val="20"/>
                <w:szCs w:val="20"/>
              </w:rPr>
              <w:t>60</w:t>
            </w:r>
          </w:p>
        </w:tc>
        <w:tc>
          <w:tcPr>
            <w:tcW w:w="1559"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843"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276"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7"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102D" w:rsidRPr="00DB024A" w:rsidRDefault="00A0102D"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102D" w:rsidRPr="00DB024A" w:rsidRDefault="00A0102D" w:rsidP="00845C50">
            <w:pPr>
              <w:pStyle w:val="BodyText"/>
              <w:jc w:val="center"/>
              <w:rPr>
                <w:noProof/>
                <w:sz w:val="22"/>
                <w:szCs w:val="22"/>
                <w:lang w:val="sr-Cyrl-CS"/>
              </w:rPr>
            </w:pPr>
          </w:p>
        </w:tc>
      </w:tr>
      <w:tr w:rsidR="00A0102D" w:rsidRPr="00DB024A" w:rsidTr="007137D8">
        <w:trPr>
          <w:trHeight w:val="698"/>
        </w:trPr>
        <w:tc>
          <w:tcPr>
            <w:tcW w:w="709" w:type="dxa"/>
            <w:tcBorders>
              <w:bottom w:val="single" w:sz="4" w:space="0" w:color="auto"/>
              <w:right w:val="single" w:sz="4" w:space="0" w:color="auto"/>
            </w:tcBorders>
            <w:vAlign w:val="center"/>
          </w:tcPr>
          <w:p w:rsidR="00A0102D" w:rsidRPr="00101838" w:rsidRDefault="00A0102D" w:rsidP="00845C50">
            <w:pPr>
              <w:jc w:val="center"/>
              <w:rPr>
                <w:color w:val="000000"/>
                <w:sz w:val="22"/>
                <w:szCs w:val="22"/>
              </w:rPr>
            </w:pPr>
            <w:r w:rsidRPr="00101838">
              <w:rPr>
                <w:color w:val="000000"/>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0102D" w:rsidRDefault="00AC53F9">
            <w:pPr>
              <w:rPr>
                <w:sz w:val="20"/>
                <w:szCs w:val="20"/>
              </w:rPr>
            </w:pPr>
            <w:r>
              <w:rPr>
                <w:sz w:val="20"/>
                <w:szCs w:val="20"/>
              </w:rPr>
              <w:t>Сет</w:t>
            </w:r>
            <w:r w:rsidR="00A0102D">
              <w:rPr>
                <w:sz w:val="20"/>
                <w:szCs w:val="20"/>
              </w:rPr>
              <w:t xml:space="preserve"> </w:t>
            </w:r>
            <w:r>
              <w:rPr>
                <w:sz w:val="20"/>
                <w:szCs w:val="20"/>
              </w:rPr>
              <w:t>за</w:t>
            </w:r>
            <w:r w:rsidR="00A0102D">
              <w:rPr>
                <w:sz w:val="20"/>
                <w:szCs w:val="20"/>
              </w:rPr>
              <w:t xml:space="preserve"> </w:t>
            </w:r>
            <w:r>
              <w:rPr>
                <w:sz w:val="20"/>
                <w:szCs w:val="20"/>
              </w:rPr>
              <w:t>прикупљање</w:t>
            </w:r>
            <w:r w:rsidR="00A0102D">
              <w:rPr>
                <w:sz w:val="20"/>
                <w:szCs w:val="20"/>
              </w:rPr>
              <w:t xml:space="preserve"> </w:t>
            </w:r>
            <w:r>
              <w:rPr>
                <w:sz w:val="20"/>
                <w:szCs w:val="20"/>
              </w:rPr>
              <w:t>матичних</w:t>
            </w:r>
            <w:r w:rsidR="00A0102D">
              <w:rPr>
                <w:sz w:val="20"/>
                <w:szCs w:val="20"/>
              </w:rPr>
              <w:t xml:space="preserve"> </w:t>
            </w:r>
            <w:r>
              <w:rPr>
                <w:sz w:val="20"/>
                <w:szCs w:val="20"/>
              </w:rPr>
              <w:t>ћелија</w:t>
            </w:r>
            <w:r w:rsidR="00A0102D">
              <w:rPr>
                <w:sz w:val="20"/>
                <w:szCs w:val="20"/>
              </w:rPr>
              <w:t xml:space="preserve">, </w:t>
            </w:r>
            <w:r>
              <w:rPr>
                <w:sz w:val="20"/>
                <w:szCs w:val="20"/>
              </w:rPr>
              <w:t>састоји</w:t>
            </w:r>
            <w:r w:rsidR="00A0102D">
              <w:rPr>
                <w:sz w:val="20"/>
                <w:szCs w:val="20"/>
              </w:rPr>
              <w:t xml:space="preserve"> </w:t>
            </w:r>
            <w:r>
              <w:rPr>
                <w:sz w:val="20"/>
                <w:szCs w:val="20"/>
              </w:rPr>
              <w:t>се</w:t>
            </w:r>
            <w:r w:rsidR="00A0102D">
              <w:rPr>
                <w:sz w:val="20"/>
                <w:szCs w:val="20"/>
              </w:rPr>
              <w:t xml:space="preserve"> </w:t>
            </w:r>
            <w:r>
              <w:rPr>
                <w:sz w:val="20"/>
                <w:szCs w:val="20"/>
              </w:rPr>
              <w:t>из</w:t>
            </w:r>
            <w:r w:rsidR="00A0102D">
              <w:rPr>
                <w:sz w:val="20"/>
                <w:szCs w:val="20"/>
              </w:rPr>
              <w:t xml:space="preserve"> </w:t>
            </w:r>
            <w:r>
              <w:rPr>
                <w:sz w:val="20"/>
                <w:szCs w:val="20"/>
              </w:rPr>
              <w:t>прстена</w:t>
            </w:r>
            <w:r w:rsidR="00A0102D">
              <w:rPr>
                <w:sz w:val="20"/>
                <w:szCs w:val="20"/>
              </w:rPr>
              <w:t xml:space="preserve">, </w:t>
            </w:r>
            <w:r>
              <w:rPr>
                <w:sz w:val="20"/>
                <w:szCs w:val="20"/>
              </w:rPr>
              <w:t>приступне</w:t>
            </w:r>
            <w:r w:rsidR="00A0102D">
              <w:rPr>
                <w:sz w:val="20"/>
                <w:szCs w:val="20"/>
              </w:rPr>
              <w:t xml:space="preserve"> </w:t>
            </w:r>
            <w:r>
              <w:rPr>
                <w:sz w:val="20"/>
                <w:szCs w:val="20"/>
              </w:rPr>
              <w:t>и</w:t>
            </w:r>
            <w:r w:rsidR="00A0102D">
              <w:rPr>
                <w:sz w:val="20"/>
                <w:szCs w:val="20"/>
              </w:rPr>
              <w:t xml:space="preserve"> </w:t>
            </w:r>
            <w:r>
              <w:rPr>
                <w:sz w:val="20"/>
                <w:szCs w:val="20"/>
              </w:rPr>
              <w:t>повратне</w:t>
            </w:r>
            <w:r w:rsidR="00A0102D">
              <w:rPr>
                <w:sz w:val="20"/>
                <w:szCs w:val="20"/>
              </w:rPr>
              <w:t xml:space="preserve"> </w:t>
            </w:r>
            <w:r>
              <w:rPr>
                <w:sz w:val="20"/>
                <w:szCs w:val="20"/>
              </w:rPr>
              <w:t>линије</w:t>
            </w:r>
            <w:r w:rsidR="00A0102D">
              <w:rPr>
                <w:sz w:val="20"/>
                <w:szCs w:val="20"/>
              </w:rPr>
              <w:t xml:space="preserve">, </w:t>
            </w:r>
            <w:r>
              <w:rPr>
                <w:sz w:val="20"/>
                <w:szCs w:val="20"/>
              </w:rPr>
              <w:t>кесе</w:t>
            </w:r>
            <w:r w:rsidR="00A0102D">
              <w:rPr>
                <w:sz w:val="20"/>
                <w:szCs w:val="20"/>
              </w:rPr>
              <w:t xml:space="preserve"> </w:t>
            </w:r>
            <w:r>
              <w:rPr>
                <w:sz w:val="20"/>
                <w:szCs w:val="20"/>
              </w:rPr>
              <w:t>за</w:t>
            </w:r>
            <w:r w:rsidR="00A0102D">
              <w:rPr>
                <w:sz w:val="20"/>
                <w:szCs w:val="20"/>
              </w:rPr>
              <w:t xml:space="preserve"> </w:t>
            </w:r>
            <w:r>
              <w:rPr>
                <w:sz w:val="20"/>
                <w:szCs w:val="20"/>
              </w:rPr>
              <w:t>прикупљање</w:t>
            </w:r>
            <w:r w:rsidR="00A0102D">
              <w:rPr>
                <w:sz w:val="20"/>
                <w:szCs w:val="20"/>
              </w:rPr>
              <w:t xml:space="preserve">, </w:t>
            </w:r>
            <w:r>
              <w:rPr>
                <w:sz w:val="20"/>
                <w:szCs w:val="20"/>
              </w:rPr>
              <w:t>линија</w:t>
            </w:r>
            <w:r w:rsidR="00A0102D">
              <w:rPr>
                <w:sz w:val="20"/>
                <w:szCs w:val="20"/>
              </w:rPr>
              <w:t xml:space="preserve"> </w:t>
            </w:r>
            <w:r>
              <w:rPr>
                <w:sz w:val="20"/>
                <w:szCs w:val="20"/>
              </w:rPr>
              <w:t>за</w:t>
            </w:r>
            <w:r w:rsidR="00A0102D">
              <w:rPr>
                <w:sz w:val="20"/>
                <w:szCs w:val="20"/>
              </w:rPr>
              <w:t xml:space="preserve"> </w:t>
            </w:r>
            <w:r>
              <w:rPr>
                <w:sz w:val="20"/>
                <w:szCs w:val="20"/>
              </w:rPr>
              <w:t>антикоагуланс</w:t>
            </w:r>
            <w:r w:rsidR="00A0102D">
              <w:rPr>
                <w:sz w:val="20"/>
                <w:szCs w:val="20"/>
              </w:rPr>
              <w:t xml:space="preserve">, </w:t>
            </w:r>
            <w:r>
              <w:rPr>
                <w:sz w:val="20"/>
                <w:szCs w:val="20"/>
              </w:rPr>
              <w:t>линија</w:t>
            </w:r>
            <w:r w:rsidR="00A0102D">
              <w:rPr>
                <w:sz w:val="20"/>
                <w:szCs w:val="20"/>
              </w:rPr>
              <w:t xml:space="preserve"> </w:t>
            </w:r>
            <w:r>
              <w:rPr>
                <w:sz w:val="20"/>
                <w:szCs w:val="20"/>
              </w:rPr>
              <w:t>за</w:t>
            </w:r>
            <w:r w:rsidR="00A0102D">
              <w:rPr>
                <w:sz w:val="20"/>
                <w:szCs w:val="20"/>
              </w:rPr>
              <w:t xml:space="preserve"> </w:t>
            </w:r>
            <w:r>
              <w:rPr>
                <w:sz w:val="20"/>
                <w:szCs w:val="20"/>
              </w:rPr>
              <w:t>физиолошки</w:t>
            </w:r>
            <w:r w:rsidR="00A0102D">
              <w:rPr>
                <w:sz w:val="20"/>
                <w:szCs w:val="20"/>
              </w:rPr>
              <w:t xml:space="preserve"> </w:t>
            </w:r>
            <w:r>
              <w:rPr>
                <w:sz w:val="20"/>
                <w:szCs w:val="20"/>
              </w:rPr>
              <w:t>раствор</w:t>
            </w:r>
          </w:p>
        </w:tc>
        <w:tc>
          <w:tcPr>
            <w:tcW w:w="799" w:type="dxa"/>
            <w:tcBorders>
              <w:left w:val="single" w:sz="4" w:space="0" w:color="auto"/>
              <w:bottom w:val="single" w:sz="4" w:space="0" w:color="auto"/>
            </w:tcBorders>
            <w:shd w:val="clear" w:color="auto" w:fill="auto"/>
            <w:vAlign w:val="center"/>
          </w:tcPr>
          <w:p w:rsidR="00A0102D" w:rsidRDefault="007A6487">
            <w:pPr>
              <w:jc w:val="center"/>
              <w:rPr>
                <w:sz w:val="20"/>
                <w:szCs w:val="20"/>
              </w:rPr>
            </w:pPr>
            <w:r>
              <w:rPr>
                <w:sz w:val="20"/>
                <w:szCs w:val="20"/>
              </w:rPr>
              <w:t>ком</w:t>
            </w:r>
          </w:p>
        </w:tc>
        <w:tc>
          <w:tcPr>
            <w:tcW w:w="1015" w:type="dxa"/>
            <w:tcBorders>
              <w:bottom w:val="single" w:sz="4" w:space="0" w:color="auto"/>
            </w:tcBorders>
            <w:shd w:val="clear" w:color="auto" w:fill="auto"/>
            <w:vAlign w:val="center"/>
          </w:tcPr>
          <w:p w:rsidR="00A0102D" w:rsidRDefault="00A0102D">
            <w:pPr>
              <w:jc w:val="center"/>
              <w:rPr>
                <w:sz w:val="20"/>
                <w:szCs w:val="20"/>
              </w:rPr>
            </w:pPr>
            <w:r>
              <w:rPr>
                <w:sz w:val="20"/>
                <w:szCs w:val="20"/>
              </w:rPr>
              <w:t>12</w:t>
            </w:r>
          </w:p>
        </w:tc>
        <w:tc>
          <w:tcPr>
            <w:tcW w:w="1559"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843"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276"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7"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102D" w:rsidRPr="00DB024A" w:rsidRDefault="00A0102D"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102D" w:rsidRPr="00DB024A" w:rsidRDefault="00A0102D" w:rsidP="00845C50">
            <w:pPr>
              <w:pStyle w:val="BodyText"/>
              <w:jc w:val="center"/>
              <w:rPr>
                <w:noProof/>
                <w:sz w:val="22"/>
                <w:szCs w:val="22"/>
                <w:lang w:val="sr-Cyrl-CS"/>
              </w:rPr>
            </w:pPr>
          </w:p>
        </w:tc>
      </w:tr>
      <w:tr w:rsidR="00A0102D" w:rsidRPr="00DB024A" w:rsidTr="00AC53F9">
        <w:trPr>
          <w:trHeight w:val="698"/>
        </w:trPr>
        <w:tc>
          <w:tcPr>
            <w:tcW w:w="709" w:type="dxa"/>
            <w:tcBorders>
              <w:bottom w:val="single" w:sz="4" w:space="0" w:color="auto"/>
            </w:tcBorders>
            <w:vAlign w:val="center"/>
          </w:tcPr>
          <w:p w:rsidR="00A0102D" w:rsidRPr="00101838" w:rsidRDefault="00A0102D" w:rsidP="00845C50">
            <w:pPr>
              <w:jc w:val="center"/>
              <w:rPr>
                <w:color w:val="000000"/>
                <w:sz w:val="22"/>
                <w:szCs w:val="22"/>
              </w:rPr>
            </w:pPr>
            <w:r w:rsidRPr="00101838">
              <w:rPr>
                <w:color w:val="000000"/>
                <w:sz w:val="22"/>
                <w:szCs w:val="22"/>
              </w:rPr>
              <w:t>3</w:t>
            </w:r>
          </w:p>
        </w:tc>
        <w:tc>
          <w:tcPr>
            <w:tcW w:w="2722" w:type="dxa"/>
            <w:tcBorders>
              <w:top w:val="single" w:sz="4" w:space="0" w:color="auto"/>
              <w:left w:val="nil"/>
              <w:bottom w:val="single" w:sz="4" w:space="0" w:color="auto"/>
              <w:right w:val="nil"/>
            </w:tcBorders>
            <w:shd w:val="clear" w:color="auto" w:fill="auto"/>
            <w:vAlign w:val="center"/>
          </w:tcPr>
          <w:p w:rsidR="00A0102D" w:rsidRDefault="00AC53F9">
            <w:pPr>
              <w:rPr>
                <w:sz w:val="20"/>
                <w:szCs w:val="20"/>
              </w:rPr>
            </w:pPr>
            <w:r>
              <w:rPr>
                <w:sz w:val="20"/>
                <w:szCs w:val="20"/>
              </w:rPr>
              <w:t>Сет</w:t>
            </w:r>
            <w:r w:rsidR="00A0102D">
              <w:rPr>
                <w:sz w:val="20"/>
                <w:szCs w:val="20"/>
              </w:rPr>
              <w:t xml:space="preserve"> </w:t>
            </w:r>
            <w:r>
              <w:rPr>
                <w:sz w:val="20"/>
                <w:szCs w:val="20"/>
              </w:rPr>
              <w:t>за</w:t>
            </w:r>
            <w:r w:rsidR="00A0102D">
              <w:rPr>
                <w:sz w:val="20"/>
                <w:szCs w:val="20"/>
              </w:rPr>
              <w:t xml:space="preserve"> </w:t>
            </w:r>
            <w:r>
              <w:rPr>
                <w:sz w:val="20"/>
                <w:szCs w:val="20"/>
              </w:rPr>
              <w:t>прикупљање</w:t>
            </w:r>
            <w:r w:rsidR="00A0102D">
              <w:rPr>
                <w:sz w:val="20"/>
                <w:szCs w:val="20"/>
              </w:rPr>
              <w:t xml:space="preserve"> </w:t>
            </w:r>
            <w:r>
              <w:rPr>
                <w:sz w:val="20"/>
                <w:szCs w:val="20"/>
              </w:rPr>
              <w:t>гранулоцита</w:t>
            </w:r>
            <w:r w:rsidR="00A0102D">
              <w:rPr>
                <w:sz w:val="20"/>
                <w:szCs w:val="20"/>
              </w:rPr>
              <w:t>/</w:t>
            </w:r>
            <w:r>
              <w:rPr>
                <w:sz w:val="20"/>
                <w:szCs w:val="20"/>
              </w:rPr>
              <w:t>деплецију</w:t>
            </w:r>
            <w:r w:rsidR="00A0102D">
              <w:rPr>
                <w:sz w:val="20"/>
                <w:szCs w:val="20"/>
              </w:rPr>
              <w:t xml:space="preserve"> </w:t>
            </w:r>
            <w:r>
              <w:rPr>
                <w:sz w:val="20"/>
                <w:szCs w:val="20"/>
              </w:rPr>
              <w:t>леукоцита</w:t>
            </w:r>
            <w:r w:rsidR="00A0102D">
              <w:rPr>
                <w:sz w:val="20"/>
                <w:szCs w:val="20"/>
              </w:rPr>
              <w:t xml:space="preserve">/ </w:t>
            </w:r>
            <w:r>
              <w:rPr>
                <w:sz w:val="20"/>
                <w:szCs w:val="20"/>
              </w:rPr>
              <w:t>деплецију</w:t>
            </w:r>
            <w:r w:rsidR="00A0102D">
              <w:rPr>
                <w:sz w:val="20"/>
                <w:szCs w:val="20"/>
              </w:rPr>
              <w:t xml:space="preserve"> </w:t>
            </w:r>
            <w:r>
              <w:rPr>
                <w:sz w:val="20"/>
                <w:szCs w:val="20"/>
              </w:rPr>
              <w:t>тромбоцита</w:t>
            </w:r>
            <w:r w:rsidR="00A0102D">
              <w:rPr>
                <w:sz w:val="20"/>
                <w:szCs w:val="20"/>
              </w:rPr>
              <w:t>/</w:t>
            </w:r>
            <w:r>
              <w:rPr>
                <w:sz w:val="20"/>
                <w:szCs w:val="20"/>
              </w:rPr>
              <w:t>континуирано</w:t>
            </w:r>
            <w:r w:rsidR="00A0102D">
              <w:rPr>
                <w:sz w:val="20"/>
                <w:szCs w:val="20"/>
              </w:rPr>
              <w:t xml:space="preserve"> </w:t>
            </w:r>
            <w:r>
              <w:rPr>
                <w:sz w:val="20"/>
                <w:szCs w:val="20"/>
              </w:rPr>
              <w:t>прикупљање</w:t>
            </w:r>
            <w:r w:rsidR="00A0102D">
              <w:rPr>
                <w:sz w:val="20"/>
                <w:szCs w:val="20"/>
              </w:rPr>
              <w:t xml:space="preserve"> </w:t>
            </w:r>
            <w:r>
              <w:rPr>
                <w:sz w:val="20"/>
                <w:szCs w:val="20"/>
              </w:rPr>
              <w:t>матичних</w:t>
            </w:r>
            <w:r w:rsidR="00A0102D">
              <w:rPr>
                <w:sz w:val="20"/>
                <w:szCs w:val="20"/>
              </w:rPr>
              <w:t xml:space="preserve"> </w:t>
            </w:r>
            <w:r>
              <w:rPr>
                <w:sz w:val="20"/>
                <w:szCs w:val="20"/>
              </w:rPr>
              <w:t>ћелија</w:t>
            </w:r>
            <w:r w:rsidR="00A0102D">
              <w:rPr>
                <w:sz w:val="20"/>
                <w:szCs w:val="20"/>
              </w:rPr>
              <w:t xml:space="preserve"> </w:t>
            </w:r>
            <w:r>
              <w:rPr>
                <w:sz w:val="20"/>
                <w:szCs w:val="20"/>
              </w:rPr>
              <w:t>и</w:t>
            </w:r>
            <w:r w:rsidR="00A0102D">
              <w:rPr>
                <w:sz w:val="20"/>
                <w:szCs w:val="20"/>
              </w:rPr>
              <w:t xml:space="preserve"> </w:t>
            </w:r>
            <w:r>
              <w:rPr>
                <w:sz w:val="20"/>
                <w:szCs w:val="20"/>
              </w:rPr>
              <w:t>процесирање</w:t>
            </w:r>
            <w:r w:rsidR="00A0102D">
              <w:rPr>
                <w:sz w:val="20"/>
                <w:szCs w:val="20"/>
              </w:rPr>
              <w:t xml:space="preserve"> </w:t>
            </w:r>
            <w:r>
              <w:rPr>
                <w:sz w:val="20"/>
                <w:szCs w:val="20"/>
              </w:rPr>
              <w:t>костне</w:t>
            </w:r>
            <w:r w:rsidR="00A0102D">
              <w:rPr>
                <w:sz w:val="20"/>
                <w:szCs w:val="20"/>
              </w:rPr>
              <w:t xml:space="preserve"> </w:t>
            </w:r>
            <w:r>
              <w:rPr>
                <w:sz w:val="20"/>
                <w:szCs w:val="20"/>
              </w:rPr>
              <w:t>сржи</w:t>
            </w:r>
          </w:p>
        </w:tc>
        <w:tc>
          <w:tcPr>
            <w:tcW w:w="799" w:type="dxa"/>
            <w:tcBorders>
              <w:bottom w:val="single" w:sz="4" w:space="0" w:color="auto"/>
            </w:tcBorders>
            <w:shd w:val="clear" w:color="auto" w:fill="auto"/>
            <w:vAlign w:val="center"/>
          </w:tcPr>
          <w:p w:rsidR="00A0102D" w:rsidRDefault="007A6487">
            <w:pPr>
              <w:jc w:val="center"/>
              <w:rPr>
                <w:sz w:val="20"/>
                <w:szCs w:val="20"/>
              </w:rPr>
            </w:pPr>
            <w:r>
              <w:rPr>
                <w:sz w:val="20"/>
                <w:szCs w:val="20"/>
              </w:rPr>
              <w:t>ком</w:t>
            </w:r>
          </w:p>
        </w:tc>
        <w:tc>
          <w:tcPr>
            <w:tcW w:w="1015" w:type="dxa"/>
            <w:tcBorders>
              <w:bottom w:val="single" w:sz="4" w:space="0" w:color="auto"/>
            </w:tcBorders>
            <w:shd w:val="clear" w:color="auto" w:fill="auto"/>
            <w:vAlign w:val="center"/>
          </w:tcPr>
          <w:p w:rsidR="00A0102D" w:rsidRDefault="00A0102D">
            <w:pPr>
              <w:jc w:val="center"/>
              <w:rPr>
                <w:sz w:val="20"/>
                <w:szCs w:val="20"/>
              </w:rPr>
            </w:pPr>
            <w:r>
              <w:rPr>
                <w:sz w:val="20"/>
                <w:szCs w:val="20"/>
              </w:rPr>
              <w:t>12</w:t>
            </w:r>
          </w:p>
        </w:tc>
        <w:tc>
          <w:tcPr>
            <w:tcW w:w="1559"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843"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276"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7"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102D" w:rsidRPr="00DB024A" w:rsidRDefault="00A0102D"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102D" w:rsidRPr="00DB024A" w:rsidRDefault="00A0102D" w:rsidP="00845C50">
            <w:pPr>
              <w:pStyle w:val="BodyText"/>
              <w:jc w:val="center"/>
              <w:rPr>
                <w:noProof/>
                <w:sz w:val="22"/>
                <w:szCs w:val="22"/>
                <w:lang w:val="sr-Cyrl-CS"/>
              </w:rPr>
            </w:pPr>
          </w:p>
        </w:tc>
      </w:tr>
      <w:tr w:rsidR="00A0102D" w:rsidRPr="00DB024A" w:rsidTr="00AC53F9">
        <w:trPr>
          <w:trHeight w:val="698"/>
        </w:trPr>
        <w:tc>
          <w:tcPr>
            <w:tcW w:w="709" w:type="dxa"/>
            <w:tcBorders>
              <w:bottom w:val="single" w:sz="4" w:space="0" w:color="auto"/>
              <w:right w:val="single" w:sz="4" w:space="0" w:color="auto"/>
            </w:tcBorders>
            <w:vAlign w:val="center"/>
          </w:tcPr>
          <w:p w:rsidR="00A0102D" w:rsidRPr="00101838" w:rsidRDefault="00A0102D" w:rsidP="00845C50">
            <w:pPr>
              <w:jc w:val="center"/>
              <w:rPr>
                <w:color w:val="000000"/>
                <w:sz w:val="22"/>
                <w:szCs w:val="22"/>
              </w:rPr>
            </w:pPr>
            <w:r w:rsidRPr="00101838">
              <w:rPr>
                <w:color w:val="000000"/>
                <w:sz w:val="22"/>
                <w:szCs w:val="22"/>
              </w:rPr>
              <w:lastRenderedPageBreak/>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A0102D" w:rsidRDefault="00A0102D">
            <w:pPr>
              <w:rPr>
                <w:sz w:val="20"/>
                <w:szCs w:val="20"/>
              </w:rPr>
            </w:pPr>
            <w:r>
              <w:rPr>
                <w:sz w:val="20"/>
                <w:szCs w:val="20"/>
              </w:rPr>
              <w:t xml:space="preserve">ACD-A 750m1 - </w:t>
            </w:r>
            <w:r w:rsidR="00AC53F9">
              <w:rPr>
                <w:sz w:val="20"/>
                <w:szCs w:val="20"/>
              </w:rPr>
              <w:t>раствор</w:t>
            </w:r>
            <w:r>
              <w:rPr>
                <w:sz w:val="20"/>
                <w:szCs w:val="20"/>
              </w:rPr>
              <w:t xml:space="preserve"> </w:t>
            </w:r>
            <w:r w:rsidR="00AC53F9">
              <w:rPr>
                <w:sz w:val="20"/>
                <w:szCs w:val="20"/>
              </w:rPr>
              <w:t>антикоагуланса</w:t>
            </w:r>
            <w:r>
              <w:rPr>
                <w:sz w:val="20"/>
                <w:szCs w:val="20"/>
              </w:rPr>
              <w:t xml:space="preserve">                </w:t>
            </w:r>
          </w:p>
        </w:tc>
        <w:tc>
          <w:tcPr>
            <w:tcW w:w="799" w:type="dxa"/>
            <w:tcBorders>
              <w:left w:val="single" w:sz="4" w:space="0" w:color="auto"/>
              <w:bottom w:val="single" w:sz="4" w:space="0" w:color="auto"/>
            </w:tcBorders>
            <w:shd w:val="clear" w:color="auto" w:fill="auto"/>
            <w:vAlign w:val="center"/>
          </w:tcPr>
          <w:p w:rsidR="00A0102D" w:rsidRDefault="007A6487">
            <w:pPr>
              <w:jc w:val="center"/>
              <w:rPr>
                <w:sz w:val="20"/>
                <w:szCs w:val="20"/>
              </w:rPr>
            </w:pPr>
            <w:r>
              <w:rPr>
                <w:sz w:val="20"/>
                <w:szCs w:val="20"/>
              </w:rPr>
              <w:t>ком</w:t>
            </w:r>
          </w:p>
        </w:tc>
        <w:tc>
          <w:tcPr>
            <w:tcW w:w="1015" w:type="dxa"/>
            <w:tcBorders>
              <w:bottom w:val="single" w:sz="4" w:space="0" w:color="auto"/>
            </w:tcBorders>
            <w:shd w:val="clear" w:color="auto" w:fill="auto"/>
            <w:vAlign w:val="center"/>
          </w:tcPr>
          <w:p w:rsidR="00A0102D" w:rsidRDefault="00A0102D">
            <w:pPr>
              <w:jc w:val="center"/>
              <w:rPr>
                <w:sz w:val="20"/>
                <w:szCs w:val="20"/>
              </w:rPr>
            </w:pPr>
            <w:r>
              <w:rPr>
                <w:sz w:val="20"/>
                <w:szCs w:val="20"/>
              </w:rPr>
              <w:t>80</w:t>
            </w:r>
          </w:p>
        </w:tc>
        <w:tc>
          <w:tcPr>
            <w:tcW w:w="1559"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843"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276"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7" w:type="dxa"/>
            <w:tcBorders>
              <w:bottom w:val="single" w:sz="4" w:space="0" w:color="auto"/>
            </w:tcBorders>
            <w:vAlign w:val="center"/>
          </w:tcPr>
          <w:p w:rsidR="00A0102D" w:rsidRPr="00DB024A" w:rsidRDefault="00A0102D" w:rsidP="00845C5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102D" w:rsidRPr="00DB024A" w:rsidRDefault="00A0102D" w:rsidP="00845C5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102D" w:rsidRPr="00DB024A" w:rsidRDefault="00A0102D" w:rsidP="00845C50">
            <w:pPr>
              <w:pStyle w:val="BodyText"/>
              <w:jc w:val="center"/>
              <w:rPr>
                <w:noProof/>
                <w:sz w:val="22"/>
                <w:szCs w:val="22"/>
                <w:lang w:val="sr-Cyrl-CS"/>
              </w:rPr>
            </w:pPr>
          </w:p>
        </w:tc>
      </w:tr>
      <w:tr w:rsidR="00845C50" w:rsidRPr="00DB024A" w:rsidTr="00F167F2">
        <w:trPr>
          <w:gridAfter w:val="4"/>
          <w:wAfter w:w="5103" w:type="dxa"/>
          <w:trHeight w:val="420"/>
        </w:trPr>
        <w:tc>
          <w:tcPr>
            <w:tcW w:w="709" w:type="dxa"/>
            <w:tcBorders>
              <w:top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2"/>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r w:rsidR="00845C50" w:rsidRPr="00DB024A" w:rsidTr="00F167F2">
        <w:trPr>
          <w:gridAfter w:val="4"/>
          <w:wAfter w:w="5103" w:type="dxa"/>
          <w:trHeight w:val="419"/>
        </w:trPr>
        <w:tc>
          <w:tcPr>
            <w:tcW w:w="709" w:type="dxa"/>
            <w:tcBorders>
              <w:bottom w:val="single" w:sz="4" w:space="0" w:color="auto"/>
            </w:tcBorders>
            <w:vAlign w:val="center"/>
          </w:tcPr>
          <w:p w:rsidR="00845C50" w:rsidRPr="00DB024A" w:rsidRDefault="00845C50" w:rsidP="00845C50">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45C50" w:rsidRPr="00DB024A" w:rsidRDefault="00845C50" w:rsidP="007137D8">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45C50" w:rsidRPr="00DB024A" w:rsidRDefault="00845C50" w:rsidP="00845C50">
            <w:pPr>
              <w:pStyle w:val="BodyText"/>
              <w:jc w:val="center"/>
              <w:rPr>
                <w:noProof/>
                <w:sz w:val="22"/>
                <w:szCs w:val="22"/>
              </w:rPr>
            </w:pPr>
          </w:p>
        </w:tc>
      </w:tr>
    </w:tbl>
    <w:p w:rsidR="00F167F2" w:rsidRPr="0034428F" w:rsidRDefault="00F167F2" w:rsidP="00415DC0">
      <w:pPr>
        <w:pStyle w:val="BodyText"/>
        <w:rPr>
          <w:b/>
          <w:noProof/>
          <w:szCs w:val="24"/>
        </w:rPr>
      </w:pPr>
    </w:p>
    <w:p w:rsidR="00415DC0" w:rsidRPr="003C01CB" w:rsidRDefault="00415DC0" w:rsidP="00415DC0">
      <w:pPr>
        <w:pStyle w:val="BodyText"/>
        <w:rPr>
          <w:noProof/>
          <w:szCs w:val="24"/>
        </w:rPr>
      </w:pPr>
      <w:r w:rsidRPr="003C01CB">
        <w:rPr>
          <w:b/>
          <w:noProof/>
          <w:szCs w:val="24"/>
        </w:rPr>
        <w:t>Напомена:</w:t>
      </w:r>
      <w:r w:rsidRPr="003C01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(„СГ РС“, број 86/2015.)</w:t>
      </w:r>
    </w:p>
    <w:p w:rsidR="0076613D" w:rsidRDefault="0076613D" w:rsidP="00415DC0">
      <w:pPr>
        <w:pStyle w:val="BodyText"/>
        <w:rPr>
          <w:noProof/>
          <w:szCs w:val="24"/>
        </w:rPr>
      </w:pPr>
    </w:p>
    <w:p w:rsidR="00415DC0" w:rsidRDefault="00415DC0" w:rsidP="00415DC0">
      <w:pPr>
        <w:pStyle w:val="BodyText"/>
        <w:rPr>
          <w:noProof/>
          <w:szCs w:val="24"/>
        </w:rPr>
      </w:pPr>
      <w:r w:rsidRPr="000019B4">
        <w:rPr>
          <w:noProof/>
          <w:szCs w:val="24"/>
        </w:rPr>
        <w:t>Обавезе из своје понуде ћу извршити (заокружити начин како ће се обавезе из понуде извршити):</w:t>
      </w:r>
    </w:p>
    <w:p w:rsidR="00F167F2" w:rsidRDefault="00F167F2" w:rsidP="00415DC0">
      <w:pPr>
        <w:pStyle w:val="BodyText"/>
        <w:rPr>
          <w:noProof/>
          <w:szCs w:val="24"/>
        </w:rPr>
      </w:pPr>
    </w:p>
    <w:p w:rsidR="00415DC0" w:rsidRPr="000B6190" w:rsidRDefault="00415DC0" w:rsidP="0061036D">
      <w:pPr>
        <w:pStyle w:val="BodyText"/>
        <w:numPr>
          <w:ilvl w:val="0"/>
          <w:numId w:val="13"/>
        </w:numPr>
        <w:rPr>
          <w:noProof/>
          <w:szCs w:val="24"/>
        </w:rPr>
      </w:pPr>
      <w:r w:rsidRPr="000019B4">
        <w:rPr>
          <w:noProof/>
          <w:szCs w:val="24"/>
        </w:rPr>
        <w:t>Самостално</w:t>
      </w:r>
    </w:p>
    <w:p w:rsidR="00415DC0" w:rsidRPr="000B6190" w:rsidRDefault="00415DC0" w:rsidP="0061036D">
      <w:pPr>
        <w:pStyle w:val="BodyText"/>
        <w:numPr>
          <w:ilvl w:val="0"/>
          <w:numId w:val="13"/>
        </w:numPr>
        <w:rPr>
          <w:noProof/>
          <w:szCs w:val="24"/>
        </w:rPr>
      </w:pPr>
      <w:r w:rsidRPr="000019B4">
        <w:rPr>
          <w:noProof/>
          <w:szCs w:val="24"/>
        </w:rPr>
        <w:t>Заједничка понуда (навести ко су учесници у заједничкој понуди):_______________________________________</w:t>
      </w:r>
    </w:p>
    <w:p w:rsidR="00415DC0" w:rsidRDefault="00415DC0" w:rsidP="0061036D">
      <w:pPr>
        <w:pStyle w:val="BodyText"/>
        <w:numPr>
          <w:ilvl w:val="0"/>
          <w:numId w:val="13"/>
        </w:numPr>
        <w:rPr>
          <w:noProof/>
          <w:szCs w:val="24"/>
        </w:rPr>
      </w:pPr>
      <w:r w:rsidRPr="000019B4">
        <w:rPr>
          <w:noProof/>
          <w:szCs w:val="24"/>
        </w:rPr>
        <w:t>Понуда са подизвођачима (навести ко су подизвођачи):__________________</w:t>
      </w:r>
      <w:r>
        <w:rPr>
          <w:noProof/>
          <w:szCs w:val="24"/>
        </w:rPr>
        <w:t>_______________________________</w:t>
      </w:r>
    </w:p>
    <w:p w:rsidR="00415DC0" w:rsidRDefault="00415DC0" w:rsidP="00415DC0">
      <w:pPr>
        <w:pStyle w:val="BodyText"/>
        <w:rPr>
          <w:noProof/>
          <w:szCs w:val="24"/>
        </w:rPr>
      </w:pPr>
    </w:p>
    <w:p w:rsidR="003C01CB" w:rsidRPr="007C26BB" w:rsidRDefault="003C01CB" w:rsidP="00415DC0">
      <w:pPr>
        <w:pStyle w:val="BodyText"/>
        <w:rPr>
          <w:noProof/>
          <w:szCs w:val="24"/>
        </w:rPr>
      </w:pPr>
    </w:p>
    <w:p w:rsidR="00415DC0" w:rsidRDefault="00415DC0" w:rsidP="00415DC0">
      <w:pPr>
        <w:pStyle w:val="BodyText"/>
        <w:rPr>
          <w:noProof/>
          <w:szCs w:val="24"/>
        </w:rPr>
      </w:pPr>
      <w:r w:rsidRPr="007C26BB">
        <w:rPr>
          <w:noProof/>
          <w:szCs w:val="24"/>
        </w:rPr>
        <w:t xml:space="preserve">Рок испоруке:____________________________         </w:t>
      </w:r>
      <w:r w:rsidR="007A6487">
        <w:rPr>
          <w:noProof/>
          <w:szCs w:val="24"/>
        </w:rPr>
        <w:t xml:space="preserve">                              </w:t>
      </w:r>
      <w:r w:rsidR="0034428F">
        <w:rPr>
          <w:noProof/>
          <w:szCs w:val="24"/>
        </w:rPr>
        <w:t xml:space="preserve"> </w:t>
      </w:r>
      <w:r w:rsidR="002E59E7">
        <w:rPr>
          <w:noProof/>
          <w:szCs w:val="24"/>
        </w:rPr>
        <w:t xml:space="preserve"> </w:t>
      </w:r>
      <w:r w:rsidR="0034428F">
        <w:rPr>
          <w:noProof/>
          <w:szCs w:val="24"/>
        </w:rPr>
        <w:t xml:space="preserve">  </w:t>
      </w:r>
      <w:r w:rsidRPr="007C26BB">
        <w:rPr>
          <w:noProof/>
          <w:szCs w:val="24"/>
        </w:rPr>
        <w:t>Рок важе</w:t>
      </w:r>
      <w:r w:rsidRPr="007C26BB">
        <w:rPr>
          <w:noProof/>
          <w:szCs w:val="24"/>
          <w:lang w:val="sr-Cyrl-CS"/>
        </w:rPr>
        <w:t xml:space="preserve">ња </w:t>
      </w:r>
      <w:r w:rsidRPr="007C26BB">
        <w:rPr>
          <w:noProof/>
          <w:szCs w:val="24"/>
        </w:rPr>
        <w:t>понуде:______________________</w:t>
      </w:r>
    </w:p>
    <w:p w:rsidR="00F167F2" w:rsidRDefault="00F167F2" w:rsidP="00415DC0">
      <w:pPr>
        <w:pStyle w:val="BodyText"/>
        <w:rPr>
          <w:noProof/>
          <w:szCs w:val="24"/>
        </w:rPr>
      </w:pPr>
    </w:p>
    <w:p w:rsidR="00415DC0" w:rsidRDefault="00415DC0" w:rsidP="00415DC0">
      <w:pPr>
        <w:pStyle w:val="BodyText"/>
        <w:rPr>
          <w:noProof/>
          <w:szCs w:val="24"/>
        </w:rPr>
      </w:pPr>
      <w:r w:rsidRPr="007C26BB">
        <w:rPr>
          <w:noProof/>
          <w:szCs w:val="24"/>
        </w:rPr>
        <w:t>Начин и услови плаћања:___________________</w:t>
      </w:r>
      <w:r w:rsidRPr="007C26BB">
        <w:rPr>
          <w:noProof/>
          <w:szCs w:val="24"/>
        </w:rPr>
        <w:tab/>
        <w:t xml:space="preserve">               М.П.  </w:t>
      </w:r>
      <w:r w:rsidRPr="007C26BB">
        <w:rPr>
          <w:noProof/>
          <w:szCs w:val="24"/>
        </w:rPr>
        <w:tab/>
        <w:t xml:space="preserve">   Датум:_________________________________</w:t>
      </w:r>
    </w:p>
    <w:p w:rsidR="00F167F2" w:rsidRDefault="00F167F2" w:rsidP="00415DC0">
      <w:pPr>
        <w:pStyle w:val="BodyText"/>
        <w:rPr>
          <w:noProof/>
          <w:szCs w:val="24"/>
        </w:rPr>
      </w:pPr>
    </w:p>
    <w:p w:rsidR="00415DC0" w:rsidRDefault="00415DC0" w:rsidP="00415DC0">
      <w:pPr>
        <w:pStyle w:val="BodyText"/>
        <w:rPr>
          <w:noProof/>
          <w:szCs w:val="24"/>
        </w:rPr>
      </w:pPr>
      <w:r w:rsidRPr="007C26BB">
        <w:rPr>
          <w:noProof/>
          <w:szCs w:val="24"/>
        </w:rPr>
        <w:t>Посебне напомене:________________________</w:t>
      </w:r>
      <w:r w:rsidRPr="007C26BB">
        <w:rPr>
          <w:noProof/>
          <w:szCs w:val="24"/>
        </w:rPr>
        <w:tab/>
      </w:r>
      <w:r w:rsidRPr="007C26BB">
        <w:rPr>
          <w:noProof/>
          <w:szCs w:val="24"/>
        </w:rPr>
        <w:tab/>
        <w:t xml:space="preserve">            </w:t>
      </w:r>
      <w:r w:rsidRPr="007C26BB">
        <w:rPr>
          <w:noProof/>
          <w:szCs w:val="24"/>
        </w:rPr>
        <w:tab/>
        <w:t xml:space="preserve">   Потпис:________________________________</w:t>
      </w:r>
    </w:p>
    <w:p w:rsidR="00F167F2" w:rsidRDefault="00F167F2" w:rsidP="00415DC0">
      <w:pPr>
        <w:pStyle w:val="BodyText"/>
        <w:rPr>
          <w:noProof/>
          <w:szCs w:val="24"/>
        </w:rPr>
      </w:pPr>
    </w:p>
    <w:p w:rsidR="00B831AA" w:rsidRDefault="00415DC0" w:rsidP="00415DC0">
      <w:pPr>
        <w:pStyle w:val="BodyText"/>
        <w:rPr>
          <w:noProof/>
          <w:szCs w:val="24"/>
        </w:rPr>
      </w:pPr>
      <w:r w:rsidRPr="007C26BB">
        <w:rPr>
          <w:noProof/>
          <w:szCs w:val="24"/>
        </w:rPr>
        <w:t>Друго: __________________________________</w:t>
      </w:r>
    </w:p>
    <w:p w:rsidR="00415DC0" w:rsidRDefault="00415DC0" w:rsidP="00415DC0">
      <w:pPr>
        <w:pStyle w:val="BodyText"/>
        <w:rPr>
          <w:noProof/>
          <w:szCs w:val="24"/>
          <w:lang w:val="sr-Cyrl-CS"/>
        </w:rPr>
      </w:pPr>
    </w:p>
    <w:p w:rsidR="00267496" w:rsidRDefault="00267496"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6E4ED1" w:rsidRDefault="006E4ED1" w:rsidP="00415DC0">
      <w:pPr>
        <w:pStyle w:val="BodyText"/>
        <w:rPr>
          <w:noProof/>
          <w:szCs w:val="24"/>
          <w:lang w:val="sr-Cyrl-CS"/>
        </w:rPr>
      </w:pPr>
    </w:p>
    <w:p w:rsidR="002E0F7D" w:rsidRPr="007A6487" w:rsidRDefault="002E0F7D" w:rsidP="00354E0B">
      <w:pPr>
        <w:pStyle w:val="BodyText"/>
        <w:rPr>
          <w:noProof/>
          <w:sz w:val="20"/>
        </w:rPr>
      </w:pPr>
    </w:p>
    <w:p w:rsidR="002E0F7D" w:rsidRPr="00934C72" w:rsidRDefault="002E0F7D"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5" w:name="_Toc364158554"/>
            <w:r w:rsidR="002A4E57">
              <w:rPr>
                <w:noProof/>
                <w:lang w:val="sr-Cyrl-CS"/>
              </w:rPr>
              <w:t xml:space="preserve">                  </w:t>
            </w:r>
            <w:bookmarkStart w:id="86"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5"/>
            <w:bookmarkEnd w:id="8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p w:rsidR="00052662" w:rsidRDefault="00052662" w:rsidP="00AB39E7">
      <w:pPr>
        <w:rPr>
          <w:b/>
          <w:noProof/>
        </w:rPr>
      </w:pPr>
    </w:p>
    <w:p w:rsidR="00052662" w:rsidRDefault="00052662"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7" w:name="_Toc364158555"/>
            <w:r w:rsidR="002A4E57">
              <w:rPr>
                <w:noProof/>
                <w:lang w:val="sr-Cyrl-CS"/>
              </w:rPr>
              <w:t xml:space="preserve">                                                     </w:t>
            </w:r>
            <w:bookmarkStart w:id="88"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7"/>
            <w:bookmarkEnd w:id="8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ind w:firstLine="720"/>
        <w:rPr>
          <w:noProof/>
        </w:rPr>
        <w:sectPr w:rsidR="00240507" w:rsidSect="00E702C3">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284" w:left="1418" w:header="709" w:footer="427" w:gutter="0"/>
          <w:cols w:space="708"/>
          <w:docGrid w:linePitch="360"/>
        </w:sectPr>
      </w:pPr>
    </w:p>
    <w:p w:rsidR="002E3253" w:rsidRDefault="002E3253" w:rsidP="002E3253">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E3253" w:rsidRPr="00877792" w:rsidRDefault="002E3253" w:rsidP="002E3253">
      <w:pPr>
        <w:ind w:firstLine="720"/>
        <w:rPr>
          <w:sz w:val="10"/>
          <w:szCs w:val="10"/>
          <w:lang w:val="sr-Cyrl-CS"/>
        </w:rPr>
      </w:pPr>
    </w:p>
    <w:p w:rsidR="002E3253" w:rsidRPr="0002002A" w:rsidRDefault="002E3253" w:rsidP="002E3253">
      <w:pPr>
        <w:ind w:firstLine="720"/>
        <w:rPr>
          <w:sz w:val="16"/>
          <w:szCs w:val="16"/>
          <w:lang w:val="sr-Cyrl-CS"/>
        </w:rPr>
      </w:pPr>
    </w:p>
    <w:tbl>
      <w:tblPr>
        <w:tblW w:w="0" w:type="auto"/>
        <w:tblLook w:val="01E0"/>
      </w:tblPr>
      <w:tblGrid>
        <w:gridCol w:w="1548"/>
        <w:gridCol w:w="8100"/>
      </w:tblGrid>
      <w:tr w:rsidR="002E3253" w:rsidRPr="002D35C8" w:rsidTr="002E3253">
        <w:tc>
          <w:tcPr>
            <w:tcW w:w="1548" w:type="dxa"/>
            <w:shd w:val="clear" w:color="auto" w:fill="auto"/>
          </w:tcPr>
          <w:p w:rsidR="002E3253" w:rsidRPr="002D35C8" w:rsidRDefault="002E3253" w:rsidP="002E3253">
            <w:pPr>
              <w:rPr>
                <w:b/>
                <w:sz w:val="20"/>
                <w:szCs w:val="20"/>
                <w:lang w:val="sr-Cyrl-CS"/>
              </w:rPr>
            </w:pPr>
            <w:r w:rsidRPr="002D35C8">
              <w:rPr>
                <w:b/>
                <w:sz w:val="20"/>
                <w:szCs w:val="20"/>
                <w:lang w:val="sr-Cyrl-CS"/>
              </w:rPr>
              <w:t>ДУЖНИК:</w:t>
            </w:r>
          </w:p>
        </w:tc>
        <w:tc>
          <w:tcPr>
            <w:tcW w:w="8100" w:type="dxa"/>
            <w:shd w:val="clear" w:color="auto" w:fill="auto"/>
          </w:tcPr>
          <w:p w:rsidR="002E3253" w:rsidRPr="002D35C8" w:rsidRDefault="002E3253" w:rsidP="002E3253">
            <w:pPr>
              <w:rPr>
                <w:b/>
                <w:sz w:val="22"/>
                <w:szCs w:val="22"/>
                <w:lang w:val="sr-Cyrl-CS"/>
              </w:rPr>
            </w:pPr>
            <w:r w:rsidRPr="002D35C8">
              <w:rPr>
                <w:b/>
                <w:sz w:val="22"/>
                <w:szCs w:val="22"/>
                <w:lang w:val="sr-Cyrl-CS"/>
              </w:rPr>
              <w:t>Пун назив и седиште:__________________________________________________</w:t>
            </w:r>
          </w:p>
          <w:p w:rsidR="002E3253" w:rsidRPr="002D35C8" w:rsidRDefault="002E3253" w:rsidP="002E325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E3253" w:rsidRPr="002D35C8" w:rsidRDefault="002E3253" w:rsidP="002E3253">
            <w:pPr>
              <w:rPr>
                <w:b/>
                <w:sz w:val="22"/>
                <w:szCs w:val="22"/>
                <w:lang w:val="sr-Cyrl-CS"/>
              </w:rPr>
            </w:pPr>
            <w:r w:rsidRPr="002D35C8">
              <w:rPr>
                <w:b/>
                <w:sz w:val="22"/>
                <w:szCs w:val="22"/>
                <w:lang w:val="sr-Cyrl-CS"/>
              </w:rPr>
              <w:t>Текући рачун:____________________код: ________</w:t>
            </w:r>
            <w:bookmarkStart w:id="89" w:name="_GoBack"/>
            <w:bookmarkEnd w:id="89"/>
            <w:r w:rsidRPr="002D35C8">
              <w:rPr>
                <w:b/>
                <w:sz w:val="22"/>
                <w:szCs w:val="22"/>
                <w:lang w:val="sr-Cyrl-CS"/>
              </w:rPr>
              <w:t>____________(назив банке),</w:t>
            </w:r>
          </w:p>
          <w:p w:rsidR="002E3253" w:rsidRPr="002D35C8" w:rsidRDefault="002E3253" w:rsidP="002E3253">
            <w:pPr>
              <w:rPr>
                <w:b/>
                <w:sz w:val="10"/>
                <w:szCs w:val="10"/>
                <w:lang w:val="sr-Cyrl-CS"/>
              </w:rPr>
            </w:pPr>
          </w:p>
        </w:tc>
      </w:tr>
      <w:tr w:rsidR="002E3253" w:rsidRPr="002D35C8" w:rsidTr="002E3253">
        <w:tc>
          <w:tcPr>
            <w:tcW w:w="9648" w:type="dxa"/>
            <w:gridSpan w:val="2"/>
            <w:shd w:val="clear" w:color="auto" w:fill="auto"/>
          </w:tcPr>
          <w:p w:rsidR="002E3253" w:rsidRPr="002D35C8" w:rsidRDefault="002E3253" w:rsidP="002E3253">
            <w:pPr>
              <w:jc w:val="center"/>
              <w:rPr>
                <w:b/>
                <w:sz w:val="8"/>
                <w:szCs w:val="8"/>
                <w:lang w:val="sr-Cyrl-CS"/>
              </w:rPr>
            </w:pPr>
          </w:p>
          <w:p w:rsidR="002E3253" w:rsidRPr="002D35C8" w:rsidRDefault="002E3253" w:rsidP="002E3253">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2E3253" w:rsidRDefault="002E3253" w:rsidP="002E3253">
      <w:pPr>
        <w:rPr>
          <w:b/>
          <w:sz w:val="16"/>
          <w:szCs w:val="16"/>
          <w:lang w:val="sr-Cyrl-CS"/>
        </w:rPr>
      </w:pPr>
    </w:p>
    <w:p w:rsidR="002E3253" w:rsidRPr="00877792" w:rsidRDefault="002E3253" w:rsidP="002E3253">
      <w:pPr>
        <w:rPr>
          <w:b/>
          <w:sz w:val="10"/>
          <w:szCs w:val="10"/>
          <w:lang w:val="sr-Cyrl-CS"/>
        </w:rPr>
      </w:pPr>
    </w:p>
    <w:p w:rsidR="002E3253" w:rsidRPr="008C4A9D" w:rsidRDefault="002E3253" w:rsidP="002E3253">
      <w:pPr>
        <w:jc w:val="center"/>
        <w:rPr>
          <w:b/>
          <w:sz w:val="28"/>
          <w:szCs w:val="28"/>
          <w:lang w:val="sr-Cyrl-CS"/>
        </w:rPr>
      </w:pPr>
      <w:r w:rsidRPr="008C4A9D">
        <w:rPr>
          <w:b/>
          <w:sz w:val="28"/>
          <w:szCs w:val="28"/>
          <w:lang w:val="sr-Cyrl-CS"/>
        </w:rPr>
        <w:t>МЕНИЧНО ПИСМО – ОВЛАШЋЕЊЕ</w:t>
      </w:r>
    </w:p>
    <w:p w:rsidR="002E3253" w:rsidRPr="0070075A" w:rsidRDefault="002E3253" w:rsidP="002E3253">
      <w:pPr>
        <w:jc w:val="center"/>
        <w:rPr>
          <w:b/>
          <w:sz w:val="20"/>
          <w:szCs w:val="20"/>
          <w:lang w:val="sr-Cyrl-CS"/>
        </w:rPr>
      </w:pPr>
      <w:r w:rsidRPr="0070075A">
        <w:rPr>
          <w:b/>
          <w:sz w:val="20"/>
          <w:szCs w:val="20"/>
          <w:lang w:val="sr-Cyrl-CS"/>
        </w:rPr>
        <w:t>ЗА КОРИСНИКА БЛАНКО СОЛО МЕНИЦЕ</w:t>
      </w:r>
    </w:p>
    <w:p w:rsidR="002E3253" w:rsidRPr="000E7C1B" w:rsidRDefault="002E3253" w:rsidP="002E3253">
      <w:pPr>
        <w:rPr>
          <w:b/>
          <w:sz w:val="22"/>
          <w:szCs w:val="22"/>
          <w:lang w:val="sr-Cyrl-CS"/>
        </w:rPr>
      </w:pPr>
    </w:p>
    <w:tbl>
      <w:tblPr>
        <w:tblW w:w="0" w:type="auto"/>
        <w:tblLook w:val="01E0"/>
      </w:tblPr>
      <w:tblGrid>
        <w:gridCol w:w="1548"/>
        <w:gridCol w:w="8100"/>
      </w:tblGrid>
      <w:tr w:rsidR="002E3253" w:rsidRPr="002D35C8" w:rsidTr="002E3253">
        <w:tc>
          <w:tcPr>
            <w:tcW w:w="1548" w:type="dxa"/>
            <w:shd w:val="clear" w:color="auto" w:fill="auto"/>
          </w:tcPr>
          <w:p w:rsidR="002E3253" w:rsidRPr="002D35C8" w:rsidRDefault="002E3253" w:rsidP="002E3253">
            <w:pPr>
              <w:rPr>
                <w:b/>
                <w:sz w:val="20"/>
                <w:szCs w:val="20"/>
                <w:lang w:val="sr-Cyrl-CS"/>
              </w:rPr>
            </w:pPr>
            <w:r w:rsidRPr="002D35C8">
              <w:rPr>
                <w:b/>
                <w:sz w:val="20"/>
                <w:szCs w:val="20"/>
                <w:lang w:val="sr-Cyrl-CS"/>
              </w:rPr>
              <w:t>КОРИСНИК:</w:t>
            </w:r>
          </w:p>
          <w:p w:rsidR="002E3253" w:rsidRPr="002D35C8" w:rsidRDefault="002E3253" w:rsidP="002E3253">
            <w:pPr>
              <w:rPr>
                <w:b/>
                <w:sz w:val="20"/>
                <w:szCs w:val="20"/>
                <w:lang w:val="sr-Cyrl-CS"/>
              </w:rPr>
            </w:pPr>
            <w:r w:rsidRPr="002D35C8">
              <w:rPr>
                <w:b/>
                <w:sz w:val="20"/>
                <w:szCs w:val="20"/>
                <w:lang w:val="sr-Cyrl-CS"/>
              </w:rPr>
              <w:t>(поверилац)</w:t>
            </w:r>
          </w:p>
        </w:tc>
        <w:tc>
          <w:tcPr>
            <w:tcW w:w="8100" w:type="dxa"/>
            <w:shd w:val="clear" w:color="auto" w:fill="auto"/>
          </w:tcPr>
          <w:p w:rsidR="002E3253" w:rsidRDefault="002E3253" w:rsidP="002E325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E3253" w:rsidRPr="00DE7B37" w:rsidRDefault="002E3253" w:rsidP="002E3253">
            <w:pPr>
              <w:jc w:val="both"/>
              <w:rPr>
                <w:sz w:val="22"/>
                <w:szCs w:val="22"/>
                <w:lang w:val="sr-Cyrl-CS"/>
              </w:rPr>
            </w:pPr>
            <w:r w:rsidRPr="00DE7B37">
              <w:rPr>
                <w:sz w:val="22"/>
                <w:szCs w:val="22"/>
                <w:lang w:val="sr-Cyrl-CS"/>
              </w:rPr>
              <w:t>ул. Хајдук Вељкова бр. 1, Нови Сад</w:t>
            </w:r>
          </w:p>
          <w:p w:rsidR="002E3253" w:rsidRPr="002D35C8" w:rsidRDefault="002E3253" w:rsidP="002E325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E3253" w:rsidRPr="002D35C8" w:rsidRDefault="002E3253" w:rsidP="002E325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2E3253" w:rsidRPr="0002002A" w:rsidRDefault="002E3253" w:rsidP="002E3253">
      <w:pPr>
        <w:rPr>
          <w:b/>
          <w:sz w:val="10"/>
          <w:szCs w:val="10"/>
          <w:lang w:val="sr-Cyrl-CS"/>
        </w:rPr>
      </w:pPr>
    </w:p>
    <w:p w:rsidR="002E3253" w:rsidRDefault="002E3253" w:rsidP="002E3253">
      <w:pPr>
        <w:jc w:val="both"/>
        <w:rPr>
          <w:sz w:val="22"/>
          <w:szCs w:val="22"/>
          <w:lang w:val="sr-Cyrl-CS"/>
        </w:rPr>
      </w:pPr>
    </w:p>
    <w:p w:rsidR="002E3253" w:rsidRPr="00254C77" w:rsidRDefault="002E3253" w:rsidP="002E3253">
      <w:pPr>
        <w:pStyle w:val="ListParagraph"/>
        <w:ind w:left="0" w:firstLine="426"/>
        <w:jc w:val="both"/>
        <w:rPr>
          <w:lang w:val="sr-Cyrl-CS"/>
        </w:rPr>
      </w:pPr>
      <w:r w:rsidRPr="00E73D9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E73D93">
        <w:rPr>
          <w:b/>
          <w:lang w:val="sr-Cyrl-CS"/>
        </w:rPr>
        <w:t xml:space="preserve"> за озбиљност понуде попуњено на износ од 10% од укупне вредности понуде без ПДВ,</w:t>
      </w:r>
      <w:r w:rsidRPr="00E73D93">
        <w:rPr>
          <w:b/>
        </w:rPr>
        <w:t xml:space="preserve"> </w:t>
      </w:r>
      <w:r w:rsidRPr="00E73D93">
        <w:rPr>
          <w:lang w:val="sr-Cyrl-CS"/>
        </w:rPr>
        <w:t>и</w:t>
      </w:r>
      <w:r w:rsidRPr="004341CB">
        <w:rPr>
          <w:lang w:val="sr-Cyrl-CS"/>
        </w:rPr>
        <w:t xml:space="preserve">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w:t>
      </w:r>
      <w:r>
        <w:rPr>
          <w:lang w:val="sr-Cyrl-CS"/>
        </w:rPr>
        <w:t xml:space="preserve">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A6487">
        <w:rPr>
          <w:b/>
          <w:lang w:val="sr-Cyrl-CS"/>
        </w:rPr>
        <w:t>58</w:t>
      </w:r>
      <w:r>
        <w:rPr>
          <w:b/>
          <w:lang w:val="sr-Cyrl-CS"/>
        </w:rPr>
        <w:t xml:space="preserve">-19-О </w:t>
      </w:r>
      <w:r>
        <w:rPr>
          <w:lang w:val="sr-Cyrl-CS"/>
        </w:rPr>
        <w:t xml:space="preserve">- </w:t>
      </w:r>
      <w:r w:rsidR="007A6487">
        <w:rPr>
          <w:b/>
          <w:lang w:val="sr-Cyrl-CS"/>
        </w:rPr>
        <w:t>Набавка</w:t>
      </w:r>
      <w:r w:rsidR="007A6487">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sidR="007A6487">
        <w:rPr>
          <w:b/>
        </w:rPr>
        <w:t xml:space="preserve"> за потребе Клиничког центра Војводине</w:t>
      </w:r>
      <w:r>
        <w:rPr>
          <w:b/>
        </w:rPr>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2E3253" w:rsidRDefault="002E3253" w:rsidP="002E3253">
      <w:pPr>
        <w:ind w:firstLine="720"/>
        <w:jc w:val="both"/>
        <w:rPr>
          <w:lang w:val="sr-Cyrl-CS"/>
        </w:rPr>
      </w:pPr>
      <w:r w:rsidRPr="004341CB">
        <w:rPr>
          <w:lang w:val="sr-Cyrl-CS"/>
        </w:rPr>
        <w:t xml:space="preserve">Рок важности менице и меничног овлашћења је </w:t>
      </w:r>
      <w:r w:rsidR="002E59E7">
        <w:rPr>
          <w:lang w:val="sr-Cyrl-CS"/>
        </w:rPr>
        <w:t xml:space="preserve">најмање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2E3253" w:rsidRPr="004341CB" w:rsidRDefault="002E3253" w:rsidP="002E3253">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E3253" w:rsidRDefault="002E3253" w:rsidP="002E3253">
      <w:pPr>
        <w:ind w:firstLine="720"/>
        <w:jc w:val="both"/>
        <w:rPr>
          <w:lang w:val="ru-RU"/>
        </w:rPr>
      </w:pPr>
    </w:p>
    <w:p w:rsidR="002E3253" w:rsidRPr="004341CB" w:rsidRDefault="002E3253" w:rsidP="002E3253">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E3253" w:rsidRDefault="002E3253" w:rsidP="002E3253">
      <w:pPr>
        <w:jc w:val="both"/>
        <w:rPr>
          <w:color w:val="FF0000"/>
          <w:sz w:val="16"/>
          <w:szCs w:val="16"/>
          <w:lang w:val="sr-Cyrl-CS"/>
        </w:rPr>
      </w:pPr>
    </w:p>
    <w:p w:rsidR="002E3253" w:rsidRPr="00E052EA" w:rsidRDefault="002E3253" w:rsidP="002E3253">
      <w:pPr>
        <w:jc w:val="both"/>
        <w:rPr>
          <w:color w:val="FF0000"/>
          <w:sz w:val="16"/>
          <w:szCs w:val="16"/>
          <w:lang w:val="sr-Cyrl-CS"/>
        </w:rPr>
      </w:pPr>
    </w:p>
    <w:p w:rsidR="002E3253" w:rsidRPr="00F563E8" w:rsidRDefault="002E3253" w:rsidP="002E3253">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2E3253" w:rsidRPr="00F563E8" w:rsidRDefault="002E3253" w:rsidP="002E3253">
      <w:pPr>
        <w:jc w:val="both"/>
        <w:rPr>
          <w:b/>
          <w:sz w:val="22"/>
          <w:szCs w:val="22"/>
          <w:lang w:val="sr-Cyrl-CS"/>
        </w:rPr>
      </w:pPr>
      <w:r w:rsidRPr="00F563E8">
        <w:rPr>
          <w:b/>
          <w:sz w:val="22"/>
          <w:szCs w:val="22"/>
          <w:lang w:val="sr-Cyrl-CS"/>
        </w:rPr>
        <w:t xml:space="preserve">              - картон депонованих потписа</w:t>
      </w:r>
    </w:p>
    <w:p w:rsidR="002E3253" w:rsidRPr="00F563E8" w:rsidRDefault="002E3253" w:rsidP="002E3253">
      <w:pPr>
        <w:jc w:val="both"/>
        <w:rPr>
          <w:b/>
          <w:sz w:val="22"/>
          <w:szCs w:val="22"/>
          <w:lang w:val="sr-Cyrl-CS"/>
        </w:rPr>
      </w:pPr>
      <w:r w:rsidRPr="00F563E8">
        <w:rPr>
          <w:b/>
          <w:sz w:val="22"/>
          <w:szCs w:val="22"/>
          <w:lang w:val="sr-Cyrl-CS"/>
        </w:rPr>
        <w:t xml:space="preserve">              - оверени потиси лица овлашћених за заступање</w:t>
      </w:r>
    </w:p>
    <w:p w:rsidR="002E3253" w:rsidRPr="00F563E8" w:rsidRDefault="002E3253" w:rsidP="002E3253">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2E3253" w:rsidRPr="002D35C8" w:rsidTr="002E3253">
        <w:trPr>
          <w:gridAfter w:val="3"/>
          <w:wAfter w:w="5688" w:type="dxa"/>
        </w:trPr>
        <w:tc>
          <w:tcPr>
            <w:tcW w:w="4140" w:type="dxa"/>
            <w:shd w:val="clear" w:color="auto" w:fill="auto"/>
          </w:tcPr>
          <w:p w:rsidR="002E3253" w:rsidRPr="002D35C8" w:rsidRDefault="002E3253" w:rsidP="002E3253">
            <w:pPr>
              <w:rPr>
                <w:b/>
                <w:lang w:val="sr-Cyrl-CS"/>
              </w:rPr>
            </w:pPr>
          </w:p>
        </w:tc>
      </w:tr>
      <w:tr w:rsidR="002E3253" w:rsidRPr="002D35C8" w:rsidTr="002E3253">
        <w:tc>
          <w:tcPr>
            <w:tcW w:w="4428" w:type="dxa"/>
            <w:gridSpan w:val="2"/>
            <w:shd w:val="clear" w:color="auto" w:fill="auto"/>
          </w:tcPr>
          <w:p w:rsidR="002E3253" w:rsidRPr="002D35C8" w:rsidRDefault="002E3253" w:rsidP="002E3253">
            <w:pPr>
              <w:jc w:val="both"/>
              <w:rPr>
                <w:b/>
                <w:sz w:val="10"/>
                <w:szCs w:val="10"/>
                <w:lang w:val="sr-Cyrl-CS"/>
              </w:rPr>
            </w:pPr>
          </w:p>
        </w:tc>
        <w:tc>
          <w:tcPr>
            <w:tcW w:w="1260" w:type="dxa"/>
            <w:shd w:val="clear" w:color="auto" w:fill="auto"/>
          </w:tcPr>
          <w:p w:rsidR="002E3253" w:rsidRPr="002D35C8" w:rsidRDefault="002E3253" w:rsidP="002E3253">
            <w:pPr>
              <w:jc w:val="both"/>
              <w:rPr>
                <w:b/>
                <w:sz w:val="10"/>
                <w:szCs w:val="10"/>
                <w:lang w:val="sr-Cyrl-CS"/>
              </w:rPr>
            </w:pPr>
          </w:p>
        </w:tc>
        <w:tc>
          <w:tcPr>
            <w:tcW w:w="4140" w:type="dxa"/>
            <w:shd w:val="clear" w:color="auto" w:fill="auto"/>
          </w:tcPr>
          <w:p w:rsidR="002E3253" w:rsidRPr="002D35C8" w:rsidRDefault="002E3253" w:rsidP="002E3253">
            <w:pPr>
              <w:jc w:val="center"/>
              <w:rPr>
                <w:b/>
                <w:sz w:val="10"/>
                <w:szCs w:val="10"/>
                <w:lang w:val="sr-Cyrl-CS"/>
              </w:rPr>
            </w:pPr>
          </w:p>
        </w:tc>
      </w:tr>
      <w:tr w:rsidR="002E3253" w:rsidRPr="002D35C8" w:rsidTr="002E3253">
        <w:trPr>
          <w:trHeight w:val="212"/>
        </w:trPr>
        <w:tc>
          <w:tcPr>
            <w:tcW w:w="4428" w:type="dxa"/>
            <w:gridSpan w:val="2"/>
            <w:shd w:val="clear" w:color="auto" w:fill="auto"/>
          </w:tcPr>
          <w:p w:rsidR="002E3253" w:rsidRPr="002D35C8" w:rsidRDefault="002E3253" w:rsidP="002E3253">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2E3253" w:rsidRPr="002D35C8" w:rsidRDefault="002E3253" w:rsidP="002E3253">
            <w:pPr>
              <w:jc w:val="both"/>
              <w:rPr>
                <w:b/>
                <w:lang w:val="sr-Cyrl-CS"/>
              </w:rPr>
            </w:pPr>
          </w:p>
        </w:tc>
        <w:tc>
          <w:tcPr>
            <w:tcW w:w="4140" w:type="dxa"/>
            <w:shd w:val="clear" w:color="auto" w:fill="auto"/>
          </w:tcPr>
          <w:p w:rsidR="002E3253" w:rsidRPr="002D35C8" w:rsidRDefault="002E3253" w:rsidP="002E3253">
            <w:pPr>
              <w:jc w:val="center"/>
              <w:rPr>
                <w:b/>
                <w:lang w:val="sr-Cyrl-CS"/>
              </w:rPr>
            </w:pPr>
          </w:p>
        </w:tc>
      </w:tr>
      <w:tr w:rsidR="002E3253" w:rsidRPr="002D35C8" w:rsidTr="002E3253">
        <w:tc>
          <w:tcPr>
            <w:tcW w:w="4428" w:type="dxa"/>
            <w:gridSpan w:val="2"/>
            <w:tcBorders>
              <w:bottom w:val="single" w:sz="4" w:space="0" w:color="auto"/>
            </w:tcBorders>
            <w:shd w:val="clear" w:color="auto" w:fill="auto"/>
          </w:tcPr>
          <w:p w:rsidR="002E3253" w:rsidRPr="00E052EA" w:rsidRDefault="002E3253" w:rsidP="002E3253">
            <w:pPr>
              <w:rPr>
                <w:sz w:val="16"/>
                <w:szCs w:val="16"/>
                <w:lang w:val="sr-Cyrl-CS"/>
              </w:rPr>
            </w:pPr>
          </w:p>
        </w:tc>
        <w:tc>
          <w:tcPr>
            <w:tcW w:w="1260" w:type="dxa"/>
            <w:shd w:val="clear" w:color="auto" w:fill="auto"/>
          </w:tcPr>
          <w:p w:rsidR="002E3253" w:rsidRPr="002D35C8" w:rsidRDefault="002E3253" w:rsidP="002E3253">
            <w:pPr>
              <w:jc w:val="both"/>
              <w:rPr>
                <w:b/>
                <w:lang w:val="sr-Cyrl-CS"/>
              </w:rPr>
            </w:pPr>
          </w:p>
        </w:tc>
        <w:tc>
          <w:tcPr>
            <w:tcW w:w="4140" w:type="dxa"/>
            <w:shd w:val="clear" w:color="auto" w:fill="auto"/>
          </w:tcPr>
          <w:p w:rsidR="002E3253" w:rsidRPr="00F27C88" w:rsidRDefault="002E3253" w:rsidP="002E3253">
            <w:pPr>
              <w:rPr>
                <w:b/>
                <w:sz w:val="22"/>
                <w:szCs w:val="22"/>
                <w:lang w:val="sr-Cyrl-CS"/>
              </w:rPr>
            </w:pPr>
          </w:p>
          <w:p w:rsidR="002E3253" w:rsidRPr="00F27C88" w:rsidRDefault="002E3253" w:rsidP="002E3253">
            <w:pPr>
              <w:rPr>
                <w:b/>
                <w:sz w:val="22"/>
                <w:szCs w:val="22"/>
                <w:lang w:val="sr-Cyrl-CS"/>
              </w:rPr>
            </w:pPr>
            <w:r w:rsidRPr="00F27C88">
              <w:rPr>
                <w:b/>
                <w:sz w:val="22"/>
                <w:szCs w:val="22"/>
                <w:lang w:val="sr-Cyrl-CS"/>
              </w:rPr>
              <w:t>ДУЖНИК – ИЗДАВАЛАЦ МЕНИЦЕ</w:t>
            </w:r>
          </w:p>
        </w:tc>
      </w:tr>
      <w:tr w:rsidR="002E3253" w:rsidRPr="002D35C8" w:rsidTr="002E3253">
        <w:tc>
          <w:tcPr>
            <w:tcW w:w="4428" w:type="dxa"/>
            <w:gridSpan w:val="2"/>
            <w:tcBorders>
              <w:top w:val="single" w:sz="4" w:space="0" w:color="auto"/>
            </w:tcBorders>
            <w:shd w:val="clear" w:color="auto" w:fill="auto"/>
          </w:tcPr>
          <w:p w:rsidR="002E3253" w:rsidRPr="002D35C8" w:rsidRDefault="002E3253" w:rsidP="002E3253">
            <w:pPr>
              <w:jc w:val="both"/>
              <w:rPr>
                <w:b/>
                <w:lang w:val="sr-Cyrl-CS"/>
              </w:rPr>
            </w:pPr>
          </w:p>
        </w:tc>
        <w:tc>
          <w:tcPr>
            <w:tcW w:w="1260" w:type="dxa"/>
            <w:shd w:val="clear" w:color="auto" w:fill="auto"/>
          </w:tcPr>
          <w:p w:rsidR="002E3253" w:rsidRDefault="002E3253" w:rsidP="002E3253">
            <w:pPr>
              <w:jc w:val="right"/>
              <w:rPr>
                <w:sz w:val="20"/>
                <w:szCs w:val="20"/>
                <w:lang w:val="sr-Cyrl-CS"/>
              </w:rPr>
            </w:pPr>
          </w:p>
          <w:p w:rsidR="002E3253" w:rsidRPr="002D35C8" w:rsidRDefault="002E3253" w:rsidP="002E3253">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2E3253" w:rsidRPr="00F27C88" w:rsidRDefault="002E3253" w:rsidP="002E3253">
            <w:pPr>
              <w:jc w:val="center"/>
              <w:rPr>
                <w:b/>
                <w:sz w:val="22"/>
                <w:szCs w:val="22"/>
                <w:lang w:val="sr-Cyrl-CS"/>
              </w:rPr>
            </w:pPr>
          </w:p>
        </w:tc>
      </w:tr>
      <w:tr w:rsidR="002E3253" w:rsidRPr="002D35C8" w:rsidTr="002E3253">
        <w:tc>
          <w:tcPr>
            <w:tcW w:w="4428" w:type="dxa"/>
            <w:gridSpan w:val="2"/>
            <w:shd w:val="clear" w:color="auto" w:fill="auto"/>
          </w:tcPr>
          <w:p w:rsidR="002E3253" w:rsidRPr="002D35C8" w:rsidRDefault="002E3253" w:rsidP="002E3253">
            <w:pPr>
              <w:jc w:val="both"/>
              <w:rPr>
                <w:b/>
                <w:lang w:val="sr-Cyrl-CS"/>
              </w:rPr>
            </w:pPr>
          </w:p>
        </w:tc>
        <w:tc>
          <w:tcPr>
            <w:tcW w:w="1260" w:type="dxa"/>
            <w:shd w:val="clear" w:color="auto" w:fill="auto"/>
          </w:tcPr>
          <w:p w:rsidR="002E3253" w:rsidRPr="002D35C8" w:rsidRDefault="002E3253" w:rsidP="002E3253">
            <w:pPr>
              <w:jc w:val="both"/>
              <w:rPr>
                <w:b/>
                <w:lang w:val="sr-Cyrl-CS"/>
              </w:rPr>
            </w:pPr>
          </w:p>
        </w:tc>
        <w:tc>
          <w:tcPr>
            <w:tcW w:w="4140" w:type="dxa"/>
            <w:tcBorders>
              <w:top w:val="single" w:sz="4" w:space="0" w:color="auto"/>
            </w:tcBorders>
            <w:shd w:val="clear" w:color="auto" w:fill="auto"/>
          </w:tcPr>
          <w:p w:rsidR="002E3253" w:rsidRPr="00F27C88" w:rsidRDefault="002E3253" w:rsidP="002E3253">
            <w:pPr>
              <w:jc w:val="center"/>
              <w:rPr>
                <w:sz w:val="22"/>
                <w:szCs w:val="22"/>
                <w:lang w:val="sr-Cyrl-CS"/>
              </w:rPr>
            </w:pPr>
            <w:r w:rsidRPr="00F27C88">
              <w:rPr>
                <w:sz w:val="22"/>
                <w:szCs w:val="22"/>
                <w:lang w:val="sr-Cyrl-CS"/>
              </w:rPr>
              <w:t>Потпис овлашћеног лица</w:t>
            </w:r>
          </w:p>
        </w:tc>
      </w:tr>
    </w:tbl>
    <w:p w:rsidR="002E3253" w:rsidRDefault="002E3253" w:rsidP="002E3253">
      <w:pPr>
        <w:ind w:right="-427"/>
      </w:pPr>
    </w:p>
    <w:p w:rsidR="002E3253" w:rsidRPr="00BD2AF2" w:rsidRDefault="002E3253" w:rsidP="002E3253">
      <w:pPr>
        <w:ind w:right="-427"/>
      </w:pPr>
    </w:p>
    <w:p w:rsidR="002E3253" w:rsidRDefault="002E3253" w:rsidP="002E3253">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E3253" w:rsidRPr="00877792" w:rsidRDefault="002E3253" w:rsidP="002E3253">
      <w:pPr>
        <w:ind w:firstLine="720"/>
        <w:rPr>
          <w:sz w:val="10"/>
          <w:szCs w:val="10"/>
          <w:lang w:val="sr-Cyrl-CS"/>
        </w:rPr>
      </w:pPr>
    </w:p>
    <w:p w:rsidR="002E3253" w:rsidRPr="0002002A" w:rsidRDefault="002E3253" w:rsidP="002E3253">
      <w:pPr>
        <w:ind w:firstLine="720"/>
        <w:rPr>
          <w:sz w:val="16"/>
          <w:szCs w:val="16"/>
          <w:lang w:val="sr-Cyrl-CS"/>
        </w:rPr>
      </w:pPr>
    </w:p>
    <w:tbl>
      <w:tblPr>
        <w:tblW w:w="0" w:type="auto"/>
        <w:tblLook w:val="01E0"/>
      </w:tblPr>
      <w:tblGrid>
        <w:gridCol w:w="1548"/>
        <w:gridCol w:w="8100"/>
      </w:tblGrid>
      <w:tr w:rsidR="002E3253" w:rsidRPr="002D35C8" w:rsidTr="002E3253">
        <w:tc>
          <w:tcPr>
            <w:tcW w:w="1548" w:type="dxa"/>
            <w:shd w:val="clear" w:color="auto" w:fill="auto"/>
          </w:tcPr>
          <w:p w:rsidR="002E3253" w:rsidRPr="002D35C8" w:rsidRDefault="002E3253" w:rsidP="002E3253">
            <w:pPr>
              <w:rPr>
                <w:b/>
                <w:sz w:val="20"/>
                <w:szCs w:val="20"/>
                <w:lang w:val="sr-Cyrl-CS"/>
              </w:rPr>
            </w:pPr>
            <w:r w:rsidRPr="002D35C8">
              <w:rPr>
                <w:b/>
                <w:sz w:val="20"/>
                <w:szCs w:val="20"/>
                <w:lang w:val="sr-Cyrl-CS"/>
              </w:rPr>
              <w:t>ДУЖНИК:</w:t>
            </w:r>
          </w:p>
        </w:tc>
        <w:tc>
          <w:tcPr>
            <w:tcW w:w="8100" w:type="dxa"/>
            <w:shd w:val="clear" w:color="auto" w:fill="auto"/>
          </w:tcPr>
          <w:p w:rsidR="002E3253" w:rsidRPr="002D35C8" w:rsidRDefault="002E3253" w:rsidP="002E3253">
            <w:pPr>
              <w:rPr>
                <w:b/>
                <w:sz w:val="22"/>
                <w:szCs w:val="22"/>
                <w:lang w:val="sr-Cyrl-CS"/>
              </w:rPr>
            </w:pPr>
            <w:r w:rsidRPr="002D35C8">
              <w:rPr>
                <w:b/>
                <w:sz w:val="22"/>
                <w:szCs w:val="22"/>
                <w:lang w:val="sr-Cyrl-CS"/>
              </w:rPr>
              <w:t>Пун назив и седиште:__________________________________________________</w:t>
            </w:r>
          </w:p>
          <w:p w:rsidR="002E3253" w:rsidRPr="002D35C8" w:rsidRDefault="002E3253" w:rsidP="002E325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2E3253" w:rsidRPr="002D35C8" w:rsidRDefault="002E3253" w:rsidP="002E3253">
            <w:pPr>
              <w:rPr>
                <w:b/>
                <w:sz w:val="22"/>
                <w:szCs w:val="22"/>
                <w:lang w:val="sr-Cyrl-CS"/>
              </w:rPr>
            </w:pPr>
            <w:r w:rsidRPr="002D35C8">
              <w:rPr>
                <w:b/>
                <w:sz w:val="22"/>
                <w:szCs w:val="22"/>
                <w:lang w:val="sr-Cyrl-CS"/>
              </w:rPr>
              <w:t>Текући рачун:____________________код: ____________________(назив банке),</w:t>
            </w:r>
          </w:p>
          <w:p w:rsidR="002E3253" w:rsidRPr="002D35C8" w:rsidRDefault="002E3253" w:rsidP="002E3253">
            <w:pPr>
              <w:rPr>
                <w:b/>
                <w:sz w:val="10"/>
                <w:szCs w:val="10"/>
                <w:lang w:val="sr-Cyrl-CS"/>
              </w:rPr>
            </w:pPr>
          </w:p>
        </w:tc>
      </w:tr>
      <w:tr w:rsidR="002E3253" w:rsidRPr="002D35C8" w:rsidTr="002E3253">
        <w:tc>
          <w:tcPr>
            <w:tcW w:w="9648" w:type="dxa"/>
            <w:gridSpan w:val="2"/>
            <w:shd w:val="clear" w:color="auto" w:fill="auto"/>
          </w:tcPr>
          <w:p w:rsidR="002E3253" w:rsidRPr="002D35C8" w:rsidRDefault="002E3253" w:rsidP="002E3253">
            <w:pPr>
              <w:jc w:val="center"/>
              <w:rPr>
                <w:b/>
                <w:sz w:val="8"/>
                <w:szCs w:val="8"/>
                <w:lang w:val="sr-Cyrl-CS"/>
              </w:rPr>
            </w:pPr>
          </w:p>
          <w:p w:rsidR="002E3253" w:rsidRPr="002D35C8" w:rsidRDefault="002E3253" w:rsidP="002E3253">
            <w:pPr>
              <w:jc w:val="center"/>
              <w:rPr>
                <w:b/>
                <w:lang w:val="sr-Cyrl-CS"/>
              </w:rPr>
            </w:pPr>
            <w:r w:rsidRPr="002D35C8">
              <w:rPr>
                <w:b/>
                <w:lang w:val="sr-Cyrl-CS"/>
              </w:rPr>
              <w:t>И з д а ј е</w:t>
            </w:r>
          </w:p>
        </w:tc>
      </w:tr>
    </w:tbl>
    <w:p w:rsidR="002E3253" w:rsidRDefault="002E3253" w:rsidP="002E3253">
      <w:pPr>
        <w:rPr>
          <w:b/>
          <w:sz w:val="16"/>
          <w:szCs w:val="16"/>
          <w:lang w:val="sr-Cyrl-CS"/>
        </w:rPr>
      </w:pPr>
    </w:p>
    <w:p w:rsidR="002E3253" w:rsidRPr="00877792" w:rsidRDefault="002E3253" w:rsidP="002E3253">
      <w:pPr>
        <w:rPr>
          <w:b/>
          <w:sz w:val="10"/>
          <w:szCs w:val="10"/>
          <w:lang w:val="sr-Cyrl-CS"/>
        </w:rPr>
      </w:pPr>
    </w:p>
    <w:p w:rsidR="002E3253" w:rsidRPr="008C4A9D" w:rsidRDefault="002E3253" w:rsidP="002E3253">
      <w:pPr>
        <w:jc w:val="center"/>
        <w:rPr>
          <w:b/>
          <w:sz w:val="28"/>
          <w:szCs w:val="28"/>
          <w:lang w:val="sr-Cyrl-CS"/>
        </w:rPr>
      </w:pPr>
      <w:r w:rsidRPr="008C4A9D">
        <w:rPr>
          <w:b/>
          <w:sz w:val="28"/>
          <w:szCs w:val="28"/>
          <w:lang w:val="sr-Cyrl-CS"/>
        </w:rPr>
        <w:t>МЕНИЧНО ПИСМО – ОВЛАШЋЕЊЕ</w:t>
      </w:r>
    </w:p>
    <w:p w:rsidR="002E3253" w:rsidRPr="0070075A" w:rsidRDefault="002E3253" w:rsidP="002E3253">
      <w:pPr>
        <w:jc w:val="center"/>
        <w:rPr>
          <w:b/>
          <w:sz w:val="20"/>
          <w:szCs w:val="20"/>
          <w:lang w:val="sr-Cyrl-CS"/>
        </w:rPr>
      </w:pPr>
      <w:r w:rsidRPr="0070075A">
        <w:rPr>
          <w:b/>
          <w:sz w:val="20"/>
          <w:szCs w:val="20"/>
          <w:lang w:val="sr-Cyrl-CS"/>
        </w:rPr>
        <w:t>ЗА КОРИСНИКА БЛАНКО СОЛО МЕНИЦЕ</w:t>
      </w:r>
    </w:p>
    <w:p w:rsidR="002E3253" w:rsidRPr="000E7C1B" w:rsidRDefault="002E3253" w:rsidP="002E3253">
      <w:pPr>
        <w:rPr>
          <w:b/>
          <w:sz w:val="22"/>
          <w:szCs w:val="22"/>
          <w:lang w:val="sr-Cyrl-CS"/>
        </w:rPr>
      </w:pPr>
    </w:p>
    <w:tbl>
      <w:tblPr>
        <w:tblW w:w="0" w:type="auto"/>
        <w:tblLook w:val="01E0"/>
      </w:tblPr>
      <w:tblGrid>
        <w:gridCol w:w="1548"/>
        <w:gridCol w:w="8100"/>
      </w:tblGrid>
      <w:tr w:rsidR="002E3253" w:rsidRPr="002D35C8" w:rsidTr="002E3253">
        <w:tc>
          <w:tcPr>
            <w:tcW w:w="1548" w:type="dxa"/>
            <w:shd w:val="clear" w:color="auto" w:fill="auto"/>
          </w:tcPr>
          <w:p w:rsidR="002E3253" w:rsidRPr="002D35C8" w:rsidRDefault="002E3253" w:rsidP="002E3253">
            <w:pPr>
              <w:rPr>
                <w:b/>
                <w:sz w:val="20"/>
                <w:szCs w:val="20"/>
                <w:lang w:val="sr-Cyrl-CS"/>
              </w:rPr>
            </w:pPr>
            <w:r w:rsidRPr="002D35C8">
              <w:rPr>
                <w:b/>
                <w:sz w:val="20"/>
                <w:szCs w:val="20"/>
                <w:lang w:val="sr-Cyrl-CS"/>
              </w:rPr>
              <w:t>КОРИСНИК:</w:t>
            </w:r>
          </w:p>
          <w:p w:rsidR="002E3253" w:rsidRPr="002D35C8" w:rsidRDefault="002E3253" w:rsidP="002E3253">
            <w:pPr>
              <w:rPr>
                <w:b/>
                <w:sz w:val="20"/>
                <w:szCs w:val="20"/>
                <w:lang w:val="sr-Cyrl-CS"/>
              </w:rPr>
            </w:pPr>
            <w:r w:rsidRPr="002D35C8">
              <w:rPr>
                <w:b/>
                <w:sz w:val="20"/>
                <w:szCs w:val="20"/>
                <w:lang w:val="sr-Cyrl-CS"/>
              </w:rPr>
              <w:t>(поверилац)</w:t>
            </w:r>
          </w:p>
        </w:tc>
        <w:tc>
          <w:tcPr>
            <w:tcW w:w="8100" w:type="dxa"/>
            <w:shd w:val="clear" w:color="auto" w:fill="auto"/>
          </w:tcPr>
          <w:p w:rsidR="002E3253" w:rsidRDefault="002E3253" w:rsidP="002E325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E3253" w:rsidRPr="00DE7B37" w:rsidRDefault="002E3253" w:rsidP="002E3253">
            <w:pPr>
              <w:jc w:val="both"/>
              <w:rPr>
                <w:sz w:val="22"/>
                <w:szCs w:val="22"/>
                <w:lang w:val="sr-Cyrl-CS"/>
              </w:rPr>
            </w:pPr>
            <w:r w:rsidRPr="00DE7B37">
              <w:rPr>
                <w:sz w:val="22"/>
                <w:szCs w:val="22"/>
                <w:lang w:val="sr-Cyrl-CS"/>
              </w:rPr>
              <w:t>ул. Хајдук Вељкова бр. 1, Нови Сад</w:t>
            </w:r>
          </w:p>
          <w:p w:rsidR="002E3253" w:rsidRPr="002D35C8" w:rsidRDefault="002E3253" w:rsidP="002E325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2E3253" w:rsidRPr="002D35C8" w:rsidRDefault="002E3253" w:rsidP="002E3253">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w:t>
            </w:r>
            <w:r>
              <w:rPr>
                <w:sz w:val="22"/>
                <w:szCs w:val="22"/>
                <w:lang w:val="sr-Cyrl-CS"/>
              </w:rPr>
              <w:t>.</w:t>
            </w:r>
            <w:r w:rsidRPr="00DE7B37">
              <w:rPr>
                <w:sz w:val="22"/>
                <w:szCs w:val="22"/>
                <w:lang w:val="sr-Cyrl-CS"/>
              </w:rPr>
              <w:t xml:space="preserve"> финансија</w:t>
            </w:r>
          </w:p>
        </w:tc>
      </w:tr>
    </w:tbl>
    <w:p w:rsidR="002E3253" w:rsidRPr="0002002A" w:rsidRDefault="002E3253" w:rsidP="002E3253">
      <w:pPr>
        <w:rPr>
          <w:b/>
          <w:sz w:val="10"/>
          <w:szCs w:val="10"/>
          <w:lang w:val="sr-Cyrl-CS"/>
        </w:rPr>
      </w:pPr>
    </w:p>
    <w:p w:rsidR="002E3253" w:rsidRDefault="002E3253" w:rsidP="002E3253">
      <w:pPr>
        <w:jc w:val="both"/>
        <w:rPr>
          <w:sz w:val="22"/>
          <w:szCs w:val="22"/>
          <w:lang w:val="sr-Cyrl-CS"/>
        </w:rPr>
      </w:pPr>
    </w:p>
    <w:p w:rsidR="002E3253" w:rsidRPr="007403E1" w:rsidRDefault="002E3253" w:rsidP="002E3253">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w:t>
      </w:r>
      <w:r w:rsidR="002E59E7">
        <w:rPr>
          <w:lang w:val="sr-Cyrl-CS"/>
        </w:rPr>
        <w:t>___________</w:t>
      </w:r>
      <w:r w:rsidRPr="007403E1">
        <w:rPr>
          <w:lang w:val="sr-Cyrl-CS"/>
        </w:rPr>
        <w:t>__________________</w:t>
      </w:r>
      <w:r>
        <w:rPr>
          <w:lang w:val="sr-Cyrl-CS"/>
        </w:rPr>
        <w:t xml:space="preserve">____ </w:t>
      </w:r>
      <w:r w:rsidRPr="007403E1">
        <w:rPr>
          <w:lang w:val="sr-Cyrl-CS"/>
        </w:rPr>
        <w:t xml:space="preserve">динара), по уговору о јавној набавци број </w:t>
      </w:r>
      <w:r w:rsidR="007A6487">
        <w:rPr>
          <w:b/>
          <w:lang w:val="sr-Cyrl-CS"/>
        </w:rPr>
        <w:t>58</w:t>
      </w:r>
      <w:r>
        <w:rPr>
          <w:b/>
          <w:lang w:val="sr-Cyrl-CS"/>
        </w:rPr>
        <w:t xml:space="preserve">-19-О </w:t>
      </w:r>
      <w:r>
        <w:rPr>
          <w:lang w:val="sr-Cyrl-CS"/>
        </w:rPr>
        <w:t xml:space="preserve">- </w:t>
      </w:r>
      <w:r w:rsidR="007A6487">
        <w:rPr>
          <w:b/>
          <w:lang w:val="sr-Cyrl-CS"/>
        </w:rPr>
        <w:t>Набавка</w:t>
      </w:r>
      <w:r w:rsidR="007A6487">
        <w:rPr>
          <w:b/>
        </w:rPr>
        <w:t xml:space="preserve"> сетова за терапијску измену плазме за апарат Haemonetics и сетова за спровођење аферезе матичних ћелија хематопоезе и терап</w:t>
      </w:r>
      <w:r w:rsidR="009E74B8">
        <w:rPr>
          <w:b/>
        </w:rPr>
        <w:t>ијске измене плазме за апарат Optia</w:t>
      </w:r>
      <w:r w:rsidR="007A6487">
        <w:rPr>
          <w:b/>
        </w:rPr>
        <w:t xml:space="preserve"> за потребе Клиничког центра Војводине</w:t>
      </w:r>
      <w:r w:rsidRPr="007403E1">
        <w:t>,</w:t>
      </w:r>
      <w:r w:rsidRPr="007403E1">
        <w:rPr>
          <w:lang w:val="sr-Cyrl-CS"/>
        </w:rPr>
        <w:t xml:space="preserve"> уколико као дужник не изврши уговорене обавезе у предвиђеном року.</w:t>
      </w:r>
    </w:p>
    <w:p w:rsidR="002E3253" w:rsidRDefault="002E3253" w:rsidP="002E3253">
      <w:pPr>
        <w:ind w:firstLine="720"/>
        <w:jc w:val="both"/>
        <w:rPr>
          <w:lang w:val="sr-Cyrl-CS"/>
        </w:rPr>
      </w:pPr>
    </w:p>
    <w:p w:rsidR="002E3253" w:rsidRDefault="002E3253" w:rsidP="002E73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03AF7" w:rsidRDefault="00503AF7" w:rsidP="002E73DF">
      <w:pPr>
        <w:ind w:firstLine="720"/>
        <w:jc w:val="both"/>
        <w:rPr>
          <w:lang w:val="sr-Cyrl-CS"/>
        </w:rPr>
      </w:pPr>
    </w:p>
    <w:p w:rsidR="002E3253" w:rsidRPr="007403E1" w:rsidRDefault="002E3253" w:rsidP="002E325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E3253" w:rsidRDefault="002E3253" w:rsidP="002E3253">
      <w:pPr>
        <w:ind w:firstLine="720"/>
        <w:jc w:val="both"/>
        <w:rPr>
          <w:lang w:val="ru-RU"/>
        </w:rPr>
      </w:pPr>
    </w:p>
    <w:p w:rsidR="002E3253" w:rsidRPr="007403E1" w:rsidRDefault="002E3253" w:rsidP="002E325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E3253" w:rsidRPr="00E052EA" w:rsidRDefault="002E3253" w:rsidP="002E3253">
      <w:pPr>
        <w:jc w:val="both"/>
        <w:rPr>
          <w:color w:val="FF0000"/>
          <w:sz w:val="16"/>
          <w:szCs w:val="16"/>
          <w:lang w:val="sr-Cyrl-CS"/>
        </w:rPr>
      </w:pPr>
    </w:p>
    <w:p w:rsidR="002E3253" w:rsidRPr="007403E1" w:rsidRDefault="002E3253" w:rsidP="002E3253">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2E3253" w:rsidRPr="007403E1" w:rsidRDefault="002E3253" w:rsidP="002E3253">
      <w:pPr>
        <w:jc w:val="both"/>
        <w:rPr>
          <w:b/>
          <w:sz w:val="22"/>
          <w:szCs w:val="22"/>
          <w:lang w:val="sr-Cyrl-CS"/>
        </w:rPr>
      </w:pPr>
      <w:r w:rsidRPr="007403E1">
        <w:rPr>
          <w:b/>
          <w:sz w:val="22"/>
          <w:szCs w:val="22"/>
          <w:lang w:val="sr-Cyrl-CS"/>
        </w:rPr>
        <w:t xml:space="preserve">              - картон депонованих потписа</w:t>
      </w:r>
    </w:p>
    <w:p w:rsidR="002E3253" w:rsidRPr="007403E1" w:rsidRDefault="002E3253" w:rsidP="002E3253">
      <w:pPr>
        <w:jc w:val="both"/>
        <w:rPr>
          <w:b/>
          <w:sz w:val="22"/>
          <w:szCs w:val="22"/>
          <w:lang w:val="sr-Cyrl-CS"/>
        </w:rPr>
      </w:pPr>
      <w:r w:rsidRPr="007403E1">
        <w:rPr>
          <w:b/>
          <w:sz w:val="22"/>
          <w:szCs w:val="22"/>
          <w:lang w:val="sr-Cyrl-CS"/>
        </w:rPr>
        <w:t xml:space="preserve">              - оверени потиси лица овлашћених за заступање</w:t>
      </w:r>
    </w:p>
    <w:p w:rsidR="002E3253" w:rsidRPr="007403E1" w:rsidRDefault="002E3253" w:rsidP="002E3253">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2E3253" w:rsidRPr="007403E1" w:rsidTr="002E3253">
        <w:trPr>
          <w:gridAfter w:val="3"/>
          <w:wAfter w:w="5688" w:type="dxa"/>
        </w:trPr>
        <w:tc>
          <w:tcPr>
            <w:tcW w:w="4140" w:type="dxa"/>
            <w:shd w:val="clear" w:color="auto" w:fill="auto"/>
          </w:tcPr>
          <w:p w:rsidR="002E3253" w:rsidRPr="007403E1" w:rsidRDefault="002E3253" w:rsidP="002E3253">
            <w:pPr>
              <w:rPr>
                <w:b/>
                <w:sz w:val="22"/>
                <w:szCs w:val="22"/>
                <w:lang w:val="sr-Cyrl-CS"/>
              </w:rPr>
            </w:pPr>
          </w:p>
        </w:tc>
      </w:tr>
      <w:tr w:rsidR="002E3253" w:rsidRPr="007403E1" w:rsidTr="002E3253">
        <w:tc>
          <w:tcPr>
            <w:tcW w:w="4428" w:type="dxa"/>
            <w:gridSpan w:val="2"/>
            <w:shd w:val="clear" w:color="auto" w:fill="auto"/>
          </w:tcPr>
          <w:p w:rsidR="002E3253" w:rsidRPr="00F40C27" w:rsidRDefault="002E3253" w:rsidP="002E3253">
            <w:pPr>
              <w:jc w:val="both"/>
              <w:rPr>
                <w:b/>
                <w:sz w:val="22"/>
                <w:szCs w:val="22"/>
              </w:rPr>
            </w:pPr>
          </w:p>
        </w:tc>
        <w:tc>
          <w:tcPr>
            <w:tcW w:w="1260" w:type="dxa"/>
            <w:shd w:val="clear" w:color="auto" w:fill="auto"/>
          </w:tcPr>
          <w:p w:rsidR="002E3253" w:rsidRPr="007403E1" w:rsidRDefault="002E3253" w:rsidP="002E3253">
            <w:pPr>
              <w:jc w:val="both"/>
              <w:rPr>
                <w:b/>
                <w:sz w:val="22"/>
                <w:szCs w:val="22"/>
                <w:lang w:val="sr-Cyrl-CS"/>
              </w:rPr>
            </w:pPr>
          </w:p>
        </w:tc>
        <w:tc>
          <w:tcPr>
            <w:tcW w:w="4140" w:type="dxa"/>
            <w:shd w:val="clear" w:color="auto" w:fill="auto"/>
          </w:tcPr>
          <w:p w:rsidR="002E3253" w:rsidRPr="007403E1" w:rsidRDefault="002E3253" w:rsidP="002E3253">
            <w:pPr>
              <w:jc w:val="center"/>
              <w:rPr>
                <w:b/>
                <w:sz w:val="22"/>
                <w:szCs w:val="22"/>
                <w:lang w:val="sr-Cyrl-CS"/>
              </w:rPr>
            </w:pPr>
          </w:p>
        </w:tc>
      </w:tr>
      <w:tr w:rsidR="002E3253" w:rsidRPr="007403E1" w:rsidTr="002E3253">
        <w:trPr>
          <w:trHeight w:val="212"/>
        </w:trPr>
        <w:tc>
          <w:tcPr>
            <w:tcW w:w="4428" w:type="dxa"/>
            <w:gridSpan w:val="2"/>
            <w:shd w:val="clear" w:color="auto" w:fill="auto"/>
          </w:tcPr>
          <w:p w:rsidR="002E3253" w:rsidRPr="007403E1" w:rsidRDefault="002E3253" w:rsidP="002E3253">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2E3253" w:rsidRPr="007403E1" w:rsidRDefault="002E3253" w:rsidP="002E3253">
            <w:pPr>
              <w:jc w:val="both"/>
              <w:rPr>
                <w:b/>
                <w:sz w:val="22"/>
                <w:szCs w:val="22"/>
                <w:lang w:val="sr-Cyrl-CS"/>
              </w:rPr>
            </w:pPr>
          </w:p>
        </w:tc>
        <w:tc>
          <w:tcPr>
            <w:tcW w:w="4140" w:type="dxa"/>
            <w:shd w:val="clear" w:color="auto" w:fill="auto"/>
          </w:tcPr>
          <w:p w:rsidR="002E3253" w:rsidRPr="007403E1" w:rsidRDefault="002E3253" w:rsidP="002E3253">
            <w:pPr>
              <w:jc w:val="center"/>
              <w:rPr>
                <w:b/>
                <w:sz w:val="22"/>
                <w:szCs w:val="22"/>
                <w:lang w:val="sr-Cyrl-CS"/>
              </w:rPr>
            </w:pPr>
          </w:p>
        </w:tc>
      </w:tr>
      <w:tr w:rsidR="002E3253" w:rsidRPr="007403E1" w:rsidTr="002E3253">
        <w:tc>
          <w:tcPr>
            <w:tcW w:w="4428" w:type="dxa"/>
            <w:gridSpan w:val="2"/>
            <w:tcBorders>
              <w:bottom w:val="single" w:sz="4" w:space="0" w:color="auto"/>
            </w:tcBorders>
            <w:shd w:val="clear" w:color="auto" w:fill="auto"/>
          </w:tcPr>
          <w:p w:rsidR="002E3253" w:rsidRPr="007403E1" w:rsidRDefault="002E3253" w:rsidP="002E3253">
            <w:pPr>
              <w:rPr>
                <w:sz w:val="22"/>
                <w:szCs w:val="22"/>
                <w:lang w:val="sr-Cyrl-CS"/>
              </w:rPr>
            </w:pPr>
          </w:p>
        </w:tc>
        <w:tc>
          <w:tcPr>
            <w:tcW w:w="1260" w:type="dxa"/>
            <w:shd w:val="clear" w:color="auto" w:fill="auto"/>
          </w:tcPr>
          <w:p w:rsidR="002E3253" w:rsidRPr="007403E1" w:rsidRDefault="002E3253" w:rsidP="002E3253">
            <w:pPr>
              <w:jc w:val="both"/>
              <w:rPr>
                <w:b/>
                <w:sz w:val="22"/>
                <w:szCs w:val="22"/>
                <w:lang w:val="sr-Cyrl-CS"/>
              </w:rPr>
            </w:pPr>
          </w:p>
        </w:tc>
        <w:tc>
          <w:tcPr>
            <w:tcW w:w="4140" w:type="dxa"/>
            <w:shd w:val="clear" w:color="auto" w:fill="auto"/>
          </w:tcPr>
          <w:p w:rsidR="002E3253" w:rsidRPr="007403E1" w:rsidRDefault="002E3253" w:rsidP="002E3253">
            <w:pPr>
              <w:rPr>
                <w:b/>
                <w:sz w:val="22"/>
                <w:szCs w:val="22"/>
                <w:lang w:val="sr-Cyrl-CS"/>
              </w:rPr>
            </w:pPr>
          </w:p>
          <w:p w:rsidR="002E3253" w:rsidRPr="007403E1" w:rsidRDefault="002E3253" w:rsidP="002E3253">
            <w:pPr>
              <w:rPr>
                <w:b/>
                <w:sz w:val="22"/>
                <w:szCs w:val="22"/>
                <w:lang w:val="sr-Cyrl-CS"/>
              </w:rPr>
            </w:pPr>
            <w:r w:rsidRPr="007403E1">
              <w:rPr>
                <w:b/>
                <w:sz w:val="22"/>
                <w:szCs w:val="22"/>
                <w:lang w:val="sr-Cyrl-CS"/>
              </w:rPr>
              <w:t>ДУЖНИК – ИЗДАВАЛАЦ МЕНИЦЕ</w:t>
            </w:r>
          </w:p>
        </w:tc>
      </w:tr>
      <w:tr w:rsidR="002E3253" w:rsidRPr="007403E1" w:rsidTr="002E3253">
        <w:tc>
          <w:tcPr>
            <w:tcW w:w="4428" w:type="dxa"/>
            <w:gridSpan w:val="2"/>
            <w:tcBorders>
              <w:top w:val="single" w:sz="4" w:space="0" w:color="auto"/>
            </w:tcBorders>
            <w:shd w:val="clear" w:color="auto" w:fill="auto"/>
          </w:tcPr>
          <w:p w:rsidR="002E3253" w:rsidRPr="007403E1" w:rsidRDefault="002E3253" w:rsidP="002E3253">
            <w:pPr>
              <w:jc w:val="both"/>
              <w:rPr>
                <w:b/>
                <w:sz w:val="22"/>
                <w:szCs w:val="22"/>
                <w:lang w:val="sr-Cyrl-CS"/>
              </w:rPr>
            </w:pPr>
          </w:p>
        </w:tc>
        <w:tc>
          <w:tcPr>
            <w:tcW w:w="1260" w:type="dxa"/>
            <w:shd w:val="clear" w:color="auto" w:fill="auto"/>
          </w:tcPr>
          <w:p w:rsidR="002E3253" w:rsidRPr="007403E1" w:rsidRDefault="002E3253" w:rsidP="002E3253">
            <w:pPr>
              <w:jc w:val="right"/>
              <w:rPr>
                <w:sz w:val="22"/>
                <w:szCs w:val="22"/>
                <w:lang w:val="sr-Cyrl-CS"/>
              </w:rPr>
            </w:pPr>
          </w:p>
          <w:p w:rsidR="002E3253" w:rsidRPr="007403E1" w:rsidRDefault="002E3253" w:rsidP="002E3253">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2E3253" w:rsidRPr="007403E1" w:rsidRDefault="002E3253" w:rsidP="002E3253">
            <w:pPr>
              <w:jc w:val="center"/>
              <w:rPr>
                <w:b/>
                <w:sz w:val="22"/>
                <w:szCs w:val="22"/>
                <w:lang w:val="sr-Cyrl-CS"/>
              </w:rPr>
            </w:pPr>
          </w:p>
        </w:tc>
      </w:tr>
      <w:tr w:rsidR="002E3253" w:rsidRPr="007403E1" w:rsidTr="002E3253">
        <w:tc>
          <w:tcPr>
            <w:tcW w:w="4428" w:type="dxa"/>
            <w:gridSpan w:val="2"/>
            <w:shd w:val="clear" w:color="auto" w:fill="auto"/>
          </w:tcPr>
          <w:p w:rsidR="002E3253" w:rsidRPr="007403E1" w:rsidRDefault="002E3253" w:rsidP="002E3253">
            <w:pPr>
              <w:jc w:val="both"/>
              <w:rPr>
                <w:b/>
                <w:sz w:val="22"/>
                <w:szCs w:val="22"/>
                <w:lang w:val="sr-Cyrl-CS"/>
              </w:rPr>
            </w:pPr>
          </w:p>
        </w:tc>
        <w:tc>
          <w:tcPr>
            <w:tcW w:w="1260" w:type="dxa"/>
            <w:shd w:val="clear" w:color="auto" w:fill="auto"/>
          </w:tcPr>
          <w:p w:rsidR="002E3253" w:rsidRPr="007403E1" w:rsidRDefault="002E3253" w:rsidP="002E3253">
            <w:pPr>
              <w:jc w:val="both"/>
              <w:rPr>
                <w:b/>
                <w:sz w:val="22"/>
                <w:szCs w:val="22"/>
                <w:lang w:val="sr-Cyrl-CS"/>
              </w:rPr>
            </w:pPr>
          </w:p>
        </w:tc>
        <w:tc>
          <w:tcPr>
            <w:tcW w:w="4140" w:type="dxa"/>
            <w:tcBorders>
              <w:top w:val="single" w:sz="4" w:space="0" w:color="auto"/>
            </w:tcBorders>
            <w:shd w:val="clear" w:color="auto" w:fill="auto"/>
          </w:tcPr>
          <w:p w:rsidR="002E3253" w:rsidRPr="007403E1" w:rsidRDefault="002E3253" w:rsidP="002E3253">
            <w:pPr>
              <w:jc w:val="center"/>
              <w:rPr>
                <w:sz w:val="22"/>
                <w:szCs w:val="22"/>
                <w:lang w:val="sr-Cyrl-CS"/>
              </w:rPr>
            </w:pPr>
            <w:r w:rsidRPr="007403E1">
              <w:rPr>
                <w:sz w:val="22"/>
                <w:szCs w:val="22"/>
                <w:lang w:val="sr-Cyrl-CS"/>
              </w:rPr>
              <w:t>Потпис овлашћеног лица</w:t>
            </w:r>
          </w:p>
        </w:tc>
      </w:tr>
    </w:tbl>
    <w:p w:rsidR="00240507" w:rsidRPr="002E3253" w:rsidRDefault="00240507" w:rsidP="002E3253">
      <w:pPr>
        <w:jc w:val="both"/>
      </w:pPr>
    </w:p>
    <w:sectPr w:rsidR="00240507" w:rsidRPr="002E3253" w:rsidSect="002E3253">
      <w:pgSz w:w="11906" w:h="16838" w:code="9"/>
      <w:pgMar w:top="1135"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6BF" w:rsidRDefault="00C776BF">
      <w:r>
        <w:separator/>
      </w:r>
    </w:p>
  </w:endnote>
  <w:endnote w:type="continuationSeparator" w:id="0">
    <w:p w:rsidR="00C776BF" w:rsidRDefault="00C77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C776BF" w:rsidRPr="00F9120C" w:rsidRDefault="00461BF4" w:rsidP="00F9120C">
            <w:pPr>
              <w:pStyle w:val="Footer"/>
              <w:jc w:val="right"/>
            </w:pPr>
            <w:r>
              <w:rPr>
                <w:b/>
                <w:bCs/>
              </w:rPr>
              <w:fldChar w:fldCharType="begin"/>
            </w:r>
            <w:r w:rsidR="00C776BF">
              <w:rPr>
                <w:b/>
                <w:bCs/>
              </w:rPr>
              <w:instrText xml:space="preserve"> PAGE </w:instrText>
            </w:r>
            <w:r>
              <w:rPr>
                <w:b/>
                <w:bCs/>
              </w:rPr>
              <w:fldChar w:fldCharType="separate"/>
            </w:r>
            <w:r w:rsidR="00E73D93">
              <w:rPr>
                <w:b/>
                <w:bCs/>
                <w:noProof/>
              </w:rPr>
              <w:t>26</w:t>
            </w:r>
            <w:r>
              <w:rPr>
                <w:b/>
                <w:bCs/>
              </w:rPr>
              <w:fldChar w:fldCharType="end"/>
            </w:r>
            <w:r w:rsidR="00C776BF">
              <w:t xml:space="preserve"> / </w:t>
            </w:r>
            <w:r>
              <w:rPr>
                <w:b/>
                <w:bCs/>
              </w:rPr>
              <w:fldChar w:fldCharType="begin"/>
            </w:r>
            <w:r w:rsidR="00C776BF">
              <w:rPr>
                <w:b/>
                <w:bCs/>
              </w:rPr>
              <w:instrText xml:space="preserve"> NUMPAGES  </w:instrText>
            </w:r>
            <w:r>
              <w:rPr>
                <w:b/>
                <w:bCs/>
              </w:rPr>
              <w:fldChar w:fldCharType="separate"/>
            </w:r>
            <w:r w:rsidR="00E73D93">
              <w:rPr>
                <w:b/>
                <w:bCs/>
                <w:noProof/>
              </w:rPr>
              <w:t>33</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BF" w:rsidRDefault="00461BF4" w:rsidP="00092A9E">
    <w:pPr>
      <w:pStyle w:val="Footer"/>
      <w:framePr w:wrap="around" w:vAnchor="text" w:hAnchor="margin" w:xAlign="right" w:y="1"/>
      <w:rPr>
        <w:rStyle w:val="PageNumber"/>
      </w:rPr>
    </w:pPr>
    <w:r>
      <w:rPr>
        <w:rStyle w:val="PageNumber"/>
      </w:rPr>
      <w:fldChar w:fldCharType="begin"/>
    </w:r>
    <w:r w:rsidR="00C776BF">
      <w:rPr>
        <w:rStyle w:val="PageNumber"/>
      </w:rPr>
      <w:instrText xml:space="preserve">PAGE  </w:instrText>
    </w:r>
    <w:r>
      <w:rPr>
        <w:rStyle w:val="PageNumber"/>
      </w:rPr>
      <w:fldChar w:fldCharType="end"/>
    </w:r>
  </w:p>
  <w:p w:rsidR="00C776BF" w:rsidRDefault="00C776B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548930"/>
      <w:docPartObj>
        <w:docPartGallery w:val="Page Numbers (Bottom of Page)"/>
        <w:docPartUnique/>
      </w:docPartObj>
    </w:sdtPr>
    <w:sdtContent>
      <w:sdt>
        <w:sdtPr>
          <w:id w:val="-2066103438"/>
          <w:docPartObj>
            <w:docPartGallery w:val="Page Numbers (Top of Page)"/>
            <w:docPartUnique/>
          </w:docPartObj>
        </w:sdtPr>
        <w:sdtContent>
          <w:p w:rsidR="00C776BF" w:rsidRPr="00045D22" w:rsidRDefault="00461BF4" w:rsidP="00045D22">
            <w:pPr>
              <w:pStyle w:val="Footer"/>
              <w:jc w:val="right"/>
            </w:pPr>
            <w:r>
              <w:rPr>
                <w:b/>
                <w:bCs/>
              </w:rPr>
              <w:fldChar w:fldCharType="begin"/>
            </w:r>
            <w:r w:rsidR="00C776BF">
              <w:rPr>
                <w:b/>
                <w:bCs/>
              </w:rPr>
              <w:instrText xml:space="preserve"> PAGE </w:instrText>
            </w:r>
            <w:r>
              <w:rPr>
                <w:b/>
                <w:bCs/>
              </w:rPr>
              <w:fldChar w:fldCharType="separate"/>
            </w:r>
            <w:r w:rsidR="00E73D93">
              <w:rPr>
                <w:b/>
                <w:bCs/>
                <w:noProof/>
              </w:rPr>
              <w:t>33</w:t>
            </w:r>
            <w:r>
              <w:rPr>
                <w:b/>
                <w:bCs/>
              </w:rPr>
              <w:fldChar w:fldCharType="end"/>
            </w:r>
            <w:r w:rsidR="00C776BF">
              <w:t xml:space="preserve"> / </w:t>
            </w:r>
            <w:r>
              <w:rPr>
                <w:b/>
                <w:bCs/>
              </w:rPr>
              <w:fldChar w:fldCharType="begin"/>
            </w:r>
            <w:r w:rsidR="00C776BF">
              <w:rPr>
                <w:b/>
                <w:bCs/>
              </w:rPr>
              <w:instrText xml:space="preserve"> NUMPAGES  </w:instrText>
            </w:r>
            <w:r>
              <w:rPr>
                <w:b/>
                <w:bCs/>
              </w:rPr>
              <w:fldChar w:fldCharType="separate"/>
            </w:r>
            <w:r w:rsidR="00E73D93">
              <w:rPr>
                <w:b/>
                <w:bCs/>
                <w:noProof/>
              </w:rPr>
              <w:t>33</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BF" w:rsidRDefault="00C7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6BF" w:rsidRDefault="00C776BF">
      <w:r>
        <w:separator/>
      </w:r>
    </w:p>
  </w:footnote>
  <w:footnote w:type="continuationSeparator" w:id="0">
    <w:p w:rsidR="00C776BF" w:rsidRDefault="00C7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BF" w:rsidRDefault="00C77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BF" w:rsidRPr="00884492" w:rsidRDefault="00C776B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6BF" w:rsidRDefault="00C77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58467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AD73C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DC21E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C77727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D977AF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E9778B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FB3DA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15479A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DA510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DAA27A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F46049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FB413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3DC70C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E32DE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73A268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D5D7A2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2120E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41A0BC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24029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9F74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14B136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C2CD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76532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98246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BEF646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C564BD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3D1490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52C38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683261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DD1D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2600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49472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93F642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0E7217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35A21A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51A2C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876263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1A632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8"/>
  </w:num>
  <w:num w:numId="3">
    <w:abstractNumId w:val="2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
  </w:num>
  <w:num w:numId="7">
    <w:abstractNumId w:val="18"/>
  </w:num>
  <w:num w:numId="8">
    <w:abstractNumId w:val="44"/>
  </w:num>
  <w:num w:numId="9">
    <w:abstractNumId w:val="13"/>
  </w:num>
  <w:num w:numId="10">
    <w:abstractNumId w:val="34"/>
  </w:num>
  <w:num w:numId="11">
    <w:abstractNumId w:val="15"/>
  </w:num>
  <w:num w:numId="12">
    <w:abstractNumId w:val="51"/>
  </w:num>
  <w:num w:numId="13">
    <w:abstractNumId w:val="41"/>
  </w:num>
  <w:num w:numId="14">
    <w:abstractNumId w:val="36"/>
  </w:num>
  <w:num w:numId="15">
    <w:abstractNumId w:val="21"/>
  </w:num>
  <w:num w:numId="16">
    <w:abstractNumId w:val="38"/>
  </w:num>
  <w:num w:numId="17">
    <w:abstractNumId w:val="24"/>
  </w:num>
  <w:num w:numId="18">
    <w:abstractNumId w:val="31"/>
  </w:num>
  <w:num w:numId="19">
    <w:abstractNumId w:val="12"/>
  </w:num>
  <w:num w:numId="20">
    <w:abstractNumId w:val="8"/>
  </w:num>
  <w:num w:numId="21">
    <w:abstractNumId w:val="46"/>
  </w:num>
  <w:num w:numId="22">
    <w:abstractNumId w:val="50"/>
  </w:num>
  <w:num w:numId="23">
    <w:abstractNumId w:val="47"/>
  </w:num>
  <w:num w:numId="24">
    <w:abstractNumId w:val="43"/>
  </w:num>
  <w:num w:numId="25">
    <w:abstractNumId w:val="49"/>
  </w:num>
  <w:num w:numId="26">
    <w:abstractNumId w:val="33"/>
  </w:num>
  <w:num w:numId="27">
    <w:abstractNumId w:val="27"/>
  </w:num>
  <w:num w:numId="28">
    <w:abstractNumId w:val="30"/>
  </w:num>
  <w:num w:numId="29">
    <w:abstractNumId w:val="45"/>
  </w:num>
  <w:num w:numId="30">
    <w:abstractNumId w:val="39"/>
  </w:num>
  <w:num w:numId="31">
    <w:abstractNumId w:val="17"/>
  </w:num>
  <w:num w:numId="32">
    <w:abstractNumId w:val="20"/>
  </w:num>
  <w:num w:numId="33">
    <w:abstractNumId w:val="40"/>
  </w:num>
  <w:num w:numId="34">
    <w:abstractNumId w:val="14"/>
  </w:num>
  <w:num w:numId="35">
    <w:abstractNumId w:val="16"/>
  </w:num>
  <w:num w:numId="36">
    <w:abstractNumId w:val="32"/>
  </w:num>
  <w:num w:numId="37">
    <w:abstractNumId w:val="22"/>
  </w:num>
  <w:num w:numId="38">
    <w:abstractNumId w:val="19"/>
  </w:num>
  <w:num w:numId="39">
    <w:abstractNumId w:val="26"/>
  </w:num>
  <w:num w:numId="40">
    <w:abstractNumId w:val="25"/>
  </w:num>
  <w:num w:numId="41">
    <w:abstractNumId w:val="35"/>
  </w:num>
  <w:num w:numId="42">
    <w:abstractNumId w:val="4"/>
  </w:num>
  <w:num w:numId="43">
    <w:abstractNumId w:val="5"/>
  </w:num>
  <w:num w:numId="44">
    <w:abstractNumId w:val="9"/>
  </w:num>
  <w:num w:numId="45">
    <w:abstractNumId w:val="10"/>
  </w:num>
  <w:num w:numId="46">
    <w:abstractNumId w:val="29"/>
  </w:num>
  <w:num w:numId="47">
    <w:abstractNumId w:val="52"/>
  </w:num>
  <w:num w:numId="48">
    <w:abstractNumId w:val="11"/>
  </w:num>
  <w:num w:numId="49">
    <w:abstractNumId w:val="6"/>
  </w:num>
  <w:num w:numId="50">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rawingGridHorizontalSpacing w:val="120"/>
  <w:displayHorizontalDrawingGridEvery w:val="2"/>
  <w:characterSpacingControl w:val="doNotCompress"/>
  <w:hdrShapeDefaults>
    <o:shapedefaults v:ext="edit" spidmax="441345"/>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3C31"/>
    <w:rsid w:val="00034280"/>
    <w:rsid w:val="00035680"/>
    <w:rsid w:val="000364F9"/>
    <w:rsid w:val="0004035E"/>
    <w:rsid w:val="0004375B"/>
    <w:rsid w:val="00044764"/>
    <w:rsid w:val="000459ED"/>
    <w:rsid w:val="00045D22"/>
    <w:rsid w:val="00047CF4"/>
    <w:rsid w:val="00047DDD"/>
    <w:rsid w:val="00050E3E"/>
    <w:rsid w:val="000518CF"/>
    <w:rsid w:val="00051AF8"/>
    <w:rsid w:val="00052662"/>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77265"/>
    <w:rsid w:val="00080E4A"/>
    <w:rsid w:val="000811A3"/>
    <w:rsid w:val="0008323C"/>
    <w:rsid w:val="0008348E"/>
    <w:rsid w:val="00083526"/>
    <w:rsid w:val="00084E9A"/>
    <w:rsid w:val="00084EA9"/>
    <w:rsid w:val="00085126"/>
    <w:rsid w:val="00086647"/>
    <w:rsid w:val="00086FC5"/>
    <w:rsid w:val="000901DC"/>
    <w:rsid w:val="00090EC4"/>
    <w:rsid w:val="00092A9E"/>
    <w:rsid w:val="00092E2F"/>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6190"/>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6CA7"/>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4431"/>
    <w:rsid w:val="001057D3"/>
    <w:rsid w:val="0010636A"/>
    <w:rsid w:val="00106431"/>
    <w:rsid w:val="0010685C"/>
    <w:rsid w:val="00110B2E"/>
    <w:rsid w:val="00110CF7"/>
    <w:rsid w:val="001110B0"/>
    <w:rsid w:val="001114FD"/>
    <w:rsid w:val="0011312E"/>
    <w:rsid w:val="0012081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3FA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5DAF"/>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727"/>
    <w:rsid w:val="0025482F"/>
    <w:rsid w:val="002548D3"/>
    <w:rsid w:val="00260308"/>
    <w:rsid w:val="00260BEB"/>
    <w:rsid w:val="00261E2F"/>
    <w:rsid w:val="002634C5"/>
    <w:rsid w:val="002648E7"/>
    <w:rsid w:val="00265535"/>
    <w:rsid w:val="00266B05"/>
    <w:rsid w:val="00267496"/>
    <w:rsid w:val="002710F3"/>
    <w:rsid w:val="00272362"/>
    <w:rsid w:val="002723D2"/>
    <w:rsid w:val="0027365F"/>
    <w:rsid w:val="00273E9B"/>
    <w:rsid w:val="00277B34"/>
    <w:rsid w:val="00280F6C"/>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B6C20"/>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0F7D"/>
    <w:rsid w:val="002E1A62"/>
    <w:rsid w:val="002E2AB1"/>
    <w:rsid w:val="002E3253"/>
    <w:rsid w:val="002E33F9"/>
    <w:rsid w:val="002E59E7"/>
    <w:rsid w:val="002E7043"/>
    <w:rsid w:val="002E73DF"/>
    <w:rsid w:val="002E7E9E"/>
    <w:rsid w:val="002F0935"/>
    <w:rsid w:val="002F0B09"/>
    <w:rsid w:val="002F1535"/>
    <w:rsid w:val="002F2654"/>
    <w:rsid w:val="002F363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303A"/>
    <w:rsid w:val="0034066E"/>
    <w:rsid w:val="00341488"/>
    <w:rsid w:val="00341DC1"/>
    <w:rsid w:val="00343F79"/>
    <w:rsid w:val="00343FCF"/>
    <w:rsid w:val="0034428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662DB"/>
    <w:rsid w:val="003666E4"/>
    <w:rsid w:val="0037117C"/>
    <w:rsid w:val="00371CF2"/>
    <w:rsid w:val="00371E64"/>
    <w:rsid w:val="00372344"/>
    <w:rsid w:val="00373B6B"/>
    <w:rsid w:val="003743CE"/>
    <w:rsid w:val="003757A5"/>
    <w:rsid w:val="00375C8C"/>
    <w:rsid w:val="00377B39"/>
    <w:rsid w:val="003804E8"/>
    <w:rsid w:val="0038171D"/>
    <w:rsid w:val="00383726"/>
    <w:rsid w:val="00384989"/>
    <w:rsid w:val="00385D2E"/>
    <w:rsid w:val="003870B9"/>
    <w:rsid w:val="003877DA"/>
    <w:rsid w:val="00390F8C"/>
    <w:rsid w:val="0039144E"/>
    <w:rsid w:val="00391C43"/>
    <w:rsid w:val="00393453"/>
    <w:rsid w:val="00393983"/>
    <w:rsid w:val="00393FF4"/>
    <w:rsid w:val="003954FF"/>
    <w:rsid w:val="00395D57"/>
    <w:rsid w:val="00396DEA"/>
    <w:rsid w:val="003A0A9F"/>
    <w:rsid w:val="003A2832"/>
    <w:rsid w:val="003A43DB"/>
    <w:rsid w:val="003A4D18"/>
    <w:rsid w:val="003A5A82"/>
    <w:rsid w:val="003A783C"/>
    <w:rsid w:val="003A79FB"/>
    <w:rsid w:val="003A7CE9"/>
    <w:rsid w:val="003B048E"/>
    <w:rsid w:val="003B04D0"/>
    <w:rsid w:val="003B1467"/>
    <w:rsid w:val="003B2201"/>
    <w:rsid w:val="003B3390"/>
    <w:rsid w:val="003B5315"/>
    <w:rsid w:val="003B5E0B"/>
    <w:rsid w:val="003B713B"/>
    <w:rsid w:val="003B753F"/>
    <w:rsid w:val="003C01CB"/>
    <w:rsid w:val="003C15BF"/>
    <w:rsid w:val="003C1C11"/>
    <w:rsid w:val="003C1D0B"/>
    <w:rsid w:val="003C2B15"/>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5DC0"/>
    <w:rsid w:val="004172AA"/>
    <w:rsid w:val="00417713"/>
    <w:rsid w:val="00417DFD"/>
    <w:rsid w:val="0042029B"/>
    <w:rsid w:val="00421C27"/>
    <w:rsid w:val="00422146"/>
    <w:rsid w:val="0042284D"/>
    <w:rsid w:val="004236A3"/>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870"/>
    <w:rsid w:val="00450CB5"/>
    <w:rsid w:val="0045110F"/>
    <w:rsid w:val="004516EB"/>
    <w:rsid w:val="00451701"/>
    <w:rsid w:val="00451BA8"/>
    <w:rsid w:val="00454C6D"/>
    <w:rsid w:val="00455C1A"/>
    <w:rsid w:val="00457FF5"/>
    <w:rsid w:val="004605A5"/>
    <w:rsid w:val="00461559"/>
    <w:rsid w:val="00461BF4"/>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109"/>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5BB"/>
    <w:rsid w:val="004D2E66"/>
    <w:rsid w:val="004D3B2E"/>
    <w:rsid w:val="004D6196"/>
    <w:rsid w:val="004D750D"/>
    <w:rsid w:val="004E0630"/>
    <w:rsid w:val="004E1820"/>
    <w:rsid w:val="004E4E2F"/>
    <w:rsid w:val="004E6C40"/>
    <w:rsid w:val="004E782E"/>
    <w:rsid w:val="004F1942"/>
    <w:rsid w:val="004F2370"/>
    <w:rsid w:val="004F2BAB"/>
    <w:rsid w:val="004F5744"/>
    <w:rsid w:val="004F7BA3"/>
    <w:rsid w:val="00501266"/>
    <w:rsid w:val="00501E47"/>
    <w:rsid w:val="00503AF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57310"/>
    <w:rsid w:val="005622BE"/>
    <w:rsid w:val="0056347C"/>
    <w:rsid w:val="00563D66"/>
    <w:rsid w:val="0056412A"/>
    <w:rsid w:val="0056435C"/>
    <w:rsid w:val="00564722"/>
    <w:rsid w:val="005647BC"/>
    <w:rsid w:val="00565949"/>
    <w:rsid w:val="00565C37"/>
    <w:rsid w:val="0056659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97BA8"/>
    <w:rsid w:val="005A11A8"/>
    <w:rsid w:val="005A1FEE"/>
    <w:rsid w:val="005A224E"/>
    <w:rsid w:val="005A4943"/>
    <w:rsid w:val="005A5096"/>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53AD"/>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036D"/>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873"/>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5C22"/>
    <w:rsid w:val="006D646F"/>
    <w:rsid w:val="006D68E2"/>
    <w:rsid w:val="006D7665"/>
    <w:rsid w:val="006E2CCA"/>
    <w:rsid w:val="006E3764"/>
    <w:rsid w:val="006E469E"/>
    <w:rsid w:val="006E4ED1"/>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7D8"/>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539"/>
    <w:rsid w:val="00742C22"/>
    <w:rsid w:val="00743554"/>
    <w:rsid w:val="00744253"/>
    <w:rsid w:val="007442CB"/>
    <w:rsid w:val="0074619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470A"/>
    <w:rsid w:val="00765E76"/>
    <w:rsid w:val="0076613D"/>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458"/>
    <w:rsid w:val="00794912"/>
    <w:rsid w:val="00796F48"/>
    <w:rsid w:val="00797B88"/>
    <w:rsid w:val="007A029A"/>
    <w:rsid w:val="007A0457"/>
    <w:rsid w:val="007A1667"/>
    <w:rsid w:val="007A39D9"/>
    <w:rsid w:val="007A4B1A"/>
    <w:rsid w:val="007A50D5"/>
    <w:rsid w:val="007A5B8F"/>
    <w:rsid w:val="007A5C43"/>
    <w:rsid w:val="007A6487"/>
    <w:rsid w:val="007A72B5"/>
    <w:rsid w:val="007A7A77"/>
    <w:rsid w:val="007B0302"/>
    <w:rsid w:val="007B0459"/>
    <w:rsid w:val="007B0529"/>
    <w:rsid w:val="007B231D"/>
    <w:rsid w:val="007B2433"/>
    <w:rsid w:val="007B247F"/>
    <w:rsid w:val="007B286E"/>
    <w:rsid w:val="007B3C20"/>
    <w:rsid w:val="007B3DBD"/>
    <w:rsid w:val="007B40BF"/>
    <w:rsid w:val="007B61A3"/>
    <w:rsid w:val="007B684F"/>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5E8"/>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2BE"/>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5C50"/>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4873"/>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1F38"/>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3DC"/>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4C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098F"/>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E74B8"/>
    <w:rsid w:val="009F147F"/>
    <w:rsid w:val="009F22AF"/>
    <w:rsid w:val="009F3326"/>
    <w:rsid w:val="009F390B"/>
    <w:rsid w:val="009F398D"/>
    <w:rsid w:val="009F5FA6"/>
    <w:rsid w:val="00A00892"/>
    <w:rsid w:val="00A0102D"/>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3EE"/>
    <w:rsid w:val="00A3466E"/>
    <w:rsid w:val="00A37566"/>
    <w:rsid w:val="00A37681"/>
    <w:rsid w:val="00A4062A"/>
    <w:rsid w:val="00A41A71"/>
    <w:rsid w:val="00A41ECC"/>
    <w:rsid w:val="00A42C4F"/>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4B9"/>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53F9"/>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CE2"/>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1A6F"/>
    <w:rsid w:val="00B3273F"/>
    <w:rsid w:val="00B3562E"/>
    <w:rsid w:val="00B35A30"/>
    <w:rsid w:val="00B36ABA"/>
    <w:rsid w:val="00B377D0"/>
    <w:rsid w:val="00B4168E"/>
    <w:rsid w:val="00B4252C"/>
    <w:rsid w:val="00B438CF"/>
    <w:rsid w:val="00B44AAD"/>
    <w:rsid w:val="00B45EEE"/>
    <w:rsid w:val="00B46AE7"/>
    <w:rsid w:val="00B46F5B"/>
    <w:rsid w:val="00B477D7"/>
    <w:rsid w:val="00B47EBC"/>
    <w:rsid w:val="00B50AB6"/>
    <w:rsid w:val="00B51266"/>
    <w:rsid w:val="00B519CA"/>
    <w:rsid w:val="00B5300C"/>
    <w:rsid w:val="00B53BCA"/>
    <w:rsid w:val="00B54601"/>
    <w:rsid w:val="00B54FAA"/>
    <w:rsid w:val="00B557A6"/>
    <w:rsid w:val="00B56791"/>
    <w:rsid w:val="00B56EDC"/>
    <w:rsid w:val="00B5755D"/>
    <w:rsid w:val="00B57887"/>
    <w:rsid w:val="00B579EA"/>
    <w:rsid w:val="00B57D85"/>
    <w:rsid w:val="00B60424"/>
    <w:rsid w:val="00B60BCA"/>
    <w:rsid w:val="00B62605"/>
    <w:rsid w:val="00B642B3"/>
    <w:rsid w:val="00B64769"/>
    <w:rsid w:val="00B64933"/>
    <w:rsid w:val="00B660F5"/>
    <w:rsid w:val="00B66C8E"/>
    <w:rsid w:val="00B676E9"/>
    <w:rsid w:val="00B70210"/>
    <w:rsid w:val="00B73DB7"/>
    <w:rsid w:val="00B746AD"/>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0E14"/>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5F16"/>
    <w:rsid w:val="00BF6017"/>
    <w:rsid w:val="00BF63CD"/>
    <w:rsid w:val="00BF6476"/>
    <w:rsid w:val="00BF747C"/>
    <w:rsid w:val="00C026E9"/>
    <w:rsid w:val="00C03049"/>
    <w:rsid w:val="00C03FA7"/>
    <w:rsid w:val="00C03FDE"/>
    <w:rsid w:val="00C05042"/>
    <w:rsid w:val="00C06FA6"/>
    <w:rsid w:val="00C10109"/>
    <w:rsid w:val="00C10332"/>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1FE"/>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806"/>
    <w:rsid w:val="00C64294"/>
    <w:rsid w:val="00C66B8A"/>
    <w:rsid w:val="00C71082"/>
    <w:rsid w:val="00C74C5F"/>
    <w:rsid w:val="00C74F94"/>
    <w:rsid w:val="00C75834"/>
    <w:rsid w:val="00C768FC"/>
    <w:rsid w:val="00C77193"/>
    <w:rsid w:val="00C776BF"/>
    <w:rsid w:val="00C80267"/>
    <w:rsid w:val="00C82A65"/>
    <w:rsid w:val="00C83E7E"/>
    <w:rsid w:val="00C85086"/>
    <w:rsid w:val="00C85CBD"/>
    <w:rsid w:val="00C861A6"/>
    <w:rsid w:val="00C863A4"/>
    <w:rsid w:val="00C8651B"/>
    <w:rsid w:val="00C86D04"/>
    <w:rsid w:val="00C87FCB"/>
    <w:rsid w:val="00C90B22"/>
    <w:rsid w:val="00C9313A"/>
    <w:rsid w:val="00C934EB"/>
    <w:rsid w:val="00C96438"/>
    <w:rsid w:val="00C971A9"/>
    <w:rsid w:val="00C97D76"/>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27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117D"/>
    <w:rsid w:val="00D74A97"/>
    <w:rsid w:val="00D764AC"/>
    <w:rsid w:val="00D766FD"/>
    <w:rsid w:val="00D76B68"/>
    <w:rsid w:val="00D76DA2"/>
    <w:rsid w:val="00D81915"/>
    <w:rsid w:val="00D81D9D"/>
    <w:rsid w:val="00D836BC"/>
    <w:rsid w:val="00D83B5B"/>
    <w:rsid w:val="00D862AF"/>
    <w:rsid w:val="00D90339"/>
    <w:rsid w:val="00D921DB"/>
    <w:rsid w:val="00D92EBF"/>
    <w:rsid w:val="00D9386A"/>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3F78"/>
    <w:rsid w:val="00DB4412"/>
    <w:rsid w:val="00DB78F7"/>
    <w:rsid w:val="00DC08D6"/>
    <w:rsid w:val="00DC32B0"/>
    <w:rsid w:val="00DC3C88"/>
    <w:rsid w:val="00DC3EEC"/>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4D87"/>
    <w:rsid w:val="00E2620F"/>
    <w:rsid w:val="00E27C89"/>
    <w:rsid w:val="00E3148E"/>
    <w:rsid w:val="00E31804"/>
    <w:rsid w:val="00E31C1C"/>
    <w:rsid w:val="00E32646"/>
    <w:rsid w:val="00E32A5D"/>
    <w:rsid w:val="00E34AB6"/>
    <w:rsid w:val="00E35BBC"/>
    <w:rsid w:val="00E419A7"/>
    <w:rsid w:val="00E42500"/>
    <w:rsid w:val="00E42584"/>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2C3"/>
    <w:rsid w:val="00E70BAE"/>
    <w:rsid w:val="00E71BEB"/>
    <w:rsid w:val="00E7208D"/>
    <w:rsid w:val="00E729D3"/>
    <w:rsid w:val="00E73648"/>
    <w:rsid w:val="00E73953"/>
    <w:rsid w:val="00E73D9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073"/>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5A69"/>
    <w:rsid w:val="00EC6DFD"/>
    <w:rsid w:val="00ED01C3"/>
    <w:rsid w:val="00ED0386"/>
    <w:rsid w:val="00ED206C"/>
    <w:rsid w:val="00ED2B0A"/>
    <w:rsid w:val="00ED2D2C"/>
    <w:rsid w:val="00ED33DF"/>
    <w:rsid w:val="00ED39EB"/>
    <w:rsid w:val="00ED5D87"/>
    <w:rsid w:val="00ED5E53"/>
    <w:rsid w:val="00ED610F"/>
    <w:rsid w:val="00ED62FF"/>
    <w:rsid w:val="00ED630C"/>
    <w:rsid w:val="00ED6396"/>
    <w:rsid w:val="00ED7988"/>
    <w:rsid w:val="00EE0861"/>
    <w:rsid w:val="00EE0F92"/>
    <w:rsid w:val="00EE14B5"/>
    <w:rsid w:val="00EE1AE7"/>
    <w:rsid w:val="00EE1F08"/>
    <w:rsid w:val="00EE2BE5"/>
    <w:rsid w:val="00EE307C"/>
    <w:rsid w:val="00EE6451"/>
    <w:rsid w:val="00EE6728"/>
    <w:rsid w:val="00EF28BF"/>
    <w:rsid w:val="00EF2AC3"/>
    <w:rsid w:val="00EF5517"/>
    <w:rsid w:val="00EF55A8"/>
    <w:rsid w:val="00EF6743"/>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7F2"/>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A02"/>
    <w:rsid w:val="00F47C23"/>
    <w:rsid w:val="00F47C7F"/>
    <w:rsid w:val="00F5361E"/>
    <w:rsid w:val="00F5383A"/>
    <w:rsid w:val="00F53DC9"/>
    <w:rsid w:val="00F53EB2"/>
    <w:rsid w:val="00F54A6A"/>
    <w:rsid w:val="00F557B9"/>
    <w:rsid w:val="00F60487"/>
    <w:rsid w:val="00F60786"/>
    <w:rsid w:val="00F6082C"/>
    <w:rsid w:val="00F6167C"/>
    <w:rsid w:val="00F619B1"/>
    <w:rsid w:val="00F63ECB"/>
    <w:rsid w:val="00F650D4"/>
    <w:rsid w:val="00F6628B"/>
    <w:rsid w:val="00F66CC2"/>
    <w:rsid w:val="00F67BDA"/>
    <w:rsid w:val="00F7213D"/>
    <w:rsid w:val="00F733FB"/>
    <w:rsid w:val="00F80EF4"/>
    <w:rsid w:val="00F81467"/>
    <w:rsid w:val="00F82F30"/>
    <w:rsid w:val="00F832D0"/>
    <w:rsid w:val="00F83E2A"/>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BF6"/>
    <w:rsid w:val="00FD1FBD"/>
    <w:rsid w:val="00FD2EEA"/>
    <w:rsid w:val="00FD33C2"/>
    <w:rsid w:val="00FD3521"/>
    <w:rsid w:val="00FD4408"/>
    <w:rsid w:val="00FE0238"/>
    <w:rsid w:val="00FE037C"/>
    <w:rsid w:val="00FE0B83"/>
    <w:rsid w:val="00FE1643"/>
    <w:rsid w:val="00FE1A6D"/>
    <w:rsid w:val="00FE3CF2"/>
    <w:rsid w:val="00FE4DB8"/>
    <w:rsid w:val="00FE4F5B"/>
    <w:rsid w:val="00FE6DD6"/>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5"/>
    <o:shapelayout v:ext="edit">
      <o:idmap v:ext="edit" data="1"/>
      <o:rules v:ext="edit">
        <o:r id="V:Rule5" type="connector" idref="#_x0000_s1026"/>
        <o:r id="V:Rule6" type="connector" idref="#Straight Arrow Connector 3"/>
        <o:r id="V:Rule7" type="connector" idref="#_x0000_s104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70198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508214">
      <w:bodyDiv w:val="1"/>
      <w:marLeft w:val="0"/>
      <w:marRight w:val="0"/>
      <w:marTop w:val="0"/>
      <w:marBottom w:val="0"/>
      <w:divBdr>
        <w:top w:val="none" w:sz="0" w:space="0" w:color="auto"/>
        <w:left w:val="none" w:sz="0" w:space="0" w:color="auto"/>
        <w:bottom w:val="none" w:sz="0" w:space="0" w:color="auto"/>
        <w:right w:val="none" w:sz="0" w:space="0" w:color="auto"/>
      </w:divBdr>
    </w:div>
    <w:div w:id="130564310">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5366290">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09584193">
      <w:bodyDiv w:val="1"/>
      <w:marLeft w:val="0"/>
      <w:marRight w:val="0"/>
      <w:marTop w:val="0"/>
      <w:marBottom w:val="0"/>
      <w:divBdr>
        <w:top w:val="none" w:sz="0" w:space="0" w:color="auto"/>
        <w:left w:val="none" w:sz="0" w:space="0" w:color="auto"/>
        <w:bottom w:val="none" w:sz="0" w:space="0" w:color="auto"/>
        <w:right w:val="none" w:sz="0" w:space="0" w:color="auto"/>
      </w:divBdr>
    </w:div>
    <w:div w:id="25147946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26179618">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758857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7636490">
      <w:bodyDiv w:val="1"/>
      <w:marLeft w:val="0"/>
      <w:marRight w:val="0"/>
      <w:marTop w:val="0"/>
      <w:marBottom w:val="0"/>
      <w:divBdr>
        <w:top w:val="none" w:sz="0" w:space="0" w:color="auto"/>
        <w:left w:val="none" w:sz="0" w:space="0" w:color="auto"/>
        <w:bottom w:val="none" w:sz="0" w:space="0" w:color="auto"/>
        <w:right w:val="none" w:sz="0" w:space="0" w:color="auto"/>
      </w:divBdr>
    </w:div>
    <w:div w:id="40357470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6232467">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53127414">
      <w:bodyDiv w:val="1"/>
      <w:marLeft w:val="0"/>
      <w:marRight w:val="0"/>
      <w:marTop w:val="0"/>
      <w:marBottom w:val="0"/>
      <w:divBdr>
        <w:top w:val="none" w:sz="0" w:space="0" w:color="auto"/>
        <w:left w:val="none" w:sz="0" w:space="0" w:color="auto"/>
        <w:bottom w:val="none" w:sz="0" w:space="0" w:color="auto"/>
        <w:right w:val="none" w:sz="0" w:space="0" w:color="auto"/>
      </w:divBdr>
    </w:div>
    <w:div w:id="55470125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58827769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701899">
      <w:bodyDiv w:val="1"/>
      <w:marLeft w:val="0"/>
      <w:marRight w:val="0"/>
      <w:marTop w:val="0"/>
      <w:marBottom w:val="0"/>
      <w:divBdr>
        <w:top w:val="none" w:sz="0" w:space="0" w:color="auto"/>
        <w:left w:val="none" w:sz="0" w:space="0" w:color="auto"/>
        <w:bottom w:val="none" w:sz="0" w:space="0" w:color="auto"/>
        <w:right w:val="none" w:sz="0" w:space="0" w:color="auto"/>
      </w:divBdr>
    </w:div>
    <w:div w:id="637340428">
      <w:bodyDiv w:val="1"/>
      <w:marLeft w:val="0"/>
      <w:marRight w:val="0"/>
      <w:marTop w:val="0"/>
      <w:marBottom w:val="0"/>
      <w:divBdr>
        <w:top w:val="none" w:sz="0" w:space="0" w:color="auto"/>
        <w:left w:val="none" w:sz="0" w:space="0" w:color="auto"/>
        <w:bottom w:val="none" w:sz="0" w:space="0" w:color="auto"/>
        <w:right w:val="none" w:sz="0" w:space="0" w:color="auto"/>
      </w:divBdr>
    </w:div>
    <w:div w:id="6740667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307415">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783236046">
      <w:bodyDiv w:val="1"/>
      <w:marLeft w:val="0"/>
      <w:marRight w:val="0"/>
      <w:marTop w:val="0"/>
      <w:marBottom w:val="0"/>
      <w:divBdr>
        <w:top w:val="none" w:sz="0" w:space="0" w:color="auto"/>
        <w:left w:val="none" w:sz="0" w:space="0" w:color="auto"/>
        <w:bottom w:val="none" w:sz="0" w:space="0" w:color="auto"/>
        <w:right w:val="none" w:sz="0" w:space="0" w:color="auto"/>
      </w:divBdr>
    </w:div>
    <w:div w:id="816262101">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218097">
      <w:bodyDiv w:val="1"/>
      <w:marLeft w:val="0"/>
      <w:marRight w:val="0"/>
      <w:marTop w:val="0"/>
      <w:marBottom w:val="0"/>
      <w:divBdr>
        <w:top w:val="none" w:sz="0" w:space="0" w:color="auto"/>
        <w:left w:val="none" w:sz="0" w:space="0" w:color="auto"/>
        <w:bottom w:val="none" w:sz="0" w:space="0" w:color="auto"/>
        <w:right w:val="none" w:sz="0" w:space="0" w:color="auto"/>
      </w:divBdr>
    </w:div>
    <w:div w:id="863788070">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52901692">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2781729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92114720">
      <w:bodyDiv w:val="1"/>
      <w:marLeft w:val="0"/>
      <w:marRight w:val="0"/>
      <w:marTop w:val="0"/>
      <w:marBottom w:val="0"/>
      <w:divBdr>
        <w:top w:val="none" w:sz="0" w:space="0" w:color="auto"/>
        <w:left w:val="none" w:sz="0" w:space="0" w:color="auto"/>
        <w:bottom w:val="none" w:sz="0" w:space="0" w:color="auto"/>
        <w:right w:val="none" w:sz="0" w:space="0" w:color="auto"/>
      </w:divBdr>
    </w:div>
    <w:div w:id="119572966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6106028">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08240391">
      <w:bodyDiv w:val="1"/>
      <w:marLeft w:val="0"/>
      <w:marRight w:val="0"/>
      <w:marTop w:val="0"/>
      <w:marBottom w:val="0"/>
      <w:divBdr>
        <w:top w:val="none" w:sz="0" w:space="0" w:color="auto"/>
        <w:left w:val="none" w:sz="0" w:space="0" w:color="auto"/>
        <w:bottom w:val="none" w:sz="0" w:space="0" w:color="auto"/>
        <w:right w:val="none" w:sz="0" w:space="0" w:color="auto"/>
      </w:divBdr>
    </w:div>
    <w:div w:id="130831777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588237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4979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2829406">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75961688">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60059151">
      <w:bodyDiv w:val="1"/>
      <w:marLeft w:val="0"/>
      <w:marRight w:val="0"/>
      <w:marTop w:val="0"/>
      <w:marBottom w:val="0"/>
      <w:divBdr>
        <w:top w:val="none" w:sz="0" w:space="0" w:color="auto"/>
        <w:left w:val="none" w:sz="0" w:space="0" w:color="auto"/>
        <w:bottom w:val="none" w:sz="0" w:space="0" w:color="auto"/>
        <w:right w:val="none" w:sz="0" w:space="0" w:color="auto"/>
      </w:divBdr>
    </w:div>
    <w:div w:id="1767461464">
      <w:bodyDiv w:val="1"/>
      <w:marLeft w:val="0"/>
      <w:marRight w:val="0"/>
      <w:marTop w:val="0"/>
      <w:marBottom w:val="0"/>
      <w:divBdr>
        <w:top w:val="none" w:sz="0" w:space="0" w:color="auto"/>
        <w:left w:val="none" w:sz="0" w:space="0" w:color="auto"/>
        <w:bottom w:val="none" w:sz="0" w:space="0" w:color="auto"/>
        <w:right w:val="none" w:sz="0" w:space="0" w:color="auto"/>
      </w:divBdr>
    </w:div>
    <w:div w:id="1773087555">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1357364">
      <w:bodyDiv w:val="1"/>
      <w:marLeft w:val="0"/>
      <w:marRight w:val="0"/>
      <w:marTop w:val="0"/>
      <w:marBottom w:val="0"/>
      <w:divBdr>
        <w:top w:val="none" w:sz="0" w:space="0" w:color="auto"/>
        <w:left w:val="none" w:sz="0" w:space="0" w:color="auto"/>
        <w:bottom w:val="none" w:sz="0" w:space="0" w:color="auto"/>
        <w:right w:val="none" w:sz="0" w:space="0" w:color="auto"/>
      </w:divBdr>
    </w:div>
    <w:div w:id="1825313543">
      <w:bodyDiv w:val="1"/>
      <w:marLeft w:val="0"/>
      <w:marRight w:val="0"/>
      <w:marTop w:val="0"/>
      <w:marBottom w:val="0"/>
      <w:divBdr>
        <w:top w:val="none" w:sz="0" w:space="0" w:color="auto"/>
        <w:left w:val="none" w:sz="0" w:space="0" w:color="auto"/>
        <w:bottom w:val="none" w:sz="0" w:space="0" w:color="auto"/>
        <w:right w:val="none" w:sz="0" w:space="0" w:color="auto"/>
      </w:divBdr>
    </w:div>
    <w:div w:id="1850634099">
      <w:bodyDiv w:val="1"/>
      <w:marLeft w:val="0"/>
      <w:marRight w:val="0"/>
      <w:marTop w:val="0"/>
      <w:marBottom w:val="0"/>
      <w:divBdr>
        <w:top w:val="none" w:sz="0" w:space="0" w:color="auto"/>
        <w:left w:val="none" w:sz="0" w:space="0" w:color="auto"/>
        <w:bottom w:val="none" w:sz="0" w:space="0" w:color="auto"/>
        <w:right w:val="none" w:sz="0" w:space="0" w:color="auto"/>
      </w:divBdr>
    </w:div>
    <w:div w:id="1853450982">
      <w:bodyDiv w:val="1"/>
      <w:marLeft w:val="0"/>
      <w:marRight w:val="0"/>
      <w:marTop w:val="0"/>
      <w:marBottom w:val="0"/>
      <w:divBdr>
        <w:top w:val="none" w:sz="0" w:space="0" w:color="auto"/>
        <w:left w:val="none" w:sz="0" w:space="0" w:color="auto"/>
        <w:bottom w:val="none" w:sz="0" w:space="0" w:color="auto"/>
        <w:right w:val="none" w:sz="0" w:space="0" w:color="auto"/>
      </w:divBdr>
    </w:div>
    <w:div w:id="1866090023">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5822810">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538040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052365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44137126">
      <w:bodyDiv w:val="1"/>
      <w:marLeft w:val="0"/>
      <w:marRight w:val="0"/>
      <w:marTop w:val="0"/>
      <w:marBottom w:val="0"/>
      <w:divBdr>
        <w:top w:val="none" w:sz="0" w:space="0" w:color="auto"/>
        <w:left w:val="none" w:sz="0" w:space="0" w:color="auto"/>
        <w:bottom w:val="none" w:sz="0" w:space="0" w:color="auto"/>
        <w:right w:val="none" w:sz="0" w:space="0" w:color="auto"/>
      </w:divBdr>
    </w:div>
    <w:div w:id="2057046662">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862187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EBA4-3EDD-4E21-87E6-2340827D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33</Pages>
  <Words>9301</Words>
  <Characters>57092</Characters>
  <Application>Microsoft Office Word</Application>
  <DocSecurity>0</DocSecurity>
  <Lines>475</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66261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43</cp:revision>
  <cp:lastPrinted>2019-03-13T10:53:00Z</cp:lastPrinted>
  <dcterms:created xsi:type="dcterms:W3CDTF">2018-11-22T08:03:00Z</dcterms:created>
  <dcterms:modified xsi:type="dcterms:W3CDTF">2019-03-21T08:01:00Z</dcterms:modified>
</cp:coreProperties>
</file>