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4AAC4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aint.Picture" ShapeID="_x0000_i1025" DrawAspect="Content" ObjectID="_1619263240"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746758"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5A2A7D" w:rsidRDefault="00E27C53" w:rsidP="00E27C53">
      <w:pPr>
        <w:pStyle w:val="Footer"/>
        <w:tabs>
          <w:tab w:val="left" w:pos="720"/>
        </w:tabs>
        <w:rPr>
          <w:b/>
          <w:noProof/>
        </w:rPr>
      </w:pPr>
      <w:r>
        <w:rPr>
          <w:b/>
          <w:noProof/>
        </w:rPr>
        <w:t>Број</w:t>
      </w:r>
      <w:r w:rsidRPr="00D873AF">
        <w:rPr>
          <w:b/>
          <w:noProof/>
        </w:rPr>
        <w:t xml:space="preserve">: </w:t>
      </w:r>
      <w:r w:rsidR="00A3456A" w:rsidRPr="00D873AF">
        <w:rPr>
          <w:b/>
          <w:noProof/>
        </w:rPr>
        <w:t>63</w:t>
      </w:r>
      <w:r w:rsidRPr="00D873AF">
        <w:rPr>
          <w:b/>
          <w:noProof/>
        </w:rPr>
        <w:t>-1</w:t>
      </w:r>
      <w:r w:rsidR="00CA1E39" w:rsidRPr="00D873AF">
        <w:rPr>
          <w:b/>
          <w:noProof/>
        </w:rPr>
        <w:t>9</w:t>
      </w:r>
      <w:r w:rsidRPr="00D873AF">
        <w:rPr>
          <w:b/>
          <w:noProof/>
        </w:rPr>
        <w:t>-О/1</w:t>
      </w:r>
      <w:r w:rsidR="000D0F60">
        <w:rPr>
          <w:b/>
          <w:noProof/>
        </w:rPr>
        <w:t>-1</w:t>
      </w:r>
    </w:p>
    <w:p w:rsidR="00E27C53" w:rsidRPr="00D82C1C" w:rsidRDefault="00E27C53" w:rsidP="00E27C53">
      <w:pPr>
        <w:pStyle w:val="Footer"/>
        <w:tabs>
          <w:tab w:val="left" w:pos="720"/>
        </w:tabs>
        <w:rPr>
          <w:b/>
          <w:noProof/>
          <w:lang w:val="sr-Cyrl-RS"/>
        </w:rPr>
      </w:pPr>
      <w:r w:rsidRPr="00D82C1C">
        <w:rPr>
          <w:b/>
          <w:noProof/>
        </w:rPr>
        <w:t>Дана:</w:t>
      </w:r>
      <w:r w:rsidR="00D82C1C" w:rsidRPr="00D82C1C">
        <w:rPr>
          <w:b/>
          <w:noProof/>
          <w:lang w:val="sr-Cyrl-RS"/>
        </w:rPr>
        <w:t xml:space="preserve"> </w:t>
      </w:r>
      <w:r w:rsidR="00E50C7C">
        <w:rPr>
          <w:b/>
          <w:noProof/>
          <w:lang w:val="sr-Latn-RS"/>
        </w:rPr>
        <w:t>13.05</w:t>
      </w:r>
      <w:r w:rsidR="00D82C1C" w:rsidRPr="00D82C1C">
        <w:rPr>
          <w:b/>
          <w:noProof/>
          <w:lang w:val="sr-Cyrl-RS"/>
        </w:rPr>
        <w:t>.2019</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50C7C" w:rsidRDefault="00E50C7C" w:rsidP="00E50C7C">
      <w:pPr>
        <w:pStyle w:val="Footer"/>
        <w:tabs>
          <w:tab w:val="left" w:pos="720"/>
        </w:tabs>
        <w:rPr>
          <w:b/>
          <w:noProof/>
          <w:lang w:val="sr-Cyrl-RS"/>
        </w:rPr>
      </w:pPr>
      <w:r>
        <w:rPr>
          <w:b/>
          <w:noProof/>
          <w:lang w:val="sr-Cyrl-RS"/>
        </w:rPr>
        <w:t>ПРВА ИЗМЕНА КОНКУРСНЕ ДОКУМЕНТАЦИЈЕ</w:t>
      </w:r>
    </w:p>
    <w:p w:rsidR="00E50C7C" w:rsidRDefault="00E50C7C" w:rsidP="00E50C7C">
      <w:pPr>
        <w:pStyle w:val="Footer"/>
        <w:tabs>
          <w:tab w:val="left" w:pos="1526"/>
        </w:tabs>
        <w:rPr>
          <w:b/>
          <w:noProof/>
        </w:rPr>
      </w:pPr>
      <w:r>
        <w:rPr>
          <w:b/>
          <w:noProof/>
        </w:rPr>
        <w:tab/>
      </w:r>
    </w:p>
    <w:p w:rsidR="00E50C7C" w:rsidRDefault="00E50C7C" w:rsidP="00E50C7C">
      <w:pPr>
        <w:pStyle w:val="Footer"/>
        <w:tabs>
          <w:tab w:val="left" w:pos="720"/>
        </w:tabs>
        <w:rPr>
          <w:b/>
          <w:noProof/>
          <w:color w:val="FF0000"/>
          <w:lang w:val="sr-Cyrl-RS"/>
        </w:rPr>
      </w:pPr>
      <w:r>
        <w:rPr>
          <w:b/>
          <w:noProof/>
          <w:color w:val="FF0000"/>
          <w:lang w:val="sr-Cyrl-RS"/>
        </w:rPr>
        <w:t>-Измене су обележене црвеном бојом-</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E263FB" w:rsidRDefault="00D873AF" w:rsidP="00E27C53">
      <w:pPr>
        <w:pStyle w:val="Footer"/>
        <w:jc w:val="center"/>
        <w:rPr>
          <w:b/>
        </w:rPr>
      </w:pPr>
      <w:r w:rsidRPr="00E263FB">
        <w:rPr>
          <w:b/>
        </w:rPr>
        <w:t>Средства за заштиту од јонизујућег зрачења</w:t>
      </w:r>
    </w:p>
    <w:p w:rsidR="00E27C53" w:rsidRPr="00E263FB" w:rsidRDefault="00E27C53" w:rsidP="00E27C53">
      <w:pPr>
        <w:pStyle w:val="Footer"/>
        <w:jc w:val="center"/>
        <w:rPr>
          <w:b/>
          <w:noProof/>
        </w:rPr>
      </w:pPr>
    </w:p>
    <w:p w:rsidR="00E27C53" w:rsidRPr="00E263FB" w:rsidRDefault="0074675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263FB">
            <w:rPr>
              <w:b/>
            </w:rPr>
            <w:t>Отворени поступак</w:t>
          </w:r>
        </w:sdtContent>
      </w:sdt>
    </w:p>
    <w:p w:rsidR="00E27C53" w:rsidRPr="00E263FB" w:rsidRDefault="00E27C53" w:rsidP="00E27C53">
      <w:pPr>
        <w:pStyle w:val="Footer"/>
        <w:tabs>
          <w:tab w:val="left" w:pos="720"/>
        </w:tabs>
        <w:jc w:val="center"/>
        <w:rPr>
          <w:b/>
          <w:noProof/>
        </w:rPr>
      </w:pPr>
    </w:p>
    <w:p w:rsidR="00E27C53" w:rsidRPr="00D873AF" w:rsidRDefault="00D873AF" w:rsidP="00E27C53">
      <w:pPr>
        <w:pStyle w:val="Footer"/>
        <w:tabs>
          <w:tab w:val="left" w:pos="720"/>
        </w:tabs>
        <w:jc w:val="center"/>
        <w:rPr>
          <w:b/>
          <w:noProof/>
        </w:rPr>
      </w:pPr>
      <w:r w:rsidRPr="00E263FB">
        <w:rPr>
          <w:b/>
          <w:noProof/>
        </w:rPr>
        <w:t>63-19-О</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244050">
        <w:rPr>
          <w:b/>
          <w:noProof/>
          <w:lang w:val="sr-Cyrl-CS"/>
        </w:rPr>
        <w:t>Сад, 201</w:t>
      </w:r>
      <w:r w:rsidR="00CA1E39" w:rsidRPr="00244050">
        <w:rPr>
          <w:b/>
          <w:noProof/>
        </w:rPr>
        <w:t>9</w:t>
      </w:r>
      <w:r w:rsidRPr="00244050">
        <w:rPr>
          <w:b/>
          <w:noProof/>
          <w:lang w:val="sr-Cyrl-CS"/>
        </w:rPr>
        <w:t>. година</w:t>
      </w:r>
    </w:p>
    <w:p w:rsidR="00E27C53" w:rsidRPr="005A2A7D" w:rsidRDefault="00E27C53" w:rsidP="00E27C53">
      <w:pPr>
        <w:pStyle w:val="Footer"/>
        <w:tabs>
          <w:tab w:val="left" w:pos="720"/>
        </w:tabs>
        <w:rPr>
          <w:noProof/>
        </w:rPr>
      </w:pPr>
    </w:p>
    <w:p w:rsidR="00E27C53" w:rsidRPr="00244050" w:rsidRDefault="00E27C53" w:rsidP="00E27C53">
      <w:pPr>
        <w:ind w:firstLine="720"/>
        <w:jc w:val="both"/>
        <w:rPr>
          <w:rFonts w:eastAsia="TimesNewRomanPSMT"/>
        </w:rPr>
      </w:pPr>
      <w:r w:rsidRPr="00841FCB">
        <w:rPr>
          <w:b/>
          <w:noProof/>
        </w:rPr>
        <w:br w:type="page"/>
      </w:r>
      <w:bookmarkStart w:id="4" w:name="_Toc354658137"/>
      <w:bookmarkStart w:id="5" w:name="_Toc354658270"/>
      <w:bookmarkStart w:id="6" w:name="_Toc354658304"/>
      <w:bookmarkStart w:id="7" w:name="_Toc354658398"/>
      <w:r w:rsidRPr="00841FCB">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w:t>
      </w:r>
      <w:r w:rsidRPr="00244050">
        <w:rPr>
          <w:rFonts w:eastAsia="TimesNewRomanPSMT"/>
        </w:rPr>
        <w:t xml:space="preserve">документације у поступцима јавних набавки и начину доказивања испуњености услова („Сл. гласник РС” бр. 86/2015), </w:t>
      </w:r>
      <w:r w:rsidRPr="00244050">
        <w:t>Одлуке о покретању поступка предметне јавне набавке и Решења о образовању комисије за предметну јавну набавку, припремљена је:</w:t>
      </w:r>
    </w:p>
    <w:p w:rsidR="00E27C53" w:rsidRPr="00244050" w:rsidRDefault="00E27C53" w:rsidP="00E27C53">
      <w:pPr>
        <w:ind w:firstLine="720"/>
        <w:jc w:val="both"/>
        <w:rPr>
          <w:rFonts w:eastAsia="TimesNewRomanPSMT"/>
        </w:rPr>
      </w:pPr>
    </w:p>
    <w:p w:rsidR="00E27C53" w:rsidRPr="00244050" w:rsidRDefault="00E27C53" w:rsidP="00E27C53">
      <w:pPr>
        <w:jc w:val="center"/>
        <w:rPr>
          <w:b/>
          <w:noProof/>
        </w:rPr>
      </w:pPr>
      <w:r w:rsidRPr="00244050">
        <w:rPr>
          <w:b/>
          <w:noProof/>
        </w:rPr>
        <w:t>КОНКУРСНА ДОКУМЕНТАЦИЈА</w:t>
      </w:r>
    </w:p>
    <w:p w:rsidR="00E27C53" w:rsidRPr="00244050" w:rsidRDefault="00E27C53" w:rsidP="00E27C53">
      <w:pPr>
        <w:jc w:val="center"/>
        <w:rPr>
          <w:b/>
          <w:noProof/>
        </w:rPr>
      </w:pPr>
    </w:p>
    <w:p w:rsidR="008665DA" w:rsidRPr="00244050" w:rsidRDefault="00746758" w:rsidP="008665DA">
      <w:pPr>
        <w:jc w:val="center"/>
        <w:rPr>
          <w:b/>
          <w:noProof/>
        </w:rPr>
      </w:pPr>
      <w:sdt>
        <w:sdtPr>
          <w:rPr>
            <w:b/>
            <w:noProof/>
          </w:rPr>
          <w:id w:val="3440285"/>
          <w:placeholder>
            <w:docPart w:val="26B54F937BF34DD6B9C08ED3686AE747"/>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3A2CD7" w:rsidRPr="00244050">
            <w:rPr>
              <w:b/>
              <w:noProof/>
            </w:rPr>
            <w:t>у отвореном поступку јавне набавке</w:t>
          </w:r>
        </w:sdtContent>
      </w:sdt>
      <w:r w:rsidR="003A2CD7" w:rsidRPr="00244050">
        <w:rPr>
          <w:b/>
          <w:noProof/>
        </w:rPr>
        <w:t xml:space="preserve"> </w:t>
      </w:r>
      <w:sdt>
        <w:sdtPr>
          <w:rPr>
            <w:b/>
            <w:noProof/>
          </w:rPr>
          <w:alias w:val="предмет"/>
          <w:tag w:val="предмет"/>
          <w:id w:val="3440277"/>
          <w:placeholder>
            <w:docPart w:val="4C13AB3271464A12BF43ACF8FC6F738E"/>
          </w:placeholder>
          <w:dropDownList>
            <w:listItem w:displayText="услуга" w:value="услуга"/>
            <w:listItem w:displayText="добара" w:value="добара"/>
            <w:listItem w:displayText="радова" w:value="радова"/>
          </w:dropDownList>
        </w:sdtPr>
        <w:sdtEndPr/>
        <w:sdtContent>
          <w:r w:rsidR="003A2CD7" w:rsidRPr="00244050">
            <w:rPr>
              <w:b/>
              <w:noProof/>
            </w:rPr>
            <w:t>добара</w:t>
          </w:r>
        </w:sdtContent>
      </w:sdt>
      <w:r w:rsidR="003A2CD7" w:rsidRPr="00244050">
        <w:rPr>
          <w:b/>
          <w:noProof/>
        </w:rPr>
        <w:t xml:space="preserve"> бр. </w:t>
      </w:r>
      <w:r w:rsidR="003A2CD7" w:rsidRPr="00244050">
        <w:rPr>
          <w:b/>
          <w:noProof/>
          <w:lang w:val="sr-Cyrl-RS"/>
        </w:rPr>
        <w:t>63-19-О</w:t>
      </w:r>
      <w:r w:rsidR="003A2CD7" w:rsidRPr="00244050">
        <w:rPr>
          <w:b/>
          <w:noProof/>
        </w:rPr>
        <w:t xml:space="preserve"> -</w:t>
      </w:r>
      <w:r w:rsidR="003A2CD7" w:rsidRPr="00244050">
        <w:rPr>
          <w:b/>
          <w:noProof/>
          <w:lang w:val="sr-Cyrl-RS"/>
        </w:rPr>
        <w:t xml:space="preserve"> </w:t>
      </w:r>
      <w:r w:rsidR="003A2CD7" w:rsidRPr="00244050">
        <w:rPr>
          <w:b/>
          <w:lang w:val="sr-Cyrl-RS"/>
        </w:rPr>
        <w:t>Средства за заштиту од јонизујућег зрачења</w:t>
      </w:r>
    </w:p>
    <w:p w:rsidR="00E27C53" w:rsidRPr="00244050" w:rsidRDefault="00E27C53" w:rsidP="00E27C53">
      <w:pPr>
        <w:jc w:val="center"/>
      </w:pPr>
    </w:p>
    <w:bookmarkEnd w:id="4"/>
    <w:bookmarkEnd w:id="5"/>
    <w:bookmarkEnd w:id="6"/>
    <w:bookmarkEnd w:id="7"/>
    <w:p w:rsidR="00E27C53" w:rsidRPr="00244050" w:rsidRDefault="00E27C53" w:rsidP="00E27C53">
      <w:pPr>
        <w:jc w:val="both"/>
      </w:pPr>
      <w:r w:rsidRPr="00244050">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rsidR="00D82C1C" w:rsidRDefault="007B4F6E">
      <w:pPr>
        <w:pStyle w:val="TOC1"/>
        <w:tabs>
          <w:tab w:val="left" w:pos="480"/>
        </w:tabs>
        <w:rPr>
          <w:rFonts w:asciiTheme="minorHAnsi" w:eastAsiaTheme="minorEastAsia" w:hAnsiTheme="minorHAnsi" w:cstheme="minorBidi"/>
          <w:sz w:val="22"/>
          <w:szCs w:val="22"/>
          <w:lang w:val="sr-Latn-RS" w:eastAsia="sr-Latn-RS"/>
        </w:rPr>
      </w:pPr>
      <w:r w:rsidRPr="00244050">
        <w:rPr>
          <w:b/>
          <w:bCs/>
          <w:caps/>
        </w:rPr>
        <w:fldChar w:fldCharType="begin"/>
      </w:r>
      <w:r w:rsidR="00E27C53" w:rsidRPr="00244050">
        <w:instrText xml:space="preserve"> TOC \o "1-3" \u </w:instrText>
      </w:r>
      <w:r w:rsidRPr="00244050">
        <w:rPr>
          <w:b/>
          <w:bCs/>
          <w:caps/>
        </w:rPr>
        <w:fldChar w:fldCharType="separate"/>
      </w:r>
      <w:r w:rsidR="00D82C1C">
        <w:t>1.</w:t>
      </w:r>
      <w:r w:rsidR="00D82C1C">
        <w:rPr>
          <w:rFonts w:asciiTheme="minorHAnsi" w:eastAsiaTheme="minorEastAsia" w:hAnsiTheme="minorHAnsi" w:cstheme="minorBidi"/>
          <w:sz w:val="22"/>
          <w:szCs w:val="22"/>
          <w:lang w:val="sr-Latn-RS" w:eastAsia="sr-Latn-RS"/>
        </w:rPr>
        <w:tab/>
      </w:r>
      <w:r w:rsidR="00D82C1C">
        <w:t>ОПШТИ ПОДАЦИ О НАБАВЦИ</w:t>
      </w:r>
      <w:r w:rsidR="00D82C1C">
        <w:tab/>
      </w:r>
      <w:r w:rsidR="00D82C1C">
        <w:fldChar w:fldCharType="begin"/>
      </w:r>
      <w:r w:rsidR="00D82C1C">
        <w:instrText xml:space="preserve"> PAGEREF _Toc6491113 \h </w:instrText>
      </w:r>
      <w:r w:rsidR="00D82C1C">
        <w:fldChar w:fldCharType="separate"/>
      </w:r>
      <w:r w:rsidR="00D82C1C">
        <w:t>3</w:t>
      </w:r>
      <w:r w:rsidR="00D82C1C">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_Toc6491114 \h </w:instrText>
      </w:r>
      <w:r>
        <w:fldChar w:fldCharType="separate"/>
      </w:r>
      <w:r>
        <w:t>4</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НАБАВКЕИЗ ЧЛ. 75. И 76. ЗАКОНА И УПУТСТВО КАКО СЕ ДОКАЗУЈЕ ИСПУЊЕНОСТ ТИХ УСЛОВА</w:t>
      </w:r>
      <w:r>
        <w:tab/>
      </w:r>
      <w:r>
        <w:fldChar w:fldCharType="begin"/>
      </w:r>
      <w:r>
        <w:instrText xml:space="preserve"> PAGEREF _Toc6491115 \h </w:instrText>
      </w:r>
      <w:r>
        <w:fldChar w:fldCharType="separate"/>
      </w:r>
      <w:r>
        <w:t>5</w:t>
      </w:r>
      <w:r>
        <w:fldChar w:fldCharType="end"/>
      </w:r>
    </w:p>
    <w:p w:rsidR="00D82C1C" w:rsidRDefault="00D82C1C">
      <w:pPr>
        <w:pStyle w:val="TOC1"/>
        <w:rPr>
          <w:rFonts w:asciiTheme="minorHAnsi" w:eastAsiaTheme="minorEastAsia" w:hAnsiTheme="minorHAnsi" w:cstheme="minorBidi"/>
          <w:sz w:val="22"/>
          <w:szCs w:val="22"/>
          <w:lang w:val="sr-Latn-RS" w:eastAsia="sr-Latn-RS"/>
        </w:rPr>
      </w:pPr>
      <w:r>
        <w:rPr>
          <w:lang w:val="sr-Cyrl-RS"/>
        </w:rPr>
        <w:t xml:space="preserve">4. </w:t>
      </w:r>
      <w:r>
        <w:t>ПОТВРДА О ИЗВРШЕНОЈ</w:t>
      </w:r>
      <w:r w:rsidRPr="001B10A1">
        <w:rPr>
          <w:lang w:val="sr-Cyrl-RS"/>
        </w:rPr>
        <w:t xml:space="preserve"> </w:t>
      </w:r>
      <w:r>
        <w:t>ИСПОРУЦИ ДОБАРА</w:t>
      </w:r>
      <w:r>
        <w:tab/>
      </w:r>
      <w:r>
        <w:fldChar w:fldCharType="begin"/>
      </w:r>
      <w:r>
        <w:instrText xml:space="preserve"> PAGEREF _Toc6491116 \h </w:instrText>
      </w:r>
      <w:r>
        <w:fldChar w:fldCharType="separate"/>
      </w:r>
      <w:r>
        <w:t>10</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5</w:t>
      </w:r>
      <w:r>
        <w:t>.</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_Toc6491117 \h </w:instrText>
      </w:r>
      <w:r>
        <w:fldChar w:fldCharType="separate"/>
      </w:r>
      <w:r>
        <w:t>11</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6</w:t>
      </w:r>
      <w:r>
        <w:t>.</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_Toc6491118 \h </w:instrText>
      </w:r>
      <w:r>
        <w:fldChar w:fldCharType="separate"/>
      </w:r>
      <w:r>
        <w:t>22</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7</w:t>
      </w:r>
      <w:r>
        <w:t>.</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_Toc6491134 \h </w:instrText>
      </w:r>
      <w:r>
        <w:fldChar w:fldCharType="separate"/>
      </w:r>
      <w:r>
        <w:t>27</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8</w:t>
      </w:r>
      <w:r>
        <w:t>.</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_Toc6491135 \h </w:instrText>
      </w:r>
      <w:r>
        <w:fldChar w:fldCharType="separate"/>
      </w:r>
      <w:r>
        <w:t>28</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9</w:t>
      </w:r>
      <w:r>
        <w:t>.</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_Toc6491136 \h </w:instrText>
      </w:r>
      <w:r>
        <w:fldChar w:fldCharType="separate"/>
      </w:r>
      <w:r>
        <w:t>29</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10</w:t>
      </w:r>
      <w:r>
        <w:t>.</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_Toc6491137 \h </w:instrText>
      </w:r>
      <w:r>
        <w:fldChar w:fldCharType="separate"/>
      </w:r>
      <w:r>
        <w:t>30</w:t>
      </w:r>
      <w:r>
        <w:fldChar w:fldCharType="end"/>
      </w:r>
    </w:p>
    <w:p w:rsidR="00D82C1C" w:rsidRDefault="00D82C1C">
      <w:pPr>
        <w:pStyle w:val="TOC1"/>
        <w:tabs>
          <w:tab w:val="left" w:pos="720"/>
        </w:tabs>
        <w:rPr>
          <w:rFonts w:asciiTheme="minorHAnsi" w:eastAsiaTheme="minorEastAsia" w:hAnsiTheme="minorHAnsi" w:cstheme="minorBidi"/>
          <w:sz w:val="22"/>
          <w:szCs w:val="22"/>
          <w:lang w:val="sr-Latn-RS" w:eastAsia="sr-Latn-RS"/>
        </w:rPr>
      </w:pPr>
      <w:r>
        <w:t>1</w:t>
      </w:r>
      <w:r>
        <w:rPr>
          <w:lang w:val="sr-Cyrl-RS"/>
        </w:rPr>
        <w:t>1</w:t>
      </w:r>
      <w:r>
        <w:t>.</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_Toc6491138 \h </w:instrText>
      </w:r>
      <w:r>
        <w:fldChar w:fldCharType="separate"/>
      </w:r>
      <w:r>
        <w:t>31</w:t>
      </w:r>
      <w:r>
        <w:fldChar w:fldCharType="end"/>
      </w:r>
    </w:p>
    <w:p w:rsidR="00D82C1C" w:rsidRDefault="00D82C1C">
      <w:pPr>
        <w:pStyle w:val="TOC1"/>
        <w:tabs>
          <w:tab w:val="left" w:pos="720"/>
        </w:tabs>
        <w:rPr>
          <w:rFonts w:asciiTheme="minorHAnsi" w:eastAsiaTheme="minorEastAsia" w:hAnsiTheme="minorHAnsi" w:cstheme="minorBidi"/>
          <w:sz w:val="22"/>
          <w:szCs w:val="22"/>
          <w:lang w:val="sr-Latn-RS" w:eastAsia="sr-Latn-RS"/>
        </w:rPr>
      </w:pPr>
      <w:r>
        <w:t>1</w:t>
      </w:r>
      <w:r>
        <w:rPr>
          <w:lang w:val="sr-Cyrl-RS"/>
        </w:rPr>
        <w:t>2</w:t>
      </w:r>
      <w:r>
        <w:t>.</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_Toc6491139 \h </w:instrText>
      </w:r>
      <w:r>
        <w:fldChar w:fldCharType="separate"/>
      </w:r>
      <w:r>
        <w:t>33</w:t>
      </w:r>
      <w:r>
        <w:fldChar w:fldCharType="end"/>
      </w:r>
    </w:p>
    <w:p w:rsidR="00E27C53" w:rsidRDefault="007B4F6E" w:rsidP="00E27C53">
      <w:pPr>
        <w:rPr>
          <w:b/>
          <w:bCs/>
          <w:sz w:val="28"/>
          <w:lang w:val="hr-HR"/>
        </w:rPr>
      </w:pPr>
      <w:r w:rsidRPr="00244050">
        <w:fldChar w:fldCharType="end"/>
      </w:r>
      <w:r w:rsidR="00E27C53">
        <w:br w:type="page"/>
      </w:r>
    </w:p>
    <w:p w:rsidR="00E27C53" w:rsidRPr="00BD205C" w:rsidRDefault="00E27C53" w:rsidP="002576AA">
      <w:pPr>
        <w:pStyle w:val="Heading1"/>
        <w:numPr>
          <w:ilvl w:val="0"/>
          <w:numId w:val="15"/>
        </w:numPr>
        <w:jc w:val="center"/>
      </w:pPr>
      <w:bookmarkStart w:id="18" w:name="_Toc477329188"/>
      <w:bookmarkStart w:id="19" w:name="_Toc649111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873AF" w:rsidTr="00DE4962">
        <w:tc>
          <w:tcPr>
            <w:tcW w:w="4643" w:type="dxa"/>
          </w:tcPr>
          <w:p w:rsidR="00E27C53" w:rsidRPr="00D873AF" w:rsidRDefault="00E27C53" w:rsidP="00DE4962">
            <w:pPr>
              <w:rPr>
                <w:b/>
                <w:noProof/>
              </w:rPr>
            </w:pPr>
            <w:r w:rsidRPr="00D873AF">
              <w:rPr>
                <w:b/>
                <w:noProof/>
              </w:rPr>
              <w:t>Наручилац</w:t>
            </w:r>
          </w:p>
        </w:tc>
        <w:tc>
          <w:tcPr>
            <w:tcW w:w="4643" w:type="dxa"/>
          </w:tcPr>
          <w:p w:rsidR="00E27C53" w:rsidRPr="00D873AF" w:rsidRDefault="00E27C53" w:rsidP="00DE4962">
            <w:pPr>
              <w:rPr>
                <w:noProof/>
              </w:rPr>
            </w:pPr>
            <w:r w:rsidRPr="00D873AF">
              <w:rPr>
                <w:noProof/>
              </w:rPr>
              <w:t xml:space="preserve">КЛИНИЧКИ ЦЕНТАР ВОЈВОДИНЕ, </w:t>
            </w:r>
          </w:p>
          <w:p w:rsidR="00E27C53" w:rsidRPr="00D873AF" w:rsidRDefault="00E27C53" w:rsidP="00DE4962">
            <w:pPr>
              <w:rPr>
                <w:noProof/>
              </w:rPr>
            </w:pPr>
            <w:r w:rsidRPr="00D873AF">
              <w:rPr>
                <w:noProof/>
              </w:rPr>
              <w:t>ул. Хајдук Вељкова бр.1, Нови Сад, (www.kcv.rs)</w:t>
            </w:r>
          </w:p>
        </w:tc>
      </w:tr>
      <w:tr w:rsidR="00E27C53" w:rsidRPr="00D873AF" w:rsidTr="00DE4962">
        <w:tc>
          <w:tcPr>
            <w:tcW w:w="4643" w:type="dxa"/>
          </w:tcPr>
          <w:p w:rsidR="00E27C53" w:rsidRPr="00D873AF" w:rsidRDefault="00E27C53" w:rsidP="00DE4962">
            <w:pPr>
              <w:rPr>
                <w:b/>
                <w:noProof/>
              </w:rPr>
            </w:pPr>
            <w:r w:rsidRPr="00D873AF">
              <w:rPr>
                <w:b/>
                <w:noProof/>
              </w:rPr>
              <w:t>Предмет јавне набавке</w:t>
            </w:r>
          </w:p>
        </w:tc>
        <w:tc>
          <w:tcPr>
            <w:tcW w:w="4643" w:type="dxa"/>
          </w:tcPr>
          <w:p w:rsidR="00E27C53" w:rsidRPr="00D873AF" w:rsidRDefault="00746758" w:rsidP="00D873AF">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D873AF">
                  <w:rPr>
                    <w:noProof/>
                  </w:rPr>
                  <w:t>Добра</w:t>
                </w:r>
              </w:sdtContent>
            </w:sdt>
            <w:r w:rsidR="00EF3B40">
              <w:rPr>
                <w:noProof/>
              </w:rPr>
              <w:t xml:space="preserve"> </w:t>
            </w:r>
            <w:proofErr w:type="gramStart"/>
            <w:r w:rsidR="00E27C53" w:rsidRPr="00D873AF">
              <w:t>бр</w:t>
            </w:r>
            <w:proofErr w:type="gramEnd"/>
            <w:r w:rsidR="00E27C53" w:rsidRPr="00D873AF">
              <w:rPr>
                <w:lang w:val="ru-RU"/>
              </w:rPr>
              <w:t>.</w:t>
            </w:r>
            <w:r w:rsidR="00EF3B40">
              <w:t xml:space="preserve"> </w:t>
            </w:r>
            <w:r w:rsidR="00D873AF" w:rsidRPr="00D873AF">
              <w:t>63-19</w:t>
            </w:r>
            <w:r w:rsidR="00E27C53" w:rsidRPr="00D873AF">
              <w:t xml:space="preserve">-O- </w:t>
            </w:r>
            <w:r w:rsidR="00D873AF" w:rsidRPr="00D873AF">
              <w:rPr>
                <w:b/>
              </w:rPr>
              <w:t>Средства за заштиту од јонизујућег зрачења</w:t>
            </w:r>
          </w:p>
        </w:tc>
      </w:tr>
      <w:tr w:rsidR="00E27C53" w:rsidRPr="00D873AF" w:rsidTr="00DE4962">
        <w:tc>
          <w:tcPr>
            <w:tcW w:w="4643" w:type="dxa"/>
          </w:tcPr>
          <w:p w:rsidR="00E27C53" w:rsidRPr="00D873AF" w:rsidRDefault="00E27C53" w:rsidP="00DE4962">
            <w:pPr>
              <w:rPr>
                <w:b/>
                <w:noProof/>
              </w:rPr>
            </w:pPr>
            <w:r w:rsidRPr="00D873AF">
              <w:rPr>
                <w:b/>
                <w:noProof/>
              </w:rPr>
              <w:t>Врста поступка</w:t>
            </w:r>
          </w:p>
        </w:tc>
        <w:tc>
          <w:tcPr>
            <w:tcW w:w="4643" w:type="dxa"/>
          </w:tcPr>
          <w:p w:rsidR="00E27C53" w:rsidRPr="00D873AF" w:rsidRDefault="00746758" w:rsidP="00DE496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873AF">
                  <w:t>Отворени поступак</w:t>
                </w:r>
              </w:sdtContent>
            </w:sdt>
          </w:p>
        </w:tc>
      </w:tr>
      <w:tr w:rsidR="00E27C53" w:rsidRPr="00D873AF" w:rsidTr="00DE4962">
        <w:tc>
          <w:tcPr>
            <w:tcW w:w="4643" w:type="dxa"/>
          </w:tcPr>
          <w:p w:rsidR="00E27C53" w:rsidRPr="00D873AF" w:rsidRDefault="00E27C53" w:rsidP="00DE4962">
            <w:pPr>
              <w:rPr>
                <w:noProof/>
              </w:rPr>
            </w:pPr>
            <w:r w:rsidRPr="00D873AF">
              <w:rPr>
                <w:b/>
                <w:bCs/>
                <w:lang w:val="sr-Cyrl-CS"/>
              </w:rPr>
              <w:t>Циљ поступка</w:t>
            </w:r>
          </w:p>
        </w:tc>
        <w:tc>
          <w:tcPr>
            <w:tcW w:w="4643" w:type="dxa"/>
          </w:tcPr>
          <w:p w:rsidR="00E27C53" w:rsidRPr="00D873AF" w:rsidRDefault="00E27C53" w:rsidP="00DE4962">
            <w:pPr>
              <w:jc w:val="both"/>
              <w:rPr>
                <w:i/>
                <w:iCs/>
              </w:rPr>
            </w:pPr>
            <w:r w:rsidRPr="00D873AF">
              <w:rPr>
                <w:lang w:val="sr-Cyrl-CS"/>
              </w:rPr>
              <w:t>Поступак јавне набавке се спроводи ради закључења</w:t>
            </w:r>
            <w:r w:rsidR="00EF3B4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873AF">
                  <w:t>уговора о јавној набавци</w:t>
                </w:r>
              </w:sdtContent>
            </w:sdt>
          </w:p>
        </w:tc>
      </w:tr>
      <w:tr w:rsidR="00E27C53" w:rsidRPr="00D873AF" w:rsidTr="00DE4962">
        <w:tc>
          <w:tcPr>
            <w:tcW w:w="4643" w:type="dxa"/>
          </w:tcPr>
          <w:p w:rsidR="00E27C53" w:rsidRPr="00D873AF" w:rsidRDefault="00E27C53" w:rsidP="00DE4962">
            <w:pPr>
              <w:rPr>
                <w:b/>
                <w:noProof/>
              </w:rPr>
            </w:pPr>
            <w:r w:rsidRPr="00D873AF">
              <w:rPr>
                <w:b/>
                <w:lang w:val="hr-HR"/>
              </w:rPr>
              <w:t xml:space="preserve">Процењена вредност </w:t>
            </w:r>
            <w:r w:rsidRPr="00D873AF">
              <w:rPr>
                <w:b/>
              </w:rPr>
              <w:t>јавне</w:t>
            </w:r>
            <w:r w:rsidRPr="00D873AF">
              <w:rPr>
                <w:b/>
                <w:lang w:val="hr-HR"/>
              </w:rPr>
              <w:t xml:space="preserve"> набавке</w:t>
            </w:r>
          </w:p>
        </w:tc>
        <w:tc>
          <w:tcPr>
            <w:tcW w:w="4643" w:type="dxa"/>
          </w:tcPr>
          <w:p w:rsidR="00E27C53" w:rsidRPr="00D873AF" w:rsidRDefault="00E27C53" w:rsidP="00D873AF">
            <w:pPr>
              <w:pStyle w:val="Footer"/>
              <w:tabs>
                <w:tab w:val="left" w:pos="720"/>
              </w:tabs>
            </w:pPr>
            <w:r w:rsidRPr="00D873AF">
              <w:rPr>
                <w:lang w:val="hr-HR"/>
              </w:rPr>
              <w:t>1.</w:t>
            </w:r>
            <w:r w:rsidR="00D873AF" w:rsidRPr="00D873AF">
              <w:t>5</w:t>
            </w:r>
            <w:r w:rsidRPr="00D873AF">
              <w:rPr>
                <w:lang w:val="hr-HR"/>
              </w:rPr>
              <w:t>00.000,00</w:t>
            </w:r>
            <w:r w:rsidRPr="00D873AF">
              <w:rPr>
                <w:lang w:val="sr-Cyrl-CS"/>
              </w:rPr>
              <w:t xml:space="preserve"> динара без ПДВ-а</w:t>
            </w:r>
          </w:p>
        </w:tc>
      </w:tr>
      <w:tr w:rsidR="00E27C53" w:rsidRPr="005B50A0" w:rsidTr="00DE4962">
        <w:tc>
          <w:tcPr>
            <w:tcW w:w="4643" w:type="dxa"/>
          </w:tcPr>
          <w:p w:rsidR="00E27C53" w:rsidRPr="00D873AF" w:rsidRDefault="00E27C53" w:rsidP="00DE4962">
            <w:pPr>
              <w:rPr>
                <w:b/>
                <w:noProof/>
              </w:rPr>
            </w:pPr>
            <w:r w:rsidRPr="00D873AF">
              <w:rPr>
                <w:b/>
                <w:noProof/>
              </w:rPr>
              <w:t>Контакт</w:t>
            </w:r>
          </w:p>
        </w:tc>
        <w:tc>
          <w:tcPr>
            <w:tcW w:w="4643" w:type="dxa"/>
          </w:tcPr>
          <w:p w:rsidR="00E27C53" w:rsidRPr="00D873AF" w:rsidRDefault="00E27C53" w:rsidP="00DE4962">
            <w:pPr>
              <w:rPr>
                <w:noProof/>
              </w:rPr>
            </w:pPr>
            <w:r w:rsidRPr="00D873AF">
              <w:rPr>
                <w:noProof/>
              </w:rPr>
              <w:t xml:space="preserve">Служба за немедицинске јавне набавке, </w:t>
            </w:r>
          </w:p>
          <w:p w:rsidR="00E27C53" w:rsidRPr="00841FCB" w:rsidRDefault="00E27C53" w:rsidP="00DE4962">
            <w:pPr>
              <w:rPr>
                <w:noProof/>
                <w:lang w:val="de-DE"/>
              </w:rPr>
            </w:pPr>
            <w:r w:rsidRPr="00841FCB">
              <w:rPr>
                <w:noProof/>
                <w:lang w:val="de-DE"/>
              </w:rPr>
              <w:t>e-mail: nabavke@kcv.rs</w:t>
            </w:r>
          </w:p>
        </w:tc>
      </w:tr>
      <w:tr w:rsidR="00E27C53" w:rsidRPr="00D873AF" w:rsidTr="00DE4962">
        <w:tc>
          <w:tcPr>
            <w:tcW w:w="4643" w:type="dxa"/>
          </w:tcPr>
          <w:p w:rsidR="00E27C53" w:rsidRPr="00D873AF" w:rsidRDefault="00E27C53" w:rsidP="00DE4962">
            <w:pPr>
              <w:rPr>
                <w:b/>
                <w:noProof/>
              </w:rPr>
            </w:pPr>
            <w:r w:rsidRPr="00D873AF">
              <w:rPr>
                <w:b/>
                <w:noProof/>
              </w:rPr>
              <w:t>Радно време наручиоца</w:t>
            </w:r>
          </w:p>
        </w:tc>
        <w:tc>
          <w:tcPr>
            <w:tcW w:w="4643" w:type="dxa"/>
          </w:tcPr>
          <w:p w:rsidR="00E27C53" w:rsidRPr="00D873AF" w:rsidRDefault="00E27C53" w:rsidP="00DE4962">
            <w:pPr>
              <w:rPr>
                <w:noProof/>
              </w:rPr>
            </w:pPr>
            <w:r w:rsidRPr="00D873AF">
              <w:rPr>
                <w:noProof/>
              </w:rPr>
              <w:t>понедељак-петак, 07–15 часова</w:t>
            </w:r>
          </w:p>
        </w:tc>
      </w:tr>
    </w:tbl>
    <w:p w:rsidR="00E27C53" w:rsidRPr="00D873AF" w:rsidRDefault="00E27C53" w:rsidP="00E27C53">
      <w:pPr>
        <w:rPr>
          <w:noProof/>
        </w:rPr>
      </w:pPr>
    </w:p>
    <w:p w:rsidR="00E27C53" w:rsidRPr="00D873AF" w:rsidRDefault="00E27C53" w:rsidP="00E27C53">
      <w:pPr>
        <w:rPr>
          <w:b/>
          <w:noProof/>
        </w:rPr>
      </w:pPr>
      <w:r w:rsidRPr="00D873AF">
        <w:rPr>
          <w:b/>
          <w:noProof/>
        </w:rPr>
        <w:t>Предмет јавне набавке је обликован по партијама.</w:t>
      </w:r>
    </w:p>
    <w:p w:rsidR="00E27C53" w:rsidRPr="00D873AF" w:rsidRDefault="00E27C53" w:rsidP="00E27C53">
      <w:pPr>
        <w:rPr>
          <w:b/>
          <w:noProof/>
        </w:rPr>
      </w:pPr>
    </w:p>
    <w:tbl>
      <w:tblPr>
        <w:tblStyle w:val="TableGrid"/>
        <w:tblW w:w="0" w:type="auto"/>
        <w:tblInd w:w="108" w:type="dxa"/>
        <w:tblLayout w:type="fixed"/>
        <w:tblLook w:val="04A0" w:firstRow="1" w:lastRow="0" w:firstColumn="1" w:lastColumn="0" w:noHBand="0" w:noVBand="1"/>
      </w:tblPr>
      <w:tblGrid>
        <w:gridCol w:w="567"/>
        <w:gridCol w:w="6096"/>
        <w:gridCol w:w="2515"/>
      </w:tblGrid>
      <w:tr w:rsidR="00D873AF" w:rsidRPr="00D873AF" w:rsidTr="00DE4962">
        <w:trPr>
          <w:trHeight w:val="165"/>
        </w:trPr>
        <w:tc>
          <w:tcPr>
            <w:tcW w:w="567" w:type="dxa"/>
            <w:tcBorders>
              <w:top w:val="single" w:sz="4" w:space="0" w:color="auto"/>
              <w:left w:val="single" w:sz="4" w:space="0" w:color="auto"/>
              <w:bottom w:val="single" w:sz="4" w:space="0" w:color="auto"/>
              <w:right w:val="single" w:sz="4" w:space="0" w:color="auto"/>
            </w:tcBorders>
            <w:vAlign w:val="center"/>
            <w:hideMark/>
          </w:tcPr>
          <w:p w:rsidR="00D873AF" w:rsidRPr="00D873AF" w:rsidRDefault="00D873AF" w:rsidP="00DE4962">
            <w:pPr>
              <w:jc w:val="center"/>
              <w:rPr>
                <w:b/>
                <w:lang w:val="sr-Cyrl-CS"/>
              </w:rPr>
            </w:pPr>
            <w:r w:rsidRPr="00D873AF">
              <w:rPr>
                <w:b/>
                <w:lang w:val="sr-Cyrl-CS"/>
              </w:rPr>
              <w:t>РБ</w:t>
            </w:r>
          </w:p>
        </w:tc>
        <w:tc>
          <w:tcPr>
            <w:tcW w:w="6096" w:type="dxa"/>
            <w:tcBorders>
              <w:top w:val="single" w:sz="4" w:space="0" w:color="auto"/>
              <w:left w:val="single" w:sz="4" w:space="0" w:color="auto"/>
              <w:bottom w:val="single" w:sz="4" w:space="0" w:color="auto"/>
              <w:right w:val="single" w:sz="4" w:space="0" w:color="auto"/>
            </w:tcBorders>
            <w:vAlign w:val="center"/>
            <w:hideMark/>
          </w:tcPr>
          <w:p w:rsidR="00D873AF" w:rsidRPr="00D873AF" w:rsidRDefault="00D873AF" w:rsidP="00DE4962">
            <w:pPr>
              <w:jc w:val="center"/>
              <w:rPr>
                <w:b/>
              </w:rPr>
            </w:pPr>
            <w:r w:rsidRPr="00D873AF">
              <w:rPr>
                <w:b/>
              </w:rPr>
              <w:t>Назив</w:t>
            </w:r>
          </w:p>
        </w:tc>
        <w:tc>
          <w:tcPr>
            <w:tcW w:w="2515" w:type="dxa"/>
            <w:tcBorders>
              <w:top w:val="single" w:sz="4" w:space="0" w:color="auto"/>
              <w:left w:val="single" w:sz="4" w:space="0" w:color="auto"/>
              <w:bottom w:val="single" w:sz="4" w:space="0" w:color="auto"/>
              <w:right w:val="single" w:sz="4" w:space="0" w:color="auto"/>
            </w:tcBorders>
            <w:vAlign w:val="center"/>
            <w:hideMark/>
          </w:tcPr>
          <w:p w:rsidR="00D873AF" w:rsidRPr="00D873AF" w:rsidRDefault="00D873AF" w:rsidP="00DE4962">
            <w:pPr>
              <w:jc w:val="center"/>
              <w:rPr>
                <w:b/>
              </w:rPr>
            </w:pPr>
            <w:r w:rsidRPr="00D873AF">
              <w:rPr>
                <w:b/>
              </w:rPr>
              <w:t>Процењена вредност</w:t>
            </w:r>
          </w:p>
        </w:tc>
      </w:tr>
      <w:tr w:rsidR="00D873AF" w:rsidRPr="00C269BB" w:rsidTr="00DE4962">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D873AF" w:rsidRPr="00D873AF" w:rsidRDefault="00D873AF" w:rsidP="00D873AF">
            <w:pPr>
              <w:pStyle w:val="ListParagraph"/>
              <w:numPr>
                <w:ilvl w:val="0"/>
                <w:numId w:val="21"/>
              </w:numPr>
              <w:rPr>
                <w:noProof/>
              </w:rPr>
            </w:pPr>
          </w:p>
        </w:tc>
        <w:tc>
          <w:tcPr>
            <w:tcW w:w="6096" w:type="dxa"/>
            <w:tcBorders>
              <w:top w:val="single" w:sz="4" w:space="0" w:color="auto"/>
              <w:left w:val="single" w:sz="4" w:space="0" w:color="auto"/>
              <w:bottom w:val="single" w:sz="4" w:space="0" w:color="auto"/>
              <w:right w:val="single" w:sz="4" w:space="0" w:color="auto"/>
            </w:tcBorders>
            <w:vAlign w:val="center"/>
          </w:tcPr>
          <w:p w:rsidR="00D873AF" w:rsidRPr="00D873AF" w:rsidRDefault="00D873AF" w:rsidP="00DE4962">
            <w:pPr>
              <w:rPr>
                <w:noProof/>
              </w:rPr>
            </w:pPr>
            <w:r w:rsidRPr="00D873AF">
              <w:rPr>
                <w:noProof/>
              </w:rPr>
              <w:t>Лична заштитна средства за ангио салу-дводелне оловне кецеље, оловне наочаре са дуплом заштитом</w:t>
            </w:r>
          </w:p>
        </w:tc>
        <w:tc>
          <w:tcPr>
            <w:tcW w:w="2515" w:type="dxa"/>
            <w:tcBorders>
              <w:top w:val="single" w:sz="4" w:space="0" w:color="auto"/>
              <w:left w:val="single" w:sz="4" w:space="0" w:color="auto"/>
              <w:bottom w:val="single" w:sz="4" w:space="0" w:color="auto"/>
              <w:right w:val="single" w:sz="4" w:space="0" w:color="auto"/>
            </w:tcBorders>
            <w:vAlign w:val="center"/>
          </w:tcPr>
          <w:p w:rsidR="00D873AF" w:rsidRPr="00C269BB" w:rsidRDefault="00D873AF" w:rsidP="00DE4962">
            <w:pPr>
              <w:jc w:val="right"/>
            </w:pPr>
            <w:r w:rsidRPr="00D873AF">
              <w:t>650.000,00</w:t>
            </w:r>
          </w:p>
        </w:tc>
      </w:tr>
      <w:tr w:rsidR="00D873AF" w:rsidRPr="00C269BB" w:rsidTr="00DE4962">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D873AF" w:rsidRPr="00C269BB" w:rsidRDefault="00D873AF" w:rsidP="00D873AF">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D873AF" w:rsidRPr="00C269BB" w:rsidRDefault="00D873AF" w:rsidP="00DE4962">
            <w:r w:rsidRPr="00C269BB">
              <w:rPr>
                <w:noProof/>
              </w:rPr>
              <w:t>Лична заштитна средства за рендген апарате-једноделне оловне кецеље, штитници за врат, оловне наочаре</w:t>
            </w:r>
          </w:p>
        </w:tc>
        <w:tc>
          <w:tcPr>
            <w:tcW w:w="2515" w:type="dxa"/>
            <w:tcBorders>
              <w:top w:val="single" w:sz="4" w:space="0" w:color="auto"/>
              <w:left w:val="single" w:sz="4" w:space="0" w:color="auto"/>
              <w:bottom w:val="single" w:sz="4" w:space="0" w:color="auto"/>
              <w:right w:val="single" w:sz="4" w:space="0" w:color="auto"/>
            </w:tcBorders>
            <w:vAlign w:val="center"/>
          </w:tcPr>
          <w:p w:rsidR="00D873AF" w:rsidRPr="00C269BB" w:rsidRDefault="00D873AF" w:rsidP="00DE4962">
            <w:pPr>
              <w:jc w:val="right"/>
            </w:pPr>
            <w:r w:rsidRPr="00C269BB">
              <w:t>850.000,00</w:t>
            </w:r>
          </w:p>
        </w:tc>
      </w:tr>
    </w:tbl>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Pr="00CC366C" w:rsidRDefault="00E27C53" w:rsidP="002576AA">
      <w:pPr>
        <w:pStyle w:val="Heading1"/>
        <w:numPr>
          <w:ilvl w:val="0"/>
          <w:numId w:val="15"/>
        </w:numPr>
        <w:jc w:val="center"/>
      </w:pPr>
      <w:bookmarkStart w:id="27" w:name="_Toc6491114"/>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BC433F" w:rsidRDefault="00E27C53" w:rsidP="00E27C53">
      <w:pPr>
        <w:jc w:val="center"/>
        <w:rPr>
          <w:i/>
          <w:noProof/>
          <w:lang w:val="sr-Cyrl-CS"/>
        </w:rPr>
      </w:pPr>
      <w:r>
        <w:rPr>
          <w:i/>
          <w:noProof/>
          <w:lang w:val="sr-Cyrl-CS"/>
        </w:rPr>
        <w:t>(</w:t>
      </w:r>
      <w:r w:rsidRPr="00841FCB">
        <w:rPr>
          <w:i/>
          <w:noProof/>
          <w:lang w:val="hr-HR"/>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sidRPr="00841FCB">
        <w:rPr>
          <w:i/>
          <w:noProof/>
          <w:lang w:val="hr-HR"/>
        </w:rPr>
        <w:t>рок извршења, место извршења</w:t>
      </w:r>
      <w:r>
        <w:rPr>
          <w:i/>
          <w:noProof/>
          <w:lang w:val="sr-Cyrl-CS"/>
        </w:rPr>
        <w:t>/</w:t>
      </w:r>
      <w:r w:rsidRPr="00841FCB">
        <w:rPr>
          <w:i/>
          <w:noProof/>
          <w:lang w:val="hr-HR"/>
        </w:rPr>
        <w:t>испоруке и сл.</w:t>
      </w:r>
      <w:r>
        <w:rPr>
          <w:i/>
          <w:noProof/>
          <w:lang w:val="sr-Cyrl-CS"/>
        </w:rPr>
        <w:t>)</w:t>
      </w:r>
    </w:p>
    <w:p w:rsidR="00E27C53" w:rsidRPr="00841FCB" w:rsidRDefault="00E27C53" w:rsidP="00E27C53">
      <w:pPr>
        <w:rPr>
          <w:b/>
          <w:noProof/>
          <w:lang w:val="hr-HR"/>
        </w:rPr>
      </w:pPr>
    </w:p>
    <w:p w:rsidR="00E27C53" w:rsidRPr="00841FCB" w:rsidRDefault="00E27C53" w:rsidP="00E27C53">
      <w:pPr>
        <w:jc w:val="both"/>
        <w:rPr>
          <w:bCs/>
          <w:iCs/>
          <w:lang w:val="hr-HR"/>
        </w:rPr>
      </w:pPr>
    </w:p>
    <w:p w:rsidR="00E27C53" w:rsidRPr="005B50A0" w:rsidRDefault="006D2CB8" w:rsidP="00E27C53">
      <w:pPr>
        <w:jc w:val="both"/>
        <w:rPr>
          <w:bCs/>
          <w:iCs/>
          <w:highlight w:val="yellow"/>
          <w:lang w:val="hr-HR"/>
        </w:rPr>
      </w:pPr>
      <w:r w:rsidRPr="005B50A0">
        <w:rPr>
          <w:noProof/>
          <w:lang w:val="hr-HR"/>
        </w:rPr>
        <w:t>Предмет ове јавне набавке је испорука добара, следећих карактеристика, подељена по партијама:</w:t>
      </w:r>
    </w:p>
    <w:p w:rsidR="00E27C53" w:rsidRPr="005B50A0" w:rsidRDefault="00E27C53" w:rsidP="00E27C53">
      <w:pPr>
        <w:rPr>
          <w:bCs/>
          <w:iCs/>
          <w:highlight w:val="yellow"/>
          <w:u w:val="single"/>
          <w:lang w:val="hr-HR"/>
        </w:rPr>
      </w:pPr>
    </w:p>
    <w:p w:rsidR="00DE4962" w:rsidRPr="005B50A0" w:rsidRDefault="00DE4962" w:rsidP="00DE4962">
      <w:pPr>
        <w:rPr>
          <w:b/>
          <w:i/>
          <w:lang w:val="hr-HR"/>
        </w:rPr>
      </w:pPr>
      <w:bookmarkStart w:id="28" w:name="_Toc389030812"/>
      <w:bookmarkStart w:id="29" w:name="_Toc375826005"/>
      <w:bookmarkStart w:id="30" w:name="_Toc448222236"/>
      <w:r w:rsidRPr="005B50A0">
        <w:rPr>
          <w:b/>
          <w:i/>
          <w:lang w:val="hr-HR"/>
        </w:rPr>
        <w:t xml:space="preserve">Партија 1: </w:t>
      </w:r>
    </w:p>
    <w:p w:rsidR="00DE4962" w:rsidRPr="005B50A0" w:rsidRDefault="00DE4962" w:rsidP="00DE4962">
      <w:pPr>
        <w:rPr>
          <w:b/>
          <w:i/>
          <w:lang w:val="hr-HR"/>
        </w:rPr>
      </w:pPr>
    </w:p>
    <w:p w:rsidR="00DE4962" w:rsidRPr="00C124EC" w:rsidRDefault="00DE4962" w:rsidP="00DE4962">
      <w:pPr>
        <w:rPr>
          <w:i/>
          <w:u w:val="single"/>
          <w:lang w:val="hr-HR"/>
        </w:rPr>
      </w:pPr>
      <w:r w:rsidRPr="00C124EC">
        <w:rPr>
          <w:i/>
          <w:u w:val="single"/>
          <w:lang w:val="hr-HR"/>
        </w:rPr>
        <w:t>Оловне кецеље, дводелне (комплет прслук и сукња)</w:t>
      </w:r>
    </w:p>
    <w:p w:rsidR="00DE4962" w:rsidRPr="005B50A0" w:rsidRDefault="00DE4962" w:rsidP="00DE4962">
      <w:pPr>
        <w:rPr>
          <w:lang w:val="hr-HR"/>
        </w:rPr>
      </w:pPr>
      <w:r w:rsidRPr="00C124EC">
        <w:rPr>
          <w:lang w:val="hr-HR"/>
        </w:rPr>
        <w:t xml:space="preserve">– оловни еквивалент </w:t>
      </w:r>
      <w:r w:rsidR="00C124EC" w:rsidRPr="00C124EC">
        <w:rPr>
          <w:lang w:val="sr-Cyrl-RS"/>
        </w:rPr>
        <w:t xml:space="preserve">минимум </w:t>
      </w:r>
      <w:r w:rsidRPr="00C124EC">
        <w:rPr>
          <w:lang w:val="hr-HR"/>
        </w:rPr>
        <w:t xml:space="preserve">0.25мм, на преклоп, тако да се преклапањем добија заштита од 0.50 мм олова напред и </w:t>
      </w:r>
      <w:r w:rsidR="00C124EC" w:rsidRPr="00C124EC">
        <w:rPr>
          <w:lang w:val="sr-Cyrl-RS"/>
        </w:rPr>
        <w:t>минимум</w:t>
      </w:r>
      <w:r w:rsidR="00C124EC" w:rsidRPr="00C124EC">
        <w:rPr>
          <w:lang w:val="hr-HR"/>
        </w:rPr>
        <w:t xml:space="preserve"> </w:t>
      </w:r>
      <w:r w:rsidR="00C124EC" w:rsidRPr="00C124EC">
        <w:rPr>
          <w:lang w:val="sr-Cyrl-RS"/>
        </w:rPr>
        <w:t xml:space="preserve"> </w:t>
      </w:r>
      <w:r w:rsidRPr="00C124EC">
        <w:rPr>
          <w:lang w:val="hr-HR"/>
        </w:rPr>
        <w:t>0.25 мм олова позади, механизам за закопчавање чичак или копча</w:t>
      </w:r>
    </w:p>
    <w:p w:rsidR="00DE4962" w:rsidRPr="005B50A0" w:rsidRDefault="00DE4962" w:rsidP="00DE4962">
      <w:pPr>
        <w:rPr>
          <w:lang w:val="hr-HR"/>
        </w:rPr>
      </w:pPr>
    </w:p>
    <w:p w:rsidR="00DE4962" w:rsidRPr="00841FCB" w:rsidRDefault="00DE4962" w:rsidP="00DE4962">
      <w:r w:rsidRPr="00841FCB">
        <w:t xml:space="preserve">- </w:t>
      </w:r>
      <w:proofErr w:type="gramStart"/>
      <w:r w:rsidRPr="00841FCB">
        <w:t>мањи</w:t>
      </w:r>
      <w:proofErr w:type="gramEnd"/>
      <w:r w:rsidRPr="00841FCB">
        <w:t xml:space="preserve"> комплет – за висину 170-180 цм, дужина сукње ≥70 цм, обим 100-105 цм или шири опсег, тежина комплета ≤ 6 кг</w:t>
      </w:r>
    </w:p>
    <w:p w:rsidR="00DE4962" w:rsidRPr="00841FCB" w:rsidRDefault="00DE4962" w:rsidP="00DE4962"/>
    <w:p w:rsidR="00DE4962" w:rsidRPr="00841FCB" w:rsidRDefault="00DE4962" w:rsidP="00DE4962">
      <w:r w:rsidRPr="00841FCB">
        <w:t xml:space="preserve">- </w:t>
      </w:r>
      <w:proofErr w:type="gramStart"/>
      <w:r w:rsidRPr="00841FCB">
        <w:t>већи</w:t>
      </w:r>
      <w:proofErr w:type="gramEnd"/>
      <w:r w:rsidRPr="00841FCB">
        <w:t xml:space="preserve"> комплет– за висину 180-190 цм, дужина сукње ≥75 цм, обим 110-115 цм или шири опсег, тежина комплета ≤ 8 кг</w:t>
      </w:r>
    </w:p>
    <w:p w:rsidR="00DE4962" w:rsidRPr="00841FCB" w:rsidRDefault="00DE4962" w:rsidP="00DE4962"/>
    <w:p w:rsidR="00DE4962" w:rsidRPr="00841FCB" w:rsidRDefault="00DE4962" w:rsidP="00DE4962">
      <w:pPr>
        <w:rPr>
          <w:i/>
          <w:u w:val="single"/>
        </w:rPr>
      </w:pPr>
      <w:r w:rsidRPr="00841FCB">
        <w:rPr>
          <w:i/>
          <w:u w:val="single"/>
        </w:rPr>
        <w:t>Оловне наочари са дуплом заштитом</w:t>
      </w:r>
    </w:p>
    <w:p w:rsidR="00DE4962" w:rsidRPr="00841FCB" w:rsidRDefault="00DE4962" w:rsidP="00DE4962">
      <w:r w:rsidRPr="00841FCB">
        <w:t xml:space="preserve">- наочари морају имати траку око врата, којом се спречава да наочари падну са тела корисника на под, у случају да спадну са главе, морају пратити облик лица (бити закривљене), имати широки, анатомски ослонац на носну кост и антирефлекс стакла , ради што комфорнијег ношења; </w:t>
      </w:r>
    </w:p>
    <w:p w:rsidR="00DE4962" w:rsidRDefault="00DE4962" w:rsidP="00DE4962">
      <w:pPr>
        <w:jc w:val="both"/>
      </w:pPr>
      <w:r>
        <w:t xml:space="preserve">- </w:t>
      </w:r>
      <w:proofErr w:type="gramStart"/>
      <w:r>
        <w:t>са</w:t>
      </w:r>
      <w:proofErr w:type="gramEnd"/>
      <w:r>
        <w:t xml:space="preserve"> заштитом напред и са стране: оловни еквивалент заштите напред 0.75 мм или више, са стране 0.5 мм или више. Тежина ≤ 85 грама</w:t>
      </w:r>
    </w:p>
    <w:p w:rsidR="00DE4962" w:rsidRDefault="00DE4962" w:rsidP="00DE4962">
      <w:pPr>
        <w:jc w:val="both"/>
      </w:pPr>
    </w:p>
    <w:p w:rsidR="00DE4962" w:rsidRPr="00DE4962" w:rsidRDefault="00DE4962" w:rsidP="00DE4962">
      <w:pPr>
        <w:rPr>
          <w:b/>
          <w:i/>
        </w:rPr>
      </w:pPr>
      <w:r w:rsidRPr="00DE4962">
        <w:rPr>
          <w:b/>
          <w:i/>
        </w:rPr>
        <w:t xml:space="preserve">Партија 2: </w:t>
      </w:r>
    </w:p>
    <w:p w:rsidR="00DE4962" w:rsidRPr="00DE4962" w:rsidRDefault="00DE4962" w:rsidP="00DE4962">
      <w:pPr>
        <w:rPr>
          <w:i/>
          <w:u w:val="single"/>
        </w:rPr>
      </w:pPr>
      <w:r w:rsidRPr="00DE4962">
        <w:rPr>
          <w:i/>
          <w:u w:val="single"/>
        </w:rPr>
        <w:t>Оловне кецеље, једноделне</w:t>
      </w:r>
    </w:p>
    <w:p w:rsidR="00DE4962" w:rsidRDefault="00DE4962" w:rsidP="00DE4962">
      <w:r>
        <w:t>– потпуна заштита напред, делимична заштита назад, дужина 110 цм или већа, оловни еквивалент 0.35 мм или већи, механизам за закопчавање чичак или копча</w:t>
      </w:r>
    </w:p>
    <w:p w:rsidR="00DE4962" w:rsidRDefault="00DE4962" w:rsidP="00DE4962"/>
    <w:p w:rsidR="00DE4962" w:rsidRPr="00DE4962" w:rsidRDefault="00DE4962" w:rsidP="00DE4962">
      <w:pPr>
        <w:rPr>
          <w:i/>
          <w:u w:val="single"/>
        </w:rPr>
      </w:pPr>
      <w:r w:rsidRPr="00DE4962">
        <w:rPr>
          <w:i/>
          <w:u w:val="single"/>
        </w:rPr>
        <w:t xml:space="preserve">Оловни штитници за врат </w:t>
      </w:r>
    </w:p>
    <w:p w:rsidR="00DE4962" w:rsidRDefault="00DE4962" w:rsidP="00DE4962">
      <w:r>
        <w:t xml:space="preserve">- </w:t>
      </w:r>
      <w:proofErr w:type="gramStart"/>
      <w:r>
        <w:t>штитник</w:t>
      </w:r>
      <w:proofErr w:type="gramEnd"/>
      <w:r>
        <w:t xml:space="preserve"> мора покривати штитасту жлезду и стернум, оловни еквивалент </w:t>
      </w:r>
      <w:r w:rsidR="0046079F">
        <w:rPr>
          <w:lang w:val="sr-Cyrl-RS"/>
        </w:rPr>
        <w:t xml:space="preserve">минимум </w:t>
      </w:r>
      <w:r>
        <w:t>0.50 мм, величина средња</w:t>
      </w:r>
    </w:p>
    <w:p w:rsidR="00DE4962" w:rsidRDefault="00DE4962" w:rsidP="00DE4962"/>
    <w:p w:rsidR="00DE4962" w:rsidRPr="00DE4962" w:rsidRDefault="00DE4962" w:rsidP="00DE4962">
      <w:pPr>
        <w:rPr>
          <w:i/>
        </w:rPr>
      </w:pPr>
      <w:r w:rsidRPr="00DE4962">
        <w:rPr>
          <w:i/>
          <w:u w:val="single"/>
        </w:rPr>
        <w:t>Оловне наочари</w:t>
      </w:r>
    </w:p>
    <w:p w:rsidR="00DE4962" w:rsidRDefault="00DE4962" w:rsidP="00DE4962">
      <w:proofErr w:type="gramStart"/>
      <w:r>
        <w:t>са</w:t>
      </w:r>
      <w:proofErr w:type="gramEnd"/>
      <w:r>
        <w:t xml:space="preserve"> заштитом напред: оловни еквивалент заштите напред 0.75 мм или више</w:t>
      </w:r>
    </w:p>
    <w:p w:rsidR="00DE4962" w:rsidRDefault="00DE4962" w:rsidP="00DE4962">
      <w:pPr>
        <w:rPr>
          <w:b/>
        </w:rPr>
      </w:pPr>
      <w:proofErr w:type="gramStart"/>
      <w:r>
        <w:t>све</w:t>
      </w:r>
      <w:proofErr w:type="gramEnd"/>
      <w:r>
        <w:t xml:space="preserve"> наочари морају имати траку око врата, којом се спречава да наочари падну са тела корисника на под, у случају да спадну са главе, морају пратити облик лица (бити закривљене) и имати широки, анатомски ослонац на носну кост.</w:t>
      </w:r>
    </w:p>
    <w:bookmarkEnd w:id="28"/>
    <w:bookmarkEnd w:id="29"/>
    <w:bookmarkEnd w:id="30"/>
    <w:p w:rsidR="00E27C53" w:rsidRPr="00841FCB" w:rsidRDefault="00E27C53" w:rsidP="00E354FD">
      <w:pPr>
        <w:jc w:val="both"/>
      </w:pPr>
    </w:p>
    <w:p w:rsidR="00E27C53" w:rsidRPr="00841FCB" w:rsidRDefault="00E27C53" w:rsidP="00E27C53">
      <w:pPr>
        <w:ind w:firstLine="360"/>
        <w:rPr>
          <w:noProof/>
          <w:color w:val="FF0000"/>
        </w:rPr>
      </w:pPr>
    </w:p>
    <w:p w:rsidR="00E27C53" w:rsidRPr="00841FCB" w:rsidRDefault="00E27C53" w:rsidP="00E27C53">
      <w:pPr>
        <w:ind w:firstLine="360"/>
        <w:rPr>
          <w:noProof/>
          <w:color w:val="FF0000"/>
        </w:rPr>
      </w:pPr>
    </w:p>
    <w:p w:rsidR="00E27C53" w:rsidRPr="00841FCB" w:rsidRDefault="00E27C53" w:rsidP="00E27C53">
      <w:pPr>
        <w:ind w:firstLine="360"/>
        <w:rPr>
          <w:noProof/>
          <w:color w:val="FF0000"/>
        </w:rPr>
      </w:pPr>
    </w:p>
    <w:p w:rsidR="00E27C53" w:rsidRPr="00841FCB" w:rsidRDefault="00E27C53" w:rsidP="00E27C53">
      <w:pPr>
        <w:ind w:firstLine="360"/>
        <w:rPr>
          <w:noProof/>
          <w:color w:val="FF0000"/>
        </w:rPr>
      </w:pPr>
    </w:p>
    <w:p w:rsidR="00E27C53" w:rsidRPr="00841FCB" w:rsidRDefault="00E27C53" w:rsidP="00E27C53">
      <w:pPr>
        <w:ind w:firstLine="360"/>
        <w:rPr>
          <w:noProof/>
          <w:color w:val="FF0000"/>
        </w:rPr>
      </w:pPr>
    </w:p>
    <w:p w:rsidR="00E27C53" w:rsidRPr="00841FCB" w:rsidRDefault="00E27C53" w:rsidP="005A6CCF">
      <w:pPr>
        <w:rPr>
          <w:noProof/>
        </w:rPr>
      </w:pPr>
    </w:p>
    <w:p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6491115"/>
      <w:r w:rsidRPr="00CC366C">
        <w:lastRenderedPageBreak/>
        <w:t>УСЛОВИ ЗА УЧЕШЋЕ У ПОСТУПКУ ЈАВНЕ НАБАВКЕ</w:t>
      </w:r>
      <w:bookmarkEnd w:id="31"/>
      <w:bookmarkEnd w:id="32"/>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rsidR="00E27C53" w:rsidRPr="00841FCB" w:rsidRDefault="00E27C53" w:rsidP="00E27C53">
      <w:pPr>
        <w:spacing w:before="100" w:beforeAutospacing="1" w:line="210" w:lineRule="atLeast"/>
        <w:ind w:firstLine="360"/>
        <w:jc w:val="both"/>
        <w:rPr>
          <w:noProof/>
          <w:lang w:val="hr-HR"/>
        </w:rPr>
      </w:pPr>
      <w:r w:rsidRPr="00841FCB">
        <w:rPr>
          <w:noProof/>
          <w:lang w:val="hr-HR"/>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E27C53" w:rsidRDefault="00E27C53" w:rsidP="00E27C53">
      <w:pPr>
        <w:rPr>
          <w:lang w:val="sr-Latn-CS"/>
        </w:rPr>
      </w:pPr>
    </w:p>
    <w:p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56"/>
        <w:gridCol w:w="4207"/>
        <w:gridCol w:w="4655"/>
      </w:tblGrid>
      <w:tr w:rsidR="00E354FD" w:rsidRPr="00AE1407" w:rsidTr="00E354FD">
        <w:trPr>
          <w:trHeight w:val="972"/>
        </w:trPr>
        <w:tc>
          <w:tcPr>
            <w:tcW w:w="0" w:type="auto"/>
            <w:vAlign w:val="center"/>
          </w:tcPr>
          <w:p w:rsidR="00E354FD" w:rsidRPr="00AE1407" w:rsidRDefault="00E354FD" w:rsidP="00DE4962">
            <w:pPr>
              <w:jc w:val="center"/>
              <w:rPr>
                <w:noProof/>
              </w:rPr>
            </w:pPr>
            <w:r w:rsidRPr="00AE1407">
              <w:rPr>
                <w:noProof/>
              </w:rPr>
              <w:t>Бр.</w:t>
            </w:r>
          </w:p>
        </w:tc>
        <w:tc>
          <w:tcPr>
            <w:tcW w:w="0" w:type="auto"/>
            <w:vAlign w:val="center"/>
          </w:tcPr>
          <w:p w:rsidR="00E354FD" w:rsidRPr="00AE1407" w:rsidRDefault="00E354FD" w:rsidP="00DE4962">
            <w:pPr>
              <w:jc w:val="center"/>
              <w:rPr>
                <w:noProof/>
              </w:rPr>
            </w:pPr>
            <w:r w:rsidRPr="00AE1407">
              <w:rPr>
                <w:noProof/>
              </w:rPr>
              <w:t>УСЛОВИ</w:t>
            </w:r>
          </w:p>
        </w:tc>
        <w:tc>
          <w:tcPr>
            <w:tcW w:w="0" w:type="auto"/>
            <w:vAlign w:val="center"/>
          </w:tcPr>
          <w:p w:rsidR="00E354FD" w:rsidRPr="00AE1407" w:rsidRDefault="00E354FD" w:rsidP="00DE4962">
            <w:pPr>
              <w:jc w:val="center"/>
              <w:rPr>
                <w:noProof/>
              </w:rPr>
            </w:pPr>
            <w:r w:rsidRPr="00AE1407">
              <w:rPr>
                <w:noProof/>
              </w:rPr>
              <w:t>ДОКАЗИ</w:t>
            </w:r>
          </w:p>
        </w:tc>
      </w:tr>
      <w:tr w:rsidR="00E354FD" w:rsidRPr="00AE1407" w:rsidTr="00E354FD">
        <w:trPr>
          <w:trHeight w:val="505"/>
        </w:trPr>
        <w:tc>
          <w:tcPr>
            <w:tcW w:w="0" w:type="auto"/>
            <w:gridSpan w:val="3"/>
          </w:tcPr>
          <w:p w:rsidR="00E354FD" w:rsidRPr="00AE1407" w:rsidRDefault="00E354FD" w:rsidP="00DE4962">
            <w:pPr>
              <w:jc w:val="center"/>
              <w:rPr>
                <w:b/>
                <w:noProof/>
              </w:rPr>
            </w:pPr>
            <w:r w:rsidRPr="00AE1407">
              <w:rPr>
                <w:b/>
                <w:noProof/>
              </w:rPr>
              <w:t>ОБАВЕЗНИ УСЛОВИ ЗА УЧЕШЋЕ У ПОСТУПКУ ЈАВНЕ НАБАВКЕ ИЗ ЧЛАНА 75. ЗАКОНА</w:t>
            </w:r>
          </w:p>
        </w:tc>
      </w:tr>
      <w:tr w:rsidR="00E354FD" w:rsidRPr="00841FCB" w:rsidTr="00E354FD">
        <w:trPr>
          <w:trHeight w:val="505"/>
        </w:trPr>
        <w:tc>
          <w:tcPr>
            <w:tcW w:w="0" w:type="auto"/>
            <w:vAlign w:val="center"/>
          </w:tcPr>
          <w:p w:rsidR="00E354FD" w:rsidRPr="00AE1407" w:rsidRDefault="00E354FD" w:rsidP="002576AA">
            <w:pPr>
              <w:pStyle w:val="ListParagraph"/>
              <w:numPr>
                <w:ilvl w:val="0"/>
                <w:numId w:val="11"/>
              </w:numPr>
              <w:rPr>
                <w:noProof/>
              </w:rPr>
            </w:pPr>
          </w:p>
        </w:tc>
        <w:tc>
          <w:tcPr>
            <w:tcW w:w="0" w:type="auto"/>
          </w:tcPr>
          <w:p w:rsidR="00E354FD" w:rsidRPr="00AE1407" w:rsidRDefault="00E354FD" w:rsidP="00DE496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rsidR="00E354FD" w:rsidRDefault="00E354FD" w:rsidP="00DE4962">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rsidR="00E354FD" w:rsidRPr="00B741B2" w:rsidRDefault="00E354FD" w:rsidP="00DE4962">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rsidR="00E354FD" w:rsidRPr="00841FCB" w:rsidRDefault="00E354FD" w:rsidP="00DE4962">
            <w:pPr>
              <w:pStyle w:val="Default"/>
              <w:jc w:val="both"/>
              <w:rPr>
                <w:rFonts w:ascii="Times New Roman" w:hAnsi="Times New Roman" w:cs="Times New Roman"/>
                <w:b/>
                <w:color w:val="auto"/>
              </w:rPr>
            </w:pPr>
            <w:r w:rsidRPr="00841FCB">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841FCB">
              <w:rPr>
                <w:rFonts w:ascii="Times New Roman" w:hAnsi="Times New Roman" w:cs="Times New Roman"/>
                <w:b/>
                <w:iCs/>
                <w:color w:val="auto"/>
              </w:rPr>
              <w:t>:</w:t>
            </w:r>
          </w:p>
          <w:p w:rsidR="00E354FD" w:rsidRPr="00B741B2" w:rsidRDefault="00E354FD" w:rsidP="00DE4962">
            <w:pPr>
              <w:jc w:val="both"/>
              <w:rPr>
                <w:noProof/>
              </w:rPr>
            </w:pPr>
            <w:r w:rsidRPr="00841FCB">
              <w:rPr>
                <w:noProof/>
              </w:rPr>
              <w:t>Извод из регистра Агенције за привредне регистре, односно извод из одговарајућег регистра</w:t>
            </w:r>
            <w:r>
              <w:rPr>
                <w:noProof/>
              </w:rPr>
              <w:t>.</w:t>
            </w:r>
          </w:p>
        </w:tc>
      </w:tr>
      <w:tr w:rsidR="00E354FD" w:rsidRPr="00841FCB" w:rsidTr="00E354FD">
        <w:trPr>
          <w:trHeight w:val="458"/>
        </w:trPr>
        <w:tc>
          <w:tcPr>
            <w:tcW w:w="0" w:type="auto"/>
            <w:vAlign w:val="center"/>
          </w:tcPr>
          <w:p w:rsidR="00E354FD" w:rsidRPr="00841FCB" w:rsidRDefault="00E354FD" w:rsidP="002576AA">
            <w:pPr>
              <w:pStyle w:val="ListParagraph"/>
              <w:numPr>
                <w:ilvl w:val="0"/>
                <w:numId w:val="11"/>
              </w:numPr>
              <w:rPr>
                <w:noProof/>
              </w:rPr>
            </w:pPr>
          </w:p>
        </w:tc>
        <w:tc>
          <w:tcPr>
            <w:tcW w:w="0" w:type="auto"/>
          </w:tcPr>
          <w:p w:rsidR="00E354FD" w:rsidRPr="00841FCB" w:rsidRDefault="00E354FD" w:rsidP="00DE4962">
            <w:pPr>
              <w:pStyle w:val="stil1tekst"/>
              <w:ind w:left="0" w:right="63" w:firstLine="0"/>
              <w:rPr>
                <w:noProof/>
                <w:sz w:val="24"/>
                <w:szCs w:val="24"/>
              </w:rPr>
            </w:pPr>
            <w:r w:rsidRPr="00841FC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E354FD" w:rsidRPr="00841FCB" w:rsidRDefault="00E354FD" w:rsidP="00DE4962">
            <w:pPr>
              <w:pStyle w:val="Default"/>
              <w:jc w:val="both"/>
              <w:rPr>
                <w:rFonts w:ascii="Times New Roman" w:hAnsi="Times New Roman" w:cs="Times New Roman"/>
                <w:b/>
                <w:color w:val="auto"/>
              </w:rPr>
            </w:pPr>
            <w:r w:rsidRPr="00841FCB">
              <w:rPr>
                <w:rFonts w:ascii="Times New Roman" w:hAnsi="Times New Roman" w:cs="Times New Roman"/>
                <w:b/>
                <w:iCs/>
                <w:color w:val="auto"/>
              </w:rPr>
              <w:t xml:space="preserve">Доказ за </w:t>
            </w:r>
            <w:r w:rsidRPr="00841FCB">
              <w:rPr>
                <w:rFonts w:ascii="Times New Roman" w:hAnsi="Times New Roman" w:cs="Times New Roman"/>
                <w:b/>
                <w:bCs/>
                <w:color w:val="auto"/>
              </w:rPr>
              <w:t>правна лица</w:t>
            </w:r>
            <w:r w:rsidRPr="00841FCB">
              <w:rPr>
                <w:rFonts w:ascii="Times New Roman" w:hAnsi="Times New Roman" w:cs="Times New Roman"/>
                <w:b/>
                <w:iCs/>
                <w:color w:val="auto"/>
              </w:rPr>
              <w:t>:</w:t>
            </w:r>
          </w:p>
          <w:p w:rsidR="00E354FD" w:rsidRPr="000738FF" w:rsidRDefault="00E354FD" w:rsidP="00DE4962">
            <w:pPr>
              <w:pStyle w:val="Default"/>
              <w:jc w:val="both"/>
              <w:rPr>
                <w:rFonts w:ascii="Times New Roman" w:hAnsi="Times New Roman" w:cs="Times New Roman"/>
                <w:color w:val="auto"/>
              </w:rPr>
            </w:pPr>
            <w:r w:rsidRPr="00841FCB">
              <w:rPr>
                <w:rFonts w:ascii="Times New Roman" w:hAnsi="Times New Roman" w:cs="Times New Roman"/>
                <w:color w:val="auto"/>
              </w:rPr>
              <w:t>1.Извод из казнене евиденције, односно уверењ</w:t>
            </w:r>
            <w:r w:rsidRPr="00AE1407">
              <w:rPr>
                <w:rFonts w:ascii="Times New Roman" w:hAnsi="Times New Roman" w:cs="Times New Roman"/>
                <w:color w:val="auto"/>
              </w:rPr>
              <w:t>e</w:t>
            </w:r>
            <w:r w:rsidRPr="00841FCB">
              <w:rPr>
                <w:rFonts w:ascii="Times New Roman" w:hAnsi="Times New Roman" w:cs="Times New Roman"/>
                <w:b/>
                <w:color w:val="auto"/>
              </w:rPr>
              <w:t>основног суда</w:t>
            </w:r>
            <w:r w:rsidRPr="00841FCB">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841FC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41FCB">
              <w:rPr>
                <w:rFonts w:ascii="Times New Roman" w:hAnsi="Times New Roman" w:cs="Times New Roman"/>
                <w:color w:val="auto"/>
                <w:u w:val="single"/>
              </w:rPr>
              <w:t>Напомена:</w:t>
            </w:r>
            <w:r w:rsidRPr="00841FCB">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rsidR="00E354FD" w:rsidRPr="00841FCB" w:rsidRDefault="00E354FD" w:rsidP="00DE4962">
            <w:pPr>
              <w:pStyle w:val="Default"/>
              <w:ind w:left="33"/>
              <w:jc w:val="both"/>
              <w:rPr>
                <w:rFonts w:ascii="Times New Roman" w:hAnsi="Times New Roman" w:cs="Times New Roman"/>
                <w:color w:val="auto"/>
              </w:rPr>
            </w:pPr>
            <w:r w:rsidRPr="00841FCB">
              <w:rPr>
                <w:rFonts w:ascii="Times New Roman" w:hAnsi="Times New Roman" w:cs="Times New Roman"/>
                <w:color w:val="auto"/>
              </w:rPr>
              <w:t xml:space="preserve">2.Извод из казнене евиденције </w:t>
            </w:r>
            <w:r w:rsidRPr="00841FCB">
              <w:rPr>
                <w:rFonts w:ascii="Times New Roman" w:hAnsi="Times New Roman" w:cs="Times New Roman"/>
                <w:b/>
                <w:color w:val="auto"/>
              </w:rPr>
              <w:t>Посебног одељења за организовани криминал Вишег суда у Београду</w:t>
            </w:r>
            <w:r w:rsidRPr="00841FCB">
              <w:rPr>
                <w:rFonts w:ascii="Times New Roman" w:hAnsi="Times New Roman" w:cs="Times New Roman"/>
                <w:color w:val="auto"/>
              </w:rPr>
              <w:t xml:space="preserve">, којим се потврђује да правно лице није осуђивано </w:t>
            </w:r>
            <w:r w:rsidRPr="00841FCB">
              <w:rPr>
                <w:rFonts w:ascii="Times New Roman" w:hAnsi="Times New Roman" w:cs="Times New Roman"/>
                <w:color w:val="auto"/>
              </w:rPr>
              <w:lastRenderedPageBreak/>
              <w:t>за неко од кривичних дела организованог криминала.</w:t>
            </w:r>
          </w:p>
          <w:p w:rsidR="00E354FD" w:rsidRPr="00841FCB" w:rsidRDefault="00E354FD" w:rsidP="00DE4962">
            <w:pPr>
              <w:pStyle w:val="Default"/>
              <w:ind w:left="33"/>
              <w:jc w:val="both"/>
              <w:rPr>
                <w:rFonts w:ascii="Times New Roman" w:hAnsi="Times New Roman" w:cs="Times New Roman"/>
                <w:color w:val="auto"/>
              </w:rPr>
            </w:pPr>
            <w:r w:rsidRPr="00841FCB">
              <w:rPr>
                <w:rFonts w:ascii="Times New Roman" w:hAnsi="Times New Roman" w:cs="Times New Roman"/>
                <w:color w:val="auto"/>
              </w:rPr>
              <w:t xml:space="preserve">3.Извод из казнене евиденције, односно уверење </w:t>
            </w:r>
            <w:r w:rsidRPr="00841FCB">
              <w:rPr>
                <w:rFonts w:ascii="Times New Roman" w:hAnsi="Times New Roman" w:cs="Times New Roman"/>
                <w:b/>
                <w:color w:val="auto"/>
              </w:rPr>
              <w:t>надлежне полицијске управе МУП-а</w:t>
            </w:r>
            <w:r w:rsidRPr="00841FCB">
              <w:rPr>
                <w:rFonts w:ascii="Times New Roman" w:hAnsi="Times New Roman" w:cs="Times New Roman"/>
                <w:color w:val="auto"/>
              </w:rPr>
              <w:t xml:space="preserve">, којим се потврђује да законски заступник понуђача </w:t>
            </w:r>
            <w:r w:rsidRPr="00841FCB">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841FCB">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841FCB">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E354FD" w:rsidRPr="00841FCB" w:rsidRDefault="00E354FD" w:rsidP="00DE4962">
            <w:pPr>
              <w:pStyle w:val="Default"/>
              <w:jc w:val="both"/>
              <w:rPr>
                <w:rFonts w:ascii="Times New Roman" w:hAnsi="Times New Roman" w:cs="Times New Roman"/>
                <w:b/>
                <w:iCs/>
                <w:color w:val="auto"/>
              </w:rPr>
            </w:pPr>
            <w:r w:rsidRPr="00841FCB">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841FCB">
              <w:rPr>
                <w:rFonts w:ascii="Times New Roman" w:hAnsi="Times New Roman" w:cs="Times New Roman"/>
                <w:b/>
                <w:iCs/>
                <w:color w:val="auto"/>
              </w:rPr>
              <w:t>:</w:t>
            </w:r>
          </w:p>
          <w:p w:rsidR="00E354FD" w:rsidRPr="00841FCB" w:rsidRDefault="00E354FD" w:rsidP="00DE4962">
            <w:pPr>
              <w:pStyle w:val="Default"/>
              <w:jc w:val="both"/>
              <w:rPr>
                <w:rFonts w:ascii="Times New Roman" w:hAnsi="Times New Roman" w:cs="Times New Roman"/>
                <w:iCs/>
                <w:color w:val="auto"/>
              </w:rPr>
            </w:pPr>
            <w:r w:rsidRPr="00841FCB">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841FCB">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rPr>
              <w:t>-а</w:t>
            </w:r>
            <w:r>
              <w:rPr>
                <w:rFonts w:ascii="Times New Roman" w:hAnsi="Times New Roman" w:cs="Times New Roman"/>
                <w:b/>
                <w:iCs/>
                <w:color w:val="auto"/>
              </w:rPr>
              <w:t>,</w:t>
            </w:r>
            <w:r w:rsidRPr="00841FCB">
              <w:rPr>
                <w:rFonts w:ascii="Times New Roman" w:hAnsi="Times New Roman" w:cs="Times New Roman"/>
                <w:color w:val="auto"/>
              </w:rPr>
              <w:t>којим се потврђује</w:t>
            </w:r>
            <w:r w:rsidRPr="00841FCB">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841FCB">
              <w:rPr>
                <w:rFonts w:ascii="Times New Roman" w:hAnsi="Times New Roman" w:cs="Times New Roman"/>
                <w:color w:val="auto"/>
              </w:rPr>
              <w:t>(захтев се може поднети према месту рођења или према месту пребивалишта)</w:t>
            </w:r>
            <w:r w:rsidRPr="00841FCB">
              <w:rPr>
                <w:rFonts w:ascii="Times New Roman" w:hAnsi="Times New Roman" w:cs="Times New Roman"/>
                <w:iCs/>
                <w:color w:val="auto"/>
              </w:rPr>
              <w:t>.</w:t>
            </w:r>
          </w:p>
        </w:tc>
      </w:tr>
      <w:tr w:rsidR="00E354FD" w:rsidRPr="00841FCB" w:rsidTr="00E354FD">
        <w:trPr>
          <w:trHeight w:val="789"/>
        </w:trPr>
        <w:tc>
          <w:tcPr>
            <w:tcW w:w="0" w:type="auto"/>
            <w:vAlign w:val="center"/>
          </w:tcPr>
          <w:p w:rsidR="00E354FD" w:rsidRPr="00841FCB" w:rsidRDefault="00E354FD" w:rsidP="002576AA">
            <w:pPr>
              <w:pStyle w:val="ListParagraph"/>
              <w:numPr>
                <w:ilvl w:val="0"/>
                <w:numId w:val="11"/>
              </w:numPr>
              <w:rPr>
                <w:noProof/>
              </w:rPr>
            </w:pPr>
          </w:p>
        </w:tc>
        <w:tc>
          <w:tcPr>
            <w:tcW w:w="0" w:type="auto"/>
          </w:tcPr>
          <w:p w:rsidR="00E354FD" w:rsidRPr="00841FCB" w:rsidRDefault="00E354FD" w:rsidP="00DE4962">
            <w:pPr>
              <w:pStyle w:val="stil1tekst"/>
              <w:ind w:left="0" w:right="63" w:firstLine="0"/>
              <w:rPr>
                <w:noProof/>
                <w:sz w:val="24"/>
                <w:szCs w:val="24"/>
              </w:rPr>
            </w:pPr>
            <w:r w:rsidRPr="00841FC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E354FD" w:rsidRPr="00841FCB" w:rsidRDefault="00E354FD" w:rsidP="00DE4962">
            <w:pPr>
              <w:pStyle w:val="Default"/>
              <w:jc w:val="both"/>
              <w:rPr>
                <w:rFonts w:ascii="Times New Roman" w:hAnsi="Times New Roman" w:cs="Times New Roman"/>
                <w:b/>
                <w:iCs/>
                <w:color w:val="auto"/>
              </w:rPr>
            </w:pPr>
            <w:r w:rsidRPr="00841FCB">
              <w:rPr>
                <w:rFonts w:ascii="Times New Roman" w:hAnsi="Times New Roman" w:cs="Times New Roman"/>
                <w:iCs/>
                <w:color w:val="auto"/>
              </w:rPr>
              <w:t xml:space="preserve">Доказ за </w:t>
            </w:r>
            <w:r w:rsidRPr="00841FCB">
              <w:rPr>
                <w:rFonts w:ascii="Times New Roman" w:hAnsi="Times New Roman" w:cs="Times New Roman"/>
                <w:b/>
                <w:iCs/>
                <w:color w:val="auto"/>
              </w:rPr>
              <w:t>правна лица / предузетнике / физичка лица:</w:t>
            </w:r>
          </w:p>
          <w:p w:rsidR="00E354FD" w:rsidRPr="00841FCB" w:rsidRDefault="00E354FD" w:rsidP="00DE4962">
            <w:pPr>
              <w:pStyle w:val="Default"/>
              <w:jc w:val="both"/>
              <w:rPr>
                <w:rFonts w:ascii="Times New Roman" w:hAnsi="Times New Roman" w:cs="Times New Roman"/>
                <w:iCs/>
                <w:color w:val="auto"/>
              </w:rPr>
            </w:pPr>
            <w:r w:rsidRPr="00841FCB">
              <w:rPr>
                <w:rFonts w:ascii="Times New Roman" w:hAnsi="Times New Roman" w:cs="Times New Roman"/>
                <w:color w:val="auto"/>
              </w:rPr>
              <w:t>У</w:t>
            </w:r>
            <w:r w:rsidRPr="00841FCB">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841FC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841FCB">
              <w:rPr>
                <w:color w:val="auto"/>
              </w:rPr>
              <w:t>,</w:t>
            </w:r>
            <w:r w:rsidRPr="00841FCB">
              <w:rPr>
                <w:rFonts w:ascii="Times New Roman" w:hAnsi="Times New Roman" w:cs="Times New Roman"/>
                <w:iCs/>
                <w:color w:val="auto"/>
              </w:rPr>
              <w:t xml:space="preserve"> не старија од два месеца пре отварања понуде</w:t>
            </w:r>
            <w:r w:rsidRPr="00841FCB">
              <w:rPr>
                <w:rFonts w:ascii="Times New Roman" w:hAnsi="Times New Roman" w:cs="Times New Roman"/>
                <w:bCs/>
                <w:iCs/>
                <w:color w:val="auto"/>
              </w:rPr>
              <w:t>.</w:t>
            </w:r>
          </w:p>
        </w:tc>
      </w:tr>
      <w:tr w:rsidR="00E354FD" w:rsidRPr="00AE1407" w:rsidTr="00E354FD">
        <w:trPr>
          <w:trHeight w:val="848"/>
        </w:trPr>
        <w:tc>
          <w:tcPr>
            <w:tcW w:w="0" w:type="auto"/>
            <w:gridSpan w:val="3"/>
            <w:vAlign w:val="center"/>
          </w:tcPr>
          <w:p w:rsidR="00E354FD" w:rsidRPr="000C698B" w:rsidRDefault="00E354FD" w:rsidP="00DE4962">
            <w:pPr>
              <w:jc w:val="center"/>
              <w:rPr>
                <w:b/>
                <w:noProof/>
              </w:rPr>
            </w:pPr>
            <w:r w:rsidRPr="000C698B">
              <w:rPr>
                <w:b/>
                <w:noProof/>
              </w:rPr>
              <w:t>ДОДАТНИ УСЛОВИ ЗА УЧЕШЋЕ У ПОСТУПКУ ЈАВНЕ НАБАВКЕ ИЗ ЧЛАНА 76. ЗАКОНА</w:t>
            </w:r>
          </w:p>
        </w:tc>
      </w:tr>
      <w:tr w:rsidR="00B273C7" w:rsidRPr="00841FCB" w:rsidTr="00911E87">
        <w:trPr>
          <w:trHeight w:val="789"/>
        </w:trPr>
        <w:tc>
          <w:tcPr>
            <w:tcW w:w="0" w:type="auto"/>
            <w:vAlign w:val="center"/>
          </w:tcPr>
          <w:p w:rsidR="00B273C7" w:rsidRPr="00841FCB" w:rsidRDefault="00B273C7" w:rsidP="008B4857">
            <w:pPr>
              <w:pStyle w:val="ListParagraph"/>
              <w:numPr>
                <w:ilvl w:val="0"/>
                <w:numId w:val="24"/>
              </w:numPr>
              <w:rPr>
                <w:noProof/>
              </w:rPr>
            </w:pPr>
          </w:p>
        </w:tc>
        <w:tc>
          <w:tcPr>
            <w:tcW w:w="0" w:type="auto"/>
          </w:tcPr>
          <w:p w:rsidR="00730027" w:rsidRPr="00911E87" w:rsidRDefault="00140489" w:rsidP="00730027">
            <w:pPr>
              <w:jc w:val="both"/>
            </w:pPr>
            <w:r w:rsidRPr="00140489">
              <w:rPr>
                <w:b/>
              </w:rPr>
              <w:t xml:space="preserve">За </w:t>
            </w:r>
            <w:r w:rsidR="009C79A5">
              <w:rPr>
                <w:b/>
                <w:lang w:val="sr-Cyrl-RS"/>
              </w:rPr>
              <w:t>партију 1</w:t>
            </w:r>
            <w:r>
              <w:t xml:space="preserve">: </w:t>
            </w:r>
            <w:r w:rsidR="00730027" w:rsidRPr="00911E87">
              <w:t>Понуђач располаже неопходним пословним</w:t>
            </w:r>
            <w:r w:rsidR="001E0BA1">
              <w:rPr>
                <w:lang w:val="sr-Cyrl-RS"/>
              </w:rPr>
              <w:t xml:space="preserve"> </w:t>
            </w:r>
            <w:r w:rsidR="00730027" w:rsidRPr="00911E87">
              <w:t>капацитетом за учешће у поступку предметне јавне набавке, што подразумева:</w:t>
            </w:r>
          </w:p>
          <w:p w:rsidR="00B273C7" w:rsidRPr="009F005D" w:rsidRDefault="00730027" w:rsidP="009C79A5">
            <w:pPr>
              <w:pStyle w:val="stil1tekst"/>
              <w:ind w:left="0" w:right="63" w:firstLine="0"/>
              <w:rPr>
                <w:sz w:val="24"/>
                <w:szCs w:val="24"/>
                <w:lang w:val="sr-Cyrl-RS"/>
              </w:rPr>
            </w:pPr>
            <w:r w:rsidRPr="00911E87">
              <w:rPr>
                <w:sz w:val="24"/>
                <w:szCs w:val="24"/>
              </w:rPr>
              <w:t xml:space="preserve">-  да је понуђач у </w:t>
            </w:r>
            <w:r w:rsidR="00911E87" w:rsidRPr="00911E87">
              <w:rPr>
                <w:sz w:val="24"/>
                <w:szCs w:val="24"/>
              </w:rPr>
              <w:t>претходне три (3)године (2016, 2017 и 2018</w:t>
            </w:r>
            <w:r w:rsidR="00911E87">
              <w:rPr>
                <w:sz w:val="24"/>
                <w:szCs w:val="24"/>
              </w:rPr>
              <w:t xml:space="preserve"> година</w:t>
            </w:r>
            <w:r w:rsidR="00911E87" w:rsidRPr="00911E87">
              <w:rPr>
                <w:sz w:val="24"/>
                <w:szCs w:val="24"/>
              </w:rPr>
              <w:t>)</w:t>
            </w:r>
            <w:r w:rsidR="00506037">
              <w:rPr>
                <w:sz w:val="24"/>
                <w:szCs w:val="24"/>
              </w:rPr>
              <w:t xml:space="preserve"> </w:t>
            </w:r>
            <w:r w:rsidR="00911E87">
              <w:rPr>
                <w:sz w:val="24"/>
                <w:szCs w:val="24"/>
              </w:rPr>
              <w:t xml:space="preserve">бар једанпут </w:t>
            </w:r>
            <w:r w:rsidRPr="00911E87">
              <w:rPr>
                <w:sz w:val="24"/>
                <w:szCs w:val="24"/>
              </w:rPr>
              <w:t xml:space="preserve">извршио </w:t>
            </w:r>
            <w:r w:rsidR="00911E87" w:rsidRPr="00911E87">
              <w:rPr>
                <w:sz w:val="24"/>
                <w:szCs w:val="24"/>
              </w:rPr>
              <w:t>испоруку предметних добара</w:t>
            </w:r>
            <w:r w:rsidR="00911E87">
              <w:rPr>
                <w:sz w:val="24"/>
                <w:szCs w:val="24"/>
              </w:rPr>
              <w:t xml:space="preserve">, здравственим </w:t>
            </w:r>
            <w:r w:rsidR="00911E87">
              <w:rPr>
                <w:sz w:val="24"/>
                <w:szCs w:val="24"/>
              </w:rPr>
              <w:lastRenderedPageBreak/>
              <w:t>установама на терцијарном нивоу</w:t>
            </w:r>
            <w:r w:rsidR="000C698B">
              <w:rPr>
                <w:sz w:val="24"/>
                <w:szCs w:val="24"/>
              </w:rPr>
              <w:t xml:space="preserve">, вредности </w:t>
            </w:r>
            <w:r w:rsidR="000C698B" w:rsidRPr="009F005D">
              <w:rPr>
                <w:sz w:val="24"/>
                <w:szCs w:val="24"/>
              </w:rPr>
              <w:t xml:space="preserve">уговора минимум </w:t>
            </w:r>
            <w:r w:rsidR="009C79A5" w:rsidRPr="00C21929">
              <w:rPr>
                <w:strike/>
                <w:color w:val="FF0000"/>
                <w:sz w:val="24"/>
                <w:szCs w:val="24"/>
                <w:lang w:val="sr-Cyrl-RS"/>
              </w:rPr>
              <w:t>65</w:t>
            </w:r>
            <w:r w:rsidR="000C698B" w:rsidRPr="00C21929">
              <w:rPr>
                <w:strike/>
                <w:color w:val="FF0000"/>
                <w:sz w:val="24"/>
                <w:szCs w:val="24"/>
              </w:rPr>
              <w:t>0.000,00 динара без ПДВ-а</w:t>
            </w:r>
            <w:r w:rsidR="00C21929">
              <w:rPr>
                <w:sz w:val="24"/>
                <w:szCs w:val="24"/>
              </w:rPr>
              <w:t xml:space="preserve">, </w:t>
            </w:r>
            <w:r w:rsidR="00746758">
              <w:rPr>
                <w:color w:val="FF0000"/>
                <w:sz w:val="24"/>
                <w:szCs w:val="24"/>
              </w:rPr>
              <w:t>2</w:t>
            </w:r>
            <w:r w:rsidR="00C21929" w:rsidRPr="00C21929">
              <w:rPr>
                <w:color w:val="FF0000"/>
                <w:sz w:val="24"/>
                <w:szCs w:val="24"/>
              </w:rPr>
              <w:t xml:space="preserve">00.000,00 </w:t>
            </w:r>
            <w:r w:rsidR="00C21929" w:rsidRPr="00C21929">
              <w:rPr>
                <w:color w:val="FF0000"/>
                <w:sz w:val="24"/>
                <w:szCs w:val="24"/>
                <w:lang w:val="sr-Cyrl-RS"/>
              </w:rPr>
              <w:t>динара без ПДВ-а</w:t>
            </w:r>
            <w:r w:rsidRPr="009F005D">
              <w:rPr>
                <w:sz w:val="24"/>
                <w:szCs w:val="24"/>
              </w:rPr>
              <w:t>;</w:t>
            </w:r>
          </w:p>
          <w:p w:rsidR="009C79A5" w:rsidRPr="00911E87" w:rsidRDefault="009C79A5" w:rsidP="009C79A5">
            <w:pPr>
              <w:jc w:val="both"/>
            </w:pPr>
            <w:r w:rsidRPr="009F005D">
              <w:rPr>
                <w:b/>
              </w:rPr>
              <w:t xml:space="preserve">За </w:t>
            </w:r>
            <w:r w:rsidRPr="009F005D">
              <w:rPr>
                <w:b/>
                <w:lang w:val="sr-Cyrl-RS"/>
              </w:rPr>
              <w:t>партију 2</w:t>
            </w:r>
            <w:r w:rsidRPr="009F005D">
              <w:t>: Понуђач располаже неопходним пословним</w:t>
            </w:r>
            <w:r w:rsidR="001E0BA1" w:rsidRPr="009F005D">
              <w:rPr>
                <w:lang w:val="sr-Cyrl-RS"/>
              </w:rPr>
              <w:t xml:space="preserve"> </w:t>
            </w:r>
            <w:r w:rsidRPr="009F005D">
              <w:t>капацитетом за учешће у поступку предметне јавне набавке, што подразумева:</w:t>
            </w:r>
          </w:p>
          <w:p w:rsidR="009C79A5" w:rsidRPr="009C79A5" w:rsidRDefault="009C79A5" w:rsidP="00746758">
            <w:pPr>
              <w:pStyle w:val="stil1tekst"/>
              <w:ind w:left="0" w:right="63" w:firstLine="0"/>
              <w:rPr>
                <w:noProof/>
                <w:sz w:val="24"/>
                <w:szCs w:val="24"/>
                <w:lang w:val="sr-Cyrl-RS"/>
              </w:rPr>
            </w:pPr>
            <w:r w:rsidRPr="00911E87">
              <w:rPr>
                <w:sz w:val="24"/>
                <w:szCs w:val="24"/>
              </w:rPr>
              <w:t>-  да је понуђач у претходне три (3)</w:t>
            </w:r>
            <w:r w:rsidR="00506037">
              <w:rPr>
                <w:sz w:val="24"/>
                <w:szCs w:val="24"/>
              </w:rPr>
              <w:t xml:space="preserve"> </w:t>
            </w:r>
            <w:r w:rsidRPr="00911E87">
              <w:rPr>
                <w:sz w:val="24"/>
                <w:szCs w:val="24"/>
              </w:rPr>
              <w:t>године (2016, 2017 и 2018</w:t>
            </w:r>
            <w:r>
              <w:rPr>
                <w:sz w:val="24"/>
                <w:szCs w:val="24"/>
              </w:rPr>
              <w:t xml:space="preserve"> година</w:t>
            </w:r>
            <w:r w:rsidRPr="00911E87">
              <w:rPr>
                <w:sz w:val="24"/>
                <w:szCs w:val="24"/>
              </w:rPr>
              <w:t>)</w:t>
            </w:r>
            <w:r w:rsidR="00506037">
              <w:rPr>
                <w:sz w:val="24"/>
                <w:szCs w:val="24"/>
              </w:rPr>
              <w:t xml:space="preserve"> </w:t>
            </w:r>
            <w:r>
              <w:rPr>
                <w:sz w:val="24"/>
                <w:szCs w:val="24"/>
              </w:rPr>
              <w:t xml:space="preserve">бар једанпут </w:t>
            </w:r>
            <w:r w:rsidRPr="00911E87">
              <w:rPr>
                <w:sz w:val="24"/>
                <w:szCs w:val="24"/>
              </w:rPr>
              <w:t>извршио испоруку предметних добара</w:t>
            </w:r>
            <w:r>
              <w:rPr>
                <w:sz w:val="24"/>
                <w:szCs w:val="24"/>
              </w:rPr>
              <w:t xml:space="preserve">, здравственим </w:t>
            </w:r>
            <w:r w:rsidRPr="009F005D">
              <w:rPr>
                <w:sz w:val="24"/>
                <w:szCs w:val="24"/>
              </w:rPr>
              <w:t xml:space="preserve">установама </w:t>
            </w:r>
            <w:r w:rsidR="001E0BA1" w:rsidRPr="009F005D">
              <w:rPr>
                <w:sz w:val="24"/>
                <w:szCs w:val="24"/>
                <w:lang w:val="sr-Cyrl-RS"/>
              </w:rPr>
              <w:t>које имају рендгене</w:t>
            </w:r>
            <w:r w:rsidRPr="009F005D">
              <w:rPr>
                <w:sz w:val="24"/>
                <w:szCs w:val="24"/>
              </w:rPr>
              <w:t xml:space="preserve">, вредности уговора минимум </w:t>
            </w:r>
            <w:r w:rsidRPr="00C21929">
              <w:rPr>
                <w:strike/>
                <w:color w:val="FF0000"/>
                <w:sz w:val="24"/>
                <w:szCs w:val="24"/>
                <w:lang w:val="sr-Cyrl-RS"/>
              </w:rPr>
              <w:t>85</w:t>
            </w:r>
            <w:r w:rsidRPr="00C21929">
              <w:rPr>
                <w:strike/>
                <w:color w:val="FF0000"/>
                <w:sz w:val="24"/>
                <w:szCs w:val="24"/>
              </w:rPr>
              <w:t>0.000,00 динара без ПДВ-а</w:t>
            </w:r>
            <w:r w:rsidR="00C21929">
              <w:rPr>
                <w:strike/>
                <w:color w:val="FF0000"/>
                <w:sz w:val="24"/>
                <w:szCs w:val="24"/>
                <w:lang w:val="sr-Cyrl-RS"/>
              </w:rPr>
              <w:t xml:space="preserve">, </w:t>
            </w:r>
            <w:r w:rsidR="00746758">
              <w:rPr>
                <w:color w:val="FF0000"/>
                <w:sz w:val="24"/>
                <w:szCs w:val="24"/>
                <w:lang w:val="sr-Latn-RS"/>
              </w:rPr>
              <w:t>2</w:t>
            </w:r>
            <w:bookmarkStart w:id="39" w:name="_GoBack"/>
            <w:bookmarkEnd w:id="39"/>
            <w:r w:rsidR="00C21929" w:rsidRPr="00C21929">
              <w:rPr>
                <w:color w:val="FF0000"/>
                <w:sz w:val="24"/>
                <w:szCs w:val="24"/>
              </w:rPr>
              <w:t xml:space="preserve">00.000,00 </w:t>
            </w:r>
            <w:r w:rsidR="00C21929" w:rsidRPr="00C21929">
              <w:rPr>
                <w:color w:val="FF0000"/>
                <w:sz w:val="24"/>
                <w:szCs w:val="24"/>
                <w:lang w:val="sr-Cyrl-RS"/>
              </w:rPr>
              <w:t>динара без ПДВ-а</w:t>
            </w:r>
            <w:r w:rsidRPr="009F005D">
              <w:rPr>
                <w:sz w:val="24"/>
                <w:szCs w:val="24"/>
              </w:rPr>
              <w:t>;</w:t>
            </w:r>
          </w:p>
        </w:tc>
        <w:tc>
          <w:tcPr>
            <w:tcW w:w="0" w:type="auto"/>
          </w:tcPr>
          <w:p w:rsidR="00730027" w:rsidRPr="00FD342B" w:rsidRDefault="00730027" w:rsidP="00730027">
            <w:pPr>
              <w:pStyle w:val="Default"/>
              <w:jc w:val="both"/>
              <w:rPr>
                <w:rFonts w:ascii="Times New Roman" w:hAnsi="Times New Roman" w:cs="Times New Roman"/>
                <w:sz w:val="22"/>
                <w:szCs w:val="22"/>
              </w:rPr>
            </w:pPr>
            <w:r w:rsidRPr="00FD342B">
              <w:rPr>
                <w:rFonts w:ascii="Times New Roman" w:hAnsi="Times New Roman" w:cs="Times New Roman"/>
                <w:iCs/>
                <w:color w:val="auto"/>
              </w:rPr>
              <w:lastRenderedPageBreak/>
              <w:t xml:space="preserve">Доказ за </w:t>
            </w:r>
            <w:r w:rsidRPr="00FD342B">
              <w:rPr>
                <w:rFonts w:ascii="Times New Roman" w:hAnsi="Times New Roman" w:cs="Times New Roman"/>
                <w:b/>
                <w:iCs/>
                <w:color w:val="auto"/>
              </w:rPr>
              <w:t>правна лица / предузетнике / физичка лица:</w:t>
            </w:r>
          </w:p>
          <w:p w:rsidR="00B273C7" w:rsidRPr="00FD342B" w:rsidRDefault="00730027" w:rsidP="00801AE9">
            <w:pPr>
              <w:pStyle w:val="Default"/>
              <w:jc w:val="both"/>
              <w:rPr>
                <w:rFonts w:ascii="Times New Roman" w:hAnsi="Times New Roman" w:cs="Times New Roman"/>
                <w:iCs/>
                <w:color w:val="auto"/>
              </w:rPr>
            </w:pPr>
            <w:r w:rsidRPr="00FD342B">
              <w:rPr>
                <w:rFonts w:ascii="Times New Roman" w:hAnsi="Times New Roman" w:cs="Times New Roman"/>
              </w:rPr>
              <w:t xml:space="preserve">Попуњен, потписан и оверен образац Потврде о </w:t>
            </w:r>
            <w:r w:rsidR="00FD342B" w:rsidRPr="00FD342B">
              <w:rPr>
                <w:rFonts w:ascii="Times New Roman" w:hAnsi="Times New Roman" w:cs="Times New Roman"/>
              </w:rPr>
              <w:t>испоруци добара</w:t>
            </w:r>
            <w:r w:rsidRPr="00FD342B">
              <w:rPr>
                <w:rFonts w:ascii="Times New Roman" w:hAnsi="Times New Roman" w:cs="Times New Roman"/>
              </w:rPr>
              <w:t xml:space="preserve"> (у наставку поглавља) и фотокoпије закључених уговора са </w:t>
            </w:r>
            <w:r w:rsidR="00FD342B" w:rsidRPr="00FD342B">
              <w:rPr>
                <w:rFonts w:ascii="Times New Roman" w:hAnsi="Times New Roman" w:cs="Times New Roman"/>
              </w:rPr>
              <w:t xml:space="preserve">припадајућим </w:t>
            </w:r>
            <w:r w:rsidRPr="00FD342B">
              <w:rPr>
                <w:rFonts w:ascii="Times New Roman" w:hAnsi="Times New Roman" w:cs="Times New Roman"/>
              </w:rPr>
              <w:t>Анексима</w:t>
            </w:r>
            <w:r w:rsidR="00801AE9">
              <w:rPr>
                <w:rFonts w:ascii="Times New Roman" w:hAnsi="Times New Roman" w:cs="Times New Roman"/>
                <w:lang w:val="sr-Cyrl-RS"/>
              </w:rPr>
              <w:t xml:space="preserve"> или фотокопија рачуна.</w:t>
            </w:r>
          </w:p>
        </w:tc>
      </w:tr>
      <w:tr w:rsidR="00B273C7" w:rsidRPr="00841FCB" w:rsidTr="00B273C7">
        <w:trPr>
          <w:trHeight w:val="789"/>
        </w:trPr>
        <w:tc>
          <w:tcPr>
            <w:tcW w:w="0" w:type="auto"/>
            <w:tcBorders>
              <w:top w:val="single" w:sz="4" w:space="0" w:color="auto"/>
              <w:left w:val="double" w:sz="4" w:space="0" w:color="auto"/>
              <w:bottom w:val="double" w:sz="4" w:space="0" w:color="auto"/>
              <w:right w:val="single" w:sz="4" w:space="0" w:color="auto"/>
            </w:tcBorders>
            <w:vAlign w:val="center"/>
          </w:tcPr>
          <w:p w:rsidR="00B273C7" w:rsidRPr="00841FCB" w:rsidRDefault="008B4857" w:rsidP="008B4857">
            <w:pPr>
              <w:pStyle w:val="ListParagraph"/>
              <w:ind w:left="360"/>
              <w:rPr>
                <w:noProof/>
              </w:rPr>
            </w:pPr>
            <w:r>
              <w:rPr>
                <w:noProof/>
              </w:rPr>
              <w:lastRenderedPageBreak/>
              <w:t xml:space="preserve">2. </w:t>
            </w:r>
          </w:p>
        </w:tc>
        <w:tc>
          <w:tcPr>
            <w:tcW w:w="0" w:type="auto"/>
            <w:tcBorders>
              <w:top w:val="single" w:sz="4" w:space="0" w:color="auto"/>
              <w:left w:val="single" w:sz="4" w:space="0" w:color="auto"/>
              <w:bottom w:val="double" w:sz="4" w:space="0" w:color="auto"/>
              <w:right w:val="single" w:sz="4" w:space="0" w:color="auto"/>
            </w:tcBorders>
          </w:tcPr>
          <w:p w:rsidR="00B273C7" w:rsidRPr="000C076A" w:rsidRDefault="00AF09D7" w:rsidP="00AF09D7">
            <w:pPr>
              <w:pStyle w:val="stil1tekst"/>
              <w:ind w:left="0" w:right="63" w:firstLine="0"/>
              <w:rPr>
                <w:noProof/>
                <w:sz w:val="24"/>
                <w:szCs w:val="24"/>
                <w:lang w:val="sr-Cyrl-RS"/>
              </w:rPr>
            </w:pPr>
            <w:r w:rsidRPr="001332C9">
              <w:rPr>
                <w:b/>
                <w:noProof/>
                <w:sz w:val="24"/>
                <w:szCs w:val="24"/>
              </w:rPr>
              <w:t>За обе партије</w:t>
            </w:r>
            <w:r w:rsidRPr="001332C9">
              <w:rPr>
                <w:noProof/>
                <w:sz w:val="24"/>
                <w:szCs w:val="24"/>
              </w:rPr>
              <w:t xml:space="preserve">: </w:t>
            </w:r>
            <w:r w:rsidR="00B273C7" w:rsidRPr="001332C9">
              <w:rPr>
                <w:noProof/>
                <w:sz w:val="24"/>
                <w:szCs w:val="24"/>
              </w:rPr>
              <w:t xml:space="preserve">Понуђач је </w:t>
            </w:r>
            <w:r w:rsidRPr="001332C9">
              <w:rPr>
                <w:noProof/>
                <w:sz w:val="24"/>
                <w:szCs w:val="24"/>
              </w:rPr>
              <w:t>дужан да достави каталог</w:t>
            </w:r>
            <w:r w:rsidR="009F005D">
              <w:rPr>
                <w:noProof/>
                <w:sz w:val="24"/>
                <w:szCs w:val="24"/>
                <w:lang w:val="sr-Cyrl-RS"/>
              </w:rPr>
              <w:t xml:space="preserve"> или извод из каталога за предметна добра или изјаву</w:t>
            </w:r>
            <w:r w:rsidRPr="001332C9">
              <w:rPr>
                <w:noProof/>
                <w:sz w:val="24"/>
                <w:szCs w:val="24"/>
              </w:rPr>
              <w:t xml:space="preserve"> п</w:t>
            </w:r>
            <w:r w:rsidR="000C076A">
              <w:rPr>
                <w:noProof/>
                <w:sz w:val="24"/>
                <w:szCs w:val="24"/>
              </w:rPr>
              <w:t xml:space="preserve">роизвођача за предметна добра са наведеним </w:t>
            </w:r>
            <w:r w:rsidRPr="001332C9">
              <w:rPr>
                <w:noProof/>
                <w:sz w:val="24"/>
                <w:szCs w:val="24"/>
              </w:rPr>
              <w:t>техничким карактеристикама предметних добара</w:t>
            </w:r>
            <w:r w:rsidR="000C076A">
              <w:rPr>
                <w:noProof/>
                <w:sz w:val="24"/>
                <w:szCs w:val="24"/>
                <w:lang w:val="sr-Cyrl-RS"/>
              </w:rPr>
              <w:t>.</w:t>
            </w:r>
          </w:p>
          <w:p w:rsidR="002C4635" w:rsidRPr="002C4635" w:rsidRDefault="002C4635" w:rsidP="00AF09D7">
            <w:pPr>
              <w:pStyle w:val="stil1tekst"/>
              <w:ind w:left="0" w:right="63" w:firstLine="0"/>
              <w:rPr>
                <w:noProof/>
                <w:sz w:val="24"/>
                <w:szCs w:val="24"/>
                <w:lang w:val="sr-Cyrl-RS"/>
              </w:rPr>
            </w:pPr>
          </w:p>
          <w:p w:rsidR="009B081C" w:rsidRPr="005B50A0" w:rsidRDefault="009B081C" w:rsidP="009B081C">
            <w:pPr>
              <w:rPr>
                <w:b/>
                <w:i/>
              </w:rPr>
            </w:pPr>
            <w:r w:rsidRPr="005B50A0">
              <w:rPr>
                <w:b/>
                <w:i/>
              </w:rPr>
              <w:t xml:space="preserve">Партија 1: </w:t>
            </w:r>
          </w:p>
          <w:p w:rsidR="009B081C" w:rsidRPr="005B50A0" w:rsidRDefault="009B081C" w:rsidP="009B081C">
            <w:pPr>
              <w:rPr>
                <w:b/>
                <w:i/>
              </w:rPr>
            </w:pPr>
          </w:p>
          <w:p w:rsidR="009B081C" w:rsidRPr="00D92BAA" w:rsidRDefault="009B081C" w:rsidP="009B081C">
            <w:pPr>
              <w:rPr>
                <w:i/>
                <w:u w:val="single"/>
              </w:rPr>
            </w:pPr>
            <w:r w:rsidRPr="00D92BAA">
              <w:rPr>
                <w:i/>
                <w:u w:val="single"/>
              </w:rPr>
              <w:t>Оловне кецеље, дводелне (комплет прслук и сукња)</w:t>
            </w:r>
          </w:p>
          <w:p w:rsidR="009B081C" w:rsidRPr="005B50A0" w:rsidRDefault="009B081C" w:rsidP="009B081C">
            <w:r w:rsidRPr="00D92BAA">
              <w:t xml:space="preserve">– оловни еквивалент </w:t>
            </w:r>
            <w:r w:rsidR="00D92BAA" w:rsidRPr="00D92BAA">
              <w:rPr>
                <w:lang w:val="sr-Cyrl-RS"/>
              </w:rPr>
              <w:t xml:space="preserve">минимум </w:t>
            </w:r>
            <w:r w:rsidRPr="00D92BAA">
              <w:t xml:space="preserve">0.25мм, на преклоп, тако да се преклапањем добија заштита од </w:t>
            </w:r>
            <w:r w:rsidR="00D92BAA" w:rsidRPr="00D92BAA">
              <w:rPr>
                <w:lang w:val="sr-Cyrl-RS"/>
              </w:rPr>
              <w:t xml:space="preserve">минимум </w:t>
            </w:r>
            <w:r w:rsidRPr="00D92BAA">
              <w:t xml:space="preserve">0.50 мм олова напред и </w:t>
            </w:r>
            <w:r w:rsidR="00D92BAA" w:rsidRPr="00D92BAA">
              <w:rPr>
                <w:lang w:val="sr-Cyrl-RS"/>
              </w:rPr>
              <w:t xml:space="preserve">минимум </w:t>
            </w:r>
            <w:r w:rsidRPr="00D92BAA">
              <w:t>0.25 мм олова позади, механизам за закопчавање чичак или копча</w:t>
            </w:r>
          </w:p>
          <w:p w:rsidR="009B081C" w:rsidRPr="005B50A0" w:rsidRDefault="009B081C" w:rsidP="009B081C"/>
          <w:p w:rsidR="009B081C" w:rsidRPr="005B50A0" w:rsidRDefault="009B081C" w:rsidP="009B081C">
            <w:r w:rsidRPr="005B50A0">
              <w:t>- мањи комплет – за висину 170-180 цм, дужина сукње ≥70 цм, обим 100-105 цм или шири опсег, тежина комплета ≤ 6 кг</w:t>
            </w:r>
          </w:p>
          <w:p w:rsidR="009B081C" w:rsidRPr="005B50A0" w:rsidRDefault="009B081C" w:rsidP="009B081C"/>
          <w:p w:rsidR="009B081C" w:rsidRPr="005B50A0" w:rsidRDefault="009B081C" w:rsidP="009B081C">
            <w:r w:rsidRPr="005B50A0">
              <w:t>- већи комплет– за висину 180-190 цм, дужина сукње ≥75 цм, обим 110-115 цм или шири опсег, тежина комплета ≤ 8 кг</w:t>
            </w:r>
          </w:p>
          <w:p w:rsidR="009B081C" w:rsidRPr="005B50A0" w:rsidRDefault="009B081C" w:rsidP="009B081C"/>
          <w:p w:rsidR="009B081C" w:rsidRPr="005B50A0" w:rsidRDefault="009B081C" w:rsidP="009B081C">
            <w:pPr>
              <w:rPr>
                <w:i/>
                <w:u w:val="single"/>
              </w:rPr>
            </w:pPr>
            <w:r w:rsidRPr="005B50A0">
              <w:rPr>
                <w:i/>
                <w:u w:val="single"/>
              </w:rPr>
              <w:t>Оловне наочари са дуплом заштитом</w:t>
            </w:r>
          </w:p>
          <w:p w:rsidR="009B081C" w:rsidRPr="005B50A0" w:rsidRDefault="009B081C" w:rsidP="009B081C">
            <w:r w:rsidRPr="005B50A0">
              <w:t xml:space="preserve">- наочари морају имати траку око врата, којом се спречава да наочари падну са тела корисника на под, у случају да спадну са главе, морају </w:t>
            </w:r>
            <w:r w:rsidRPr="005B50A0">
              <w:lastRenderedPageBreak/>
              <w:t xml:space="preserve">пратити облик лица (бити закривљене), имати широки, анатомски ослонац на носну кост и антирефлекс стакла , ради што комфорнијег ношења; </w:t>
            </w:r>
          </w:p>
          <w:p w:rsidR="009B081C" w:rsidRPr="001332C9" w:rsidRDefault="009B081C" w:rsidP="009B081C">
            <w:pPr>
              <w:jc w:val="both"/>
            </w:pPr>
            <w:r w:rsidRPr="001332C9">
              <w:t xml:space="preserve">- </w:t>
            </w:r>
            <w:proofErr w:type="gramStart"/>
            <w:r w:rsidRPr="001332C9">
              <w:t>са</w:t>
            </w:r>
            <w:proofErr w:type="gramEnd"/>
            <w:r w:rsidRPr="001332C9">
              <w:t xml:space="preserve"> заштитом напред и са стране: оловни еквивалент заштите напред 0.75 мм или више, са стране 0.5 мм или више. Тежина ≤ 85 грама</w:t>
            </w:r>
          </w:p>
          <w:p w:rsidR="009B081C" w:rsidRPr="001332C9" w:rsidRDefault="009B081C" w:rsidP="009B081C">
            <w:pPr>
              <w:jc w:val="both"/>
            </w:pPr>
          </w:p>
          <w:p w:rsidR="009B081C" w:rsidRPr="001332C9" w:rsidRDefault="009B081C" w:rsidP="009B081C">
            <w:pPr>
              <w:rPr>
                <w:b/>
                <w:i/>
              </w:rPr>
            </w:pPr>
            <w:r w:rsidRPr="001332C9">
              <w:rPr>
                <w:b/>
                <w:i/>
              </w:rPr>
              <w:t xml:space="preserve">Партија 2: </w:t>
            </w:r>
          </w:p>
          <w:p w:rsidR="009B081C" w:rsidRPr="001332C9" w:rsidRDefault="009B081C" w:rsidP="009B081C">
            <w:pPr>
              <w:rPr>
                <w:i/>
                <w:u w:val="single"/>
              </w:rPr>
            </w:pPr>
            <w:r w:rsidRPr="001332C9">
              <w:rPr>
                <w:i/>
                <w:u w:val="single"/>
              </w:rPr>
              <w:t>Оловне кецеље, једноделне</w:t>
            </w:r>
          </w:p>
          <w:p w:rsidR="009B081C" w:rsidRPr="001332C9" w:rsidRDefault="009B081C" w:rsidP="009B081C">
            <w:r w:rsidRPr="001332C9">
              <w:t>– потпуна заштита напред, делимична заштита назад, дужина 110 цм или већа, оловни еквивалент 0.35 мм или већи, механизам за закопчавање чичак или копча</w:t>
            </w:r>
          </w:p>
          <w:p w:rsidR="009B081C" w:rsidRPr="001332C9" w:rsidRDefault="009B081C" w:rsidP="009B081C"/>
          <w:p w:rsidR="009B081C" w:rsidRPr="001332C9" w:rsidRDefault="009B081C" w:rsidP="009B081C">
            <w:pPr>
              <w:rPr>
                <w:i/>
                <w:u w:val="single"/>
              </w:rPr>
            </w:pPr>
            <w:r w:rsidRPr="001332C9">
              <w:rPr>
                <w:i/>
                <w:u w:val="single"/>
              </w:rPr>
              <w:t xml:space="preserve">Оловни штитници за врат </w:t>
            </w:r>
          </w:p>
          <w:p w:rsidR="009B081C" w:rsidRPr="001332C9" w:rsidRDefault="009B081C" w:rsidP="009B081C">
            <w:r w:rsidRPr="001332C9">
              <w:t xml:space="preserve">- штитник мора покривати штитасту жлезду и стернум, оловни еквивалент </w:t>
            </w:r>
            <w:r w:rsidR="00D92BAA">
              <w:rPr>
                <w:lang w:val="sr-Cyrl-RS"/>
              </w:rPr>
              <w:t xml:space="preserve">минимум </w:t>
            </w:r>
            <w:r w:rsidRPr="001332C9">
              <w:t>0.50 мм, величина средња</w:t>
            </w:r>
          </w:p>
          <w:p w:rsidR="009B081C" w:rsidRPr="001332C9" w:rsidRDefault="009B081C" w:rsidP="009B081C"/>
          <w:p w:rsidR="009B081C" w:rsidRPr="001332C9" w:rsidRDefault="009B081C" w:rsidP="009B081C">
            <w:pPr>
              <w:rPr>
                <w:i/>
              </w:rPr>
            </w:pPr>
            <w:r w:rsidRPr="001332C9">
              <w:rPr>
                <w:i/>
                <w:u w:val="single"/>
              </w:rPr>
              <w:t>Оловне наочари</w:t>
            </w:r>
          </w:p>
          <w:p w:rsidR="009B081C" w:rsidRPr="001332C9" w:rsidRDefault="009B081C" w:rsidP="009B081C">
            <w:r w:rsidRPr="001332C9">
              <w:t>са заштитом напред: оловни еквивалент заштите напред 0.75 мм или више</w:t>
            </w:r>
          </w:p>
          <w:p w:rsidR="009B081C" w:rsidRPr="001332C9" w:rsidRDefault="009B081C" w:rsidP="009B081C">
            <w:pPr>
              <w:pStyle w:val="stil1tekst"/>
              <w:ind w:left="0" w:right="63" w:firstLine="0"/>
              <w:rPr>
                <w:noProof/>
                <w:sz w:val="24"/>
                <w:szCs w:val="24"/>
              </w:rPr>
            </w:pPr>
            <w:proofErr w:type="gramStart"/>
            <w:r w:rsidRPr="001332C9">
              <w:rPr>
                <w:sz w:val="24"/>
                <w:szCs w:val="24"/>
              </w:rPr>
              <w:t>све</w:t>
            </w:r>
            <w:proofErr w:type="gramEnd"/>
            <w:r w:rsidRPr="001332C9">
              <w:rPr>
                <w:sz w:val="24"/>
                <w:szCs w:val="24"/>
              </w:rPr>
              <w:t xml:space="preserve"> наочари морају имати траку око врата, којом се спречава да наочари падну са тела корисника на под, у случају да спадну са главе, морају пратити облик лица (бити закривљене) и имати широки, анатомски ослонац на носну кост.</w:t>
            </w:r>
          </w:p>
        </w:tc>
        <w:tc>
          <w:tcPr>
            <w:tcW w:w="0" w:type="auto"/>
            <w:tcBorders>
              <w:top w:val="single" w:sz="4" w:space="0" w:color="auto"/>
              <w:left w:val="single" w:sz="4" w:space="0" w:color="auto"/>
              <w:bottom w:val="double" w:sz="4" w:space="0" w:color="auto"/>
              <w:right w:val="double" w:sz="4" w:space="0" w:color="auto"/>
            </w:tcBorders>
          </w:tcPr>
          <w:p w:rsidR="00B273C7" w:rsidRDefault="00B273C7" w:rsidP="00911E87">
            <w:pPr>
              <w:pStyle w:val="Default"/>
              <w:jc w:val="both"/>
              <w:rPr>
                <w:rFonts w:ascii="Times New Roman" w:hAnsi="Times New Roman" w:cs="Times New Roman"/>
                <w:iCs/>
                <w:color w:val="auto"/>
                <w:lang w:val="sr-Cyrl-RS"/>
              </w:rPr>
            </w:pPr>
            <w:r w:rsidRPr="005B50A0">
              <w:rPr>
                <w:rFonts w:ascii="Times New Roman" w:hAnsi="Times New Roman" w:cs="Times New Roman"/>
                <w:iCs/>
                <w:color w:val="auto"/>
              </w:rPr>
              <w:lastRenderedPageBreak/>
              <w:t>Доказ за правна лица / предузетнике / физичка лица:</w:t>
            </w:r>
          </w:p>
          <w:p w:rsidR="002C4635" w:rsidRPr="002C4635" w:rsidRDefault="002C4635" w:rsidP="00911E87">
            <w:pPr>
              <w:pStyle w:val="Default"/>
              <w:jc w:val="both"/>
              <w:rPr>
                <w:rFonts w:ascii="Times New Roman" w:hAnsi="Times New Roman" w:cs="Times New Roman"/>
                <w:iCs/>
                <w:color w:val="auto"/>
                <w:lang w:val="sr-Cyrl-RS"/>
              </w:rPr>
            </w:pPr>
          </w:p>
          <w:p w:rsidR="00B273C7" w:rsidRPr="009F005D" w:rsidRDefault="00AF09D7" w:rsidP="00AF09D7">
            <w:pPr>
              <w:pStyle w:val="Default"/>
              <w:numPr>
                <w:ilvl w:val="0"/>
                <w:numId w:val="23"/>
              </w:numPr>
              <w:jc w:val="both"/>
              <w:rPr>
                <w:rFonts w:ascii="Times New Roman" w:hAnsi="Times New Roman" w:cs="Times New Roman"/>
                <w:iCs/>
                <w:color w:val="auto"/>
              </w:rPr>
            </w:pPr>
            <w:r>
              <w:rPr>
                <w:rFonts w:ascii="Times New Roman" w:hAnsi="Times New Roman" w:cs="Times New Roman"/>
                <w:iCs/>
                <w:color w:val="auto"/>
              </w:rPr>
              <w:t>Каталог произвођача</w:t>
            </w:r>
            <w:r w:rsidR="009F005D">
              <w:rPr>
                <w:rFonts w:ascii="Times New Roman" w:hAnsi="Times New Roman" w:cs="Times New Roman"/>
                <w:iCs/>
                <w:color w:val="auto"/>
                <w:lang w:val="sr-Cyrl-RS"/>
              </w:rPr>
              <w:t xml:space="preserve"> или</w:t>
            </w:r>
          </w:p>
          <w:p w:rsidR="009F005D" w:rsidRDefault="009F005D" w:rsidP="00AF09D7">
            <w:pPr>
              <w:pStyle w:val="Default"/>
              <w:numPr>
                <w:ilvl w:val="0"/>
                <w:numId w:val="23"/>
              </w:numPr>
              <w:jc w:val="both"/>
              <w:rPr>
                <w:rFonts w:ascii="Times New Roman" w:hAnsi="Times New Roman" w:cs="Times New Roman"/>
                <w:iCs/>
                <w:color w:val="auto"/>
              </w:rPr>
            </w:pPr>
            <w:r>
              <w:rPr>
                <w:rFonts w:ascii="Times New Roman" w:hAnsi="Times New Roman" w:cs="Times New Roman"/>
                <w:iCs/>
                <w:color w:val="auto"/>
                <w:lang w:val="sr-Cyrl-RS"/>
              </w:rPr>
              <w:t>Извод из каталога</w:t>
            </w:r>
            <w:r w:rsidR="003A192B">
              <w:rPr>
                <w:rFonts w:ascii="Times New Roman" w:hAnsi="Times New Roman" w:cs="Times New Roman"/>
                <w:iCs/>
                <w:color w:val="auto"/>
                <w:lang w:val="sr-Latn-RS"/>
              </w:rPr>
              <w:t xml:space="preserve"> </w:t>
            </w:r>
            <w:r w:rsidR="003A192B">
              <w:rPr>
                <w:rFonts w:ascii="Times New Roman" w:hAnsi="Times New Roman" w:cs="Times New Roman"/>
                <w:iCs/>
                <w:color w:val="auto"/>
                <w:lang w:val="sr-Cyrl-RS"/>
              </w:rPr>
              <w:t>за предметна добра</w:t>
            </w:r>
            <w:r>
              <w:rPr>
                <w:rFonts w:ascii="Times New Roman" w:hAnsi="Times New Roman" w:cs="Times New Roman"/>
                <w:iCs/>
                <w:color w:val="auto"/>
                <w:lang w:val="sr-Cyrl-RS"/>
              </w:rPr>
              <w:t xml:space="preserve"> или</w:t>
            </w:r>
          </w:p>
          <w:p w:rsidR="00AF09D7" w:rsidRPr="00AF09D7" w:rsidRDefault="00AF09D7" w:rsidP="000C076A">
            <w:pPr>
              <w:pStyle w:val="Default"/>
              <w:numPr>
                <w:ilvl w:val="0"/>
                <w:numId w:val="23"/>
              </w:numPr>
              <w:jc w:val="both"/>
              <w:rPr>
                <w:rFonts w:ascii="Times New Roman" w:hAnsi="Times New Roman" w:cs="Times New Roman"/>
                <w:iCs/>
                <w:color w:val="auto"/>
              </w:rPr>
            </w:pPr>
            <w:r>
              <w:rPr>
                <w:rFonts w:ascii="Times New Roman" w:hAnsi="Times New Roman" w:cs="Times New Roman"/>
                <w:iCs/>
                <w:color w:val="auto"/>
              </w:rPr>
              <w:t>Изјава произвођача</w:t>
            </w:r>
            <w:r w:rsidR="003A192B">
              <w:rPr>
                <w:rFonts w:ascii="Times New Roman" w:hAnsi="Times New Roman" w:cs="Times New Roman"/>
                <w:iCs/>
                <w:color w:val="auto"/>
                <w:lang w:val="sr-Cyrl-RS"/>
              </w:rPr>
              <w:t xml:space="preserve"> </w:t>
            </w:r>
            <w:r w:rsidR="000C076A">
              <w:rPr>
                <w:rFonts w:ascii="Times New Roman" w:hAnsi="Times New Roman" w:cs="Times New Roman"/>
                <w:iCs/>
                <w:color w:val="auto"/>
                <w:lang w:val="sr-Cyrl-RS"/>
              </w:rPr>
              <w:t xml:space="preserve">са наведеним </w:t>
            </w:r>
            <w:r w:rsidR="003A192B">
              <w:rPr>
                <w:rFonts w:ascii="Times New Roman" w:hAnsi="Times New Roman" w:cs="Times New Roman"/>
                <w:iCs/>
                <w:color w:val="auto"/>
                <w:lang w:val="sr-Cyrl-RS"/>
              </w:rPr>
              <w:t xml:space="preserve"> техничким карактеристикама предметних добара</w:t>
            </w:r>
            <w:r w:rsidR="000C076A">
              <w:rPr>
                <w:rFonts w:ascii="Times New Roman" w:hAnsi="Times New Roman" w:cs="Times New Roman"/>
                <w:iCs/>
                <w:color w:val="auto"/>
                <w:lang w:val="sr-Cyrl-RS"/>
              </w:rPr>
              <w:t xml:space="preserve"> чиме ће доказати да испуњавају тражену спецификацију добара</w:t>
            </w:r>
          </w:p>
        </w:tc>
      </w:tr>
    </w:tbl>
    <w:p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8E6A97"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8E6A97">
        <w:rPr>
          <w:noProof/>
        </w:rPr>
        <w:t>УСЛОВ</w:t>
      </w:r>
      <w:r w:rsidRPr="008E6A97">
        <w:rPr>
          <w:noProof/>
          <w:lang w:val="sr-Cyrl-CS"/>
        </w:rPr>
        <w:t>И</w:t>
      </w:r>
      <w:r w:rsidRPr="008E6A97">
        <w:rPr>
          <w:noProof/>
        </w:rPr>
        <w:t xml:space="preserve"> ЗА УЧЕШЋЕ У ПОСТУПКУ ЈАВНЕ НАБАВКЕ ИЗ ЧЛАНА 75. ЗАКОНА о ЈН: </w:t>
      </w:r>
      <w:r w:rsidRPr="008E6A97">
        <w:rPr>
          <w:noProof/>
          <w:lang w:val="sr-Cyrl-CS"/>
        </w:rPr>
        <w:t>И</w:t>
      </w:r>
      <w:r w:rsidRPr="008E6A97">
        <w:rPr>
          <w:noProof/>
        </w:rPr>
        <w:t xml:space="preserve">спуњеност услова из тачке </w:t>
      </w:r>
      <w:r w:rsidR="008E6A97" w:rsidRPr="008E6A97">
        <w:rPr>
          <w:noProof/>
          <w:lang w:val="sr-Cyrl-CS"/>
        </w:rPr>
        <w:t>1, 2 и</w:t>
      </w:r>
      <w:r w:rsidRPr="008E6A97">
        <w:rPr>
          <w:noProof/>
          <w:lang w:val="sr-Cyrl-CS"/>
        </w:rPr>
        <w:t xml:space="preserve"> 3</w:t>
      </w:r>
      <w:r w:rsidRPr="008E6A97">
        <w:rPr>
          <w:noProof/>
        </w:rPr>
        <w:t xml:space="preserve"> понуђач доказује достављањем доказа наведених у табели.</w:t>
      </w:r>
    </w:p>
    <w:p w:rsidR="00E27C53" w:rsidRPr="008E6A97" w:rsidRDefault="00E27C53" w:rsidP="00DD1F04">
      <w:pPr>
        <w:jc w:val="both"/>
        <w:rPr>
          <w:noProof/>
          <w:highlight w:val="yellow"/>
          <w:lang w:val="sr-Cyrl-CS"/>
        </w:rPr>
      </w:pPr>
    </w:p>
    <w:p w:rsidR="00E27C53" w:rsidRPr="008E6A97" w:rsidRDefault="00E27C53" w:rsidP="00E27C53">
      <w:pPr>
        <w:pStyle w:val="ListParagraph"/>
        <w:numPr>
          <w:ilvl w:val="0"/>
          <w:numId w:val="1"/>
        </w:numPr>
        <w:ind w:left="405"/>
        <w:jc w:val="both"/>
        <w:rPr>
          <w:noProof/>
          <w:lang w:val="sr-Cyrl-CS"/>
        </w:rPr>
      </w:pPr>
      <w:r w:rsidRPr="00841FCB">
        <w:rPr>
          <w:noProof/>
          <w:lang w:val="sr-Cyrl-CS"/>
        </w:rPr>
        <w:t xml:space="preserve">ДОДАТНИ УСЛОВИ </w:t>
      </w:r>
      <w:r w:rsidRPr="008E6A97">
        <w:rPr>
          <w:noProof/>
          <w:lang w:val="sr-Cyrl-CS"/>
        </w:rPr>
        <w:t xml:space="preserve">ЗА УЧЕШЋЕ У ПОСТУПКУ ЈАВНЕ НАБАВКЕ ИЗ ЧЛАНА 76. ЗАКОНА о ЈН: Испуњеност услова </w:t>
      </w:r>
      <w:r w:rsidR="008E6A97" w:rsidRPr="008E6A97">
        <w:rPr>
          <w:noProof/>
          <w:lang w:val="sr-Cyrl-CS"/>
        </w:rPr>
        <w:t xml:space="preserve">из тачке 1 и 2 </w:t>
      </w:r>
      <w:r w:rsidRPr="008E6A97">
        <w:rPr>
          <w:noProof/>
          <w:lang w:val="sr-Cyrl-CS"/>
        </w:rPr>
        <w:t>понуђач доказује достављањем доказа наведених у табели.</w:t>
      </w:r>
    </w:p>
    <w:p w:rsidR="00E27C53" w:rsidRPr="005B50A0" w:rsidRDefault="00E27C53" w:rsidP="00DD1F04">
      <w:pPr>
        <w:jc w:val="both"/>
        <w:rPr>
          <w:noProof/>
          <w:highlight w:val="yellow"/>
          <w:lang w:val="sr-Cyrl-CS"/>
        </w:rPr>
      </w:pPr>
    </w:p>
    <w:p w:rsidR="00E27C53" w:rsidRPr="005B50A0" w:rsidRDefault="00E27C53" w:rsidP="00E27C53">
      <w:pPr>
        <w:pStyle w:val="ListParagraph"/>
        <w:numPr>
          <w:ilvl w:val="0"/>
          <w:numId w:val="1"/>
        </w:numPr>
        <w:tabs>
          <w:tab w:val="left" w:pos="680"/>
        </w:tabs>
        <w:ind w:left="405"/>
        <w:jc w:val="both"/>
        <w:rPr>
          <w:rFonts w:eastAsia="TimesNewRomanPSMT"/>
          <w:bCs/>
          <w:lang w:val="sr-Cyrl-CS"/>
        </w:rPr>
      </w:pPr>
      <w:r w:rsidRPr="005B50A0">
        <w:rPr>
          <w:rFonts w:eastAsia="TimesNewRomanPSMT"/>
          <w:bCs/>
          <w:lang w:val="sr-Cyrl-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27C53" w:rsidRPr="005B50A0" w:rsidRDefault="00E27C53" w:rsidP="00E27C53">
      <w:pPr>
        <w:pStyle w:val="ListParagraph"/>
        <w:rPr>
          <w:rFonts w:eastAsia="TimesNewRomanPSMT"/>
          <w:bCs/>
          <w:lang w:val="sr-Cyrl-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p>
    <w:p w:rsidR="00E27C53" w:rsidRPr="00841FCB" w:rsidRDefault="00E27C53" w:rsidP="00E27C53">
      <w:pPr>
        <w:pStyle w:val="ListParagraph"/>
        <w:ind w:left="405"/>
        <w:rPr>
          <w:noProof/>
          <w:lang w:val="sr-Cyrl-CS"/>
        </w:rPr>
      </w:pPr>
      <w:r w:rsidRPr="00841FCB">
        <w:rPr>
          <w:noProof/>
          <w:lang w:val="sr-Cyrl-CS"/>
        </w:rPr>
        <w:t>Докази из тачака 2. и 3. не могу бити старији од два месеца пре отварања понуда.</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841FCB">
        <w:rPr>
          <w:b/>
          <w:bCs/>
          <w:u w:val="single"/>
          <w:lang w:val="sr-Cyrl-CS"/>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Pr="00841FCB" w:rsidRDefault="00E27C53" w:rsidP="00E27C53">
      <w:pPr>
        <w:pStyle w:val="ListParagraph"/>
        <w:numPr>
          <w:ilvl w:val="0"/>
          <w:numId w:val="1"/>
        </w:numPr>
        <w:tabs>
          <w:tab w:val="left" w:pos="680"/>
        </w:tabs>
        <w:ind w:left="405"/>
        <w:jc w:val="both"/>
        <w:rPr>
          <w:rFonts w:eastAsia="TimesNewRomanPS-BoldMT"/>
          <w:bCs/>
          <w:lang w:val="sr-Cyrl-CS"/>
        </w:rPr>
      </w:pPr>
      <w:r w:rsidRPr="00841FCB">
        <w:rPr>
          <w:rFonts w:eastAsia="TimesNewRomanPS-BoldMT"/>
          <w:bCs/>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41FCB" w:rsidRDefault="00E27C53" w:rsidP="00E27C53">
      <w:pPr>
        <w:pStyle w:val="ListParagraph"/>
        <w:rPr>
          <w:rFonts w:eastAsia="TimesNewRomanPS-BoldMT"/>
          <w:bCs/>
          <w:lang w:val="sr-Cyrl-CS"/>
        </w:rPr>
      </w:pPr>
    </w:p>
    <w:p w:rsidR="00E27C53" w:rsidRPr="00841FCB" w:rsidRDefault="00E27C53" w:rsidP="00E27C53">
      <w:pPr>
        <w:pStyle w:val="ListParagraph"/>
        <w:numPr>
          <w:ilvl w:val="0"/>
          <w:numId w:val="1"/>
        </w:numPr>
        <w:ind w:left="405"/>
        <w:jc w:val="both"/>
        <w:rPr>
          <w:lang w:val="sr-Cyrl-CS"/>
        </w:rPr>
      </w:pPr>
      <w:r w:rsidRPr="00841FCB">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Pr="00841FCB" w:rsidRDefault="00E27C53" w:rsidP="00E27C53">
      <w:pPr>
        <w:pStyle w:val="ListParagraph"/>
        <w:rPr>
          <w:lang w:val="sr-Cyrl-CS"/>
        </w:rPr>
      </w:pPr>
    </w:p>
    <w:p w:rsidR="00E27C53" w:rsidRPr="00841FCB" w:rsidRDefault="00E27C53" w:rsidP="00E27C53">
      <w:pPr>
        <w:pStyle w:val="ListParagraph"/>
        <w:numPr>
          <w:ilvl w:val="0"/>
          <w:numId w:val="1"/>
        </w:numPr>
        <w:ind w:left="405"/>
        <w:jc w:val="both"/>
        <w:rPr>
          <w:lang w:val="sr-Cyrl-CS"/>
        </w:rPr>
      </w:pPr>
      <w:r w:rsidRPr="00841FCB">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Pr="00841FCB" w:rsidRDefault="00E27C53" w:rsidP="00E27C53">
      <w:pPr>
        <w:pStyle w:val="ListParagraph"/>
        <w:rPr>
          <w:lang w:val="sr-Cyrl-CS"/>
        </w:rPr>
      </w:pPr>
    </w:p>
    <w:p w:rsidR="00E27C53" w:rsidRPr="00841FCB" w:rsidRDefault="00E27C53" w:rsidP="00E27C53">
      <w:pPr>
        <w:pStyle w:val="ListParagraph"/>
        <w:numPr>
          <w:ilvl w:val="0"/>
          <w:numId w:val="1"/>
        </w:numPr>
        <w:ind w:left="405"/>
        <w:jc w:val="both"/>
        <w:rPr>
          <w:rFonts w:eastAsia="TimesNewRomanPSMT"/>
          <w:b/>
          <w:bCs/>
          <w:lang w:val="sr-Cyrl-CS"/>
        </w:rPr>
      </w:pPr>
      <w:r w:rsidRPr="00841FCB">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41FCB" w:rsidRDefault="00E27C53" w:rsidP="00E27C53">
      <w:pPr>
        <w:pStyle w:val="ListParagraph"/>
        <w:rPr>
          <w:lang w:val="sr-Cyrl-CS"/>
        </w:rPr>
      </w:pPr>
    </w:p>
    <w:p w:rsidR="00E27C53" w:rsidRPr="005B50A0" w:rsidRDefault="00E27C53" w:rsidP="00E27C53">
      <w:pPr>
        <w:pStyle w:val="ListParagraph"/>
        <w:numPr>
          <w:ilvl w:val="0"/>
          <w:numId w:val="1"/>
        </w:numPr>
        <w:ind w:left="405"/>
        <w:jc w:val="both"/>
        <w:rPr>
          <w:rFonts w:eastAsia="TimesNewRomanPSMT"/>
          <w:b/>
          <w:bCs/>
          <w:lang w:val="sr-Cyrl-CS"/>
        </w:rPr>
      </w:pPr>
      <w:r w:rsidRPr="005B50A0">
        <w:rPr>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5B50A0">
        <w:rPr>
          <w:rFonts w:eastAsia="TimesNewRomanPSMT"/>
          <w:bCs/>
          <w:lang w:val="sr-Cyrl-CS"/>
        </w:rPr>
        <w:t>.</w:t>
      </w:r>
    </w:p>
    <w:p w:rsidR="00E27C53" w:rsidRPr="005B50A0" w:rsidRDefault="00E27C53" w:rsidP="00E27C53">
      <w:pPr>
        <w:tabs>
          <w:tab w:val="left" w:pos="680"/>
        </w:tabs>
        <w:jc w:val="both"/>
        <w:rPr>
          <w:rFonts w:eastAsia="TimesNewRomanPSMT"/>
          <w:b/>
          <w:bCs/>
          <w:lang w:val="sr-Cyrl-CS"/>
        </w:rPr>
      </w:pPr>
    </w:p>
    <w:p w:rsidR="00E27C53" w:rsidRPr="009F696A" w:rsidRDefault="00E27C53" w:rsidP="00E27C53">
      <w:pPr>
        <w:pStyle w:val="ListParagraph"/>
        <w:numPr>
          <w:ilvl w:val="0"/>
          <w:numId w:val="1"/>
        </w:numPr>
        <w:ind w:left="405"/>
        <w:jc w:val="both"/>
        <w:rPr>
          <w:b/>
          <w:bCs/>
          <w:iCs/>
          <w:lang w:val="sr-Cyrl-CS"/>
        </w:rPr>
      </w:pPr>
      <w:r w:rsidRPr="005B50A0">
        <w:rPr>
          <w:b/>
          <w:bCs/>
          <w:iCs/>
          <w:lang w:val="sr-Cyrl-CS"/>
        </w:rPr>
        <w:t>Уколико п</w:t>
      </w:r>
      <w:r w:rsidRPr="009F696A">
        <w:rPr>
          <w:b/>
          <w:bCs/>
          <w:iCs/>
          <w:lang w:val="sr-Cyrl-CS"/>
        </w:rPr>
        <w:t>онуду</w:t>
      </w:r>
      <w:r w:rsidRPr="005B50A0">
        <w:rPr>
          <w:b/>
          <w:bCs/>
          <w:iCs/>
          <w:lang w:val="sr-Cyrl-CS"/>
        </w:rPr>
        <w:t xml:space="preserve"> подноси </w:t>
      </w:r>
      <w:r w:rsidRPr="009F696A">
        <w:rPr>
          <w:b/>
          <w:bCs/>
          <w:iCs/>
          <w:lang w:val="sr-Cyrl-CS"/>
        </w:rPr>
        <w:t>група понуђача,</w:t>
      </w:r>
      <w:r w:rsidRPr="005B50A0">
        <w:rPr>
          <w:bCs/>
          <w:iCs/>
          <w:lang w:val="sr-Cyrl-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E27C53" w:rsidRPr="00841FCB" w:rsidRDefault="00E27C53" w:rsidP="00E27C53">
      <w:pPr>
        <w:pStyle w:val="ListParagraph"/>
        <w:ind w:left="405"/>
        <w:jc w:val="both"/>
        <w:rPr>
          <w:bCs/>
          <w:iCs/>
          <w:color w:val="FF0000"/>
          <w:lang w:val="sr-Cyrl-CS"/>
        </w:rPr>
      </w:pPr>
      <w:r w:rsidRPr="009F696A">
        <w:rPr>
          <w:bCs/>
          <w:iCs/>
          <w:lang w:val="sr-Cyrl-CS"/>
        </w:rPr>
        <w:t>Додатне услове група понуђача испуњава заједно.</w:t>
      </w:r>
    </w:p>
    <w:p w:rsidR="00E27C53" w:rsidRPr="00841FCB" w:rsidRDefault="00E27C53" w:rsidP="00E27C53">
      <w:pPr>
        <w:pStyle w:val="ListParagraph"/>
        <w:ind w:left="405"/>
        <w:jc w:val="both"/>
        <w:rPr>
          <w:bCs/>
          <w:iCs/>
          <w:color w:val="FF0000"/>
          <w:lang w:val="sr-Cyrl-CS"/>
        </w:rPr>
      </w:pPr>
    </w:p>
    <w:p w:rsidR="00E27C53" w:rsidRPr="00841FCB" w:rsidRDefault="00E27C53" w:rsidP="00E27C53">
      <w:pPr>
        <w:pStyle w:val="ListParagraph"/>
        <w:numPr>
          <w:ilvl w:val="0"/>
          <w:numId w:val="1"/>
        </w:numPr>
        <w:ind w:left="405"/>
        <w:jc w:val="both"/>
        <w:rPr>
          <w:bCs/>
          <w:iCs/>
          <w:lang w:val="sr-Cyrl-CS"/>
        </w:rPr>
      </w:pPr>
      <w:r w:rsidRPr="009F696A">
        <w:rPr>
          <w:b/>
          <w:bCs/>
          <w:iCs/>
          <w:lang w:val="sr-Cyrl-CS"/>
        </w:rPr>
        <w:t>У</w:t>
      </w:r>
      <w:r w:rsidRPr="00841FCB">
        <w:rPr>
          <w:b/>
          <w:bCs/>
          <w:iCs/>
          <w:lang w:val="sr-Cyrl-CS"/>
        </w:rPr>
        <w:t>колико понуђач подноси понуду са подизвођачем</w:t>
      </w:r>
      <w:r w:rsidRPr="00841FCB">
        <w:rPr>
          <w:bCs/>
          <w:iCs/>
          <w:lang w:val="sr-Cyrl-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w:t>
      </w:r>
      <w:r w:rsidRPr="009F696A">
        <w:rPr>
          <w:bCs/>
          <w:iCs/>
          <w:lang w:val="sr-Cyrl-CS"/>
        </w:rPr>
        <w:lastRenderedPageBreak/>
        <w:t xml:space="preserve">Закона, а доказ из члана 75. став 1. тач. 4). Закона, за део набавке који ће понуђач извршити преко подизвођача.  </w:t>
      </w:r>
    </w:p>
    <w:p w:rsidR="00E27C53" w:rsidRPr="00841FCB" w:rsidRDefault="00E27C53" w:rsidP="00E27C53">
      <w:pPr>
        <w:tabs>
          <w:tab w:val="left" w:pos="680"/>
        </w:tabs>
        <w:jc w:val="both"/>
        <w:rPr>
          <w:rFonts w:eastAsia="TimesNewRomanPSMT"/>
          <w:bCs/>
          <w:lang w:val="sr-Cyrl-CS"/>
        </w:rPr>
      </w:pPr>
    </w:p>
    <w:p w:rsidR="00730027" w:rsidRDefault="00E27C53" w:rsidP="00730027">
      <w:pPr>
        <w:jc w:val="center"/>
        <w:rPr>
          <w:sz w:val="28"/>
          <w:szCs w:val="28"/>
        </w:rPr>
      </w:pPr>
      <w:bookmarkStart w:id="40" w:name="_Toc375826007"/>
      <w:bookmarkStart w:id="41" w:name="_Toc389030814"/>
      <w:bookmarkStart w:id="42" w:name="_Toc448222238"/>
      <w:r w:rsidRPr="00841FCB">
        <w:rPr>
          <w:sz w:val="28"/>
          <w:szCs w:val="28"/>
          <w:lang w:val="sr-Cyrl-CS"/>
        </w:rPr>
        <w:br w:type="page"/>
      </w:r>
    </w:p>
    <w:p w:rsidR="00730027" w:rsidRPr="00DF33E3" w:rsidRDefault="00730027" w:rsidP="00DF33E3">
      <w:pPr>
        <w:pStyle w:val="ListParagraph"/>
        <w:numPr>
          <w:ilvl w:val="0"/>
          <w:numId w:val="23"/>
        </w:numPr>
        <w:rPr>
          <w:rStyle w:val="Heading1Char"/>
          <w:szCs w:val="28"/>
          <w:lang w:val="sr-Cyrl-RS"/>
        </w:rPr>
      </w:pPr>
      <w:bookmarkStart w:id="43" w:name="_Toc6491116"/>
      <w:r w:rsidRPr="00DF33E3">
        <w:rPr>
          <w:rStyle w:val="Heading1Char"/>
          <w:szCs w:val="28"/>
        </w:rPr>
        <w:lastRenderedPageBreak/>
        <w:t>ПОТВРДА О ИЗВРШЕН</w:t>
      </w:r>
      <w:r w:rsidR="008E6A97" w:rsidRPr="00DF33E3">
        <w:rPr>
          <w:rStyle w:val="Heading1Char"/>
          <w:szCs w:val="28"/>
        </w:rPr>
        <w:t>ОЈ</w:t>
      </w:r>
      <w:r w:rsidR="001F67A2" w:rsidRPr="00DF33E3">
        <w:rPr>
          <w:rStyle w:val="Heading1Char"/>
          <w:szCs w:val="28"/>
          <w:lang w:val="sr-Cyrl-RS"/>
        </w:rPr>
        <w:t xml:space="preserve"> </w:t>
      </w:r>
      <w:r w:rsidR="008E6A97" w:rsidRPr="00DF33E3">
        <w:rPr>
          <w:rStyle w:val="Heading1Char"/>
          <w:szCs w:val="28"/>
        </w:rPr>
        <w:t>ИСПОРУЦИ ДОБАРА</w:t>
      </w:r>
      <w:bookmarkEnd w:id="43"/>
    </w:p>
    <w:p w:rsidR="001F67A2" w:rsidRPr="001F67A2" w:rsidRDefault="001F67A2" w:rsidP="00730027">
      <w:pPr>
        <w:rPr>
          <w:rStyle w:val="Heading1Char"/>
          <w:bCs w:val="0"/>
          <w:noProof/>
          <w:lang w:val="sr-Cyrl-RS"/>
        </w:rPr>
      </w:pPr>
    </w:p>
    <w:p w:rsidR="00730027" w:rsidRPr="005B50A0" w:rsidRDefault="008E6A97" w:rsidP="00730027">
      <w:pPr>
        <w:pStyle w:val="ListParagraph"/>
        <w:ind w:left="360"/>
        <w:jc w:val="center"/>
      </w:pPr>
      <w:r w:rsidRPr="005B50A0">
        <w:rPr>
          <w:b/>
          <w:noProof/>
        </w:rPr>
        <w:t>63-19-</w:t>
      </w:r>
      <w:r w:rsidRPr="005C02BA">
        <w:rPr>
          <w:b/>
          <w:noProof/>
        </w:rPr>
        <w:t>O</w:t>
      </w:r>
      <w:r w:rsidRPr="005B50A0">
        <w:rPr>
          <w:b/>
          <w:noProof/>
        </w:rPr>
        <w:t xml:space="preserve"> –</w:t>
      </w:r>
      <w:r w:rsidRPr="005C02BA">
        <w:rPr>
          <w:b/>
        </w:rPr>
        <w:t>Средства за заштиту од јонизујућег зрачења</w:t>
      </w:r>
    </w:p>
    <w:p w:rsidR="00730027" w:rsidRPr="005C02BA" w:rsidRDefault="00730027" w:rsidP="00730027">
      <w:pPr>
        <w:pStyle w:val="ListParagraph"/>
        <w:ind w:left="360"/>
        <w:rPr>
          <w:b/>
          <w:lang w:val="sr-Cyrl-BA"/>
        </w:rPr>
      </w:pPr>
    </w:p>
    <w:p w:rsidR="00730027" w:rsidRPr="005B50A0" w:rsidRDefault="00730027" w:rsidP="00730027">
      <w:pPr>
        <w:jc w:val="both"/>
        <w:rPr>
          <w:lang w:val="sr-Cyrl-BA"/>
        </w:rPr>
      </w:pPr>
      <w:r w:rsidRPr="005B50A0">
        <w:rPr>
          <w:lang w:val="sr-Cyrl-BA"/>
        </w:rPr>
        <w:t>ПОДАЦИ О ПРАВНОМ ЛИЦУ/НАРУЧИОЦУ/КУПЦУ/</w:t>
      </w:r>
    </w:p>
    <w:p w:rsidR="00730027" w:rsidRPr="005B50A0" w:rsidRDefault="00730027" w:rsidP="00730027">
      <w:pPr>
        <w:jc w:val="both"/>
        <w:rPr>
          <w:lang w:val="sr-Cyrl-BA"/>
        </w:rPr>
      </w:pPr>
    </w:p>
    <w:p w:rsidR="00730027" w:rsidRPr="005B50A0" w:rsidRDefault="00730027" w:rsidP="00730027">
      <w:pPr>
        <w:jc w:val="both"/>
        <w:rPr>
          <w:lang w:val="sr-Cyrl-BA"/>
        </w:rPr>
      </w:pPr>
      <w:r w:rsidRPr="005B50A0">
        <w:rPr>
          <w:lang w:val="sr-Cyrl-BA"/>
        </w:rPr>
        <w:t>Н</w:t>
      </w:r>
      <w:r w:rsidRPr="005C02BA">
        <w:rPr>
          <w:lang w:val="hr-HR"/>
        </w:rPr>
        <w:t>азив</w:t>
      </w:r>
      <w:r w:rsidRPr="005C02BA">
        <w:rPr>
          <w:lang w:val="fr-FR"/>
        </w:rPr>
        <w:t>___________________</w:t>
      </w:r>
      <w:r w:rsidRPr="005B50A0">
        <w:rPr>
          <w:lang w:val="sr-Cyrl-BA"/>
        </w:rPr>
        <w:t>_____________________</w:t>
      </w:r>
    </w:p>
    <w:p w:rsidR="00730027" w:rsidRPr="005B50A0" w:rsidRDefault="00730027" w:rsidP="00730027">
      <w:pPr>
        <w:jc w:val="both"/>
        <w:rPr>
          <w:lang w:val="sr-Cyrl-BA"/>
        </w:rPr>
      </w:pPr>
    </w:p>
    <w:p w:rsidR="00730027" w:rsidRPr="005B50A0" w:rsidRDefault="00730027" w:rsidP="00730027">
      <w:pPr>
        <w:jc w:val="both"/>
        <w:rPr>
          <w:lang w:val="sr-Cyrl-BA"/>
        </w:rPr>
      </w:pPr>
      <w:r w:rsidRPr="005B50A0">
        <w:rPr>
          <w:lang w:val="sr-Cyrl-BA"/>
        </w:rPr>
        <w:t>Седиште______________________________________</w:t>
      </w:r>
    </w:p>
    <w:p w:rsidR="00730027" w:rsidRPr="005B50A0" w:rsidRDefault="00730027" w:rsidP="00730027">
      <w:pPr>
        <w:jc w:val="both"/>
        <w:rPr>
          <w:lang w:val="sr-Cyrl-BA"/>
        </w:rPr>
      </w:pPr>
    </w:p>
    <w:p w:rsidR="00730027" w:rsidRPr="005B50A0" w:rsidRDefault="00730027" w:rsidP="00730027">
      <w:pPr>
        <w:jc w:val="both"/>
        <w:rPr>
          <w:lang w:val="sr-Cyrl-BA"/>
        </w:rPr>
      </w:pPr>
      <w:r w:rsidRPr="005B50A0">
        <w:rPr>
          <w:lang w:val="sr-Cyrl-BA"/>
        </w:rPr>
        <w:t>Лице за контакт: _______________________________</w:t>
      </w:r>
    </w:p>
    <w:p w:rsidR="00730027" w:rsidRPr="005B50A0" w:rsidRDefault="00730027" w:rsidP="00730027">
      <w:pPr>
        <w:jc w:val="both"/>
        <w:rPr>
          <w:lang w:val="sr-Cyrl-BA"/>
        </w:rPr>
      </w:pPr>
    </w:p>
    <w:p w:rsidR="00730027" w:rsidRPr="005B50A0" w:rsidRDefault="00730027" w:rsidP="00730027">
      <w:pPr>
        <w:jc w:val="both"/>
        <w:rPr>
          <w:lang w:val="sr-Cyrl-BA"/>
        </w:rPr>
      </w:pPr>
      <w:r w:rsidRPr="005B50A0">
        <w:rPr>
          <w:lang w:val="sr-Cyrl-BA"/>
        </w:rPr>
        <w:t>Телефон: _____________________________________</w:t>
      </w:r>
    </w:p>
    <w:p w:rsidR="00730027" w:rsidRPr="005B50A0" w:rsidRDefault="00730027" w:rsidP="00730027">
      <w:pPr>
        <w:jc w:val="both"/>
        <w:rPr>
          <w:lang w:val="sr-Cyrl-BA"/>
        </w:rPr>
      </w:pPr>
    </w:p>
    <w:p w:rsidR="00730027" w:rsidRPr="005B50A0" w:rsidRDefault="00730027" w:rsidP="00730027">
      <w:pPr>
        <w:jc w:val="both"/>
        <w:rPr>
          <w:lang w:val="sr-Cyrl-BA"/>
        </w:rPr>
      </w:pPr>
    </w:p>
    <w:p w:rsidR="00730027" w:rsidRPr="005B50A0" w:rsidRDefault="00730027" w:rsidP="00730027">
      <w:pPr>
        <w:ind w:firstLine="720"/>
        <w:jc w:val="both"/>
        <w:rPr>
          <w:lang w:val="sr-Cyrl-BA"/>
        </w:rPr>
      </w:pPr>
      <w:r w:rsidRPr="005B50A0">
        <w:rPr>
          <w:lang w:val="sr-Cyrl-BA"/>
        </w:rPr>
        <w:t xml:space="preserve">Потврђујем под пуном кривичном, моралном и материјалном одговорношћу да је понуђач__________________________________________________________________ </w:t>
      </w:r>
    </w:p>
    <w:p w:rsidR="00730027" w:rsidRPr="005C02BA" w:rsidRDefault="00730027" w:rsidP="00730027">
      <w:pPr>
        <w:jc w:val="both"/>
      </w:pPr>
      <w:r w:rsidRPr="005B50A0">
        <w:rPr>
          <w:lang w:val="sr-Cyrl-BA"/>
        </w:rPr>
        <w:tab/>
      </w:r>
      <w:r w:rsidRPr="005B50A0">
        <w:rPr>
          <w:lang w:val="sr-Cyrl-BA"/>
        </w:rPr>
        <w:tab/>
      </w:r>
      <w:r w:rsidRPr="005B50A0">
        <w:rPr>
          <w:lang w:val="sr-Cyrl-BA"/>
        </w:rPr>
        <w:tab/>
      </w:r>
      <w:r w:rsidRPr="005B50A0">
        <w:rPr>
          <w:lang w:val="sr-Cyrl-BA"/>
        </w:rPr>
        <w:tab/>
      </w:r>
      <w:r w:rsidRPr="005C02BA">
        <w:t>(</w:t>
      </w:r>
      <w:proofErr w:type="gramStart"/>
      <w:r w:rsidRPr="005C02BA">
        <w:t>пуно</w:t>
      </w:r>
      <w:proofErr w:type="gramEnd"/>
      <w:r w:rsidRPr="005C02BA">
        <w:t xml:space="preserve"> пословно име правног лица) </w:t>
      </w:r>
    </w:p>
    <w:p w:rsidR="00730027" w:rsidRPr="005C02BA" w:rsidRDefault="000C076A" w:rsidP="00730027">
      <w:pPr>
        <w:jc w:val="both"/>
      </w:pPr>
      <w:r>
        <w:rPr>
          <w:lang w:val="sr-Cyrl-CS"/>
        </w:rPr>
        <w:t>испоручио добра тражен</w:t>
      </w:r>
      <w:r w:rsidR="00801AE9">
        <w:rPr>
          <w:lang w:val="sr-Cyrl-CS"/>
        </w:rPr>
        <w:t xml:space="preserve">ог квалитета и </w:t>
      </w:r>
      <w:r>
        <w:rPr>
          <w:lang w:val="sr-Cyrl-CS"/>
        </w:rPr>
        <w:t xml:space="preserve"> карактеристика и </w:t>
      </w:r>
      <w:r w:rsidR="00730027" w:rsidRPr="005C02BA">
        <w:rPr>
          <w:lang w:val="sr-Cyrl-CS"/>
        </w:rPr>
        <w:t xml:space="preserve">у уговореним роковима и на уговорени начин без примедби </w:t>
      </w:r>
      <w:r w:rsidR="00730027" w:rsidRPr="005C02BA">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730027" w:rsidRPr="005B50A0" w:rsidTr="00730027">
        <w:tc>
          <w:tcPr>
            <w:tcW w:w="667" w:type="dxa"/>
            <w:tcBorders>
              <w:top w:val="single" w:sz="4" w:space="0" w:color="auto"/>
              <w:left w:val="single" w:sz="4" w:space="0" w:color="auto"/>
              <w:bottom w:val="single" w:sz="4" w:space="0" w:color="auto"/>
              <w:right w:val="single" w:sz="4" w:space="0" w:color="auto"/>
            </w:tcBorders>
            <w:vAlign w:val="center"/>
            <w:hideMark/>
          </w:tcPr>
          <w:p w:rsidR="00730027" w:rsidRPr="005C02BA" w:rsidRDefault="00730027">
            <w:pPr>
              <w:jc w:val="both"/>
              <w:rPr>
                <w:rFonts w:eastAsia="Batang"/>
                <w:sz w:val="22"/>
                <w:szCs w:val="22"/>
                <w:lang w:val="sr-Cyrl-CS"/>
              </w:rPr>
            </w:pPr>
            <w:r w:rsidRPr="005C02BA">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rsidR="00730027" w:rsidRPr="005C02BA" w:rsidRDefault="00730027" w:rsidP="008E6A97">
            <w:pPr>
              <w:jc w:val="center"/>
              <w:rPr>
                <w:rFonts w:eastAsia="Batang"/>
                <w:sz w:val="22"/>
                <w:szCs w:val="22"/>
                <w:lang w:val="sr-Cyrl-CS"/>
              </w:rPr>
            </w:pPr>
            <w:r w:rsidRPr="005C02BA">
              <w:rPr>
                <w:rFonts w:eastAsia="Batang"/>
                <w:sz w:val="22"/>
                <w:szCs w:val="22"/>
                <w:lang w:val="sr-Cyrl-CS"/>
              </w:rPr>
              <w:t xml:space="preserve">Опис </w:t>
            </w:r>
            <w:r w:rsidR="008E6A97" w:rsidRPr="005C02BA">
              <w:rPr>
                <w:rFonts w:eastAsia="Batang"/>
                <w:sz w:val="22"/>
                <w:szCs w:val="22"/>
                <w:lang w:val="sr-Cyrl-CS"/>
              </w:rPr>
              <w:t>добара</w:t>
            </w:r>
          </w:p>
        </w:tc>
        <w:tc>
          <w:tcPr>
            <w:tcW w:w="2321" w:type="dxa"/>
            <w:tcBorders>
              <w:top w:val="single" w:sz="4" w:space="0" w:color="auto"/>
              <w:left w:val="single" w:sz="4" w:space="0" w:color="auto"/>
              <w:bottom w:val="single" w:sz="4" w:space="0" w:color="auto"/>
              <w:right w:val="single" w:sz="4" w:space="0" w:color="auto"/>
            </w:tcBorders>
            <w:vAlign w:val="center"/>
          </w:tcPr>
          <w:p w:rsidR="00730027" w:rsidRPr="005C02BA" w:rsidRDefault="008E6A97" w:rsidP="008E6A97">
            <w:pPr>
              <w:jc w:val="center"/>
              <w:rPr>
                <w:rFonts w:eastAsia="Batang"/>
                <w:sz w:val="22"/>
                <w:szCs w:val="22"/>
                <w:lang w:val="sr-Cyrl-CS"/>
              </w:rPr>
            </w:pPr>
            <w:r w:rsidRPr="005C02BA">
              <w:rPr>
                <w:rFonts w:eastAsia="Batang"/>
                <w:sz w:val="22"/>
                <w:szCs w:val="22"/>
                <w:lang w:val="sr-Cyrl-CS"/>
              </w:rPr>
              <w:t xml:space="preserve">Број и датум уговора </w:t>
            </w:r>
          </w:p>
        </w:tc>
        <w:tc>
          <w:tcPr>
            <w:tcW w:w="2349" w:type="dxa"/>
            <w:tcBorders>
              <w:top w:val="single" w:sz="4" w:space="0" w:color="auto"/>
              <w:left w:val="single" w:sz="4" w:space="0" w:color="auto"/>
              <w:bottom w:val="single" w:sz="4" w:space="0" w:color="auto"/>
              <w:right w:val="single" w:sz="4" w:space="0" w:color="auto"/>
            </w:tcBorders>
            <w:vAlign w:val="center"/>
            <w:hideMark/>
          </w:tcPr>
          <w:p w:rsidR="00730027" w:rsidRPr="005C02BA" w:rsidRDefault="00730027">
            <w:pPr>
              <w:jc w:val="center"/>
              <w:rPr>
                <w:rFonts w:eastAsia="Batang"/>
                <w:sz w:val="22"/>
                <w:szCs w:val="22"/>
                <w:lang w:val="sr-Cyrl-CS"/>
              </w:rPr>
            </w:pPr>
            <w:r w:rsidRPr="005C02BA">
              <w:rPr>
                <w:rFonts w:eastAsia="Batang"/>
                <w:sz w:val="22"/>
                <w:szCs w:val="22"/>
                <w:lang w:val="sr-Cyrl-CS"/>
              </w:rPr>
              <w:t>Фин.износ реализованог уговора (са ПДВ-ом)</w:t>
            </w:r>
          </w:p>
        </w:tc>
      </w:tr>
      <w:tr w:rsidR="00730027" w:rsidRPr="005C02BA" w:rsidTr="00730027">
        <w:tc>
          <w:tcPr>
            <w:tcW w:w="667" w:type="dxa"/>
            <w:tcBorders>
              <w:top w:val="single" w:sz="4" w:space="0" w:color="auto"/>
              <w:left w:val="single" w:sz="4" w:space="0" w:color="auto"/>
              <w:bottom w:val="single" w:sz="4" w:space="0" w:color="auto"/>
              <w:right w:val="single" w:sz="4" w:space="0" w:color="auto"/>
            </w:tcBorders>
            <w:vAlign w:val="center"/>
            <w:hideMark/>
          </w:tcPr>
          <w:p w:rsidR="00730027" w:rsidRPr="005C02BA" w:rsidRDefault="00730027">
            <w:pPr>
              <w:jc w:val="center"/>
              <w:rPr>
                <w:rFonts w:eastAsia="Batang"/>
                <w:sz w:val="22"/>
                <w:szCs w:val="22"/>
                <w:lang w:val="sr-Cyrl-CS"/>
              </w:rPr>
            </w:pPr>
            <w:r w:rsidRPr="005C02BA">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p w:rsidR="00730027" w:rsidRPr="005C02BA" w:rsidRDefault="00730027">
            <w:pPr>
              <w:jc w:val="both"/>
              <w:rPr>
                <w:rFonts w:eastAsia="Batang"/>
                <w:sz w:val="22"/>
                <w:szCs w:val="22"/>
                <w:lang w:val="sr-Cyrl-CS"/>
              </w:rPr>
            </w:pPr>
          </w:p>
          <w:p w:rsidR="00730027" w:rsidRPr="005C02BA" w:rsidRDefault="0073002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r>
      <w:tr w:rsidR="00730027" w:rsidRPr="005C02BA" w:rsidTr="00730027">
        <w:tc>
          <w:tcPr>
            <w:tcW w:w="667" w:type="dxa"/>
            <w:tcBorders>
              <w:top w:val="single" w:sz="4" w:space="0" w:color="auto"/>
              <w:left w:val="single" w:sz="4" w:space="0" w:color="auto"/>
              <w:bottom w:val="single" w:sz="4" w:space="0" w:color="auto"/>
              <w:right w:val="single" w:sz="4" w:space="0" w:color="auto"/>
            </w:tcBorders>
            <w:vAlign w:val="center"/>
            <w:hideMark/>
          </w:tcPr>
          <w:p w:rsidR="00730027" w:rsidRPr="005C02BA" w:rsidRDefault="00730027">
            <w:pPr>
              <w:jc w:val="center"/>
              <w:rPr>
                <w:rFonts w:eastAsia="Batang"/>
                <w:sz w:val="22"/>
                <w:szCs w:val="22"/>
                <w:lang w:val="sr-Cyrl-CS"/>
              </w:rPr>
            </w:pPr>
            <w:r w:rsidRPr="005C02BA">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p w:rsidR="00730027" w:rsidRPr="005C02BA" w:rsidRDefault="00730027">
            <w:pPr>
              <w:jc w:val="both"/>
              <w:rPr>
                <w:rFonts w:eastAsia="Batang"/>
                <w:sz w:val="22"/>
                <w:szCs w:val="22"/>
                <w:lang w:val="sr-Cyrl-CS"/>
              </w:rPr>
            </w:pPr>
          </w:p>
          <w:p w:rsidR="00730027" w:rsidRPr="005C02BA" w:rsidRDefault="0073002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r>
      <w:tr w:rsidR="00730027" w:rsidRPr="005C02BA" w:rsidTr="00730027">
        <w:tc>
          <w:tcPr>
            <w:tcW w:w="667"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center"/>
              <w:rPr>
                <w:rFonts w:eastAsia="Batang"/>
                <w:sz w:val="22"/>
                <w:szCs w:val="22"/>
                <w:lang w:val="sr-Cyrl-CS"/>
              </w:rPr>
            </w:pPr>
            <w:r w:rsidRPr="005C02BA">
              <w:rPr>
                <w:rFonts w:eastAsia="Batang"/>
                <w:sz w:val="22"/>
                <w:szCs w:val="22"/>
                <w:lang w:val="sr-Cyrl-CS"/>
              </w:rPr>
              <w:t>3.</w:t>
            </w:r>
          </w:p>
          <w:p w:rsidR="00730027" w:rsidRPr="005C02BA" w:rsidRDefault="00730027">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r>
    </w:tbl>
    <w:p w:rsidR="00730027" w:rsidRPr="005C02BA" w:rsidRDefault="00730027" w:rsidP="00801AE9">
      <w:pPr>
        <w:jc w:val="both"/>
      </w:pPr>
      <w:proofErr w:type="gramStart"/>
      <w:r w:rsidRPr="005C02BA">
        <w:t>Корисник треба да попуни дату табелу тако што уноси тражене податке.</w:t>
      </w:r>
      <w:proofErr w:type="gramEnd"/>
    </w:p>
    <w:p w:rsidR="00730027" w:rsidRPr="005C02BA" w:rsidRDefault="00730027" w:rsidP="00801AE9">
      <w:pPr>
        <w:jc w:val="both"/>
      </w:pPr>
      <w:r w:rsidRPr="005C02BA">
        <w:t xml:space="preserve">У колону опис </w:t>
      </w:r>
      <w:r w:rsidR="008E6A97" w:rsidRPr="005C02BA">
        <w:t>добара</w:t>
      </w:r>
      <w:r w:rsidRPr="005C02BA">
        <w:t xml:space="preserve"> треба навести врсту </w:t>
      </w:r>
      <w:r w:rsidR="008E6A97" w:rsidRPr="005C02BA">
        <w:t>добара</w:t>
      </w:r>
      <w:r w:rsidRPr="005C02BA">
        <w:t xml:space="preserve"> које је добављач </w:t>
      </w:r>
      <w:r w:rsidR="008E6A97" w:rsidRPr="005C02BA">
        <w:t>испоручио</w:t>
      </w:r>
      <w:r w:rsidRPr="005C02BA">
        <w:t xml:space="preserve">, и </w:t>
      </w:r>
      <w:proofErr w:type="gramStart"/>
      <w:r w:rsidRPr="005C02BA">
        <w:t>да  наведе</w:t>
      </w:r>
      <w:proofErr w:type="gramEnd"/>
      <w:r w:rsidRPr="005C02BA">
        <w:t xml:space="preserve"> бр. Уговора и датумтог уговора, као и да наведе фин.износ р</w:t>
      </w:r>
      <w:r w:rsidR="008E6A97" w:rsidRPr="005C02BA">
        <w:t xml:space="preserve">еализованог уговора </w:t>
      </w:r>
      <w:proofErr w:type="gramStart"/>
      <w:r w:rsidR="008E6A97" w:rsidRPr="005C02BA">
        <w:t>за  извршену</w:t>
      </w:r>
      <w:proofErr w:type="gramEnd"/>
      <w:r w:rsidR="008E6A97" w:rsidRPr="005C02BA">
        <w:t xml:space="preserve"> испоруку</w:t>
      </w:r>
      <w:r w:rsidR="00801AE9">
        <w:rPr>
          <w:lang w:val="sr-Cyrl-RS"/>
        </w:rPr>
        <w:t xml:space="preserve"> </w:t>
      </w:r>
      <w:r w:rsidR="008E6A97" w:rsidRPr="005C02BA">
        <w:t>добара</w:t>
      </w:r>
      <w:r w:rsidRPr="005C02BA">
        <w:t>.</w:t>
      </w:r>
    </w:p>
    <w:p w:rsidR="00730027" w:rsidRPr="005C02BA" w:rsidRDefault="00730027" w:rsidP="00801AE9">
      <w:pPr>
        <w:jc w:val="both"/>
      </w:pPr>
      <w:proofErr w:type="gramStart"/>
      <w:r w:rsidRPr="005C02BA">
        <w:t xml:space="preserve">Потврда се издаје ради учешћа наведеног понуђача /правног лица у поступку јавне набавке број </w:t>
      </w:r>
      <w:r w:rsidR="008E6A97" w:rsidRPr="00801AE9">
        <w:rPr>
          <w:noProof/>
        </w:rPr>
        <w:t>63-19-O –</w:t>
      </w:r>
      <w:r w:rsidR="008E6A97" w:rsidRPr="00801AE9">
        <w:t xml:space="preserve">Средства за заштиту од јонизујућег зрачења </w:t>
      </w:r>
      <w:r w:rsidRPr="00801AE9">
        <w:t>и у</w:t>
      </w:r>
      <w:r w:rsidRPr="005C02BA">
        <w:t xml:space="preserve"> друге сврхе се не може користити.</w:t>
      </w:r>
      <w:proofErr w:type="gramEnd"/>
    </w:p>
    <w:p w:rsidR="00730027" w:rsidRPr="005C02BA" w:rsidRDefault="00730027" w:rsidP="00730027">
      <w:pPr>
        <w:jc w:val="both"/>
      </w:pPr>
    </w:p>
    <w:p w:rsidR="00730027" w:rsidRPr="005C02BA" w:rsidRDefault="00730027" w:rsidP="00730027">
      <w:pPr>
        <w:jc w:val="both"/>
        <w:rPr>
          <w:lang w:val="sr-Latn-CS"/>
        </w:rPr>
      </w:pPr>
      <w:proofErr w:type="gramStart"/>
      <w:r w:rsidRPr="005C02BA">
        <w:t>у</w:t>
      </w:r>
      <w:proofErr w:type="gramEnd"/>
      <w:r w:rsidRPr="005C02BA">
        <w:rPr>
          <w:lang w:val="sr-Latn-CS"/>
        </w:rPr>
        <w:t xml:space="preserve"> _________________, </w:t>
      </w:r>
      <w:r w:rsidRPr="005C02BA">
        <w:t>дана</w:t>
      </w:r>
      <w:r w:rsidRPr="005C02BA">
        <w:rPr>
          <w:lang w:val="sr-Latn-CS"/>
        </w:rPr>
        <w:t xml:space="preserve"> ______________.</w:t>
      </w:r>
    </w:p>
    <w:p w:rsidR="00615EA5" w:rsidRPr="005C02BA" w:rsidRDefault="00730027" w:rsidP="00730027">
      <w:pPr>
        <w:jc w:val="both"/>
      </w:pPr>
      <w:r w:rsidRPr="005C02BA">
        <w:rPr>
          <w:lang w:val="sr-Latn-CS"/>
        </w:rPr>
        <w:tab/>
      </w:r>
      <w:r w:rsidRPr="005C02BA">
        <w:rPr>
          <w:lang w:val="sr-Latn-CS"/>
        </w:rPr>
        <w:tab/>
      </w:r>
      <w:r w:rsidRPr="005C02BA">
        <w:rPr>
          <w:lang w:val="sr-Latn-CS"/>
        </w:rPr>
        <w:tab/>
      </w:r>
      <w:r w:rsidRPr="005C02BA">
        <w:rPr>
          <w:lang w:val="sr-Latn-CS"/>
        </w:rPr>
        <w:tab/>
      </w:r>
      <w:r w:rsidRPr="005C02BA">
        <w:rPr>
          <w:lang w:val="sr-Latn-CS"/>
        </w:rPr>
        <w:tab/>
      </w:r>
      <w:r w:rsidRPr="005C02BA">
        <w:rPr>
          <w:lang w:val="sr-Latn-CS"/>
        </w:rPr>
        <w:tab/>
      </w:r>
    </w:p>
    <w:p w:rsidR="00730027" w:rsidRPr="005C02BA" w:rsidRDefault="00730027" w:rsidP="00730027">
      <w:pPr>
        <w:jc w:val="both"/>
        <w:rPr>
          <w:lang w:val="sr-Latn-CS"/>
        </w:rPr>
      </w:pPr>
      <w:r w:rsidRPr="005C02BA">
        <w:rPr>
          <w:lang w:val="sr-Latn-CS"/>
        </w:rPr>
        <w:tab/>
      </w:r>
      <w:r w:rsidRPr="005C02BA">
        <w:rPr>
          <w:lang w:val="sr-Latn-CS"/>
        </w:rPr>
        <w:tab/>
      </w:r>
    </w:p>
    <w:p w:rsidR="00730027" w:rsidRPr="005C02BA" w:rsidRDefault="00730027" w:rsidP="00730027">
      <w:pPr>
        <w:ind w:left="4320"/>
        <w:jc w:val="both"/>
        <w:rPr>
          <w:lang w:val="sr-Latn-CS"/>
        </w:rPr>
      </w:pPr>
      <w:proofErr w:type="gramStart"/>
      <w:r w:rsidRPr="005C02BA">
        <w:t>М</w:t>
      </w:r>
      <w:r w:rsidRPr="005C02BA">
        <w:rPr>
          <w:lang w:val="sr-Latn-CS"/>
        </w:rPr>
        <w:t>.</w:t>
      </w:r>
      <w:r w:rsidRPr="005C02BA">
        <w:t>П</w:t>
      </w:r>
      <w:r w:rsidRPr="005C02BA">
        <w:rPr>
          <w:lang w:val="sr-Latn-CS"/>
        </w:rPr>
        <w:t>.</w:t>
      </w:r>
      <w:proofErr w:type="gramEnd"/>
      <w:r w:rsidRPr="005C02BA">
        <w:tab/>
      </w:r>
      <w:r w:rsidRPr="005C02BA">
        <w:tab/>
      </w:r>
      <w:r w:rsidRPr="005C02BA">
        <w:rPr>
          <w:lang w:val="sr-Latn-CS"/>
        </w:rPr>
        <w:t>_______________________</w:t>
      </w:r>
    </w:p>
    <w:p w:rsidR="00730027" w:rsidRPr="005C02BA" w:rsidRDefault="00730027" w:rsidP="00730027">
      <w:pPr>
        <w:ind w:left="4320" w:firstLine="720"/>
        <w:rPr>
          <w:noProof/>
        </w:rPr>
      </w:pPr>
      <w:r w:rsidRPr="005C02BA">
        <w:rPr>
          <w:noProof/>
        </w:rPr>
        <w:t>ПОТПИС ОВЛАШЋЕНОГ ЛИЦА</w:t>
      </w:r>
    </w:p>
    <w:p w:rsidR="00615EA5" w:rsidRPr="005C02BA" w:rsidRDefault="00615EA5" w:rsidP="00730027">
      <w:pPr>
        <w:ind w:left="4320" w:firstLine="720"/>
        <w:rPr>
          <w:noProof/>
        </w:rPr>
      </w:pPr>
    </w:p>
    <w:p w:rsidR="008E6A97" w:rsidRDefault="00730027" w:rsidP="00730027">
      <w:pPr>
        <w:rPr>
          <w:i/>
        </w:rPr>
      </w:pPr>
      <w:r w:rsidRPr="005C02BA">
        <w:rPr>
          <w:i/>
          <w:lang w:val="sr-Latn-CS"/>
        </w:rPr>
        <w:t xml:space="preserve">НАПОМЕНА: Као доказ за овај </w:t>
      </w:r>
      <w:r w:rsidRPr="005B50A0">
        <w:rPr>
          <w:i/>
        </w:rPr>
        <w:t>услов</w:t>
      </w:r>
      <w:r w:rsidRPr="005C02BA">
        <w:rPr>
          <w:i/>
          <w:lang w:val="sr-Latn-CS"/>
        </w:rPr>
        <w:t xml:space="preserve"> неопходно је доставити оригинал </w:t>
      </w:r>
      <w:r w:rsidRPr="005B50A0">
        <w:rPr>
          <w:i/>
        </w:rPr>
        <w:t xml:space="preserve">печатирану </w:t>
      </w:r>
      <w:r w:rsidRPr="005C02BA">
        <w:rPr>
          <w:i/>
          <w:lang w:val="sr-Latn-CS"/>
        </w:rPr>
        <w:t xml:space="preserve">потврду </w:t>
      </w:r>
      <w:r w:rsidRPr="005B50A0">
        <w:rPr>
          <w:i/>
        </w:rPr>
        <w:t>од претходног кориснка услуге</w:t>
      </w:r>
      <w:r w:rsidRPr="005C02BA">
        <w:rPr>
          <w:i/>
          <w:lang w:val="sr-Latn-CS"/>
        </w:rPr>
        <w:t xml:space="preserve"> (</w:t>
      </w:r>
      <w:r w:rsidRPr="005B50A0">
        <w:rPr>
          <w:i/>
        </w:rPr>
        <w:t>претходног наручиоца</w:t>
      </w:r>
      <w:r w:rsidRPr="005C02BA">
        <w:rPr>
          <w:i/>
          <w:lang w:val="sr-Latn-CS"/>
        </w:rPr>
        <w:t xml:space="preserve">).Уколико понуђач доставља више потврда, потребно их је копирати у броју пирмерака колико му је потребно.  </w:t>
      </w:r>
      <w:r w:rsidRPr="005C02BA">
        <w:rPr>
          <w:i/>
        </w:rPr>
        <w:t>Уз</w:t>
      </w:r>
      <w:r w:rsidRPr="005B50A0">
        <w:rPr>
          <w:i/>
          <w:lang w:val="sr-Latn-CS"/>
        </w:rPr>
        <w:t xml:space="preserve"> </w:t>
      </w:r>
      <w:r w:rsidRPr="005C02BA">
        <w:rPr>
          <w:i/>
        </w:rPr>
        <w:t>потврду</w:t>
      </w:r>
      <w:r w:rsidRPr="005B50A0">
        <w:rPr>
          <w:i/>
          <w:lang w:val="sr-Latn-CS"/>
        </w:rPr>
        <w:t xml:space="preserve"> </w:t>
      </w:r>
      <w:proofErr w:type="gramStart"/>
      <w:r w:rsidRPr="005C02BA">
        <w:rPr>
          <w:i/>
        </w:rPr>
        <w:t>доставити</w:t>
      </w:r>
      <w:r w:rsidRPr="005B50A0">
        <w:rPr>
          <w:i/>
          <w:lang w:val="sr-Latn-CS"/>
        </w:rPr>
        <w:t xml:space="preserve">  </w:t>
      </w:r>
      <w:r w:rsidRPr="005C02BA">
        <w:rPr>
          <w:i/>
        </w:rPr>
        <w:t>фотокопију</w:t>
      </w:r>
      <w:proofErr w:type="gramEnd"/>
      <w:r w:rsidR="00801AE9">
        <w:rPr>
          <w:i/>
          <w:lang w:val="sr-Cyrl-RS"/>
        </w:rPr>
        <w:t xml:space="preserve"> или фотокопију рачуна,</w:t>
      </w:r>
      <w:r w:rsidRPr="005B50A0">
        <w:rPr>
          <w:i/>
          <w:lang w:val="sr-Latn-CS"/>
        </w:rPr>
        <w:t xml:space="preserve"> </w:t>
      </w:r>
      <w:r w:rsidRPr="005C02BA">
        <w:rPr>
          <w:i/>
        </w:rPr>
        <w:t>као</w:t>
      </w:r>
      <w:r w:rsidRPr="005B50A0">
        <w:rPr>
          <w:i/>
          <w:lang w:val="sr-Latn-CS"/>
        </w:rPr>
        <w:t xml:space="preserve"> </w:t>
      </w:r>
      <w:r w:rsidRPr="005C02BA">
        <w:rPr>
          <w:i/>
        </w:rPr>
        <w:t>доказом</w:t>
      </w:r>
      <w:r w:rsidRPr="005B50A0">
        <w:rPr>
          <w:i/>
          <w:lang w:val="sr-Latn-CS"/>
        </w:rPr>
        <w:t xml:space="preserve"> </w:t>
      </w:r>
      <w:r w:rsidRPr="005C02BA">
        <w:rPr>
          <w:i/>
        </w:rPr>
        <w:t>да</w:t>
      </w:r>
      <w:r w:rsidRPr="005B50A0">
        <w:rPr>
          <w:i/>
          <w:lang w:val="sr-Latn-CS"/>
        </w:rPr>
        <w:t xml:space="preserve"> </w:t>
      </w:r>
      <w:r w:rsidRPr="005C02BA">
        <w:rPr>
          <w:i/>
        </w:rPr>
        <w:t>су</w:t>
      </w:r>
      <w:r w:rsidRPr="005B50A0">
        <w:rPr>
          <w:i/>
          <w:lang w:val="sr-Latn-CS"/>
        </w:rPr>
        <w:t xml:space="preserve"> </w:t>
      </w:r>
      <w:r w:rsidR="00801AE9">
        <w:rPr>
          <w:i/>
          <w:lang w:val="sr-Cyrl-RS"/>
        </w:rPr>
        <w:t>добра испоручена</w:t>
      </w:r>
      <w:r w:rsidRPr="005B50A0">
        <w:rPr>
          <w:i/>
          <w:lang w:val="sr-Latn-CS"/>
        </w:rPr>
        <w:t>.</w:t>
      </w:r>
    </w:p>
    <w:p w:rsidR="001B7177" w:rsidRPr="001B7177" w:rsidRDefault="001B7177" w:rsidP="00730027">
      <w:pPr>
        <w:rPr>
          <w:i/>
        </w:rPr>
      </w:pPr>
    </w:p>
    <w:p w:rsidR="00E27C53" w:rsidRPr="00CC366C" w:rsidRDefault="00E27C53" w:rsidP="00DF33E3">
      <w:pPr>
        <w:pStyle w:val="Heading1"/>
        <w:numPr>
          <w:ilvl w:val="0"/>
          <w:numId w:val="23"/>
        </w:numPr>
        <w:jc w:val="center"/>
      </w:pPr>
      <w:bookmarkStart w:id="44" w:name="_Toc477327710"/>
      <w:bookmarkStart w:id="45" w:name="_Toc477327993"/>
      <w:bookmarkStart w:id="46" w:name="_Toc477328722"/>
      <w:bookmarkStart w:id="47" w:name="_Toc477329193"/>
      <w:bookmarkStart w:id="48" w:name="_Toc6491117"/>
      <w:r w:rsidRPr="00CC366C">
        <w:t>УПУТСТВО ПОНУЂАЧИМА КАКО ДА САЧИНЕ ПОНУДУ</w:t>
      </w:r>
      <w:bookmarkEnd w:id="40"/>
      <w:bookmarkEnd w:id="41"/>
      <w:bookmarkEnd w:id="42"/>
      <w:bookmarkEnd w:id="44"/>
      <w:bookmarkEnd w:id="45"/>
      <w:bookmarkEnd w:id="46"/>
      <w:bookmarkEnd w:id="47"/>
      <w:bookmarkEnd w:id="48"/>
    </w:p>
    <w:p w:rsidR="00E27C53" w:rsidRPr="00841FCB" w:rsidRDefault="00E27C53" w:rsidP="00E27C53">
      <w:pPr>
        <w:ind w:left="540"/>
        <w:jc w:val="both"/>
        <w:rPr>
          <w:noProof/>
          <w:lang w:val="hr-HR"/>
        </w:rPr>
      </w:pPr>
    </w:p>
    <w:p w:rsidR="00E27C53" w:rsidRPr="00841FCB" w:rsidRDefault="00E27C53" w:rsidP="002576AA">
      <w:pPr>
        <w:pStyle w:val="ListParagraph"/>
        <w:numPr>
          <w:ilvl w:val="0"/>
          <w:numId w:val="10"/>
        </w:numPr>
        <w:jc w:val="both"/>
        <w:rPr>
          <w:b/>
          <w:bCs/>
          <w:i/>
          <w:iCs/>
          <w:lang w:val="hr-HR"/>
        </w:rPr>
      </w:pPr>
      <w:r w:rsidRPr="00841FCB">
        <w:rPr>
          <w:b/>
          <w:bCs/>
          <w:i/>
          <w:iCs/>
          <w:lang w:val="hr-HR"/>
        </w:rPr>
        <w:t>ПОДАЦИ О ЈЕЗИКУ НА КОЈЕМ ПОНУДА МОРА ДА БУДЕ САСТАВЉЕНА</w:t>
      </w:r>
    </w:p>
    <w:p w:rsidR="00E27C53" w:rsidRPr="00841FCB" w:rsidRDefault="00E27C53" w:rsidP="00C1404F">
      <w:pPr>
        <w:jc w:val="both"/>
        <w:rPr>
          <w:lang w:val="hr-HR"/>
        </w:rPr>
      </w:pPr>
      <w:r w:rsidRPr="00841FCB">
        <w:rPr>
          <w:noProof/>
          <w:lang w:val="hr-HR"/>
        </w:rPr>
        <w:t>Понуда се саставља на српском језику, ћириличним или латиничним писмом.</w:t>
      </w:r>
    </w:p>
    <w:p w:rsidR="00E27C53" w:rsidRPr="00841FCB" w:rsidRDefault="00E27C53" w:rsidP="00E27C53">
      <w:pPr>
        <w:jc w:val="both"/>
        <w:rPr>
          <w:lang w:val="hr-HR"/>
        </w:rPr>
      </w:pPr>
    </w:p>
    <w:p w:rsidR="00E27C53" w:rsidRPr="00841FCB" w:rsidRDefault="00E27C53" w:rsidP="002576AA">
      <w:pPr>
        <w:pStyle w:val="ListParagraph"/>
        <w:numPr>
          <w:ilvl w:val="0"/>
          <w:numId w:val="10"/>
        </w:numPr>
        <w:jc w:val="both"/>
        <w:rPr>
          <w:rFonts w:eastAsia="TimesNewRomanPSMT"/>
          <w:bCs/>
          <w:lang w:val="hr-HR"/>
        </w:rPr>
      </w:pPr>
      <w:r w:rsidRPr="00841FCB">
        <w:rPr>
          <w:b/>
          <w:bCs/>
          <w:i/>
          <w:iCs/>
          <w:lang w:val="hr-HR"/>
        </w:rPr>
        <w:t>НАЧИН НА КОЈИ ПОНУДА МОРА ДА БУДЕ САЧИЊЕНА</w:t>
      </w:r>
    </w:p>
    <w:p w:rsidR="00E27C53" w:rsidRPr="00841FCB" w:rsidRDefault="00E27C53" w:rsidP="00E27C53">
      <w:pPr>
        <w:jc w:val="both"/>
        <w:rPr>
          <w:rFonts w:eastAsia="TimesNewRomanPSMT"/>
          <w:bCs/>
          <w:lang w:val="hr-HR"/>
        </w:rPr>
      </w:pPr>
    </w:p>
    <w:p w:rsidR="00E27C53" w:rsidRPr="00841FCB" w:rsidRDefault="00E27C53" w:rsidP="00E27C53">
      <w:pPr>
        <w:jc w:val="both"/>
        <w:rPr>
          <w:noProof/>
          <w:lang w:val="hr-HR"/>
        </w:rPr>
      </w:pPr>
      <w:r w:rsidRPr="00841FCB">
        <w:rPr>
          <w:noProof/>
          <w:lang w:val="hr-HR"/>
        </w:rPr>
        <w:t>Понуда се попуњава помоћу писаће машине, рачунара или хемијске оловке (штампаним словима, на обра</w:t>
      </w:r>
      <w:r w:rsidRPr="005B50A0">
        <w:rPr>
          <w:noProof/>
          <w:lang w:val="hr-HR"/>
        </w:rPr>
        <w:t>с</w:t>
      </w:r>
      <w:r w:rsidRPr="00841FCB">
        <w:rPr>
          <w:noProof/>
          <w:lang w:val="hr-HR"/>
        </w:rPr>
        <w:t>цима који су саставни део конкурсне документације).</w:t>
      </w:r>
    </w:p>
    <w:p w:rsidR="00E27C53" w:rsidRPr="005B50A0" w:rsidRDefault="00E27C53" w:rsidP="00E27C53">
      <w:pPr>
        <w:jc w:val="both"/>
        <w:rPr>
          <w:rFonts w:eastAsia="TimesNewRomanPSMT"/>
          <w:bCs/>
          <w:lang w:val="hr-HR"/>
        </w:rPr>
      </w:pPr>
      <w:r w:rsidRPr="005B50A0">
        <w:rPr>
          <w:rFonts w:eastAsia="TimesNewRomanPSMT"/>
          <w:bCs/>
          <w:lang w:val="hr-HR"/>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E27C53" w:rsidRPr="005B50A0" w:rsidRDefault="00E27C53" w:rsidP="00E27C53">
      <w:pPr>
        <w:jc w:val="both"/>
        <w:rPr>
          <w:rFonts w:eastAsia="TimesNewRomanPSMT"/>
          <w:bCs/>
          <w:lang w:val="hr-HR"/>
        </w:rPr>
      </w:pPr>
      <w:r w:rsidRPr="005B50A0">
        <w:rPr>
          <w:rFonts w:eastAsia="TimesNewRomanPSMT"/>
          <w:bCs/>
          <w:lang w:val="hr-HR"/>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5B50A0">
        <w:rPr>
          <w:rFonts w:eastAsia="TimesNewRomanPSMT"/>
          <w:bCs/>
          <w:lang w:val="hr-HR"/>
        </w:rPr>
        <w:t>.</w:t>
      </w:r>
    </w:p>
    <w:p w:rsidR="00E27C53" w:rsidRPr="005B50A0" w:rsidRDefault="00E27C53" w:rsidP="00E27C53">
      <w:pPr>
        <w:jc w:val="both"/>
        <w:rPr>
          <w:rFonts w:eastAsia="TimesNewRomanPSMT"/>
          <w:bCs/>
          <w:lang w:val="hr-HR"/>
        </w:rPr>
      </w:pPr>
      <w:r w:rsidRPr="005B50A0">
        <w:rPr>
          <w:rFonts w:eastAsia="TimesNewRomanPSMT"/>
          <w:bCs/>
          <w:lang w:val="hr-HR"/>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rsidR="00E27C53" w:rsidRPr="005B50A0" w:rsidRDefault="00E27C53" w:rsidP="00E27C53">
      <w:pPr>
        <w:autoSpaceDE w:val="0"/>
        <w:autoSpaceDN w:val="0"/>
        <w:adjustRightInd w:val="0"/>
        <w:jc w:val="both"/>
        <w:rPr>
          <w:rFonts w:eastAsia="TimesNewRomanPSMT"/>
          <w:bCs/>
          <w:highlight w:val="green"/>
          <w:lang w:val="hr-HR"/>
        </w:rPr>
      </w:pPr>
    </w:p>
    <w:p w:rsidR="00E27C53" w:rsidRPr="005B50A0" w:rsidRDefault="00E27C53" w:rsidP="00E27C53">
      <w:pPr>
        <w:autoSpaceDE w:val="0"/>
        <w:autoSpaceDN w:val="0"/>
        <w:adjustRightInd w:val="0"/>
        <w:jc w:val="both"/>
        <w:rPr>
          <w:rFonts w:eastAsia="TimesNewRomanPS-BoldMT"/>
          <w:bCs/>
          <w:lang w:val="hr-HR"/>
        </w:rPr>
      </w:pPr>
      <w:r w:rsidRPr="005B50A0">
        <w:rPr>
          <w:rFonts w:eastAsia="TimesNewRomanPSMT"/>
          <w:bCs/>
          <w:lang w:val="hr-HR"/>
        </w:rPr>
        <w:t xml:space="preserve">Понуду доставити непосредно или путем поште на адресу: </w:t>
      </w:r>
      <w:r w:rsidRPr="005B50A0">
        <w:rPr>
          <w:b/>
          <w:lang w:val="hr-HR"/>
        </w:rPr>
        <w:t>Клинички центар Војводине,</w:t>
      </w:r>
      <w:r w:rsidRPr="005B50A0">
        <w:rPr>
          <w:rFonts w:eastAsia="TimesNewRomanPSMT"/>
          <w:b/>
          <w:bCs/>
          <w:lang w:val="hr-HR"/>
        </w:rPr>
        <w:t>21000 Нови Сад, Хајдук Вељкова број 1</w:t>
      </w:r>
      <w:r w:rsidRPr="005B50A0">
        <w:rPr>
          <w:i/>
          <w:iCs/>
          <w:lang w:val="hr-HR"/>
        </w:rPr>
        <w:t xml:space="preserve">, </w:t>
      </w:r>
      <w:r w:rsidRPr="005B50A0">
        <w:rPr>
          <w:iCs/>
          <w:lang w:val="hr-HR"/>
        </w:rPr>
        <w:t xml:space="preserve">искључиво </w:t>
      </w:r>
      <w:r w:rsidRPr="005B50A0">
        <w:rPr>
          <w:rFonts w:eastAsia="TimesNewRomanPSMT"/>
          <w:bCs/>
          <w:lang w:val="hr-HR"/>
        </w:rPr>
        <w:t xml:space="preserve">преко писарнице  Клиничког центра Војводине, са назнаком </w:t>
      </w:r>
      <w:r w:rsidRPr="005B50A0">
        <w:rPr>
          <w:rFonts w:eastAsia="TimesNewRomanPS-BoldMT"/>
          <w:bCs/>
          <w:lang w:val="hr-HR"/>
        </w:rPr>
        <w:t xml:space="preserve">да је реч о понуди, уз обавезно </w:t>
      </w:r>
      <w:r w:rsidRPr="005B50A0">
        <w:rPr>
          <w:rFonts w:eastAsia="TimesNewRomanPS-BoldMT"/>
          <w:b/>
          <w:bCs/>
          <w:lang w:val="hr-HR"/>
        </w:rPr>
        <w:t>навођење предмета набавке и редног броја</w:t>
      </w:r>
      <w:r w:rsidRPr="005B50A0">
        <w:rPr>
          <w:rFonts w:eastAsia="TimesNewRomanPS-BoldMT"/>
          <w:bCs/>
          <w:lang w:val="hr-HR"/>
        </w:rPr>
        <w:t xml:space="preserve"> набавке (подаци </w:t>
      </w:r>
      <w:r w:rsidRPr="005B50A0">
        <w:rPr>
          <w:lang w:val="hr-HR"/>
        </w:rPr>
        <w:t xml:space="preserve">дати у </w:t>
      </w:r>
      <w:r w:rsidRPr="00AE1407">
        <w:rPr>
          <w:lang w:val="sr-Cyrl-CS"/>
        </w:rPr>
        <w:t xml:space="preserve">поглављу </w:t>
      </w:r>
      <w:r w:rsidRPr="005B50A0">
        <w:rPr>
          <w:lang w:val="hr-HR"/>
        </w:rPr>
        <w:t>1.конкурсне документације)</w:t>
      </w:r>
      <w:r w:rsidRPr="005B50A0">
        <w:rPr>
          <w:rFonts w:eastAsia="TimesNewRomanPS-BoldMT"/>
          <w:bCs/>
          <w:lang w:val="hr-HR"/>
        </w:rPr>
        <w:t xml:space="preserve">. </w:t>
      </w:r>
    </w:p>
    <w:p w:rsidR="00E27C53" w:rsidRPr="00AE1407" w:rsidRDefault="00E27C53" w:rsidP="00E27C53">
      <w:pPr>
        <w:autoSpaceDE w:val="0"/>
        <w:autoSpaceDN w:val="0"/>
        <w:adjustRightInd w:val="0"/>
        <w:jc w:val="both"/>
      </w:pPr>
      <w:proofErr w:type="gramStart"/>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roofErr w:type="gramEnd"/>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1407">
        <w:rPr>
          <w:lang w:val="sr-Cyrl-CS"/>
        </w:rPr>
        <w:t>н</w:t>
      </w:r>
      <w:r>
        <w:t>аручи</w:t>
      </w:r>
      <w:r w:rsidRPr="00AE1407">
        <w:t>лац ће понуђачу предати потврду пријема понуде.У потврди о пријему наручилац ће навести датум и сат пријема понуде.</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AE1407">
        <w:rPr>
          <w:noProof/>
        </w:rPr>
        <w:t xml:space="preserve">Предмет јавне </w:t>
      </w:r>
      <w:r w:rsidRPr="00C1404F">
        <w:rPr>
          <w:noProof/>
        </w:rPr>
        <w:t>набавке јесте обликован</w:t>
      </w:r>
      <w:r w:rsidRPr="00AE1407">
        <w:rPr>
          <w:noProof/>
        </w:rPr>
        <w:t xml:space="preserve"> по партијама.</w:t>
      </w:r>
    </w:p>
    <w:p w:rsidR="00E27C53" w:rsidRPr="00D5282E" w:rsidRDefault="00E27C53" w:rsidP="002576AA">
      <w:pPr>
        <w:pStyle w:val="ListParagraph"/>
        <w:numPr>
          <w:ilvl w:val="0"/>
          <w:numId w:val="4"/>
        </w:numPr>
        <w:ind w:left="357" w:hanging="357"/>
        <w:jc w:val="both"/>
        <w:rPr>
          <w:rFonts w:eastAsia="TimesNewRomanPSMT"/>
          <w:bCs/>
        </w:rPr>
      </w:pPr>
      <w:r w:rsidRPr="00D5282E">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E27C53" w:rsidRPr="00D5282E" w:rsidRDefault="00E27C53" w:rsidP="002576AA">
      <w:pPr>
        <w:pStyle w:val="ListParagraph"/>
        <w:numPr>
          <w:ilvl w:val="0"/>
          <w:numId w:val="4"/>
        </w:numPr>
        <w:ind w:left="357" w:hanging="357"/>
        <w:jc w:val="both"/>
        <w:rPr>
          <w:rFonts w:eastAsia="TimesNewRomanPSMT"/>
          <w:bCs/>
        </w:rPr>
      </w:pPr>
      <w:r w:rsidRPr="00D5282E">
        <w:rPr>
          <w:rFonts w:eastAsia="TimesNewRomanPSMT"/>
          <w:bCs/>
        </w:rPr>
        <w:t>Понуђач је дужан да у понуди наведе да ли се понуда односи на целокупну набавку или само на одређене партије.</w:t>
      </w:r>
    </w:p>
    <w:p w:rsidR="00E27C53" w:rsidRPr="00D5282E" w:rsidRDefault="00E27C53" w:rsidP="002576AA">
      <w:pPr>
        <w:pStyle w:val="ListParagraph"/>
        <w:numPr>
          <w:ilvl w:val="0"/>
          <w:numId w:val="4"/>
        </w:numPr>
        <w:ind w:left="357" w:hanging="357"/>
        <w:jc w:val="both"/>
        <w:rPr>
          <w:rFonts w:eastAsia="TimesNewRomanPSMT"/>
          <w:bCs/>
        </w:rPr>
      </w:pPr>
      <w:r w:rsidRPr="00D5282E">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E27C53" w:rsidRPr="00D5282E" w:rsidRDefault="00E27C53" w:rsidP="00E27C53">
      <w:pPr>
        <w:pStyle w:val="ListParagraph"/>
        <w:numPr>
          <w:ilvl w:val="0"/>
          <w:numId w:val="4"/>
        </w:numPr>
        <w:ind w:left="357" w:hanging="357"/>
        <w:jc w:val="both"/>
        <w:rPr>
          <w:rFonts w:eastAsia="TimesNewRomanPSMT"/>
          <w:bCs/>
        </w:rPr>
      </w:pPr>
      <w:r w:rsidRPr="00D5282E">
        <w:rPr>
          <w:rFonts w:eastAsia="TimesNewRomanPSMT"/>
          <w:bCs/>
        </w:rPr>
        <w:lastRenderedPageBreak/>
        <w:t xml:space="preserve">Докази из чл. 75. </w:t>
      </w:r>
      <w:proofErr w:type="gramStart"/>
      <w:r w:rsidRPr="00D5282E">
        <w:rPr>
          <w:rFonts w:eastAsia="TimesNewRomanPSMT"/>
          <w:bCs/>
        </w:rPr>
        <w:t>и</w:t>
      </w:r>
      <w:proofErr w:type="gramEnd"/>
      <w:r w:rsidRPr="00D5282E">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D5282E" w:rsidRDefault="00E27C53" w:rsidP="00E27C53">
      <w:pPr>
        <w:jc w:val="both"/>
        <w:rPr>
          <w:b/>
          <w:bCs/>
          <w:i/>
          <w:iCs/>
        </w:rPr>
      </w:pPr>
      <w:proofErr w:type="gramStart"/>
      <w:r w:rsidRPr="00D5282E">
        <w:rPr>
          <w:bCs/>
          <w:iCs/>
        </w:rPr>
        <w:t>Подношење понуде са варијантама није дозвољено.</w:t>
      </w:r>
      <w:proofErr w:type="gramEnd"/>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p>
    <w:p w:rsidR="00E27C53" w:rsidRPr="00AE1407" w:rsidRDefault="00E27C53" w:rsidP="00E27C53">
      <w:pPr>
        <w:jc w:val="both"/>
        <w:rPr>
          <w:iCs/>
          <w:highlight w:val="green"/>
        </w:rPr>
      </w:pPr>
    </w:p>
    <w:p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p>
    <w:p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224567">
        <w:rPr>
          <w:bCs/>
          <w:iCs/>
          <w:lang w:val="sr-Cyrl-CS"/>
        </w:rPr>
        <w:t>поглављу</w:t>
      </w:r>
      <w:r w:rsidR="00224567">
        <w:rPr>
          <w:bCs/>
          <w:iCs/>
        </w:rPr>
        <w:t>3</w:t>
      </w:r>
      <w:r w:rsidRPr="00224567">
        <w:rPr>
          <w:bCs/>
          <w:iCs/>
        </w:rPr>
        <w:t>.конкурсне</w:t>
      </w:r>
      <w:r>
        <w:rPr>
          <w:bCs/>
          <w:iCs/>
        </w:rPr>
        <w:t xml:space="preserve"> документације, у складу са у</w:t>
      </w:r>
      <w:r w:rsidRPr="00651D05">
        <w:rPr>
          <w:bCs/>
          <w:iCs/>
        </w:rPr>
        <w:t>путством како се доказује испуњеност услова.</w:t>
      </w:r>
      <w:proofErr w:type="gramEnd"/>
    </w:p>
    <w:p w:rsidR="00E27C53" w:rsidRPr="00AE1407" w:rsidRDefault="00E27C53" w:rsidP="00E27C53">
      <w:pPr>
        <w:jc w:val="both"/>
        <w:rPr>
          <w:iCs/>
        </w:rPr>
      </w:pPr>
      <w:proofErr w:type="gramStart"/>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E27C53" w:rsidRPr="00AE1407" w:rsidRDefault="00E27C53" w:rsidP="00E27C53">
      <w:pPr>
        <w:jc w:val="both"/>
        <w:rPr>
          <w:iCs/>
        </w:rPr>
      </w:pPr>
      <w:proofErr w:type="gramStart"/>
      <w:r w:rsidRPr="00224567">
        <w:rPr>
          <w:iCs/>
        </w:rPr>
        <w:t>Наручилац не дозвољава пренос доспелих потраживања директно подизвођачу у смислу члана 80.став 9.Закона</w:t>
      </w:r>
      <w:r w:rsidRPr="00AE1407">
        <w:rPr>
          <w:iCs/>
        </w:rPr>
        <w:t xml:space="preserve"> о јавним набавкама.</w:t>
      </w:r>
      <w:proofErr w:type="gramEnd"/>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642456">
        <w:rPr>
          <w:lang w:val="sr-Cyrl-CS"/>
        </w:rPr>
        <w:t>.</w:t>
      </w:r>
      <w:proofErr w:type="gramEnd"/>
      <w:r w:rsidRPr="00642456">
        <w:t xml:space="preserve"> 4. </w:t>
      </w:r>
      <w:proofErr w:type="gramStart"/>
      <w:r w:rsidRPr="00642456">
        <w:t>тач</w:t>
      </w:r>
      <w:r w:rsidRPr="00642456">
        <w:rPr>
          <w:lang w:val="sr-Cyrl-CS"/>
        </w:rPr>
        <w:t>.</w:t>
      </w:r>
      <w:r w:rsidRPr="00642456">
        <w:t>1</w:t>
      </w:r>
      <w:r w:rsidRPr="00642456">
        <w:rPr>
          <w:lang w:val="sr-Cyrl-CS"/>
        </w:rPr>
        <w:t>)</w:t>
      </w:r>
      <w:proofErr w:type="gramEnd"/>
      <w:r w:rsidRPr="00642456">
        <w:t>до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AE1407" w:rsidRDefault="00E27C53" w:rsidP="00E27C53">
      <w:pPr>
        <w:jc w:val="both"/>
      </w:pPr>
      <w:proofErr w:type="gramStart"/>
      <w:r w:rsidRPr="00233986">
        <w:rPr>
          <w:rFonts w:eastAsia="TimesNewRomanPSMT"/>
          <w:bCs/>
        </w:rPr>
        <w:t xml:space="preserve">Група понуђача је дужна да достави све доказе о испуњености услова који су наведени у </w:t>
      </w:r>
      <w:r w:rsidRPr="00233986">
        <w:rPr>
          <w:rFonts w:eastAsia="TimesNewRomanPSMT"/>
          <w:bCs/>
          <w:lang w:val="sr-Cyrl-CS"/>
        </w:rPr>
        <w:t>поглављу</w:t>
      </w:r>
      <w:r w:rsidR="00233986" w:rsidRPr="00233986">
        <w:rPr>
          <w:rFonts w:eastAsia="TimesNewRomanPSMT"/>
          <w:bCs/>
        </w:rPr>
        <w:t>3.</w:t>
      </w:r>
      <w:r w:rsidRPr="00233986">
        <w:rPr>
          <w:rFonts w:eastAsia="TimesNewRomanPSMT"/>
          <w:bCs/>
        </w:rPr>
        <w:t>конкурсне документације, у складу са Упутством како се доказује испуњеност услова.</w:t>
      </w:r>
      <w:proofErr w:type="gramEnd"/>
    </w:p>
    <w:p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p>
    <w:p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992511" w:rsidRPr="00992511" w:rsidRDefault="00992511" w:rsidP="00992511">
      <w:pPr>
        <w:jc w:val="both"/>
        <w:rPr>
          <w:noProof/>
          <w:lang w:val="sr-Cyrl-CS"/>
        </w:rPr>
      </w:pPr>
      <w:r w:rsidRPr="00992511">
        <w:rPr>
          <w:noProof/>
          <w:lang w:val="sr-Cyrl-CS"/>
        </w:rPr>
        <w:t>Наручилац захтева да плаћање буде у року од 90 дана од дана целокупне испоруке   добара, на основу документа</w:t>
      </w:r>
      <w:r w:rsidR="009867C4">
        <w:rPr>
          <w:noProof/>
          <w:lang w:val="sr-Cyrl-CS"/>
        </w:rPr>
        <w:t>-</w:t>
      </w:r>
      <w:r w:rsidR="009867C4" w:rsidRPr="009867C4">
        <w:rPr>
          <w:iCs/>
          <w:lang w:val="sr-Cyrl-CS"/>
        </w:rPr>
        <w:t xml:space="preserve"> </w:t>
      </w:r>
      <w:r w:rsidR="009867C4" w:rsidRPr="005B50A0">
        <w:rPr>
          <w:iCs/>
          <w:lang w:val="sr-Cyrl-CS"/>
        </w:rPr>
        <w:t>отпремнице</w:t>
      </w:r>
      <w:r w:rsidRPr="00992511">
        <w:rPr>
          <w:noProof/>
          <w:lang w:val="sr-Cyrl-CS"/>
        </w:rPr>
        <w:t xml:space="preserve"> који испоставља </w:t>
      </w:r>
      <w:r w:rsidR="00FA360F">
        <w:rPr>
          <w:noProof/>
          <w:lang w:val="sr-Cyrl-CS"/>
        </w:rPr>
        <w:t xml:space="preserve">изабрани </w:t>
      </w:r>
      <w:r w:rsidRPr="00992511">
        <w:rPr>
          <w:noProof/>
          <w:lang w:val="sr-Cyrl-CS"/>
        </w:rPr>
        <w:t>понуђач, а којим је потврђена испорука добара.</w:t>
      </w:r>
    </w:p>
    <w:p w:rsidR="00992511" w:rsidRPr="00992511" w:rsidRDefault="00992511" w:rsidP="00992511">
      <w:pPr>
        <w:jc w:val="both"/>
        <w:rPr>
          <w:noProof/>
          <w:lang w:val="sr-Cyrl-CS"/>
        </w:rPr>
      </w:pPr>
      <w:r w:rsidRPr="00992511">
        <w:rPr>
          <w:noProof/>
          <w:lang w:val="sr-Cyrl-CS"/>
        </w:rPr>
        <w:t>Плаћање се врши уплатом на рачун понуђача.</w:t>
      </w:r>
    </w:p>
    <w:p w:rsidR="00992511" w:rsidRPr="00841FCB" w:rsidRDefault="00992511" w:rsidP="00992511">
      <w:pPr>
        <w:jc w:val="both"/>
        <w:rPr>
          <w:iCs/>
          <w:lang w:val="sr-Cyrl-CS"/>
        </w:rPr>
      </w:pPr>
      <w:r w:rsidRPr="00992511">
        <w:rPr>
          <w:noProof/>
          <w:lang w:val="sr-Cyrl-CS"/>
        </w:rPr>
        <w:t>Понуђачу није дозвољено да захтева аванс.</w:t>
      </w:r>
    </w:p>
    <w:p w:rsidR="00E27C53" w:rsidRPr="005B50A0" w:rsidRDefault="00992511" w:rsidP="00992511">
      <w:pPr>
        <w:jc w:val="both"/>
        <w:rPr>
          <w:iCs/>
          <w:lang w:val="sr-Cyrl-CS"/>
        </w:rPr>
      </w:pPr>
      <w:r w:rsidRPr="005B50A0">
        <w:rPr>
          <w:iCs/>
          <w:lang w:val="sr-Cyrl-CS"/>
        </w:rPr>
        <w:t xml:space="preserve">Рачун се испоставља на основу потписаног документа-отпремнице, од стране овлашћеног лица </w:t>
      </w:r>
      <w:r w:rsidRPr="005B50A0">
        <w:rPr>
          <w:bCs/>
          <w:noProof/>
          <w:lang w:val="sr-Cyrl-CS"/>
        </w:rPr>
        <w:t xml:space="preserve">за техничку реализацију </w:t>
      </w:r>
      <w:r w:rsidRPr="005B50A0">
        <w:rPr>
          <w:iCs/>
          <w:lang w:val="sr-Cyrl-CS"/>
        </w:rPr>
        <w:t>уговора којим се верификује квалитет испоручених добара.</w:t>
      </w:r>
    </w:p>
    <w:p w:rsidR="00B2293C" w:rsidRPr="005B50A0" w:rsidRDefault="00B2293C" w:rsidP="00992511">
      <w:pPr>
        <w:jc w:val="both"/>
        <w:rPr>
          <w:iCs/>
          <w:highlight w:val="green"/>
          <w:lang w:val="sr-Cyrl-CS"/>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Default="00E84BFC" w:rsidP="00E27C53">
      <w:pPr>
        <w:jc w:val="both"/>
        <w:rPr>
          <w:iCs/>
        </w:rPr>
      </w:pPr>
      <w:proofErr w:type="gramStart"/>
      <w:r w:rsidRPr="008912E0">
        <w:rPr>
          <w:iCs/>
        </w:rPr>
        <w:t xml:space="preserve">Наручилац захтева да гарантни рок на предметна добра из обе партије буде најкраће </w:t>
      </w:r>
      <w:r>
        <w:rPr>
          <w:iCs/>
        </w:rPr>
        <w:t xml:space="preserve">24 </w:t>
      </w:r>
      <w:r w:rsidRPr="00B2293C">
        <w:rPr>
          <w:iCs/>
        </w:rPr>
        <w:t>месеца, од дана испоруке добара.</w:t>
      </w:r>
      <w:proofErr w:type="gramEnd"/>
    </w:p>
    <w:p w:rsidR="00841FCB" w:rsidRDefault="00841FCB" w:rsidP="00841FCB">
      <w:pPr>
        <w:jc w:val="both"/>
        <w:rPr>
          <w:iCs/>
        </w:rPr>
      </w:pPr>
      <w:r>
        <w:rPr>
          <w:iCs/>
        </w:rPr>
        <w:tab/>
      </w:r>
    </w:p>
    <w:p w:rsidR="00841FCB" w:rsidRPr="00841FCB" w:rsidRDefault="00841FCB" w:rsidP="00841FCB">
      <w:pPr>
        <w:ind w:firstLine="360"/>
        <w:jc w:val="both"/>
        <w:rPr>
          <w:color w:val="000000" w:themeColor="text1"/>
        </w:rPr>
      </w:pPr>
      <w:r w:rsidRPr="00841FCB">
        <w:rPr>
          <w:color w:val="000000" w:themeColor="text1"/>
        </w:rPr>
        <w:t>Добављач се обавезује да изврши и бесплатно одржавање опреме у гарантном року у следећим случајевима:</w:t>
      </w:r>
    </w:p>
    <w:p w:rsidR="00841FCB" w:rsidRPr="00841FCB" w:rsidRDefault="00841FCB" w:rsidP="00841FCB">
      <w:pPr>
        <w:pStyle w:val="ListParagraph"/>
        <w:numPr>
          <w:ilvl w:val="0"/>
          <w:numId w:val="22"/>
        </w:numPr>
        <w:jc w:val="both"/>
        <w:rPr>
          <w:color w:val="000000" w:themeColor="text1"/>
        </w:rPr>
      </w:pPr>
      <w:r w:rsidRPr="00841FCB">
        <w:rPr>
          <w:color w:val="000000" w:themeColor="text1"/>
        </w:rPr>
        <w:t>Када се наручилац придржава достављеног упутства за руковање;</w:t>
      </w:r>
    </w:p>
    <w:p w:rsidR="00841FCB" w:rsidRPr="00004256" w:rsidRDefault="00841FCB" w:rsidP="00841FCB">
      <w:pPr>
        <w:pStyle w:val="ListParagraph"/>
        <w:numPr>
          <w:ilvl w:val="0"/>
          <w:numId w:val="22"/>
        </w:numPr>
        <w:jc w:val="both"/>
        <w:rPr>
          <w:color w:val="000000" w:themeColor="text1"/>
        </w:rPr>
      </w:pPr>
      <w:r w:rsidRPr="00004256">
        <w:rPr>
          <w:color w:val="000000" w:themeColor="text1"/>
        </w:rPr>
        <w:t xml:space="preserve">Када нема непредвиђених негативних околности које утичу на </w:t>
      </w:r>
      <w:r w:rsidR="00004256">
        <w:rPr>
          <w:color w:val="000000" w:themeColor="text1"/>
        </w:rPr>
        <w:t>функционисање</w:t>
      </w:r>
      <w:r w:rsidRPr="00004256">
        <w:rPr>
          <w:color w:val="000000" w:themeColor="text1"/>
        </w:rPr>
        <w:t xml:space="preserve"> опреме;</w:t>
      </w:r>
    </w:p>
    <w:p w:rsidR="00004256" w:rsidRPr="00004256" w:rsidRDefault="00841FCB" w:rsidP="00841FCB">
      <w:pPr>
        <w:pStyle w:val="ListParagraph"/>
        <w:numPr>
          <w:ilvl w:val="0"/>
          <w:numId w:val="22"/>
        </w:numPr>
        <w:jc w:val="both"/>
        <w:rPr>
          <w:color w:val="000000" w:themeColor="text1"/>
        </w:rPr>
      </w:pPr>
      <w:r w:rsidRPr="00004256">
        <w:rPr>
          <w:color w:val="000000" w:themeColor="text1"/>
        </w:rPr>
        <w:lastRenderedPageBreak/>
        <w:t xml:space="preserve">Одзив на сервисне интервенције мора бити </w:t>
      </w:r>
      <w:r w:rsidR="00004256" w:rsidRPr="00004256">
        <w:rPr>
          <w:color w:val="000000" w:themeColor="text1"/>
        </w:rPr>
        <w:t xml:space="preserve">у року од 48 часова од </w:t>
      </w:r>
      <w:proofErr w:type="gramStart"/>
      <w:r w:rsidR="00D854F4">
        <w:rPr>
          <w:color w:val="000000" w:themeColor="text1"/>
        </w:rPr>
        <w:t xml:space="preserve">тренутка </w:t>
      </w:r>
      <w:r w:rsidR="00004256" w:rsidRPr="00004256">
        <w:rPr>
          <w:color w:val="000000" w:themeColor="text1"/>
        </w:rPr>
        <w:t xml:space="preserve"> пријема</w:t>
      </w:r>
      <w:proofErr w:type="gramEnd"/>
      <w:r w:rsidR="00CB1ECF">
        <w:rPr>
          <w:color w:val="000000" w:themeColor="text1"/>
        </w:rPr>
        <w:t xml:space="preserve"> </w:t>
      </w:r>
      <w:r w:rsidR="00D854F4">
        <w:rPr>
          <w:color w:val="000000" w:themeColor="text1"/>
        </w:rPr>
        <w:t>писаног захтева.</w:t>
      </w:r>
    </w:p>
    <w:p w:rsidR="00801AE9" w:rsidRPr="00B13430" w:rsidRDefault="00841FCB" w:rsidP="00801AE9">
      <w:pPr>
        <w:pStyle w:val="ListParagraph"/>
        <w:numPr>
          <w:ilvl w:val="0"/>
          <w:numId w:val="22"/>
        </w:numPr>
        <w:jc w:val="both"/>
        <w:rPr>
          <w:color w:val="000000" w:themeColor="text1"/>
        </w:rPr>
      </w:pPr>
      <w:r w:rsidRPr="00004256">
        <w:rPr>
          <w:color w:val="000000" w:themeColor="text1"/>
        </w:rPr>
        <w:t xml:space="preserve">Рок за отклањање квара у гарантном року је </w:t>
      </w:r>
      <w:r w:rsidR="002B59C1">
        <w:rPr>
          <w:color w:val="000000" w:themeColor="text1"/>
        </w:rPr>
        <w:t xml:space="preserve">максимално </w:t>
      </w:r>
      <w:r w:rsidRPr="00004256">
        <w:rPr>
          <w:color w:val="000000" w:themeColor="text1"/>
        </w:rPr>
        <w:t xml:space="preserve">10 радних дана од </w:t>
      </w:r>
      <w:r w:rsidR="002B59C1">
        <w:rPr>
          <w:color w:val="000000" w:themeColor="text1"/>
        </w:rPr>
        <w:t>тренутка одзива</w:t>
      </w:r>
      <w:r w:rsidRPr="00004256">
        <w:rPr>
          <w:color w:val="000000" w:themeColor="text1"/>
        </w:rPr>
        <w:t xml:space="preserve">. Уколико се квар не отклони у року од 10 радних дана, потребно је доставити наручиоцу </w:t>
      </w:r>
      <w:r w:rsidR="002B59C1">
        <w:rPr>
          <w:color w:val="000000" w:themeColor="text1"/>
        </w:rPr>
        <w:t xml:space="preserve">одговарајући </w:t>
      </w:r>
      <w:r w:rsidRPr="00004256">
        <w:rPr>
          <w:color w:val="000000" w:themeColor="text1"/>
        </w:rPr>
        <w:t>заменски комад опреме</w:t>
      </w:r>
      <w:r w:rsidR="00801AE9">
        <w:rPr>
          <w:color w:val="000000" w:themeColor="text1"/>
          <w:lang w:val="sr-Cyrl-RS"/>
        </w:rPr>
        <w:t xml:space="preserve"> </w:t>
      </w:r>
      <w:r w:rsidR="00801AE9" w:rsidRPr="00B13430">
        <w:rPr>
          <w:color w:val="000000" w:themeColor="text1"/>
        </w:rPr>
        <w:t xml:space="preserve">истог типа или </w:t>
      </w:r>
      <w:r w:rsidR="00801AE9">
        <w:rPr>
          <w:color w:val="000000" w:themeColor="text1"/>
          <w:lang w:val="sr-Cyrl-RS"/>
        </w:rPr>
        <w:t>одговарајући</w:t>
      </w:r>
      <w:r w:rsidR="00801AE9" w:rsidRPr="00B13430">
        <w:rPr>
          <w:color w:val="000000" w:themeColor="text1"/>
        </w:rPr>
        <w:t>.</w:t>
      </w:r>
    </w:p>
    <w:p w:rsidR="00E27C53" w:rsidRPr="0057037C" w:rsidRDefault="00E27C53" w:rsidP="00E27C53">
      <w:pPr>
        <w:jc w:val="both"/>
        <w:rPr>
          <w:iCs/>
          <w:lang w:val="sr-Cyrl-RS"/>
        </w:rPr>
      </w:pPr>
    </w:p>
    <w:p w:rsidR="00E27C53" w:rsidRPr="00B2293C" w:rsidRDefault="00E27C53" w:rsidP="002576AA">
      <w:pPr>
        <w:pStyle w:val="ListParagraph"/>
        <w:numPr>
          <w:ilvl w:val="1"/>
          <w:numId w:val="9"/>
        </w:numPr>
        <w:rPr>
          <w:b/>
          <w:u w:val="single"/>
        </w:rPr>
      </w:pPr>
      <w:r w:rsidRPr="00B2293C">
        <w:rPr>
          <w:b/>
          <w:u w:val="single"/>
        </w:rPr>
        <w:t>Захтев у погледу рока (испоруке добара, извршења услуге, извођења радова)</w:t>
      </w:r>
    </w:p>
    <w:p w:rsidR="00801AE9" w:rsidRDefault="00801AE9" w:rsidP="00B2293C">
      <w:pPr>
        <w:jc w:val="both"/>
        <w:rPr>
          <w:bCs/>
          <w:lang w:val="sr-Latn-CS"/>
        </w:rPr>
      </w:pPr>
    </w:p>
    <w:p w:rsidR="00B2293C" w:rsidRPr="00B2293C" w:rsidRDefault="00B2293C" w:rsidP="00B2293C">
      <w:pPr>
        <w:jc w:val="both"/>
        <w:rPr>
          <w:bCs/>
          <w:lang w:val="sr-Latn-CS"/>
        </w:rPr>
      </w:pPr>
      <w:r w:rsidRPr="00B2293C">
        <w:rPr>
          <w:bCs/>
          <w:lang w:val="sr-Latn-CS"/>
        </w:rPr>
        <w:t xml:space="preserve">Наручилац захтева да  рок </w:t>
      </w:r>
      <w:r>
        <w:rPr>
          <w:bCs/>
        </w:rPr>
        <w:t xml:space="preserve">одзива буде максимално 5 дана од упућивања захтева, а рок </w:t>
      </w:r>
      <w:r w:rsidRPr="00B2293C">
        <w:rPr>
          <w:bCs/>
          <w:lang w:val="sr-Latn-CS"/>
        </w:rPr>
        <w:t xml:space="preserve">испоруке не буде дужи од </w:t>
      </w:r>
      <w:r>
        <w:rPr>
          <w:bCs/>
        </w:rPr>
        <w:t>45</w:t>
      </w:r>
      <w:r w:rsidRPr="00B2293C">
        <w:rPr>
          <w:bCs/>
          <w:lang w:val="sr-Latn-CS"/>
        </w:rPr>
        <w:t xml:space="preserve"> дана  од дана </w:t>
      </w:r>
      <w:r>
        <w:rPr>
          <w:bCs/>
        </w:rPr>
        <w:t>одзива</w:t>
      </w:r>
      <w:r w:rsidRPr="00B2293C">
        <w:rPr>
          <w:bCs/>
          <w:lang w:val="sr-Latn-CS"/>
        </w:rPr>
        <w:t xml:space="preserve">. </w:t>
      </w:r>
    </w:p>
    <w:p w:rsidR="00B2293C" w:rsidRPr="00D433BE" w:rsidRDefault="00B2293C" w:rsidP="00B2293C">
      <w:pPr>
        <w:jc w:val="both"/>
        <w:rPr>
          <w:bCs/>
          <w:lang w:val="sr-Latn-CS"/>
        </w:rPr>
      </w:pPr>
      <w:r w:rsidRPr="00B2293C">
        <w:rPr>
          <w:bCs/>
          <w:lang w:val="sr-Latn-CS"/>
        </w:rPr>
        <w:t xml:space="preserve">Рок </w:t>
      </w:r>
      <w:r w:rsidRPr="00D433BE">
        <w:rPr>
          <w:bCs/>
          <w:lang w:val="sr-Latn-CS"/>
        </w:rPr>
        <w:t xml:space="preserve">мора бити изражен у </w:t>
      </w:r>
      <w:r w:rsidRPr="00D433BE">
        <w:rPr>
          <w:bCs/>
        </w:rPr>
        <w:t>дан</w:t>
      </w:r>
      <w:r w:rsidRPr="00D433BE">
        <w:rPr>
          <w:bCs/>
          <w:lang w:val="sr-Latn-CS"/>
        </w:rPr>
        <w:t>има као целом броју, и не може се изражавати у децималама или другим јединицама за мерење времена.</w:t>
      </w:r>
    </w:p>
    <w:p w:rsidR="00B2293C" w:rsidRPr="00D433BE" w:rsidRDefault="00B2293C" w:rsidP="00B2293C">
      <w:pPr>
        <w:pStyle w:val="ListParagraph"/>
        <w:ind w:left="360"/>
        <w:jc w:val="both"/>
        <w:rPr>
          <w:bCs/>
          <w:lang w:val="sr-Latn-CS"/>
        </w:rPr>
      </w:pPr>
    </w:p>
    <w:p w:rsidR="00E27C53" w:rsidRPr="00D433BE" w:rsidRDefault="00B2293C" w:rsidP="00B2293C">
      <w:pPr>
        <w:jc w:val="both"/>
        <w:rPr>
          <w:bCs/>
          <w:lang w:val="sr-Latn-CS"/>
        </w:rPr>
      </w:pPr>
      <w:r w:rsidRPr="00D433BE">
        <w:rPr>
          <w:bCs/>
          <w:lang w:val="sr-Latn-CS"/>
        </w:rPr>
        <w:t>Наручилац упућује позив на контакте које понуђач достави у својој понуди.</w:t>
      </w:r>
    </w:p>
    <w:p w:rsidR="00D433BE" w:rsidRPr="00541ABE" w:rsidRDefault="00D433BE" w:rsidP="00E27C53">
      <w:pPr>
        <w:jc w:val="both"/>
        <w:rPr>
          <w:iCs/>
          <w:lang w:val="sr-Cyrl-RS"/>
        </w:rPr>
      </w:pPr>
    </w:p>
    <w:p w:rsidR="00E27C53" w:rsidRPr="005B50A0" w:rsidRDefault="00E27C53" w:rsidP="002576AA">
      <w:pPr>
        <w:pStyle w:val="ListParagraph"/>
        <w:numPr>
          <w:ilvl w:val="1"/>
          <w:numId w:val="9"/>
        </w:numPr>
        <w:rPr>
          <w:b/>
          <w:u w:val="single"/>
          <w:lang w:val="sr-Latn-CS"/>
        </w:rPr>
      </w:pPr>
      <w:r w:rsidRPr="00841FCB">
        <w:rPr>
          <w:b/>
          <w:u w:val="single"/>
        </w:rPr>
        <w:t>Захтев</w:t>
      </w:r>
      <w:r w:rsidRPr="005B50A0">
        <w:rPr>
          <w:b/>
          <w:u w:val="single"/>
          <w:lang w:val="sr-Latn-CS"/>
        </w:rPr>
        <w:t xml:space="preserve"> </w:t>
      </w:r>
      <w:r w:rsidRPr="00841FCB">
        <w:rPr>
          <w:b/>
          <w:u w:val="single"/>
        </w:rPr>
        <w:t>у</w:t>
      </w:r>
      <w:r w:rsidRPr="005B50A0">
        <w:rPr>
          <w:b/>
          <w:u w:val="single"/>
          <w:lang w:val="sr-Latn-CS"/>
        </w:rPr>
        <w:t xml:space="preserve"> </w:t>
      </w:r>
      <w:r w:rsidRPr="00841FCB">
        <w:rPr>
          <w:b/>
          <w:u w:val="single"/>
        </w:rPr>
        <w:t>погледу</w:t>
      </w:r>
      <w:r w:rsidRPr="005B50A0">
        <w:rPr>
          <w:b/>
          <w:u w:val="single"/>
          <w:lang w:val="sr-Latn-CS"/>
        </w:rPr>
        <w:t xml:space="preserve"> </w:t>
      </w:r>
      <w:r w:rsidRPr="00841FCB">
        <w:rPr>
          <w:b/>
          <w:u w:val="single"/>
        </w:rPr>
        <w:t>рока</w:t>
      </w:r>
      <w:r w:rsidRPr="005B50A0">
        <w:rPr>
          <w:b/>
          <w:u w:val="single"/>
          <w:lang w:val="sr-Latn-CS"/>
        </w:rPr>
        <w:t xml:space="preserve"> </w:t>
      </w:r>
      <w:r w:rsidRPr="00841FCB">
        <w:rPr>
          <w:b/>
          <w:u w:val="single"/>
        </w:rPr>
        <w:t>важења</w:t>
      </w:r>
      <w:r w:rsidRPr="005B50A0">
        <w:rPr>
          <w:b/>
          <w:u w:val="single"/>
          <w:lang w:val="sr-Latn-CS"/>
        </w:rPr>
        <w:t xml:space="preserve"> </w:t>
      </w:r>
      <w:r w:rsidRPr="00841FCB">
        <w:rPr>
          <w:b/>
          <w:u w:val="single"/>
        </w:rPr>
        <w:t>понуде</w:t>
      </w:r>
    </w:p>
    <w:p w:rsidR="00E27C53" w:rsidRPr="00D433BE" w:rsidRDefault="00E27C53" w:rsidP="00E27C53">
      <w:pPr>
        <w:jc w:val="both"/>
        <w:rPr>
          <w:iCs/>
        </w:rPr>
      </w:pPr>
      <w:proofErr w:type="gramStart"/>
      <w:r w:rsidRPr="00D433BE">
        <w:rPr>
          <w:iCs/>
        </w:rPr>
        <w:t>Наручилац захтева да рок важења понуде буде најмање 60 дана од дана отварања понуда.</w:t>
      </w:r>
      <w:proofErr w:type="gramEnd"/>
    </w:p>
    <w:p w:rsidR="00E27C53" w:rsidRPr="00D433BE" w:rsidRDefault="00E27C53" w:rsidP="00E27C53">
      <w:pPr>
        <w:jc w:val="both"/>
        <w:rPr>
          <w:iCs/>
        </w:rPr>
      </w:pPr>
      <w:proofErr w:type="gramStart"/>
      <w:r w:rsidRPr="00D433B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27C53" w:rsidRPr="00D433BE" w:rsidRDefault="00E27C53" w:rsidP="00E27C53">
      <w:pPr>
        <w:jc w:val="both"/>
        <w:rPr>
          <w:iCs/>
        </w:rPr>
      </w:pPr>
      <w:proofErr w:type="gramStart"/>
      <w:r w:rsidRPr="00D433BE">
        <w:rPr>
          <w:iCs/>
        </w:rPr>
        <w:t>Понуђач који прихвати захтев за продужење рока важења понуде на може мењати понуду.</w:t>
      </w:r>
      <w:proofErr w:type="gramEnd"/>
    </w:p>
    <w:p w:rsidR="00E27C53" w:rsidRPr="00D433BE" w:rsidRDefault="00E27C53" w:rsidP="00E27C53">
      <w:pPr>
        <w:jc w:val="both"/>
        <w:rPr>
          <w:iCs/>
        </w:rPr>
      </w:pPr>
    </w:p>
    <w:p w:rsidR="00E27C53" w:rsidRPr="00D433BE" w:rsidRDefault="00E27C53" w:rsidP="002576AA">
      <w:pPr>
        <w:pStyle w:val="ListParagraph"/>
        <w:numPr>
          <w:ilvl w:val="1"/>
          <w:numId w:val="9"/>
        </w:numPr>
        <w:jc w:val="both"/>
        <w:rPr>
          <w:b/>
          <w:u w:val="single"/>
        </w:rPr>
      </w:pPr>
      <w:r w:rsidRPr="00D433BE">
        <w:rPr>
          <w:b/>
          <w:u w:val="single"/>
        </w:rPr>
        <w:t>Други захтеви</w:t>
      </w:r>
    </w:p>
    <w:p w:rsidR="00E27C53" w:rsidRPr="00937390" w:rsidRDefault="00992511" w:rsidP="00E27C53">
      <w:pPr>
        <w:jc w:val="both"/>
        <w:rPr>
          <w:iCs/>
        </w:rPr>
      </w:pPr>
      <w:proofErr w:type="gramStart"/>
      <w:r w:rsidRPr="006325A2">
        <w:t>Потребно је да понуђач достави одговарајући проспектни материјал – каталог произвођача који треба да садржи слику опреме, технички опис из кога се може недвосмислено утврдити да понуђена опрема одговара захтеву наручиоца.</w:t>
      </w:r>
      <w:proofErr w:type="gramEnd"/>
    </w:p>
    <w:p w:rsidR="00E27C53" w:rsidRPr="00177564" w:rsidRDefault="00E27C53" w:rsidP="00E27C53">
      <w:pPr>
        <w:jc w:val="both"/>
        <w:rPr>
          <w:b/>
          <w:bCs/>
          <w:i/>
          <w:iCs/>
          <w:highlight w:val="green"/>
        </w:rPr>
      </w:pPr>
    </w:p>
    <w:p w:rsidR="00E27C53" w:rsidRPr="00841FCB" w:rsidRDefault="00E27C53" w:rsidP="002576AA">
      <w:pPr>
        <w:pStyle w:val="ListParagraph"/>
        <w:numPr>
          <w:ilvl w:val="0"/>
          <w:numId w:val="10"/>
        </w:numPr>
        <w:jc w:val="both"/>
        <w:rPr>
          <w:b/>
          <w:bCs/>
          <w:i/>
          <w:iCs/>
        </w:rPr>
      </w:pPr>
      <w:r w:rsidRPr="00841FCB">
        <w:rPr>
          <w:b/>
          <w:bCs/>
          <w:i/>
          <w:iCs/>
        </w:rPr>
        <w:t>ВАЛУТА И НАЧИН НА КОЈИ МОРА ДА БУДЕ НАВЕДЕНА И ИЗРАЖЕНА ЦЕНА У ПОНУДИ</w:t>
      </w:r>
    </w:p>
    <w:p w:rsidR="00E27C53" w:rsidRPr="00841FCB" w:rsidRDefault="00E27C53" w:rsidP="00E27C53">
      <w:pPr>
        <w:jc w:val="both"/>
        <w:rPr>
          <w:b/>
          <w:bCs/>
          <w:i/>
          <w:iCs/>
          <w:highlight w:val="yellow"/>
        </w:rPr>
      </w:pPr>
    </w:p>
    <w:p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27C53" w:rsidRPr="003B2D63" w:rsidRDefault="00E27C53" w:rsidP="00E27C53">
      <w:pPr>
        <w:jc w:val="both"/>
        <w:rPr>
          <w:iCs/>
        </w:rPr>
      </w:pPr>
      <w:r w:rsidRPr="003B2D63">
        <w:rPr>
          <w:noProof/>
        </w:rPr>
        <w:t>Понуђачи цене у својим понудама треба да заокруже на 2 децимале.</w:t>
      </w:r>
    </w:p>
    <w:p w:rsidR="00E27C53" w:rsidRPr="003B2D63" w:rsidRDefault="00E27C53" w:rsidP="00E27C53">
      <w:pPr>
        <w:jc w:val="both"/>
        <w:rPr>
          <w:iCs/>
        </w:rPr>
      </w:pPr>
      <w:proofErr w:type="gramStart"/>
      <w:r w:rsidRPr="003B2D63">
        <w:rPr>
          <w:iCs/>
        </w:rPr>
        <w:t>Цена је фиксна и не може се мењати, осим у случајевима наведеним у делу ИЗМЕНЕ ТОКОМ ТРАЈАЊА УГОВОРА овог упутства.</w:t>
      </w:r>
      <w:proofErr w:type="gramEnd"/>
    </w:p>
    <w:p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92.Закона.</w:t>
      </w:r>
      <w:proofErr w:type="gramEnd"/>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Default="00E27C53" w:rsidP="00E27C53">
      <w:pPr>
        <w:jc w:val="both"/>
        <w:rPr>
          <w:b/>
          <w:i/>
          <w:iCs/>
        </w:rPr>
      </w:pPr>
    </w:p>
    <w:p w:rsidR="00E27C53" w:rsidRDefault="00E27C53" w:rsidP="00E27C53">
      <w:pPr>
        <w:ind w:left="87"/>
        <w:jc w:val="both"/>
        <w:rPr>
          <w:noProof/>
          <w:highlight w:val="yellow"/>
        </w:rPr>
      </w:pPr>
    </w:p>
    <w:p w:rsidR="00E27C53" w:rsidRPr="00D433BE" w:rsidRDefault="00E27C53" w:rsidP="00E27C53">
      <w:pPr>
        <w:jc w:val="both"/>
        <w:rPr>
          <w:noProof/>
        </w:rPr>
      </w:pPr>
      <w:r w:rsidRPr="00D433BE">
        <w:rPr>
          <w:noProof/>
        </w:rPr>
        <w:t>Понуђач који је изабран као најповољнији је дужан да, приликом потписивања уговора, достави:</w:t>
      </w:r>
    </w:p>
    <w:p w:rsidR="00E27C53" w:rsidRPr="00D433BE" w:rsidRDefault="00E27C53" w:rsidP="00D433BE">
      <w:pPr>
        <w:pStyle w:val="ListParagraph"/>
        <w:ind w:left="447"/>
        <w:jc w:val="both"/>
        <w:rPr>
          <w:noProof/>
        </w:rPr>
      </w:pPr>
    </w:p>
    <w:p w:rsidR="00E27C53" w:rsidRPr="00D433BE" w:rsidRDefault="00E27C53" w:rsidP="002576AA">
      <w:pPr>
        <w:pStyle w:val="ListParagraph"/>
        <w:numPr>
          <w:ilvl w:val="0"/>
          <w:numId w:val="5"/>
        </w:numPr>
        <w:jc w:val="both"/>
        <w:rPr>
          <w:noProof/>
        </w:rPr>
      </w:pPr>
      <w:r w:rsidRPr="00D433BE">
        <w:rPr>
          <w:b/>
        </w:rPr>
        <w:t>регистровану бланко меницу и менично овлашћење</w:t>
      </w:r>
      <w:r w:rsidRPr="00D433BE">
        <w:rPr>
          <w:b/>
          <w:noProof/>
        </w:rPr>
        <w:t xml:space="preserve"> за извршење уговорне обавезе</w:t>
      </w:r>
      <w:r w:rsidRPr="00D433BE">
        <w:rPr>
          <w:noProof/>
        </w:rPr>
        <w:t xml:space="preserve">, попуњено на износ од 10% од укупне вредности уговора без ПДВ-а, која је </w:t>
      </w:r>
      <w:r w:rsidRPr="00D433BE">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D433BE" w:rsidRDefault="00E27C53" w:rsidP="002576AA">
      <w:pPr>
        <w:pStyle w:val="ListParagraph"/>
        <w:numPr>
          <w:ilvl w:val="0"/>
          <w:numId w:val="5"/>
        </w:numPr>
        <w:jc w:val="both"/>
        <w:rPr>
          <w:noProof/>
        </w:rPr>
      </w:pPr>
      <w:r w:rsidRPr="00D433BE">
        <w:rPr>
          <w:b/>
        </w:rPr>
        <w:t>регистровану бланко меницу и менично овлашћење</w:t>
      </w:r>
      <w:r w:rsidRPr="00D433BE">
        <w:rPr>
          <w:b/>
          <w:noProof/>
        </w:rPr>
        <w:t xml:space="preserve"> за отклањање недостатака у гарантном року</w:t>
      </w:r>
      <w:r w:rsidRPr="00D433BE">
        <w:rPr>
          <w:noProof/>
        </w:rPr>
        <w:t>,попуњено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D433BE" w:rsidRDefault="00E27C53" w:rsidP="00E27C53">
      <w:pPr>
        <w:jc w:val="both"/>
        <w:rPr>
          <w:noProof/>
        </w:rPr>
      </w:pPr>
    </w:p>
    <w:p w:rsidR="00E27C53" w:rsidRPr="00D433BE" w:rsidRDefault="00E27C53" w:rsidP="00E27C53">
      <w:pPr>
        <w:jc w:val="both"/>
        <w:rPr>
          <w:rFonts w:eastAsia="TimesNewRomanPSMT"/>
          <w:bCs/>
          <w:iCs/>
          <w:lang w:val="sr-Cyrl-CS"/>
        </w:rPr>
      </w:pPr>
      <w:r w:rsidRPr="00D433BE">
        <w:rPr>
          <w:rFonts w:eastAsia="TimesNewRomanPSMT"/>
          <w:bCs/>
          <w:iCs/>
          <w:lang w:val="sr-Cyrl-CS"/>
        </w:rPr>
        <w:t xml:space="preserve">Меница мора бити </w:t>
      </w:r>
      <w:r w:rsidRPr="00D433BE">
        <w:rPr>
          <w:rFonts w:eastAsia="TimesNewRomanPSMT"/>
          <w:b/>
          <w:bCs/>
          <w:iCs/>
          <w:lang w:val="sr-Cyrl-CS"/>
        </w:rPr>
        <w:t>оверена печатом и потписана</w:t>
      </w:r>
      <w:r w:rsidRPr="00D433BE">
        <w:rPr>
          <w:rFonts w:eastAsia="TimesNewRomanPSMT"/>
          <w:bCs/>
          <w:iCs/>
          <w:lang w:val="sr-Cyrl-CS"/>
        </w:rPr>
        <w:t xml:space="preserve"> од стране лица овлашћеног за заступање, а уз исту мора бити достављено попуњено и оверено </w:t>
      </w:r>
      <w:r w:rsidRPr="00D433BE">
        <w:rPr>
          <w:rFonts w:eastAsia="TimesNewRomanPSMT"/>
          <w:b/>
          <w:bCs/>
          <w:iCs/>
          <w:lang w:val="sr-Cyrl-CS"/>
        </w:rPr>
        <w:t>менично овлашћење – писмо</w:t>
      </w:r>
      <w:r w:rsidRPr="00D433BE">
        <w:rPr>
          <w:rFonts w:eastAsia="TimesNewRomanPSMT"/>
          <w:bCs/>
          <w:iCs/>
          <w:lang w:val="sr-Cyrl-CS"/>
        </w:rPr>
        <w:t xml:space="preserve">, са назначеним износом, </w:t>
      </w:r>
      <w:r w:rsidRPr="00D433BE">
        <w:rPr>
          <w:rFonts w:eastAsia="TimesNewRomanPSMT"/>
          <w:b/>
          <w:bCs/>
          <w:iCs/>
          <w:lang w:val="sr-Cyrl-CS"/>
        </w:rPr>
        <w:t>копија картона депонованих потписа</w:t>
      </w:r>
      <w:r w:rsidRPr="00D433BE">
        <w:rPr>
          <w:rFonts w:eastAsia="TimesNewRomanPSMT"/>
          <w:bCs/>
          <w:iCs/>
          <w:lang w:val="sr-Cyrl-CS"/>
        </w:rPr>
        <w:t xml:space="preserve"> који је издат од стране пословне банке коју понуђач наводи у меничном овлашћењу – писму и </w:t>
      </w:r>
      <w:r w:rsidRPr="00D433BE">
        <w:rPr>
          <w:rFonts w:eastAsia="TimesNewRomanPSMT"/>
          <w:b/>
          <w:bCs/>
          <w:iCs/>
          <w:lang w:val="sr-Cyrl-CS"/>
        </w:rPr>
        <w:t>образац овере потписа лица овлашћених за заступање  - ОП образац</w:t>
      </w:r>
      <w:r w:rsidRPr="00D433BE">
        <w:rPr>
          <w:rFonts w:eastAsia="TimesNewRomanPSMT"/>
          <w:bCs/>
          <w:iCs/>
          <w:lang w:val="sr-Cyrl-CS"/>
        </w:rPr>
        <w:t>.</w:t>
      </w:r>
    </w:p>
    <w:p w:rsidR="00E27C53" w:rsidRPr="005B50A0" w:rsidRDefault="00E27C53" w:rsidP="00E27C53">
      <w:pPr>
        <w:jc w:val="both"/>
        <w:rPr>
          <w:noProof/>
          <w:lang w:val="sr-Cyrl-CS"/>
        </w:rPr>
      </w:pPr>
      <w:r w:rsidRPr="00841FCB">
        <w:rPr>
          <w:noProof/>
          <w:lang w:val="sr-Cyrl-CS"/>
        </w:rPr>
        <w:t xml:space="preserve">Понуђач је дужан да достави и </w:t>
      </w:r>
      <w:r w:rsidRPr="00841FCB">
        <w:rPr>
          <w:b/>
          <w:noProof/>
          <w:lang w:val="sr-Cyrl-CS"/>
        </w:rPr>
        <w:t>копију извода из Регистра меница и овлашћења</w:t>
      </w:r>
      <w:r w:rsidRPr="00841FCB">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841FCB" w:rsidRDefault="00E27C53" w:rsidP="00E27C53">
      <w:pPr>
        <w:pStyle w:val="ListParagraph"/>
        <w:ind w:left="87" w:firstLine="453"/>
        <w:jc w:val="both"/>
        <w:rPr>
          <w:noProof/>
          <w:lang w:val="sr-Cyrl-CS"/>
        </w:rPr>
      </w:pPr>
    </w:p>
    <w:p w:rsidR="00E27C53" w:rsidRPr="005B50A0" w:rsidRDefault="00E27C53" w:rsidP="00E27C53">
      <w:pPr>
        <w:jc w:val="both"/>
        <w:rPr>
          <w:lang w:val="sr-Cyrl-CS"/>
        </w:rPr>
      </w:pPr>
      <w:r w:rsidRPr="005B50A0">
        <w:rPr>
          <w:lang w:val="sr-Cyrl-CS"/>
        </w:rPr>
        <w:t xml:space="preserve">Средство обезбеђења треба датраје најмање </w:t>
      </w:r>
      <w:r w:rsidRPr="005B50A0">
        <w:rPr>
          <w:rFonts w:eastAsia="TimesNewRomanPSMT"/>
          <w:lang w:val="sr-Cyrl-CS"/>
        </w:rPr>
        <w:t xml:space="preserve">тридесет дана дуже од дана рока за коначно извршење </w:t>
      </w:r>
      <w:r w:rsidRPr="005B50A0">
        <w:rPr>
          <w:lang w:val="sr-Cyrl-CS"/>
        </w:rPr>
        <w:t xml:space="preserve">обавезе понуђача која је предмет обезбеђења (озбиљност понуде, извршење уговорне обавезе, </w:t>
      </w:r>
      <w:r w:rsidRPr="005B50A0">
        <w:rPr>
          <w:noProof/>
          <w:lang w:val="sr-Cyrl-CS"/>
        </w:rPr>
        <w:t>отклањање недостатака у гарантном року</w:t>
      </w:r>
      <w:r w:rsidRPr="005B50A0">
        <w:rPr>
          <w:lang w:val="sr-Cyrl-CS"/>
        </w:rPr>
        <w:t xml:space="preserve"> и сл.).</w:t>
      </w:r>
    </w:p>
    <w:p w:rsidR="00E27C53" w:rsidRPr="005B50A0" w:rsidRDefault="00E27C53" w:rsidP="00E27C53">
      <w:pPr>
        <w:jc w:val="both"/>
        <w:rPr>
          <w:lang w:val="sr-Cyrl-CS"/>
        </w:rPr>
      </w:pPr>
      <w:r w:rsidRPr="005B50A0">
        <w:rPr>
          <w:lang w:val="sr-Cyrl-CS"/>
        </w:rPr>
        <w:t>Средство обезбеђења не може се вратити понуђачу пре истека рока трајања.</w:t>
      </w:r>
    </w:p>
    <w:p w:rsidR="00E27C53" w:rsidRDefault="00E27C53" w:rsidP="00D433BE">
      <w:pPr>
        <w:ind w:firstLine="720"/>
        <w:rPr>
          <w:sz w:val="22"/>
          <w:szCs w:val="22"/>
          <w:highlight w:val="yellow"/>
          <w:lang w:val="sr-Cyrl-CS"/>
        </w:rPr>
      </w:pPr>
      <w:r w:rsidRPr="005B50A0">
        <w:rPr>
          <w:lang w:val="sr-Cyrl-CS"/>
        </w:rPr>
        <w:br w:type="page"/>
      </w:r>
    </w:p>
    <w:p w:rsidR="00E27C53" w:rsidRPr="00D433BE" w:rsidRDefault="00E27C53" w:rsidP="00E27C53">
      <w:pPr>
        <w:ind w:firstLine="720"/>
        <w:jc w:val="both"/>
        <w:rPr>
          <w:sz w:val="22"/>
          <w:szCs w:val="22"/>
          <w:lang w:val="sr-Cyrl-CS"/>
        </w:rPr>
      </w:pPr>
      <w:r w:rsidRPr="00D433B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D433BE"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5B50A0" w:rsidTr="00DE4962">
        <w:tc>
          <w:tcPr>
            <w:tcW w:w="1548" w:type="dxa"/>
            <w:shd w:val="clear" w:color="auto" w:fill="auto"/>
          </w:tcPr>
          <w:p w:rsidR="00E27C53" w:rsidRPr="00D433BE" w:rsidRDefault="00E27C53" w:rsidP="00DE4962">
            <w:pPr>
              <w:rPr>
                <w:b/>
                <w:sz w:val="22"/>
                <w:szCs w:val="22"/>
                <w:lang w:val="sr-Cyrl-CS"/>
              </w:rPr>
            </w:pPr>
            <w:r w:rsidRPr="00D433BE">
              <w:rPr>
                <w:b/>
                <w:sz w:val="22"/>
                <w:szCs w:val="22"/>
                <w:lang w:val="sr-Cyrl-CS"/>
              </w:rPr>
              <w:t>ДУЖНИК:</w:t>
            </w:r>
          </w:p>
        </w:tc>
        <w:tc>
          <w:tcPr>
            <w:tcW w:w="8100" w:type="dxa"/>
            <w:shd w:val="clear" w:color="auto" w:fill="auto"/>
          </w:tcPr>
          <w:p w:rsidR="00E27C53" w:rsidRPr="00D433BE" w:rsidRDefault="00E27C53" w:rsidP="00DE4962">
            <w:pPr>
              <w:rPr>
                <w:b/>
                <w:sz w:val="22"/>
                <w:szCs w:val="22"/>
                <w:lang w:val="sr-Cyrl-CS"/>
              </w:rPr>
            </w:pPr>
            <w:r w:rsidRPr="00D433BE">
              <w:rPr>
                <w:b/>
                <w:sz w:val="22"/>
                <w:szCs w:val="22"/>
                <w:lang w:val="sr-Cyrl-CS"/>
              </w:rPr>
              <w:t>Пун назив и седиште:__________________________________________________</w:t>
            </w:r>
          </w:p>
          <w:p w:rsidR="00E27C53" w:rsidRPr="00D433BE" w:rsidRDefault="00E27C53" w:rsidP="00DE4962">
            <w:pPr>
              <w:rPr>
                <w:b/>
                <w:sz w:val="22"/>
                <w:szCs w:val="22"/>
                <w:lang w:val="sr-Cyrl-CS"/>
              </w:rPr>
            </w:pPr>
            <w:r w:rsidRPr="00D433BE">
              <w:rPr>
                <w:b/>
                <w:sz w:val="22"/>
                <w:szCs w:val="22"/>
                <w:lang w:val="sr-Cyrl-CS"/>
              </w:rPr>
              <w:t>ПИБ</w:t>
            </w:r>
            <w:r w:rsidRPr="00D433BE">
              <w:rPr>
                <w:b/>
                <w:sz w:val="22"/>
                <w:szCs w:val="22"/>
                <w:lang w:val="sr-Latn-CS"/>
              </w:rPr>
              <w:t>:_________________</w:t>
            </w:r>
            <w:r w:rsidRPr="00D433BE">
              <w:rPr>
                <w:b/>
                <w:sz w:val="22"/>
                <w:szCs w:val="22"/>
                <w:lang w:val="sr-Cyrl-CS"/>
              </w:rPr>
              <w:t>______  Матични број:___________________________</w:t>
            </w:r>
          </w:p>
          <w:p w:rsidR="00E27C53" w:rsidRPr="00D433BE" w:rsidRDefault="00E27C53" w:rsidP="00DE4962">
            <w:pPr>
              <w:rPr>
                <w:b/>
                <w:sz w:val="22"/>
                <w:szCs w:val="22"/>
                <w:lang w:val="sr-Cyrl-CS"/>
              </w:rPr>
            </w:pPr>
            <w:r w:rsidRPr="00D433BE">
              <w:rPr>
                <w:b/>
                <w:sz w:val="22"/>
                <w:szCs w:val="22"/>
                <w:lang w:val="sr-Cyrl-CS"/>
              </w:rPr>
              <w:t>Текући рачун:____________________код: _____________________(назив банке),</w:t>
            </w:r>
          </w:p>
          <w:p w:rsidR="00E27C53" w:rsidRPr="00D433BE" w:rsidRDefault="00E27C53" w:rsidP="00DE4962">
            <w:pPr>
              <w:rPr>
                <w:b/>
                <w:sz w:val="22"/>
                <w:szCs w:val="22"/>
                <w:lang w:val="sr-Cyrl-CS"/>
              </w:rPr>
            </w:pPr>
          </w:p>
        </w:tc>
      </w:tr>
      <w:tr w:rsidR="00E27C53" w:rsidRPr="00D433BE" w:rsidTr="00DE4962">
        <w:tc>
          <w:tcPr>
            <w:tcW w:w="9648" w:type="dxa"/>
            <w:gridSpan w:val="2"/>
            <w:shd w:val="clear" w:color="auto" w:fill="auto"/>
          </w:tcPr>
          <w:p w:rsidR="00E27C53" w:rsidRPr="00D433BE" w:rsidRDefault="00E27C53" w:rsidP="00DE4962">
            <w:pPr>
              <w:jc w:val="center"/>
              <w:rPr>
                <w:b/>
                <w:sz w:val="22"/>
                <w:szCs w:val="22"/>
                <w:lang w:val="sr-Cyrl-CS"/>
              </w:rPr>
            </w:pPr>
            <w:r w:rsidRPr="00D433BE">
              <w:rPr>
                <w:b/>
                <w:sz w:val="22"/>
                <w:szCs w:val="22"/>
                <w:lang w:val="sr-Cyrl-CS"/>
              </w:rPr>
              <w:t>И з д а ј е</w:t>
            </w:r>
          </w:p>
        </w:tc>
      </w:tr>
    </w:tbl>
    <w:p w:rsidR="00E27C53" w:rsidRPr="00D433BE" w:rsidRDefault="00E27C53" w:rsidP="00E27C53">
      <w:pPr>
        <w:rPr>
          <w:b/>
          <w:sz w:val="22"/>
          <w:szCs w:val="22"/>
          <w:lang w:val="sr-Cyrl-CS"/>
        </w:rPr>
      </w:pPr>
    </w:p>
    <w:p w:rsidR="00E27C53" w:rsidRPr="00D433BE" w:rsidRDefault="00E27C53" w:rsidP="00E27C53">
      <w:pPr>
        <w:jc w:val="center"/>
        <w:rPr>
          <w:b/>
          <w:sz w:val="28"/>
          <w:szCs w:val="28"/>
          <w:lang w:val="sr-Cyrl-CS"/>
        </w:rPr>
      </w:pPr>
      <w:r w:rsidRPr="00D433BE">
        <w:rPr>
          <w:b/>
          <w:sz w:val="28"/>
          <w:szCs w:val="28"/>
          <w:lang w:val="sr-Cyrl-CS"/>
        </w:rPr>
        <w:t>МЕНИЧНО ПИСМО – ОВЛАШЋЕЊЕ</w:t>
      </w:r>
    </w:p>
    <w:p w:rsidR="00E27C53" w:rsidRPr="00D433BE" w:rsidRDefault="00E27C53" w:rsidP="00E27C53">
      <w:pPr>
        <w:jc w:val="center"/>
        <w:rPr>
          <w:b/>
          <w:sz w:val="22"/>
          <w:szCs w:val="22"/>
          <w:lang w:val="sr-Cyrl-CS"/>
        </w:rPr>
      </w:pPr>
      <w:r w:rsidRPr="00D433BE">
        <w:rPr>
          <w:b/>
          <w:sz w:val="22"/>
          <w:szCs w:val="22"/>
          <w:lang w:val="sr-Cyrl-CS"/>
        </w:rPr>
        <w:t>ЗА КОРИСНИКА БЛАНКО СОЛО МЕНИЦЕ</w:t>
      </w:r>
    </w:p>
    <w:p w:rsidR="00E27C53" w:rsidRPr="00D433B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433BE" w:rsidTr="00DE4962">
        <w:tc>
          <w:tcPr>
            <w:tcW w:w="1587" w:type="dxa"/>
            <w:shd w:val="clear" w:color="auto" w:fill="auto"/>
          </w:tcPr>
          <w:p w:rsidR="00E27C53" w:rsidRPr="00D433BE" w:rsidRDefault="00E27C53" w:rsidP="00DE4962">
            <w:pPr>
              <w:rPr>
                <w:b/>
                <w:sz w:val="22"/>
                <w:szCs w:val="22"/>
                <w:lang w:val="sr-Cyrl-CS"/>
              </w:rPr>
            </w:pPr>
            <w:r w:rsidRPr="00D433BE">
              <w:rPr>
                <w:b/>
                <w:sz w:val="22"/>
                <w:szCs w:val="22"/>
                <w:lang w:val="sr-Cyrl-CS"/>
              </w:rPr>
              <w:t>КОРИСНИК:</w:t>
            </w:r>
          </w:p>
          <w:p w:rsidR="00E27C53" w:rsidRPr="00D433BE" w:rsidRDefault="00E27C53" w:rsidP="00DE4962">
            <w:pPr>
              <w:rPr>
                <w:b/>
                <w:sz w:val="22"/>
                <w:szCs w:val="22"/>
                <w:lang w:val="sr-Cyrl-CS"/>
              </w:rPr>
            </w:pPr>
            <w:r w:rsidRPr="00D433BE">
              <w:rPr>
                <w:b/>
                <w:sz w:val="22"/>
                <w:szCs w:val="22"/>
                <w:lang w:val="sr-Cyrl-CS"/>
              </w:rPr>
              <w:t>(поверилац)</w:t>
            </w:r>
          </w:p>
        </w:tc>
        <w:tc>
          <w:tcPr>
            <w:tcW w:w="7699" w:type="dxa"/>
            <w:shd w:val="clear" w:color="auto" w:fill="auto"/>
          </w:tcPr>
          <w:p w:rsidR="00E27C53" w:rsidRPr="00D433BE" w:rsidRDefault="00E27C53" w:rsidP="00DE4962">
            <w:pPr>
              <w:jc w:val="both"/>
              <w:rPr>
                <w:sz w:val="22"/>
                <w:szCs w:val="22"/>
                <w:lang w:val="sr-Cyrl-CS"/>
              </w:rPr>
            </w:pPr>
            <w:r w:rsidRPr="00D433BE">
              <w:rPr>
                <w:b/>
                <w:sz w:val="22"/>
                <w:szCs w:val="22"/>
                <w:lang w:val="sr-Cyrl-CS"/>
              </w:rPr>
              <w:t>Пун назив и седиште:</w:t>
            </w:r>
            <w:r w:rsidRPr="00D433BE">
              <w:rPr>
                <w:sz w:val="22"/>
                <w:szCs w:val="22"/>
                <w:lang w:val="sr-Cyrl-CS"/>
              </w:rPr>
              <w:t>КЛИНИЧКИ ЦЕНТАР ВОЈВОДИНЕ, ул. Хајдук Вељкова бр. 1, Нови Сад</w:t>
            </w:r>
          </w:p>
          <w:p w:rsidR="00E27C53" w:rsidRPr="00D433BE" w:rsidRDefault="00E27C53" w:rsidP="00DE4962">
            <w:pPr>
              <w:jc w:val="both"/>
              <w:rPr>
                <w:b/>
                <w:sz w:val="22"/>
                <w:szCs w:val="22"/>
                <w:lang w:val="sr-Cyrl-CS"/>
              </w:rPr>
            </w:pPr>
            <w:r w:rsidRPr="00D433BE">
              <w:rPr>
                <w:b/>
                <w:sz w:val="22"/>
                <w:szCs w:val="22"/>
                <w:lang w:val="sr-Cyrl-CS"/>
              </w:rPr>
              <w:t>ПИБ</w:t>
            </w:r>
            <w:r w:rsidRPr="00D433BE">
              <w:rPr>
                <w:b/>
                <w:sz w:val="22"/>
                <w:szCs w:val="22"/>
                <w:lang w:val="sr-Latn-CS"/>
              </w:rPr>
              <w:t>:</w:t>
            </w:r>
            <w:r w:rsidRPr="00D433BE">
              <w:rPr>
                <w:sz w:val="22"/>
                <w:szCs w:val="22"/>
                <w:lang w:val="sr-Latn-CS"/>
              </w:rPr>
              <w:t>101696893</w:t>
            </w:r>
            <w:r w:rsidRPr="00D433BE">
              <w:rPr>
                <w:b/>
                <w:sz w:val="22"/>
                <w:szCs w:val="22"/>
                <w:lang w:val="sr-Cyrl-CS"/>
              </w:rPr>
              <w:t xml:space="preserve">  Матични број:</w:t>
            </w:r>
            <w:r w:rsidRPr="00D433BE">
              <w:rPr>
                <w:sz w:val="22"/>
                <w:szCs w:val="22"/>
                <w:lang w:val="sr-Cyrl-CS"/>
              </w:rPr>
              <w:t>08664161</w:t>
            </w:r>
          </w:p>
          <w:p w:rsidR="00E27C53" w:rsidRPr="00D433BE" w:rsidRDefault="00E27C53" w:rsidP="00DE4962">
            <w:pPr>
              <w:jc w:val="both"/>
              <w:rPr>
                <w:sz w:val="22"/>
                <w:szCs w:val="22"/>
                <w:lang w:val="sr-Cyrl-CS"/>
              </w:rPr>
            </w:pPr>
            <w:r w:rsidRPr="00D433BE">
              <w:rPr>
                <w:b/>
                <w:sz w:val="22"/>
                <w:szCs w:val="22"/>
                <w:lang w:val="sr-Cyrl-CS"/>
              </w:rPr>
              <w:t xml:space="preserve">Текући рачун: </w:t>
            </w:r>
            <w:r w:rsidRPr="00D433BE">
              <w:rPr>
                <w:sz w:val="22"/>
                <w:szCs w:val="22"/>
                <w:lang w:val="sr-Cyrl-CS"/>
              </w:rPr>
              <w:t>840-577661-50,</w:t>
            </w:r>
            <w:r w:rsidRPr="00D433BE">
              <w:rPr>
                <w:b/>
                <w:sz w:val="22"/>
                <w:szCs w:val="22"/>
                <w:lang w:val="sr-Cyrl-CS"/>
              </w:rPr>
              <w:t xml:space="preserve">  код : </w:t>
            </w:r>
            <w:r w:rsidRPr="00D433BE">
              <w:rPr>
                <w:sz w:val="22"/>
                <w:szCs w:val="22"/>
                <w:lang w:val="sr-Cyrl-CS"/>
              </w:rPr>
              <w:t>Управа за трезор –Република Србија,</w:t>
            </w:r>
          </w:p>
          <w:p w:rsidR="00E27C53" w:rsidRPr="00D433BE" w:rsidRDefault="00E27C53" w:rsidP="00DE4962">
            <w:pPr>
              <w:jc w:val="both"/>
              <w:rPr>
                <w:sz w:val="22"/>
                <w:szCs w:val="22"/>
                <w:lang w:val="sr-Cyrl-CS"/>
              </w:rPr>
            </w:pPr>
            <w:r w:rsidRPr="00D433BE">
              <w:rPr>
                <w:sz w:val="22"/>
                <w:szCs w:val="22"/>
                <w:lang w:val="sr-Cyrl-CS"/>
              </w:rPr>
              <w:t xml:space="preserve">Министарство финансија, </w:t>
            </w:r>
          </w:p>
          <w:p w:rsidR="00E27C53" w:rsidRPr="00D433BE" w:rsidRDefault="00E27C53" w:rsidP="00DE4962">
            <w:pPr>
              <w:jc w:val="both"/>
              <w:rPr>
                <w:b/>
                <w:sz w:val="22"/>
                <w:szCs w:val="22"/>
                <w:lang w:val="sr-Cyrl-CS"/>
              </w:rPr>
            </w:pPr>
          </w:p>
        </w:tc>
      </w:tr>
    </w:tbl>
    <w:p w:rsidR="00E27C53" w:rsidRPr="00D433BE" w:rsidRDefault="00E27C53" w:rsidP="00E27C53">
      <w:pPr>
        <w:ind w:firstLine="720"/>
        <w:jc w:val="both"/>
        <w:rPr>
          <w:sz w:val="22"/>
          <w:szCs w:val="22"/>
          <w:lang w:val="sr-Cyrl-CS"/>
        </w:rPr>
      </w:pPr>
      <w:r w:rsidRPr="00D433B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433BE">
        <w:rPr>
          <w:b/>
          <w:noProof/>
          <w:sz w:val="22"/>
          <w:szCs w:val="22"/>
        </w:rPr>
        <w:t>за извршење уговорне обавезе,</w:t>
      </w:r>
      <w:r w:rsidRPr="00D433BE">
        <w:rPr>
          <w:sz w:val="22"/>
          <w:szCs w:val="22"/>
          <w:lang w:val="sr-Cyrl-CS"/>
        </w:rPr>
        <w:t xml:space="preserve"> и овлашћује меничног повериоца да предату меницу може попунити </w:t>
      </w:r>
      <w:r w:rsidRPr="00D433BE">
        <w:rPr>
          <w:b/>
          <w:sz w:val="22"/>
          <w:szCs w:val="22"/>
          <w:lang w:val="sr-Cyrl-CS"/>
        </w:rPr>
        <w:t xml:space="preserve">на износ од 10% од уговорене вредности без ПДВ-а </w:t>
      </w:r>
      <w:r w:rsidRPr="00D433B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D433BE">
        <w:rPr>
          <w:sz w:val="22"/>
          <w:szCs w:val="22"/>
        </w:rPr>
        <w:t xml:space="preserve">, </w:t>
      </w:r>
      <w:r w:rsidRPr="00D433BE">
        <w:rPr>
          <w:sz w:val="22"/>
          <w:szCs w:val="22"/>
          <w:lang w:val="sr-Cyrl-CS"/>
        </w:rPr>
        <w:t>назив јавне набавке _________________________________________________заведен код наручиоца–повериоца под бројем ____________ дана _________________, уколико као дужник не изврши предвиђене обавезе.</w:t>
      </w:r>
    </w:p>
    <w:p w:rsidR="00E27C53" w:rsidRPr="00D433BE" w:rsidRDefault="00E27C53" w:rsidP="00E27C53">
      <w:pPr>
        <w:ind w:firstLine="720"/>
        <w:jc w:val="both"/>
        <w:rPr>
          <w:sz w:val="22"/>
          <w:szCs w:val="22"/>
          <w:lang w:val="sr-Cyrl-CS"/>
        </w:rPr>
      </w:pPr>
      <w:r w:rsidRPr="00D433BE">
        <w:rPr>
          <w:sz w:val="22"/>
          <w:szCs w:val="22"/>
          <w:lang w:val="sr-Cyrl-CS"/>
        </w:rPr>
        <w:t xml:space="preserve">Рок важности менице и меничног овлашћења _________________ (најмање </w:t>
      </w:r>
      <w:r w:rsidRPr="00841FCB">
        <w:rPr>
          <w:sz w:val="22"/>
          <w:szCs w:val="22"/>
          <w:lang w:val="sr-Cyrl-CS"/>
        </w:rPr>
        <w:t>3</w:t>
      </w:r>
      <w:r w:rsidRPr="005B50A0">
        <w:rPr>
          <w:sz w:val="22"/>
          <w:szCs w:val="22"/>
          <w:lang w:val="sr-Cyrl-CS"/>
        </w:rPr>
        <w:t>0</w:t>
      </w:r>
      <w:r w:rsidRPr="00D433BE">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D433BE" w:rsidRDefault="00E27C53" w:rsidP="00E27C53">
      <w:pPr>
        <w:ind w:firstLine="720"/>
        <w:jc w:val="both"/>
        <w:rPr>
          <w:sz w:val="22"/>
          <w:szCs w:val="22"/>
          <w:lang w:val="sr-Cyrl-CS"/>
        </w:rPr>
      </w:pPr>
      <w:r w:rsidRPr="00D433B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D433BE" w:rsidRDefault="00E27C53" w:rsidP="00E27C53">
      <w:pPr>
        <w:ind w:firstLine="720"/>
        <w:jc w:val="both"/>
        <w:rPr>
          <w:sz w:val="22"/>
          <w:szCs w:val="22"/>
          <w:lang w:val="ru-RU"/>
        </w:rPr>
      </w:pPr>
      <w:r w:rsidRPr="00D433B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D433BE" w:rsidRDefault="00E27C53" w:rsidP="00E27C53">
      <w:pPr>
        <w:ind w:firstLine="720"/>
        <w:jc w:val="both"/>
        <w:rPr>
          <w:sz w:val="22"/>
          <w:szCs w:val="22"/>
          <w:lang w:val="ru-RU"/>
        </w:rPr>
      </w:pPr>
      <w:r w:rsidRPr="00D433BE">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E27C53" w:rsidRPr="00D433BE" w:rsidRDefault="00E27C53" w:rsidP="00E27C53">
      <w:pPr>
        <w:jc w:val="both"/>
        <w:rPr>
          <w:sz w:val="22"/>
          <w:szCs w:val="22"/>
          <w:lang w:val="sr-Cyrl-CS"/>
        </w:rPr>
      </w:pPr>
    </w:p>
    <w:p w:rsidR="00E27C53" w:rsidRPr="00D433BE" w:rsidRDefault="00E27C53" w:rsidP="00E27C53">
      <w:pPr>
        <w:jc w:val="both"/>
        <w:rPr>
          <w:sz w:val="22"/>
          <w:szCs w:val="22"/>
          <w:lang w:val="sr-Cyrl-CS"/>
        </w:rPr>
      </w:pPr>
      <w:r w:rsidRPr="00D433BE">
        <w:rPr>
          <w:sz w:val="22"/>
          <w:szCs w:val="22"/>
          <w:lang w:val="ru-RU"/>
        </w:rPr>
        <w:t xml:space="preserve">Прилог: - Меница серијски број </w:t>
      </w:r>
      <w:r w:rsidRPr="00D433BE">
        <w:rPr>
          <w:sz w:val="22"/>
          <w:szCs w:val="22"/>
          <w:lang w:val="sr-Cyrl-CS"/>
        </w:rPr>
        <w:t xml:space="preserve">_____________________  </w:t>
      </w:r>
    </w:p>
    <w:p w:rsidR="00E27C53" w:rsidRPr="00D433BE" w:rsidRDefault="00E27C53" w:rsidP="00E27C53">
      <w:pPr>
        <w:jc w:val="both"/>
        <w:rPr>
          <w:sz w:val="22"/>
          <w:szCs w:val="22"/>
          <w:lang w:val="sr-Cyrl-CS"/>
        </w:rPr>
      </w:pPr>
      <w:r w:rsidRPr="00D433BE">
        <w:rPr>
          <w:sz w:val="22"/>
          <w:szCs w:val="22"/>
          <w:lang w:val="sr-Cyrl-CS"/>
        </w:rPr>
        <w:t xml:space="preserve">               - Копија картона депонованих потписа</w:t>
      </w:r>
    </w:p>
    <w:p w:rsidR="00E27C53" w:rsidRPr="00D433BE" w:rsidRDefault="00E27C53" w:rsidP="00E27C53">
      <w:pPr>
        <w:jc w:val="both"/>
        <w:rPr>
          <w:sz w:val="22"/>
          <w:szCs w:val="22"/>
          <w:lang w:val="sr-Cyrl-CS"/>
        </w:rPr>
      </w:pPr>
      <w:r w:rsidRPr="00D433BE">
        <w:rPr>
          <w:sz w:val="22"/>
          <w:szCs w:val="22"/>
          <w:lang w:val="sr-Cyrl-CS"/>
        </w:rPr>
        <w:t xml:space="preserve">               - </w:t>
      </w:r>
      <w:r w:rsidRPr="00D433BE">
        <w:rPr>
          <w:rFonts w:eastAsia="TimesNewRomanPSMT"/>
          <w:bCs/>
          <w:iCs/>
          <w:sz w:val="22"/>
          <w:szCs w:val="22"/>
          <w:lang w:val="sr-Cyrl-CS"/>
        </w:rPr>
        <w:t>ОП образац</w:t>
      </w:r>
    </w:p>
    <w:p w:rsidR="00E27C53" w:rsidRPr="00D433BE" w:rsidRDefault="00E27C53" w:rsidP="00E27C53">
      <w:pPr>
        <w:jc w:val="both"/>
        <w:rPr>
          <w:sz w:val="22"/>
          <w:szCs w:val="22"/>
          <w:lang w:val="sr-Cyrl-CS"/>
        </w:rPr>
      </w:pPr>
      <w:r w:rsidRPr="00D433BE">
        <w:rPr>
          <w:sz w:val="22"/>
          <w:szCs w:val="22"/>
          <w:lang w:val="sr-Cyrl-CS"/>
        </w:rPr>
        <w:t xml:space="preserve">               - </w:t>
      </w:r>
      <w:r w:rsidRPr="00841FCB">
        <w:rPr>
          <w:noProof/>
          <w:sz w:val="22"/>
          <w:szCs w:val="22"/>
          <w:lang w:val="sr-Cyrl-CS"/>
        </w:rPr>
        <w:t>Копија извода из Регистра  меница и овлашћења</w:t>
      </w:r>
    </w:p>
    <w:p w:rsidR="00E27C53" w:rsidRPr="00D433BE" w:rsidRDefault="00E27C53" w:rsidP="00E27C53">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E27C53" w:rsidRPr="005B50A0" w:rsidTr="00DE4962">
        <w:tc>
          <w:tcPr>
            <w:tcW w:w="4428" w:type="dxa"/>
            <w:shd w:val="clear" w:color="auto" w:fill="auto"/>
          </w:tcPr>
          <w:p w:rsidR="00E27C53" w:rsidRPr="00D433BE" w:rsidRDefault="00E27C53" w:rsidP="00DE4962">
            <w:pPr>
              <w:jc w:val="both"/>
              <w:rPr>
                <w:b/>
                <w:sz w:val="22"/>
                <w:szCs w:val="22"/>
                <w:lang w:val="sr-Cyrl-CS"/>
              </w:rPr>
            </w:pPr>
          </w:p>
        </w:tc>
        <w:tc>
          <w:tcPr>
            <w:tcW w:w="1260" w:type="dxa"/>
            <w:shd w:val="clear" w:color="auto" w:fill="auto"/>
          </w:tcPr>
          <w:p w:rsidR="00E27C53" w:rsidRPr="00D433BE" w:rsidRDefault="00E27C53" w:rsidP="00DE4962">
            <w:pPr>
              <w:jc w:val="both"/>
              <w:rPr>
                <w:b/>
                <w:sz w:val="22"/>
                <w:szCs w:val="22"/>
                <w:lang w:val="sr-Cyrl-CS"/>
              </w:rPr>
            </w:pPr>
          </w:p>
        </w:tc>
        <w:tc>
          <w:tcPr>
            <w:tcW w:w="4140" w:type="dxa"/>
            <w:shd w:val="clear" w:color="auto" w:fill="auto"/>
          </w:tcPr>
          <w:p w:rsidR="00E27C53" w:rsidRPr="00D433BE" w:rsidRDefault="00E27C53" w:rsidP="00DE4962">
            <w:pPr>
              <w:jc w:val="center"/>
              <w:rPr>
                <w:b/>
                <w:sz w:val="22"/>
                <w:szCs w:val="22"/>
                <w:lang w:val="sr-Cyrl-CS"/>
              </w:rPr>
            </w:pPr>
          </w:p>
        </w:tc>
      </w:tr>
      <w:tr w:rsidR="00E27C53" w:rsidRPr="00D433BE" w:rsidTr="00DE4962">
        <w:trPr>
          <w:trHeight w:val="212"/>
        </w:trPr>
        <w:tc>
          <w:tcPr>
            <w:tcW w:w="4428" w:type="dxa"/>
            <w:shd w:val="clear" w:color="auto" w:fill="auto"/>
          </w:tcPr>
          <w:p w:rsidR="00E27C53" w:rsidRPr="00D433BE" w:rsidRDefault="00E27C53" w:rsidP="00DE4962">
            <w:pPr>
              <w:jc w:val="center"/>
              <w:rPr>
                <w:b/>
                <w:sz w:val="22"/>
                <w:szCs w:val="22"/>
                <w:lang w:val="sr-Cyrl-CS"/>
              </w:rPr>
            </w:pPr>
            <w:r w:rsidRPr="00D433BE">
              <w:rPr>
                <w:b/>
                <w:sz w:val="22"/>
                <w:szCs w:val="22"/>
                <w:lang w:val="sr-Cyrl-CS"/>
              </w:rPr>
              <w:t>Место и датум издавања Овлашћења:</w:t>
            </w:r>
          </w:p>
        </w:tc>
        <w:tc>
          <w:tcPr>
            <w:tcW w:w="1260" w:type="dxa"/>
            <w:shd w:val="clear" w:color="auto" w:fill="auto"/>
          </w:tcPr>
          <w:p w:rsidR="00E27C53" w:rsidRPr="00D433BE" w:rsidRDefault="00E27C53" w:rsidP="00DE4962">
            <w:pPr>
              <w:jc w:val="both"/>
              <w:rPr>
                <w:b/>
                <w:sz w:val="22"/>
                <w:szCs w:val="22"/>
                <w:lang w:val="sr-Cyrl-CS"/>
              </w:rPr>
            </w:pPr>
          </w:p>
        </w:tc>
        <w:tc>
          <w:tcPr>
            <w:tcW w:w="4140" w:type="dxa"/>
            <w:shd w:val="clear" w:color="auto" w:fill="auto"/>
          </w:tcPr>
          <w:p w:rsidR="00E27C53" w:rsidRPr="00D433BE" w:rsidRDefault="00E27C53" w:rsidP="00DE4962">
            <w:pPr>
              <w:rPr>
                <w:b/>
                <w:sz w:val="22"/>
                <w:szCs w:val="22"/>
                <w:lang w:val="sr-Cyrl-CS"/>
              </w:rPr>
            </w:pPr>
            <w:r w:rsidRPr="00D433BE">
              <w:rPr>
                <w:b/>
                <w:sz w:val="22"/>
                <w:szCs w:val="22"/>
                <w:lang w:val="sr-Cyrl-CS"/>
              </w:rPr>
              <w:t>ДУЖНИК – ИЗДАВАЛАЦ МЕНИЦЕ</w:t>
            </w:r>
          </w:p>
          <w:p w:rsidR="00E27C53" w:rsidRPr="00D433BE" w:rsidRDefault="00E27C53" w:rsidP="00DE4962">
            <w:pPr>
              <w:jc w:val="center"/>
              <w:rPr>
                <w:b/>
                <w:sz w:val="22"/>
                <w:szCs w:val="22"/>
                <w:lang w:val="sr-Cyrl-CS"/>
              </w:rPr>
            </w:pPr>
          </w:p>
        </w:tc>
      </w:tr>
      <w:tr w:rsidR="00E27C53" w:rsidRPr="00D433BE" w:rsidTr="00DE4962">
        <w:tc>
          <w:tcPr>
            <w:tcW w:w="4428" w:type="dxa"/>
            <w:tcBorders>
              <w:bottom w:val="single" w:sz="4" w:space="0" w:color="auto"/>
            </w:tcBorders>
            <w:shd w:val="clear" w:color="auto" w:fill="auto"/>
          </w:tcPr>
          <w:p w:rsidR="00E27C53" w:rsidRPr="00D433BE" w:rsidRDefault="00E27C53" w:rsidP="00DE4962">
            <w:pPr>
              <w:rPr>
                <w:sz w:val="22"/>
                <w:szCs w:val="22"/>
                <w:lang w:val="sr-Cyrl-CS"/>
              </w:rPr>
            </w:pPr>
          </w:p>
        </w:tc>
        <w:tc>
          <w:tcPr>
            <w:tcW w:w="1260" w:type="dxa"/>
            <w:shd w:val="clear" w:color="auto" w:fill="auto"/>
          </w:tcPr>
          <w:p w:rsidR="00E27C53" w:rsidRPr="00D433BE" w:rsidRDefault="00E27C53" w:rsidP="00DE4962">
            <w:pPr>
              <w:jc w:val="center"/>
              <w:rPr>
                <w:b/>
                <w:sz w:val="22"/>
                <w:szCs w:val="22"/>
                <w:lang w:val="sr-Cyrl-CS"/>
              </w:rPr>
            </w:pPr>
            <w:r w:rsidRPr="00D433BE">
              <w:rPr>
                <w:sz w:val="22"/>
                <w:szCs w:val="22"/>
                <w:lang w:val="sr-Cyrl-CS"/>
              </w:rPr>
              <w:t>МП</w:t>
            </w:r>
          </w:p>
        </w:tc>
        <w:tc>
          <w:tcPr>
            <w:tcW w:w="4140" w:type="dxa"/>
            <w:tcBorders>
              <w:bottom w:val="single" w:sz="4" w:space="0" w:color="auto"/>
            </w:tcBorders>
            <w:shd w:val="clear" w:color="auto" w:fill="auto"/>
          </w:tcPr>
          <w:p w:rsidR="00E27C53" w:rsidRPr="00D433BE" w:rsidRDefault="00E27C53" w:rsidP="00DE4962">
            <w:pPr>
              <w:rPr>
                <w:b/>
                <w:sz w:val="22"/>
                <w:szCs w:val="22"/>
                <w:lang w:val="sr-Cyrl-CS"/>
              </w:rPr>
            </w:pPr>
          </w:p>
        </w:tc>
      </w:tr>
      <w:tr w:rsidR="00E27C53" w:rsidRPr="00252BAC" w:rsidTr="00DE4962">
        <w:tc>
          <w:tcPr>
            <w:tcW w:w="4428" w:type="dxa"/>
            <w:tcBorders>
              <w:top w:val="single" w:sz="4" w:space="0" w:color="auto"/>
            </w:tcBorders>
            <w:shd w:val="clear" w:color="auto" w:fill="auto"/>
          </w:tcPr>
          <w:p w:rsidR="00E27C53" w:rsidRPr="00D433BE" w:rsidRDefault="00E27C53" w:rsidP="00DE4962">
            <w:pPr>
              <w:jc w:val="both"/>
              <w:rPr>
                <w:b/>
                <w:sz w:val="22"/>
                <w:szCs w:val="22"/>
                <w:lang w:val="sr-Cyrl-CS"/>
              </w:rPr>
            </w:pPr>
          </w:p>
        </w:tc>
        <w:tc>
          <w:tcPr>
            <w:tcW w:w="1260" w:type="dxa"/>
            <w:shd w:val="clear" w:color="auto" w:fill="auto"/>
          </w:tcPr>
          <w:p w:rsidR="00E27C53" w:rsidRPr="00D433BE" w:rsidRDefault="00E27C53" w:rsidP="00DE4962">
            <w:pPr>
              <w:jc w:val="right"/>
              <w:rPr>
                <w:sz w:val="22"/>
                <w:szCs w:val="22"/>
                <w:lang w:val="sr-Cyrl-CS"/>
              </w:rPr>
            </w:pPr>
          </w:p>
          <w:p w:rsidR="00E27C53" w:rsidRPr="00D433BE" w:rsidRDefault="00E27C53" w:rsidP="00DE4962">
            <w:pPr>
              <w:jc w:val="right"/>
              <w:rPr>
                <w:sz w:val="22"/>
                <w:szCs w:val="22"/>
                <w:lang w:val="sr-Cyrl-CS"/>
              </w:rPr>
            </w:pPr>
          </w:p>
        </w:tc>
        <w:tc>
          <w:tcPr>
            <w:tcW w:w="4140" w:type="dxa"/>
            <w:tcBorders>
              <w:top w:val="single" w:sz="4" w:space="0" w:color="auto"/>
            </w:tcBorders>
            <w:shd w:val="clear" w:color="auto" w:fill="auto"/>
          </w:tcPr>
          <w:p w:rsidR="00E27C53" w:rsidRPr="00D433BE" w:rsidRDefault="00E27C53" w:rsidP="00DE4962">
            <w:pPr>
              <w:jc w:val="center"/>
              <w:rPr>
                <w:b/>
                <w:sz w:val="22"/>
                <w:szCs w:val="22"/>
                <w:lang w:val="sr-Cyrl-CS"/>
              </w:rPr>
            </w:pPr>
            <w:r w:rsidRPr="00D433BE">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D433BE" w:rsidTr="00DE4962">
        <w:tc>
          <w:tcPr>
            <w:tcW w:w="9286" w:type="dxa"/>
            <w:shd w:val="clear" w:color="auto" w:fill="auto"/>
          </w:tcPr>
          <w:p w:rsidR="00E27C53" w:rsidRPr="00D433BE" w:rsidRDefault="00E27C53" w:rsidP="00DE4962">
            <w:pPr>
              <w:ind w:firstLine="720"/>
              <w:jc w:val="both"/>
              <w:rPr>
                <w:sz w:val="22"/>
                <w:szCs w:val="22"/>
                <w:lang w:val="sr-Cyrl-CS"/>
              </w:rPr>
            </w:pPr>
            <w:r w:rsidRPr="00D433B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D433BE" w:rsidRDefault="00E27C53" w:rsidP="00DE4962">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5B50A0" w:rsidTr="00DE4962">
              <w:tc>
                <w:tcPr>
                  <w:tcW w:w="1548" w:type="dxa"/>
                  <w:shd w:val="clear" w:color="auto" w:fill="auto"/>
                </w:tcPr>
                <w:p w:rsidR="00E27C53" w:rsidRPr="00D433BE" w:rsidRDefault="00E27C53" w:rsidP="00DE4962">
                  <w:pPr>
                    <w:rPr>
                      <w:b/>
                      <w:sz w:val="22"/>
                      <w:szCs w:val="22"/>
                      <w:lang w:val="sr-Cyrl-CS"/>
                    </w:rPr>
                  </w:pPr>
                  <w:r w:rsidRPr="00D433BE">
                    <w:rPr>
                      <w:b/>
                      <w:sz w:val="22"/>
                      <w:szCs w:val="22"/>
                      <w:lang w:val="sr-Cyrl-CS"/>
                    </w:rPr>
                    <w:t>ДУЖНИК:</w:t>
                  </w:r>
                </w:p>
              </w:tc>
              <w:tc>
                <w:tcPr>
                  <w:tcW w:w="8100" w:type="dxa"/>
                  <w:shd w:val="clear" w:color="auto" w:fill="auto"/>
                </w:tcPr>
                <w:p w:rsidR="00E27C53" w:rsidRPr="00D433BE" w:rsidRDefault="00E27C53" w:rsidP="00DE4962">
                  <w:pPr>
                    <w:rPr>
                      <w:b/>
                      <w:sz w:val="22"/>
                      <w:szCs w:val="22"/>
                      <w:lang w:val="sr-Cyrl-CS"/>
                    </w:rPr>
                  </w:pPr>
                  <w:r w:rsidRPr="00D433BE">
                    <w:rPr>
                      <w:b/>
                      <w:sz w:val="22"/>
                      <w:szCs w:val="22"/>
                      <w:lang w:val="sr-Cyrl-CS"/>
                    </w:rPr>
                    <w:t>Пун назив и седиште:__________________________________________________</w:t>
                  </w:r>
                </w:p>
                <w:p w:rsidR="00E27C53" w:rsidRPr="00D433BE" w:rsidRDefault="00E27C53" w:rsidP="00DE4962">
                  <w:pPr>
                    <w:rPr>
                      <w:b/>
                      <w:sz w:val="22"/>
                      <w:szCs w:val="22"/>
                      <w:lang w:val="sr-Cyrl-CS"/>
                    </w:rPr>
                  </w:pPr>
                  <w:r w:rsidRPr="00D433BE">
                    <w:rPr>
                      <w:b/>
                      <w:sz w:val="22"/>
                      <w:szCs w:val="22"/>
                      <w:lang w:val="sr-Cyrl-CS"/>
                    </w:rPr>
                    <w:t>ПИБ</w:t>
                  </w:r>
                  <w:r w:rsidRPr="00D433BE">
                    <w:rPr>
                      <w:b/>
                      <w:sz w:val="22"/>
                      <w:szCs w:val="22"/>
                      <w:lang w:val="sr-Latn-CS"/>
                    </w:rPr>
                    <w:t>:_________________</w:t>
                  </w:r>
                  <w:r w:rsidRPr="00D433BE">
                    <w:rPr>
                      <w:b/>
                      <w:sz w:val="22"/>
                      <w:szCs w:val="22"/>
                      <w:lang w:val="sr-Cyrl-CS"/>
                    </w:rPr>
                    <w:t>______  Матични број:___________________________</w:t>
                  </w:r>
                </w:p>
                <w:p w:rsidR="00E27C53" w:rsidRPr="00D433BE" w:rsidRDefault="00E27C53" w:rsidP="00DE4962">
                  <w:pPr>
                    <w:rPr>
                      <w:b/>
                      <w:sz w:val="22"/>
                      <w:szCs w:val="22"/>
                      <w:lang w:val="sr-Cyrl-CS"/>
                    </w:rPr>
                  </w:pPr>
                  <w:r w:rsidRPr="00D433BE">
                    <w:rPr>
                      <w:b/>
                      <w:sz w:val="22"/>
                      <w:szCs w:val="22"/>
                      <w:lang w:val="sr-Cyrl-CS"/>
                    </w:rPr>
                    <w:t>Текући рачун:____________________код: _____________________(назив банке),</w:t>
                  </w:r>
                </w:p>
                <w:p w:rsidR="00E27C53" w:rsidRPr="00D433BE" w:rsidRDefault="00E27C53" w:rsidP="00DE4962">
                  <w:pPr>
                    <w:rPr>
                      <w:b/>
                      <w:sz w:val="22"/>
                      <w:szCs w:val="22"/>
                      <w:lang w:val="sr-Cyrl-CS"/>
                    </w:rPr>
                  </w:pPr>
                </w:p>
              </w:tc>
            </w:tr>
          </w:tbl>
          <w:p w:rsidR="00E27C53" w:rsidRPr="00D433BE" w:rsidRDefault="00E27C53" w:rsidP="00DE4962">
            <w:pPr>
              <w:jc w:val="center"/>
              <w:rPr>
                <w:b/>
                <w:sz w:val="22"/>
                <w:szCs w:val="22"/>
                <w:lang w:val="sr-Cyrl-CS"/>
              </w:rPr>
            </w:pPr>
            <w:r w:rsidRPr="00D433BE">
              <w:rPr>
                <w:b/>
                <w:sz w:val="22"/>
                <w:szCs w:val="22"/>
                <w:lang w:val="sr-Cyrl-CS"/>
              </w:rPr>
              <w:t>И з д а ј е</w:t>
            </w:r>
          </w:p>
        </w:tc>
      </w:tr>
    </w:tbl>
    <w:p w:rsidR="00E27C53" w:rsidRPr="00D433BE" w:rsidRDefault="00E27C53" w:rsidP="00E27C53">
      <w:pPr>
        <w:rPr>
          <w:b/>
          <w:sz w:val="22"/>
          <w:szCs w:val="22"/>
          <w:lang w:val="sr-Cyrl-CS"/>
        </w:rPr>
      </w:pPr>
    </w:p>
    <w:p w:rsidR="00E27C53" w:rsidRPr="00D433BE" w:rsidRDefault="00E27C53" w:rsidP="00E27C53">
      <w:pPr>
        <w:jc w:val="center"/>
        <w:rPr>
          <w:b/>
          <w:sz w:val="28"/>
          <w:szCs w:val="28"/>
          <w:lang w:val="sr-Cyrl-CS"/>
        </w:rPr>
      </w:pPr>
      <w:r w:rsidRPr="00D433BE">
        <w:rPr>
          <w:b/>
          <w:sz w:val="28"/>
          <w:szCs w:val="28"/>
          <w:lang w:val="sr-Cyrl-CS"/>
        </w:rPr>
        <w:t>МЕНИЧНО ПИСМО – ОВЛАШЋЕЊЕ</w:t>
      </w:r>
    </w:p>
    <w:p w:rsidR="00E27C53" w:rsidRPr="00D433BE" w:rsidRDefault="00E27C53" w:rsidP="00E27C53">
      <w:pPr>
        <w:jc w:val="center"/>
        <w:rPr>
          <w:b/>
          <w:sz w:val="22"/>
          <w:szCs w:val="22"/>
          <w:lang w:val="sr-Cyrl-CS"/>
        </w:rPr>
      </w:pPr>
      <w:r w:rsidRPr="00D433BE">
        <w:rPr>
          <w:b/>
          <w:sz w:val="22"/>
          <w:szCs w:val="22"/>
          <w:lang w:val="sr-Cyrl-CS"/>
        </w:rPr>
        <w:t>ЗА КОРИСНИКА БЛАНКО СОЛО МЕНИЦЕ</w:t>
      </w:r>
    </w:p>
    <w:p w:rsidR="00E27C53" w:rsidRPr="00D433B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433BE" w:rsidTr="00DE4962">
        <w:tc>
          <w:tcPr>
            <w:tcW w:w="1548" w:type="dxa"/>
            <w:shd w:val="clear" w:color="auto" w:fill="auto"/>
          </w:tcPr>
          <w:p w:rsidR="00E27C53" w:rsidRPr="00D433BE" w:rsidRDefault="00E27C53" w:rsidP="00DE4962">
            <w:pPr>
              <w:rPr>
                <w:b/>
                <w:sz w:val="22"/>
                <w:szCs w:val="22"/>
                <w:lang w:val="sr-Cyrl-CS"/>
              </w:rPr>
            </w:pPr>
            <w:r w:rsidRPr="00D433BE">
              <w:rPr>
                <w:b/>
                <w:sz w:val="22"/>
                <w:szCs w:val="22"/>
                <w:lang w:val="sr-Cyrl-CS"/>
              </w:rPr>
              <w:t>КОРИСНИК:</w:t>
            </w:r>
          </w:p>
          <w:p w:rsidR="00E27C53" w:rsidRPr="00D433BE" w:rsidRDefault="00E27C53" w:rsidP="00DE4962">
            <w:pPr>
              <w:rPr>
                <w:b/>
                <w:sz w:val="22"/>
                <w:szCs w:val="22"/>
                <w:lang w:val="sr-Cyrl-CS"/>
              </w:rPr>
            </w:pPr>
            <w:r w:rsidRPr="00D433BE">
              <w:rPr>
                <w:b/>
                <w:sz w:val="22"/>
                <w:szCs w:val="22"/>
                <w:lang w:val="sr-Cyrl-CS"/>
              </w:rPr>
              <w:t>(поверилац)</w:t>
            </w:r>
          </w:p>
        </w:tc>
        <w:tc>
          <w:tcPr>
            <w:tcW w:w="8100" w:type="dxa"/>
            <w:shd w:val="clear" w:color="auto" w:fill="auto"/>
          </w:tcPr>
          <w:p w:rsidR="00E27C53" w:rsidRPr="00D433BE" w:rsidRDefault="00E27C53" w:rsidP="00DE4962">
            <w:pPr>
              <w:jc w:val="both"/>
              <w:rPr>
                <w:sz w:val="22"/>
                <w:szCs w:val="22"/>
                <w:lang w:val="sr-Cyrl-CS"/>
              </w:rPr>
            </w:pPr>
            <w:r w:rsidRPr="00D433BE">
              <w:rPr>
                <w:b/>
                <w:sz w:val="22"/>
                <w:szCs w:val="22"/>
                <w:lang w:val="sr-Cyrl-CS"/>
              </w:rPr>
              <w:t>Пун назив и седиште:</w:t>
            </w:r>
            <w:r w:rsidRPr="00D433BE">
              <w:rPr>
                <w:sz w:val="22"/>
                <w:szCs w:val="22"/>
                <w:lang w:val="sr-Cyrl-CS"/>
              </w:rPr>
              <w:t>КЛИНИЧКИ ЦЕНТАР ВОЈВОДИНЕ, ул. Хајдук Вељкова бр. 1, Нови Сад</w:t>
            </w:r>
          </w:p>
          <w:p w:rsidR="00E27C53" w:rsidRPr="00D433BE" w:rsidRDefault="00E27C53" w:rsidP="00DE4962">
            <w:pPr>
              <w:jc w:val="both"/>
              <w:rPr>
                <w:b/>
                <w:sz w:val="22"/>
                <w:szCs w:val="22"/>
                <w:lang w:val="sr-Cyrl-CS"/>
              </w:rPr>
            </w:pPr>
            <w:r w:rsidRPr="00D433BE">
              <w:rPr>
                <w:b/>
                <w:sz w:val="22"/>
                <w:szCs w:val="22"/>
                <w:lang w:val="sr-Cyrl-CS"/>
              </w:rPr>
              <w:t>ПИБ</w:t>
            </w:r>
            <w:r w:rsidRPr="00D433BE">
              <w:rPr>
                <w:b/>
                <w:sz w:val="22"/>
                <w:szCs w:val="22"/>
                <w:lang w:val="sr-Latn-CS"/>
              </w:rPr>
              <w:t>:</w:t>
            </w:r>
            <w:r w:rsidRPr="00D433BE">
              <w:rPr>
                <w:sz w:val="22"/>
                <w:szCs w:val="22"/>
                <w:lang w:val="sr-Latn-CS"/>
              </w:rPr>
              <w:t>101696893</w:t>
            </w:r>
            <w:r w:rsidRPr="00D433BE">
              <w:rPr>
                <w:b/>
                <w:sz w:val="22"/>
                <w:szCs w:val="22"/>
                <w:lang w:val="sr-Cyrl-CS"/>
              </w:rPr>
              <w:t xml:space="preserve">  Матични број:</w:t>
            </w:r>
            <w:r w:rsidRPr="00D433BE">
              <w:rPr>
                <w:sz w:val="22"/>
                <w:szCs w:val="22"/>
                <w:lang w:val="sr-Cyrl-CS"/>
              </w:rPr>
              <w:t>08664161</w:t>
            </w:r>
          </w:p>
          <w:p w:rsidR="00E27C53" w:rsidRPr="00D433BE" w:rsidRDefault="00E27C53" w:rsidP="00DE4962">
            <w:pPr>
              <w:jc w:val="both"/>
              <w:rPr>
                <w:sz w:val="22"/>
                <w:szCs w:val="22"/>
                <w:lang w:val="sr-Cyrl-CS"/>
              </w:rPr>
            </w:pPr>
            <w:r w:rsidRPr="00D433BE">
              <w:rPr>
                <w:b/>
                <w:sz w:val="22"/>
                <w:szCs w:val="22"/>
                <w:lang w:val="sr-Cyrl-CS"/>
              </w:rPr>
              <w:t xml:space="preserve">Текући рачун: </w:t>
            </w:r>
            <w:r w:rsidRPr="00D433BE">
              <w:rPr>
                <w:sz w:val="22"/>
                <w:szCs w:val="22"/>
                <w:lang w:val="sr-Cyrl-CS"/>
              </w:rPr>
              <w:t>840-577661-50,</w:t>
            </w:r>
            <w:r w:rsidRPr="00D433BE">
              <w:rPr>
                <w:b/>
                <w:sz w:val="22"/>
                <w:szCs w:val="22"/>
                <w:lang w:val="sr-Cyrl-CS"/>
              </w:rPr>
              <w:t xml:space="preserve">  код : </w:t>
            </w:r>
            <w:r w:rsidRPr="00D433BE">
              <w:rPr>
                <w:sz w:val="22"/>
                <w:szCs w:val="22"/>
                <w:lang w:val="sr-Cyrl-CS"/>
              </w:rPr>
              <w:t>Управа за трезор –Република Србија,</w:t>
            </w:r>
          </w:p>
          <w:p w:rsidR="00E27C53" w:rsidRPr="00D433BE" w:rsidRDefault="00E27C53" w:rsidP="00DE4962">
            <w:pPr>
              <w:jc w:val="both"/>
              <w:rPr>
                <w:b/>
                <w:sz w:val="22"/>
                <w:szCs w:val="22"/>
                <w:lang w:val="sr-Cyrl-CS"/>
              </w:rPr>
            </w:pPr>
            <w:r w:rsidRPr="00D433BE">
              <w:rPr>
                <w:sz w:val="22"/>
                <w:szCs w:val="22"/>
                <w:lang w:val="sr-Cyrl-CS"/>
              </w:rPr>
              <w:t xml:space="preserve">Министарство финансија, </w:t>
            </w:r>
          </w:p>
        </w:tc>
      </w:tr>
    </w:tbl>
    <w:p w:rsidR="00E27C53" w:rsidRPr="00D433BE" w:rsidRDefault="00E27C53" w:rsidP="00E27C53">
      <w:pPr>
        <w:jc w:val="both"/>
        <w:rPr>
          <w:sz w:val="22"/>
          <w:szCs w:val="22"/>
          <w:lang w:val="sr-Cyrl-CS"/>
        </w:rPr>
      </w:pPr>
    </w:p>
    <w:p w:rsidR="00E27C53" w:rsidRPr="00D433BE" w:rsidRDefault="00E27C53" w:rsidP="00E27C53">
      <w:pPr>
        <w:ind w:firstLine="720"/>
        <w:jc w:val="both"/>
        <w:rPr>
          <w:sz w:val="22"/>
          <w:szCs w:val="22"/>
          <w:lang w:val="sr-Cyrl-CS"/>
        </w:rPr>
      </w:pPr>
      <w:r w:rsidRPr="00D433B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41FCB">
        <w:rPr>
          <w:b/>
          <w:noProof/>
          <w:sz w:val="22"/>
          <w:szCs w:val="22"/>
          <w:lang w:val="sr-Cyrl-CS"/>
        </w:rPr>
        <w:t>за отклањање недостатака у гарантном року</w:t>
      </w:r>
      <w:r w:rsidRPr="005B50A0">
        <w:rPr>
          <w:b/>
          <w:noProof/>
          <w:sz w:val="22"/>
          <w:szCs w:val="22"/>
          <w:lang w:val="sr-Cyrl-CS"/>
        </w:rPr>
        <w:t>,</w:t>
      </w:r>
      <w:r w:rsidRPr="00D433BE">
        <w:rPr>
          <w:sz w:val="22"/>
          <w:szCs w:val="22"/>
          <w:lang w:val="sr-Cyrl-CS"/>
        </w:rPr>
        <w:t xml:space="preserve"> и овлашћује меничног повериоца да предату меницу може попунити </w:t>
      </w:r>
      <w:r w:rsidRPr="00D433BE">
        <w:rPr>
          <w:b/>
          <w:sz w:val="22"/>
          <w:szCs w:val="22"/>
          <w:lang w:val="sr-Cyrl-CS"/>
        </w:rPr>
        <w:t xml:space="preserve">на износ од 10% од уговорене вредности без ПДВ-а </w:t>
      </w:r>
      <w:r w:rsidRPr="00D433B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_________________________________________________заведен код наручиоца–повериоца под бројем____________ дана _________________, уколико као дужник не изврши предвиђене обавезе.</w:t>
      </w:r>
    </w:p>
    <w:p w:rsidR="00E27C53" w:rsidRPr="00D433BE" w:rsidRDefault="00E27C53" w:rsidP="00E27C53">
      <w:pPr>
        <w:ind w:firstLine="720"/>
        <w:jc w:val="both"/>
        <w:rPr>
          <w:sz w:val="22"/>
          <w:szCs w:val="22"/>
          <w:lang w:val="sr-Cyrl-CS"/>
        </w:rPr>
      </w:pPr>
      <w:r w:rsidRPr="00D433BE">
        <w:rPr>
          <w:sz w:val="22"/>
          <w:szCs w:val="22"/>
          <w:lang w:val="sr-Cyrl-CS"/>
        </w:rPr>
        <w:t xml:space="preserve">Рок важности менице и меничног овлашћења _________________ (најмање </w:t>
      </w:r>
      <w:r w:rsidRPr="005B50A0">
        <w:rPr>
          <w:sz w:val="22"/>
          <w:szCs w:val="22"/>
          <w:lang w:val="sr-Cyrl-CS"/>
        </w:rPr>
        <w:t>30</w:t>
      </w:r>
      <w:r w:rsidRPr="00D433BE">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D433BE" w:rsidRDefault="00E27C53" w:rsidP="00E27C53">
      <w:pPr>
        <w:ind w:firstLine="720"/>
        <w:jc w:val="both"/>
        <w:rPr>
          <w:sz w:val="22"/>
          <w:szCs w:val="22"/>
          <w:lang w:val="sr-Cyrl-CS"/>
        </w:rPr>
      </w:pPr>
      <w:r w:rsidRPr="00D433B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D433BE" w:rsidRDefault="00E27C53" w:rsidP="00E27C53">
      <w:pPr>
        <w:ind w:firstLine="720"/>
        <w:jc w:val="both"/>
        <w:rPr>
          <w:sz w:val="22"/>
          <w:szCs w:val="22"/>
          <w:lang w:val="ru-RU"/>
        </w:rPr>
      </w:pPr>
      <w:r w:rsidRPr="00D433B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D433BE" w:rsidRDefault="00E27C53" w:rsidP="00E27C53">
      <w:pPr>
        <w:ind w:firstLine="720"/>
        <w:jc w:val="both"/>
        <w:rPr>
          <w:sz w:val="22"/>
          <w:szCs w:val="22"/>
          <w:lang w:val="ru-RU"/>
        </w:rPr>
      </w:pPr>
      <w:r w:rsidRPr="00D433BE">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E27C53" w:rsidRPr="00D433BE" w:rsidRDefault="00E27C53" w:rsidP="00E27C53">
      <w:pPr>
        <w:jc w:val="both"/>
        <w:rPr>
          <w:color w:val="FF0000"/>
          <w:sz w:val="22"/>
          <w:szCs w:val="22"/>
          <w:lang w:val="sr-Cyrl-CS"/>
        </w:rPr>
      </w:pPr>
    </w:p>
    <w:p w:rsidR="00E27C53" w:rsidRPr="00D433BE" w:rsidRDefault="00E27C53" w:rsidP="00E27C53">
      <w:pPr>
        <w:jc w:val="both"/>
        <w:rPr>
          <w:sz w:val="22"/>
          <w:szCs w:val="22"/>
          <w:lang w:val="sr-Cyrl-CS"/>
        </w:rPr>
      </w:pPr>
      <w:r w:rsidRPr="00D433BE">
        <w:rPr>
          <w:sz w:val="22"/>
          <w:szCs w:val="22"/>
          <w:lang w:val="ru-RU"/>
        </w:rPr>
        <w:t xml:space="preserve">Прилог: - Меница серијски број </w:t>
      </w:r>
      <w:r w:rsidRPr="00D433BE">
        <w:rPr>
          <w:sz w:val="22"/>
          <w:szCs w:val="22"/>
          <w:lang w:val="sr-Cyrl-CS"/>
        </w:rPr>
        <w:t xml:space="preserve">_____________________  </w:t>
      </w:r>
    </w:p>
    <w:p w:rsidR="00E27C53" w:rsidRPr="00D433BE" w:rsidRDefault="00E27C53" w:rsidP="00E27C53">
      <w:pPr>
        <w:jc w:val="both"/>
        <w:rPr>
          <w:sz w:val="22"/>
          <w:szCs w:val="22"/>
          <w:lang w:val="sr-Cyrl-CS"/>
        </w:rPr>
      </w:pPr>
      <w:r w:rsidRPr="00D433BE">
        <w:rPr>
          <w:sz w:val="22"/>
          <w:szCs w:val="22"/>
          <w:lang w:val="sr-Cyrl-CS"/>
        </w:rPr>
        <w:t xml:space="preserve">               - Копија картона депонованих потписа</w:t>
      </w:r>
    </w:p>
    <w:p w:rsidR="00E27C53" w:rsidRPr="00D433BE" w:rsidRDefault="00E27C53" w:rsidP="00E27C53">
      <w:pPr>
        <w:jc w:val="both"/>
        <w:rPr>
          <w:sz w:val="22"/>
          <w:szCs w:val="22"/>
          <w:lang w:val="sr-Cyrl-CS"/>
        </w:rPr>
      </w:pPr>
      <w:r w:rsidRPr="00D433BE">
        <w:rPr>
          <w:sz w:val="22"/>
          <w:szCs w:val="22"/>
          <w:lang w:val="sr-Cyrl-CS"/>
        </w:rPr>
        <w:t xml:space="preserve">               - </w:t>
      </w:r>
      <w:r w:rsidRPr="00D433BE">
        <w:rPr>
          <w:rFonts w:eastAsia="TimesNewRomanPSMT"/>
          <w:bCs/>
          <w:iCs/>
          <w:sz w:val="22"/>
          <w:szCs w:val="22"/>
          <w:lang w:val="sr-Cyrl-CS"/>
        </w:rPr>
        <w:t>ОП образац</w:t>
      </w:r>
    </w:p>
    <w:p w:rsidR="00E27C53" w:rsidRPr="00D433BE" w:rsidRDefault="00E27C53" w:rsidP="00E27C53">
      <w:pPr>
        <w:jc w:val="both"/>
        <w:rPr>
          <w:sz w:val="22"/>
          <w:szCs w:val="22"/>
          <w:lang w:val="sr-Cyrl-CS"/>
        </w:rPr>
      </w:pPr>
      <w:r w:rsidRPr="00D433BE">
        <w:rPr>
          <w:sz w:val="22"/>
          <w:szCs w:val="22"/>
          <w:lang w:val="sr-Cyrl-CS"/>
        </w:rPr>
        <w:t xml:space="preserve">               - </w:t>
      </w:r>
      <w:r w:rsidRPr="00841FCB">
        <w:rPr>
          <w:noProof/>
          <w:sz w:val="22"/>
          <w:szCs w:val="22"/>
          <w:lang w:val="sr-Cyrl-CS"/>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5B50A0" w:rsidTr="00DE4962">
        <w:tc>
          <w:tcPr>
            <w:tcW w:w="4428" w:type="dxa"/>
            <w:shd w:val="clear" w:color="auto" w:fill="auto"/>
          </w:tcPr>
          <w:p w:rsidR="00E27C53" w:rsidRPr="00D433BE" w:rsidRDefault="00E27C53" w:rsidP="00DE4962">
            <w:pPr>
              <w:jc w:val="both"/>
              <w:rPr>
                <w:b/>
                <w:sz w:val="22"/>
                <w:szCs w:val="22"/>
                <w:lang w:val="sr-Cyrl-CS"/>
              </w:rPr>
            </w:pPr>
          </w:p>
        </w:tc>
        <w:tc>
          <w:tcPr>
            <w:tcW w:w="1260" w:type="dxa"/>
            <w:shd w:val="clear" w:color="auto" w:fill="auto"/>
          </w:tcPr>
          <w:p w:rsidR="00E27C53" w:rsidRPr="00D433BE" w:rsidRDefault="00E27C53" w:rsidP="00DE4962">
            <w:pPr>
              <w:jc w:val="both"/>
              <w:rPr>
                <w:b/>
                <w:sz w:val="22"/>
                <w:szCs w:val="22"/>
                <w:lang w:val="sr-Cyrl-CS"/>
              </w:rPr>
            </w:pPr>
          </w:p>
        </w:tc>
        <w:tc>
          <w:tcPr>
            <w:tcW w:w="4140" w:type="dxa"/>
            <w:shd w:val="clear" w:color="auto" w:fill="auto"/>
          </w:tcPr>
          <w:p w:rsidR="00E27C53" w:rsidRPr="00D433BE" w:rsidRDefault="00E27C53" w:rsidP="00DE4962">
            <w:pPr>
              <w:jc w:val="center"/>
              <w:rPr>
                <w:b/>
                <w:sz w:val="22"/>
                <w:szCs w:val="22"/>
                <w:lang w:val="sr-Cyrl-CS"/>
              </w:rPr>
            </w:pPr>
          </w:p>
        </w:tc>
      </w:tr>
      <w:tr w:rsidR="00E27C53" w:rsidRPr="00D433BE" w:rsidTr="00DE4962">
        <w:trPr>
          <w:trHeight w:val="212"/>
        </w:trPr>
        <w:tc>
          <w:tcPr>
            <w:tcW w:w="4428" w:type="dxa"/>
            <w:shd w:val="clear" w:color="auto" w:fill="auto"/>
          </w:tcPr>
          <w:p w:rsidR="00E27C53" w:rsidRPr="00D433BE" w:rsidRDefault="00E27C53" w:rsidP="00DE4962">
            <w:pPr>
              <w:jc w:val="center"/>
              <w:rPr>
                <w:b/>
                <w:sz w:val="22"/>
                <w:szCs w:val="22"/>
                <w:lang w:val="sr-Cyrl-CS"/>
              </w:rPr>
            </w:pPr>
            <w:r w:rsidRPr="00D433BE">
              <w:rPr>
                <w:b/>
                <w:sz w:val="22"/>
                <w:szCs w:val="22"/>
                <w:lang w:val="sr-Cyrl-CS"/>
              </w:rPr>
              <w:t>Место и датум издавања Овлашћења:</w:t>
            </w:r>
          </w:p>
        </w:tc>
        <w:tc>
          <w:tcPr>
            <w:tcW w:w="1260" w:type="dxa"/>
            <w:shd w:val="clear" w:color="auto" w:fill="auto"/>
          </w:tcPr>
          <w:p w:rsidR="00E27C53" w:rsidRPr="00D433BE" w:rsidRDefault="00E27C53" w:rsidP="00DE4962">
            <w:pPr>
              <w:jc w:val="both"/>
              <w:rPr>
                <w:b/>
                <w:sz w:val="22"/>
                <w:szCs w:val="22"/>
                <w:lang w:val="sr-Cyrl-CS"/>
              </w:rPr>
            </w:pPr>
          </w:p>
        </w:tc>
        <w:tc>
          <w:tcPr>
            <w:tcW w:w="4140" w:type="dxa"/>
            <w:shd w:val="clear" w:color="auto" w:fill="auto"/>
          </w:tcPr>
          <w:p w:rsidR="00E27C53" w:rsidRPr="00D433BE" w:rsidRDefault="00E27C53" w:rsidP="00DE4962">
            <w:pPr>
              <w:rPr>
                <w:b/>
                <w:sz w:val="22"/>
                <w:szCs w:val="22"/>
                <w:lang w:val="sr-Cyrl-CS"/>
              </w:rPr>
            </w:pPr>
            <w:r w:rsidRPr="00D433BE">
              <w:rPr>
                <w:b/>
                <w:sz w:val="22"/>
                <w:szCs w:val="22"/>
                <w:lang w:val="sr-Cyrl-CS"/>
              </w:rPr>
              <w:t>ДУЖНИК – ИЗДАВАЛАЦ МЕНИЦЕ</w:t>
            </w:r>
          </w:p>
          <w:p w:rsidR="00E27C53" w:rsidRPr="00D433BE" w:rsidRDefault="00E27C53" w:rsidP="00DE4962">
            <w:pPr>
              <w:jc w:val="center"/>
              <w:rPr>
                <w:b/>
                <w:sz w:val="22"/>
                <w:szCs w:val="22"/>
                <w:lang w:val="sr-Cyrl-CS"/>
              </w:rPr>
            </w:pPr>
          </w:p>
        </w:tc>
      </w:tr>
      <w:tr w:rsidR="00E27C53" w:rsidRPr="00D433BE" w:rsidTr="00DE4962">
        <w:tc>
          <w:tcPr>
            <w:tcW w:w="4428" w:type="dxa"/>
            <w:tcBorders>
              <w:bottom w:val="single" w:sz="4" w:space="0" w:color="auto"/>
            </w:tcBorders>
            <w:shd w:val="clear" w:color="auto" w:fill="auto"/>
          </w:tcPr>
          <w:p w:rsidR="00E27C53" w:rsidRPr="00D433BE" w:rsidRDefault="00E27C53" w:rsidP="00DE4962">
            <w:pPr>
              <w:rPr>
                <w:sz w:val="22"/>
                <w:szCs w:val="22"/>
                <w:lang w:val="sr-Cyrl-CS"/>
              </w:rPr>
            </w:pPr>
          </w:p>
        </w:tc>
        <w:tc>
          <w:tcPr>
            <w:tcW w:w="1260" w:type="dxa"/>
            <w:shd w:val="clear" w:color="auto" w:fill="auto"/>
          </w:tcPr>
          <w:p w:rsidR="00E27C53" w:rsidRPr="00D433BE" w:rsidRDefault="00E27C53" w:rsidP="00DE4962">
            <w:pPr>
              <w:jc w:val="center"/>
              <w:rPr>
                <w:b/>
                <w:sz w:val="22"/>
                <w:szCs w:val="22"/>
                <w:lang w:val="sr-Cyrl-CS"/>
              </w:rPr>
            </w:pPr>
            <w:r w:rsidRPr="00D433BE">
              <w:rPr>
                <w:sz w:val="22"/>
                <w:szCs w:val="22"/>
                <w:lang w:val="sr-Cyrl-CS"/>
              </w:rPr>
              <w:t>МП</w:t>
            </w:r>
          </w:p>
        </w:tc>
        <w:tc>
          <w:tcPr>
            <w:tcW w:w="4140" w:type="dxa"/>
            <w:tcBorders>
              <w:bottom w:val="single" w:sz="4" w:space="0" w:color="auto"/>
            </w:tcBorders>
            <w:shd w:val="clear" w:color="auto" w:fill="auto"/>
          </w:tcPr>
          <w:p w:rsidR="00E27C53" w:rsidRPr="00D433BE" w:rsidRDefault="00E27C53" w:rsidP="00DE4962">
            <w:pPr>
              <w:rPr>
                <w:b/>
                <w:sz w:val="22"/>
                <w:szCs w:val="22"/>
                <w:lang w:val="sr-Cyrl-CS"/>
              </w:rPr>
            </w:pPr>
          </w:p>
        </w:tc>
      </w:tr>
      <w:tr w:rsidR="00E27C53" w:rsidRPr="00D433BE" w:rsidTr="00DE4962">
        <w:tc>
          <w:tcPr>
            <w:tcW w:w="4428" w:type="dxa"/>
            <w:tcBorders>
              <w:top w:val="single" w:sz="4" w:space="0" w:color="auto"/>
            </w:tcBorders>
            <w:shd w:val="clear" w:color="auto" w:fill="auto"/>
          </w:tcPr>
          <w:p w:rsidR="00E27C53" w:rsidRPr="00D433BE" w:rsidRDefault="00E27C53" w:rsidP="00DE4962">
            <w:pPr>
              <w:jc w:val="both"/>
              <w:rPr>
                <w:b/>
                <w:sz w:val="22"/>
                <w:szCs w:val="22"/>
                <w:lang w:val="sr-Cyrl-CS"/>
              </w:rPr>
            </w:pPr>
          </w:p>
        </w:tc>
        <w:tc>
          <w:tcPr>
            <w:tcW w:w="1260" w:type="dxa"/>
            <w:shd w:val="clear" w:color="auto" w:fill="auto"/>
          </w:tcPr>
          <w:p w:rsidR="00E27C53" w:rsidRPr="00D433BE" w:rsidRDefault="00E27C53" w:rsidP="00DE4962">
            <w:pPr>
              <w:jc w:val="right"/>
              <w:rPr>
                <w:sz w:val="22"/>
                <w:szCs w:val="22"/>
                <w:lang w:val="sr-Cyrl-CS"/>
              </w:rPr>
            </w:pPr>
          </w:p>
          <w:p w:rsidR="00E27C53" w:rsidRPr="00D433BE" w:rsidRDefault="00E27C53" w:rsidP="00DE4962">
            <w:pPr>
              <w:jc w:val="right"/>
              <w:rPr>
                <w:sz w:val="22"/>
                <w:szCs w:val="22"/>
                <w:lang w:val="sr-Cyrl-CS"/>
              </w:rPr>
            </w:pPr>
          </w:p>
        </w:tc>
        <w:tc>
          <w:tcPr>
            <w:tcW w:w="4140" w:type="dxa"/>
            <w:tcBorders>
              <w:top w:val="single" w:sz="4" w:space="0" w:color="auto"/>
            </w:tcBorders>
            <w:shd w:val="clear" w:color="auto" w:fill="auto"/>
          </w:tcPr>
          <w:p w:rsidR="00E27C53" w:rsidRPr="00D433BE" w:rsidRDefault="00E27C53" w:rsidP="00DE4962">
            <w:pPr>
              <w:jc w:val="center"/>
              <w:rPr>
                <w:b/>
                <w:sz w:val="22"/>
                <w:szCs w:val="22"/>
                <w:lang w:val="sr-Cyrl-CS"/>
              </w:rPr>
            </w:pPr>
            <w:r w:rsidRPr="00D433BE">
              <w:rPr>
                <w:sz w:val="22"/>
                <w:szCs w:val="22"/>
                <w:lang w:val="sr-Cyrl-CS"/>
              </w:rPr>
              <w:t>Потпис овлашћеног лица</w:t>
            </w:r>
          </w:p>
        </w:tc>
      </w:tr>
    </w:tbl>
    <w:p w:rsidR="00E27C53" w:rsidRPr="00D433BE" w:rsidRDefault="00E27C53" w:rsidP="00E27C53">
      <w:pPr>
        <w:rPr>
          <w:sz w:val="22"/>
          <w:szCs w:val="22"/>
          <w:lang w:val="sr-Cyrl-CS"/>
        </w:rPr>
      </w:pPr>
      <w:r w:rsidRPr="00D433BE">
        <w:rPr>
          <w:sz w:val="22"/>
          <w:szCs w:val="22"/>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proofErr w:type="gramStart"/>
      <w:r w:rsidRPr="00AE1407">
        <w:t xml:space="preserve">Предметна </w:t>
      </w:r>
      <w:r w:rsidRPr="00A74C03">
        <w:t>набавка не садржи поверљиве</w:t>
      </w:r>
      <w:r w:rsidRPr="00AE1407">
        <w:t xml:space="preserve"> информације које наручилац ставља на располагање.</w:t>
      </w:r>
      <w:proofErr w:type="gramEnd"/>
    </w:p>
    <w:p w:rsidR="00E27C53" w:rsidRPr="00B50E99" w:rsidRDefault="00E27C53" w:rsidP="00E27C53">
      <w:pPr>
        <w:pStyle w:val="ListParagraph"/>
        <w:ind w:left="360"/>
        <w:jc w:val="both"/>
        <w:rPr>
          <w:b/>
          <w:bC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p>
    <w:p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20.Закона.</w:t>
      </w:r>
      <w:proofErr w:type="gramEnd"/>
    </w:p>
    <w:p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Pr="00A43FB2" w:rsidRDefault="00E27C53" w:rsidP="00E27C53">
      <w:pPr>
        <w:jc w:val="both"/>
        <w:rPr>
          <w:b/>
          <w:bCs/>
          <w:i/>
          <w:iCs/>
          <w:highlight w:val="yellow"/>
        </w:rPr>
      </w:pPr>
      <w:proofErr w:type="gramStart"/>
      <w:r w:rsidRPr="00A74C03">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A74C03">
            <w:rPr>
              <w:b/>
            </w:rPr>
            <w:t>„најнижа понуђена цена“.</w:t>
          </w:r>
          <w:proofErr w:type="gramEnd"/>
        </w:sdtContent>
      </w:sdt>
    </w:p>
    <w:p w:rsidR="00E27C53" w:rsidRPr="00AE1407" w:rsidRDefault="00E27C53" w:rsidP="00E27C53">
      <w:pPr>
        <w:jc w:val="both"/>
        <w:rPr>
          <w:highlight w:val="green"/>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E27C53" w:rsidRDefault="00E27C53" w:rsidP="00E27C53">
      <w:pPr>
        <w:jc w:val="both"/>
        <w:rPr>
          <w:noProof/>
        </w:rPr>
      </w:pPr>
      <w:r w:rsidRPr="00A74C03">
        <w:rPr>
          <w:iCs/>
        </w:rPr>
        <w:t xml:space="preserve">Уколико две или више понуда имају исту најнижу понуђену цену,као најповољнија биће изабрана </w:t>
      </w:r>
      <w:r w:rsidRPr="00A74C03">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E27C53" w:rsidRPr="00AE1407" w:rsidRDefault="00E27C53" w:rsidP="00E27C53">
      <w:pPr>
        <w:jc w:val="both"/>
        <w:rPr>
          <w:b/>
          <w:bCs/>
          <w:highlight w:val="green"/>
          <w:lang w:val="sr-Cyrl-CS"/>
        </w:rPr>
      </w:pPr>
    </w:p>
    <w:p w:rsidR="00E27C53" w:rsidRPr="00841FCB" w:rsidRDefault="00E27C53" w:rsidP="002576AA">
      <w:pPr>
        <w:pStyle w:val="ListParagraph"/>
        <w:numPr>
          <w:ilvl w:val="0"/>
          <w:numId w:val="10"/>
        </w:numPr>
        <w:jc w:val="both"/>
        <w:rPr>
          <w:b/>
          <w:lang w:val="sr-Cyrl-CS"/>
        </w:rPr>
      </w:pPr>
      <w:r w:rsidRPr="00841FCB">
        <w:rPr>
          <w:b/>
          <w:lang w:val="sr-Cyrl-CS"/>
        </w:rPr>
        <w:t>КОРИШЋЕЊЕ ПАТЕНТА И ОДГОВОРНОСТ ЗА ПОВРЕДУ ЗАШТИЋЕНИХ ПРАВА ИНТЕЛЕКТУАЛНЕ СВОЈИНЕ ТРЕЋИХ ЛИЦА</w:t>
      </w:r>
    </w:p>
    <w:p w:rsidR="00E27C53" w:rsidRPr="00841FCB" w:rsidRDefault="00E27C53" w:rsidP="00E27C53">
      <w:pPr>
        <w:jc w:val="both"/>
        <w:rPr>
          <w:b/>
          <w:lang w:val="sr-Cyrl-CS"/>
        </w:rPr>
      </w:pPr>
    </w:p>
    <w:p w:rsidR="00E27C53" w:rsidRPr="005B50A0" w:rsidRDefault="00E27C53" w:rsidP="00E27C53">
      <w:pPr>
        <w:jc w:val="both"/>
        <w:rPr>
          <w:b/>
          <w:lang w:val="sr-Cyrl-CS"/>
        </w:rPr>
      </w:pPr>
      <w:r w:rsidRPr="005B50A0">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E27C53" w:rsidRPr="005B50A0" w:rsidRDefault="00E27C53" w:rsidP="00E27C53">
      <w:pPr>
        <w:jc w:val="both"/>
        <w:rPr>
          <w:b/>
          <w:lang w:val="sr-Cyrl-CS"/>
        </w:rPr>
      </w:pPr>
    </w:p>
    <w:p w:rsidR="00E27C53" w:rsidRPr="005B50A0" w:rsidRDefault="00E27C53" w:rsidP="002576AA">
      <w:pPr>
        <w:pStyle w:val="ListParagraph"/>
        <w:numPr>
          <w:ilvl w:val="0"/>
          <w:numId w:val="10"/>
        </w:numPr>
        <w:jc w:val="both"/>
        <w:rPr>
          <w:b/>
          <w:bCs/>
          <w:lang w:val="sr-Cyrl-CS"/>
        </w:rPr>
      </w:pPr>
      <w:r w:rsidRPr="005B50A0">
        <w:rPr>
          <w:b/>
          <w:bCs/>
          <w:lang w:val="sr-Cyrl-CS"/>
        </w:rPr>
        <w:t xml:space="preserve">НАЧИН И РОК ЗА ПОДНОШЕЊЕ ЗАХТЕВА ЗА ЗАШТИТУ ПРАВА ПОНУЂАЧА </w:t>
      </w:r>
    </w:p>
    <w:p w:rsidR="00E27C53" w:rsidRPr="005B50A0" w:rsidRDefault="00E27C53" w:rsidP="00E27C53">
      <w:pPr>
        <w:jc w:val="both"/>
        <w:rPr>
          <w:b/>
          <w:bCs/>
          <w:lang w:val="sr-Cyrl-CS"/>
        </w:rPr>
      </w:pPr>
      <w:r w:rsidRPr="005B50A0">
        <w:rPr>
          <w:lang w:val="sr-Cyrl-CS"/>
        </w:rP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p>
    <w:p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b/>
        </w:rPr>
        <w:t>Клинички центар Војводине</w:t>
      </w:r>
      <w:proofErr w:type="gramStart"/>
      <w:r w:rsidRPr="00342397">
        <w:rPr>
          <w:b/>
        </w:rPr>
        <w:t>,</w:t>
      </w:r>
      <w:r w:rsidRPr="00342397">
        <w:rPr>
          <w:rFonts w:eastAsia="TimesNewRomanPSMT"/>
          <w:b/>
          <w:bCs/>
        </w:rPr>
        <w:t>21000</w:t>
      </w:r>
      <w:proofErr w:type="gramEnd"/>
      <w:r w:rsidRPr="00342397">
        <w:rPr>
          <w:rFonts w:eastAsia="TimesNewRomanPSMT"/>
          <w:b/>
          <w:bCs/>
        </w:rPr>
        <w:t xml:space="preserve">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sidRPr="00342397">
        <w:rPr>
          <w:rFonts w:eastAsia="TimesNewRomanPS-BoldMT"/>
          <w:bCs/>
        </w:rPr>
        <w:t xml:space="preserve">на </w:t>
      </w:r>
      <w:r w:rsidRPr="00342397">
        <w:rPr>
          <w:rFonts w:eastAsia="TimesNewRomanPS-BoldMT"/>
          <w:bCs/>
          <w:lang w:val="en-US"/>
        </w:rPr>
        <w:t>e-mail</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1.конкурсне документације)</w:t>
      </w:r>
      <w:r>
        <w:rPr>
          <w:rFonts w:eastAsia="TimesNewRomanPS-BoldMT"/>
          <w:bCs/>
          <w:lang w:val="sr-Cyrl-CS"/>
        </w:rPr>
        <w:t>.</w:t>
      </w:r>
    </w:p>
    <w:p w:rsidR="00E27C53" w:rsidRPr="00342397" w:rsidRDefault="00E27C53" w:rsidP="00E27C53">
      <w:pPr>
        <w:jc w:val="both"/>
        <w:rPr>
          <w:lang w:val="sr-Cyrl-CS"/>
        </w:rPr>
      </w:pPr>
      <w:r w:rsidRPr="00841FCB">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27C53" w:rsidRPr="00841FCB" w:rsidRDefault="00E27C53" w:rsidP="00E27C53">
      <w:pPr>
        <w:jc w:val="both"/>
        <w:rPr>
          <w:lang w:val="sr-Cyrl-CS"/>
        </w:rPr>
      </w:pPr>
      <w:r w:rsidRPr="00841FCB">
        <w:rPr>
          <w:lang w:val="sr-Cyrl-CS"/>
        </w:rPr>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27C53" w:rsidRPr="00841FCB" w:rsidRDefault="00E27C53" w:rsidP="00E27C53">
      <w:pPr>
        <w:jc w:val="both"/>
        <w:rPr>
          <w:lang w:val="sr-Cyrl-CS"/>
        </w:rPr>
      </w:pPr>
      <w:r w:rsidRPr="00841FCB">
        <w:rPr>
          <w:lang w:val="sr-Cyrl-CS"/>
        </w:rPr>
        <w:t>Поднет захтев за заштиту прва не задржава даље активности наручиоца у поступку јавне набавке у складу са одредбама члана 150.Закона о јавним набавкама.</w:t>
      </w:r>
    </w:p>
    <w:p w:rsidR="00E27C53" w:rsidRPr="00841FCB" w:rsidRDefault="00E27C53" w:rsidP="00E27C53">
      <w:pPr>
        <w:jc w:val="both"/>
        <w:rPr>
          <w:lang w:val="sr-Cyrl-CS"/>
        </w:rPr>
      </w:pPr>
      <w:r w:rsidRPr="00841FCB">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841FCB">
        <w:rPr>
          <w:lang w:val="sr-Cyrl-CS"/>
        </w:rPr>
        <w:lastRenderedPageBreak/>
        <w:t xml:space="preserve">уколико је примљен од стране наручиоца најкасније </w:t>
      </w:r>
      <w:r w:rsidRPr="00342397">
        <w:rPr>
          <w:lang w:val="sr-Cyrl-CS"/>
        </w:rPr>
        <w:t>7</w:t>
      </w:r>
      <w:r w:rsidRPr="00841FCB">
        <w:rPr>
          <w:lang w:val="sr-Cyrl-CS"/>
        </w:rP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841FCB">
        <w:rPr>
          <w:u w:val="single"/>
          <w:lang w:val="sr-Cyrl-CS"/>
        </w:rPr>
        <w:t>У том случају подношења захтева за заштиту права не долази до застоја рока за подношење понуда</w:t>
      </w:r>
    </w:p>
    <w:p w:rsidR="00E27C53" w:rsidRPr="00841FCB" w:rsidRDefault="00E27C53" w:rsidP="00E27C53">
      <w:pPr>
        <w:jc w:val="both"/>
        <w:rPr>
          <w:lang w:val="sr-Cyrl-CS"/>
        </w:rPr>
      </w:pPr>
      <w:r w:rsidRPr="00841FCB">
        <w:rPr>
          <w:lang w:val="sr-Cyrl-CS"/>
        </w:rPr>
        <w:t>Захтев за заштиту права који се оспоравају радње које наручилац предузме пре истека рока за подношење понуда, а након истека рокова из члана 149.став. 3. Закона, односно горе поменутих рокова, сматраће се благовременим уколико је поднет најкасније до истека рока за подношење понуда.</w:t>
      </w:r>
    </w:p>
    <w:p w:rsidR="00E27C53" w:rsidRPr="005B50A0" w:rsidRDefault="00E27C53" w:rsidP="00E27C53">
      <w:pPr>
        <w:jc w:val="both"/>
        <w:rPr>
          <w:lang w:val="sr-Cyrl-CS"/>
        </w:rPr>
      </w:pPr>
      <w:r w:rsidRPr="005B50A0">
        <w:rPr>
          <w:lang w:val="sr-Cyrl-CS"/>
        </w:rP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5B50A0">
        <w:rPr>
          <w:lang w:val="sr-Cyrl-CS"/>
        </w:rP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27C53" w:rsidRPr="005B50A0" w:rsidRDefault="00E27C53" w:rsidP="00E27C53">
      <w:pPr>
        <w:jc w:val="both"/>
        <w:rPr>
          <w:lang w:val="sr-Cyrl-CS"/>
        </w:rPr>
      </w:pPr>
      <w:r w:rsidRPr="005B50A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149.став 3 и 4.Закона, а подносилац га није поднео пре истека тог рока.</w:t>
      </w:r>
    </w:p>
    <w:p w:rsidR="00E27C53" w:rsidRPr="005B50A0" w:rsidRDefault="00E27C53" w:rsidP="00E27C53">
      <w:pPr>
        <w:jc w:val="both"/>
        <w:rPr>
          <w:lang w:val="sr-Cyrl-CS"/>
        </w:rPr>
      </w:pPr>
      <w:r w:rsidRPr="005B50A0">
        <w:rPr>
          <w:lang w:val="sr-Cyrl-CS"/>
        </w:rPr>
        <w:t>Ако је у истом поступку јавне набавке поново поднет захтев за заштиту права од стр</w:t>
      </w:r>
      <w:r w:rsidRPr="00342397">
        <w:rPr>
          <w:lang w:val="sr-Cyrl-CS"/>
        </w:rPr>
        <w:t>а</w:t>
      </w:r>
      <w:r w:rsidRPr="005B50A0">
        <w:rPr>
          <w:lang w:val="sr-Cyrl-CS"/>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27C53" w:rsidRPr="005B50A0" w:rsidRDefault="00E27C53" w:rsidP="00E27C53">
      <w:pPr>
        <w:jc w:val="both"/>
        <w:rPr>
          <w:lang w:val="sr-Cyrl-CS"/>
        </w:rPr>
      </w:pPr>
      <w:r w:rsidRPr="005B50A0">
        <w:rPr>
          <w:lang w:val="sr-Cyrl-CS"/>
        </w:rPr>
        <w:t xml:space="preserve">Ако поднети захтев за заштиту права не садржи све податке из члана 151.става 1.Закона, наручилац ће такав захтев </w:t>
      </w:r>
      <w:r w:rsidRPr="005B50A0">
        <w:rPr>
          <w:b/>
          <w:lang w:val="sr-Cyrl-CS"/>
        </w:rPr>
        <w:t>одбацити закључком</w:t>
      </w:r>
      <w:r w:rsidRPr="005B50A0">
        <w:rPr>
          <w:lang w:val="sr-Cyrl-CS"/>
        </w:rPr>
        <w:t xml:space="preserve">.Наручилац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5B50A0">
        <w:rPr>
          <w:lang w:val="sr-Cyrl-CS"/>
        </w:rPr>
        <w:t xml:space="preserve"> копију жалбе истовремено доставља наручиоцу. </w:t>
      </w:r>
    </w:p>
    <w:p w:rsidR="00E27C53" w:rsidRPr="005B50A0" w:rsidRDefault="00E27C53" w:rsidP="00E27C53">
      <w:pPr>
        <w:pStyle w:val="ListParagraph"/>
        <w:ind w:left="0"/>
        <w:jc w:val="both"/>
        <w:rPr>
          <w:rFonts w:eastAsia="TimesNewRomanPSMT"/>
          <w:bCs/>
          <w:lang w:val="sr-Cyrl-CS"/>
        </w:rPr>
      </w:pPr>
      <w:r w:rsidRPr="005B50A0">
        <w:rPr>
          <w:rFonts w:eastAsia="TimesNewRomanPSMT"/>
          <w:bCs/>
          <w:lang w:val="sr-Cyrl-CS"/>
        </w:rPr>
        <w:t>Подносилац захтева је дужан да на број жиро рачуна: 840-30678845-06, шифра плаћања: 153 или 253,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Pr="005B50A0" w:rsidRDefault="00E27C53" w:rsidP="00E27C53">
      <w:pPr>
        <w:autoSpaceDE w:val="0"/>
        <w:autoSpaceDN w:val="0"/>
        <w:adjustRightInd w:val="0"/>
        <w:jc w:val="both"/>
        <w:rPr>
          <w:lang w:val="sr-Cyrl-CS"/>
        </w:rPr>
      </w:pPr>
    </w:p>
    <w:p w:rsidR="00E27C53" w:rsidRPr="005B50A0" w:rsidRDefault="00E27C53" w:rsidP="00E27C53">
      <w:pPr>
        <w:autoSpaceDE w:val="0"/>
        <w:autoSpaceDN w:val="0"/>
        <w:adjustRightInd w:val="0"/>
        <w:jc w:val="both"/>
        <w:rPr>
          <w:lang w:val="sr-Cyrl-CS"/>
        </w:rPr>
      </w:pPr>
      <w:r w:rsidRPr="005B50A0">
        <w:rPr>
          <w:b/>
          <w:lang w:val="sr-Cyrl-CS"/>
        </w:rPr>
        <w:t>1)</w:t>
      </w:r>
      <w:r w:rsidRPr="005B50A0">
        <w:rPr>
          <w:lang w:val="sr-Cyrl-CS"/>
        </w:rPr>
        <w:t xml:space="preserve"> 60.000 динара у поступку јавне набавке мале вредности и преговарачком поступку без објављивања позива заподношење понуда;</w:t>
      </w:r>
    </w:p>
    <w:p w:rsidR="00E27C53" w:rsidRPr="005B50A0" w:rsidRDefault="00E27C53" w:rsidP="00E27C53">
      <w:pPr>
        <w:autoSpaceDE w:val="0"/>
        <w:autoSpaceDN w:val="0"/>
        <w:adjustRightInd w:val="0"/>
        <w:jc w:val="both"/>
        <w:rPr>
          <w:lang w:val="sr-Cyrl-CS"/>
        </w:rPr>
      </w:pPr>
      <w:r w:rsidRPr="005B50A0">
        <w:rPr>
          <w:b/>
          <w:lang w:val="sr-Cyrl-CS"/>
        </w:rPr>
        <w:t>2)</w:t>
      </w:r>
      <w:r w:rsidRPr="005B50A0">
        <w:rPr>
          <w:lang w:val="sr-Cyrl-CS"/>
        </w:rPr>
        <w:t xml:space="preserve"> 120.000 динара ако се захтев за заштиту права подноси пре отварања понуда и ако процењена вредност није већа од 120.000.000 динара;</w:t>
      </w:r>
    </w:p>
    <w:p w:rsidR="00E27C53" w:rsidRPr="005B50A0" w:rsidRDefault="00E27C53" w:rsidP="00E27C53">
      <w:pPr>
        <w:autoSpaceDE w:val="0"/>
        <w:autoSpaceDN w:val="0"/>
        <w:adjustRightInd w:val="0"/>
        <w:jc w:val="both"/>
        <w:rPr>
          <w:lang w:val="sr-Cyrl-CS"/>
        </w:rPr>
      </w:pPr>
      <w:r w:rsidRPr="005B50A0">
        <w:rPr>
          <w:b/>
          <w:lang w:val="sr-Cyrl-CS"/>
        </w:rPr>
        <w:t>3)</w:t>
      </w:r>
      <w:r w:rsidRPr="005B50A0">
        <w:rPr>
          <w:lang w:val="sr-Cyrl-CS"/>
        </w:rPr>
        <w:t xml:space="preserve"> 250.000 динара ако се захтев за заштиту права подноси пре отварања понуда и ако је процењена вредност већа од 120.000.000 динара;</w:t>
      </w:r>
    </w:p>
    <w:p w:rsidR="00E27C53" w:rsidRPr="005B50A0" w:rsidRDefault="00E27C53" w:rsidP="00E27C53">
      <w:pPr>
        <w:autoSpaceDE w:val="0"/>
        <w:autoSpaceDN w:val="0"/>
        <w:adjustRightInd w:val="0"/>
        <w:jc w:val="both"/>
        <w:rPr>
          <w:lang w:val="sr-Cyrl-CS"/>
        </w:rPr>
      </w:pPr>
      <w:r w:rsidRPr="005B50A0">
        <w:rPr>
          <w:b/>
          <w:lang w:val="sr-Cyrl-CS"/>
        </w:rPr>
        <w:t>4)</w:t>
      </w:r>
      <w:r w:rsidRPr="005B50A0">
        <w:rPr>
          <w:lang w:val="sr-Cyrl-CS"/>
        </w:rPr>
        <w:t xml:space="preserve"> 120.000 динара ако се захтев за заштиту права подноси након отварања понуда и ако процењена вредност није већа од 120.000.000 динара;</w:t>
      </w:r>
    </w:p>
    <w:p w:rsidR="00E27C53" w:rsidRPr="005B50A0" w:rsidRDefault="00E27C53" w:rsidP="00E27C53">
      <w:pPr>
        <w:autoSpaceDE w:val="0"/>
        <w:autoSpaceDN w:val="0"/>
        <w:adjustRightInd w:val="0"/>
        <w:jc w:val="both"/>
        <w:rPr>
          <w:lang w:val="sr-Cyrl-CS"/>
        </w:rPr>
      </w:pPr>
      <w:r w:rsidRPr="005B50A0">
        <w:rPr>
          <w:b/>
          <w:lang w:val="sr-Cyrl-CS"/>
        </w:rPr>
        <w:t>5)</w:t>
      </w:r>
      <w:r w:rsidRPr="005B50A0">
        <w:rPr>
          <w:lang w:val="sr-Cyrl-CS"/>
        </w:rPr>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набавка обликована по партијама;</w:t>
      </w:r>
    </w:p>
    <w:p w:rsidR="00E27C53" w:rsidRPr="005B50A0" w:rsidRDefault="00E27C53" w:rsidP="00E27C53">
      <w:pPr>
        <w:autoSpaceDE w:val="0"/>
        <w:autoSpaceDN w:val="0"/>
        <w:adjustRightInd w:val="0"/>
        <w:jc w:val="both"/>
        <w:rPr>
          <w:lang w:val="sr-Cyrl-CS"/>
        </w:rPr>
      </w:pPr>
      <w:r w:rsidRPr="005B50A0">
        <w:rPr>
          <w:b/>
          <w:lang w:val="sr-Cyrl-CS"/>
        </w:rPr>
        <w:t>6)</w:t>
      </w:r>
      <w:r w:rsidRPr="005B50A0">
        <w:rPr>
          <w:lang w:val="sr-Cyrl-CS"/>
        </w:rPr>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вредност већа од 120.000.000 динара;</w:t>
      </w:r>
    </w:p>
    <w:p w:rsidR="00E27C53" w:rsidRPr="005B50A0" w:rsidRDefault="00E27C53" w:rsidP="00E27C53">
      <w:pPr>
        <w:autoSpaceDE w:val="0"/>
        <w:autoSpaceDN w:val="0"/>
        <w:adjustRightInd w:val="0"/>
        <w:jc w:val="both"/>
        <w:rPr>
          <w:lang w:val="sr-Cyrl-CS"/>
        </w:rPr>
      </w:pPr>
      <w:r w:rsidRPr="005B50A0">
        <w:rPr>
          <w:b/>
          <w:lang w:val="sr-Cyrl-CS"/>
        </w:rPr>
        <w:t>7)</w:t>
      </w:r>
      <w:r w:rsidRPr="005B50A0">
        <w:rPr>
          <w:lang w:val="sr-Cyrl-CS"/>
        </w:rPr>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 динара.</w:t>
      </w:r>
    </w:p>
    <w:p w:rsidR="00E27C53" w:rsidRPr="005B50A0" w:rsidRDefault="00E27C53" w:rsidP="00E27C53">
      <w:pPr>
        <w:jc w:val="both"/>
        <w:rPr>
          <w:lang w:val="sr-Cyrl-CS"/>
        </w:rPr>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proofErr w:type="gramStart"/>
      <w:r>
        <w:t>Н</w:t>
      </w:r>
      <w:r w:rsidRPr="0004342C">
        <w:t>аручилац може закључити уговор пре истека рока за подношење захтева за заштиту права, у складу са чланом 112.став 2.</w:t>
      </w:r>
      <w:proofErr w:type="gramEnd"/>
      <w:r w:rsidRPr="0004342C">
        <w:t xml:space="preserve"> </w:t>
      </w:r>
      <w:proofErr w:type="gramStart"/>
      <w:r w:rsidRPr="0004342C">
        <w:t>тачка</w:t>
      </w:r>
      <w:proofErr w:type="gramEnd"/>
      <w:r w:rsidRPr="0004342C">
        <w:t xml:space="preserve"> од 1) до 5) Закона.</w:t>
      </w:r>
    </w:p>
    <w:p w:rsidR="00E27C53" w:rsidRDefault="00E27C53" w:rsidP="00E27C53">
      <w:pPr>
        <w:jc w:val="both"/>
        <w:rPr>
          <w:lang w:val="en-US"/>
        </w:rPr>
      </w:pPr>
      <w:proofErr w:type="gramStart"/>
      <w:r w:rsidRPr="0004342C">
        <w:t>Одлуку о додели уговора из члана 108.Закона,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Default="00E27C53" w:rsidP="00E27C53">
      <w:pPr>
        <w:ind w:left="360"/>
        <w:jc w:val="both"/>
      </w:pPr>
    </w:p>
    <w:p w:rsidR="00E27C53" w:rsidRPr="00111B15" w:rsidRDefault="00E27C53" w:rsidP="00E27C53">
      <w:pPr>
        <w:ind w:firstLine="720"/>
        <w:jc w:val="both"/>
      </w:pPr>
    </w:p>
    <w:p w:rsidR="00E27C53" w:rsidRPr="00066B40" w:rsidRDefault="00E27C53" w:rsidP="00E27C53">
      <w:r w:rsidRPr="00F726E2">
        <w:rPr>
          <w:b/>
        </w:rPr>
        <w:t>НАПОМЕНА</w:t>
      </w:r>
      <w:r w:rsidRPr="00066B40">
        <w:rPr>
          <w:b/>
        </w:rPr>
        <w:t>:</w:t>
      </w:r>
    </w:p>
    <w:p w:rsidR="00E27C53" w:rsidRDefault="00E27C53" w:rsidP="00E27C53">
      <w:pPr>
        <w:jc w:val="both"/>
      </w:pPr>
      <w:proofErr w:type="gramStart"/>
      <w:r w:rsidRPr="00F726E2">
        <w:t>Сходно члану 20.став 6.Закона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27C53" w:rsidRPr="00E20B95" w:rsidRDefault="00E27C53" w:rsidP="00E27C53">
      <w:pPr>
        <w:ind w:firstLine="720"/>
        <w:jc w:val="both"/>
      </w:pPr>
    </w:p>
    <w:p w:rsidR="00E27C53" w:rsidRPr="00A74C03"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49" w:name="_Toc375826009"/>
      <w:bookmarkStart w:id="50" w:name="_Toc389030816"/>
      <w:proofErr w:type="gramEnd"/>
      <w:r>
        <w:rPr>
          <w:sz w:val="28"/>
          <w:szCs w:val="28"/>
        </w:rPr>
        <w:br w:type="page"/>
      </w:r>
    </w:p>
    <w:p w:rsidR="00E27C53" w:rsidRPr="00CC366C" w:rsidRDefault="00E27C53" w:rsidP="00DF33E3">
      <w:pPr>
        <w:pStyle w:val="Heading1"/>
        <w:numPr>
          <w:ilvl w:val="0"/>
          <w:numId w:val="23"/>
        </w:numPr>
        <w:jc w:val="center"/>
      </w:pPr>
      <w:bookmarkStart w:id="51" w:name="_Toc448222240"/>
      <w:bookmarkStart w:id="52" w:name="_Toc477327712"/>
      <w:bookmarkStart w:id="53" w:name="_Toc477327995"/>
      <w:bookmarkStart w:id="54" w:name="_Toc477328724"/>
      <w:bookmarkStart w:id="55" w:name="_Toc477329195"/>
      <w:bookmarkStart w:id="56" w:name="_Toc6491118"/>
      <w:r w:rsidRPr="00CC366C">
        <w:lastRenderedPageBreak/>
        <w:t>МОДЕЛ УГОВОРА</w:t>
      </w:r>
      <w:bookmarkEnd w:id="49"/>
      <w:bookmarkEnd w:id="50"/>
      <w:bookmarkEnd w:id="51"/>
      <w:bookmarkEnd w:id="52"/>
      <w:bookmarkEnd w:id="53"/>
      <w:bookmarkEnd w:id="54"/>
      <w:bookmarkEnd w:id="55"/>
      <w:bookmarkEnd w:id="56"/>
    </w:p>
    <w:p w:rsidR="00E27C53" w:rsidRDefault="00E27C53" w:rsidP="00E27C53">
      <w:pPr>
        <w:rPr>
          <w:noProof/>
        </w:rPr>
      </w:pPr>
      <w:bookmarkStart w:id="57" w:name="_Toc375826010"/>
      <w:bookmarkStart w:id="58" w:name="_Toc389030817"/>
    </w:p>
    <w:p w:rsidR="00E27C53" w:rsidRDefault="00E27C53" w:rsidP="00E27C53">
      <w:pPr>
        <w:rPr>
          <w:noProof/>
        </w:rPr>
      </w:pPr>
    </w:p>
    <w:p w:rsidR="00867CF0" w:rsidRPr="00867CF0" w:rsidRDefault="00867CF0" w:rsidP="00867CF0">
      <w:pPr>
        <w:spacing w:before="100" w:beforeAutospacing="1" w:line="210" w:lineRule="atLeast"/>
        <w:ind w:firstLine="720"/>
        <w:contextualSpacing/>
        <w:jc w:val="both"/>
        <w:rPr>
          <w:b/>
          <w:noProof/>
          <w:lang w:val="sr-Cyrl-RS"/>
        </w:rPr>
      </w:pPr>
      <w:r w:rsidRPr="00867CF0">
        <w:rPr>
          <w:noProof/>
        </w:rPr>
        <w:t>На основу члана 112. Закона о јавним набавкама („Службени гласник Републике Србије” бр. 124/12</w:t>
      </w:r>
      <w:r w:rsidRPr="00867CF0">
        <w:rPr>
          <w:noProof/>
          <w:lang w:val="sr-Cyrl-RS"/>
        </w:rPr>
        <w:t>, 14/15 и 68/15</w:t>
      </w:r>
      <w:r w:rsidRPr="00867CF0">
        <w:rPr>
          <w:noProof/>
        </w:rPr>
        <w:t>), а у складу са извештајем Комисије за јавну набавку и Одлуком о додели уговора, дана _______ године закључује се следећи</w:t>
      </w:r>
      <w:r w:rsidRPr="00867CF0">
        <w:rPr>
          <w:noProof/>
          <w:lang w:val="sr-Cyrl-RS"/>
        </w:rPr>
        <w:t>:</w:t>
      </w:r>
    </w:p>
    <w:p w:rsidR="00867CF0" w:rsidRPr="00867CF0" w:rsidRDefault="00867CF0" w:rsidP="00867CF0">
      <w:pPr>
        <w:jc w:val="center"/>
        <w:rPr>
          <w:noProof/>
        </w:rPr>
      </w:pPr>
    </w:p>
    <w:p w:rsidR="00867CF0" w:rsidRPr="00867CF0" w:rsidRDefault="00867CF0" w:rsidP="00867CF0">
      <w:pPr>
        <w:jc w:val="center"/>
        <w:rPr>
          <w:b/>
          <w:noProof/>
        </w:rPr>
      </w:pPr>
      <w:r w:rsidRPr="00867CF0">
        <w:rPr>
          <w:b/>
          <w:noProof/>
        </w:rPr>
        <w:t>УГОВОР</w:t>
      </w:r>
    </w:p>
    <w:p w:rsidR="00867CF0" w:rsidRPr="00867CF0" w:rsidRDefault="00867CF0" w:rsidP="00867CF0">
      <w:pPr>
        <w:tabs>
          <w:tab w:val="left" w:pos="720"/>
          <w:tab w:val="center" w:pos="4320"/>
          <w:tab w:val="right" w:pos="8640"/>
        </w:tabs>
        <w:jc w:val="center"/>
        <w:rPr>
          <w:b/>
          <w:noProof/>
          <w:lang w:val="sr-Cyrl-RS"/>
        </w:rPr>
      </w:pPr>
      <w:r w:rsidRPr="00867CF0">
        <w:rPr>
          <w:b/>
          <w:noProof/>
        </w:rPr>
        <w:t xml:space="preserve"> О ЈАВНОЈ НАБАВЦИ БРОЈ </w:t>
      </w:r>
      <w:r w:rsidRPr="00867CF0">
        <w:rPr>
          <w:b/>
          <w:noProof/>
          <w:lang w:val="sr-Latn-RS"/>
        </w:rPr>
        <w:t>63-19</w:t>
      </w:r>
      <w:r w:rsidRPr="00867CF0">
        <w:rPr>
          <w:b/>
          <w:noProof/>
          <w:lang w:val="sr-Cyrl-RS"/>
        </w:rPr>
        <w:t>-О</w:t>
      </w:r>
    </w:p>
    <w:p w:rsidR="00867CF0" w:rsidRPr="00867CF0" w:rsidRDefault="00867CF0" w:rsidP="00867CF0">
      <w:pPr>
        <w:rPr>
          <w:noProof/>
        </w:rPr>
      </w:pPr>
    </w:p>
    <w:p w:rsidR="00867CF0" w:rsidRPr="00867CF0" w:rsidRDefault="00867CF0" w:rsidP="00867CF0">
      <w:pPr>
        <w:rPr>
          <w:noProof/>
        </w:rPr>
      </w:pPr>
      <w:r w:rsidRPr="00867CF0">
        <w:rPr>
          <w:noProof/>
        </w:rPr>
        <w:t xml:space="preserve">Уговорне стране: </w:t>
      </w:r>
    </w:p>
    <w:p w:rsidR="00867CF0" w:rsidRPr="00867CF0" w:rsidRDefault="00867CF0" w:rsidP="00867CF0">
      <w:pPr>
        <w:rPr>
          <w:noProof/>
        </w:rPr>
      </w:pPr>
    </w:p>
    <w:p w:rsidR="00867CF0" w:rsidRPr="00867CF0" w:rsidRDefault="00867CF0" w:rsidP="00867CF0">
      <w:pPr>
        <w:numPr>
          <w:ilvl w:val="0"/>
          <w:numId w:val="6"/>
        </w:numPr>
        <w:jc w:val="both"/>
        <w:rPr>
          <w:noProof/>
        </w:rPr>
      </w:pPr>
      <w:r w:rsidRPr="00867CF0">
        <w:rPr>
          <w:b/>
          <w:noProof/>
        </w:rPr>
        <w:t>КЛИНИЧКИ ЦЕНТАР ВОЈВОДИНЕ</w:t>
      </w:r>
      <w:r w:rsidRPr="00867CF0">
        <w:rPr>
          <w:noProof/>
        </w:rPr>
        <w:t xml:space="preserve">,  ул. Хајдук Вељкова бр. 1, Нови Сад, </w:t>
      </w:r>
    </w:p>
    <w:p w:rsidR="00867CF0" w:rsidRPr="00867CF0" w:rsidRDefault="00867CF0" w:rsidP="00867CF0">
      <w:pPr>
        <w:ind w:left="720"/>
        <w:jc w:val="both"/>
        <w:rPr>
          <w:noProof/>
        </w:rPr>
      </w:pPr>
      <w:r w:rsidRPr="00867CF0">
        <w:rPr>
          <w:noProof/>
        </w:rPr>
        <w:t>ПИБ: 101696893 Матични број: 08664161,</w:t>
      </w:r>
    </w:p>
    <w:p w:rsidR="00867CF0" w:rsidRPr="00867CF0" w:rsidRDefault="00867CF0" w:rsidP="00867CF0">
      <w:pPr>
        <w:ind w:left="720"/>
        <w:jc w:val="both"/>
        <w:rPr>
          <w:noProof/>
        </w:rPr>
      </w:pPr>
      <w:r w:rsidRPr="00867CF0">
        <w:rPr>
          <w:noProof/>
        </w:rPr>
        <w:t xml:space="preserve">Број рачуна: 840-577661-50, </w:t>
      </w:r>
      <w:r w:rsidRPr="00867CF0">
        <w:rPr>
          <w:noProof/>
          <w:lang w:val="sr-Cyrl-CS"/>
        </w:rPr>
        <w:t>Управа за трезор - Република Србија Министарство финансија</w:t>
      </w:r>
      <w:r w:rsidRPr="00867CF0">
        <w:rPr>
          <w:noProof/>
        </w:rPr>
        <w:t>,</w:t>
      </w:r>
      <w:r w:rsidRPr="00867CF0">
        <w:rPr>
          <w:noProof/>
          <w:lang w:val="sr-Cyrl-CS"/>
        </w:rPr>
        <w:t xml:space="preserve"> </w:t>
      </w:r>
      <w:r w:rsidRPr="00867CF0">
        <w:rPr>
          <w:noProof/>
        </w:rPr>
        <w:t>Телефон: 021/484-3-484,</w:t>
      </w:r>
    </w:p>
    <w:p w:rsidR="00867CF0" w:rsidRPr="00867CF0" w:rsidRDefault="00867CF0" w:rsidP="00867CF0">
      <w:pPr>
        <w:ind w:left="720"/>
        <w:jc w:val="both"/>
        <w:rPr>
          <w:noProof/>
        </w:rPr>
      </w:pPr>
      <w:r w:rsidRPr="00867CF0">
        <w:rPr>
          <w:noProof/>
        </w:rPr>
        <w:t xml:space="preserve">(у даљем тексту: наручилац), кога заступа </w:t>
      </w:r>
      <w:r w:rsidRPr="00867CF0">
        <w:rPr>
          <w:noProof/>
          <w:lang w:val="sr-Cyrl-RS"/>
        </w:rPr>
        <w:t>в.д. директор проф. др Едита Стокић</w:t>
      </w:r>
      <w:r w:rsidRPr="00867CF0">
        <w:rPr>
          <w:noProof/>
        </w:rPr>
        <w:t>.</w:t>
      </w:r>
    </w:p>
    <w:p w:rsidR="00867CF0" w:rsidRPr="00867CF0" w:rsidRDefault="00867CF0" w:rsidP="00867CF0">
      <w:pPr>
        <w:jc w:val="both"/>
        <w:rPr>
          <w:noProof/>
        </w:rPr>
      </w:pPr>
    </w:p>
    <w:p w:rsidR="00867CF0" w:rsidRPr="00867CF0" w:rsidRDefault="00867CF0" w:rsidP="00867CF0">
      <w:pPr>
        <w:numPr>
          <w:ilvl w:val="0"/>
          <w:numId w:val="6"/>
        </w:numPr>
        <w:jc w:val="both"/>
        <w:rPr>
          <w:noProof/>
        </w:rPr>
      </w:pPr>
      <w:r w:rsidRPr="00867CF0">
        <w:rPr>
          <w:noProof/>
        </w:rPr>
        <w:t>____________________________________________________________________,</w:t>
      </w:r>
    </w:p>
    <w:p w:rsidR="00867CF0" w:rsidRPr="00867CF0" w:rsidRDefault="00867CF0" w:rsidP="00867CF0">
      <w:pPr>
        <w:jc w:val="center"/>
      </w:pPr>
      <w:r w:rsidRPr="00867CF0">
        <w:rPr>
          <w:noProof/>
        </w:rPr>
        <w:t>(</w:t>
      </w:r>
      <w:r w:rsidRPr="00867CF0">
        <w:rPr>
          <w:i/>
          <w:noProof/>
        </w:rPr>
        <w:t>назив и адреса)</w:t>
      </w:r>
    </w:p>
    <w:p w:rsidR="00867CF0" w:rsidRPr="00867CF0" w:rsidRDefault="00867CF0" w:rsidP="00867CF0">
      <w:pPr>
        <w:ind w:left="720"/>
        <w:jc w:val="both"/>
        <w:rPr>
          <w:noProof/>
        </w:rPr>
      </w:pPr>
      <w:r w:rsidRPr="00867CF0">
        <w:rPr>
          <w:noProof/>
        </w:rPr>
        <w:t>ПИБ:.......................... Матични број: ........................................,</w:t>
      </w:r>
    </w:p>
    <w:p w:rsidR="00867CF0" w:rsidRPr="00867CF0" w:rsidRDefault="00867CF0" w:rsidP="00867CF0">
      <w:pPr>
        <w:ind w:left="720"/>
        <w:jc w:val="both"/>
        <w:rPr>
          <w:noProof/>
        </w:rPr>
      </w:pPr>
      <w:r w:rsidRPr="00867CF0">
        <w:rPr>
          <w:noProof/>
        </w:rPr>
        <w:t>Број рачуна: ............................................ Назив банке:......................................,</w:t>
      </w:r>
    </w:p>
    <w:p w:rsidR="00867CF0" w:rsidRPr="00867CF0" w:rsidRDefault="00867CF0" w:rsidP="00867CF0">
      <w:pPr>
        <w:ind w:left="720"/>
        <w:jc w:val="both"/>
        <w:rPr>
          <w:noProof/>
        </w:rPr>
      </w:pPr>
      <w:r w:rsidRPr="00867CF0">
        <w:rPr>
          <w:noProof/>
        </w:rPr>
        <w:t>Телефон:............................Телефакс:......................................</w:t>
      </w:r>
    </w:p>
    <w:p w:rsidR="00867CF0" w:rsidRPr="00867CF0" w:rsidRDefault="00867CF0" w:rsidP="00867CF0">
      <w:pPr>
        <w:ind w:left="720"/>
        <w:jc w:val="both"/>
        <w:rPr>
          <w:noProof/>
        </w:rPr>
      </w:pPr>
      <w:r w:rsidRPr="00867CF0">
        <w:rPr>
          <w:noProof/>
        </w:rPr>
        <w:t>(у даљем тексту: добављач), кога заступа ________________________________ .</w:t>
      </w:r>
    </w:p>
    <w:p w:rsidR="00867CF0" w:rsidRPr="00867CF0" w:rsidRDefault="00867CF0" w:rsidP="00867CF0">
      <w:pPr>
        <w:jc w:val="both"/>
        <w:rPr>
          <w:noProof/>
          <w:lang w:val="sr-Cyrl-RS"/>
        </w:rPr>
      </w:pPr>
    </w:p>
    <w:p w:rsidR="00867CF0" w:rsidRPr="00867CF0" w:rsidRDefault="00867CF0" w:rsidP="00867CF0">
      <w:pPr>
        <w:jc w:val="center"/>
        <w:outlineLvl w:val="0"/>
        <w:rPr>
          <w:noProof/>
        </w:rPr>
      </w:pPr>
      <w:bookmarkStart w:id="59" w:name="_Toc6491119"/>
      <w:r w:rsidRPr="00867CF0">
        <w:rPr>
          <w:b/>
          <w:noProof/>
        </w:rPr>
        <w:t>Члан 1.</w:t>
      </w:r>
      <w:bookmarkEnd w:id="59"/>
    </w:p>
    <w:p w:rsidR="00867CF0" w:rsidRPr="00867CF0" w:rsidRDefault="00867CF0" w:rsidP="00867CF0">
      <w:pPr>
        <w:pStyle w:val="Footer"/>
        <w:jc w:val="both"/>
        <w:rPr>
          <w:b/>
          <w:noProof/>
        </w:rPr>
      </w:pPr>
      <w:r w:rsidRPr="00867CF0">
        <w:rPr>
          <w:noProof/>
          <w:lang w:val="sr-Latn-CS"/>
        </w:rPr>
        <w:tab/>
        <w:t xml:space="preserve">           Предмет овог уговора је</w:t>
      </w:r>
      <w:r w:rsidRPr="00867CF0">
        <w:rPr>
          <w:noProof/>
          <w:lang w:val="sr-Cyrl-CS"/>
        </w:rPr>
        <w:t xml:space="preserve"> </w:t>
      </w:r>
      <w:r w:rsidRPr="00867CF0">
        <w:rPr>
          <w:noProof/>
        </w:rPr>
        <w:t xml:space="preserve">набавка </w:t>
      </w:r>
      <w:r w:rsidRPr="00867CF0">
        <w:rPr>
          <w:noProof/>
          <w:lang w:val="sr-Cyrl-RS"/>
        </w:rPr>
        <w:t>добара</w:t>
      </w:r>
      <w:r w:rsidRPr="00867CF0">
        <w:rPr>
          <w:b/>
          <w:noProof/>
        </w:rPr>
        <w:t xml:space="preserve"> - </w:t>
      </w:r>
      <w:r w:rsidRPr="00867CF0">
        <w:rPr>
          <w:b/>
        </w:rPr>
        <w:t>Средства за заштиту од јонизујућег зрачења</w:t>
      </w:r>
      <w:r w:rsidRPr="00867CF0">
        <w:rPr>
          <w:b/>
          <w:noProof/>
          <w:lang w:val="sr-Cyrl-RS"/>
        </w:rPr>
        <w:t xml:space="preserve">, </w:t>
      </w:r>
      <w:r w:rsidRPr="00867CF0">
        <w:rPr>
          <w:noProof/>
        </w:rPr>
        <w:t xml:space="preserve">за </w:t>
      </w:r>
      <w:r w:rsidRPr="00867CF0">
        <w:rPr>
          <w:b/>
          <w:i/>
          <w:noProof/>
        </w:rPr>
        <w:t xml:space="preserve">партију бр. </w:t>
      </w:r>
      <w:r w:rsidRPr="00867CF0">
        <w:rPr>
          <w:b/>
          <w:i/>
          <w:noProof/>
          <w:lang w:val="sr-Cyrl-RS"/>
        </w:rPr>
        <w:t>___</w:t>
      </w:r>
      <w:r w:rsidRPr="00867CF0">
        <w:rPr>
          <w:noProof/>
        </w:rPr>
        <w:t>–</w:t>
      </w:r>
      <w:r w:rsidRPr="00867CF0">
        <w:rPr>
          <w:noProof/>
          <w:lang w:val="sr-Cyrl-RS"/>
        </w:rPr>
        <w:t>_______________________________________,</w:t>
      </w:r>
      <w:r w:rsidRPr="00867CF0">
        <w:rPr>
          <w:noProof/>
          <w:lang w:val="sr-Cyrl-CS"/>
        </w:rPr>
        <w:t xml:space="preserve">   </w:t>
      </w:r>
      <w:r w:rsidRPr="00867CF0">
        <w:rPr>
          <w:lang w:val="sr-Latn-CS"/>
        </w:rPr>
        <w:t>кој</w:t>
      </w:r>
      <w:r w:rsidRPr="00867CF0">
        <w:t>а</w:t>
      </w:r>
      <w:r w:rsidRPr="00867CF0">
        <w:rPr>
          <w:lang w:val="sr-Latn-CS"/>
        </w:rPr>
        <w:t xml:space="preserve"> је тражен</w:t>
      </w:r>
      <w:r w:rsidRPr="00867CF0">
        <w:t>а</w:t>
      </w:r>
      <w:r w:rsidRPr="00867CF0">
        <w:rPr>
          <w:lang w:val="sr-Latn-CS"/>
        </w:rPr>
        <w:t xml:space="preserve"> у позиву за</w:t>
      </w:r>
      <w:r w:rsidRPr="00867CF0">
        <w:t xml:space="preserve"> подношење понуда у </w:t>
      </w:r>
      <w:r w:rsidRPr="00867CF0">
        <w:rPr>
          <w:lang w:val="sr-Cyrl-RS"/>
        </w:rPr>
        <w:t xml:space="preserve">отвореном </w:t>
      </w:r>
      <w:r w:rsidRPr="00867CF0">
        <w:rPr>
          <w:lang w:val="sr-Latn-CS"/>
        </w:rPr>
        <w:t>поступ</w:t>
      </w:r>
      <w:r w:rsidRPr="00867CF0">
        <w:t>ку</w:t>
      </w:r>
      <w:r w:rsidRPr="00867CF0">
        <w:rPr>
          <w:lang w:val="sr-Latn-CS"/>
        </w:rPr>
        <w:t xml:space="preserve"> јавне набавке</w:t>
      </w:r>
      <w:r w:rsidRPr="00867CF0">
        <w:rPr>
          <w:lang w:val="sr-Cyrl-RS"/>
        </w:rPr>
        <w:t xml:space="preserve"> </w:t>
      </w:r>
      <w:r w:rsidRPr="00867CF0">
        <w:rPr>
          <w:lang w:val="sr-Latn-CS"/>
        </w:rPr>
        <w:t xml:space="preserve">број </w:t>
      </w:r>
      <w:r w:rsidRPr="00867CF0">
        <w:rPr>
          <w:noProof/>
          <w:lang w:val="sr-Cyrl-RS"/>
        </w:rPr>
        <w:t>63-19-О</w:t>
      </w:r>
      <w:r w:rsidRPr="00867CF0">
        <w:t xml:space="preserve">, </w:t>
      </w:r>
      <w:r w:rsidRPr="00867CF0">
        <w:rPr>
          <w:lang w:val="sr-Cyrl-RS"/>
        </w:rPr>
        <w:t>од дана ___________ године.</w:t>
      </w:r>
    </w:p>
    <w:p w:rsidR="00867CF0" w:rsidRPr="00867CF0" w:rsidRDefault="00867CF0" w:rsidP="00867CF0">
      <w:pPr>
        <w:ind w:firstLine="720"/>
        <w:jc w:val="both"/>
        <w:rPr>
          <w:noProof/>
          <w:lang w:val="sr-Cyrl-RS"/>
        </w:rPr>
      </w:pPr>
    </w:p>
    <w:p w:rsidR="00867CF0" w:rsidRPr="00867CF0" w:rsidRDefault="00867CF0" w:rsidP="00867CF0">
      <w:pPr>
        <w:jc w:val="center"/>
        <w:outlineLvl w:val="0"/>
        <w:rPr>
          <w:b/>
          <w:noProof/>
        </w:rPr>
      </w:pPr>
      <w:bookmarkStart w:id="60" w:name="_Toc6491120"/>
      <w:r w:rsidRPr="00867CF0">
        <w:rPr>
          <w:b/>
          <w:noProof/>
        </w:rPr>
        <w:t>Члан 2.</w:t>
      </w:r>
      <w:bookmarkEnd w:id="60"/>
    </w:p>
    <w:p w:rsidR="00867CF0" w:rsidRPr="00867CF0" w:rsidRDefault="00867CF0" w:rsidP="00867CF0">
      <w:pPr>
        <w:pStyle w:val="BodyTextIndent"/>
        <w:ind w:left="0" w:firstLine="720"/>
        <w:jc w:val="both"/>
        <w:rPr>
          <w:b w:val="0"/>
          <w:noProof/>
        </w:rPr>
      </w:pPr>
      <w:r w:rsidRPr="00867CF0">
        <w:rPr>
          <w:b w:val="0"/>
        </w:rPr>
        <w:t xml:space="preserve">Добављач се обавезује да </w:t>
      </w:r>
      <w:r w:rsidRPr="00867CF0">
        <w:rPr>
          <w:b w:val="0"/>
          <w:lang w:val="sr-Cyrl-RS"/>
        </w:rPr>
        <w:t>добра</w:t>
      </w:r>
      <w:r w:rsidRPr="00867CF0">
        <w:rPr>
          <w:b w:val="0"/>
        </w:rPr>
        <w:t xml:space="preserve"> која </w:t>
      </w:r>
      <w:r w:rsidRPr="00867CF0">
        <w:rPr>
          <w:b w:val="0"/>
          <w:lang w:val="sr-Cyrl-RS"/>
        </w:rPr>
        <w:t>су</w:t>
      </w:r>
      <w:r w:rsidRPr="00867CF0">
        <w:rPr>
          <w:b w:val="0"/>
        </w:rPr>
        <w:t xml:space="preserve"> предмет овог уговора </w:t>
      </w:r>
      <w:r w:rsidRPr="00867CF0">
        <w:rPr>
          <w:b w:val="0"/>
          <w:lang w:val="sr-Cyrl-RS"/>
        </w:rPr>
        <w:t>испоручи</w:t>
      </w:r>
      <w:r w:rsidRPr="00867CF0">
        <w:rPr>
          <w:b w:val="0"/>
        </w:rPr>
        <w:t xml:space="preserve"> у свему према својој понуди број</w:t>
      </w:r>
      <w:r w:rsidRPr="00867CF0">
        <w:t xml:space="preserve"> </w:t>
      </w:r>
      <w:r w:rsidRPr="00867CF0">
        <w:rPr>
          <w:b w:val="0"/>
          <w:noProof/>
        </w:rPr>
        <w:t>__________ од ___________ године која је саставни део овог уговора.</w:t>
      </w:r>
    </w:p>
    <w:p w:rsidR="00867CF0" w:rsidRPr="00867CF0" w:rsidRDefault="00867CF0" w:rsidP="00867CF0">
      <w:pPr>
        <w:pStyle w:val="BodyTextIndent"/>
        <w:ind w:left="0" w:firstLine="708"/>
        <w:jc w:val="both"/>
        <w:rPr>
          <w:lang w:val="sr-Cyrl-RS"/>
        </w:rPr>
      </w:pPr>
      <w:r w:rsidRPr="00867CF0">
        <w:rPr>
          <w:b w:val="0"/>
          <w:bCs w:val="0"/>
        </w:rPr>
        <w:t xml:space="preserve">Цена </w:t>
      </w:r>
      <w:r w:rsidRPr="00867CF0">
        <w:rPr>
          <w:b w:val="0"/>
          <w:bCs w:val="0"/>
          <w:lang w:val="sr-Cyrl-RS"/>
        </w:rPr>
        <w:t xml:space="preserve">добара </w:t>
      </w:r>
      <w:r w:rsidRPr="00867CF0">
        <w:rPr>
          <w:b w:val="0"/>
          <w:bCs w:val="0"/>
        </w:rPr>
        <w:t xml:space="preserve">из члана 1. овог уговора без пореза на додату вредност износи </w:t>
      </w:r>
      <w:r w:rsidRPr="00867CF0">
        <w:rPr>
          <w:b w:val="0"/>
        </w:rPr>
        <w:t>___________</w:t>
      </w:r>
      <w:r w:rsidRPr="00867CF0">
        <w:rPr>
          <w:b w:val="0"/>
          <w:bCs w:val="0"/>
        </w:rPr>
        <w:t xml:space="preserve"> (словима: ___________________)</w:t>
      </w:r>
      <w:r w:rsidRPr="00867CF0">
        <w:rPr>
          <w:b w:val="0"/>
          <w:bCs w:val="0"/>
          <w:lang w:val="sr-Cyrl-RS"/>
        </w:rPr>
        <w:t xml:space="preserve">, </w:t>
      </w:r>
      <w:r w:rsidRPr="00867CF0">
        <w:rPr>
          <w:b w:val="0"/>
          <w:bCs w:val="0"/>
        </w:rPr>
        <w:t xml:space="preserve">односно са порезом на додату вредност износи </w:t>
      </w:r>
      <w:r w:rsidRPr="00867CF0">
        <w:rPr>
          <w:b w:val="0"/>
        </w:rPr>
        <w:t>______________________</w:t>
      </w:r>
      <w:r w:rsidRPr="00867CF0">
        <w:rPr>
          <w:b w:val="0"/>
          <w:bCs w:val="0"/>
        </w:rPr>
        <w:t xml:space="preserve"> (словима: __________________________)</w:t>
      </w:r>
      <w:r w:rsidRPr="00867CF0">
        <w:rPr>
          <w:b w:val="0"/>
          <w:bCs w:val="0"/>
          <w:lang w:val="sr-Cyrl-RS"/>
        </w:rPr>
        <w:t>.</w:t>
      </w:r>
    </w:p>
    <w:p w:rsidR="00867CF0" w:rsidRPr="00867CF0" w:rsidRDefault="00867CF0" w:rsidP="00867CF0">
      <w:pPr>
        <w:ind w:firstLine="720"/>
        <w:jc w:val="both"/>
        <w:rPr>
          <w:bCs/>
          <w:noProof/>
        </w:rPr>
      </w:pPr>
      <w:proofErr w:type="gramStart"/>
      <w:r w:rsidRPr="00867CF0">
        <w:t>Овако уговорена цена се сматра фиксном за време трајања уговора.</w:t>
      </w:r>
      <w:proofErr w:type="gramEnd"/>
      <w:r w:rsidRPr="00867CF0">
        <w:rPr>
          <w:bCs/>
          <w:noProof/>
        </w:rPr>
        <w:t xml:space="preserve"> </w:t>
      </w:r>
    </w:p>
    <w:p w:rsidR="00867CF0" w:rsidRPr="00867CF0" w:rsidRDefault="00867CF0" w:rsidP="00867CF0">
      <w:pPr>
        <w:rPr>
          <w:noProof/>
          <w:lang w:val="sr-Cyrl-RS"/>
        </w:rPr>
      </w:pPr>
    </w:p>
    <w:p w:rsidR="00867CF0" w:rsidRPr="00867CF0" w:rsidRDefault="00867CF0" w:rsidP="00867CF0">
      <w:pPr>
        <w:jc w:val="center"/>
        <w:outlineLvl w:val="0"/>
        <w:rPr>
          <w:b/>
          <w:noProof/>
          <w:lang w:val="sr-Cyrl-RS"/>
        </w:rPr>
      </w:pPr>
      <w:bookmarkStart w:id="61" w:name="_Toc6491121"/>
      <w:r w:rsidRPr="00867CF0">
        <w:rPr>
          <w:b/>
          <w:noProof/>
        </w:rPr>
        <w:t>Члан 3.</w:t>
      </w:r>
      <w:bookmarkEnd w:id="61"/>
    </w:p>
    <w:p w:rsidR="00867CF0" w:rsidRPr="00867CF0" w:rsidRDefault="00867CF0" w:rsidP="00867CF0">
      <w:pPr>
        <w:pStyle w:val="Footer"/>
        <w:jc w:val="both"/>
        <w:rPr>
          <w:noProof/>
          <w:lang w:val="sr-Cyrl-RS"/>
        </w:rPr>
      </w:pPr>
      <w:r w:rsidRPr="00867CF0">
        <w:rPr>
          <w:noProof/>
          <w:lang w:val="sr-Cyrl-RS"/>
        </w:rPr>
        <w:t xml:space="preserve">          Добављач се</w:t>
      </w:r>
      <w:r w:rsidRPr="00867CF0">
        <w:rPr>
          <w:noProof/>
        </w:rPr>
        <w:t xml:space="preserve"> </w:t>
      </w:r>
      <w:r w:rsidRPr="00867CF0">
        <w:rPr>
          <w:noProof/>
          <w:lang w:val="sr-Cyrl-RS"/>
        </w:rPr>
        <w:t xml:space="preserve">обавезује да испоручи </w:t>
      </w:r>
      <w:r w:rsidRPr="00867CF0">
        <w:rPr>
          <w:lang w:val="sr-Cyrl-RS"/>
        </w:rPr>
        <w:t>с</w:t>
      </w:r>
      <w:r w:rsidRPr="00867CF0">
        <w:t>редства за заштиту од јонизујућег зрачења</w:t>
      </w:r>
      <w:r w:rsidRPr="00867CF0">
        <w:rPr>
          <w:noProof/>
          <w:lang w:val="sr-Cyrl-RS"/>
        </w:rPr>
        <w:t xml:space="preserve"> из</w:t>
      </w:r>
      <w:r w:rsidRPr="00867CF0">
        <w:rPr>
          <w:noProof/>
        </w:rPr>
        <w:t xml:space="preserve"> </w:t>
      </w:r>
      <w:r w:rsidRPr="00867CF0">
        <w:rPr>
          <w:b/>
          <w:i/>
          <w:noProof/>
        </w:rPr>
        <w:t>партиј</w:t>
      </w:r>
      <w:r w:rsidRPr="00867CF0">
        <w:rPr>
          <w:b/>
          <w:i/>
          <w:noProof/>
          <w:lang w:val="sr-Cyrl-RS"/>
        </w:rPr>
        <w:t>е</w:t>
      </w:r>
      <w:r w:rsidRPr="00867CF0">
        <w:rPr>
          <w:b/>
          <w:i/>
          <w:noProof/>
        </w:rPr>
        <w:t xml:space="preserve"> бр. </w:t>
      </w:r>
      <w:r w:rsidRPr="00867CF0">
        <w:rPr>
          <w:b/>
          <w:i/>
          <w:noProof/>
          <w:lang w:val="sr-Cyrl-RS"/>
        </w:rPr>
        <w:t>___</w:t>
      </w:r>
      <w:r w:rsidRPr="00867CF0">
        <w:rPr>
          <w:noProof/>
        </w:rPr>
        <w:t>–</w:t>
      </w:r>
      <w:r w:rsidRPr="00867CF0">
        <w:rPr>
          <w:noProof/>
          <w:lang w:val="sr-Cyrl-RS"/>
        </w:rPr>
        <w:t>_______________________________________(у даљем тексту: добра)</w:t>
      </w:r>
      <w:r w:rsidRPr="00867CF0">
        <w:rPr>
          <w:lang w:val="sr-Cyrl-BA"/>
        </w:rPr>
        <w:t xml:space="preserve">, </w:t>
      </w:r>
      <w:r w:rsidRPr="00867CF0">
        <w:rPr>
          <w:noProof/>
          <w:lang w:val="sr-Cyrl-RS"/>
        </w:rPr>
        <w:t xml:space="preserve">а </w:t>
      </w:r>
      <w:r w:rsidRPr="00867CF0">
        <w:rPr>
          <w:noProof/>
        </w:rPr>
        <w:t xml:space="preserve">у свему према захтевима наручиоца </w:t>
      </w:r>
      <w:r w:rsidRPr="00867CF0">
        <w:rPr>
          <w:noProof/>
          <w:lang w:val="sr-Cyrl-RS"/>
        </w:rPr>
        <w:t xml:space="preserve">и техничкој спецификацији добара </w:t>
      </w:r>
      <w:r w:rsidRPr="00867CF0">
        <w:rPr>
          <w:noProof/>
        </w:rPr>
        <w:t>из конкурсне документације</w:t>
      </w:r>
      <w:r w:rsidRPr="00867CF0">
        <w:rPr>
          <w:noProof/>
          <w:lang w:val="en-US"/>
        </w:rPr>
        <w:t>.</w:t>
      </w:r>
    </w:p>
    <w:p w:rsidR="00867CF0" w:rsidRPr="00867CF0" w:rsidRDefault="00867CF0" w:rsidP="00867CF0">
      <w:pPr>
        <w:ind w:firstLine="708"/>
        <w:jc w:val="both"/>
        <w:rPr>
          <w:iCs/>
          <w:lang w:val="sr-Cyrl-RS"/>
        </w:rPr>
      </w:pPr>
      <w:proofErr w:type="gramStart"/>
      <w:r w:rsidRPr="00867CF0">
        <w:rPr>
          <w:noProof/>
        </w:rPr>
        <w:t xml:space="preserve">Добављач се обавезује да </w:t>
      </w:r>
      <w:r w:rsidRPr="00867CF0">
        <w:rPr>
          <w:noProof/>
          <w:lang w:val="sr-Cyrl-RS"/>
        </w:rPr>
        <w:t>се одазове у року од ____</w:t>
      </w:r>
      <w:r w:rsidRPr="00867CF0">
        <w:rPr>
          <w:i/>
          <w:noProof/>
          <w:lang w:val="sr-Cyrl-RS"/>
        </w:rPr>
        <w:t xml:space="preserve">_ (најдуже 5 дана), </w:t>
      </w:r>
      <w:r w:rsidRPr="00867CF0">
        <w:rPr>
          <w:noProof/>
          <w:lang w:val="sr-Cyrl-RS"/>
        </w:rPr>
        <w:t>од момента пријема писаног захтева наручиоца, а да</w:t>
      </w:r>
      <w:r w:rsidRPr="00867CF0">
        <w:rPr>
          <w:i/>
          <w:noProof/>
          <w:lang w:val="sr-Cyrl-RS"/>
        </w:rPr>
        <w:t xml:space="preserve"> </w:t>
      </w:r>
      <w:r w:rsidRPr="00867CF0">
        <w:rPr>
          <w:noProof/>
          <w:lang w:val="sr-Cyrl-RS"/>
        </w:rPr>
        <w:t>испоруку предметних добара изврши у року од______(</w:t>
      </w:r>
      <w:r w:rsidRPr="00867CF0">
        <w:rPr>
          <w:i/>
          <w:noProof/>
          <w:lang w:val="sr-Cyrl-RS"/>
        </w:rPr>
        <w:t xml:space="preserve">најдуже 45 дана), </w:t>
      </w:r>
      <w:r w:rsidRPr="00867CF0">
        <w:rPr>
          <w:noProof/>
        </w:rPr>
        <w:t xml:space="preserve">од </w:t>
      </w:r>
      <w:r w:rsidRPr="00867CF0">
        <w:rPr>
          <w:noProof/>
          <w:lang w:val="sr-Cyrl-RS"/>
        </w:rPr>
        <w:t>момента одзива</w:t>
      </w:r>
      <w:r w:rsidRPr="00867CF0">
        <w:rPr>
          <w:iCs/>
          <w:lang w:val="sr-Cyrl-RS"/>
        </w:rPr>
        <w:t>.</w:t>
      </w:r>
      <w:proofErr w:type="gramEnd"/>
    </w:p>
    <w:p w:rsidR="00867CF0" w:rsidRPr="00867CF0" w:rsidRDefault="00867CF0" w:rsidP="00867CF0">
      <w:pPr>
        <w:ind w:firstLine="708"/>
        <w:jc w:val="both"/>
        <w:rPr>
          <w:i/>
          <w:iCs/>
          <w:lang w:val="sr-Cyrl-RS"/>
        </w:rPr>
      </w:pPr>
      <w:r w:rsidRPr="00867CF0">
        <w:rPr>
          <w:noProof/>
        </w:rPr>
        <w:t xml:space="preserve">Добављач </w:t>
      </w:r>
      <w:r w:rsidRPr="00867CF0">
        <w:rPr>
          <w:noProof/>
          <w:lang w:val="sr-Cyrl-RS"/>
        </w:rPr>
        <w:t>даје</w:t>
      </w:r>
      <w:r w:rsidRPr="00867CF0">
        <w:rPr>
          <w:noProof/>
        </w:rPr>
        <w:t xml:space="preserve"> гарантни рок на </w:t>
      </w:r>
      <w:r w:rsidRPr="00867CF0">
        <w:rPr>
          <w:iCs/>
          <w:lang w:val="sr-Cyrl-RS"/>
        </w:rPr>
        <w:t xml:space="preserve">предметна добра </w:t>
      </w:r>
      <w:r w:rsidRPr="00867CF0">
        <w:rPr>
          <w:i/>
          <w:iCs/>
          <w:lang w:val="sr-Cyrl-RS"/>
        </w:rPr>
        <w:t>____</w:t>
      </w:r>
      <w:proofErr w:type="gramStart"/>
      <w:r w:rsidRPr="00867CF0">
        <w:rPr>
          <w:i/>
          <w:iCs/>
          <w:lang w:val="sr-Cyrl-RS"/>
        </w:rPr>
        <w:t>_(</w:t>
      </w:r>
      <w:proofErr w:type="gramEnd"/>
      <w:r w:rsidRPr="00867CF0">
        <w:rPr>
          <w:i/>
          <w:iCs/>
          <w:lang w:val="sr-Cyrl-RS"/>
        </w:rPr>
        <w:t>најкраће</w:t>
      </w:r>
      <w:r w:rsidRPr="00867CF0">
        <w:rPr>
          <w:i/>
          <w:iCs/>
          <w:lang w:val="sr-Latn-RS"/>
        </w:rPr>
        <w:t xml:space="preserve"> </w:t>
      </w:r>
      <w:r w:rsidRPr="00867CF0">
        <w:rPr>
          <w:i/>
          <w:iCs/>
          <w:lang w:val="sr-Cyrl-RS"/>
        </w:rPr>
        <w:t>24 месеца),</w:t>
      </w:r>
      <w:r w:rsidRPr="00867CF0">
        <w:rPr>
          <w:iCs/>
          <w:lang w:val="sr-Cyrl-RS"/>
        </w:rPr>
        <w:t xml:space="preserve"> </w:t>
      </w:r>
      <w:r w:rsidRPr="00867CF0">
        <w:rPr>
          <w:iCs/>
        </w:rPr>
        <w:t>од дана испоруке добара</w:t>
      </w:r>
      <w:r w:rsidRPr="00867CF0">
        <w:rPr>
          <w:i/>
          <w:iCs/>
          <w:lang w:val="sr-Cyrl-RS"/>
        </w:rPr>
        <w:t>.</w:t>
      </w:r>
    </w:p>
    <w:p w:rsidR="00867CF0" w:rsidRPr="00867CF0" w:rsidRDefault="00867CF0" w:rsidP="00867CF0">
      <w:pPr>
        <w:ind w:firstLine="708"/>
        <w:jc w:val="both"/>
        <w:rPr>
          <w:i/>
          <w:iCs/>
          <w:lang w:val="sr-Cyrl-RS"/>
        </w:rPr>
      </w:pPr>
    </w:p>
    <w:p w:rsidR="00867CF0" w:rsidRPr="00867CF0" w:rsidRDefault="00867CF0" w:rsidP="00867CF0">
      <w:pPr>
        <w:ind w:firstLine="360"/>
        <w:jc w:val="both"/>
        <w:rPr>
          <w:color w:val="000000" w:themeColor="text1"/>
        </w:rPr>
      </w:pPr>
      <w:r w:rsidRPr="00867CF0">
        <w:rPr>
          <w:color w:val="000000" w:themeColor="text1"/>
          <w:lang w:val="sr-Cyrl-RS"/>
        </w:rPr>
        <w:lastRenderedPageBreak/>
        <w:t xml:space="preserve">     </w:t>
      </w:r>
      <w:r w:rsidRPr="00867CF0">
        <w:rPr>
          <w:color w:val="000000" w:themeColor="text1"/>
        </w:rPr>
        <w:t xml:space="preserve">Добављач </w:t>
      </w:r>
      <w:r w:rsidRPr="00867CF0">
        <w:rPr>
          <w:color w:val="000000" w:themeColor="text1"/>
          <w:lang w:val="sr-Cyrl-RS"/>
        </w:rPr>
        <w:t>ј</w:t>
      </w:r>
      <w:r w:rsidRPr="00867CF0">
        <w:rPr>
          <w:color w:val="000000" w:themeColor="text1"/>
        </w:rPr>
        <w:t>е обавез</w:t>
      </w:r>
      <w:r w:rsidRPr="00867CF0">
        <w:rPr>
          <w:color w:val="000000" w:themeColor="text1"/>
          <w:lang w:val="sr-Cyrl-RS"/>
        </w:rPr>
        <w:t>и</w:t>
      </w:r>
      <w:r w:rsidRPr="00867CF0">
        <w:rPr>
          <w:color w:val="000000" w:themeColor="text1"/>
        </w:rPr>
        <w:t xml:space="preserve"> да изврши и бесплатно одржавање опреме у гарантном року у следећим случајевима:</w:t>
      </w:r>
    </w:p>
    <w:p w:rsidR="00867CF0" w:rsidRPr="00867CF0" w:rsidRDefault="00867CF0" w:rsidP="00867CF0">
      <w:pPr>
        <w:pStyle w:val="ListParagraph"/>
        <w:numPr>
          <w:ilvl w:val="0"/>
          <w:numId w:val="22"/>
        </w:numPr>
        <w:jc w:val="both"/>
        <w:rPr>
          <w:i/>
          <w:color w:val="000000" w:themeColor="text1"/>
        </w:rPr>
      </w:pPr>
      <w:r w:rsidRPr="00867CF0">
        <w:rPr>
          <w:i/>
          <w:color w:val="000000" w:themeColor="text1"/>
        </w:rPr>
        <w:t>Када се наручилац придржава достављеног упутства за руковање;</w:t>
      </w:r>
    </w:p>
    <w:p w:rsidR="00867CF0" w:rsidRPr="00867CF0" w:rsidRDefault="00867CF0" w:rsidP="00867CF0">
      <w:pPr>
        <w:pStyle w:val="ListParagraph"/>
        <w:numPr>
          <w:ilvl w:val="0"/>
          <w:numId w:val="22"/>
        </w:numPr>
        <w:jc w:val="both"/>
        <w:rPr>
          <w:i/>
          <w:color w:val="000000" w:themeColor="text1"/>
        </w:rPr>
      </w:pPr>
      <w:r w:rsidRPr="00867CF0">
        <w:rPr>
          <w:i/>
          <w:color w:val="000000" w:themeColor="text1"/>
        </w:rPr>
        <w:t>Када нема непредвиђених негативних околности које утичу на функционисање опреме;</w:t>
      </w:r>
    </w:p>
    <w:p w:rsidR="00867CF0" w:rsidRPr="00867CF0" w:rsidRDefault="00867CF0" w:rsidP="00867CF0">
      <w:pPr>
        <w:pStyle w:val="ListParagraph"/>
        <w:numPr>
          <w:ilvl w:val="0"/>
          <w:numId w:val="22"/>
        </w:numPr>
        <w:jc w:val="both"/>
        <w:rPr>
          <w:i/>
          <w:color w:val="000000" w:themeColor="text1"/>
        </w:rPr>
      </w:pPr>
      <w:r w:rsidRPr="00867CF0">
        <w:rPr>
          <w:i/>
          <w:color w:val="000000" w:themeColor="text1"/>
        </w:rPr>
        <w:t xml:space="preserve">Одзив на сервисне интервенције мора бити у року од 48 часова од </w:t>
      </w:r>
      <w:proofErr w:type="gramStart"/>
      <w:r w:rsidRPr="00867CF0">
        <w:rPr>
          <w:i/>
          <w:color w:val="000000" w:themeColor="text1"/>
        </w:rPr>
        <w:t>тренутка  пријема</w:t>
      </w:r>
      <w:proofErr w:type="gramEnd"/>
      <w:r w:rsidRPr="00867CF0">
        <w:rPr>
          <w:i/>
          <w:color w:val="000000" w:themeColor="text1"/>
          <w:lang w:val="sr-Cyrl-RS"/>
        </w:rPr>
        <w:t xml:space="preserve"> </w:t>
      </w:r>
      <w:r w:rsidRPr="00867CF0">
        <w:rPr>
          <w:i/>
          <w:color w:val="000000" w:themeColor="text1"/>
        </w:rPr>
        <w:t>писаног захтева.</w:t>
      </w:r>
    </w:p>
    <w:p w:rsidR="00867CF0" w:rsidRPr="00867CF0" w:rsidRDefault="00867CF0" w:rsidP="00867CF0">
      <w:pPr>
        <w:pStyle w:val="ListParagraph"/>
        <w:numPr>
          <w:ilvl w:val="0"/>
          <w:numId w:val="22"/>
        </w:numPr>
        <w:jc w:val="both"/>
        <w:rPr>
          <w:color w:val="000000" w:themeColor="text1"/>
        </w:rPr>
      </w:pPr>
      <w:r w:rsidRPr="00867CF0">
        <w:rPr>
          <w:i/>
          <w:color w:val="000000" w:themeColor="text1"/>
        </w:rPr>
        <w:t>Рок за отклањање квара у гарантном року је максимално 10 радних дана од тренутка одзива. Уколико се квар не отклони у року од 10 радних дана, потребно је доставити наручиоцу одговарајући заменски комад опреме</w:t>
      </w:r>
      <w:r w:rsidRPr="00867CF0">
        <w:rPr>
          <w:i/>
          <w:color w:val="000000" w:themeColor="text1"/>
          <w:lang w:val="sr-Cyrl-RS"/>
        </w:rPr>
        <w:t xml:space="preserve"> </w:t>
      </w:r>
      <w:r w:rsidRPr="00867CF0">
        <w:rPr>
          <w:i/>
          <w:color w:val="000000" w:themeColor="text1"/>
        </w:rPr>
        <w:t xml:space="preserve">истог типа или </w:t>
      </w:r>
      <w:r w:rsidRPr="00867CF0">
        <w:rPr>
          <w:i/>
          <w:color w:val="000000" w:themeColor="text1"/>
          <w:lang w:val="sr-Cyrl-RS"/>
        </w:rPr>
        <w:t>одговарајући</w:t>
      </w:r>
      <w:r w:rsidRPr="00867CF0">
        <w:rPr>
          <w:color w:val="000000" w:themeColor="text1"/>
        </w:rPr>
        <w:t>.</w:t>
      </w:r>
    </w:p>
    <w:p w:rsidR="00867CF0" w:rsidRPr="00867CF0" w:rsidRDefault="00867CF0" w:rsidP="00867CF0">
      <w:pPr>
        <w:jc w:val="both"/>
        <w:rPr>
          <w:iCs/>
          <w:lang w:val="sr-Latn-RS"/>
        </w:rPr>
      </w:pPr>
    </w:p>
    <w:p w:rsidR="00867CF0" w:rsidRPr="00867CF0" w:rsidRDefault="00867CF0" w:rsidP="00867CF0">
      <w:pPr>
        <w:ind w:firstLine="708"/>
        <w:jc w:val="both"/>
        <w:rPr>
          <w:noProof/>
          <w:lang w:val="sr-Cyrl-RS"/>
        </w:rPr>
      </w:pPr>
      <w:r w:rsidRPr="00867CF0">
        <w:rPr>
          <w:noProof/>
        </w:rPr>
        <w:t xml:space="preserve">Добављач се обавезује да </w:t>
      </w:r>
      <w:r w:rsidRPr="00867CF0">
        <w:rPr>
          <w:noProof/>
          <w:lang w:val="sr-Cyrl-RS"/>
        </w:rPr>
        <w:t xml:space="preserve">предметна добра испоручи </w:t>
      </w:r>
      <w:r w:rsidRPr="00867CF0">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867CF0" w:rsidRPr="00867CF0" w:rsidRDefault="00867CF0" w:rsidP="00867CF0">
      <w:pPr>
        <w:jc w:val="both"/>
        <w:rPr>
          <w:b/>
          <w:noProof/>
          <w:lang w:val="sr-Cyrl-RS"/>
        </w:rPr>
      </w:pPr>
    </w:p>
    <w:p w:rsidR="00867CF0" w:rsidRPr="00867CF0" w:rsidRDefault="00867CF0" w:rsidP="00867CF0">
      <w:pPr>
        <w:tabs>
          <w:tab w:val="center" w:pos="4536"/>
          <w:tab w:val="left" w:pos="5644"/>
        </w:tabs>
        <w:outlineLvl w:val="0"/>
        <w:rPr>
          <w:b/>
          <w:noProof/>
        </w:rPr>
      </w:pPr>
      <w:r w:rsidRPr="00867CF0">
        <w:rPr>
          <w:b/>
          <w:noProof/>
        </w:rPr>
        <w:tab/>
      </w:r>
      <w:bookmarkStart w:id="62" w:name="_Toc6491122"/>
      <w:r w:rsidRPr="00867CF0">
        <w:rPr>
          <w:b/>
          <w:noProof/>
        </w:rPr>
        <w:t>Члан 4.</w:t>
      </w:r>
      <w:bookmarkEnd w:id="62"/>
      <w:r w:rsidRPr="00867CF0">
        <w:rPr>
          <w:b/>
          <w:noProof/>
        </w:rPr>
        <w:tab/>
      </w:r>
    </w:p>
    <w:p w:rsidR="00867CF0" w:rsidRPr="00867CF0" w:rsidRDefault="00867CF0" w:rsidP="00867CF0">
      <w:pPr>
        <w:ind w:firstLine="708"/>
        <w:jc w:val="both"/>
        <w:rPr>
          <w:bCs/>
          <w:noProof/>
          <w:lang w:val="sr-Cyrl-RS"/>
        </w:rPr>
      </w:pPr>
      <w:r w:rsidRPr="00867CF0">
        <w:rPr>
          <w:noProof/>
        </w:rPr>
        <w:t xml:space="preserve">Добављач се обавезује да квалитет </w:t>
      </w:r>
      <w:r w:rsidRPr="00867CF0">
        <w:rPr>
          <w:noProof/>
          <w:lang w:val="sr-Cyrl-RS"/>
        </w:rPr>
        <w:t>предметних добара</w:t>
      </w:r>
      <w:r w:rsidRPr="00867CF0">
        <w:rPr>
          <w:noProof/>
        </w:rPr>
        <w:t xml:space="preserve"> одговара стандардима и прописима </w:t>
      </w:r>
      <w:r w:rsidRPr="00867CF0">
        <w:rPr>
          <w:noProof/>
          <w:lang w:val="sr-Cyrl-RS"/>
        </w:rPr>
        <w:t>Р</w:t>
      </w:r>
      <w:r w:rsidRPr="00867CF0">
        <w:rPr>
          <w:noProof/>
        </w:rPr>
        <w:t xml:space="preserve">епублике Србије и Европске </w:t>
      </w:r>
      <w:r w:rsidRPr="00867CF0">
        <w:rPr>
          <w:noProof/>
          <w:lang w:val="sr-Cyrl-RS"/>
        </w:rPr>
        <w:t>у</w:t>
      </w:r>
      <w:r w:rsidRPr="00867CF0">
        <w:rPr>
          <w:noProof/>
        </w:rPr>
        <w:t>није</w:t>
      </w:r>
      <w:r w:rsidRPr="00867CF0">
        <w:rPr>
          <w:noProof/>
          <w:lang w:val="sr-Cyrl-RS"/>
        </w:rPr>
        <w:t xml:space="preserve"> </w:t>
      </w:r>
      <w:r w:rsidRPr="00867CF0">
        <w:rPr>
          <w:noProof/>
        </w:rPr>
        <w:t>и захтевима из конкурсне документације</w:t>
      </w:r>
      <w:r w:rsidRPr="00867CF0">
        <w:rPr>
          <w:noProof/>
          <w:lang w:val="sr-Cyrl-RS"/>
        </w:rPr>
        <w:t>.</w:t>
      </w:r>
    </w:p>
    <w:p w:rsidR="00867CF0" w:rsidRPr="00867CF0" w:rsidRDefault="00867CF0" w:rsidP="00867CF0">
      <w:pPr>
        <w:ind w:firstLine="720"/>
        <w:jc w:val="both"/>
        <w:rPr>
          <w:bCs/>
          <w:noProof/>
        </w:rPr>
      </w:pPr>
      <w:r w:rsidRPr="00867CF0">
        <w:rPr>
          <w:bCs/>
          <w:noProof/>
          <w:lang w:val="sr-Latn-CS"/>
        </w:rPr>
        <w:t xml:space="preserve">У случају да се установи да </w:t>
      </w:r>
      <w:r w:rsidRPr="00867CF0">
        <w:rPr>
          <w:noProof/>
          <w:lang w:val="sr-Cyrl-RS"/>
        </w:rPr>
        <w:t>предметна добара</w:t>
      </w:r>
      <w:r w:rsidRPr="00867CF0">
        <w:rPr>
          <w:noProof/>
        </w:rPr>
        <w:t xml:space="preserve"> </w:t>
      </w:r>
      <w:r w:rsidRPr="00867CF0">
        <w:rPr>
          <w:bCs/>
          <w:noProof/>
          <w:lang w:val="sr-Latn-CS"/>
        </w:rPr>
        <w:t>одступа</w:t>
      </w:r>
      <w:r w:rsidRPr="00867CF0">
        <w:rPr>
          <w:bCs/>
          <w:noProof/>
          <w:lang w:val="sr-Cyrl-RS"/>
        </w:rPr>
        <w:t>ју</w:t>
      </w:r>
      <w:r w:rsidRPr="00867CF0">
        <w:rPr>
          <w:bCs/>
          <w:noProof/>
          <w:lang w:val="sr-Latn-CS"/>
        </w:rPr>
        <w:t xml:space="preserve"> од стандарда из претходног става, добављач се обавезује да </w:t>
      </w:r>
      <w:r w:rsidRPr="00867CF0">
        <w:rPr>
          <w:bCs/>
          <w:noProof/>
          <w:lang w:val="sr-Cyrl-RS"/>
        </w:rPr>
        <w:t xml:space="preserve">испоручи добра </w:t>
      </w:r>
      <w:r w:rsidRPr="00867CF0">
        <w:rPr>
          <w:bCs/>
          <w:noProof/>
          <w:lang w:val="sr-Latn-CS"/>
        </w:rPr>
        <w:t xml:space="preserve">уговореног квалитета у најкраћем могућем року, а најкасније у року од </w:t>
      </w:r>
      <w:r w:rsidRPr="00867CF0">
        <w:rPr>
          <w:bCs/>
          <w:noProof/>
          <w:lang w:val="sr-Cyrl-RS"/>
        </w:rPr>
        <w:t>24 часа</w:t>
      </w:r>
      <w:r w:rsidRPr="00867CF0">
        <w:rPr>
          <w:bCs/>
          <w:noProof/>
          <w:lang w:val="sr-Latn-CS"/>
        </w:rPr>
        <w:t xml:space="preserve"> од дана пријема писане рекламације наручиоца.</w:t>
      </w:r>
    </w:p>
    <w:p w:rsidR="00867CF0" w:rsidRPr="00867CF0" w:rsidRDefault="00867CF0" w:rsidP="00867CF0">
      <w:pPr>
        <w:jc w:val="both"/>
        <w:rPr>
          <w:bCs/>
          <w:noProof/>
          <w:lang w:val="sr-Cyrl-RS"/>
        </w:rPr>
      </w:pPr>
    </w:p>
    <w:p w:rsidR="00867CF0" w:rsidRPr="00867CF0" w:rsidRDefault="00867CF0" w:rsidP="00867CF0">
      <w:pPr>
        <w:ind w:firstLine="708"/>
        <w:rPr>
          <w:b/>
          <w:noProof/>
          <w:lang w:val="sr-Cyrl-RS"/>
        </w:rPr>
      </w:pPr>
      <w:r w:rsidRPr="00867CF0">
        <w:rPr>
          <w:b/>
          <w:noProof/>
          <w:lang w:val="sr-Cyrl-RS"/>
        </w:rPr>
        <w:t xml:space="preserve">                                                       </w:t>
      </w:r>
      <w:r w:rsidRPr="00867CF0">
        <w:rPr>
          <w:b/>
          <w:noProof/>
        </w:rPr>
        <w:t>Члан 5.</w:t>
      </w:r>
    </w:p>
    <w:p w:rsidR="00867CF0" w:rsidRPr="00867CF0" w:rsidRDefault="00867CF0" w:rsidP="00867CF0">
      <w:pPr>
        <w:ind w:firstLine="708"/>
        <w:jc w:val="both"/>
        <w:rPr>
          <w:iCs/>
          <w:lang w:val="sr-Cyrl-RS"/>
        </w:rPr>
      </w:pPr>
      <w:proofErr w:type="gramStart"/>
      <w:r w:rsidRPr="00867CF0">
        <w:rPr>
          <w:iCs/>
        </w:rPr>
        <w:t xml:space="preserve">Рачун за </w:t>
      </w:r>
      <w:r w:rsidRPr="00867CF0">
        <w:rPr>
          <w:iCs/>
          <w:lang w:val="sr-Cyrl-RS"/>
        </w:rPr>
        <w:t>испоручена добра</w:t>
      </w:r>
      <w:r w:rsidRPr="00867CF0">
        <w:rPr>
          <w:iCs/>
        </w:rPr>
        <w:t xml:space="preserve"> испоставља се на основу потписаног документа-</w:t>
      </w:r>
      <w:r w:rsidRPr="00867CF0">
        <w:rPr>
          <w:iCs/>
          <w:lang w:val="sr-Cyrl-RS"/>
        </w:rPr>
        <w:t xml:space="preserve"> отпремнице, </w:t>
      </w:r>
      <w:r w:rsidRPr="00867CF0">
        <w:rPr>
          <w:iCs/>
        </w:rPr>
        <w:t xml:space="preserve">од стране овлашћеног лица </w:t>
      </w:r>
      <w:r w:rsidRPr="00867CF0">
        <w:rPr>
          <w:bCs/>
          <w:noProof/>
        </w:rPr>
        <w:t>за техничк</w:t>
      </w:r>
      <w:r w:rsidRPr="00867CF0">
        <w:rPr>
          <w:bCs/>
          <w:noProof/>
          <w:lang w:val="sr-Cyrl-RS"/>
        </w:rPr>
        <w:t xml:space="preserve">у </w:t>
      </w:r>
      <w:r w:rsidRPr="00867CF0">
        <w:rPr>
          <w:bCs/>
          <w:noProof/>
        </w:rPr>
        <w:t>реализациј</w:t>
      </w:r>
      <w:r w:rsidRPr="00867CF0">
        <w:rPr>
          <w:bCs/>
          <w:noProof/>
          <w:lang w:val="sr-Cyrl-RS"/>
        </w:rPr>
        <w:t xml:space="preserve">у </w:t>
      </w:r>
      <w:r w:rsidRPr="00867CF0">
        <w:rPr>
          <w:iCs/>
          <w:lang w:val="sr-Cyrl-RS"/>
        </w:rPr>
        <w:t>из члана 11.</w:t>
      </w:r>
      <w:proofErr w:type="gramEnd"/>
      <w:r w:rsidRPr="00867CF0">
        <w:rPr>
          <w:iCs/>
          <w:lang w:val="sr-Cyrl-RS"/>
        </w:rPr>
        <w:t xml:space="preserve"> овог уговора</w:t>
      </w:r>
      <w:r w:rsidRPr="00867CF0">
        <w:rPr>
          <w:iCs/>
        </w:rPr>
        <w:t xml:space="preserve"> којим се верификује квалитет испору</w:t>
      </w:r>
      <w:r w:rsidRPr="00867CF0">
        <w:rPr>
          <w:iCs/>
          <w:lang w:val="sr-Cyrl-RS"/>
        </w:rPr>
        <w:t xml:space="preserve">чених добара. </w:t>
      </w:r>
    </w:p>
    <w:p w:rsidR="00867CF0" w:rsidRPr="00867CF0" w:rsidRDefault="00867CF0" w:rsidP="00867CF0">
      <w:pPr>
        <w:pStyle w:val="BodyTextIndent"/>
        <w:ind w:left="0" w:firstLine="720"/>
        <w:jc w:val="both"/>
        <w:rPr>
          <w:b w:val="0"/>
          <w:noProof/>
          <w:lang w:val="sr-Cyrl-RS"/>
        </w:rPr>
      </w:pPr>
      <w:r w:rsidRPr="00867CF0">
        <w:rPr>
          <w:b w:val="0"/>
          <w:noProof/>
          <w:lang w:val="sr-Latn-RS"/>
        </w:rPr>
        <w:t xml:space="preserve">Наручилац ће уговорену цену исплатити добављачу одложено у року од </w:t>
      </w:r>
      <w:r w:rsidRPr="00867CF0">
        <w:rPr>
          <w:b w:val="0"/>
          <w:noProof/>
          <w:lang w:val="sr-Cyrl-RS"/>
        </w:rPr>
        <w:t xml:space="preserve">90 </w:t>
      </w:r>
      <w:r w:rsidRPr="00867CF0">
        <w:rPr>
          <w:b w:val="0"/>
          <w:noProof/>
          <w:lang w:val="sr-Latn-RS"/>
        </w:rPr>
        <w:t>дана</w:t>
      </w:r>
      <w:r w:rsidRPr="00867CF0">
        <w:rPr>
          <w:b w:val="0"/>
          <w:noProof/>
          <w:lang w:val="sr-Cyrl-RS"/>
        </w:rPr>
        <w:t>,</w:t>
      </w:r>
      <w:r w:rsidRPr="00867CF0">
        <w:rPr>
          <w:b w:val="0"/>
          <w:noProof/>
          <w:lang w:val="sr-Cyrl-CS"/>
        </w:rPr>
        <w:t xml:space="preserve"> од дана доставе </w:t>
      </w:r>
      <w:r w:rsidRPr="00867CF0">
        <w:rPr>
          <w:b w:val="0"/>
          <w:noProof/>
          <w:lang w:val="sr-Latn-RS"/>
        </w:rPr>
        <w:t xml:space="preserve">рачуна за </w:t>
      </w:r>
      <w:r w:rsidRPr="00867CF0">
        <w:rPr>
          <w:b w:val="0"/>
          <w:noProof/>
          <w:lang w:val="sr-Cyrl-RS"/>
        </w:rPr>
        <w:t xml:space="preserve">целокупну </w:t>
      </w:r>
      <w:r w:rsidRPr="00867CF0">
        <w:rPr>
          <w:b w:val="0"/>
          <w:noProof/>
          <w:lang w:val="sr-Latn-RS"/>
        </w:rPr>
        <w:t>испоручену количину добара</w:t>
      </w:r>
      <w:r w:rsidRPr="00867CF0">
        <w:rPr>
          <w:b w:val="0"/>
          <w:noProof/>
          <w:lang w:val="sr-Cyrl-CS"/>
        </w:rPr>
        <w:t>,</w:t>
      </w:r>
      <w:r w:rsidRPr="00867CF0">
        <w:rPr>
          <w:b w:val="0"/>
          <w:noProof/>
          <w:lang w:val="sr-Latn-RS"/>
        </w:rPr>
        <w:t xml:space="preserve"> о чему потврду даје овлашћено лице </w:t>
      </w:r>
      <w:r w:rsidRPr="00867CF0">
        <w:rPr>
          <w:b w:val="0"/>
          <w:noProof/>
          <w:color w:val="000000" w:themeColor="text1"/>
          <w:lang w:val="sr-Cyrl-CS"/>
        </w:rPr>
        <w:t xml:space="preserve">за праћење техничке реализације </w:t>
      </w:r>
      <w:r w:rsidRPr="00867CF0">
        <w:rPr>
          <w:b w:val="0"/>
          <w:noProof/>
          <w:lang w:val="sr-Latn-RS"/>
        </w:rPr>
        <w:t>из члана 1</w:t>
      </w:r>
      <w:r w:rsidRPr="00867CF0">
        <w:rPr>
          <w:b w:val="0"/>
          <w:noProof/>
          <w:lang w:val="sr-Cyrl-RS"/>
        </w:rPr>
        <w:t>1</w:t>
      </w:r>
      <w:r w:rsidRPr="00867CF0">
        <w:rPr>
          <w:b w:val="0"/>
          <w:noProof/>
          <w:lang w:val="sr-Latn-RS"/>
        </w:rPr>
        <w:t>. овог уговора.</w:t>
      </w:r>
    </w:p>
    <w:p w:rsidR="00867CF0" w:rsidRPr="00867CF0" w:rsidRDefault="00867CF0" w:rsidP="00867CF0">
      <w:pPr>
        <w:ind w:firstLine="708"/>
        <w:jc w:val="both"/>
        <w:outlineLvl w:val="0"/>
        <w:rPr>
          <w:noProof/>
          <w:lang w:val="sr-Cyrl-RS"/>
        </w:rPr>
      </w:pPr>
      <w:bookmarkStart w:id="63" w:name="_Toc6491123"/>
      <w:r w:rsidRPr="00867CF0">
        <w:rPr>
          <w:noProof/>
          <w:lang w:val="sr-Cyrl-CS"/>
        </w:rPr>
        <w:t>Добављач се обавезује да рачун достави преко писарнице наручиоца, адресирано на седиште наручиоца.</w:t>
      </w:r>
      <w:bookmarkEnd w:id="63"/>
    </w:p>
    <w:p w:rsidR="00867CF0" w:rsidRPr="00867CF0" w:rsidRDefault="00867CF0" w:rsidP="00867CF0">
      <w:pPr>
        <w:framePr w:hSpace="180" w:wrap="around" w:vAnchor="text" w:hAnchor="margin" w:y="1"/>
        <w:ind w:firstLine="720"/>
        <w:jc w:val="both"/>
        <w:rPr>
          <w:lang w:val="sr-Cyrl-RS"/>
        </w:rPr>
      </w:pPr>
      <w:proofErr w:type="gramStart"/>
      <w:r w:rsidRPr="00867CF0">
        <w:t>Плаћање по овом уговору вршиће се до нивоа средстава обезбеђених Финансијским планом за ове намене</w:t>
      </w:r>
      <w:r w:rsidRPr="00867CF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867CF0">
        <w:rPr>
          <w:lang w:val="sr-Cyrl-RS"/>
        </w:rPr>
        <w:t xml:space="preserve"> </w:t>
      </w:r>
    </w:p>
    <w:p w:rsidR="00867CF0" w:rsidRPr="00867CF0" w:rsidRDefault="00867CF0" w:rsidP="00867CF0">
      <w:pPr>
        <w:framePr w:hSpace="180" w:wrap="around" w:vAnchor="text" w:hAnchor="margin" w:y="1"/>
        <w:ind w:firstLine="720"/>
        <w:jc w:val="both"/>
        <w:rPr>
          <w:lang w:val="sr-Cyrl-RS"/>
        </w:rPr>
      </w:pPr>
      <w:proofErr w:type="gramStart"/>
      <w:r w:rsidRPr="00867CF0">
        <w:t>У супротном уговор престаје да важи без накнаде штете због немогућности преузимања обавеза од стране наручиоца.</w:t>
      </w:r>
      <w:proofErr w:type="gramEnd"/>
    </w:p>
    <w:p w:rsidR="00867CF0" w:rsidRPr="00867CF0" w:rsidRDefault="00867CF0" w:rsidP="00867CF0">
      <w:pPr>
        <w:outlineLvl w:val="0"/>
        <w:rPr>
          <w:b/>
          <w:noProof/>
          <w:lang w:val="sr-Cyrl-RS"/>
        </w:rPr>
      </w:pPr>
    </w:p>
    <w:p w:rsidR="00867CF0" w:rsidRPr="00867CF0" w:rsidRDefault="00867CF0" w:rsidP="00867CF0">
      <w:pPr>
        <w:jc w:val="center"/>
        <w:outlineLvl w:val="0"/>
        <w:rPr>
          <w:noProof/>
          <w:lang w:val="sr-Cyrl-CS"/>
        </w:rPr>
      </w:pPr>
      <w:bookmarkStart w:id="64" w:name="_Toc6491124"/>
      <w:r w:rsidRPr="00867CF0">
        <w:rPr>
          <w:b/>
          <w:noProof/>
          <w:lang w:val="en-US"/>
        </w:rPr>
        <w:t>Члан 6.</w:t>
      </w:r>
      <w:bookmarkEnd w:id="64"/>
    </w:p>
    <w:p w:rsidR="00867CF0" w:rsidRPr="00867CF0" w:rsidRDefault="00867CF0" w:rsidP="00867CF0">
      <w:pPr>
        <w:ind w:firstLine="720"/>
        <w:jc w:val="both"/>
        <w:rPr>
          <w:noProof/>
        </w:rPr>
      </w:pPr>
      <w:r w:rsidRPr="00867CF0">
        <w:rPr>
          <w:noProof/>
        </w:rPr>
        <w:t>Уговорне стране констатују да је добављач доставио наручиоцу следећа средства обезбеђења са овлашћењима за наплату:</w:t>
      </w:r>
    </w:p>
    <w:p w:rsidR="00867CF0" w:rsidRPr="00867CF0" w:rsidRDefault="00867CF0" w:rsidP="00867CF0">
      <w:pPr>
        <w:pStyle w:val="ListParagraph"/>
        <w:numPr>
          <w:ilvl w:val="0"/>
          <w:numId w:val="25"/>
        </w:numPr>
        <w:jc w:val="both"/>
        <w:rPr>
          <w:noProof/>
        </w:rPr>
      </w:pPr>
      <w:r w:rsidRPr="00867CF0">
        <w:rPr>
          <w:b/>
        </w:rPr>
        <w:t>регистровану бланко меницу и менично овлашћење</w:t>
      </w:r>
      <w:r w:rsidRPr="00867CF0">
        <w:rPr>
          <w:b/>
          <w:noProof/>
        </w:rPr>
        <w:t xml:space="preserve"> за извршење уговорне обавезе</w:t>
      </w:r>
      <w:r w:rsidRPr="00867CF0">
        <w:rPr>
          <w:noProof/>
        </w:rPr>
        <w:t>, попуњену на износ од 10% од укупне вредности уговора</w:t>
      </w:r>
      <w:r w:rsidRPr="00867CF0">
        <w:rPr>
          <w:noProof/>
          <w:lang w:val="sr-Cyrl-RS"/>
        </w:rPr>
        <w:t xml:space="preserve"> без ПДВ-а</w:t>
      </w:r>
      <w:r w:rsidRPr="00867CF0">
        <w:rPr>
          <w:noProof/>
        </w:rPr>
        <w:t xml:space="preserve">, која је наплатива у случајевима предвиђеним конкурсном документацијом, тј. у случају да </w:t>
      </w:r>
      <w:r w:rsidRPr="00867CF0">
        <w:rPr>
          <w:noProof/>
          <w:lang w:val="sr-Cyrl-RS"/>
        </w:rPr>
        <w:t>добављач</w:t>
      </w:r>
      <w:r w:rsidRPr="00867CF0">
        <w:rPr>
          <w:noProof/>
        </w:rPr>
        <w:t xml:space="preserve"> не испуњава своје обавезе из уговора. </w:t>
      </w:r>
    </w:p>
    <w:p w:rsidR="00867CF0" w:rsidRPr="00867CF0" w:rsidRDefault="00867CF0" w:rsidP="00867CF0">
      <w:pPr>
        <w:pStyle w:val="ListParagraph"/>
        <w:numPr>
          <w:ilvl w:val="0"/>
          <w:numId w:val="25"/>
        </w:numPr>
        <w:jc w:val="both"/>
        <w:rPr>
          <w:noProof/>
        </w:rPr>
      </w:pPr>
      <w:r w:rsidRPr="00867CF0">
        <w:rPr>
          <w:b/>
        </w:rPr>
        <w:lastRenderedPageBreak/>
        <w:t>регистровану бланко меницу и менично овлашћење</w:t>
      </w:r>
      <w:r w:rsidRPr="00867CF0">
        <w:rPr>
          <w:b/>
          <w:noProof/>
        </w:rPr>
        <w:t xml:space="preserve"> за отклањање недостатака у гарантном року</w:t>
      </w:r>
      <w:r w:rsidRPr="00867CF0">
        <w:rPr>
          <w:noProof/>
        </w:rPr>
        <w:t>,</w:t>
      </w:r>
      <w:r w:rsidRPr="00867CF0">
        <w:rPr>
          <w:noProof/>
          <w:lang w:val="sr-Cyrl-RS"/>
        </w:rPr>
        <w:t xml:space="preserve"> </w:t>
      </w:r>
      <w:r w:rsidRPr="00867CF0">
        <w:rPr>
          <w:noProof/>
        </w:rPr>
        <w:t>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67CF0" w:rsidRPr="00867CF0" w:rsidRDefault="00867CF0" w:rsidP="00867CF0">
      <w:pPr>
        <w:jc w:val="both"/>
        <w:rPr>
          <w:b/>
          <w:noProof/>
          <w:lang w:val="sr-Cyrl-RS"/>
        </w:rPr>
      </w:pPr>
    </w:p>
    <w:p w:rsidR="00867CF0" w:rsidRPr="00867CF0" w:rsidRDefault="00867CF0" w:rsidP="00867CF0">
      <w:pPr>
        <w:pStyle w:val="BodyTextIndent"/>
        <w:ind w:left="0" w:firstLine="0"/>
        <w:jc w:val="center"/>
        <w:outlineLvl w:val="0"/>
        <w:rPr>
          <w:noProof/>
          <w:color w:val="000000" w:themeColor="text1"/>
        </w:rPr>
      </w:pPr>
      <w:bookmarkStart w:id="65" w:name="_Toc448141809"/>
      <w:bookmarkStart w:id="66" w:name="_Toc6491125"/>
      <w:r w:rsidRPr="00867CF0">
        <w:rPr>
          <w:noProof/>
          <w:color w:val="000000" w:themeColor="text1"/>
        </w:rPr>
        <w:t xml:space="preserve">Члан </w:t>
      </w:r>
      <w:r w:rsidRPr="00867CF0">
        <w:rPr>
          <w:noProof/>
          <w:color w:val="000000" w:themeColor="text1"/>
          <w:lang w:val="sr-Cyrl-RS"/>
        </w:rPr>
        <w:t>7</w:t>
      </w:r>
      <w:r w:rsidRPr="00867CF0">
        <w:rPr>
          <w:noProof/>
          <w:color w:val="000000" w:themeColor="text1"/>
        </w:rPr>
        <w:t>.</w:t>
      </w:r>
      <w:bookmarkEnd w:id="65"/>
      <w:bookmarkEnd w:id="66"/>
    </w:p>
    <w:p w:rsidR="00867CF0" w:rsidRPr="00867CF0" w:rsidRDefault="00867CF0" w:rsidP="00867CF0">
      <w:pPr>
        <w:ind w:firstLine="720"/>
        <w:jc w:val="both"/>
        <w:rPr>
          <w:noProof/>
        </w:rPr>
      </w:pPr>
      <w:r w:rsidRPr="00867CF0">
        <w:rPr>
          <w:noProof/>
        </w:rPr>
        <w:t xml:space="preserve">У случају наступања чињеница које могу утицати да </w:t>
      </w:r>
      <w:r w:rsidRPr="00867CF0">
        <w:rPr>
          <w:noProof/>
          <w:lang w:val="sr-Cyrl-RS"/>
        </w:rPr>
        <w:t>предмет овог уговора</w:t>
      </w:r>
      <w:r w:rsidRPr="00867CF0">
        <w:rPr>
          <w:noProof/>
        </w:rPr>
        <w:t xml:space="preserve"> не бу</w:t>
      </w:r>
      <w:r w:rsidRPr="00867CF0">
        <w:rPr>
          <w:noProof/>
          <w:lang w:val="sr-Cyrl-RS"/>
        </w:rPr>
        <w:t>де</w:t>
      </w:r>
      <w:r w:rsidRPr="00867CF0">
        <w:rPr>
          <w:noProof/>
        </w:rPr>
        <w:t xml:space="preserve"> извршен</w:t>
      </w:r>
      <w:r w:rsidRPr="00867CF0">
        <w:rPr>
          <w:noProof/>
          <w:lang w:val="sr-Cyrl-RS"/>
        </w:rPr>
        <w:t xml:space="preserve"> у роковима предвиђеним овим уговором</w:t>
      </w:r>
      <w:r w:rsidRPr="00867CF0">
        <w:rPr>
          <w:noProof/>
        </w:rPr>
        <w:t xml:space="preserve">, </w:t>
      </w:r>
      <w:r w:rsidRPr="00867CF0">
        <w:rPr>
          <w:noProof/>
          <w:lang w:val="sr-Cyrl-RS"/>
        </w:rPr>
        <w:t xml:space="preserve">једна уговорна страна </w:t>
      </w:r>
      <w:r w:rsidRPr="00867CF0">
        <w:rPr>
          <w:noProof/>
        </w:rPr>
        <w:t>је дужн</w:t>
      </w:r>
      <w:r w:rsidRPr="00867CF0">
        <w:rPr>
          <w:noProof/>
          <w:lang w:val="sr-Cyrl-RS"/>
        </w:rPr>
        <w:t>а</w:t>
      </w:r>
      <w:r w:rsidRPr="00867CF0">
        <w:rPr>
          <w:noProof/>
        </w:rPr>
        <w:t xml:space="preserve"> да одмах по њиховом сазнању о истим писмено обавести </w:t>
      </w:r>
      <w:r w:rsidRPr="00867CF0">
        <w:rPr>
          <w:noProof/>
          <w:lang w:val="sr-Cyrl-RS"/>
        </w:rPr>
        <w:t>другу уговорну страну</w:t>
      </w:r>
      <w:r w:rsidRPr="00867CF0">
        <w:rPr>
          <w:noProof/>
        </w:rPr>
        <w:t>.</w:t>
      </w:r>
    </w:p>
    <w:p w:rsidR="00867CF0" w:rsidRPr="00867CF0" w:rsidRDefault="00867CF0" w:rsidP="00867CF0">
      <w:pPr>
        <w:ind w:firstLine="720"/>
        <w:jc w:val="both"/>
        <w:rPr>
          <w:noProof/>
        </w:rPr>
      </w:pPr>
      <w:r w:rsidRPr="00867CF0">
        <w:rPr>
          <w:noProof/>
        </w:rPr>
        <w:t>Сва обавештења која нису дата у писаном облику неће производити правно дејство.</w:t>
      </w:r>
    </w:p>
    <w:p w:rsidR="00867CF0" w:rsidRPr="00867CF0" w:rsidRDefault="00867CF0" w:rsidP="00867CF0">
      <w:pPr>
        <w:ind w:firstLine="708"/>
        <w:jc w:val="both"/>
        <w:rPr>
          <w:lang w:val="sr-Cyrl-RS"/>
        </w:rPr>
      </w:pPr>
      <w:r w:rsidRPr="00867CF0">
        <w:rPr>
          <w:noProof/>
          <w:lang w:val="sr-Cyrl-RS"/>
        </w:rPr>
        <w:t>Рокови  предвиђени овим уговором</w:t>
      </w:r>
      <w:r w:rsidRPr="00867CF0">
        <w:rPr>
          <w:noProof/>
        </w:rPr>
        <w:t xml:space="preserve"> могу бити продужени услед настанка случаја више силе,</w:t>
      </w:r>
      <w:r w:rsidRPr="00867CF0">
        <w:rPr>
          <w:shd w:val="clear" w:color="auto" w:fill="FFFFFF"/>
        </w:rPr>
        <w:t xml:space="preserve"> </w:t>
      </w:r>
      <w:r w:rsidRPr="00867CF0">
        <w:rPr>
          <w:shd w:val="clear" w:color="auto" w:fill="FFFFFF"/>
          <w:lang w:val="sr-Cyrl-RS"/>
        </w:rPr>
        <w:t xml:space="preserve">односно наступања свих оних </w:t>
      </w:r>
      <w:r w:rsidRPr="00867CF0">
        <w:rPr>
          <w:lang w:val="sr-Cyrl-RS"/>
        </w:rPr>
        <w:t xml:space="preserve"> догађаја који се нису могли предвидвети, </w:t>
      </w:r>
      <w:r w:rsidRPr="00867CF0">
        <w:t>избећи или отклонити</w:t>
      </w:r>
      <w:r w:rsidRPr="00867CF0">
        <w:rPr>
          <w:lang w:val="sr-Cyrl-RS"/>
        </w:rPr>
        <w:t>,</w:t>
      </w:r>
      <w:r w:rsidRPr="00867CF0">
        <w:rPr>
          <w:shd w:val="clear" w:color="auto" w:fill="FFFFFF"/>
          <w:lang w:val="sr-Cyrl-RS"/>
        </w:rPr>
        <w:t xml:space="preserve"> </w:t>
      </w:r>
      <w:r w:rsidRPr="00867CF0">
        <w:rPr>
          <w:shd w:val="clear" w:color="auto" w:fill="FFFFFF"/>
        </w:rPr>
        <w:t xml:space="preserve">у тренутку </w:t>
      </w:r>
      <w:r w:rsidRPr="00867CF0">
        <w:rPr>
          <w:shd w:val="clear" w:color="auto" w:fill="FFFFFF"/>
          <w:lang w:val="sr-Cyrl-RS"/>
        </w:rPr>
        <w:t>закључења</w:t>
      </w:r>
      <w:r w:rsidRPr="00867CF0">
        <w:rPr>
          <w:rStyle w:val="apple-converted-space"/>
          <w:shd w:val="clear" w:color="auto" w:fill="FFFFFF"/>
        </w:rPr>
        <w:t> </w:t>
      </w:r>
      <w:r w:rsidRPr="00867CF0">
        <w:rPr>
          <w:shd w:val="clear" w:color="auto" w:fill="FFFFFF"/>
          <w:lang w:val="sr-Cyrl-RS"/>
        </w:rPr>
        <w:t>У</w:t>
      </w:r>
      <w:r w:rsidRPr="00867CF0">
        <w:rPr>
          <w:shd w:val="clear" w:color="auto" w:fill="FFFFFF"/>
        </w:rPr>
        <w:t>говора</w:t>
      </w:r>
      <w:r w:rsidRPr="00867CF0">
        <w:rPr>
          <w:rStyle w:val="apple-converted-space"/>
          <w:shd w:val="clear" w:color="auto" w:fill="FFFFFF"/>
          <w:lang w:val="sr-Cyrl-RS"/>
        </w:rPr>
        <w:t xml:space="preserve">, </w:t>
      </w:r>
      <w:r w:rsidRPr="00867CF0">
        <w:rPr>
          <w:shd w:val="clear" w:color="auto" w:fill="FFFFFF"/>
        </w:rPr>
        <w:t xml:space="preserve">и на који уговорне стране објективно не могу и нису могле </w:t>
      </w:r>
      <w:r w:rsidRPr="00867CF0">
        <w:rPr>
          <w:shd w:val="clear" w:color="auto" w:fill="FFFFFF"/>
          <w:lang w:val="sr-Cyrl-RS"/>
        </w:rPr>
        <w:t xml:space="preserve">да утичу </w:t>
      </w:r>
      <w:r w:rsidRPr="00867CF0">
        <w:rPr>
          <w:shd w:val="clear" w:color="auto" w:fill="FFFFFF"/>
        </w:rPr>
        <w:t xml:space="preserve">(догађај мора бити за </w:t>
      </w:r>
      <w:r w:rsidRPr="00867CF0">
        <w:rPr>
          <w:shd w:val="clear" w:color="auto" w:fill="FFFFFF"/>
          <w:lang w:val="sr-Cyrl-RS"/>
        </w:rPr>
        <w:t>уговорне стране</w:t>
      </w:r>
      <w:r w:rsidRPr="00867CF0">
        <w:rPr>
          <w:shd w:val="clear" w:color="auto" w:fill="FFFFFF"/>
        </w:rPr>
        <w:t xml:space="preserve"> неочекиван, изванредан, непредвидив), нпр.</w:t>
      </w:r>
      <w:r w:rsidRPr="00867CF0">
        <w:rPr>
          <w:rStyle w:val="apple-converted-space"/>
          <w:shd w:val="clear" w:color="auto" w:fill="FFFFFF"/>
        </w:rPr>
        <w:t> </w:t>
      </w:r>
      <w:r w:rsidRPr="00867CF0">
        <w:rPr>
          <w:shd w:val="clear" w:color="auto" w:fill="FFFFFF"/>
        </w:rPr>
        <w:t>ратно</w:t>
      </w:r>
      <w:r w:rsidRPr="00867CF0">
        <w:rPr>
          <w:rStyle w:val="apple-converted-space"/>
          <w:shd w:val="clear" w:color="auto" w:fill="FFFFFF"/>
        </w:rPr>
        <w:t> </w:t>
      </w:r>
      <w:r w:rsidRPr="00867CF0">
        <w:rPr>
          <w:shd w:val="clear" w:color="auto" w:fill="FFFFFF"/>
        </w:rPr>
        <w:t>стање,</w:t>
      </w:r>
      <w:r w:rsidRPr="00867CF0">
        <w:rPr>
          <w:rStyle w:val="apple-converted-space"/>
          <w:shd w:val="clear" w:color="auto" w:fill="FFFFFF"/>
        </w:rPr>
        <w:t> </w:t>
      </w:r>
      <w:r w:rsidRPr="00867CF0">
        <w:rPr>
          <w:shd w:val="clear" w:color="auto" w:fill="FFFFFF"/>
        </w:rPr>
        <w:t>штрајк,</w:t>
      </w:r>
      <w:r w:rsidRPr="00867CF0">
        <w:rPr>
          <w:shd w:val="clear" w:color="auto" w:fill="FFFFFF"/>
          <w:lang w:val="sr-Cyrl-RS"/>
        </w:rPr>
        <w:t xml:space="preserve"> </w:t>
      </w:r>
      <w:r w:rsidRPr="00867CF0">
        <w:rPr>
          <w:shd w:val="clear" w:color="auto" w:fill="FFFFFF"/>
        </w:rPr>
        <w:t>елементарне непогоде</w:t>
      </w:r>
      <w:r w:rsidRPr="00867CF0">
        <w:rPr>
          <w:shd w:val="clear" w:color="auto" w:fill="FFFFFF"/>
          <w:lang w:val="sr-Cyrl-RS"/>
        </w:rPr>
        <w:t xml:space="preserve">, природне катастрофе, </w:t>
      </w:r>
      <w:r w:rsidRPr="00867CF0">
        <w:t>пожар, поплава, експлозија, транспортне несреће</w:t>
      </w:r>
      <w:r w:rsidRPr="00867CF0">
        <w:rPr>
          <w:lang w:val="sr-Cyrl-RS"/>
        </w:rPr>
        <w:t xml:space="preserve"> изазване природним катастрофама</w:t>
      </w:r>
      <w:r w:rsidRPr="00867CF0">
        <w:t>, одлуке органа власти</w:t>
      </w:r>
      <w:r w:rsidRPr="00867CF0">
        <w:rPr>
          <w:lang w:val="sr-Cyrl-RS"/>
        </w:rPr>
        <w:t xml:space="preserve">, </w:t>
      </w:r>
      <w:r w:rsidRPr="00867CF0">
        <w:t>забране увоза, извоза и други случајеви, који су законом утврђени као виша сила</w:t>
      </w:r>
      <w:r w:rsidRPr="00867CF0">
        <w:rPr>
          <w:lang w:val="sr-Cyrl-RS"/>
        </w:rPr>
        <w:t xml:space="preserve">, те се у предвиђеним случајевима </w:t>
      </w:r>
      <w:r w:rsidRPr="00867CF0">
        <w:rPr>
          <w:lang w:val="sr-Latn-RS"/>
        </w:rPr>
        <w:t xml:space="preserve"> </w:t>
      </w:r>
      <w:r w:rsidRPr="00867CF0">
        <w:rPr>
          <w:lang w:val="sr-Cyrl-RS"/>
        </w:rPr>
        <w:t xml:space="preserve">уговорне стране </w:t>
      </w:r>
      <w:r w:rsidRPr="00867CF0">
        <w:t>ослобођ</w:t>
      </w:r>
      <w:r w:rsidRPr="00867CF0">
        <w:rPr>
          <w:lang w:val="sr-Cyrl-RS"/>
        </w:rPr>
        <w:t>ају су</w:t>
      </w:r>
      <w:r w:rsidRPr="00867CF0">
        <w:t xml:space="preserve"> одговорности за штету</w:t>
      </w:r>
      <w:r w:rsidRPr="00867CF0">
        <w:rPr>
          <w:lang w:val="sr-Cyrl-RS"/>
        </w:rPr>
        <w:t>.</w:t>
      </w:r>
    </w:p>
    <w:p w:rsidR="00867CF0" w:rsidRPr="00867CF0" w:rsidRDefault="00867CF0" w:rsidP="00867CF0">
      <w:pPr>
        <w:ind w:firstLine="708"/>
        <w:jc w:val="both"/>
        <w:rPr>
          <w:rStyle w:val="Hyperlink"/>
          <w:lang w:val="sr-Cyrl-RS"/>
        </w:rPr>
      </w:pPr>
      <w:r w:rsidRPr="00867CF0">
        <w:rPr>
          <w:lang w:val="sr-Cyrl-RS"/>
        </w:rPr>
        <w:t xml:space="preserve">Уколико наступе случајеви одређени као виша сила, односно оних случајева </w:t>
      </w:r>
      <w:r w:rsidRPr="00867CF0">
        <w:t>на које уговорне стране не могу утицати, а које чине испуњење уговора трајно или привремено немогућим</w:t>
      </w:r>
      <w:r w:rsidRPr="00867CF0">
        <w:rPr>
          <w:lang w:val="sr-Cyrl-RS"/>
        </w:rPr>
        <w:t>, наручилац може да обустави испуњење уговорних обавеза до момента отклањања догађаја који је наступио</w:t>
      </w:r>
      <w:r w:rsidRPr="00867CF0">
        <w:t xml:space="preserve"> или</w:t>
      </w:r>
      <w:r w:rsidRPr="00867CF0">
        <w:rPr>
          <w:rStyle w:val="apple-converted-space"/>
        </w:rPr>
        <w:t> </w:t>
      </w:r>
      <w:r w:rsidRPr="00867CF0">
        <w:rPr>
          <w:rStyle w:val="apple-converted-space"/>
          <w:lang w:val="sr-Cyrl-RS"/>
        </w:rPr>
        <w:t xml:space="preserve">да приступи </w:t>
      </w:r>
      <w:r w:rsidRPr="00867CF0">
        <w:t>раскид</w:t>
      </w:r>
      <w:r w:rsidRPr="00867CF0">
        <w:rPr>
          <w:lang w:val="sr-Cyrl-RS"/>
        </w:rPr>
        <w:t>у у</w:t>
      </w:r>
      <w:r w:rsidRPr="00867CF0">
        <w:t>говора</w:t>
      </w:r>
      <w:r w:rsidRPr="00867CF0">
        <w:rPr>
          <w:rStyle w:val="Hyperlink"/>
          <w:lang w:val="sr-Cyrl-RS"/>
        </w:rPr>
        <w:t xml:space="preserve">, </w:t>
      </w:r>
    </w:p>
    <w:p w:rsidR="00867CF0" w:rsidRPr="00867CF0" w:rsidRDefault="00867CF0" w:rsidP="00867CF0">
      <w:pPr>
        <w:ind w:firstLine="708"/>
        <w:jc w:val="both"/>
        <w:rPr>
          <w:lang w:val="sr-Cyrl-RS"/>
        </w:rPr>
      </w:pPr>
      <w:r w:rsidRPr="00867CF0">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867CF0" w:rsidRPr="00867CF0" w:rsidRDefault="00867CF0" w:rsidP="00867CF0">
      <w:pPr>
        <w:jc w:val="both"/>
        <w:rPr>
          <w:b/>
          <w:noProof/>
          <w:color w:val="000000" w:themeColor="text1"/>
          <w:lang w:val="sr-Cyrl-RS"/>
        </w:rPr>
      </w:pPr>
    </w:p>
    <w:p w:rsidR="00867CF0" w:rsidRPr="00867CF0" w:rsidRDefault="00867CF0" w:rsidP="00867CF0">
      <w:pPr>
        <w:jc w:val="center"/>
        <w:outlineLvl w:val="0"/>
        <w:rPr>
          <w:b/>
          <w:noProof/>
          <w:color w:val="000000" w:themeColor="text1"/>
          <w:lang w:val="sr-Cyrl-RS"/>
        </w:rPr>
      </w:pPr>
      <w:bookmarkStart w:id="67" w:name="_Toc380740085"/>
      <w:bookmarkStart w:id="68" w:name="_Toc389742047"/>
      <w:bookmarkStart w:id="69" w:name="_Toc448141813"/>
      <w:bookmarkStart w:id="70" w:name="_Toc6491126"/>
      <w:r w:rsidRPr="00867CF0">
        <w:rPr>
          <w:b/>
          <w:noProof/>
          <w:color w:val="000000" w:themeColor="text1"/>
        </w:rPr>
        <w:t xml:space="preserve">Члан </w:t>
      </w:r>
      <w:r w:rsidRPr="00867CF0">
        <w:rPr>
          <w:b/>
          <w:noProof/>
          <w:color w:val="000000" w:themeColor="text1"/>
          <w:lang w:val="sr-Cyrl-RS"/>
        </w:rPr>
        <w:t>8</w:t>
      </w:r>
      <w:r w:rsidRPr="00867CF0">
        <w:rPr>
          <w:b/>
          <w:noProof/>
          <w:color w:val="000000" w:themeColor="text1"/>
        </w:rPr>
        <w:t>.</w:t>
      </w:r>
      <w:bookmarkEnd w:id="67"/>
      <w:bookmarkEnd w:id="68"/>
      <w:bookmarkEnd w:id="69"/>
      <w:bookmarkEnd w:id="70"/>
    </w:p>
    <w:p w:rsidR="00867CF0" w:rsidRPr="00867CF0" w:rsidRDefault="00867CF0" w:rsidP="00867CF0">
      <w:pPr>
        <w:ind w:firstLine="720"/>
        <w:jc w:val="both"/>
        <w:rPr>
          <w:noProof/>
          <w:color w:val="000000" w:themeColor="text1"/>
        </w:rPr>
      </w:pPr>
      <w:proofErr w:type="gramStart"/>
      <w:r w:rsidRPr="00867CF0">
        <w:t>У складу са чланом 115.</w:t>
      </w:r>
      <w:proofErr w:type="gramEnd"/>
      <w:r w:rsidRPr="00867CF0">
        <w:t xml:space="preserve"> </w:t>
      </w:r>
      <w:r w:rsidRPr="00867CF0">
        <w:rPr>
          <w:noProof/>
          <w:color w:val="000000" w:themeColor="text1"/>
        </w:rPr>
        <w:t>Закона о јавним набавкама</w:t>
      </w:r>
      <w:r w:rsidRPr="00867CF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67CF0">
        <w:rPr>
          <w:lang w:val="en-US"/>
        </w:rPr>
        <w:t xml:space="preserve"> </w:t>
      </w:r>
      <w:r w:rsidRPr="00867CF0">
        <w:t xml:space="preserve">првобитно закљученог уговора, при чему укупна вредност повећања уговора не може да буде већа од вредности из члана 39. </w:t>
      </w:r>
      <w:proofErr w:type="gramStart"/>
      <w:r w:rsidRPr="00867CF0">
        <w:t>став</w:t>
      </w:r>
      <w:proofErr w:type="gramEnd"/>
      <w:r w:rsidRPr="00867CF0">
        <w:t xml:space="preserve"> 1. </w:t>
      </w:r>
      <w:r w:rsidRPr="00867CF0">
        <w:rPr>
          <w:noProof/>
          <w:color w:val="000000" w:themeColor="text1"/>
        </w:rPr>
        <w:t>Закона о јавним набавкама.</w:t>
      </w:r>
    </w:p>
    <w:p w:rsidR="00867CF0" w:rsidRPr="00867CF0" w:rsidRDefault="00867CF0" w:rsidP="00867CF0">
      <w:pPr>
        <w:ind w:firstLine="720"/>
        <w:jc w:val="both"/>
      </w:pPr>
      <w:proofErr w:type="gramStart"/>
      <w:r w:rsidRPr="00867CF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867CF0">
        <w:rPr>
          <w:shd w:val="clear" w:color="auto" w:fill="FFFFFF"/>
        </w:rPr>
        <w:t xml:space="preserve"> </w:t>
      </w:r>
      <w:proofErr w:type="gramStart"/>
      <w:r w:rsidRPr="00867CF0">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867CF0" w:rsidRPr="00867CF0" w:rsidRDefault="00867CF0" w:rsidP="00867CF0">
      <w:pPr>
        <w:ind w:firstLine="720"/>
        <w:jc w:val="both"/>
      </w:pPr>
    </w:p>
    <w:p w:rsidR="00867CF0" w:rsidRPr="00867CF0" w:rsidRDefault="00867CF0" w:rsidP="00867CF0">
      <w:pPr>
        <w:ind w:firstLine="720"/>
        <w:jc w:val="both"/>
      </w:pPr>
      <w:r w:rsidRPr="00867CF0">
        <w:t>Наручилац ће дозволити измене уговора у следећим ситуацијама:</w:t>
      </w:r>
    </w:p>
    <w:p w:rsidR="00867CF0" w:rsidRPr="00867CF0" w:rsidRDefault="00867CF0" w:rsidP="00867CF0">
      <w:pPr>
        <w:ind w:firstLine="720"/>
        <w:jc w:val="both"/>
      </w:pPr>
    </w:p>
    <w:p w:rsidR="00867CF0" w:rsidRPr="00867CF0" w:rsidRDefault="00867CF0" w:rsidP="00867CF0">
      <w:pPr>
        <w:pStyle w:val="ListParagraph"/>
        <w:numPr>
          <w:ilvl w:val="0"/>
          <w:numId w:val="1"/>
        </w:numPr>
        <w:ind w:left="405"/>
        <w:jc w:val="both"/>
      </w:pPr>
      <w:r w:rsidRPr="00867CF0">
        <w:t>Уколико се повећа обим предмета јавне набавке због непредвиђених околности;</w:t>
      </w:r>
    </w:p>
    <w:p w:rsidR="00867CF0" w:rsidRPr="00867CF0" w:rsidRDefault="00867CF0" w:rsidP="00867CF0">
      <w:pPr>
        <w:pStyle w:val="ListParagraph"/>
        <w:numPr>
          <w:ilvl w:val="0"/>
          <w:numId w:val="1"/>
        </w:numPr>
        <w:ind w:left="405"/>
        <w:jc w:val="both"/>
      </w:pPr>
      <w:r w:rsidRPr="00867CF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67CF0" w:rsidRPr="00867CF0" w:rsidRDefault="00867CF0" w:rsidP="00867CF0">
      <w:pPr>
        <w:pStyle w:val="ListParagraph"/>
        <w:numPr>
          <w:ilvl w:val="0"/>
          <w:numId w:val="1"/>
        </w:numPr>
        <w:ind w:left="405"/>
        <w:jc w:val="both"/>
      </w:pPr>
      <w:r w:rsidRPr="00867CF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867CF0" w:rsidRPr="00867CF0" w:rsidRDefault="00867CF0" w:rsidP="00867CF0">
      <w:pPr>
        <w:pStyle w:val="ListParagraph"/>
        <w:numPr>
          <w:ilvl w:val="0"/>
          <w:numId w:val="1"/>
        </w:numPr>
        <w:ind w:left="405"/>
        <w:jc w:val="both"/>
      </w:pPr>
      <w:r w:rsidRPr="00867CF0">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67CF0" w:rsidRPr="00867CF0" w:rsidRDefault="00867CF0" w:rsidP="00867CF0">
      <w:pPr>
        <w:outlineLvl w:val="0"/>
        <w:rPr>
          <w:b/>
          <w:noProof/>
          <w:color w:val="000000" w:themeColor="text1"/>
          <w:lang w:val="sr-Cyrl-RS"/>
        </w:rPr>
      </w:pPr>
    </w:p>
    <w:p w:rsidR="00867CF0" w:rsidRPr="00867CF0" w:rsidRDefault="00867CF0" w:rsidP="00867CF0">
      <w:pPr>
        <w:jc w:val="center"/>
        <w:outlineLvl w:val="0"/>
        <w:rPr>
          <w:b/>
          <w:noProof/>
          <w:color w:val="000000" w:themeColor="text1"/>
          <w:lang w:val="sr-Cyrl-RS"/>
        </w:rPr>
      </w:pPr>
      <w:bookmarkStart w:id="71" w:name="_Toc6491127"/>
      <w:r w:rsidRPr="00867CF0">
        <w:rPr>
          <w:b/>
          <w:noProof/>
          <w:color w:val="000000" w:themeColor="text1"/>
        </w:rPr>
        <w:t xml:space="preserve">Члан </w:t>
      </w:r>
      <w:r w:rsidRPr="00867CF0">
        <w:rPr>
          <w:b/>
          <w:noProof/>
          <w:color w:val="000000" w:themeColor="text1"/>
          <w:lang w:val="sr-Cyrl-RS"/>
        </w:rPr>
        <w:t>9</w:t>
      </w:r>
      <w:r w:rsidRPr="00867CF0">
        <w:rPr>
          <w:b/>
          <w:noProof/>
          <w:color w:val="000000" w:themeColor="text1"/>
        </w:rPr>
        <w:t>.</w:t>
      </w:r>
      <w:bookmarkEnd w:id="71"/>
    </w:p>
    <w:p w:rsidR="00867CF0" w:rsidRPr="00867CF0" w:rsidRDefault="00867CF0" w:rsidP="00867CF0">
      <w:pPr>
        <w:shd w:val="clear" w:color="auto" w:fill="FFFFFF"/>
        <w:ind w:firstLine="720"/>
        <w:jc w:val="both"/>
        <w:rPr>
          <w:color w:val="000000"/>
          <w:lang w:val="sr-Cyrl-RS"/>
        </w:rPr>
      </w:pPr>
      <w:r w:rsidRPr="00867CF0">
        <w:rPr>
          <w:color w:val="000000"/>
          <w:lang w:val="sr-Cyrl-RS"/>
        </w:rPr>
        <w:t xml:space="preserve">Свака </w:t>
      </w:r>
      <w:r w:rsidRPr="00867CF0">
        <w:rPr>
          <w:color w:val="000000"/>
        </w:rPr>
        <w:t>уговорна страна незадовољна испуњењем уговорних обавеза друге уговорне стране може захтевати раскид уговора</w:t>
      </w:r>
      <w:r w:rsidRPr="00867CF0">
        <w:rPr>
          <w:color w:val="000000"/>
          <w:lang w:val="sr-Cyrl-RS"/>
        </w:rPr>
        <w:t>.</w:t>
      </w:r>
    </w:p>
    <w:p w:rsidR="00867CF0" w:rsidRPr="00867CF0" w:rsidRDefault="00867CF0" w:rsidP="00867CF0">
      <w:pPr>
        <w:ind w:firstLine="720"/>
        <w:jc w:val="both"/>
        <w:rPr>
          <w:noProof/>
          <w:color w:val="000000" w:themeColor="text1"/>
          <w:lang w:val="sr-Cyrl-RS"/>
        </w:rPr>
      </w:pPr>
      <w:r w:rsidRPr="00867CF0">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67CF0">
        <w:rPr>
          <w:noProof/>
          <w:color w:val="000000" w:themeColor="text1"/>
          <w:lang w:val="sr-Cyrl-RS"/>
        </w:rPr>
        <w:t>, осим у случају неиспуњења незнатног дела обавезе.</w:t>
      </w:r>
    </w:p>
    <w:p w:rsidR="00867CF0" w:rsidRPr="00867CF0" w:rsidRDefault="00867CF0" w:rsidP="00867CF0">
      <w:pPr>
        <w:ind w:firstLine="720"/>
        <w:jc w:val="both"/>
        <w:rPr>
          <w:noProof/>
          <w:color w:val="000000" w:themeColor="text1"/>
          <w:lang w:val="sr-Cyrl-RS"/>
        </w:rPr>
      </w:pPr>
      <w:r w:rsidRPr="00867CF0">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67CF0">
        <w:rPr>
          <w:noProof/>
          <w:color w:val="000000" w:themeColor="text1"/>
          <w:lang w:val="sr-Cyrl-RS"/>
        </w:rPr>
        <w:t xml:space="preserve">ће поступити у складу са чланом 10. овог уговора. </w:t>
      </w:r>
    </w:p>
    <w:p w:rsidR="00867CF0" w:rsidRPr="00867CF0" w:rsidRDefault="00867CF0" w:rsidP="00867CF0">
      <w:pPr>
        <w:ind w:firstLine="708"/>
        <w:jc w:val="both"/>
      </w:pPr>
      <w:proofErr w:type="gramStart"/>
      <w:r w:rsidRPr="00867CF0">
        <w:t>У случaју рaскидa уговорa, примењивaће се одредбе Зaконa о облигaционим односимa.</w:t>
      </w:r>
      <w:proofErr w:type="gramEnd"/>
    </w:p>
    <w:p w:rsidR="00867CF0" w:rsidRPr="00867CF0" w:rsidRDefault="00867CF0" w:rsidP="00867CF0">
      <w:pPr>
        <w:jc w:val="center"/>
        <w:outlineLvl w:val="0"/>
        <w:rPr>
          <w:b/>
          <w:noProof/>
          <w:color w:val="000000" w:themeColor="text1"/>
        </w:rPr>
      </w:pPr>
    </w:p>
    <w:p w:rsidR="00867CF0" w:rsidRPr="00867CF0" w:rsidRDefault="00867CF0" w:rsidP="00867CF0">
      <w:pPr>
        <w:jc w:val="center"/>
        <w:outlineLvl w:val="0"/>
        <w:rPr>
          <w:b/>
          <w:noProof/>
          <w:color w:val="000000" w:themeColor="text1"/>
          <w:lang w:val="sr-Cyrl-RS"/>
        </w:rPr>
      </w:pPr>
      <w:bookmarkStart w:id="72" w:name="_Toc6491128"/>
      <w:r w:rsidRPr="00867CF0">
        <w:rPr>
          <w:b/>
          <w:noProof/>
          <w:color w:val="000000" w:themeColor="text1"/>
          <w:lang w:val="sr-Cyrl-RS"/>
        </w:rPr>
        <w:t>Члан 10.</w:t>
      </w:r>
      <w:bookmarkEnd w:id="72"/>
    </w:p>
    <w:p w:rsidR="00867CF0" w:rsidRPr="00867CF0" w:rsidRDefault="00867CF0" w:rsidP="00867CF0">
      <w:pPr>
        <w:ind w:firstLine="708"/>
        <w:jc w:val="both"/>
      </w:pPr>
      <w:proofErr w:type="gramStart"/>
      <w:r w:rsidRPr="00867CF0">
        <w:t>Наручилац ће добављачу наплатити уговорну казну или средство обезбеђења из члана 6.</w:t>
      </w:r>
      <w:proofErr w:type="gramEnd"/>
      <w:r w:rsidRPr="00867CF0">
        <w:rPr>
          <w:lang w:val="sr-Cyrl-RS"/>
        </w:rPr>
        <w:t xml:space="preserve"> </w:t>
      </w:r>
      <w:proofErr w:type="gramStart"/>
      <w:r w:rsidRPr="00867CF0">
        <w:t>овог</w:t>
      </w:r>
      <w:proofErr w:type="gramEnd"/>
      <w:r w:rsidRPr="00867CF0">
        <w:t xml:space="preserve"> уговора, уколико добављач задоцни или неиспуњава своје oбавезе из уговора.</w:t>
      </w:r>
    </w:p>
    <w:p w:rsidR="00867CF0" w:rsidRPr="00867CF0" w:rsidRDefault="00867CF0" w:rsidP="00867CF0">
      <w:pPr>
        <w:pStyle w:val="NoSpacing"/>
        <w:ind w:firstLine="708"/>
        <w:jc w:val="both"/>
        <w:rPr>
          <w:rFonts w:ascii="Times New Roman" w:hAnsi="Times New Roman" w:cs="Times New Roman"/>
          <w:noProof/>
          <w:sz w:val="24"/>
          <w:szCs w:val="24"/>
        </w:rPr>
      </w:pPr>
      <w:r w:rsidRPr="00867CF0">
        <w:rPr>
          <w:rFonts w:ascii="Times New Roman" w:hAnsi="Times New Roman" w:cs="Times New Roman"/>
          <w:noProof/>
          <w:sz w:val="24"/>
          <w:szCs w:val="24"/>
        </w:rPr>
        <w:t xml:space="preserve">Уколико добављач не </w:t>
      </w:r>
      <w:r w:rsidRPr="00867CF0">
        <w:rPr>
          <w:rFonts w:ascii="Times New Roman" w:hAnsi="Times New Roman" w:cs="Times New Roman"/>
          <w:noProof/>
          <w:sz w:val="24"/>
          <w:szCs w:val="24"/>
          <w:lang w:val="sr-Cyrl-RS"/>
        </w:rPr>
        <w:t>испоручи предметна добра</w:t>
      </w:r>
      <w:r w:rsidRPr="00867CF0">
        <w:rPr>
          <w:rFonts w:ascii="Times New Roman" w:hAnsi="Times New Roman" w:cs="Times New Roman"/>
          <w:noProof/>
          <w:sz w:val="24"/>
          <w:szCs w:val="24"/>
        </w:rPr>
        <w:t xml:space="preserve"> у рок</w:t>
      </w:r>
      <w:r w:rsidRPr="00867CF0">
        <w:rPr>
          <w:rFonts w:ascii="Times New Roman" w:hAnsi="Times New Roman" w:cs="Times New Roman"/>
          <w:noProof/>
          <w:sz w:val="24"/>
          <w:szCs w:val="24"/>
          <w:lang w:val="sr-Cyrl-RS"/>
        </w:rPr>
        <w:t>у</w:t>
      </w:r>
      <w:r w:rsidRPr="00867CF0">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rsidR="00867CF0" w:rsidRPr="00867CF0" w:rsidRDefault="00867CF0" w:rsidP="00867CF0">
      <w:pPr>
        <w:pStyle w:val="NoSpacing"/>
        <w:numPr>
          <w:ilvl w:val="0"/>
          <w:numId w:val="26"/>
        </w:numPr>
        <w:jc w:val="both"/>
        <w:rPr>
          <w:rFonts w:ascii="Times New Roman" w:hAnsi="Times New Roman" w:cs="Times New Roman"/>
          <w:noProof/>
          <w:sz w:val="24"/>
          <w:szCs w:val="24"/>
        </w:rPr>
      </w:pPr>
      <w:r w:rsidRPr="00867CF0">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67CF0" w:rsidRPr="00867CF0" w:rsidRDefault="00867CF0" w:rsidP="00867CF0">
      <w:pPr>
        <w:pStyle w:val="Normal1"/>
        <w:shd w:val="clear" w:color="auto" w:fill="FFFFFF"/>
        <w:spacing w:before="0" w:beforeAutospacing="0" w:after="0" w:afterAutospacing="0"/>
        <w:ind w:firstLine="706"/>
        <w:jc w:val="both"/>
        <w:rPr>
          <w:noProof/>
          <w:lang w:val="sr-Cyrl-RS"/>
        </w:rPr>
      </w:pPr>
      <w:r w:rsidRPr="00867CF0">
        <w:rPr>
          <w:noProof/>
        </w:rPr>
        <w:t>Уколико наступи случај из става</w:t>
      </w:r>
      <w:r w:rsidRPr="00867CF0">
        <w:rPr>
          <w:noProof/>
          <w:lang w:val="sr-Cyrl-RS"/>
        </w:rPr>
        <w:t xml:space="preserve"> 2. овог члана а добављач испоручи добра</w:t>
      </w:r>
      <w:r w:rsidRPr="00867CF0">
        <w:rPr>
          <w:noProof/>
        </w:rPr>
        <w:t xml:space="preserve"> </w:t>
      </w:r>
      <w:r w:rsidRPr="00867CF0">
        <w:rPr>
          <w:noProof/>
          <w:lang w:val="sr-Cyrl-RS"/>
        </w:rPr>
        <w:t>и</w:t>
      </w:r>
      <w:r w:rsidRPr="00867CF0">
        <w:rPr>
          <w:noProof/>
        </w:rPr>
        <w:t xml:space="preserve"> наручилац</w:t>
      </w:r>
      <w:r w:rsidRPr="00867CF0">
        <w:rPr>
          <w:noProof/>
          <w:lang w:val="sr-Cyrl-RS"/>
        </w:rPr>
        <w:t xml:space="preserve"> прими испуњење уговорне обавезе он</w:t>
      </w:r>
      <w:r w:rsidRPr="00867CF0">
        <w:rPr>
          <w:noProof/>
        </w:rPr>
        <w:t xml:space="preserve"> ће без одлагања обавестити </w:t>
      </w:r>
      <w:r w:rsidRPr="00867CF0">
        <w:rPr>
          <w:noProof/>
          <w:lang w:val="sr-Cyrl-RS"/>
        </w:rPr>
        <w:t>добављача</w:t>
      </w:r>
      <w:r w:rsidRPr="00867CF0">
        <w:rPr>
          <w:noProof/>
        </w:rPr>
        <w:t xml:space="preserve"> да задржава своје право на уговорну казну из став</w:t>
      </w:r>
      <w:r w:rsidRPr="00867CF0">
        <w:rPr>
          <w:noProof/>
          <w:lang w:val="sr-Cyrl-RS"/>
        </w:rPr>
        <w:t>а</w:t>
      </w:r>
      <w:r w:rsidRPr="00867CF0">
        <w:rPr>
          <w:noProof/>
        </w:rPr>
        <w:t xml:space="preserve"> 2. овог </w:t>
      </w:r>
      <w:r w:rsidRPr="00867CF0">
        <w:rPr>
          <w:noProof/>
          <w:lang w:val="sr-Cyrl-RS"/>
        </w:rPr>
        <w:t>члана.</w:t>
      </w:r>
    </w:p>
    <w:p w:rsidR="00867CF0" w:rsidRPr="00867CF0" w:rsidRDefault="00867CF0" w:rsidP="00867CF0">
      <w:pPr>
        <w:pStyle w:val="NoSpacing"/>
        <w:ind w:firstLine="708"/>
        <w:jc w:val="both"/>
        <w:rPr>
          <w:rFonts w:ascii="Times New Roman" w:hAnsi="Times New Roman" w:cs="Times New Roman"/>
          <w:noProof/>
          <w:sz w:val="24"/>
          <w:szCs w:val="24"/>
        </w:rPr>
      </w:pPr>
      <w:r w:rsidRPr="00867CF0">
        <w:rPr>
          <w:rFonts w:ascii="Times New Roman" w:hAnsi="Times New Roman" w:cs="Times New Roman"/>
          <w:noProof/>
          <w:sz w:val="24"/>
          <w:szCs w:val="24"/>
        </w:rPr>
        <w:t xml:space="preserve">Уколико добављач </w:t>
      </w:r>
      <w:r w:rsidRPr="00867CF0">
        <w:rPr>
          <w:rFonts w:ascii="Times New Roman" w:hAnsi="Times New Roman" w:cs="Times New Roman"/>
          <w:noProof/>
          <w:sz w:val="24"/>
          <w:szCs w:val="24"/>
          <w:lang w:val="sr-Cyrl-RS"/>
        </w:rPr>
        <w:t>не испоручи предметна добра</w:t>
      </w:r>
      <w:r w:rsidRPr="00867CF0">
        <w:rPr>
          <w:rFonts w:ascii="Times New Roman" w:hAnsi="Times New Roman" w:cs="Times New Roman"/>
          <w:noProof/>
          <w:sz w:val="24"/>
          <w:szCs w:val="24"/>
        </w:rPr>
        <w:t xml:space="preserve"> у рок</w:t>
      </w:r>
      <w:r w:rsidRPr="00867CF0">
        <w:rPr>
          <w:rFonts w:ascii="Times New Roman" w:hAnsi="Times New Roman" w:cs="Times New Roman"/>
          <w:noProof/>
          <w:sz w:val="24"/>
          <w:szCs w:val="24"/>
          <w:lang w:val="sr-Cyrl-RS"/>
        </w:rPr>
        <w:t>у</w:t>
      </w:r>
      <w:r w:rsidRPr="00867CF0">
        <w:rPr>
          <w:rFonts w:ascii="Times New Roman" w:hAnsi="Times New Roman" w:cs="Times New Roman"/>
          <w:noProof/>
          <w:sz w:val="24"/>
          <w:szCs w:val="24"/>
        </w:rPr>
        <w:t xml:space="preserve"> предвиђеним овим уговором,</w:t>
      </w:r>
      <w:r w:rsidRPr="00867CF0">
        <w:rPr>
          <w:rFonts w:ascii="Times New Roman" w:hAnsi="Times New Roman" w:cs="Times New Roman"/>
          <w:noProof/>
          <w:sz w:val="24"/>
          <w:szCs w:val="24"/>
          <w:lang w:val="sr-Cyrl-RS"/>
        </w:rPr>
        <w:t xml:space="preserve"> </w:t>
      </w:r>
      <w:r w:rsidRPr="00867CF0">
        <w:rPr>
          <w:rFonts w:ascii="Times New Roman" w:hAnsi="Times New Roman" w:cs="Times New Roman"/>
          <w:noProof/>
          <w:sz w:val="24"/>
          <w:szCs w:val="24"/>
        </w:rPr>
        <w:t>односно неиспуњава уговорне обавезе, наручилац има право да:</w:t>
      </w:r>
    </w:p>
    <w:p w:rsidR="00867CF0" w:rsidRPr="00867CF0" w:rsidRDefault="00867CF0" w:rsidP="00867CF0">
      <w:pPr>
        <w:pStyle w:val="NoSpacing"/>
        <w:numPr>
          <w:ilvl w:val="0"/>
          <w:numId w:val="26"/>
        </w:numPr>
        <w:jc w:val="both"/>
        <w:rPr>
          <w:rFonts w:ascii="Times New Roman" w:hAnsi="Times New Roman" w:cs="Times New Roman"/>
          <w:noProof/>
          <w:sz w:val="24"/>
          <w:szCs w:val="24"/>
        </w:rPr>
      </w:pPr>
      <w:r w:rsidRPr="00867CF0">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867CF0">
        <w:rPr>
          <w:rFonts w:ascii="Times New Roman" w:hAnsi="Times New Roman" w:cs="Times New Roman"/>
          <w:noProof/>
          <w:sz w:val="24"/>
          <w:szCs w:val="24"/>
          <w:lang w:val="sr-Cyrl-RS"/>
        </w:rPr>
        <w:t>6</w:t>
      </w:r>
      <w:r w:rsidRPr="00867CF0">
        <w:rPr>
          <w:rFonts w:ascii="Times New Roman" w:hAnsi="Times New Roman" w:cs="Times New Roman"/>
          <w:noProof/>
          <w:sz w:val="24"/>
          <w:szCs w:val="24"/>
        </w:rPr>
        <w:t>. овог уговора.</w:t>
      </w:r>
    </w:p>
    <w:p w:rsidR="00867CF0" w:rsidRPr="00867CF0" w:rsidRDefault="00867CF0" w:rsidP="00867CF0">
      <w:pPr>
        <w:pStyle w:val="NoSpacing"/>
        <w:ind w:firstLine="708"/>
        <w:jc w:val="both"/>
        <w:rPr>
          <w:rFonts w:ascii="Times New Roman" w:hAnsi="Times New Roman" w:cs="Times New Roman"/>
          <w:noProof/>
          <w:sz w:val="24"/>
          <w:szCs w:val="24"/>
        </w:rPr>
      </w:pPr>
      <w:r w:rsidRPr="00867CF0">
        <w:rPr>
          <w:rFonts w:ascii="Times New Roman" w:hAnsi="Times New Roman" w:cs="Times New Roman"/>
          <w:noProof/>
          <w:sz w:val="24"/>
          <w:szCs w:val="24"/>
        </w:rPr>
        <w:t xml:space="preserve">У случају наступања чињеница које могу утицати да предметна </w:t>
      </w:r>
      <w:r w:rsidRPr="00867CF0">
        <w:rPr>
          <w:rFonts w:ascii="Times New Roman" w:hAnsi="Times New Roman" w:cs="Times New Roman"/>
          <w:noProof/>
          <w:sz w:val="24"/>
          <w:szCs w:val="24"/>
          <w:lang w:val="sr-Cyrl-RS"/>
        </w:rPr>
        <w:t>добра не буду</w:t>
      </w:r>
      <w:r w:rsidRPr="00867CF0">
        <w:rPr>
          <w:rFonts w:ascii="Times New Roman" w:hAnsi="Times New Roman" w:cs="Times New Roman"/>
          <w:noProof/>
          <w:sz w:val="24"/>
          <w:szCs w:val="24"/>
        </w:rPr>
        <w:t xml:space="preserve"> </w:t>
      </w:r>
      <w:r w:rsidRPr="00867CF0">
        <w:rPr>
          <w:rFonts w:ascii="Times New Roman" w:hAnsi="Times New Roman" w:cs="Times New Roman"/>
          <w:noProof/>
          <w:sz w:val="24"/>
          <w:szCs w:val="24"/>
          <w:lang w:val="sr-Cyrl-RS"/>
        </w:rPr>
        <w:t>испоручена</w:t>
      </w:r>
      <w:r w:rsidRPr="00867CF0">
        <w:rPr>
          <w:rFonts w:ascii="Times New Roman" w:hAnsi="Times New Roman" w:cs="Times New Roman"/>
          <w:noProof/>
          <w:sz w:val="24"/>
          <w:szCs w:val="24"/>
        </w:rPr>
        <w:t xml:space="preserve"> у рок</w:t>
      </w:r>
      <w:r w:rsidRPr="00867CF0">
        <w:rPr>
          <w:rFonts w:ascii="Times New Roman" w:hAnsi="Times New Roman" w:cs="Times New Roman"/>
          <w:noProof/>
          <w:sz w:val="24"/>
          <w:szCs w:val="24"/>
          <w:lang w:val="sr-Cyrl-RS"/>
        </w:rPr>
        <w:t>у</w:t>
      </w:r>
      <w:r w:rsidRPr="00867CF0">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rsidR="00867CF0" w:rsidRPr="00867CF0" w:rsidRDefault="00867CF0" w:rsidP="00867CF0">
      <w:pPr>
        <w:pStyle w:val="NoSpacing"/>
        <w:ind w:firstLine="708"/>
        <w:jc w:val="both"/>
        <w:rPr>
          <w:rFonts w:ascii="Times New Roman" w:hAnsi="Times New Roman" w:cs="Times New Roman"/>
          <w:noProof/>
          <w:sz w:val="24"/>
          <w:szCs w:val="24"/>
        </w:rPr>
      </w:pPr>
      <w:r w:rsidRPr="00867CF0">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867CF0" w:rsidRPr="00867CF0" w:rsidRDefault="00867CF0" w:rsidP="00867CF0">
      <w:pPr>
        <w:pStyle w:val="NoSpacing"/>
        <w:ind w:firstLine="708"/>
        <w:jc w:val="both"/>
        <w:rPr>
          <w:rFonts w:ascii="Times New Roman" w:hAnsi="Times New Roman" w:cs="Times New Roman"/>
          <w:noProof/>
          <w:sz w:val="24"/>
          <w:szCs w:val="24"/>
          <w:lang w:val="sr-Cyrl-RS"/>
        </w:rPr>
      </w:pPr>
      <w:proofErr w:type="gramStart"/>
      <w:r w:rsidRPr="00867CF0">
        <w:rPr>
          <w:rFonts w:ascii="Times New Roman" w:hAnsi="Times New Roman" w:cs="Times New Roman"/>
          <w:noProof/>
          <w:sz w:val="24"/>
          <w:szCs w:val="24"/>
        </w:rPr>
        <w:t xml:space="preserve">Наплатом уговорне казне </w:t>
      </w:r>
      <w:r w:rsidRPr="00867CF0">
        <w:rPr>
          <w:rFonts w:ascii="Times New Roman" w:hAnsi="Times New Roman" w:cs="Times New Roman"/>
          <w:sz w:val="24"/>
          <w:szCs w:val="24"/>
        </w:rPr>
        <w:t xml:space="preserve">и средства обезбеђења из </w:t>
      </w:r>
      <w:r w:rsidRPr="00867CF0">
        <w:rPr>
          <w:rFonts w:ascii="Times New Roman" w:hAnsi="Times New Roman" w:cs="Times New Roman"/>
          <w:noProof/>
          <w:sz w:val="24"/>
          <w:szCs w:val="24"/>
        </w:rPr>
        <w:t xml:space="preserve">члана </w:t>
      </w:r>
      <w:r w:rsidRPr="00867CF0">
        <w:rPr>
          <w:rFonts w:ascii="Times New Roman" w:hAnsi="Times New Roman" w:cs="Times New Roman"/>
          <w:noProof/>
          <w:sz w:val="24"/>
          <w:szCs w:val="24"/>
          <w:lang w:val="sr-Cyrl-RS"/>
        </w:rPr>
        <w:t>6</w:t>
      </w:r>
      <w:r w:rsidRPr="00867CF0">
        <w:rPr>
          <w:rFonts w:ascii="Times New Roman" w:hAnsi="Times New Roman" w:cs="Times New Roman"/>
          <w:noProof/>
          <w:sz w:val="24"/>
          <w:szCs w:val="24"/>
        </w:rPr>
        <w:t>.</w:t>
      </w:r>
      <w:proofErr w:type="gramEnd"/>
      <w:r w:rsidRPr="00867CF0">
        <w:rPr>
          <w:rFonts w:ascii="Times New Roman" w:hAnsi="Times New Roman" w:cs="Times New Roman"/>
          <w:noProof/>
          <w:sz w:val="24"/>
          <w:szCs w:val="24"/>
        </w:rPr>
        <w:t xml:space="preserve"> овог уговора</w:t>
      </w:r>
      <w:proofErr w:type="gramStart"/>
      <w:r w:rsidRPr="00867CF0">
        <w:rPr>
          <w:rFonts w:ascii="Times New Roman" w:hAnsi="Times New Roman" w:cs="Times New Roman"/>
          <w:sz w:val="24"/>
          <w:szCs w:val="24"/>
        </w:rPr>
        <w:t xml:space="preserve">, </w:t>
      </w:r>
      <w:r w:rsidRPr="00867CF0">
        <w:rPr>
          <w:rFonts w:ascii="Times New Roman" w:hAnsi="Times New Roman" w:cs="Times New Roman"/>
          <w:noProof/>
          <w:sz w:val="24"/>
          <w:szCs w:val="24"/>
        </w:rPr>
        <w:t xml:space="preserve"> не</w:t>
      </w:r>
      <w:proofErr w:type="gramEnd"/>
      <w:r w:rsidRPr="00867CF0">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867CF0">
        <w:rPr>
          <w:rFonts w:ascii="Times New Roman" w:hAnsi="Times New Roman" w:cs="Times New Roman"/>
          <w:noProof/>
          <w:sz w:val="24"/>
          <w:szCs w:val="24"/>
          <w:lang w:val="sr-Cyrl-RS"/>
        </w:rPr>
        <w:t>.</w:t>
      </w:r>
    </w:p>
    <w:p w:rsidR="00867CF0" w:rsidRPr="00867CF0" w:rsidRDefault="00867CF0" w:rsidP="00867CF0">
      <w:pPr>
        <w:jc w:val="both"/>
        <w:rPr>
          <w:noProof/>
          <w:lang w:val="sr-Cyrl-RS"/>
        </w:rPr>
      </w:pPr>
    </w:p>
    <w:p w:rsidR="00867CF0" w:rsidRPr="00867CF0" w:rsidRDefault="00867CF0" w:rsidP="00867CF0">
      <w:pPr>
        <w:jc w:val="center"/>
        <w:outlineLvl w:val="0"/>
        <w:rPr>
          <w:noProof/>
        </w:rPr>
      </w:pPr>
      <w:bookmarkStart w:id="73" w:name="_Toc6491129"/>
      <w:r w:rsidRPr="00867CF0">
        <w:rPr>
          <w:b/>
          <w:noProof/>
        </w:rPr>
        <w:t xml:space="preserve">Члан </w:t>
      </w:r>
      <w:r w:rsidRPr="00867CF0">
        <w:rPr>
          <w:b/>
          <w:noProof/>
          <w:lang w:val="sr-Cyrl-RS"/>
        </w:rPr>
        <w:t>11</w:t>
      </w:r>
      <w:r w:rsidRPr="00867CF0">
        <w:rPr>
          <w:b/>
          <w:noProof/>
        </w:rPr>
        <w:t>.</w:t>
      </w:r>
      <w:bookmarkEnd w:id="73"/>
    </w:p>
    <w:p w:rsidR="00867CF0" w:rsidRPr="00867CF0" w:rsidRDefault="00867CF0" w:rsidP="00867CF0">
      <w:pPr>
        <w:ind w:firstLine="720"/>
        <w:jc w:val="both"/>
        <w:rPr>
          <w:noProof/>
          <w:lang w:val="sr-Latn-RS"/>
        </w:rPr>
      </w:pPr>
      <w:r w:rsidRPr="00867CF0">
        <w:rPr>
          <w:noProof/>
          <w:lang w:val="en-US"/>
        </w:rPr>
        <w:t xml:space="preserve">За праћење техничке реализације </w:t>
      </w:r>
      <w:r w:rsidRPr="00867CF0">
        <w:rPr>
          <w:noProof/>
          <w:lang w:val="sr-Cyrl-RS"/>
        </w:rPr>
        <w:t xml:space="preserve">и </w:t>
      </w:r>
      <w:r w:rsidRPr="00867CF0">
        <w:rPr>
          <w:noProof/>
          <w:lang w:val="en-US"/>
        </w:rPr>
        <w:t>извршења уговорних обавеза уговорних страна</w:t>
      </w:r>
      <w:r w:rsidRPr="00867CF0">
        <w:rPr>
          <w:noProof/>
          <w:lang w:val="sr-Cyrl-RS"/>
        </w:rPr>
        <w:t xml:space="preserve"> </w:t>
      </w:r>
      <w:r w:rsidRPr="00867CF0">
        <w:rPr>
          <w:noProof/>
          <w:lang w:val="en-US"/>
        </w:rPr>
        <w:t xml:space="preserve">у име наручиоца овлашћује се </w:t>
      </w:r>
      <w:r w:rsidRPr="00867CF0">
        <w:rPr>
          <w:noProof/>
          <w:lang w:val="sr-Latn-RS"/>
        </w:rPr>
        <w:t>______________________.</w:t>
      </w:r>
    </w:p>
    <w:p w:rsidR="00867CF0" w:rsidRPr="00867CF0" w:rsidRDefault="00867CF0" w:rsidP="00867CF0">
      <w:pPr>
        <w:ind w:firstLine="720"/>
        <w:jc w:val="both"/>
        <w:rPr>
          <w:noProof/>
          <w:lang w:val="sr-Latn-RS"/>
        </w:rPr>
      </w:pPr>
      <w:r w:rsidRPr="00867CF0">
        <w:rPr>
          <w:noProof/>
          <w:lang w:val="en-US"/>
        </w:rPr>
        <w:t>За праћењ</w:t>
      </w:r>
      <w:r w:rsidRPr="00867CF0">
        <w:rPr>
          <w:noProof/>
          <w:lang w:val="sr-Cyrl-RS"/>
        </w:rPr>
        <w:t>е</w:t>
      </w:r>
      <w:r w:rsidRPr="00867CF0">
        <w:rPr>
          <w:noProof/>
          <w:lang w:val="en-US"/>
        </w:rPr>
        <w:t xml:space="preserve"> финансијске реализације овог уговора у име наручиоца овлашћује се </w:t>
      </w:r>
      <w:r w:rsidRPr="00867CF0">
        <w:rPr>
          <w:noProof/>
          <w:lang w:val="sr-Latn-RS"/>
        </w:rPr>
        <w:t>___________________________.</w:t>
      </w:r>
    </w:p>
    <w:p w:rsidR="00867CF0" w:rsidRPr="00867CF0" w:rsidRDefault="00867CF0" w:rsidP="00867CF0">
      <w:pPr>
        <w:jc w:val="center"/>
        <w:outlineLvl w:val="0"/>
        <w:rPr>
          <w:noProof/>
          <w:lang w:val="sr-Cyrl-RS"/>
        </w:rPr>
      </w:pPr>
    </w:p>
    <w:p w:rsidR="00867CF0" w:rsidRPr="00867CF0" w:rsidRDefault="00867CF0" w:rsidP="00867CF0">
      <w:pPr>
        <w:jc w:val="center"/>
        <w:outlineLvl w:val="0"/>
        <w:rPr>
          <w:noProof/>
          <w:lang w:val="sr-Cyrl-CS"/>
        </w:rPr>
      </w:pPr>
      <w:bookmarkStart w:id="74" w:name="_Toc6491130"/>
      <w:r w:rsidRPr="00867CF0">
        <w:rPr>
          <w:b/>
          <w:noProof/>
        </w:rPr>
        <w:t xml:space="preserve">Члан </w:t>
      </w:r>
      <w:r w:rsidRPr="00867CF0">
        <w:rPr>
          <w:b/>
          <w:noProof/>
          <w:lang w:val="sr-Cyrl-RS"/>
        </w:rPr>
        <w:t>12</w:t>
      </w:r>
      <w:r w:rsidRPr="00867CF0">
        <w:rPr>
          <w:b/>
          <w:noProof/>
        </w:rPr>
        <w:t>.</w:t>
      </w:r>
      <w:bookmarkEnd w:id="74"/>
    </w:p>
    <w:p w:rsidR="00867CF0" w:rsidRPr="00867CF0" w:rsidRDefault="00867CF0" w:rsidP="00867CF0">
      <w:pPr>
        <w:ind w:firstLine="720"/>
        <w:jc w:val="both"/>
        <w:rPr>
          <w:noProof/>
          <w:lang w:val="sr-Cyrl-RS"/>
        </w:rPr>
      </w:pPr>
      <w:r w:rsidRPr="00867CF0">
        <w:rPr>
          <w:noProof/>
          <w:lang w:val="en-US"/>
        </w:rPr>
        <w:lastRenderedPageBreak/>
        <w:t>Уговорне стране су сагласне да се ближе одређење начина реализације овог уговора врш</w:t>
      </w:r>
      <w:r w:rsidRPr="00867CF0">
        <w:rPr>
          <w:noProof/>
        </w:rPr>
        <w:t>и</w:t>
      </w:r>
      <w:r w:rsidRPr="00867CF0">
        <w:rPr>
          <w:noProof/>
          <w:lang w:val="en-US"/>
        </w:rPr>
        <w:t xml:space="preserve"> путем протокола о спровођењу овог уговора закљученим између уговорних страна.</w:t>
      </w:r>
    </w:p>
    <w:p w:rsidR="00867CF0" w:rsidRPr="00867CF0" w:rsidRDefault="00867CF0" w:rsidP="00867CF0">
      <w:pPr>
        <w:jc w:val="center"/>
        <w:outlineLvl w:val="0"/>
        <w:rPr>
          <w:noProof/>
        </w:rPr>
      </w:pPr>
      <w:bookmarkStart w:id="75" w:name="_Toc6491131"/>
      <w:r w:rsidRPr="00867CF0">
        <w:rPr>
          <w:b/>
          <w:noProof/>
        </w:rPr>
        <w:t>Члан 1</w:t>
      </w:r>
      <w:r w:rsidRPr="00867CF0">
        <w:rPr>
          <w:b/>
          <w:noProof/>
          <w:lang w:val="sr-Cyrl-RS"/>
        </w:rPr>
        <w:t>3</w:t>
      </w:r>
      <w:r w:rsidRPr="00867CF0">
        <w:rPr>
          <w:b/>
          <w:noProof/>
        </w:rPr>
        <w:t>.</w:t>
      </w:r>
      <w:bookmarkEnd w:id="75"/>
    </w:p>
    <w:p w:rsidR="00867CF0" w:rsidRPr="00867CF0" w:rsidRDefault="00867CF0" w:rsidP="00867CF0">
      <w:pPr>
        <w:ind w:firstLine="720"/>
        <w:jc w:val="both"/>
        <w:rPr>
          <w:noProof/>
        </w:rPr>
      </w:pPr>
      <w:r w:rsidRPr="00867CF0">
        <w:rPr>
          <w:noProof/>
        </w:rPr>
        <w:t xml:space="preserve">Уговорне стране овај уговор закључују до дана док добављач за потребе наручиоца </w:t>
      </w:r>
      <w:r w:rsidRPr="00867CF0">
        <w:rPr>
          <w:noProof/>
          <w:lang w:val="sr-Cyrl-RS"/>
        </w:rPr>
        <w:t>не испоручи предметна добра</w:t>
      </w:r>
      <w:r w:rsidRPr="00867CF0">
        <w:rPr>
          <w:noProof/>
        </w:rPr>
        <w:t>, a до максималног износа из члана 2. овог уговора, односно најдуже годину дана од дана закључења овог уговора.</w:t>
      </w:r>
    </w:p>
    <w:p w:rsidR="00867CF0" w:rsidRPr="00867CF0" w:rsidRDefault="00867CF0" w:rsidP="00867CF0">
      <w:pPr>
        <w:jc w:val="center"/>
        <w:outlineLvl w:val="0"/>
        <w:rPr>
          <w:noProof/>
          <w:lang w:val="sr-Cyrl-RS"/>
        </w:rPr>
      </w:pPr>
    </w:p>
    <w:p w:rsidR="00867CF0" w:rsidRPr="00867CF0" w:rsidRDefault="00867CF0" w:rsidP="00867CF0">
      <w:pPr>
        <w:jc w:val="center"/>
        <w:outlineLvl w:val="0"/>
        <w:rPr>
          <w:noProof/>
        </w:rPr>
      </w:pPr>
      <w:bookmarkStart w:id="76" w:name="_Toc6491132"/>
      <w:r w:rsidRPr="00867CF0">
        <w:rPr>
          <w:b/>
          <w:noProof/>
        </w:rPr>
        <w:t>Члан 1</w:t>
      </w:r>
      <w:r w:rsidRPr="00867CF0">
        <w:rPr>
          <w:b/>
          <w:noProof/>
          <w:lang w:val="sr-Cyrl-RS"/>
        </w:rPr>
        <w:t>4</w:t>
      </w:r>
      <w:r w:rsidRPr="00867CF0">
        <w:rPr>
          <w:b/>
          <w:noProof/>
        </w:rPr>
        <w:t>.</w:t>
      </w:r>
      <w:bookmarkEnd w:id="76"/>
    </w:p>
    <w:p w:rsidR="00867CF0" w:rsidRDefault="00867CF0" w:rsidP="00867CF0">
      <w:pPr>
        <w:ind w:firstLine="741"/>
        <w:jc w:val="both"/>
        <w:rPr>
          <w:noProof/>
          <w:lang w:val="sr-Cyrl-RS"/>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67CF0" w:rsidRPr="000D14E9" w:rsidRDefault="00867CF0" w:rsidP="00867CF0">
      <w:pPr>
        <w:ind w:firstLine="741"/>
        <w:jc w:val="both"/>
        <w:rPr>
          <w:noProof/>
          <w:lang w:val="sr-Cyrl-RS"/>
        </w:rPr>
      </w:pPr>
    </w:p>
    <w:p w:rsidR="00867CF0" w:rsidRPr="0051726B" w:rsidRDefault="00867CF0" w:rsidP="00867CF0">
      <w:pPr>
        <w:jc w:val="center"/>
        <w:outlineLvl w:val="0"/>
        <w:rPr>
          <w:noProof/>
        </w:rPr>
      </w:pPr>
      <w:bookmarkStart w:id="77" w:name="_Toc6491133"/>
      <w:r w:rsidRPr="0051726B">
        <w:rPr>
          <w:b/>
          <w:noProof/>
        </w:rPr>
        <w:t>Члан 1</w:t>
      </w:r>
      <w:r w:rsidRPr="0051726B">
        <w:rPr>
          <w:b/>
          <w:noProof/>
          <w:lang w:val="sr-Cyrl-RS"/>
        </w:rPr>
        <w:t>5</w:t>
      </w:r>
      <w:r w:rsidRPr="0051726B">
        <w:rPr>
          <w:b/>
          <w:noProof/>
        </w:rPr>
        <w:t>.</w:t>
      </w:r>
      <w:bookmarkEnd w:id="77"/>
    </w:p>
    <w:p w:rsidR="00867CF0" w:rsidRPr="009D0702" w:rsidRDefault="00867CF0" w:rsidP="00867CF0">
      <w:pPr>
        <w:ind w:firstLine="741"/>
        <w:jc w:val="both"/>
        <w:rPr>
          <w:noProof/>
          <w:lang w:val="sr-Cyrl-RS"/>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примерака</w:t>
      </w:r>
      <w:r>
        <w:rPr>
          <w:noProof/>
          <w:lang w:val="sr-Cyrl-RS"/>
        </w:rPr>
        <w:t>,</w:t>
      </w:r>
      <w:r>
        <w:rPr>
          <w:noProof/>
        </w:rPr>
        <w:t xml:space="preserve">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rsidR="00867CF0" w:rsidRPr="0051726B" w:rsidRDefault="00867CF0" w:rsidP="00867CF0">
      <w:pPr>
        <w:ind w:firstLine="741"/>
        <w:jc w:val="both"/>
        <w:rPr>
          <w:noProof/>
        </w:rPr>
      </w:pPr>
    </w:p>
    <w:p w:rsidR="00867CF0" w:rsidRPr="0051726B" w:rsidRDefault="00867CF0" w:rsidP="00867CF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67CF0" w:rsidRPr="0051726B" w:rsidTr="003401DE">
        <w:trPr>
          <w:trHeight w:val="347"/>
        </w:trPr>
        <w:tc>
          <w:tcPr>
            <w:tcW w:w="3216" w:type="dxa"/>
            <w:vAlign w:val="center"/>
          </w:tcPr>
          <w:p w:rsidR="00867CF0" w:rsidRPr="0051726B" w:rsidRDefault="00867CF0" w:rsidP="003401DE">
            <w:pPr>
              <w:jc w:val="center"/>
              <w:rPr>
                <w:noProof/>
              </w:rPr>
            </w:pPr>
            <w:r w:rsidRPr="0051726B">
              <w:rPr>
                <w:noProof/>
              </w:rPr>
              <w:t>ЗА ДОБАВЉАЧА:</w:t>
            </w:r>
          </w:p>
        </w:tc>
        <w:tc>
          <w:tcPr>
            <w:tcW w:w="2279" w:type="dxa"/>
          </w:tcPr>
          <w:p w:rsidR="00867CF0" w:rsidRPr="0051726B" w:rsidRDefault="00867CF0" w:rsidP="003401DE">
            <w:pPr>
              <w:jc w:val="center"/>
              <w:rPr>
                <w:noProof/>
              </w:rPr>
            </w:pPr>
          </w:p>
        </w:tc>
        <w:tc>
          <w:tcPr>
            <w:tcW w:w="3827" w:type="dxa"/>
            <w:vAlign w:val="center"/>
          </w:tcPr>
          <w:p w:rsidR="00867CF0" w:rsidRPr="0051726B" w:rsidRDefault="00867CF0" w:rsidP="003401DE">
            <w:pPr>
              <w:jc w:val="center"/>
              <w:rPr>
                <w:noProof/>
              </w:rPr>
            </w:pPr>
            <w:r w:rsidRPr="0051726B">
              <w:rPr>
                <w:noProof/>
              </w:rPr>
              <w:t>ЗА НАРУЧИОЦА:</w:t>
            </w:r>
          </w:p>
        </w:tc>
      </w:tr>
      <w:tr w:rsidR="00867CF0" w:rsidRPr="0051726B" w:rsidTr="003401DE">
        <w:trPr>
          <w:trHeight w:val="359"/>
        </w:trPr>
        <w:tc>
          <w:tcPr>
            <w:tcW w:w="3216" w:type="dxa"/>
            <w:vAlign w:val="center"/>
          </w:tcPr>
          <w:p w:rsidR="00867CF0" w:rsidRPr="0051726B" w:rsidRDefault="00867CF0" w:rsidP="003401DE">
            <w:pPr>
              <w:jc w:val="center"/>
              <w:rPr>
                <w:noProof/>
              </w:rPr>
            </w:pPr>
            <w:r w:rsidRPr="0051726B">
              <w:rPr>
                <w:noProof/>
              </w:rPr>
              <w:t>ДИРЕКТОР</w:t>
            </w:r>
          </w:p>
        </w:tc>
        <w:tc>
          <w:tcPr>
            <w:tcW w:w="2279" w:type="dxa"/>
          </w:tcPr>
          <w:p w:rsidR="00867CF0" w:rsidRPr="0051726B" w:rsidRDefault="00867CF0" w:rsidP="003401DE">
            <w:pPr>
              <w:jc w:val="center"/>
              <w:rPr>
                <w:noProof/>
              </w:rPr>
            </w:pPr>
          </w:p>
        </w:tc>
        <w:tc>
          <w:tcPr>
            <w:tcW w:w="3827" w:type="dxa"/>
            <w:vAlign w:val="center"/>
          </w:tcPr>
          <w:p w:rsidR="00867CF0" w:rsidRPr="0051726B" w:rsidRDefault="00867CF0" w:rsidP="003401DE">
            <w:pPr>
              <w:jc w:val="center"/>
              <w:rPr>
                <w:noProof/>
              </w:rPr>
            </w:pPr>
            <w:r w:rsidRPr="0051726B">
              <w:rPr>
                <w:noProof/>
                <w:lang w:val="sr-Cyrl-RS"/>
              </w:rPr>
              <w:t xml:space="preserve">В. Д. </w:t>
            </w:r>
            <w:r w:rsidRPr="0051726B">
              <w:rPr>
                <w:noProof/>
              </w:rPr>
              <w:t>ДИРЕКТОР</w:t>
            </w:r>
          </w:p>
        </w:tc>
      </w:tr>
      <w:tr w:rsidR="00867CF0" w:rsidRPr="002D5B2C" w:rsidTr="003401DE">
        <w:trPr>
          <w:trHeight w:val="347"/>
        </w:trPr>
        <w:tc>
          <w:tcPr>
            <w:tcW w:w="3216" w:type="dxa"/>
            <w:vAlign w:val="bottom"/>
          </w:tcPr>
          <w:p w:rsidR="00867CF0" w:rsidRPr="0051726B" w:rsidRDefault="00867CF0" w:rsidP="003401DE">
            <w:pPr>
              <w:jc w:val="center"/>
              <w:rPr>
                <w:noProof/>
              </w:rPr>
            </w:pPr>
          </w:p>
          <w:p w:rsidR="00867CF0" w:rsidRPr="0051726B" w:rsidRDefault="00867CF0" w:rsidP="003401DE">
            <w:pPr>
              <w:jc w:val="center"/>
              <w:rPr>
                <w:noProof/>
              </w:rPr>
            </w:pPr>
            <w:r w:rsidRPr="0051726B">
              <w:rPr>
                <w:noProof/>
              </w:rPr>
              <w:t>_________________________</w:t>
            </w:r>
          </w:p>
        </w:tc>
        <w:tc>
          <w:tcPr>
            <w:tcW w:w="2279" w:type="dxa"/>
            <w:vAlign w:val="bottom"/>
          </w:tcPr>
          <w:p w:rsidR="00867CF0" w:rsidRPr="0051726B" w:rsidRDefault="00867CF0" w:rsidP="003401DE">
            <w:pPr>
              <w:jc w:val="both"/>
              <w:rPr>
                <w:noProof/>
              </w:rPr>
            </w:pPr>
          </w:p>
        </w:tc>
        <w:tc>
          <w:tcPr>
            <w:tcW w:w="3827" w:type="dxa"/>
            <w:vAlign w:val="bottom"/>
          </w:tcPr>
          <w:p w:rsidR="00867CF0" w:rsidRPr="002D5B2C" w:rsidRDefault="00867CF0" w:rsidP="003401DE">
            <w:pPr>
              <w:jc w:val="center"/>
              <w:rPr>
                <w:noProof/>
              </w:rPr>
            </w:pPr>
            <w:r w:rsidRPr="0051726B">
              <w:rPr>
                <w:noProof/>
              </w:rPr>
              <w:t>___________________________</w:t>
            </w:r>
          </w:p>
        </w:tc>
      </w:tr>
      <w:tr w:rsidR="00867CF0" w:rsidRPr="002D5B2C" w:rsidTr="003401DE">
        <w:trPr>
          <w:trHeight w:val="359"/>
        </w:trPr>
        <w:tc>
          <w:tcPr>
            <w:tcW w:w="3216" w:type="dxa"/>
            <w:vAlign w:val="center"/>
          </w:tcPr>
          <w:p w:rsidR="00867CF0" w:rsidRPr="002D5B2C" w:rsidRDefault="00867CF0" w:rsidP="003401DE">
            <w:pPr>
              <w:jc w:val="center"/>
              <w:rPr>
                <w:i/>
                <w:noProof/>
              </w:rPr>
            </w:pPr>
          </w:p>
        </w:tc>
        <w:tc>
          <w:tcPr>
            <w:tcW w:w="2279" w:type="dxa"/>
          </w:tcPr>
          <w:p w:rsidR="00867CF0" w:rsidRPr="002D5B2C" w:rsidRDefault="00867CF0" w:rsidP="003401DE">
            <w:pPr>
              <w:jc w:val="both"/>
              <w:rPr>
                <w:i/>
                <w:noProof/>
              </w:rPr>
            </w:pPr>
          </w:p>
        </w:tc>
        <w:tc>
          <w:tcPr>
            <w:tcW w:w="3827" w:type="dxa"/>
            <w:vAlign w:val="center"/>
          </w:tcPr>
          <w:p w:rsidR="00867CF0" w:rsidRPr="000D14E9" w:rsidRDefault="00867CF0" w:rsidP="003401DE">
            <w:pPr>
              <w:jc w:val="center"/>
              <w:rPr>
                <w:i/>
                <w:noProof/>
              </w:rPr>
            </w:pPr>
            <w:r w:rsidRPr="000D14E9">
              <w:rPr>
                <w:i/>
                <w:noProof/>
                <w:lang w:val="sr-Cyrl-RS"/>
              </w:rPr>
              <w:t>проф. др Едита Стокић</w:t>
            </w:r>
          </w:p>
        </w:tc>
      </w:tr>
    </w:tbl>
    <w:p w:rsidR="00867CF0" w:rsidRPr="009D0702" w:rsidRDefault="00867CF0" w:rsidP="00867CF0">
      <w:pPr>
        <w:jc w:val="both"/>
        <w:rPr>
          <w:noProof/>
          <w:lang w:val="sr-Cyrl-RS"/>
        </w:rPr>
      </w:pPr>
    </w:p>
    <w:p w:rsidR="00E27C53" w:rsidRPr="005D2F9C"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A74C03" w:rsidRDefault="00A74C03" w:rsidP="00E27C53">
      <w:pPr>
        <w:rPr>
          <w:noProof/>
        </w:rPr>
      </w:pPr>
    </w:p>
    <w:p w:rsidR="00A74C03" w:rsidRDefault="00A74C03" w:rsidP="00E27C53">
      <w:pPr>
        <w:rPr>
          <w:noProof/>
        </w:rPr>
      </w:pPr>
    </w:p>
    <w:p w:rsidR="00A74C03" w:rsidRDefault="00A74C03" w:rsidP="00E27C53">
      <w:pPr>
        <w:rPr>
          <w:noProof/>
        </w:rPr>
      </w:pPr>
    </w:p>
    <w:p w:rsidR="00A74C03" w:rsidRDefault="00A74C03" w:rsidP="00E27C53">
      <w:pPr>
        <w:rPr>
          <w:noProof/>
        </w:rPr>
      </w:pPr>
    </w:p>
    <w:p w:rsidR="00A74C03" w:rsidRDefault="00A74C03" w:rsidP="00E27C53">
      <w:pPr>
        <w:rPr>
          <w:noProof/>
        </w:rPr>
      </w:pPr>
    </w:p>
    <w:p w:rsidR="00A74C03" w:rsidRDefault="00A74C03" w:rsidP="00E27C53">
      <w:pPr>
        <w:rPr>
          <w:noProof/>
        </w:rPr>
      </w:pPr>
    </w:p>
    <w:p w:rsidR="00801AE9" w:rsidRDefault="00801AE9" w:rsidP="00E27C53">
      <w:pPr>
        <w:rPr>
          <w:noProof/>
        </w:rPr>
      </w:pPr>
    </w:p>
    <w:p w:rsidR="00801AE9" w:rsidRDefault="00801AE9" w:rsidP="00E27C53">
      <w:pPr>
        <w:rPr>
          <w:noProof/>
        </w:rPr>
      </w:pPr>
    </w:p>
    <w:p w:rsidR="00801AE9" w:rsidRDefault="00801AE9" w:rsidP="00E27C53">
      <w:pPr>
        <w:rPr>
          <w:noProof/>
        </w:rPr>
      </w:pPr>
    </w:p>
    <w:p w:rsidR="00A74C03" w:rsidRDefault="00A74C03" w:rsidP="00E27C53">
      <w:pPr>
        <w:rPr>
          <w:noProof/>
        </w:rPr>
      </w:pPr>
    </w:p>
    <w:p w:rsidR="00A74C03" w:rsidRPr="00A74C03" w:rsidRDefault="00A74C03" w:rsidP="00E27C53">
      <w:pPr>
        <w:rPr>
          <w:noProof/>
        </w:rPr>
      </w:pPr>
    </w:p>
    <w:p w:rsidR="00E27C53" w:rsidRPr="00573C8A" w:rsidRDefault="00E27C53" w:rsidP="00E27C53">
      <w:pPr>
        <w:rPr>
          <w:noProof/>
        </w:rPr>
      </w:pPr>
    </w:p>
    <w:p w:rsidR="00E27C53" w:rsidRDefault="00E27C53" w:rsidP="00E27C53">
      <w:pPr>
        <w:rPr>
          <w:noProof/>
        </w:rPr>
      </w:pPr>
    </w:p>
    <w:p w:rsidR="00E27C53" w:rsidRPr="00CC366C" w:rsidRDefault="00E27C53" w:rsidP="00DF33E3">
      <w:pPr>
        <w:pStyle w:val="Heading1"/>
        <w:numPr>
          <w:ilvl w:val="0"/>
          <w:numId w:val="23"/>
        </w:numPr>
        <w:jc w:val="center"/>
      </w:pPr>
      <w:bookmarkStart w:id="78" w:name="_Toc448222241"/>
      <w:bookmarkStart w:id="79" w:name="_Toc477327713"/>
      <w:bookmarkStart w:id="80" w:name="_Toc477327996"/>
      <w:bookmarkStart w:id="81" w:name="_Toc477328725"/>
      <w:bookmarkStart w:id="82" w:name="_Toc477329196"/>
      <w:bookmarkStart w:id="83" w:name="_Toc6491134"/>
      <w:r w:rsidRPr="00CC366C">
        <w:t>ИЗЈАВА О НЕЗАВИСНОЈ ПОНУДИ</w:t>
      </w:r>
      <w:bookmarkEnd w:id="57"/>
      <w:bookmarkEnd w:id="58"/>
      <w:bookmarkEnd w:id="78"/>
      <w:bookmarkEnd w:id="79"/>
      <w:bookmarkEnd w:id="80"/>
      <w:bookmarkEnd w:id="81"/>
      <w:bookmarkEnd w:id="82"/>
      <w:bookmarkEnd w:id="83"/>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r w:rsidRPr="00841FCB">
        <w:rPr>
          <w:noProof/>
          <w:lang w:val="sr-Cyrl-CS"/>
        </w:rPr>
        <w:t xml:space="preserve">Понуђач </w:t>
      </w:r>
      <w:r w:rsidRPr="00841FCB">
        <w:rPr>
          <w:lang w:val="sr-Cyrl-CS"/>
        </w:rPr>
        <w:t>.....................................................................................</w:t>
      </w:r>
      <w:r>
        <w:rPr>
          <w:lang w:val="sr-Cyrl-CS"/>
        </w:rPr>
        <w:t>..................................................</w:t>
      </w:r>
    </w:p>
    <w:p w:rsidR="00E27C53" w:rsidRDefault="00E27C53" w:rsidP="00E27C53">
      <w:pPr>
        <w:jc w:val="center"/>
        <w:rPr>
          <w:i/>
          <w:lang w:val="sr-Cyrl-CS"/>
        </w:rPr>
      </w:pPr>
      <w:r w:rsidRPr="00841FCB">
        <w:rPr>
          <w:i/>
          <w:iCs/>
          <w:lang w:val="sr-Cyrl-CS"/>
        </w:rPr>
        <w:t>[</w:t>
      </w:r>
      <w:r w:rsidRPr="00841FCB">
        <w:rPr>
          <w:i/>
          <w:lang w:val="sr-Cyrl-CS"/>
        </w:rPr>
        <w:t>навести назив понуђача</w:t>
      </w:r>
      <w:r w:rsidRPr="00841FCB">
        <w:rPr>
          <w:i/>
          <w:iCs/>
          <w:lang w:val="sr-Cyrl-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841FCB">
        <w:rPr>
          <w:lang w:val="sr-Cyrl-CS"/>
        </w:rPr>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841FCB">
        <w:rPr>
          <w:lang w:val="sr-Cyrl-CS"/>
        </w:rPr>
        <w:t>....................................................................................................</w:t>
      </w:r>
      <w:r>
        <w:rPr>
          <w:lang w:val="sr-Cyrl-CS"/>
        </w:rPr>
        <w:t>............................................</w:t>
      </w:r>
      <w:r w:rsidRPr="00841FCB">
        <w:rPr>
          <w:lang w:val="sr-Cyrl-CS"/>
        </w:rPr>
        <w:t xml:space="preserve">. </w:t>
      </w:r>
      <w:r w:rsidRPr="00841FCB">
        <w:rPr>
          <w:i/>
          <w:iCs/>
          <w:lang w:val="sr-Cyrl-CS"/>
        </w:rPr>
        <w:t>[</w:t>
      </w:r>
      <w:r w:rsidRPr="00841FCB">
        <w:rPr>
          <w:i/>
          <w:lang w:val="sr-Cyrl-CS"/>
        </w:rPr>
        <w:t>навести</w:t>
      </w:r>
      <w:r w:rsidRPr="00841FCB">
        <w:rPr>
          <w:i/>
          <w:iCs/>
          <w:lang w:val="sr-Cyrl-CS"/>
        </w:rPr>
        <w:t>редни број</w:t>
      </w:r>
      <w:r>
        <w:rPr>
          <w:i/>
          <w:iCs/>
          <w:lang w:val="sr-Cyrl-CS"/>
        </w:rPr>
        <w:t xml:space="preserve"> и</w:t>
      </w:r>
      <w:r w:rsidRPr="00841FCB">
        <w:rPr>
          <w:i/>
          <w:lang w:val="sr-Cyrl-CS"/>
        </w:rPr>
        <w:t xml:space="preserve"> предмет јавне набавке</w:t>
      </w:r>
      <w:r w:rsidRPr="00841FCB">
        <w:rPr>
          <w:i/>
          <w:iCs/>
          <w:lang w:val="sr-Cyrl-CS"/>
        </w:rPr>
        <w:t>]</w:t>
      </w:r>
    </w:p>
    <w:p w:rsidR="00E27C53" w:rsidRDefault="00E27C53" w:rsidP="00E27C53">
      <w:pPr>
        <w:jc w:val="both"/>
        <w:rPr>
          <w:i/>
          <w:lang w:val="sr-Cyrl-CS"/>
        </w:rPr>
      </w:pPr>
    </w:p>
    <w:p w:rsidR="00E27C53" w:rsidRDefault="00E27C53" w:rsidP="00E27C53">
      <w:pPr>
        <w:jc w:val="both"/>
        <w:rPr>
          <w:lang w:val="sr-Cyrl-CS"/>
        </w:rPr>
      </w:pPr>
      <w:r w:rsidRPr="00841FCB">
        <w:rPr>
          <w:lang w:val="sr-Cyrl-CS"/>
        </w:rPr>
        <w:t>партија ........</w:t>
      </w:r>
      <w:r w:rsidRPr="00841FCB">
        <w:rPr>
          <w:i/>
          <w:iCs/>
          <w:lang w:val="sr-Cyrl-CS"/>
        </w:rPr>
        <w:t xml:space="preserve"> [навести р.бр. партије]</w:t>
      </w:r>
    </w:p>
    <w:p w:rsidR="00E27C53" w:rsidRDefault="00E27C53" w:rsidP="00E27C53">
      <w:pPr>
        <w:jc w:val="both"/>
        <w:rPr>
          <w:lang w:val="sr-Cyrl-CS"/>
        </w:rPr>
      </w:pPr>
    </w:p>
    <w:p w:rsidR="00E27C53" w:rsidRPr="00841FCB" w:rsidRDefault="00E27C53" w:rsidP="00E27C53">
      <w:pPr>
        <w:jc w:val="both"/>
        <w:rPr>
          <w:noProof/>
          <w:lang w:val="sr-Cyrl-CS"/>
        </w:rPr>
      </w:pPr>
      <w:r w:rsidRPr="00841FCB">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rPr>
          <w:bCs/>
          <w:iCs/>
          <w:lang w:val="sr-Cyrl-CS"/>
        </w:rPr>
      </w:pPr>
    </w:p>
    <w:p w:rsidR="00E27C53" w:rsidRPr="00841FCB" w:rsidRDefault="00E27C53" w:rsidP="00E27C53">
      <w:pPr>
        <w:tabs>
          <w:tab w:val="left" w:pos="6028"/>
        </w:tabs>
        <w:autoSpaceDE w:val="0"/>
        <w:rPr>
          <w:bCs/>
          <w:iCs/>
          <w:lang w:val="sr-Cyrl-CS"/>
        </w:rPr>
      </w:pPr>
    </w:p>
    <w:p w:rsidR="00E27C53" w:rsidRPr="00841FCB" w:rsidRDefault="00E27C53" w:rsidP="00E27C53">
      <w:pPr>
        <w:tabs>
          <w:tab w:val="left" w:pos="6028"/>
        </w:tabs>
        <w:autoSpaceDE w:val="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5B50A0" w:rsidRDefault="00E27C53" w:rsidP="00E27C53">
      <w:pPr>
        <w:rPr>
          <w:noProof/>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B50A0" w:rsidTr="00DE4962">
        <w:tc>
          <w:tcPr>
            <w:tcW w:w="3095" w:type="dxa"/>
            <w:tcBorders>
              <w:bottom w:val="single" w:sz="4" w:space="0" w:color="auto"/>
            </w:tcBorders>
          </w:tcPr>
          <w:p w:rsidR="00E27C53" w:rsidRPr="00CF619E" w:rsidRDefault="00E27C53" w:rsidP="00DE4962">
            <w:pPr>
              <w:rPr>
                <w:bCs/>
                <w:iCs/>
                <w:noProof/>
                <w:lang w:val="sr-Cyrl-CS"/>
              </w:rPr>
            </w:pPr>
          </w:p>
        </w:tc>
        <w:tc>
          <w:tcPr>
            <w:tcW w:w="3095" w:type="dxa"/>
          </w:tcPr>
          <w:p w:rsidR="00E27C53" w:rsidRPr="00CF619E" w:rsidRDefault="00E27C53" w:rsidP="00DE4962">
            <w:pPr>
              <w:rPr>
                <w:bCs/>
                <w:iCs/>
                <w:noProof/>
                <w:lang w:val="sr-Cyrl-CS"/>
              </w:rPr>
            </w:pPr>
          </w:p>
        </w:tc>
        <w:tc>
          <w:tcPr>
            <w:tcW w:w="3096" w:type="dxa"/>
            <w:tcBorders>
              <w:bottom w:val="single" w:sz="4" w:space="0" w:color="auto"/>
            </w:tcBorders>
          </w:tcPr>
          <w:p w:rsidR="00E27C53" w:rsidRPr="00CF619E" w:rsidRDefault="00E27C53" w:rsidP="00DE4962">
            <w:pPr>
              <w:rPr>
                <w:bCs/>
                <w:iCs/>
                <w:noProof/>
                <w:lang w:val="sr-Cyrl-CS"/>
              </w:rPr>
            </w:pPr>
          </w:p>
        </w:tc>
      </w:tr>
      <w:tr w:rsidR="00E27C53" w:rsidRPr="00CF619E" w:rsidTr="00DE4962">
        <w:tc>
          <w:tcPr>
            <w:tcW w:w="3095" w:type="dxa"/>
            <w:tcBorders>
              <w:top w:val="single" w:sz="4" w:space="0" w:color="auto"/>
            </w:tcBorders>
          </w:tcPr>
          <w:p w:rsidR="00E27C53" w:rsidRPr="00CF619E" w:rsidRDefault="00E27C53" w:rsidP="00DE4962">
            <w:pPr>
              <w:jc w:val="center"/>
              <w:rPr>
                <w:bCs/>
                <w:iCs/>
                <w:noProof/>
                <w:lang w:val="sr-Cyrl-CS"/>
              </w:rPr>
            </w:pPr>
            <w:r w:rsidRPr="00CF619E">
              <w:rPr>
                <w:bCs/>
                <w:iCs/>
                <w:noProof/>
                <w:lang w:val="hr-HR"/>
              </w:rPr>
              <w:t>ДАТУМ</w:t>
            </w:r>
          </w:p>
        </w:tc>
        <w:tc>
          <w:tcPr>
            <w:tcW w:w="3095" w:type="dxa"/>
          </w:tcPr>
          <w:p w:rsidR="00E27C53" w:rsidRPr="00CF619E" w:rsidRDefault="00E27C53" w:rsidP="00DE496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lang w:val="sr-Cyrl-CS"/>
              </w:rPr>
              <w:t>ПОНУЂАЧ</w:t>
            </w: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bottom w:val="single" w:sz="4" w:space="0" w:color="auto"/>
            </w:tcBorders>
          </w:tcPr>
          <w:p w:rsidR="00E27C53" w:rsidRPr="00CF619E" w:rsidRDefault="00E27C53" w:rsidP="00DE4962">
            <w:pPr>
              <w:rPr>
                <w:bCs/>
                <w:iCs/>
                <w:noProof/>
                <w:lang w:val="sr-Cyrl-CS"/>
              </w:rPr>
            </w:pPr>
          </w:p>
          <w:p w:rsidR="00E27C53" w:rsidRPr="00CF619E" w:rsidRDefault="00E27C53" w:rsidP="00DE4962">
            <w:pPr>
              <w:rPr>
                <w:bCs/>
                <w:iCs/>
                <w:noProof/>
                <w:lang w:val="sr-Cyrl-CS"/>
              </w:rPr>
            </w:pPr>
          </w:p>
        </w:tc>
      </w:tr>
      <w:tr w:rsidR="00E27C53" w:rsidRPr="00CF619E" w:rsidTr="00DE4962">
        <w:tc>
          <w:tcPr>
            <w:tcW w:w="3095" w:type="dxa"/>
          </w:tcPr>
          <w:p w:rsidR="00E27C53" w:rsidRDefault="00E27C53" w:rsidP="00DE4962">
            <w:pPr>
              <w:rPr>
                <w:bCs/>
                <w:iCs/>
                <w:noProof/>
                <w:lang w:val="hr-HR"/>
              </w:rPr>
            </w:pPr>
          </w:p>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rPr>
              <w:t>ПОТПИС</w:t>
            </w:r>
          </w:p>
        </w:tc>
      </w:tr>
    </w:tbl>
    <w:p w:rsidR="00E27C53" w:rsidRDefault="00E27C53" w:rsidP="00E27C53">
      <w:pPr>
        <w:jc w:val="both"/>
        <w:rPr>
          <w:noProof/>
        </w:rPr>
      </w:pPr>
      <w:r>
        <w:rPr>
          <w:noProof/>
        </w:rPr>
        <w:t xml:space="preserve">НАПОМЕНА: </w:t>
      </w:r>
    </w:p>
    <w:p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84" w:name="_Toc375826011"/>
      <w:bookmarkStart w:id="85" w:name="_Toc389030818"/>
      <w:bookmarkStart w:id="86" w:name="_Toc448222242"/>
    </w:p>
    <w:p w:rsidR="00E27C53" w:rsidRPr="00841FCB" w:rsidRDefault="00E27C53" w:rsidP="00E27C53">
      <w:pPr>
        <w:rPr>
          <w:sz w:val="28"/>
          <w:szCs w:val="28"/>
        </w:rPr>
      </w:pPr>
      <w:r w:rsidRPr="00841FCB">
        <w:rPr>
          <w:sz w:val="28"/>
          <w:szCs w:val="28"/>
        </w:rPr>
        <w:br w:type="page"/>
      </w:r>
    </w:p>
    <w:p w:rsidR="00E27C53" w:rsidRPr="00CC366C" w:rsidRDefault="00E27C53" w:rsidP="00DF33E3">
      <w:pPr>
        <w:pStyle w:val="Heading1"/>
        <w:numPr>
          <w:ilvl w:val="0"/>
          <w:numId w:val="23"/>
        </w:numPr>
        <w:jc w:val="center"/>
      </w:pPr>
      <w:bookmarkStart w:id="87" w:name="_Toc477327714"/>
      <w:bookmarkStart w:id="88" w:name="_Toc477327997"/>
      <w:bookmarkStart w:id="89" w:name="_Toc477328726"/>
      <w:bookmarkStart w:id="90" w:name="_Toc477329197"/>
      <w:bookmarkStart w:id="91" w:name="_Toc6491135"/>
      <w:r w:rsidRPr="00CC366C">
        <w:lastRenderedPageBreak/>
        <w:t>ОБРАЗАЦ ИЗЈАВЕ О ПОШТОВАЊУ ОБАВЕЗА</w:t>
      </w:r>
      <w:bookmarkEnd w:id="84"/>
      <w:bookmarkEnd w:id="85"/>
      <w:bookmarkEnd w:id="87"/>
      <w:bookmarkEnd w:id="88"/>
      <w:bookmarkEnd w:id="89"/>
      <w:bookmarkEnd w:id="90"/>
      <w:bookmarkEnd w:id="91"/>
    </w:p>
    <w:bookmarkEnd w:id="86"/>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841FCB" w:rsidRDefault="00E27C53" w:rsidP="00E27C53">
      <w:pPr>
        <w:tabs>
          <w:tab w:val="left" w:pos="709"/>
        </w:tabs>
        <w:autoSpaceDE w:val="0"/>
        <w:jc w:val="both"/>
        <w:rPr>
          <w:bCs/>
          <w:iCs/>
          <w:lang w:val="ru-RU"/>
        </w:rPr>
      </w:pPr>
      <w:r w:rsidRPr="00841FCB">
        <w:rPr>
          <w:bCs/>
          <w:iCs/>
          <w:lang w:val="ru-RU"/>
        </w:rPr>
        <w:tab/>
        <w:t>У</w:t>
      </w:r>
      <w:r w:rsidRPr="00841FCB">
        <w:rPr>
          <w:noProof/>
          <w:lang w:val="ru-RU"/>
        </w:rPr>
        <w:t>складу</w:t>
      </w:r>
      <w:r w:rsidRPr="00841FCB">
        <w:rPr>
          <w:bCs/>
          <w:iCs/>
          <w:lang w:val="ru-RU"/>
        </w:rPr>
        <w:t xml:space="preserve"> са чланом 75. став 2. Закона о јавним набавкама („Сл. гласник РС” бр. 124/12, 14/15 и 68/15), као заступник понуђача дајем:</w:t>
      </w: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841FCB">
        <w:rPr>
          <w:lang w:val="sr-Cyrl-CS"/>
        </w:rPr>
        <w:t>....................................................................................................</w:t>
      </w:r>
      <w:r>
        <w:rPr>
          <w:lang w:val="sr-Cyrl-CS"/>
        </w:rPr>
        <w:t>............................................</w:t>
      </w:r>
      <w:r w:rsidRPr="00841FCB">
        <w:rPr>
          <w:lang w:val="sr-Cyrl-CS"/>
        </w:rPr>
        <w:t xml:space="preserve">. </w:t>
      </w:r>
      <w:r w:rsidRPr="00841FCB">
        <w:rPr>
          <w:i/>
          <w:iCs/>
          <w:lang w:val="sr-Cyrl-CS"/>
        </w:rPr>
        <w:t>[</w:t>
      </w:r>
      <w:r w:rsidRPr="00841FCB">
        <w:rPr>
          <w:i/>
          <w:lang w:val="sr-Cyrl-CS"/>
        </w:rPr>
        <w:t>навести</w:t>
      </w:r>
      <w:r w:rsidRPr="00841FCB">
        <w:rPr>
          <w:i/>
          <w:iCs/>
          <w:lang w:val="sr-Cyrl-CS"/>
        </w:rPr>
        <w:t>редни број</w:t>
      </w:r>
      <w:r>
        <w:rPr>
          <w:i/>
          <w:iCs/>
          <w:lang w:val="sr-Cyrl-CS"/>
        </w:rPr>
        <w:t xml:space="preserve"> и</w:t>
      </w:r>
      <w:r w:rsidRPr="00841FCB">
        <w:rPr>
          <w:i/>
          <w:lang w:val="sr-Cyrl-CS"/>
        </w:rPr>
        <w:t xml:space="preserve"> предмет јавне набавке</w:t>
      </w:r>
      <w:r w:rsidRPr="00841FCB">
        <w:rPr>
          <w:i/>
          <w:iCs/>
          <w:lang w:val="sr-Cyrl-CS"/>
        </w:rPr>
        <w:t>]</w:t>
      </w:r>
    </w:p>
    <w:p w:rsidR="00E27C53" w:rsidRDefault="00E27C53" w:rsidP="00E27C53">
      <w:pPr>
        <w:jc w:val="both"/>
        <w:rPr>
          <w:i/>
          <w:lang w:val="sr-Cyrl-CS"/>
        </w:rPr>
      </w:pPr>
    </w:p>
    <w:p w:rsidR="00E27C53" w:rsidRDefault="00E27C53" w:rsidP="00E27C53">
      <w:pPr>
        <w:jc w:val="both"/>
        <w:rPr>
          <w:lang w:val="sr-Cyrl-CS"/>
        </w:rPr>
      </w:pPr>
      <w:r w:rsidRPr="00841FCB">
        <w:rPr>
          <w:lang w:val="sr-Cyrl-CS"/>
        </w:rPr>
        <w:t>партија ........</w:t>
      </w:r>
      <w:r w:rsidRPr="00841FCB">
        <w:rPr>
          <w:i/>
          <w:iCs/>
          <w:lang w:val="sr-Cyrl-CS"/>
        </w:rPr>
        <w:t xml:space="preserve"> [навести р.бр. партије]</w:t>
      </w:r>
    </w:p>
    <w:p w:rsidR="00E27C53" w:rsidRDefault="00E27C53" w:rsidP="00E27C53">
      <w:pPr>
        <w:tabs>
          <w:tab w:val="left" w:pos="6028"/>
        </w:tabs>
        <w:autoSpaceDE w:val="0"/>
        <w:jc w:val="both"/>
        <w:rPr>
          <w:bCs/>
          <w:iCs/>
          <w:lang w:val="sr-Cyrl-CS"/>
        </w:rPr>
      </w:pPr>
    </w:p>
    <w:p w:rsidR="00E27C53" w:rsidRPr="00841FCB" w:rsidRDefault="00E27C53" w:rsidP="00E27C53">
      <w:pPr>
        <w:tabs>
          <w:tab w:val="left" w:pos="6028"/>
        </w:tabs>
        <w:autoSpaceDE w:val="0"/>
        <w:jc w:val="both"/>
        <w:rPr>
          <w:bCs/>
          <w:iCs/>
          <w:lang w:val="sr-Cyrl-CS"/>
        </w:rPr>
      </w:pPr>
      <w:r w:rsidRPr="00841FCB">
        <w:rPr>
          <w:bCs/>
          <w:iCs/>
          <w:lang w:val="sr-Cyrl-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5B50A0" w:rsidRDefault="00E27C53" w:rsidP="00E27C53">
      <w:pPr>
        <w:tabs>
          <w:tab w:val="left" w:pos="6028"/>
        </w:tabs>
        <w:autoSpaceDE w:val="0"/>
        <w:rPr>
          <w:bCs/>
          <w:iCs/>
          <w:lang w:val="sr-Cyrl-CS"/>
        </w:rPr>
      </w:pPr>
    </w:p>
    <w:p w:rsidR="00E27C53" w:rsidRPr="00841FCB" w:rsidRDefault="00E27C53" w:rsidP="00E27C53">
      <w:pPr>
        <w:tabs>
          <w:tab w:val="left" w:pos="6028"/>
        </w:tabs>
        <w:autoSpaceDE w:val="0"/>
        <w:ind w:left="360"/>
        <w:rPr>
          <w:bCs/>
          <w:i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B50A0" w:rsidTr="00DE4962">
        <w:tc>
          <w:tcPr>
            <w:tcW w:w="3095" w:type="dxa"/>
            <w:tcBorders>
              <w:bottom w:val="single" w:sz="4" w:space="0" w:color="auto"/>
            </w:tcBorders>
          </w:tcPr>
          <w:p w:rsidR="00E27C53" w:rsidRPr="00CF619E" w:rsidRDefault="00E27C53" w:rsidP="00DE4962">
            <w:pPr>
              <w:rPr>
                <w:bCs/>
                <w:iCs/>
                <w:noProof/>
                <w:lang w:val="sr-Cyrl-CS"/>
              </w:rPr>
            </w:pPr>
          </w:p>
        </w:tc>
        <w:tc>
          <w:tcPr>
            <w:tcW w:w="3095" w:type="dxa"/>
          </w:tcPr>
          <w:p w:rsidR="00E27C53" w:rsidRPr="00CF619E" w:rsidRDefault="00E27C53" w:rsidP="00DE4962">
            <w:pPr>
              <w:rPr>
                <w:bCs/>
                <w:iCs/>
                <w:noProof/>
                <w:lang w:val="sr-Cyrl-CS"/>
              </w:rPr>
            </w:pPr>
          </w:p>
        </w:tc>
        <w:tc>
          <w:tcPr>
            <w:tcW w:w="3096" w:type="dxa"/>
            <w:tcBorders>
              <w:bottom w:val="single" w:sz="4" w:space="0" w:color="auto"/>
            </w:tcBorders>
          </w:tcPr>
          <w:p w:rsidR="00E27C53" w:rsidRPr="00CF619E" w:rsidRDefault="00E27C53" w:rsidP="00DE4962">
            <w:pPr>
              <w:rPr>
                <w:bCs/>
                <w:iCs/>
                <w:noProof/>
                <w:lang w:val="sr-Cyrl-CS"/>
              </w:rPr>
            </w:pPr>
          </w:p>
        </w:tc>
      </w:tr>
      <w:tr w:rsidR="00E27C53" w:rsidRPr="00CF619E" w:rsidTr="00DE4962">
        <w:tc>
          <w:tcPr>
            <w:tcW w:w="3095" w:type="dxa"/>
            <w:tcBorders>
              <w:top w:val="single" w:sz="4" w:space="0" w:color="auto"/>
            </w:tcBorders>
          </w:tcPr>
          <w:p w:rsidR="00E27C53" w:rsidRPr="00CF619E" w:rsidRDefault="00E27C53" w:rsidP="00DE4962">
            <w:pPr>
              <w:jc w:val="center"/>
              <w:rPr>
                <w:bCs/>
                <w:iCs/>
                <w:noProof/>
                <w:lang w:val="sr-Cyrl-CS"/>
              </w:rPr>
            </w:pPr>
            <w:r w:rsidRPr="00CF619E">
              <w:rPr>
                <w:bCs/>
                <w:iCs/>
                <w:noProof/>
                <w:lang w:val="hr-HR"/>
              </w:rPr>
              <w:t>ДАТУМ</w:t>
            </w:r>
          </w:p>
        </w:tc>
        <w:tc>
          <w:tcPr>
            <w:tcW w:w="3095" w:type="dxa"/>
          </w:tcPr>
          <w:p w:rsidR="00E27C53" w:rsidRPr="00CF619E" w:rsidRDefault="00E27C53" w:rsidP="00DE496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lang w:val="sr-Cyrl-CS"/>
              </w:rPr>
              <w:t>ПОНУЂАЧ</w:t>
            </w: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bottom w:val="single" w:sz="4" w:space="0" w:color="auto"/>
            </w:tcBorders>
          </w:tcPr>
          <w:p w:rsidR="00E27C53" w:rsidRPr="00CF619E" w:rsidRDefault="00E27C53" w:rsidP="00DE4962">
            <w:pPr>
              <w:rPr>
                <w:bCs/>
                <w:iCs/>
                <w:noProof/>
                <w:lang w:val="sr-Cyrl-CS"/>
              </w:rPr>
            </w:pPr>
          </w:p>
          <w:p w:rsidR="00E27C53" w:rsidRPr="00CF619E" w:rsidRDefault="00E27C53" w:rsidP="00DE4962">
            <w:pPr>
              <w:rPr>
                <w:bCs/>
                <w:iCs/>
                <w:noProof/>
                <w:lang w:val="sr-Cyrl-CS"/>
              </w:rPr>
            </w:pP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rPr>
              <w:t>ПОТПИС</w:t>
            </w:r>
          </w:p>
        </w:tc>
      </w:tr>
    </w:tbl>
    <w:p w:rsidR="00E27C53" w:rsidRDefault="00E27C53" w:rsidP="00E27C53">
      <w:pPr>
        <w:jc w:val="both"/>
        <w:rPr>
          <w:noProof/>
        </w:rPr>
      </w:pPr>
    </w:p>
    <w:p w:rsidR="00E27C53" w:rsidRDefault="00E27C53" w:rsidP="00E27C53">
      <w:pPr>
        <w:jc w:val="both"/>
        <w:rPr>
          <w:noProof/>
        </w:rPr>
      </w:pPr>
      <w:r>
        <w:rPr>
          <w:noProof/>
        </w:rPr>
        <w:t xml:space="preserve">НАПОМЕНА: </w:t>
      </w:r>
    </w:p>
    <w:p w:rsidR="00E27C53" w:rsidRPr="00841FCB"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E27C53" w:rsidRDefault="00E27C53" w:rsidP="00E27C53">
      <w:pPr>
        <w:rPr>
          <w:b/>
          <w:bCs/>
          <w:sz w:val="28"/>
          <w:szCs w:val="28"/>
          <w:highlight w:val="lightGray"/>
          <w:lang w:val="hr-HR"/>
        </w:rPr>
      </w:pPr>
      <w:bookmarkStart w:id="92" w:name="_Toc375826012"/>
      <w:bookmarkStart w:id="93" w:name="_Toc389030819"/>
      <w:bookmarkStart w:id="94" w:name="_Toc448222243"/>
      <w:r w:rsidRPr="00841FCB">
        <w:rPr>
          <w:sz w:val="28"/>
          <w:szCs w:val="28"/>
          <w:highlight w:val="lightGray"/>
        </w:rPr>
        <w:br w:type="page"/>
      </w:r>
    </w:p>
    <w:p w:rsidR="00E27C53" w:rsidRPr="00AA510C" w:rsidRDefault="00E27C53" w:rsidP="00DF33E3">
      <w:pPr>
        <w:pStyle w:val="Heading1"/>
        <w:numPr>
          <w:ilvl w:val="0"/>
          <w:numId w:val="23"/>
        </w:numPr>
        <w:jc w:val="center"/>
      </w:pPr>
      <w:bookmarkStart w:id="95" w:name="_Toc477327715"/>
      <w:bookmarkStart w:id="96" w:name="_Toc477327998"/>
      <w:bookmarkStart w:id="97" w:name="_Toc477328727"/>
      <w:bookmarkStart w:id="98" w:name="_Toc477329198"/>
      <w:bookmarkStart w:id="99" w:name="_Toc6491136"/>
      <w:r w:rsidRPr="00AA510C">
        <w:lastRenderedPageBreak/>
        <w:t>ОБРАЗАЦ СТРУКТУРЕ ПОНУЂЕНЕ ЦЕНЕ</w:t>
      </w:r>
      <w:bookmarkEnd w:id="92"/>
      <w:bookmarkEnd w:id="93"/>
      <w:bookmarkEnd w:id="94"/>
      <w:bookmarkEnd w:id="95"/>
      <w:bookmarkEnd w:id="96"/>
      <w:bookmarkEnd w:id="97"/>
      <w:bookmarkEnd w:id="98"/>
      <w:bookmarkEnd w:id="99"/>
    </w:p>
    <w:p w:rsidR="00E27C53" w:rsidRPr="00841FCB" w:rsidRDefault="00E27C53" w:rsidP="00E27C53">
      <w:pPr>
        <w:jc w:val="center"/>
        <w:rPr>
          <w:b/>
          <w:noProof/>
          <w:lang w:val="hr-HR"/>
        </w:rPr>
      </w:pPr>
      <w:r w:rsidRPr="00841FCB">
        <w:rPr>
          <w:b/>
          <w:noProof/>
          <w:lang w:val="hr-HR"/>
        </w:rPr>
        <w:t xml:space="preserve">(са упутством </w:t>
      </w:r>
      <w:r w:rsidRPr="00AA510C">
        <w:rPr>
          <w:b/>
          <w:noProof/>
          <w:lang w:val="sr-Cyrl-CS"/>
        </w:rPr>
        <w:t>како да се понуди</w:t>
      </w:r>
      <w:r w:rsidRPr="00841FCB">
        <w:rPr>
          <w:b/>
          <w:noProof/>
          <w:lang w:val="hr-HR"/>
        </w:rPr>
        <w:t>)</w:t>
      </w:r>
    </w:p>
    <w:p w:rsidR="00E27C53" w:rsidRPr="00841FCB" w:rsidRDefault="00E27C53" w:rsidP="00E27C53">
      <w:pPr>
        <w:rPr>
          <w:b/>
          <w:noProof/>
          <w:lang w:val="hr-HR"/>
        </w:rPr>
      </w:pPr>
    </w:p>
    <w:p w:rsidR="00E27C53" w:rsidRPr="00841FCB" w:rsidRDefault="00E27C53" w:rsidP="00E27C53">
      <w:pPr>
        <w:jc w:val="center"/>
        <w:rPr>
          <w:b/>
          <w:noProof/>
          <w:lang w:val="hr-HR"/>
        </w:rPr>
      </w:pPr>
    </w:p>
    <w:p w:rsidR="00E27C53" w:rsidRPr="00841FCB" w:rsidRDefault="00E27C53" w:rsidP="00E27C53">
      <w:pPr>
        <w:rPr>
          <w:b/>
          <w:noProof/>
          <w:lang w:val="hr-HR"/>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rsidTr="00DE4962">
        <w:trPr>
          <w:jc w:val="center"/>
        </w:trPr>
        <w:tc>
          <w:tcPr>
            <w:tcW w:w="567" w:type="dxa"/>
            <w:vAlign w:val="center"/>
          </w:tcPr>
          <w:p w:rsidR="00E27C53" w:rsidRPr="00284225" w:rsidRDefault="00E27C53" w:rsidP="00DE4962">
            <w:pPr>
              <w:jc w:val="center"/>
              <w:rPr>
                <w:b/>
                <w:noProof/>
                <w:sz w:val="22"/>
                <w:szCs w:val="22"/>
              </w:rPr>
            </w:pPr>
            <w:r w:rsidRPr="00284225">
              <w:rPr>
                <w:b/>
                <w:noProof/>
                <w:sz w:val="22"/>
                <w:szCs w:val="22"/>
              </w:rPr>
              <w:t>РБ</w:t>
            </w:r>
          </w:p>
        </w:tc>
        <w:tc>
          <w:tcPr>
            <w:tcW w:w="2552" w:type="dxa"/>
            <w:vAlign w:val="center"/>
          </w:tcPr>
          <w:p w:rsidR="00E27C53" w:rsidRPr="00284225" w:rsidRDefault="00E27C53" w:rsidP="00DE4962">
            <w:pPr>
              <w:jc w:val="center"/>
              <w:rPr>
                <w:b/>
                <w:noProof/>
                <w:sz w:val="22"/>
                <w:szCs w:val="22"/>
              </w:rPr>
            </w:pPr>
            <w:r w:rsidRPr="00284225">
              <w:rPr>
                <w:b/>
                <w:noProof/>
                <w:sz w:val="22"/>
                <w:szCs w:val="22"/>
              </w:rPr>
              <w:t>Јединична цена без ПДВ-а</w:t>
            </w:r>
          </w:p>
        </w:tc>
        <w:tc>
          <w:tcPr>
            <w:tcW w:w="2552" w:type="dxa"/>
            <w:vAlign w:val="center"/>
          </w:tcPr>
          <w:p w:rsidR="00E27C53" w:rsidRPr="00284225" w:rsidRDefault="00E27C53" w:rsidP="00DE4962">
            <w:pPr>
              <w:jc w:val="center"/>
              <w:rPr>
                <w:b/>
                <w:noProof/>
                <w:sz w:val="22"/>
                <w:szCs w:val="22"/>
              </w:rPr>
            </w:pPr>
            <w:r w:rsidRPr="00284225">
              <w:rPr>
                <w:b/>
                <w:noProof/>
                <w:sz w:val="22"/>
                <w:szCs w:val="22"/>
              </w:rPr>
              <w:t>Јединична цена са ПДВ-ом</w:t>
            </w:r>
          </w:p>
        </w:tc>
        <w:tc>
          <w:tcPr>
            <w:tcW w:w="2552" w:type="dxa"/>
            <w:vAlign w:val="center"/>
          </w:tcPr>
          <w:p w:rsidR="00E27C53" w:rsidRPr="00284225" w:rsidRDefault="00E27C53" w:rsidP="00DE4962">
            <w:pPr>
              <w:jc w:val="center"/>
              <w:rPr>
                <w:b/>
                <w:noProof/>
                <w:sz w:val="22"/>
                <w:szCs w:val="22"/>
              </w:rPr>
            </w:pPr>
            <w:r w:rsidRPr="00284225">
              <w:rPr>
                <w:b/>
                <w:noProof/>
                <w:sz w:val="22"/>
                <w:szCs w:val="22"/>
              </w:rPr>
              <w:t>Укупна цена без ПДВ-а</w:t>
            </w:r>
          </w:p>
        </w:tc>
        <w:tc>
          <w:tcPr>
            <w:tcW w:w="2552" w:type="dxa"/>
            <w:vAlign w:val="center"/>
          </w:tcPr>
          <w:p w:rsidR="00E27C53" w:rsidRPr="00284225" w:rsidRDefault="00E27C53" w:rsidP="00DE4962">
            <w:pPr>
              <w:jc w:val="center"/>
              <w:rPr>
                <w:b/>
                <w:noProof/>
                <w:sz w:val="22"/>
                <w:szCs w:val="22"/>
              </w:rPr>
            </w:pPr>
            <w:r w:rsidRPr="00284225">
              <w:rPr>
                <w:b/>
                <w:noProof/>
                <w:sz w:val="22"/>
                <w:szCs w:val="22"/>
              </w:rPr>
              <w:t>Укупна цена са ПДВ-ом</w:t>
            </w:r>
          </w:p>
        </w:tc>
      </w:tr>
      <w:tr w:rsidR="00E27C53" w:rsidRPr="00284225" w:rsidTr="00DE4962">
        <w:trPr>
          <w:jc w:val="center"/>
        </w:trPr>
        <w:tc>
          <w:tcPr>
            <w:tcW w:w="567" w:type="dxa"/>
            <w:vAlign w:val="center"/>
          </w:tcPr>
          <w:p w:rsidR="00E27C53" w:rsidRPr="00284225" w:rsidRDefault="00E27C53" w:rsidP="00DE4962">
            <w:pPr>
              <w:jc w:val="center"/>
              <w:rPr>
                <w:b/>
                <w:noProof/>
                <w:sz w:val="22"/>
                <w:szCs w:val="22"/>
              </w:rPr>
            </w:pPr>
            <w:r w:rsidRPr="00284225">
              <w:rPr>
                <w:b/>
                <w:noProof/>
                <w:sz w:val="22"/>
                <w:szCs w:val="22"/>
              </w:rPr>
              <w:t>1.</w:t>
            </w: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r>
      <w:tr w:rsidR="00E27C53" w:rsidRPr="00284225" w:rsidTr="00DE4962">
        <w:trPr>
          <w:jc w:val="center"/>
        </w:trPr>
        <w:tc>
          <w:tcPr>
            <w:tcW w:w="567" w:type="dxa"/>
            <w:vAlign w:val="center"/>
          </w:tcPr>
          <w:p w:rsidR="00E27C53" w:rsidRPr="00CF79F4" w:rsidRDefault="00E27C53" w:rsidP="00DE4962">
            <w:pPr>
              <w:jc w:val="center"/>
              <w:rPr>
                <w:b/>
                <w:noProof/>
                <w:sz w:val="22"/>
                <w:szCs w:val="22"/>
              </w:rPr>
            </w:pPr>
            <w:r>
              <w:rPr>
                <w:b/>
                <w:noProof/>
                <w:sz w:val="22"/>
                <w:szCs w:val="22"/>
              </w:rPr>
              <w:t>2.</w:t>
            </w: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r>
      <w:tr w:rsidR="00E27C53" w:rsidRPr="00284225" w:rsidTr="00DE4962">
        <w:trPr>
          <w:jc w:val="center"/>
        </w:trPr>
        <w:tc>
          <w:tcPr>
            <w:tcW w:w="567" w:type="dxa"/>
            <w:vAlign w:val="center"/>
          </w:tcPr>
          <w:p w:rsidR="00E27C53" w:rsidRPr="00CF79F4" w:rsidRDefault="00E27C53" w:rsidP="00DE4962">
            <w:pPr>
              <w:jc w:val="center"/>
              <w:rPr>
                <w:b/>
                <w:noProof/>
                <w:sz w:val="22"/>
                <w:szCs w:val="22"/>
              </w:rPr>
            </w:pPr>
            <w:r>
              <w:rPr>
                <w:b/>
                <w:noProof/>
                <w:sz w:val="22"/>
                <w:szCs w:val="22"/>
              </w:rPr>
              <w:t>3.</w:t>
            </w: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r>
      <w:tr w:rsidR="00E27C53" w:rsidRPr="00284225" w:rsidTr="00DE4962">
        <w:trPr>
          <w:jc w:val="center"/>
        </w:trPr>
        <w:tc>
          <w:tcPr>
            <w:tcW w:w="567" w:type="dxa"/>
            <w:vAlign w:val="center"/>
          </w:tcPr>
          <w:p w:rsidR="00E27C53" w:rsidRPr="00CF79F4" w:rsidRDefault="00E27C53" w:rsidP="00DE4962">
            <w:pPr>
              <w:jc w:val="center"/>
              <w:rPr>
                <w:b/>
                <w:noProof/>
                <w:sz w:val="22"/>
                <w:szCs w:val="22"/>
              </w:rPr>
            </w:pPr>
            <w:r>
              <w:rPr>
                <w:b/>
                <w:noProof/>
                <w:sz w:val="22"/>
                <w:szCs w:val="22"/>
              </w:rPr>
              <w:t>4.</w:t>
            </w: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r>
      <w:tr w:rsidR="00E27C53" w:rsidRPr="00284225" w:rsidTr="00DE4962">
        <w:trPr>
          <w:jc w:val="center"/>
        </w:trPr>
        <w:tc>
          <w:tcPr>
            <w:tcW w:w="567" w:type="dxa"/>
            <w:vAlign w:val="center"/>
          </w:tcPr>
          <w:p w:rsidR="00E27C53" w:rsidRPr="00CF79F4" w:rsidRDefault="00E27C53" w:rsidP="00DE4962">
            <w:pPr>
              <w:jc w:val="center"/>
              <w:rPr>
                <w:b/>
                <w:noProof/>
                <w:sz w:val="22"/>
                <w:szCs w:val="22"/>
              </w:rPr>
            </w:pPr>
            <w:r>
              <w:rPr>
                <w:b/>
                <w:noProof/>
                <w:sz w:val="22"/>
                <w:szCs w:val="22"/>
              </w:rPr>
              <w:t>5.</w:t>
            </w: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841FCB">
        <w:rPr>
          <w:bCs/>
          <w:iCs/>
          <w:sz w:val="22"/>
          <w:szCs w:val="22"/>
          <w:lang w:val="sr-Cyrl-CS"/>
        </w:rPr>
        <w:t>2. уписати јединичну цену без ПДВ-а</w:t>
      </w:r>
      <w:r w:rsidRPr="005B50A0">
        <w:rPr>
          <w:bCs/>
          <w:iCs/>
          <w:sz w:val="22"/>
          <w:szCs w:val="22"/>
          <w:lang w:val="sr-Cyrl-CS"/>
        </w:rPr>
        <w:t>,</w:t>
      </w:r>
      <w:r w:rsidRPr="00841FCB">
        <w:rPr>
          <w:noProof/>
          <w:sz w:val="22"/>
          <w:szCs w:val="22"/>
          <w:lang w:val="sr-Cyrl-CS"/>
        </w:rPr>
        <w:t>за сваку ставку из Обрасца понуде</w:t>
      </w:r>
      <w:r w:rsidRPr="00841FCB">
        <w:rPr>
          <w:bCs/>
          <w:iCs/>
          <w:sz w:val="22"/>
          <w:szCs w:val="22"/>
          <w:lang w:val="sr-Cyrl-CS"/>
        </w:rPr>
        <w:t>;</w:t>
      </w:r>
    </w:p>
    <w:p w:rsidR="00E27C53" w:rsidRPr="005B50A0"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841FCB">
        <w:rPr>
          <w:bCs/>
          <w:iCs/>
          <w:sz w:val="22"/>
          <w:szCs w:val="22"/>
          <w:lang w:val="sr-Cyrl-CS"/>
        </w:rPr>
        <w:t>3. уписати јединичну цену са ПДВ-ом</w:t>
      </w:r>
      <w:r w:rsidRPr="005B50A0">
        <w:rPr>
          <w:bCs/>
          <w:iCs/>
          <w:sz w:val="22"/>
          <w:szCs w:val="22"/>
          <w:lang w:val="sr-Cyrl-CS"/>
        </w:rPr>
        <w:t>,</w:t>
      </w:r>
      <w:r w:rsidRPr="00841FCB">
        <w:rPr>
          <w:noProof/>
          <w:sz w:val="22"/>
          <w:szCs w:val="22"/>
          <w:lang w:val="sr-Cyrl-CS"/>
        </w:rPr>
        <w:t>за сваку ставку из Обрасца понуде</w:t>
      </w:r>
      <w:r w:rsidRPr="00841FCB">
        <w:rPr>
          <w:bCs/>
          <w:iCs/>
          <w:sz w:val="22"/>
          <w:szCs w:val="22"/>
          <w:lang w:val="sr-Cyrl-CS"/>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Pr="00284225">
        <w:rPr>
          <w:bCs/>
          <w:iCs/>
          <w:sz w:val="22"/>
          <w:szCs w:val="22"/>
        </w:rPr>
        <w:t xml:space="preserve">. уписати </w:t>
      </w:r>
      <w:r w:rsidRPr="00841FCB">
        <w:rPr>
          <w:bCs/>
          <w:iCs/>
          <w:sz w:val="22"/>
          <w:szCs w:val="22"/>
        </w:rPr>
        <w:t xml:space="preserve">укупну цену без ПДВ-а </w:t>
      </w:r>
      <w:r w:rsidRPr="00841FCB">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B50A0">
        <w:rPr>
          <w:bCs/>
          <w:iCs/>
          <w:sz w:val="22"/>
          <w:szCs w:val="22"/>
          <w:lang w:val="sr-Cyrl-CS"/>
        </w:rPr>
        <w:t xml:space="preserve">у колони 5. уписати </w:t>
      </w:r>
      <w:r w:rsidRPr="00841FCB">
        <w:rPr>
          <w:bCs/>
          <w:iCs/>
          <w:sz w:val="22"/>
          <w:szCs w:val="22"/>
          <w:lang w:val="sr-Cyrl-CS"/>
        </w:rPr>
        <w:t xml:space="preserve">укупна цена </w:t>
      </w:r>
      <w:r w:rsidRPr="005B50A0">
        <w:rPr>
          <w:bCs/>
          <w:iCs/>
          <w:sz w:val="22"/>
          <w:szCs w:val="22"/>
          <w:lang w:val="sr-Cyrl-CS"/>
        </w:rPr>
        <w:t>са</w:t>
      </w:r>
      <w:r w:rsidRPr="00841FCB">
        <w:rPr>
          <w:bCs/>
          <w:iCs/>
          <w:sz w:val="22"/>
          <w:szCs w:val="22"/>
          <w:lang w:val="sr-Cyrl-CS"/>
        </w:rPr>
        <w:t xml:space="preserve"> ПДВ-ом</w:t>
      </w:r>
      <w:r w:rsidRPr="00841FCB">
        <w:rPr>
          <w:noProof/>
          <w:sz w:val="22"/>
          <w:szCs w:val="22"/>
          <w:lang w:val="sr-Cyrl-CS"/>
        </w:rPr>
        <w:t>за сваку ставку из Обрасца понуде</w:t>
      </w:r>
      <w:r w:rsidRPr="005B50A0">
        <w:rPr>
          <w:noProof/>
          <w:sz w:val="22"/>
          <w:szCs w:val="22"/>
          <w:lang w:val="sr-Cyrl-CS"/>
        </w:rPr>
        <w:t xml:space="preserve"> (јединична цена без ПДВ-а помножено са количином)</w:t>
      </w:r>
    </w:p>
    <w:p w:rsidR="00E27C53" w:rsidRPr="005B50A0" w:rsidRDefault="00E27C53" w:rsidP="00AA510C">
      <w:pPr>
        <w:jc w:val="both"/>
        <w:rPr>
          <w:noProof/>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B50A0" w:rsidTr="00DE4962">
        <w:tc>
          <w:tcPr>
            <w:tcW w:w="3095" w:type="dxa"/>
            <w:tcBorders>
              <w:bottom w:val="single" w:sz="4" w:space="0" w:color="auto"/>
            </w:tcBorders>
          </w:tcPr>
          <w:p w:rsidR="00E27C53" w:rsidRPr="00CF619E" w:rsidRDefault="00E27C53" w:rsidP="00DE4962">
            <w:pPr>
              <w:rPr>
                <w:bCs/>
                <w:iCs/>
                <w:noProof/>
                <w:lang w:val="sr-Cyrl-CS"/>
              </w:rPr>
            </w:pPr>
          </w:p>
        </w:tc>
        <w:tc>
          <w:tcPr>
            <w:tcW w:w="3095" w:type="dxa"/>
          </w:tcPr>
          <w:p w:rsidR="00E27C53" w:rsidRPr="00CF619E" w:rsidRDefault="00E27C53" w:rsidP="00DE4962">
            <w:pPr>
              <w:rPr>
                <w:bCs/>
                <w:iCs/>
                <w:noProof/>
                <w:lang w:val="sr-Cyrl-CS"/>
              </w:rPr>
            </w:pPr>
          </w:p>
        </w:tc>
        <w:tc>
          <w:tcPr>
            <w:tcW w:w="3096" w:type="dxa"/>
            <w:tcBorders>
              <w:bottom w:val="single" w:sz="4" w:space="0" w:color="auto"/>
            </w:tcBorders>
          </w:tcPr>
          <w:p w:rsidR="00E27C53" w:rsidRPr="00CF619E" w:rsidRDefault="00E27C53" w:rsidP="00DE4962">
            <w:pPr>
              <w:rPr>
                <w:bCs/>
                <w:iCs/>
                <w:noProof/>
                <w:lang w:val="sr-Cyrl-CS"/>
              </w:rPr>
            </w:pPr>
          </w:p>
        </w:tc>
      </w:tr>
      <w:tr w:rsidR="00E27C53" w:rsidRPr="00CF619E" w:rsidTr="00DE4962">
        <w:tc>
          <w:tcPr>
            <w:tcW w:w="3095" w:type="dxa"/>
            <w:tcBorders>
              <w:top w:val="single" w:sz="4" w:space="0" w:color="auto"/>
            </w:tcBorders>
          </w:tcPr>
          <w:p w:rsidR="00E27C53" w:rsidRPr="00CF619E" w:rsidRDefault="00E27C53" w:rsidP="00DE4962">
            <w:pPr>
              <w:jc w:val="center"/>
              <w:rPr>
                <w:bCs/>
                <w:iCs/>
                <w:noProof/>
                <w:lang w:val="sr-Cyrl-CS"/>
              </w:rPr>
            </w:pPr>
            <w:r w:rsidRPr="00CF619E">
              <w:rPr>
                <w:bCs/>
                <w:iCs/>
                <w:noProof/>
                <w:lang w:val="hr-HR"/>
              </w:rPr>
              <w:t>ДАТУМ</w:t>
            </w:r>
          </w:p>
        </w:tc>
        <w:tc>
          <w:tcPr>
            <w:tcW w:w="3095" w:type="dxa"/>
          </w:tcPr>
          <w:p w:rsidR="00E27C53" w:rsidRPr="00CF619E" w:rsidRDefault="00E27C53" w:rsidP="00DE496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lang w:val="sr-Cyrl-CS"/>
              </w:rPr>
              <w:t>ПОНУЂАЧ</w:t>
            </w: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bottom w:val="single" w:sz="4" w:space="0" w:color="auto"/>
            </w:tcBorders>
          </w:tcPr>
          <w:p w:rsidR="00E27C53" w:rsidRPr="00CF619E" w:rsidRDefault="00E27C53" w:rsidP="00DE4962">
            <w:pPr>
              <w:rPr>
                <w:bCs/>
                <w:iCs/>
                <w:noProof/>
                <w:lang w:val="sr-Cyrl-CS"/>
              </w:rPr>
            </w:pPr>
          </w:p>
          <w:p w:rsidR="00E27C53" w:rsidRPr="00CF619E" w:rsidRDefault="00E27C53" w:rsidP="00DE4962">
            <w:pPr>
              <w:rPr>
                <w:bCs/>
                <w:iCs/>
                <w:noProof/>
                <w:lang w:val="sr-Cyrl-CS"/>
              </w:rPr>
            </w:pP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top w:val="single" w:sz="4" w:space="0" w:color="auto"/>
            </w:tcBorders>
          </w:tcPr>
          <w:p w:rsidR="00E27C53" w:rsidRDefault="00E27C53" w:rsidP="00DE4962">
            <w:pPr>
              <w:jc w:val="center"/>
              <w:rPr>
                <w:bCs/>
                <w:iCs/>
                <w:noProof/>
              </w:rPr>
            </w:pPr>
            <w:r w:rsidRPr="00CF619E">
              <w:rPr>
                <w:bCs/>
                <w:iCs/>
                <w:noProof/>
              </w:rPr>
              <w:t>ПОТПИС</w:t>
            </w: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Pr="00AA510C" w:rsidRDefault="00AA510C" w:rsidP="00DE4962">
            <w:pPr>
              <w:jc w:val="center"/>
              <w:rPr>
                <w:bCs/>
                <w:iCs/>
                <w:noProof/>
              </w:rPr>
            </w:pPr>
          </w:p>
        </w:tc>
      </w:tr>
    </w:tbl>
    <w:p w:rsidR="00E27C53" w:rsidRPr="00CC366C" w:rsidRDefault="00E27C53" w:rsidP="00DF33E3">
      <w:pPr>
        <w:pStyle w:val="Heading1"/>
        <w:numPr>
          <w:ilvl w:val="0"/>
          <w:numId w:val="23"/>
        </w:numPr>
        <w:jc w:val="center"/>
      </w:pPr>
      <w:bookmarkStart w:id="100" w:name="_Toc375826013"/>
      <w:bookmarkStart w:id="101" w:name="_Toc389030820"/>
      <w:bookmarkStart w:id="102" w:name="_Toc448222244"/>
      <w:bookmarkStart w:id="103" w:name="_Toc477327716"/>
      <w:bookmarkStart w:id="104" w:name="_Toc477327999"/>
      <w:bookmarkStart w:id="105" w:name="_Toc477328728"/>
      <w:bookmarkStart w:id="106" w:name="_Toc477329199"/>
      <w:bookmarkStart w:id="107" w:name="_Toc6491137"/>
      <w:r w:rsidRPr="00CC366C">
        <w:lastRenderedPageBreak/>
        <w:t>ОБРАЗАЦ ТРОШКОВА ПРИПРЕМЕ ПОНУДЕ</w:t>
      </w:r>
      <w:bookmarkEnd w:id="100"/>
      <w:bookmarkEnd w:id="101"/>
      <w:bookmarkEnd w:id="102"/>
      <w:bookmarkEnd w:id="103"/>
      <w:bookmarkEnd w:id="104"/>
      <w:bookmarkEnd w:id="105"/>
      <w:bookmarkEnd w:id="106"/>
      <w:bookmarkEnd w:id="107"/>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841FCB">
        <w:rPr>
          <w:lang w:val="sr-Cyrl-CS"/>
        </w:rPr>
        <w:t>....................................................................................................</w:t>
      </w:r>
      <w:r>
        <w:rPr>
          <w:lang w:val="sr-Cyrl-CS"/>
        </w:rPr>
        <w:t>............................................</w:t>
      </w:r>
      <w:r w:rsidRPr="00841FCB">
        <w:rPr>
          <w:lang w:val="sr-Cyrl-CS"/>
        </w:rPr>
        <w:t xml:space="preserve">. </w:t>
      </w:r>
      <w:r w:rsidRPr="00841FCB">
        <w:rPr>
          <w:i/>
          <w:iCs/>
          <w:lang w:val="sr-Cyrl-CS"/>
        </w:rPr>
        <w:t>[</w:t>
      </w:r>
      <w:r w:rsidRPr="00841FCB">
        <w:rPr>
          <w:i/>
          <w:lang w:val="sr-Cyrl-CS"/>
        </w:rPr>
        <w:t>навести</w:t>
      </w:r>
      <w:r w:rsidRPr="00841FCB">
        <w:rPr>
          <w:i/>
          <w:iCs/>
          <w:lang w:val="sr-Cyrl-CS"/>
        </w:rPr>
        <w:t>редни број</w:t>
      </w:r>
      <w:r>
        <w:rPr>
          <w:i/>
          <w:iCs/>
          <w:lang w:val="sr-Cyrl-CS"/>
        </w:rPr>
        <w:t xml:space="preserve"> и</w:t>
      </w:r>
      <w:r w:rsidRPr="00841FCB">
        <w:rPr>
          <w:i/>
          <w:lang w:val="sr-Cyrl-CS"/>
        </w:rPr>
        <w:t xml:space="preserve"> предмет јавне набавке</w:t>
      </w:r>
      <w:r w:rsidRPr="00841FCB">
        <w:rPr>
          <w:i/>
          <w:iCs/>
          <w:lang w:val="sr-Cyrl-CS"/>
        </w:rPr>
        <w:t>]</w:t>
      </w:r>
    </w:p>
    <w:p w:rsidR="00E27C53" w:rsidRPr="005B50A0" w:rsidRDefault="00E27C53" w:rsidP="00E27C53">
      <w:pPr>
        <w:spacing w:before="100" w:beforeAutospacing="1"/>
        <w:jc w:val="both"/>
        <w:rPr>
          <w:noProof/>
          <w:lang w:val="sr-Cyrl-CS"/>
        </w:rPr>
      </w:pPr>
      <w:r w:rsidRPr="00841FCB">
        <w:rPr>
          <w:noProof/>
          <w:lang w:val="sr-Cyrl-CS"/>
        </w:rPr>
        <w:t>доставља укупан износ и структуру трошкова припремања понуде, како следи у табели</w:t>
      </w:r>
      <w:r w:rsidRPr="005B50A0">
        <w:rPr>
          <w:noProof/>
          <w:lang w:val="sr-Cyrl-CS"/>
        </w:rPr>
        <w:t>:</w:t>
      </w:r>
    </w:p>
    <w:p w:rsidR="00E27C53" w:rsidRPr="00841FCB" w:rsidRDefault="00E27C53" w:rsidP="00E27C53">
      <w:pPr>
        <w:spacing w:before="100" w:beforeAutospacing="1"/>
        <w:jc w:val="both"/>
        <w:rPr>
          <w:noProof/>
          <w:lang w:val="sr-Cyrl-CS"/>
        </w:rPr>
      </w:pPr>
    </w:p>
    <w:tbl>
      <w:tblPr>
        <w:tblW w:w="0" w:type="auto"/>
        <w:tblInd w:w="108" w:type="dxa"/>
        <w:tblLayout w:type="fixed"/>
        <w:tblLook w:val="0000" w:firstRow="0" w:lastRow="0" w:firstColumn="0" w:lastColumn="0" w:noHBand="0" w:noVBand="0"/>
      </w:tblPr>
      <w:tblGrid>
        <w:gridCol w:w="5610"/>
        <w:gridCol w:w="3462"/>
      </w:tblGrid>
      <w:tr w:rsidR="00E27C53" w:rsidRPr="00CF619E" w:rsidTr="00DE4962">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DE496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DE4962">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DE4962">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DE4962">
        <w:tc>
          <w:tcPr>
            <w:tcW w:w="3095" w:type="dxa"/>
            <w:tcBorders>
              <w:bottom w:val="single" w:sz="4" w:space="0" w:color="auto"/>
            </w:tcBorders>
          </w:tcPr>
          <w:p w:rsidR="00E27C53" w:rsidRPr="00CF619E" w:rsidRDefault="00E27C53" w:rsidP="00DE4962">
            <w:pPr>
              <w:rPr>
                <w:bCs/>
                <w:iCs/>
                <w:noProof/>
                <w:lang w:val="sr-Cyrl-CS"/>
              </w:rPr>
            </w:pPr>
          </w:p>
        </w:tc>
        <w:tc>
          <w:tcPr>
            <w:tcW w:w="3095" w:type="dxa"/>
          </w:tcPr>
          <w:p w:rsidR="00E27C53" w:rsidRPr="00CF619E" w:rsidRDefault="00E27C53" w:rsidP="00DE4962">
            <w:pPr>
              <w:rPr>
                <w:bCs/>
                <w:iCs/>
                <w:noProof/>
                <w:lang w:val="sr-Cyrl-CS"/>
              </w:rPr>
            </w:pPr>
          </w:p>
        </w:tc>
        <w:tc>
          <w:tcPr>
            <w:tcW w:w="3096" w:type="dxa"/>
            <w:tcBorders>
              <w:bottom w:val="single" w:sz="4" w:space="0" w:color="auto"/>
            </w:tcBorders>
          </w:tcPr>
          <w:p w:rsidR="00E27C53" w:rsidRPr="00CF619E" w:rsidRDefault="00E27C53" w:rsidP="00DE4962">
            <w:pPr>
              <w:rPr>
                <w:bCs/>
                <w:iCs/>
                <w:noProof/>
                <w:lang w:val="sr-Cyrl-CS"/>
              </w:rPr>
            </w:pPr>
          </w:p>
        </w:tc>
      </w:tr>
      <w:tr w:rsidR="00E27C53" w:rsidRPr="00CF619E" w:rsidTr="00DE4962">
        <w:tc>
          <w:tcPr>
            <w:tcW w:w="3095" w:type="dxa"/>
            <w:tcBorders>
              <w:top w:val="single" w:sz="4" w:space="0" w:color="auto"/>
            </w:tcBorders>
          </w:tcPr>
          <w:p w:rsidR="00E27C53" w:rsidRPr="00CF619E" w:rsidRDefault="00E27C53" w:rsidP="00DE4962">
            <w:pPr>
              <w:jc w:val="center"/>
              <w:rPr>
                <w:bCs/>
                <w:iCs/>
                <w:noProof/>
                <w:lang w:val="sr-Cyrl-CS"/>
              </w:rPr>
            </w:pPr>
            <w:r w:rsidRPr="00CF619E">
              <w:rPr>
                <w:bCs/>
                <w:iCs/>
                <w:noProof/>
                <w:lang w:val="hr-HR"/>
              </w:rPr>
              <w:t>ДАТУМ</w:t>
            </w:r>
          </w:p>
        </w:tc>
        <w:tc>
          <w:tcPr>
            <w:tcW w:w="3095" w:type="dxa"/>
          </w:tcPr>
          <w:p w:rsidR="00E27C53" w:rsidRPr="00CF619E" w:rsidRDefault="00E27C53" w:rsidP="00DE496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lang w:val="sr-Cyrl-CS"/>
              </w:rPr>
              <w:t>ПОНУЂАЧ</w:t>
            </w: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bottom w:val="single" w:sz="4" w:space="0" w:color="auto"/>
            </w:tcBorders>
          </w:tcPr>
          <w:p w:rsidR="00E27C53" w:rsidRPr="00CF619E" w:rsidRDefault="00E27C53" w:rsidP="00DE4962">
            <w:pPr>
              <w:rPr>
                <w:bCs/>
                <w:iCs/>
                <w:noProof/>
                <w:lang w:val="sr-Cyrl-CS"/>
              </w:rPr>
            </w:pPr>
          </w:p>
          <w:p w:rsidR="00E27C53" w:rsidRPr="00CF619E" w:rsidRDefault="00E27C53" w:rsidP="00DE4962">
            <w:pPr>
              <w:rPr>
                <w:bCs/>
                <w:iCs/>
                <w:noProof/>
                <w:lang w:val="sr-Cyrl-CS"/>
              </w:rPr>
            </w:pP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DE4962">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DF33E3">
      <w:pPr>
        <w:pStyle w:val="Heading1"/>
        <w:numPr>
          <w:ilvl w:val="0"/>
          <w:numId w:val="23"/>
        </w:numPr>
        <w:jc w:val="center"/>
      </w:pPr>
      <w:bookmarkStart w:id="108" w:name="_Toc375826014"/>
      <w:bookmarkStart w:id="109" w:name="_Toc389030821"/>
      <w:bookmarkStart w:id="110" w:name="_Toc448222245"/>
      <w:bookmarkStart w:id="111" w:name="_Toc477327717"/>
      <w:bookmarkStart w:id="112" w:name="_Toc477328000"/>
      <w:bookmarkStart w:id="113" w:name="_Toc477328729"/>
      <w:bookmarkStart w:id="114" w:name="_Toc477329200"/>
      <w:bookmarkStart w:id="115" w:name="_Toc6491138"/>
      <w:r w:rsidRPr="00BD205C">
        <w:lastRenderedPageBreak/>
        <w:t>ОБРАЗАЦ ПОНУДЕ</w:t>
      </w:r>
      <w:bookmarkEnd w:id="108"/>
      <w:bookmarkEnd w:id="109"/>
      <w:bookmarkEnd w:id="110"/>
      <w:bookmarkEnd w:id="111"/>
      <w:bookmarkEnd w:id="112"/>
      <w:bookmarkEnd w:id="113"/>
      <w:bookmarkEnd w:id="114"/>
      <w:bookmarkEnd w:id="115"/>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841FCB" w:rsidTr="00DE4962">
        <w:trPr>
          <w:trHeight w:val="229"/>
        </w:trPr>
        <w:tc>
          <w:tcPr>
            <w:tcW w:w="5245" w:type="dxa"/>
            <w:tcBorders>
              <w:right w:val="single" w:sz="4" w:space="0" w:color="auto"/>
            </w:tcBorders>
            <w:vAlign w:val="center"/>
          </w:tcPr>
          <w:p w:rsidR="00E27C53" w:rsidRPr="00AE1407" w:rsidRDefault="00E27C53" w:rsidP="00DE496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AA510C" w:rsidP="00DE4962">
            <w:pPr>
              <w:rPr>
                <w:noProof/>
              </w:rPr>
            </w:pPr>
            <w:r w:rsidRPr="00C269BB">
              <w:rPr>
                <w:b/>
                <w:noProof/>
              </w:rPr>
              <w:t>63-19-O –</w:t>
            </w:r>
            <w:r w:rsidRPr="00C269BB">
              <w:rPr>
                <w:b/>
              </w:rPr>
              <w:t>Средства за заштиту од јонизујућег зрачења</w:t>
            </w:r>
            <w:r>
              <w:rPr>
                <w:b/>
              </w:rPr>
              <w:t xml:space="preserve">, </w:t>
            </w:r>
            <w:r w:rsidRPr="00AA510C">
              <w:rPr>
                <w:b/>
                <w:i/>
              </w:rPr>
              <w:t xml:space="preserve">партија 1. </w:t>
            </w:r>
            <w:r w:rsidRPr="00AA510C">
              <w:rPr>
                <w:b/>
                <w:i/>
                <w:noProof/>
              </w:rPr>
              <w:t>Лична заштитна средства за ангио салу-дводелне оловне кецеље, оловне наочаре са дуплом заштитом</w:t>
            </w:r>
          </w:p>
        </w:tc>
      </w:tr>
      <w:tr w:rsidR="00E27C53" w:rsidRPr="00AE1407" w:rsidTr="00DE4962">
        <w:tc>
          <w:tcPr>
            <w:tcW w:w="5245" w:type="dxa"/>
          </w:tcPr>
          <w:p w:rsidR="00E27C53" w:rsidRPr="00AE1407" w:rsidRDefault="00E27C53" w:rsidP="00DE4962">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DE4962">
            <w:pPr>
              <w:jc w:val="right"/>
              <w:rPr>
                <w:noProof/>
              </w:rPr>
            </w:pPr>
          </w:p>
        </w:tc>
        <w:tc>
          <w:tcPr>
            <w:tcW w:w="2977" w:type="dxa"/>
            <w:tcBorders>
              <w:top w:val="inset" w:sz="6" w:space="0" w:color="auto"/>
            </w:tcBorders>
          </w:tcPr>
          <w:p w:rsidR="00E27C53" w:rsidRPr="00AE1407" w:rsidRDefault="00E27C53" w:rsidP="00DE4962">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DE4962">
            <w:pPr>
              <w:jc w:val="right"/>
              <w:rPr>
                <w:b/>
                <w:noProof/>
              </w:rPr>
            </w:pPr>
          </w:p>
        </w:tc>
      </w:tr>
      <w:tr w:rsidR="00E27C53" w:rsidRPr="00AE1407" w:rsidTr="00DE4962">
        <w:tc>
          <w:tcPr>
            <w:tcW w:w="15310" w:type="dxa"/>
            <w:gridSpan w:val="6"/>
          </w:tcPr>
          <w:p w:rsidR="00E27C53" w:rsidRPr="00AE1407" w:rsidRDefault="00E27C53" w:rsidP="00DE4962">
            <w:pPr>
              <w:jc w:val="center"/>
              <w:rPr>
                <w:b/>
                <w:noProof/>
              </w:rPr>
            </w:pPr>
            <w:r w:rsidRPr="00AE1407">
              <w:rPr>
                <w:b/>
                <w:noProof/>
              </w:rPr>
              <w:br w:type="page"/>
              <w:t>Општи подаци о понуђачу</w:t>
            </w:r>
          </w:p>
        </w:tc>
      </w:tr>
      <w:tr w:rsidR="00E27C53" w:rsidRPr="00AE1407" w:rsidTr="00DE4962">
        <w:tc>
          <w:tcPr>
            <w:tcW w:w="5245" w:type="dxa"/>
            <w:vAlign w:val="center"/>
          </w:tcPr>
          <w:p w:rsidR="00E27C53" w:rsidRPr="00AE1407" w:rsidRDefault="00E27C53" w:rsidP="00DE4962">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DE4962">
            <w:pPr>
              <w:rPr>
                <w:b/>
                <w:noProof/>
              </w:rPr>
            </w:pPr>
          </w:p>
        </w:tc>
      </w:tr>
      <w:tr w:rsidR="00E27C53" w:rsidRPr="00AE1407" w:rsidTr="00DE4962">
        <w:tc>
          <w:tcPr>
            <w:tcW w:w="5245" w:type="dxa"/>
            <w:vAlign w:val="center"/>
          </w:tcPr>
          <w:p w:rsidR="00E27C53" w:rsidRPr="00AE1407" w:rsidRDefault="00E27C53" w:rsidP="00DE4962">
            <w:pPr>
              <w:rPr>
                <w:b/>
                <w:noProof/>
              </w:rPr>
            </w:pPr>
            <w:r w:rsidRPr="00AE1407">
              <w:rPr>
                <w:noProof/>
              </w:rPr>
              <w:t>Адреса седишта</w:t>
            </w:r>
          </w:p>
        </w:tc>
        <w:tc>
          <w:tcPr>
            <w:tcW w:w="10065" w:type="dxa"/>
            <w:gridSpan w:val="5"/>
          </w:tcPr>
          <w:p w:rsidR="00E27C53" w:rsidRPr="00AE1407" w:rsidRDefault="00E27C53" w:rsidP="00DE4962">
            <w:pPr>
              <w:rPr>
                <w:b/>
                <w:noProof/>
              </w:rPr>
            </w:pPr>
          </w:p>
        </w:tc>
      </w:tr>
      <w:tr w:rsidR="00E27C53" w:rsidRPr="00AE1407" w:rsidTr="00DE4962">
        <w:tc>
          <w:tcPr>
            <w:tcW w:w="5245" w:type="dxa"/>
            <w:vAlign w:val="center"/>
          </w:tcPr>
          <w:p w:rsidR="00E27C53" w:rsidRPr="00AE1407" w:rsidRDefault="00E27C53" w:rsidP="00DE4962">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rsidR="00E27C53" w:rsidRPr="00AE1407" w:rsidRDefault="00E27C53" w:rsidP="00DE4962">
            <w:pPr>
              <w:rPr>
                <w:b/>
                <w:noProof/>
              </w:rPr>
            </w:pPr>
          </w:p>
        </w:tc>
        <w:tc>
          <w:tcPr>
            <w:tcW w:w="3508" w:type="dxa"/>
            <w:gridSpan w:val="2"/>
            <w:vAlign w:val="center"/>
          </w:tcPr>
          <w:p w:rsidR="00E27C53" w:rsidRPr="00AE1407" w:rsidRDefault="00E27C53" w:rsidP="00DE4962">
            <w:pPr>
              <w:jc w:val="right"/>
              <w:rPr>
                <w:b/>
                <w:noProof/>
              </w:rPr>
            </w:pPr>
            <w:r w:rsidRPr="00AE1407">
              <w:rPr>
                <w:noProof/>
              </w:rPr>
              <w:t xml:space="preserve">Матични број </w:t>
            </w:r>
          </w:p>
        </w:tc>
        <w:tc>
          <w:tcPr>
            <w:tcW w:w="3155" w:type="dxa"/>
          </w:tcPr>
          <w:p w:rsidR="00E27C53" w:rsidRPr="00AE1407" w:rsidRDefault="00E27C53" w:rsidP="00DE4962">
            <w:pPr>
              <w:jc w:val="right"/>
              <w:rPr>
                <w:b/>
                <w:noProof/>
              </w:rPr>
            </w:pPr>
          </w:p>
        </w:tc>
      </w:tr>
      <w:tr w:rsidR="00E27C53" w:rsidRPr="00AE1407" w:rsidTr="00DE4962">
        <w:tc>
          <w:tcPr>
            <w:tcW w:w="5245" w:type="dxa"/>
            <w:vAlign w:val="center"/>
          </w:tcPr>
          <w:p w:rsidR="00E27C53" w:rsidRPr="00AE1407" w:rsidRDefault="00E27C53" w:rsidP="00DE4962">
            <w:pPr>
              <w:rPr>
                <w:b/>
                <w:noProof/>
              </w:rPr>
            </w:pPr>
            <w:r w:rsidRPr="00AE1407">
              <w:rPr>
                <w:noProof/>
              </w:rPr>
              <w:t>Телефон/факс</w:t>
            </w:r>
          </w:p>
        </w:tc>
        <w:tc>
          <w:tcPr>
            <w:tcW w:w="3402" w:type="dxa"/>
            <w:gridSpan w:val="2"/>
          </w:tcPr>
          <w:p w:rsidR="00E27C53" w:rsidRPr="00AE1407" w:rsidRDefault="00E27C53" w:rsidP="00DE4962">
            <w:pPr>
              <w:rPr>
                <w:b/>
                <w:noProof/>
              </w:rPr>
            </w:pPr>
          </w:p>
        </w:tc>
        <w:tc>
          <w:tcPr>
            <w:tcW w:w="3508" w:type="dxa"/>
            <w:gridSpan w:val="2"/>
            <w:vAlign w:val="center"/>
          </w:tcPr>
          <w:p w:rsidR="00E27C53" w:rsidRPr="00AE1407" w:rsidRDefault="00E27C53" w:rsidP="00DE4962">
            <w:pPr>
              <w:jc w:val="right"/>
              <w:rPr>
                <w:b/>
                <w:noProof/>
              </w:rPr>
            </w:pPr>
            <w:r w:rsidRPr="00AE1407">
              <w:rPr>
                <w:noProof/>
              </w:rPr>
              <w:t>Порески идентификациони број</w:t>
            </w:r>
          </w:p>
        </w:tc>
        <w:tc>
          <w:tcPr>
            <w:tcW w:w="3155" w:type="dxa"/>
          </w:tcPr>
          <w:p w:rsidR="00E27C53" w:rsidRPr="00AE1407" w:rsidRDefault="00E27C53" w:rsidP="00DE4962">
            <w:pPr>
              <w:jc w:val="right"/>
              <w:rPr>
                <w:b/>
                <w:noProof/>
              </w:rPr>
            </w:pPr>
          </w:p>
        </w:tc>
      </w:tr>
      <w:tr w:rsidR="00E27C53" w:rsidRPr="00AE1407" w:rsidTr="00DE4962">
        <w:tc>
          <w:tcPr>
            <w:tcW w:w="5245" w:type="dxa"/>
            <w:vAlign w:val="center"/>
          </w:tcPr>
          <w:p w:rsidR="00E27C53" w:rsidRPr="00AA510C" w:rsidRDefault="00E27C53" w:rsidP="00DE4962">
            <w:pPr>
              <w:rPr>
                <w:b/>
                <w:noProof/>
              </w:rPr>
            </w:pPr>
            <w:r w:rsidRPr="00AA510C">
              <w:rPr>
                <w:noProof/>
              </w:rPr>
              <w:t>Е-мејл</w:t>
            </w:r>
          </w:p>
        </w:tc>
        <w:tc>
          <w:tcPr>
            <w:tcW w:w="3402" w:type="dxa"/>
            <w:gridSpan w:val="2"/>
          </w:tcPr>
          <w:p w:rsidR="00E27C53" w:rsidRPr="00AA510C" w:rsidRDefault="00E27C53" w:rsidP="00DE4962">
            <w:pPr>
              <w:rPr>
                <w:b/>
                <w:noProof/>
              </w:rPr>
            </w:pPr>
          </w:p>
        </w:tc>
        <w:tc>
          <w:tcPr>
            <w:tcW w:w="3508" w:type="dxa"/>
            <w:gridSpan w:val="2"/>
            <w:vAlign w:val="center"/>
          </w:tcPr>
          <w:p w:rsidR="00E27C53" w:rsidRPr="00AA510C" w:rsidRDefault="00E27C53" w:rsidP="00DE4962">
            <w:pPr>
              <w:jc w:val="right"/>
              <w:rPr>
                <w:noProof/>
              </w:rPr>
            </w:pPr>
            <w:r w:rsidRPr="00AA510C">
              <w:rPr>
                <w:noProof/>
              </w:rPr>
              <w:t>Регистарски број</w:t>
            </w:r>
          </w:p>
        </w:tc>
        <w:tc>
          <w:tcPr>
            <w:tcW w:w="3155" w:type="dxa"/>
          </w:tcPr>
          <w:p w:rsidR="00E27C53" w:rsidRPr="00AA510C" w:rsidRDefault="00E27C53" w:rsidP="00DE4962">
            <w:pPr>
              <w:jc w:val="right"/>
              <w:rPr>
                <w:b/>
                <w:noProof/>
              </w:rPr>
            </w:pPr>
          </w:p>
        </w:tc>
      </w:tr>
      <w:tr w:rsidR="00E27C53" w:rsidRPr="00AE1407" w:rsidTr="00DE4962">
        <w:tc>
          <w:tcPr>
            <w:tcW w:w="5245" w:type="dxa"/>
            <w:vAlign w:val="center"/>
          </w:tcPr>
          <w:p w:rsidR="00E27C53" w:rsidRPr="00AA510C" w:rsidRDefault="00E27C53" w:rsidP="00AA510C">
            <w:pPr>
              <w:rPr>
                <w:noProof/>
              </w:rPr>
            </w:pPr>
            <w:r w:rsidRPr="00AA510C">
              <w:rPr>
                <w:noProof/>
              </w:rPr>
              <w:t>Овлашћено лице, које ће потписати Уговор</w:t>
            </w:r>
          </w:p>
        </w:tc>
        <w:tc>
          <w:tcPr>
            <w:tcW w:w="3402" w:type="dxa"/>
            <w:gridSpan w:val="2"/>
          </w:tcPr>
          <w:p w:rsidR="00E27C53" w:rsidRPr="00AA510C" w:rsidRDefault="00E27C53" w:rsidP="00DE4962">
            <w:pPr>
              <w:rPr>
                <w:b/>
                <w:noProof/>
              </w:rPr>
            </w:pPr>
          </w:p>
        </w:tc>
        <w:tc>
          <w:tcPr>
            <w:tcW w:w="3508" w:type="dxa"/>
            <w:gridSpan w:val="2"/>
            <w:vAlign w:val="center"/>
          </w:tcPr>
          <w:p w:rsidR="00E27C53" w:rsidRPr="00AA510C" w:rsidRDefault="00E27C53" w:rsidP="00DE4962">
            <w:pPr>
              <w:jc w:val="right"/>
              <w:rPr>
                <w:noProof/>
              </w:rPr>
            </w:pPr>
            <w:r w:rsidRPr="00AA510C">
              <w:rPr>
                <w:noProof/>
              </w:rPr>
              <w:t>Шифра делатности</w:t>
            </w:r>
          </w:p>
        </w:tc>
        <w:tc>
          <w:tcPr>
            <w:tcW w:w="3155" w:type="dxa"/>
          </w:tcPr>
          <w:p w:rsidR="00E27C53" w:rsidRPr="00AA510C" w:rsidRDefault="00E27C53" w:rsidP="00DE4962">
            <w:pPr>
              <w:jc w:val="right"/>
              <w:rPr>
                <w:b/>
                <w:noProof/>
              </w:rPr>
            </w:pPr>
          </w:p>
        </w:tc>
      </w:tr>
      <w:tr w:rsidR="00E27C53" w:rsidRPr="00AE1407" w:rsidTr="00DE4962">
        <w:trPr>
          <w:trHeight w:val="345"/>
        </w:trPr>
        <w:tc>
          <w:tcPr>
            <w:tcW w:w="5245" w:type="dxa"/>
            <w:vMerge w:val="restart"/>
            <w:vAlign w:val="center"/>
          </w:tcPr>
          <w:p w:rsidR="00E27C53" w:rsidRPr="00AA510C" w:rsidRDefault="00E27C53" w:rsidP="00DE4962">
            <w:pPr>
              <w:rPr>
                <w:b/>
                <w:noProof/>
              </w:rPr>
            </w:pPr>
            <w:r w:rsidRPr="00AA510C">
              <w:rPr>
                <w:b/>
                <w:noProof/>
              </w:rPr>
              <w:br w:type="page"/>
            </w:r>
            <w:r w:rsidRPr="00AA510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AA510C" w:rsidRDefault="00E27C53" w:rsidP="00DE4962">
            <w:pPr>
              <w:rPr>
                <w:b/>
                <w:noProof/>
              </w:rPr>
            </w:pPr>
          </w:p>
        </w:tc>
        <w:tc>
          <w:tcPr>
            <w:tcW w:w="3508" w:type="dxa"/>
            <w:gridSpan w:val="2"/>
            <w:vAlign w:val="center"/>
          </w:tcPr>
          <w:p w:rsidR="00E27C53" w:rsidRPr="00AA510C" w:rsidRDefault="00E27C53" w:rsidP="00DE4962">
            <w:pPr>
              <w:jc w:val="right"/>
              <w:rPr>
                <w:noProof/>
                <w:lang w:val="sr-Cyrl-CS"/>
              </w:rPr>
            </w:pPr>
            <w:r w:rsidRPr="00AA510C">
              <w:rPr>
                <w:noProof/>
              </w:rPr>
              <w:t>Величина обвезника</w:t>
            </w:r>
          </w:p>
        </w:tc>
        <w:tc>
          <w:tcPr>
            <w:tcW w:w="3155" w:type="dxa"/>
            <w:vAlign w:val="center"/>
          </w:tcPr>
          <w:p w:rsidR="00E27C53" w:rsidRPr="00AA510C" w:rsidRDefault="00E27C53" w:rsidP="00DE4962">
            <w:pPr>
              <w:rPr>
                <w:b/>
                <w:noProof/>
              </w:rPr>
            </w:pPr>
          </w:p>
        </w:tc>
      </w:tr>
      <w:tr w:rsidR="00E27C53" w:rsidRPr="00AE1407" w:rsidTr="00DE4962">
        <w:trPr>
          <w:trHeight w:val="344"/>
        </w:trPr>
        <w:tc>
          <w:tcPr>
            <w:tcW w:w="5245" w:type="dxa"/>
            <w:vMerge/>
          </w:tcPr>
          <w:p w:rsidR="00E27C53" w:rsidRPr="00AA510C" w:rsidRDefault="00E27C53" w:rsidP="00DE4962">
            <w:pPr>
              <w:rPr>
                <w:b/>
                <w:noProof/>
              </w:rPr>
            </w:pPr>
          </w:p>
        </w:tc>
        <w:tc>
          <w:tcPr>
            <w:tcW w:w="3402" w:type="dxa"/>
            <w:gridSpan w:val="2"/>
            <w:vMerge/>
          </w:tcPr>
          <w:p w:rsidR="00E27C53" w:rsidRPr="00AA510C" w:rsidRDefault="00E27C53" w:rsidP="00DE4962">
            <w:pPr>
              <w:rPr>
                <w:b/>
                <w:noProof/>
              </w:rPr>
            </w:pPr>
          </w:p>
        </w:tc>
        <w:tc>
          <w:tcPr>
            <w:tcW w:w="3508" w:type="dxa"/>
            <w:gridSpan w:val="2"/>
            <w:vAlign w:val="center"/>
          </w:tcPr>
          <w:p w:rsidR="00E27C53" w:rsidRPr="00AA510C" w:rsidRDefault="00E27C53" w:rsidP="00DE4962">
            <w:pPr>
              <w:jc w:val="right"/>
              <w:rPr>
                <w:noProof/>
              </w:rPr>
            </w:pPr>
            <w:r w:rsidRPr="00AA510C">
              <w:rPr>
                <w:noProof/>
              </w:rPr>
              <w:t>Жиро рачун и назив банке</w:t>
            </w:r>
          </w:p>
        </w:tc>
        <w:tc>
          <w:tcPr>
            <w:tcW w:w="3155" w:type="dxa"/>
          </w:tcPr>
          <w:p w:rsidR="00E27C53" w:rsidRPr="00AA510C" w:rsidRDefault="00E27C53" w:rsidP="00DE4962">
            <w:pPr>
              <w:jc w:val="right"/>
              <w:rPr>
                <w:b/>
                <w:noProof/>
              </w:rPr>
            </w:pPr>
          </w:p>
        </w:tc>
      </w:tr>
      <w:tr w:rsidR="00E27C53" w:rsidRPr="00AE1407" w:rsidTr="00DE4962">
        <w:tc>
          <w:tcPr>
            <w:tcW w:w="15310" w:type="dxa"/>
            <w:gridSpan w:val="6"/>
          </w:tcPr>
          <w:p w:rsidR="00E27C53" w:rsidRPr="00AA510C" w:rsidRDefault="00E27C53" w:rsidP="00AA510C">
            <w:pPr>
              <w:jc w:val="center"/>
              <w:rPr>
                <w:b/>
                <w:noProof/>
              </w:rPr>
            </w:pPr>
            <w:r w:rsidRPr="00AA510C">
              <w:rPr>
                <w:b/>
                <w:noProof/>
              </w:rPr>
              <w:t>Остали подаци које наручилац сматра релевантним за закључење уговора</w:t>
            </w:r>
          </w:p>
        </w:tc>
      </w:tr>
      <w:tr w:rsidR="00E27C53" w:rsidRPr="00AE1407" w:rsidTr="00DE4962">
        <w:tc>
          <w:tcPr>
            <w:tcW w:w="5245" w:type="dxa"/>
            <w:vMerge w:val="restart"/>
            <w:vAlign w:val="center"/>
          </w:tcPr>
          <w:p w:rsidR="00E27C53" w:rsidRPr="00AA510C" w:rsidRDefault="00E27C53" w:rsidP="00DE4962">
            <w:pPr>
              <w:rPr>
                <w:noProof/>
              </w:rPr>
            </w:pPr>
            <w:r w:rsidRPr="00AA510C">
              <w:rPr>
                <w:noProof/>
              </w:rPr>
              <w:t>Начин подношења понуде (заокружити)</w:t>
            </w:r>
          </w:p>
        </w:tc>
        <w:tc>
          <w:tcPr>
            <w:tcW w:w="426" w:type="dxa"/>
          </w:tcPr>
          <w:p w:rsidR="00E27C53" w:rsidRPr="00AA510C" w:rsidRDefault="00E27C53" w:rsidP="00DE4962">
            <w:pPr>
              <w:rPr>
                <w:noProof/>
              </w:rPr>
            </w:pPr>
            <w:r w:rsidRPr="00AA510C">
              <w:rPr>
                <w:noProof/>
              </w:rPr>
              <w:t>а</w:t>
            </w:r>
          </w:p>
        </w:tc>
        <w:tc>
          <w:tcPr>
            <w:tcW w:w="9639" w:type="dxa"/>
            <w:gridSpan w:val="4"/>
          </w:tcPr>
          <w:p w:rsidR="00E27C53" w:rsidRPr="00AA510C" w:rsidRDefault="00E27C53" w:rsidP="00DE4962">
            <w:pPr>
              <w:rPr>
                <w:noProof/>
              </w:rPr>
            </w:pPr>
            <w:r w:rsidRPr="00AA510C">
              <w:rPr>
                <w:noProof/>
              </w:rPr>
              <w:t>Самостална понуда</w:t>
            </w:r>
          </w:p>
        </w:tc>
      </w:tr>
      <w:tr w:rsidR="00E27C53" w:rsidRPr="00AE1407" w:rsidTr="00DE4962">
        <w:tc>
          <w:tcPr>
            <w:tcW w:w="5245" w:type="dxa"/>
            <w:vMerge/>
          </w:tcPr>
          <w:p w:rsidR="00E27C53" w:rsidRPr="00AA510C" w:rsidRDefault="00E27C53" w:rsidP="00DE4962">
            <w:pPr>
              <w:rPr>
                <w:b/>
                <w:noProof/>
              </w:rPr>
            </w:pPr>
          </w:p>
        </w:tc>
        <w:tc>
          <w:tcPr>
            <w:tcW w:w="426" w:type="dxa"/>
          </w:tcPr>
          <w:p w:rsidR="00E27C53" w:rsidRPr="00AA510C" w:rsidRDefault="00E27C53" w:rsidP="00DE4962">
            <w:pPr>
              <w:rPr>
                <w:noProof/>
              </w:rPr>
            </w:pPr>
            <w:r w:rsidRPr="00AA510C">
              <w:rPr>
                <w:noProof/>
              </w:rPr>
              <w:t>б</w:t>
            </w:r>
          </w:p>
        </w:tc>
        <w:tc>
          <w:tcPr>
            <w:tcW w:w="9639" w:type="dxa"/>
            <w:gridSpan w:val="4"/>
          </w:tcPr>
          <w:p w:rsidR="00E27C53" w:rsidRPr="00AA510C" w:rsidRDefault="00E27C53" w:rsidP="00DE4962">
            <w:pPr>
              <w:rPr>
                <w:noProof/>
              </w:rPr>
            </w:pPr>
            <w:r w:rsidRPr="00AA510C">
              <w:rPr>
                <w:noProof/>
              </w:rPr>
              <w:t>Заједничка понуда</w:t>
            </w:r>
          </w:p>
        </w:tc>
      </w:tr>
      <w:tr w:rsidR="00E27C53" w:rsidRPr="00AE1407" w:rsidTr="00DE4962">
        <w:tc>
          <w:tcPr>
            <w:tcW w:w="5245" w:type="dxa"/>
            <w:vMerge/>
          </w:tcPr>
          <w:p w:rsidR="00E27C53" w:rsidRPr="00AA510C" w:rsidRDefault="00E27C53" w:rsidP="00DE4962">
            <w:pPr>
              <w:rPr>
                <w:b/>
                <w:noProof/>
              </w:rPr>
            </w:pPr>
          </w:p>
        </w:tc>
        <w:tc>
          <w:tcPr>
            <w:tcW w:w="426" w:type="dxa"/>
          </w:tcPr>
          <w:p w:rsidR="00E27C53" w:rsidRPr="00AA510C" w:rsidRDefault="00E27C53" w:rsidP="00DE4962">
            <w:pPr>
              <w:rPr>
                <w:noProof/>
              </w:rPr>
            </w:pPr>
            <w:r w:rsidRPr="00AA510C">
              <w:rPr>
                <w:noProof/>
              </w:rPr>
              <w:t>в</w:t>
            </w:r>
          </w:p>
        </w:tc>
        <w:tc>
          <w:tcPr>
            <w:tcW w:w="9639" w:type="dxa"/>
            <w:gridSpan w:val="4"/>
          </w:tcPr>
          <w:p w:rsidR="00E27C53" w:rsidRPr="00AA510C" w:rsidRDefault="00E27C53" w:rsidP="00DE4962">
            <w:pPr>
              <w:rPr>
                <w:noProof/>
              </w:rPr>
            </w:pPr>
            <w:r w:rsidRPr="00AA510C">
              <w:rPr>
                <w:noProof/>
              </w:rPr>
              <w:t>Понуда са подизвођачем</w:t>
            </w:r>
          </w:p>
        </w:tc>
      </w:tr>
      <w:tr w:rsidR="00E27C53" w:rsidRPr="009E1C54" w:rsidTr="00DE4962">
        <w:trPr>
          <w:trHeight w:val="293"/>
        </w:trPr>
        <w:tc>
          <w:tcPr>
            <w:tcW w:w="5245" w:type="dxa"/>
          </w:tcPr>
          <w:p w:rsidR="00E27C53" w:rsidRPr="00AA510C" w:rsidRDefault="00E27C53" w:rsidP="00DE4962">
            <w:pPr>
              <w:rPr>
                <w:noProof/>
              </w:rPr>
            </w:pPr>
            <w:r w:rsidRPr="00AA510C">
              <w:t>Начин, рок и услови плаћања</w:t>
            </w:r>
          </w:p>
        </w:tc>
        <w:tc>
          <w:tcPr>
            <w:tcW w:w="10065" w:type="dxa"/>
            <w:gridSpan w:val="5"/>
          </w:tcPr>
          <w:p w:rsidR="00E27C53" w:rsidRPr="00AA510C" w:rsidRDefault="00E27C53" w:rsidP="00DE4962">
            <w:pPr>
              <w:rPr>
                <w:b/>
                <w:noProof/>
              </w:rPr>
            </w:pPr>
          </w:p>
        </w:tc>
      </w:tr>
      <w:tr w:rsidR="00E27C53" w:rsidRPr="009E1C54" w:rsidTr="00DE4962">
        <w:trPr>
          <w:trHeight w:val="283"/>
        </w:trPr>
        <w:tc>
          <w:tcPr>
            <w:tcW w:w="5245" w:type="dxa"/>
          </w:tcPr>
          <w:p w:rsidR="00E27C53" w:rsidRPr="00AA510C" w:rsidRDefault="00E27C53" w:rsidP="00AA510C">
            <w:pPr>
              <w:rPr>
                <w:noProof/>
              </w:rPr>
            </w:pPr>
            <w:r w:rsidRPr="00AA510C">
              <w:t xml:space="preserve">Гарантни рок </w:t>
            </w:r>
          </w:p>
        </w:tc>
        <w:tc>
          <w:tcPr>
            <w:tcW w:w="10065" w:type="dxa"/>
            <w:gridSpan w:val="5"/>
          </w:tcPr>
          <w:p w:rsidR="00E27C53" w:rsidRPr="00AA510C" w:rsidRDefault="00E27C53" w:rsidP="00DE4962">
            <w:pPr>
              <w:rPr>
                <w:b/>
                <w:noProof/>
              </w:rPr>
            </w:pPr>
          </w:p>
        </w:tc>
      </w:tr>
      <w:tr w:rsidR="00E27C53" w:rsidRPr="009E1C54" w:rsidTr="00DE4962">
        <w:trPr>
          <w:trHeight w:val="283"/>
        </w:trPr>
        <w:tc>
          <w:tcPr>
            <w:tcW w:w="5245" w:type="dxa"/>
          </w:tcPr>
          <w:p w:rsidR="00E27C53" w:rsidRPr="00AA510C" w:rsidRDefault="00E27C53" w:rsidP="00AA510C">
            <w:pPr>
              <w:rPr>
                <w:noProof/>
              </w:rPr>
            </w:pPr>
            <w:r w:rsidRPr="00AA510C">
              <w:t xml:space="preserve">Рок </w:t>
            </w:r>
            <w:r w:rsidR="00AA510C" w:rsidRPr="00AA510C">
              <w:t>испоруке добара</w:t>
            </w:r>
          </w:p>
        </w:tc>
        <w:tc>
          <w:tcPr>
            <w:tcW w:w="10065" w:type="dxa"/>
            <w:gridSpan w:val="5"/>
          </w:tcPr>
          <w:p w:rsidR="00E27C53" w:rsidRPr="00AA510C" w:rsidRDefault="00E27C53" w:rsidP="00DE4962">
            <w:pPr>
              <w:rPr>
                <w:b/>
                <w:noProof/>
              </w:rPr>
            </w:pPr>
          </w:p>
        </w:tc>
      </w:tr>
    </w:tbl>
    <w:p w:rsidR="00E27C53" w:rsidRDefault="00E27C53" w:rsidP="00E27C53">
      <w:pPr>
        <w:rPr>
          <w:noProof/>
          <w:lang w:val="sl-SI"/>
        </w:rPr>
      </w:pPr>
      <w:r>
        <w:rPr>
          <w:noProof/>
        </w:rPr>
        <w:br w:type="page"/>
      </w:r>
    </w:p>
    <w:tbl>
      <w:tblPr>
        <w:tblW w:w="1559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3743"/>
        <w:gridCol w:w="1258"/>
        <w:gridCol w:w="1073"/>
        <w:gridCol w:w="1898"/>
        <w:gridCol w:w="1923"/>
        <w:gridCol w:w="1604"/>
        <w:gridCol w:w="1630"/>
        <w:gridCol w:w="710"/>
        <w:gridCol w:w="1229"/>
      </w:tblGrid>
      <w:tr w:rsidR="005714D5" w:rsidRPr="00CF79F4" w:rsidTr="005714D5">
        <w:trPr>
          <w:trHeight w:val="262"/>
        </w:trPr>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rPr>
              <w:lastRenderedPageBreak/>
              <w:t>Р.БР</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Назив</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Јединица мере</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Количина</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Јединична цена без ПДВ-а</w:t>
            </w:r>
          </w:p>
        </w:tc>
        <w:tc>
          <w:tcPr>
            <w:tcW w:w="0" w:type="auto"/>
            <w:vAlign w:val="center"/>
          </w:tcPr>
          <w:p w:rsidR="005714D5" w:rsidRPr="002A52DF" w:rsidRDefault="005714D5" w:rsidP="00841FCB">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0" w:type="auto"/>
            <w:vAlign w:val="center"/>
          </w:tcPr>
          <w:p w:rsidR="005714D5" w:rsidRPr="00841FCB" w:rsidRDefault="005714D5" w:rsidP="00841FCB">
            <w:pPr>
              <w:autoSpaceDE w:val="0"/>
              <w:autoSpaceDN w:val="0"/>
              <w:adjustRightInd w:val="0"/>
              <w:jc w:val="center"/>
              <w:rPr>
                <w:noProof/>
              </w:rPr>
            </w:pPr>
            <w:r w:rsidRPr="00841FCB">
              <w:rPr>
                <w:noProof/>
              </w:rPr>
              <w:t>Укупна цена без ПДВ-а</w:t>
            </w:r>
          </w:p>
        </w:tc>
        <w:tc>
          <w:tcPr>
            <w:tcW w:w="0" w:type="auto"/>
            <w:vAlign w:val="center"/>
          </w:tcPr>
          <w:p w:rsidR="005714D5" w:rsidRPr="00841FCB" w:rsidRDefault="005714D5" w:rsidP="00841FCB">
            <w:pPr>
              <w:autoSpaceDE w:val="0"/>
              <w:autoSpaceDN w:val="0"/>
              <w:adjustRightInd w:val="0"/>
              <w:jc w:val="center"/>
              <w:rPr>
                <w:noProof/>
                <w:highlight w:val="green"/>
              </w:rPr>
            </w:pPr>
            <w:r w:rsidRPr="00841FCB">
              <w:rPr>
                <w:noProof/>
              </w:rPr>
              <w:t xml:space="preserve">Укупна цена </w:t>
            </w:r>
            <w:r>
              <w:rPr>
                <w:noProof/>
              </w:rPr>
              <w:t>са</w:t>
            </w:r>
            <w:r w:rsidRPr="00841FCB">
              <w:rPr>
                <w:noProof/>
              </w:rPr>
              <w:t xml:space="preserve"> ПДВ-ом</w:t>
            </w:r>
          </w:p>
        </w:tc>
        <w:tc>
          <w:tcPr>
            <w:tcW w:w="0" w:type="auto"/>
            <w:vAlign w:val="center"/>
          </w:tcPr>
          <w:p w:rsidR="005714D5" w:rsidRPr="00CF79F4" w:rsidRDefault="005714D5" w:rsidP="00841FCB">
            <w:pPr>
              <w:pStyle w:val="BodyText"/>
              <w:jc w:val="center"/>
              <w:rPr>
                <w:noProof/>
                <w:szCs w:val="24"/>
              </w:rPr>
            </w:pPr>
            <w:r w:rsidRPr="00CF79F4">
              <w:rPr>
                <w:noProof/>
                <w:szCs w:val="24"/>
              </w:rPr>
              <w:t>Стопа</w:t>
            </w:r>
          </w:p>
          <w:p w:rsidR="005714D5" w:rsidRPr="00CF79F4" w:rsidRDefault="005714D5" w:rsidP="00841FCB">
            <w:pPr>
              <w:autoSpaceDE w:val="0"/>
              <w:autoSpaceDN w:val="0"/>
              <w:adjustRightInd w:val="0"/>
              <w:jc w:val="center"/>
              <w:rPr>
                <w:noProof/>
                <w:highlight w:val="green"/>
              </w:rPr>
            </w:pPr>
            <w:r w:rsidRPr="00CF79F4">
              <w:rPr>
                <w:noProof/>
              </w:rPr>
              <w:t>ПДВ-а</w:t>
            </w:r>
          </w:p>
        </w:tc>
        <w:tc>
          <w:tcPr>
            <w:tcW w:w="918" w:type="dxa"/>
          </w:tcPr>
          <w:p w:rsidR="005714D5" w:rsidRDefault="005714D5" w:rsidP="00841FCB">
            <w:pPr>
              <w:pStyle w:val="BodyText"/>
              <w:jc w:val="center"/>
              <w:rPr>
                <w:noProof/>
                <w:szCs w:val="24"/>
              </w:rPr>
            </w:pPr>
            <w:r>
              <w:rPr>
                <w:noProof/>
                <w:szCs w:val="24"/>
              </w:rPr>
              <w:t>Земља порекла/</w:t>
            </w:r>
          </w:p>
          <w:p w:rsidR="005714D5" w:rsidRPr="005714D5" w:rsidRDefault="005714D5" w:rsidP="00841FCB">
            <w:pPr>
              <w:pStyle w:val="BodyText"/>
              <w:jc w:val="center"/>
              <w:rPr>
                <w:noProof/>
                <w:szCs w:val="24"/>
              </w:rPr>
            </w:pPr>
            <w:r>
              <w:rPr>
                <w:noProof/>
                <w:szCs w:val="24"/>
              </w:rPr>
              <w:t>произвођач</w:t>
            </w:r>
          </w:p>
        </w:tc>
      </w:tr>
      <w:tr w:rsidR="005714D5" w:rsidRPr="00F85647" w:rsidTr="005714D5">
        <w:trPr>
          <w:trHeight w:val="288"/>
        </w:trPr>
        <w:tc>
          <w:tcPr>
            <w:tcW w:w="0" w:type="auto"/>
          </w:tcPr>
          <w:p w:rsidR="005714D5" w:rsidRPr="00F85647" w:rsidRDefault="005714D5" w:rsidP="00841FCB">
            <w:pPr>
              <w:autoSpaceDE w:val="0"/>
              <w:autoSpaceDN w:val="0"/>
              <w:adjustRightInd w:val="0"/>
              <w:jc w:val="center"/>
              <w:rPr>
                <w:noProof/>
              </w:rPr>
            </w:pPr>
            <w:r w:rsidRPr="00F85647">
              <w:rPr>
                <w:noProof/>
              </w:rPr>
              <w:t>1</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2</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3</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4</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5</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6</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7</w:t>
            </w:r>
          </w:p>
        </w:tc>
        <w:tc>
          <w:tcPr>
            <w:tcW w:w="0" w:type="auto"/>
          </w:tcPr>
          <w:p w:rsidR="005714D5" w:rsidRPr="00F85647" w:rsidRDefault="005714D5" w:rsidP="00841FCB">
            <w:pPr>
              <w:autoSpaceDE w:val="0"/>
              <w:autoSpaceDN w:val="0"/>
              <w:adjustRightInd w:val="0"/>
              <w:jc w:val="center"/>
              <w:rPr>
                <w:noProof/>
              </w:rPr>
            </w:pPr>
            <w:r w:rsidRPr="00F85647">
              <w:rPr>
                <w:noProof/>
              </w:rPr>
              <w:t>8</w:t>
            </w:r>
          </w:p>
        </w:tc>
        <w:tc>
          <w:tcPr>
            <w:tcW w:w="0" w:type="auto"/>
          </w:tcPr>
          <w:p w:rsidR="005714D5" w:rsidRPr="00F85647" w:rsidRDefault="005714D5" w:rsidP="00841FCB">
            <w:pPr>
              <w:autoSpaceDE w:val="0"/>
              <w:autoSpaceDN w:val="0"/>
              <w:adjustRightInd w:val="0"/>
              <w:jc w:val="center"/>
              <w:rPr>
                <w:noProof/>
              </w:rPr>
            </w:pPr>
            <w:r w:rsidRPr="00F85647">
              <w:rPr>
                <w:noProof/>
              </w:rPr>
              <w:t>9</w:t>
            </w:r>
          </w:p>
        </w:tc>
        <w:tc>
          <w:tcPr>
            <w:tcW w:w="918" w:type="dxa"/>
          </w:tcPr>
          <w:p w:rsidR="005714D5" w:rsidRPr="005714D5" w:rsidRDefault="005714D5" w:rsidP="00841FCB">
            <w:pPr>
              <w:autoSpaceDE w:val="0"/>
              <w:autoSpaceDN w:val="0"/>
              <w:adjustRightInd w:val="0"/>
              <w:jc w:val="center"/>
              <w:rPr>
                <w:noProof/>
              </w:rPr>
            </w:pPr>
            <w:r>
              <w:rPr>
                <w:noProof/>
              </w:rPr>
              <w:t>10</w:t>
            </w: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1.1</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rsidRPr="00841FCB">
              <w:t>Оловна кецеља, дводелна (комплет сукња и прслук), величина 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3</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1.2</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rsidRPr="00841FCB">
              <w:t>Оловна кецеља, дводелне (комплет прслук и сукња) – величина Л</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3</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1.3</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rsidRPr="00841FCB">
              <w:t>Оловне наочари са дуплом заштитом (напред и са стране)</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6</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bl>
    <w:p w:rsidR="00E27C53" w:rsidRDefault="00E27C53" w:rsidP="00E27C53"/>
    <w:p w:rsidR="00B9481C" w:rsidRPr="00B9481C" w:rsidRDefault="00B9481C"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E27C53" w:rsidRPr="00AE1407" w:rsidTr="00DE4962">
        <w:trPr>
          <w:trHeight w:val="274"/>
        </w:trPr>
        <w:tc>
          <w:tcPr>
            <w:tcW w:w="170" w:type="pct"/>
          </w:tcPr>
          <w:p w:rsidR="00E27C53" w:rsidRPr="00AE1407" w:rsidRDefault="00E27C53" w:rsidP="00DE4962">
            <w:pPr>
              <w:autoSpaceDE w:val="0"/>
              <w:autoSpaceDN w:val="0"/>
              <w:adjustRightInd w:val="0"/>
              <w:jc w:val="center"/>
              <w:rPr>
                <w:b/>
                <w:bCs/>
                <w:noProof/>
              </w:rPr>
            </w:pPr>
            <w:r>
              <w:rPr>
                <w:b/>
                <w:bCs/>
                <w:noProof/>
              </w:rPr>
              <w:t>I</w:t>
            </w:r>
          </w:p>
        </w:tc>
        <w:tc>
          <w:tcPr>
            <w:tcW w:w="3515" w:type="pct"/>
          </w:tcPr>
          <w:p w:rsidR="00E27C53" w:rsidRPr="00AE1407" w:rsidRDefault="00E27C53" w:rsidP="00DE496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rsidR="00E27C53" w:rsidRPr="00AE1407" w:rsidRDefault="00E27C53" w:rsidP="00DE4962">
            <w:pPr>
              <w:autoSpaceDE w:val="0"/>
              <w:autoSpaceDN w:val="0"/>
              <w:adjustRightInd w:val="0"/>
              <w:jc w:val="right"/>
              <w:rPr>
                <w:b/>
                <w:bCs/>
                <w:noProof/>
                <w:lang w:val="en-US"/>
              </w:rPr>
            </w:pPr>
          </w:p>
        </w:tc>
      </w:tr>
      <w:tr w:rsidR="00E27C53" w:rsidRPr="00AE1407" w:rsidTr="00DE4962">
        <w:trPr>
          <w:trHeight w:val="274"/>
        </w:trPr>
        <w:tc>
          <w:tcPr>
            <w:tcW w:w="170" w:type="pct"/>
          </w:tcPr>
          <w:p w:rsidR="00E27C53" w:rsidRPr="00AE1407" w:rsidRDefault="00E27C53" w:rsidP="00DE4962">
            <w:pPr>
              <w:autoSpaceDE w:val="0"/>
              <w:autoSpaceDN w:val="0"/>
              <w:adjustRightInd w:val="0"/>
              <w:jc w:val="center"/>
              <w:rPr>
                <w:b/>
                <w:bCs/>
                <w:noProof/>
                <w:lang w:val="en-US"/>
              </w:rPr>
            </w:pPr>
            <w:r>
              <w:rPr>
                <w:b/>
                <w:bCs/>
                <w:noProof/>
                <w:lang w:val="en-US"/>
              </w:rPr>
              <w:t>II</w:t>
            </w:r>
          </w:p>
        </w:tc>
        <w:tc>
          <w:tcPr>
            <w:tcW w:w="3515" w:type="pct"/>
          </w:tcPr>
          <w:p w:rsidR="00E27C53" w:rsidRPr="00AE1407" w:rsidRDefault="00E27C53" w:rsidP="00DE496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rsidR="00E27C53" w:rsidRPr="00AE1407" w:rsidRDefault="00E27C53" w:rsidP="00DE4962">
            <w:pPr>
              <w:autoSpaceDE w:val="0"/>
              <w:autoSpaceDN w:val="0"/>
              <w:adjustRightInd w:val="0"/>
              <w:jc w:val="right"/>
              <w:rPr>
                <w:b/>
                <w:bCs/>
                <w:noProof/>
                <w:lang w:val="en-US"/>
              </w:rPr>
            </w:pPr>
          </w:p>
        </w:tc>
      </w:tr>
      <w:tr w:rsidR="00E27C53" w:rsidRPr="00AE1407" w:rsidTr="00DE4962">
        <w:trPr>
          <w:trHeight w:val="274"/>
        </w:trPr>
        <w:tc>
          <w:tcPr>
            <w:tcW w:w="170" w:type="pct"/>
          </w:tcPr>
          <w:p w:rsidR="00E27C53" w:rsidRPr="00AE1407" w:rsidRDefault="00E27C53" w:rsidP="00DE4962">
            <w:pPr>
              <w:autoSpaceDE w:val="0"/>
              <w:autoSpaceDN w:val="0"/>
              <w:adjustRightInd w:val="0"/>
              <w:jc w:val="center"/>
              <w:rPr>
                <w:b/>
                <w:bCs/>
                <w:noProof/>
                <w:lang w:val="en-US"/>
              </w:rPr>
            </w:pPr>
            <w:r>
              <w:rPr>
                <w:b/>
                <w:bCs/>
                <w:noProof/>
                <w:lang w:val="en-US"/>
              </w:rPr>
              <w:t>III</w:t>
            </w:r>
          </w:p>
        </w:tc>
        <w:tc>
          <w:tcPr>
            <w:tcW w:w="3515" w:type="pct"/>
          </w:tcPr>
          <w:p w:rsidR="00E27C53" w:rsidRPr="00AE1407" w:rsidRDefault="00E27C53" w:rsidP="00DE496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rsidR="00E27C53" w:rsidRPr="00AE1407" w:rsidRDefault="00E27C53" w:rsidP="00DE4962">
            <w:pPr>
              <w:autoSpaceDE w:val="0"/>
              <w:autoSpaceDN w:val="0"/>
              <w:adjustRightInd w:val="0"/>
              <w:jc w:val="right"/>
              <w:rPr>
                <w:b/>
                <w:bCs/>
                <w:noProof/>
                <w:lang w:val="en-US"/>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rPr>
      </w:pPr>
    </w:p>
    <w:p w:rsidR="00E27C53" w:rsidRPr="00AE1407" w:rsidRDefault="00E27C53" w:rsidP="00E27C53">
      <w:pPr>
        <w:pStyle w:val="BodyText"/>
        <w:ind w:left="6480"/>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304809" w:rsidRDefault="00304809" w:rsidP="00E27C53">
      <w:bookmarkStart w:id="116" w:name="_Toc401143642"/>
    </w:p>
    <w:p w:rsidR="00A11180" w:rsidRDefault="00A11180" w:rsidP="00E27C53"/>
    <w:p w:rsidR="00A11180" w:rsidRDefault="00A11180" w:rsidP="00E27C53"/>
    <w:p w:rsidR="00A11180" w:rsidRDefault="00A11180" w:rsidP="00E27C53"/>
    <w:p w:rsidR="00A11180" w:rsidRDefault="00A11180" w:rsidP="00E27C53"/>
    <w:p w:rsidR="00A11180" w:rsidRDefault="00A11180" w:rsidP="00E27C53"/>
    <w:p w:rsidR="00A11180" w:rsidRDefault="00A11180" w:rsidP="00E27C53"/>
    <w:p w:rsidR="00A11180" w:rsidRDefault="00A11180" w:rsidP="00E27C53"/>
    <w:p w:rsidR="00A11180" w:rsidRDefault="00A11180" w:rsidP="00E27C53"/>
    <w:p w:rsidR="00A11180" w:rsidRPr="00A11180" w:rsidRDefault="00A11180" w:rsidP="00E27C53"/>
    <w:p w:rsidR="00304809" w:rsidRDefault="00304809" w:rsidP="00E27C53"/>
    <w:p w:rsidR="00304809" w:rsidRPr="00BD205C" w:rsidRDefault="00304809" w:rsidP="00DF33E3">
      <w:pPr>
        <w:pStyle w:val="Heading1"/>
        <w:numPr>
          <w:ilvl w:val="0"/>
          <w:numId w:val="23"/>
        </w:numPr>
        <w:jc w:val="center"/>
      </w:pPr>
      <w:bookmarkStart w:id="117" w:name="_Toc6491139"/>
      <w:r w:rsidRPr="00BD205C">
        <w:lastRenderedPageBreak/>
        <w:t>ОБРАЗАЦ ПОНУДЕ</w:t>
      </w:r>
      <w:bookmarkEnd w:id="117"/>
    </w:p>
    <w:p w:rsidR="00304809" w:rsidRPr="00AE1407" w:rsidRDefault="00304809" w:rsidP="00304809">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304809" w:rsidRPr="00841FCB" w:rsidTr="00841FCB">
        <w:trPr>
          <w:trHeight w:val="229"/>
        </w:trPr>
        <w:tc>
          <w:tcPr>
            <w:tcW w:w="5245" w:type="dxa"/>
            <w:tcBorders>
              <w:right w:val="single" w:sz="4" w:space="0" w:color="auto"/>
            </w:tcBorders>
            <w:vAlign w:val="center"/>
          </w:tcPr>
          <w:p w:rsidR="00304809" w:rsidRPr="00AE1407" w:rsidRDefault="00304809" w:rsidP="00841FCB">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04809" w:rsidRPr="00D51194" w:rsidRDefault="00304809" w:rsidP="00841FCB">
            <w:pPr>
              <w:rPr>
                <w:noProof/>
              </w:rPr>
            </w:pPr>
            <w:r w:rsidRPr="00C269BB">
              <w:rPr>
                <w:b/>
                <w:noProof/>
              </w:rPr>
              <w:t>63-19-O –</w:t>
            </w:r>
            <w:r w:rsidRPr="00C269BB">
              <w:rPr>
                <w:b/>
              </w:rPr>
              <w:t>Средства за заштиту од јонизујућег зрачења</w:t>
            </w:r>
            <w:r>
              <w:rPr>
                <w:b/>
              </w:rPr>
              <w:t xml:space="preserve">, </w:t>
            </w:r>
            <w:r>
              <w:rPr>
                <w:b/>
                <w:i/>
              </w:rPr>
              <w:t>партија 2</w:t>
            </w:r>
            <w:r w:rsidRPr="00AA510C">
              <w:rPr>
                <w:b/>
                <w:i/>
              </w:rPr>
              <w:t xml:space="preserve">. </w:t>
            </w:r>
            <w:r w:rsidRPr="00841FCB">
              <w:rPr>
                <w:b/>
                <w:i/>
              </w:rPr>
              <w:t>Лична заштитна средства за рендген апарате– једноделне оловне кецеље, штитници за врат, оловне наочари</w:t>
            </w:r>
          </w:p>
        </w:tc>
      </w:tr>
      <w:tr w:rsidR="00304809" w:rsidRPr="00AE1407" w:rsidTr="00841FCB">
        <w:tc>
          <w:tcPr>
            <w:tcW w:w="5245" w:type="dxa"/>
          </w:tcPr>
          <w:p w:rsidR="00304809" w:rsidRPr="00AE1407" w:rsidRDefault="00304809" w:rsidP="00841FCB">
            <w:pPr>
              <w:jc w:val="right"/>
              <w:rPr>
                <w:noProof/>
              </w:rPr>
            </w:pPr>
            <w:r w:rsidRPr="00AE1407">
              <w:rPr>
                <w:noProof/>
              </w:rPr>
              <w:t>Број понуде</w:t>
            </w:r>
          </w:p>
        </w:tc>
        <w:tc>
          <w:tcPr>
            <w:tcW w:w="3402" w:type="dxa"/>
            <w:gridSpan w:val="2"/>
            <w:tcBorders>
              <w:top w:val="inset" w:sz="6" w:space="0" w:color="auto"/>
            </w:tcBorders>
          </w:tcPr>
          <w:p w:rsidR="00304809" w:rsidRPr="00AE1407" w:rsidRDefault="00304809" w:rsidP="00841FCB">
            <w:pPr>
              <w:jc w:val="right"/>
              <w:rPr>
                <w:noProof/>
              </w:rPr>
            </w:pPr>
          </w:p>
        </w:tc>
        <w:tc>
          <w:tcPr>
            <w:tcW w:w="2977" w:type="dxa"/>
            <w:tcBorders>
              <w:top w:val="inset" w:sz="6" w:space="0" w:color="auto"/>
            </w:tcBorders>
          </w:tcPr>
          <w:p w:rsidR="00304809" w:rsidRPr="00AE1407" w:rsidRDefault="00304809" w:rsidP="00841FCB">
            <w:pPr>
              <w:jc w:val="right"/>
              <w:rPr>
                <w:noProof/>
              </w:rPr>
            </w:pPr>
            <w:r w:rsidRPr="00AE1407">
              <w:rPr>
                <w:noProof/>
              </w:rPr>
              <w:t>Датум понуде</w:t>
            </w:r>
          </w:p>
        </w:tc>
        <w:tc>
          <w:tcPr>
            <w:tcW w:w="3686" w:type="dxa"/>
            <w:gridSpan w:val="2"/>
            <w:tcBorders>
              <w:top w:val="inset" w:sz="6" w:space="0" w:color="auto"/>
            </w:tcBorders>
          </w:tcPr>
          <w:p w:rsidR="00304809" w:rsidRPr="00AE1407" w:rsidRDefault="00304809" w:rsidP="00841FCB">
            <w:pPr>
              <w:jc w:val="right"/>
              <w:rPr>
                <w:b/>
                <w:noProof/>
              </w:rPr>
            </w:pPr>
          </w:p>
        </w:tc>
      </w:tr>
      <w:tr w:rsidR="00304809" w:rsidRPr="00AE1407" w:rsidTr="00841FCB">
        <w:tc>
          <w:tcPr>
            <w:tcW w:w="15310" w:type="dxa"/>
            <w:gridSpan w:val="6"/>
          </w:tcPr>
          <w:p w:rsidR="00304809" w:rsidRPr="00AE1407" w:rsidRDefault="00304809" w:rsidP="00841FCB">
            <w:pPr>
              <w:jc w:val="center"/>
              <w:rPr>
                <w:b/>
                <w:noProof/>
              </w:rPr>
            </w:pPr>
            <w:r w:rsidRPr="00AE1407">
              <w:rPr>
                <w:b/>
                <w:noProof/>
              </w:rPr>
              <w:br w:type="page"/>
              <w:t>Општи подаци о понуђачу</w:t>
            </w:r>
          </w:p>
        </w:tc>
      </w:tr>
      <w:tr w:rsidR="00304809" w:rsidRPr="00AE1407" w:rsidTr="00841FCB">
        <w:tc>
          <w:tcPr>
            <w:tcW w:w="5245" w:type="dxa"/>
            <w:vAlign w:val="center"/>
          </w:tcPr>
          <w:p w:rsidR="00304809" w:rsidRPr="00AE1407" w:rsidRDefault="00304809" w:rsidP="00841FCB">
            <w:pPr>
              <w:rPr>
                <w:b/>
                <w:noProof/>
              </w:rPr>
            </w:pPr>
            <w:r w:rsidRPr="00AE1407">
              <w:rPr>
                <w:noProof/>
              </w:rPr>
              <w:t>Пословно име или скраћени назив из одговарајућег регистра</w:t>
            </w:r>
          </w:p>
        </w:tc>
        <w:tc>
          <w:tcPr>
            <w:tcW w:w="10065" w:type="dxa"/>
            <w:gridSpan w:val="5"/>
          </w:tcPr>
          <w:p w:rsidR="00304809" w:rsidRPr="00AE1407" w:rsidRDefault="00304809" w:rsidP="00841FCB">
            <w:pPr>
              <w:rPr>
                <w:b/>
                <w:noProof/>
              </w:rPr>
            </w:pPr>
          </w:p>
        </w:tc>
      </w:tr>
      <w:tr w:rsidR="00304809" w:rsidRPr="00AE1407" w:rsidTr="00841FCB">
        <w:tc>
          <w:tcPr>
            <w:tcW w:w="5245" w:type="dxa"/>
            <w:vAlign w:val="center"/>
          </w:tcPr>
          <w:p w:rsidR="00304809" w:rsidRPr="00AE1407" w:rsidRDefault="00304809" w:rsidP="00841FCB">
            <w:pPr>
              <w:rPr>
                <w:b/>
                <w:noProof/>
              </w:rPr>
            </w:pPr>
            <w:r w:rsidRPr="00AE1407">
              <w:rPr>
                <w:noProof/>
              </w:rPr>
              <w:t>Адреса седишта</w:t>
            </w:r>
          </w:p>
        </w:tc>
        <w:tc>
          <w:tcPr>
            <w:tcW w:w="10065" w:type="dxa"/>
            <w:gridSpan w:val="5"/>
          </w:tcPr>
          <w:p w:rsidR="00304809" w:rsidRPr="00AE1407" w:rsidRDefault="00304809" w:rsidP="00841FCB">
            <w:pPr>
              <w:rPr>
                <w:b/>
                <w:noProof/>
              </w:rPr>
            </w:pPr>
          </w:p>
        </w:tc>
      </w:tr>
      <w:tr w:rsidR="00304809" w:rsidRPr="00AE1407" w:rsidTr="00841FCB">
        <w:tc>
          <w:tcPr>
            <w:tcW w:w="5245" w:type="dxa"/>
            <w:vAlign w:val="center"/>
          </w:tcPr>
          <w:p w:rsidR="00304809" w:rsidRPr="00AE1407" w:rsidRDefault="00304809" w:rsidP="00841FCB">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rsidR="00304809" w:rsidRPr="00AE1407" w:rsidRDefault="00304809" w:rsidP="00841FCB">
            <w:pPr>
              <w:rPr>
                <w:b/>
                <w:noProof/>
              </w:rPr>
            </w:pPr>
          </w:p>
        </w:tc>
        <w:tc>
          <w:tcPr>
            <w:tcW w:w="3508" w:type="dxa"/>
            <w:gridSpan w:val="2"/>
            <w:vAlign w:val="center"/>
          </w:tcPr>
          <w:p w:rsidR="00304809" w:rsidRPr="00AE1407" w:rsidRDefault="00304809" w:rsidP="00841FCB">
            <w:pPr>
              <w:jc w:val="right"/>
              <w:rPr>
                <w:b/>
                <w:noProof/>
              </w:rPr>
            </w:pPr>
            <w:r w:rsidRPr="00AE1407">
              <w:rPr>
                <w:noProof/>
              </w:rPr>
              <w:t xml:space="preserve">Матични број </w:t>
            </w:r>
          </w:p>
        </w:tc>
        <w:tc>
          <w:tcPr>
            <w:tcW w:w="3155" w:type="dxa"/>
          </w:tcPr>
          <w:p w:rsidR="00304809" w:rsidRPr="00AE1407" w:rsidRDefault="00304809" w:rsidP="00841FCB">
            <w:pPr>
              <w:jc w:val="right"/>
              <w:rPr>
                <w:b/>
                <w:noProof/>
              </w:rPr>
            </w:pPr>
          </w:p>
        </w:tc>
      </w:tr>
      <w:tr w:rsidR="00304809" w:rsidRPr="00AE1407" w:rsidTr="00841FCB">
        <w:tc>
          <w:tcPr>
            <w:tcW w:w="5245" w:type="dxa"/>
            <w:vAlign w:val="center"/>
          </w:tcPr>
          <w:p w:rsidR="00304809" w:rsidRPr="00AE1407" w:rsidRDefault="00304809" w:rsidP="00841FCB">
            <w:pPr>
              <w:rPr>
                <w:b/>
                <w:noProof/>
              </w:rPr>
            </w:pPr>
            <w:r w:rsidRPr="00AE1407">
              <w:rPr>
                <w:noProof/>
              </w:rPr>
              <w:t>Телефон/факс</w:t>
            </w:r>
          </w:p>
        </w:tc>
        <w:tc>
          <w:tcPr>
            <w:tcW w:w="3402" w:type="dxa"/>
            <w:gridSpan w:val="2"/>
          </w:tcPr>
          <w:p w:rsidR="00304809" w:rsidRPr="00AE1407" w:rsidRDefault="00304809" w:rsidP="00841FCB">
            <w:pPr>
              <w:rPr>
                <w:b/>
                <w:noProof/>
              </w:rPr>
            </w:pPr>
          </w:p>
        </w:tc>
        <w:tc>
          <w:tcPr>
            <w:tcW w:w="3508" w:type="dxa"/>
            <w:gridSpan w:val="2"/>
            <w:vAlign w:val="center"/>
          </w:tcPr>
          <w:p w:rsidR="00304809" w:rsidRPr="00AE1407" w:rsidRDefault="00304809" w:rsidP="00841FCB">
            <w:pPr>
              <w:jc w:val="right"/>
              <w:rPr>
                <w:b/>
                <w:noProof/>
              </w:rPr>
            </w:pPr>
            <w:r w:rsidRPr="00AE1407">
              <w:rPr>
                <w:noProof/>
              </w:rPr>
              <w:t>Порески идентификациони број</w:t>
            </w:r>
          </w:p>
        </w:tc>
        <w:tc>
          <w:tcPr>
            <w:tcW w:w="3155" w:type="dxa"/>
          </w:tcPr>
          <w:p w:rsidR="00304809" w:rsidRPr="00AE1407" w:rsidRDefault="00304809" w:rsidP="00841FCB">
            <w:pPr>
              <w:jc w:val="right"/>
              <w:rPr>
                <w:b/>
                <w:noProof/>
              </w:rPr>
            </w:pPr>
          </w:p>
        </w:tc>
      </w:tr>
      <w:tr w:rsidR="00304809" w:rsidRPr="00AE1407" w:rsidTr="00841FCB">
        <w:tc>
          <w:tcPr>
            <w:tcW w:w="5245" w:type="dxa"/>
            <w:vAlign w:val="center"/>
          </w:tcPr>
          <w:p w:rsidR="00304809" w:rsidRPr="00AA510C" w:rsidRDefault="00304809" w:rsidP="00841FCB">
            <w:pPr>
              <w:rPr>
                <w:b/>
                <w:noProof/>
              </w:rPr>
            </w:pPr>
            <w:r w:rsidRPr="00AA510C">
              <w:rPr>
                <w:noProof/>
              </w:rPr>
              <w:t>Е-мејл</w:t>
            </w:r>
          </w:p>
        </w:tc>
        <w:tc>
          <w:tcPr>
            <w:tcW w:w="3402" w:type="dxa"/>
            <w:gridSpan w:val="2"/>
          </w:tcPr>
          <w:p w:rsidR="00304809" w:rsidRPr="00AA510C" w:rsidRDefault="00304809" w:rsidP="00841FCB">
            <w:pPr>
              <w:rPr>
                <w:b/>
                <w:noProof/>
              </w:rPr>
            </w:pPr>
          </w:p>
        </w:tc>
        <w:tc>
          <w:tcPr>
            <w:tcW w:w="3508" w:type="dxa"/>
            <w:gridSpan w:val="2"/>
            <w:vAlign w:val="center"/>
          </w:tcPr>
          <w:p w:rsidR="00304809" w:rsidRPr="00AA510C" w:rsidRDefault="00304809" w:rsidP="00841FCB">
            <w:pPr>
              <w:jc w:val="right"/>
              <w:rPr>
                <w:noProof/>
              </w:rPr>
            </w:pPr>
            <w:r w:rsidRPr="00AA510C">
              <w:rPr>
                <w:noProof/>
              </w:rPr>
              <w:t>Регистарски број</w:t>
            </w:r>
          </w:p>
        </w:tc>
        <w:tc>
          <w:tcPr>
            <w:tcW w:w="3155" w:type="dxa"/>
          </w:tcPr>
          <w:p w:rsidR="00304809" w:rsidRPr="00AA510C" w:rsidRDefault="00304809" w:rsidP="00841FCB">
            <w:pPr>
              <w:jc w:val="right"/>
              <w:rPr>
                <w:b/>
                <w:noProof/>
              </w:rPr>
            </w:pPr>
          </w:p>
        </w:tc>
      </w:tr>
      <w:tr w:rsidR="00304809" w:rsidRPr="00AE1407" w:rsidTr="00841FCB">
        <w:tc>
          <w:tcPr>
            <w:tcW w:w="5245" w:type="dxa"/>
            <w:vAlign w:val="center"/>
          </w:tcPr>
          <w:p w:rsidR="00304809" w:rsidRPr="00AA510C" w:rsidRDefault="00304809" w:rsidP="00841FCB">
            <w:pPr>
              <w:rPr>
                <w:noProof/>
              </w:rPr>
            </w:pPr>
            <w:r w:rsidRPr="00AA510C">
              <w:rPr>
                <w:noProof/>
              </w:rPr>
              <w:t>Овлашћено лице, које ће потписати Уговор</w:t>
            </w:r>
          </w:p>
        </w:tc>
        <w:tc>
          <w:tcPr>
            <w:tcW w:w="3402" w:type="dxa"/>
            <w:gridSpan w:val="2"/>
          </w:tcPr>
          <w:p w:rsidR="00304809" w:rsidRPr="00AA510C" w:rsidRDefault="00304809" w:rsidP="00841FCB">
            <w:pPr>
              <w:rPr>
                <w:b/>
                <w:noProof/>
              </w:rPr>
            </w:pPr>
          </w:p>
        </w:tc>
        <w:tc>
          <w:tcPr>
            <w:tcW w:w="3508" w:type="dxa"/>
            <w:gridSpan w:val="2"/>
            <w:vAlign w:val="center"/>
          </w:tcPr>
          <w:p w:rsidR="00304809" w:rsidRPr="00AA510C" w:rsidRDefault="00304809" w:rsidP="00841FCB">
            <w:pPr>
              <w:jc w:val="right"/>
              <w:rPr>
                <w:noProof/>
              </w:rPr>
            </w:pPr>
            <w:r w:rsidRPr="00AA510C">
              <w:rPr>
                <w:noProof/>
              </w:rPr>
              <w:t>Шифра делатности</w:t>
            </w:r>
          </w:p>
        </w:tc>
        <w:tc>
          <w:tcPr>
            <w:tcW w:w="3155" w:type="dxa"/>
          </w:tcPr>
          <w:p w:rsidR="00304809" w:rsidRPr="00AA510C" w:rsidRDefault="00304809" w:rsidP="00841FCB">
            <w:pPr>
              <w:jc w:val="right"/>
              <w:rPr>
                <w:b/>
                <w:noProof/>
              </w:rPr>
            </w:pPr>
          </w:p>
        </w:tc>
      </w:tr>
      <w:tr w:rsidR="00304809" w:rsidRPr="00AE1407" w:rsidTr="00841FCB">
        <w:trPr>
          <w:trHeight w:val="345"/>
        </w:trPr>
        <w:tc>
          <w:tcPr>
            <w:tcW w:w="5245" w:type="dxa"/>
            <w:vMerge w:val="restart"/>
            <w:vAlign w:val="center"/>
          </w:tcPr>
          <w:p w:rsidR="00304809" w:rsidRPr="00AA510C" w:rsidRDefault="00304809" w:rsidP="00841FCB">
            <w:pPr>
              <w:rPr>
                <w:b/>
                <w:noProof/>
              </w:rPr>
            </w:pPr>
            <w:r w:rsidRPr="00AA510C">
              <w:rPr>
                <w:b/>
                <w:noProof/>
              </w:rPr>
              <w:br w:type="page"/>
            </w:r>
            <w:r w:rsidRPr="00AA510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304809" w:rsidRPr="00AA510C" w:rsidRDefault="00304809" w:rsidP="00841FCB">
            <w:pPr>
              <w:rPr>
                <w:b/>
                <w:noProof/>
              </w:rPr>
            </w:pPr>
          </w:p>
        </w:tc>
        <w:tc>
          <w:tcPr>
            <w:tcW w:w="3508" w:type="dxa"/>
            <w:gridSpan w:val="2"/>
            <w:vAlign w:val="center"/>
          </w:tcPr>
          <w:p w:rsidR="00304809" w:rsidRPr="00AA510C" w:rsidRDefault="00304809" w:rsidP="00841FCB">
            <w:pPr>
              <w:jc w:val="right"/>
              <w:rPr>
                <w:noProof/>
                <w:lang w:val="sr-Cyrl-CS"/>
              </w:rPr>
            </w:pPr>
            <w:r w:rsidRPr="00AA510C">
              <w:rPr>
                <w:noProof/>
              </w:rPr>
              <w:t>Величина обвезника</w:t>
            </w:r>
          </w:p>
        </w:tc>
        <w:tc>
          <w:tcPr>
            <w:tcW w:w="3155" w:type="dxa"/>
            <w:vAlign w:val="center"/>
          </w:tcPr>
          <w:p w:rsidR="00304809" w:rsidRPr="00AA510C" w:rsidRDefault="00304809" w:rsidP="00841FCB">
            <w:pPr>
              <w:rPr>
                <w:b/>
                <w:noProof/>
              </w:rPr>
            </w:pPr>
          </w:p>
        </w:tc>
      </w:tr>
      <w:tr w:rsidR="00304809" w:rsidRPr="00AE1407" w:rsidTr="00841FCB">
        <w:trPr>
          <w:trHeight w:val="344"/>
        </w:trPr>
        <w:tc>
          <w:tcPr>
            <w:tcW w:w="5245" w:type="dxa"/>
            <w:vMerge/>
          </w:tcPr>
          <w:p w:rsidR="00304809" w:rsidRPr="00AA510C" w:rsidRDefault="00304809" w:rsidP="00841FCB">
            <w:pPr>
              <w:rPr>
                <w:b/>
                <w:noProof/>
              </w:rPr>
            </w:pPr>
          </w:p>
        </w:tc>
        <w:tc>
          <w:tcPr>
            <w:tcW w:w="3402" w:type="dxa"/>
            <w:gridSpan w:val="2"/>
            <w:vMerge/>
          </w:tcPr>
          <w:p w:rsidR="00304809" w:rsidRPr="00AA510C" w:rsidRDefault="00304809" w:rsidP="00841FCB">
            <w:pPr>
              <w:rPr>
                <w:b/>
                <w:noProof/>
              </w:rPr>
            </w:pPr>
          </w:p>
        </w:tc>
        <w:tc>
          <w:tcPr>
            <w:tcW w:w="3508" w:type="dxa"/>
            <w:gridSpan w:val="2"/>
            <w:vAlign w:val="center"/>
          </w:tcPr>
          <w:p w:rsidR="00304809" w:rsidRPr="00AA510C" w:rsidRDefault="00304809" w:rsidP="00841FCB">
            <w:pPr>
              <w:jc w:val="right"/>
              <w:rPr>
                <w:noProof/>
              </w:rPr>
            </w:pPr>
            <w:r w:rsidRPr="00AA510C">
              <w:rPr>
                <w:noProof/>
              </w:rPr>
              <w:t>Жиро рачун и назив банке</w:t>
            </w:r>
          </w:p>
        </w:tc>
        <w:tc>
          <w:tcPr>
            <w:tcW w:w="3155" w:type="dxa"/>
          </w:tcPr>
          <w:p w:rsidR="00304809" w:rsidRPr="00AA510C" w:rsidRDefault="00304809" w:rsidP="00841FCB">
            <w:pPr>
              <w:jc w:val="right"/>
              <w:rPr>
                <w:b/>
                <w:noProof/>
              </w:rPr>
            </w:pPr>
          </w:p>
        </w:tc>
      </w:tr>
      <w:tr w:rsidR="00304809" w:rsidRPr="00AE1407" w:rsidTr="00841FCB">
        <w:tc>
          <w:tcPr>
            <w:tcW w:w="15310" w:type="dxa"/>
            <w:gridSpan w:val="6"/>
          </w:tcPr>
          <w:p w:rsidR="00304809" w:rsidRPr="00AA510C" w:rsidRDefault="00304809" w:rsidP="00841FCB">
            <w:pPr>
              <w:jc w:val="center"/>
              <w:rPr>
                <w:b/>
                <w:noProof/>
              </w:rPr>
            </w:pPr>
            <w:r w:rsidRPr="00AA510C">
              <w:rPr>
                <w:b/>
                <w:noProof/>
              </w:rPr>
              <w:t>Остали подаци које наручилац сматра релевантним за закључење уговора</w:t>
            </w:r>
          </w:p>
        </w:tc>
      </w:tr>
      <w:tr w:rsidR="00304809" w:rsidRPr="00AE1407" w:rsidTr="00841FCB">
        <w:tc>
          <w:tcPr>
            <w:tcW w:w="5245" w:type="dxa"/>
            <w:vMerge w:val="restart"/>
            <w:vAlign w:val="center"/>
          </w:tcPr>
          <w:p w:rsidR="00304809" w:rsidRPr="00AA510C" w:rsidRDefault="00304809" w:rsidP="00841FCB">
            <w:pPr>
              <w:rPr>
                <w:noProof/>
              </w:rPr>
            </w:pPr>
            <w:r w:rsidRPr="00AA510C">
              <w:rPr>
                <w:noProof/>
              </w:rPr>
              <w:t>Начин подношења понуде (заокружити)</w:t>
            </w:r>
          </w:p>
        </w:tc>
        <w:tc>
          <w:tcPr>
            <w:tcW w:w="426" w:type="dxa"/>
          </w:tcPr>
          <w:p w:rsidR="00304809" w:rsidRPr="00AA510C" w:rsidRDefault="00304809" w:rsidP="00841FCB">
            <w:pPr>
              <w:rPr>
                <w:noProof/>
              </w:rPr>
            </w:pPr>
            <w:r w:rsidRPr="00AA510C">
              <w:rPr>
                <w:noProof/>
              </w:rPr>
              <w:t>а</w:t>
            </w:r>
          </w:p>
        </w:tc>
        <w:tc>
          <w:tcPr>
            <w:tcW w:w="9639" w:type="dxa"/>
            <w:gridSpan w:val="4"/>
          </w:tcPr>
          <w:p w:rsidR="00304809" w:rsidRPr="00AA510C" w:rsidRDefault="00304809" w:rsidP="00841FCB">
            <w:pPr>
              <w:rPr>
                <w:noProof/>
              </w:rPr>
            </w:pPr>
            <w:r w:rsidRPr="00AA510C">
              <w:rPr>
                <w:noProof/>
              </w:rPr>
              <w:t>Самостална понуда</w:t>
            </w:r>
          </w:p>
        </w:tc>
      </w:tr>
      <w:tr w:rsidR="00304809" w:rsidRPr="00AE1407" w:rsidTr="00841FCB">
        <w:tc>
          <w:tcPr>
            <w:tcW w:w="5245" w:type="dxa"/>
            <w:vMerge/>
          </w:tcPr>
          <w:p w:rsidR="00304809" w:rsidRPr="00AA510C" w:rsidRDefault="00304809" w:rsidP="00841FCB">
            <w:pPr>
              <w:rPr>
                <w:b/>
                <w:noProof/>
              </w:rPr>
            </w:pPr>
          </w:p>
        </w:tc>
        <w:tc>
          <w:tcPr>
            <w:tcW w:w="426" w:type="dxa"/>
          </w:tcPr>
          <w:p w:rsidR="00304809" w:rsidRPr="00AA510C" w:rsidRDefault="00304809" w:rsidP="00841FCB">
            <w:pPr>
              <w:rPr>
                <w:noProof/>
              </w:rPr>
            </w:pPr>
            <w:r w:rsidRPr="00AA510C">
              <w:rPr>
                <w:noProof/>
              </w:rPr>
              <w:t>б</w:t>
            </w:r>
          </w:p>
        </w:tc>
        <w:tc>
          <w:tcPr>
            <w:tcW w:w="9639" w:type="dxa"/>
            <w:gridSpan w:val="4"/>
          </w:tcPr>
          <w:p w:rsidR="00304809" w:rsidRPr="00AA510C" w:rsidRDefault="00304809" w:rsidP="00841FCB">
            <w:pPr>
              <w:rPr>
                <w:noProof/>
              </w:rPr>
            </w:pPr>
            <w:r w:rsidRPr="00AA510C">
              <w:rPr>
                <w:noProof/>
              </w:rPr>
              <w:t>Заједничка понуда</w:t>
            </w:r>
          </w:p>
        </w:tc>
      </w:tr>
      <w:tr w:rsidR="00304809" w:rsidRPr="00AE1407" w:rsidTr="00841FCB">
        <w:tc>
          <w:tcPr>
            <w:tcW w:w="5245" w:type="dxa"/>
            <w:vMerge/>
          </w:tcPr>
          <w:p w:rsidR="00304809" w:rsidRPr="00AA510C" w:rsidRDefault="00304809" w:rsidP="00841FCB">
            <w:pPr>
              <w:rPr>
                <w:b/>
                <w:noProof/>
              </w:rPr>
            </w:pPr>
          </w:p>
        </w:tc>
        <w:tc>
          <w:tcPr>
            <w:tcW w:w="426" w:type="dxa"/>
          </w:tcPr>
          <w:p w:rsidR="00304809" w:rsidRPr="00AA510C" w:rsidRDefault="00304809" w:rsidP="00841FCB">
            <w:pPr>
              <w:rPr>
                <w:noProof/>
              </w:rPr>
            </w:pPr>
            <w:r w:rsidRPr="00AA510C">
              <w:rPr>
                <w:noProof/>
              </w:rPr>
              <w:t>в</w:t>
            </w:r>
          </w:p>
        </w:tc>
        <w:tc>
          <w:tcPr>
            <w:tcW w:w="9639" w:type="dxa"/>
            <w:gridSpan w:val="4"/>
          </w:tcPr>
          <w:p w:rsidR="00304809" w:rsidRPr="00AA510C" w:rsidRDefault="00304809" w:rsidP="00841FCB">
            <w:pPr>
              <w:rPr>
                <w:noProof/>
              </w:rPr>
            </w:pPr>
            <w:r w:rsidRPr="00AA510C">
              <w:rPr>
                <w:noProof/>
              </w:rPr>
              <w:t>Понуда са подизвођачем</w:t>
            </w:r>
          </w:p>
        </w:tc>
      </w:tr>
      <w:tr w:rsidR="00304809" w:rsidRPr="009E1C54" w:rsidTr="00841FCB">
        <w:trPr>
          <w:trHeight w:val="293"/>
        </w:trPr>
        <w:tc>
          <w:tcPr>
            <w:tcW w:w="5245" w:type="dxa"/>
          </w:tcPr>
          <w:p w:rsidR="00304809" w:rsidRPr="00AA510C" w:rsidRDefault="00304809" w:rsidP="00841FCB">
            <w:pPr>
              <w:rPr>
                <w:noProof/>
              </w:rPr>
            </w:pPr>
            <w:r w:rsidRPr="00AA510C">
              <w:t>Начин, рок и услови плаћања</w:t>
            </w:r>
          </w:p>
        </w:tc>
        <w:tc>
          <w:tcPr>
            <w:tcW w:w="10065" w:type="dxa"/>
            <w:gridSpan w:val="5"/>
          </w:tcPr>
          <w:p w:rsidR="00304809" w:rsidRPr="00AA510C" w:rsidRDefault="00304809" w:rsidP="00841FCB">
            <w:pPr>
              <w:rPr>
                <w:b/>
                <w:noProof/>
              </w:rPr>
            </w:pPr>
          </w:p>
        </w:tc>
      </w:tr>
      <w:tr w:rsidR="00304809" w:rsidRPr="009E1C54" w:rsidTr="00841FCB">
        <w:trPr>
          <w:trHeight w:val="283"/>
        </w:trPr>
        <w:tc>
          <w:tcPr>
            <w:tcW w:w="5245" w:type="dxa"/>
          </w:tcPr>
          <w:p w:rsidR="00304809" w:rsidRPr="00AA510C" w:rsidRDefault="00304809" w:rsidP="00841FCB">
            <w:pPr>
              <w:rPr>
                <w:noProof/>
              </w:rPr>
            </w:pPr>
            <w:r w:rsidRPr="00AA510C">
              <w:t xml:space="preserve">Гарантни рок </w:t>
            </w:r>
          </w:p>
        </w:tc>
        <w:tc>
          <w:tcPr>
            <w:tcW w:w="10065" w:type="dxa"/>
            <w:gridSpan w:val="5"/>
          </w:tcPr>
          <w:p w:rsidR="00304809" w:rsidRPr="00AA510C" w:rsidRDefault="00304809" w:rsidP="00841FCB">
            <w:pPr>
              <w:rPr>
                <w:b/>
                <w:noProof/>
              </w:rPr>
            </w:pPr>
          </w:p>
        </w:tc>
      </w:tr>
      <w:tr w:rsidR="00304809" w:rsidRPr="009E1C54" w:rsidTr="00841FCB">
        <w:trPr>
          <w:trHeight w:val="283"/>
        </w:trPr>
        <w:tc>
          <w:tcPr>
            <w:tcW w:w="5245" w:type="dxa"/>
          </w:tcPr>
          <w:p w:rsidR="00304809" w:rsidRPr="00AA510C" w:rsidRDefault="00304809" w:rsidP="00841FCB">
            <w:pPr>
              <w:rPr>
                <w:noProof/>
              </w:rPr>
            </w:pPr>
            <w:r w:rsidRPr="00AA510C">
              <w:t>Рок испоруке добара</w:t>
            </w:r>
          </w:p>
        </w:tc>
        <w:tc>
          <w:tcPr>
            <w:tcW w:w="10065" w:type="dxa"/>
            <w:gridSpan w:val="5"/>
          </w:tcPr>
          <w:p w:rsidR="00304809" w:rsidRPr="00AA510C" w:rsidRDefault="00304809" w:rsidP="00841FCB">
            <w:pPr>
              <w:rPr>
                <w:b/>
                <w:noProof/>
              </w:rPr>
            </w:pPr>
          </w:p>
        </w:tc>
      </w:tr>
    </w:tbl>
    <w:p w:rsidR="00304809" w:rsidRDefault="00304809" w:rsidP="00304809">
      <w:pPr>
        <w:rPr>
          <w:noProof/>
          <w:lang w:val="sl-SI"/>
        </w:rPr>
      </w:pPr>
      <w:r>
        <w:rPr>
          <w:noProof/>
        </w:rPr>
        <w:br w:type="page"/>
      </w:r>
    </w:p>
    <w:tbl>
      <w:tblPr>
        <w:tblW w:w="1559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953"/>
        <w:gridCol w:w="1316"/>
        <w:gridCol w:w="1073"/>
        <w:gridCol w:w="2076"/>
        <w:gridCol w:w="2108"/>
        <w:gridCol w:w="1782"/>
        <w:gridCol w:w="1814"/>
        <w:gridCol w:w="717"/>
        <w:gridCol w:w="1229"/>
      </w:tblGrid>
      <w:tr w:rsidR="005714D5" w:rsidRPr="00CF79F4" w:rsidTr="005714D5">
        <w:trPr>
          <w:trHeight w:val="262"/>
        </w:trPr>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rPr>
              <w:lastRenderedPageBreak/>
              <w:t>Р.БР</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Назив</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Јединица мере</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Количина</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Јединична цена без ПДВ-а</w:t>
            </w:r>
          </w:p>
        </w:tc>
        <w:tc>
          <w:tcPr>
            <w:tcW w:w="0" w:type="auto"/>
            <w:vAlign w:val="center"/>
          </w:tcPr>
          <w:p w:rsidR="005714D5" w:rsidRPr="002A52DF" w:rsidRDefault="005714D5" w:rsidP="00841FCB">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0" w:type="auto"/>
            <w:vAlign w:val="center"/>
          </w:tcPr>
          <w:p w:rsidR="005714D5" w:rsidRPr="00841FCB" w:rsidRDefault="005714D5" w:rsidP="00841FCB">
            <w:pPr>
              <w:autoSpaceDE w:val="0"/>
              <w:autoSpaceDN w:val="0"/>
              <w:adjustRightInd w:val="0"/>
              <w:jc w:val="center"/>
              <w:rPr>
                <w:noProof/>
              </w:rPr>
            </w:pPr>
            <w:r w:rsidRPr="00841FCB">
              <w:rPr>
                <w:noProof/>
              </w:rPr>
              <w:t>Укупна цена без ПДВ-а</w:t>
            </w:r>
          </w:p>
        </w:tc>
        <w:tc>
          <w:tcPr>
            <w:tcW w:w="0" w:type="auto"/>
            <w:vAlign w:val="center"/>
          </w:tcPr>
          <w:p w:rsidR="005714D5" w:rsidRPr="00841FCB" w:rsidRDefault="005714D5" w:rsidP="00841FCB">
            <w:pPr>
              <w:autoSpaceDE w:val="0"/>
              <w:autoSpaceDN w:val="0"/>
              <w:adjustRightInd w:val="0"/>
              <w:jc w:val="center"/>
              <w:rPr>
                <w:noProof/>
                <w:highlight w:val="green"/>
              </w:rPr>
            </w:pPr>
            <w:r w:rsidRPr="00841FCB">
              <w:rPr>
                <w:noProof/>
              </w:rPr>
              <w:t xml:space="preserve">Укупна цена </w:t>
            </w:r>
            <w:r>
              <w:rPr>
                <w:noProof/>
              </w:rPr>
              <w:t>са</w:t>
            </w:r>
            <w:r w:rsidRPr="00841FCB">
              <w:rPr>
                <w:noProof/>
              </w:rPr>
              <w:t xml:space="preserve"> ПДВ-ом</w:t>
            </w:r>
          </w:p>
        </w:tc>
        <w:tc>
          <w:tcPr>
            <w:tcW w:w="0" w:type="auto"/>
            <w:vAlign w:val="center"/>
          </w:tcPr>
          <w:p w:rsidR="005714D5" w:rsidRPr="00CF79F4" w:rsidRDefault="005714D5" w:rsidP="00841FCB">
            <w:pPr>
              <w:pStyle w:val="BodyText"/>
              <w:jc w:val="center"/>
              <w:rPr>
                <w:noProof/>
                <w:szCs w:val="24"/>
              </w:rPr>
            </w:pPr>
            <w:r w:rsidRPr="00CF79F4">
              <w:rPr>
                <w:noProof/>
                <w:szCs w:val="24"/>
              </w:rPr>
              <w:t>Стопа</w:t>
            </w:r>
          </w:p>
          <w:p w:rsidR="005714D5" w:rsidRPr="00CF79F4" w:rsidRDefault="005714D5" w:rsidP="00841FCB">
            <w:pPr>
              <w:autoSpaceDE w:val="0"/>
              <w:autoSpaceDN w:val="0"/>
              <w:adjustRightInd w:val="0"/>
              <w:jc w:val="center"/>
              <w:rPr>
                <w:noProof/>
                <w:highlight w:val="green"/>
              </w:rPr>
            </w:pPr>
            <w:r w:rsidRPr="00CF79F4">
              <w:rPr>
                <w:noProof/>
              </w:rPr>
              <w:t>ПДВ-а</w:t>
            </w:r>
          </w:p>
        </w:tc>
        <w:tc>
          <w:tcPr>
            <w:tcW w:w="918" w:type="dxa"/>
          </w:tcPr>
          <w:p w:rsidR="005714D5" w:rsidRDefault="005714D5" w:rsidP="005714D5">
            <w:pPr>
              <w:pStyle w:val="BodyText"/>
              <w:jc w:val="center"/>
              <w:rPr>
                <w:noProof/>
                <w:szCs w:val="24"/>
              </w:rPr>
            </w:pPr>
            <w:r>
              <w:rPr>
                <w:noProof/>
                <w:szCs w:val="24"/>
              </w:rPr>
              <w:t>Земља порекла/</w:t>
            </w:r>
          </w:p>
          <w:p w:rsidR="005714D5" w:rsidRPr="00CF79F4" w:rsidRDefault="005714D5" w:rsidP="005714D5">
            <w:pPr>
              <w:pStyle w:val="BodyText"/>
              <w:jc w:val="center"/>
              <w:rPr>
                <w:noProof/>
                <w:szCs w:val="24"/>
              </w:rPr>
            </w:pPr>
            <w:r>
              <w:rPr>
                <w:noProof/>
                <w:szCs w:val="24"/>
              </w:rPr>
              <w:t>произвођач</w:t>
            </w:r>
          </w:p>
        </w:tc>
      </w:tr>
      <w:tr w:rsidR="005714D5" w:rsidRPr="00F85647" w:rsidTr="005714D5">
        <w:trPr>
          <w:trHeight w:val="288"/>
        </w:trPr>
        <w:tc>
          <w:tcPr>
            <w:tcW w:w="0" w:type="auto"/>
          </w:tcPr>
          <w:p w:rsidR="005714D5" w:rsidRPr="00F85647" w:rsidRDefault="005714D5" w:rsidP="00841FCB">
            <w:pPr>
              <w:autoSpaceDE w:val="0"/>
              <w:autoSpaceDN w:val="0"/>
              <w:adjustRightInd w:val="0"/>
              <w:jc w:val="center"/>
              <w:rPr>
                <w:noProof/>
              </w:rPr>
            </w:pPr>
            <w:r w:rsidRPr="00F85647">
              <w:rPr>
                <w:noProof/>
              </w:rPr>
              <w:t>1</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2</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3</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4</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5</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6</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7</w:t>
            </w:r>
          </w:p>
        </w:tc>
        <w:tc>
          <w:tcPr>
            <w:tcW w:w="0" w:type="auto"/>
          </w:tcPr>
          <w:p w:rsidR="005714D5" w:rsidRPr="00F85647" w:rsidRDefault="005714D5" w:rsidP="00841FCB">
            <w:pPr>
              <w:autoSpaceDE w:val="0"/>
              <w:autoSpaceDN w:val="0"/>
              <w:adjustRightInd w:val="0"/>
              <w:jc w:val="center"/>
              <w:rPr>
                <w:noProof/>
              </w:rPr>
            </w:pPr>
            <w:r w:rsidRPr="00F85647">
              <w:rPr>
                <w:noProof/>
              </w:rPr>
              <w:t>8</w:t>
            </w:r>
          </w:p>
        </w:tc>
        <w:tc>
          <w:tcPr>
            <w:tcW w:w="0" w:type="auto"/>
          </w:tcPr>
          <w:p w:rsidR="005714D5" w:rsidRPr="00F85647" w:rsidRDefault="005714D5" w:rsidP="00841FCB">
            <w:pPr>
              <w:autoSpaceDE w:val="0"/>
              <w:autoSpaceDN w:val="0"/>
              <w:adjustRightInd w:val="0"/>
              <w:jc w:val="center"/>
              <w:rPr>
                <w:noProof/>
              </w:rPr>
            </w:pPr>
            <w:r w:rsidRPr="00F85647">
              <w:rPr>
                <w:noProof/>
              </w:rPr>
              <w:t>9</w:t>
            </w:r>
          </w:p>
        </w:tc>
        <w:tc>
          <w:tcPr>
            <w:tcW w:w="918" w:type="dxa"/>
          </w:tcPr>
          <w:p w:rsidR="005714D5" w:rsidRPr="005714D5" w:rsidRDefault="005714D5" w:rsidP="00841FCB">
            <w:pPr>
              <w:autoSpaceDE w:val="0"/>
              <w:autoSpaceDN w:val="0"/>
              <w:adjustRightInd w:val="0"/>
              <w:jc w:val="center"/>
              <w:rPr>
                <w:noProof/>
              </w:rPr>
            </w:pPr>
            <w:r>
              <w:rPr>
                <w:noProof/>
              </w:rPr>
              <w:t>10</w:t>
            </w: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1.1</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rsidRPr="00841FCB">
              <w:t>Оловна кецеља, једноделна, величина 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10</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1.2</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rsidRPr="00841FCB">
              <w:t>Оловна кецеља, једноделна, величина Л</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10</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1.3</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t>Штитник за врат</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26</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1.4</w:t>
            </w:r>
          </w:p>
        </w:tc>
        <w:tc>
          <w:tcPr>
            <w:tcW w:w="0" w:type="auto"/>
            <w:tcBorders>
              <w:top w:val="single" w:sz="8" w:space="0" w:color="auto"/>
              <w:left w:val="single" w:sz="8" w:space="0" w:color="auto"/>
              <w:bottom w:val="single" w:sz="8" w:space="0" w:color="auto"/>
              <w:right w:val="single" w:sz="8" w:space="0" w:color="auto"/>
            </w:tcBorders>
          </w:tcPr>
          <w:p w:rsidR="005714D5" w:rsidRPr="009B5917" w:rsidRDefault="005714D5" w:rsidP="00841FCB">
            <w:pPr>
              <w:autoSpaceDE w:val="0"/>
              <w:autoSpaceDN w:val="0"/>
              <w:adjustRightInd w:val="0"/>
              <w:rPr>
                <w:noProof/>
              </w:rPr>
            </w:pPr>
            <w:r w:rsidRPr="00841FCB">
              <w:t>Оловне наочари са заштитом напред</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8</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bl>
    <w:p w:rsidR="00304809" w:rsidRDefault="00304809" w:rsidP="00304809"/>
    <w:p w:rsidR="00304809" w:rsidRPr="00B9481C" w:rsidRDefault="00304809" w:rsidP="00304809"/>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304809" w:rsidRPr="00AE1407" w:rsidTr="00841FCB">
        <w:trPr>
          <w:trHeight w:val="274"/>
        </w:trPr>
        <w:tc>
          <w:tcPr>
            <w:tcW w:w="170" w:type="pct"/>
          </w:tcPr>
          <w:p w:rsidR="00304809" w:rsidRPr="00AE1407" w:rsidRDefault="00304809" w:rsidP="00841FCB">
            <w:pPr>
              <w:autoSpaceDE w:val="0"/>
              <w:autoSpaceDN w:val="0"/>
              <w:adjustRightInd w:val="0"/>
              <w:jc w:val="center"/>
              <w:rPr>
                <w:b/>
                <w:bCs/>
                <w:noProof/>
              </w:rPr>
            </w:pPr>
            <w:r>
              <w:rPr>
                <w:b/>
                <w:bCs/>
                <w:noProof/>
              </w:rPr>
              <w:t>I</w:t>
            </w:r>
          </w:p>
        </w:tc>
        <w:tc>
          <w:tcPr>
            <w:tcW w:w="3515" w:type="pct"/>
          </w:tcPr>
          <w:p w:rsidR="00304809" w:rsidRPr="00AE1407" w:rsidRDefault="00304809" w:rsidP="00841FCB">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rsidR="00304809" w:rsidRPr="00AE1407" w:rsidRDefault="00304809" w:rsidP="00841FCB">
            <w:pPr>
              <w:autoSpaceDE w:val="0"/>
              <w:autoSpaceDN w:val="0"/>
              <w:adjustRightInd w:val="0"/>
              <w:jc w:val="right"/>
              <w:rPr>
                <w:b/>
                <w:bCs/>
                <w:noProof/>
                <w:lang w:val="en-US"/>
              </w:rPr>
            </w:pPr>
          </w:p>
        </w:tc>
      </w:tr>
      <w:tr w:rsidR="00304809" w:rsidRPr="00AE1407" w:rsidTr="00841FCB">
        <w:trPr>
          <w:trHeight w:val="274"/>
        </w:trPr>
        <w:tc>
          <w:tcPr>
            <w:tcW w:w="170" w:type="pct"/>
          </w:tcPr>
          <w:p w:rsidR="00304809" w:rsidRPr="00AE1407" w:rsidRDefault="00304809" w:rsidP="00841FCB">
            <w:pPr>
              <w:autoSpaceDE w:val="0"/>
              <w:autoSpaceDN w:val="0"/>
              <w:adjustRightInd w:val="0"/>
              <w:jc w:val="center"/>
              <w:rPr>
                <w:b/>
                <w:bCs/>
                <w:noProof/>
                <w:lang w:val="en-US"/>
              </w:rPr>
            </w:pPr>
            <w:r>
              <w:rPr>
                <w:b/>
                <w:bCs/>
                <w:noProof/>
                <w:lang w:val="en-US"/>
              </w:rPr>
              <w:t>II</w:t>
            </w:r>
          </w:p>
        </w:tc>
        <w:tc>
          <w:tcPr>
            <w:tcW w:w="3515" w:type="pct"/>
          </w:tcPr>
          <w:p w:rsidR="00304809" w:rsidRPr="00AE1407" w:rsidRDefault="00304809" w:rsidP="00841FC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rsidR="00304809" w:rsidRPr="00AE1407" w:rsidRDefault="00304809" w:rsidP="00841FCB">
            <w:pPr>
              <w:autoSpaceDE w:val="0"/>
              <w:autoSpaceDN w:val="0"/>
              <w:adjustRightInd w:val="0"/>
              <w:jc w:val="right"/>
              <w:rPr>
                <w:b/>
                <w:bCs/>
                <w:noProof/>
                <w:lang w:val="en-US"/>
              </w:rPr>
            </w:pPr>
          </w:p>
        </w:tc>
      </w:tr>
      <w:tr w:rsidR="00304809" w:rsidRPr="00AE1407" w:rsidTr="00841FCB">
        <w:trPr>
          <w:trHeight w:val="274"/>
        </w:trPr>
        <w:tc>
          <w:tcPr>
            <w:tcW w:w="170" w:type="pct"/>
          </w:tcPr>
          <w:p w:rsidR="00304809" w:rsidRPr="00AE1407" w:rsidRDefault="00304809" w:rsidP="00841FCB">
            <w:pPr>
              <w:autoSpaceDE w:val="0"/>
              <w:autoSpaceDN w:val="0"/>
              <w:adjustRightInd w:val="0"/>
              <w:jc w:val="center"/>
              <w:rPr>
                <w:b/>
                <w:bCs/>
                <w:noProof/>
                <w:lang w:val="en-US"/>
              </w:rPr>
            </w:pPr>
            <w:r>
              <w:rPr>
                <w:b/>
                <w:bCs/>
                <w:noProof/>
                <w:lang w:val="en-US"/>
              </w:rPr>
              <w:t>III</w:t>
            </w:r>
          </w:p>
        </w:tc>
        <w:tc>
          <w:tcPr>
            <w:tcW w:w="3515" w:type="pct"/>
          </w:tcPr>
          <w:p w:rsidR="00304809" w:rsidRPr="00AE1407" w:rsidRDefault="00304809" w:rsidP="00841FC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rsidR="00304809" w:rsidRPr="00AE1407" w:rsidRDefault="00304809" w:rsidP="00841FCB">
            <w:pPr>
              <w:autoSpaceDE w:val="0"/>
              <w:autoSpaceDN w:val="0"/>
              <w:adjustRightInd w:val="0"/>
              <w:jc w:val="right"/>
              <w:rPr>
                <w:b/>
                <w:bCs/>
                <w:noProof/>
                <w:lang w:val="en-US"/>
              </w:rPr>
            </w:pPr>
          </w:p>
        </w:tc>
      </w:tr>
    </w:tbl>
    <w:p w:rsidR="00304809" w:rsidRDefault="00304809" w:rsidP="00304809">
      <w:pPr>
        <w:pStyle w:val="BodyText"/>
        <w:ind w:left="6480"/>
        <w:rPr>
          <w:noProof/>
          <w:szCs w:val="24"/>
        </w:rPr>
      </w:pPr>
    </w:p>
    <w:p w:rsidR="00304809" w:rsidRDefault="00304809" w:rsidP="00304809">
      <w:pPr>
        <w:pStyle w:val="BodyText"/>
        <w:ind w:left="6480"/>
        <w:rPr>
          <w:noProof/>
          <w:szCs w:val="24"/>
        </w:rPr>
      </w:pPr>
    </w:p>
    <w:p w:rsidR="00304809" w:rsidRPr="00AE1407" w:rsidRDefault="00304809" w:rsidP="00304809">
      <w:pPr>
        <w:pStyle w:val="BodyText"/>
        <w:ind w:left="6480"/>
        <w:rPr>
          <w:noProof/>
          <w:szCs w:val="24"/>
        </w:rPr>
      </w:pPr>
    </w:p>
    <w:p w:rsidR="00304809" w:rsidRPr="00AE1407" w:rsidRDefault="00304809" w:rsidP="00304809">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304809" w:rsidRPr="00AE1407" w:rsidRDefault="00304809" w:rsidP="00304809">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304809" w:rsidRPr="005B50A0" w:rsidRDefault="00304809" w:rsidP="00E27C53">
      <w:pPr>
        <w:rPr>
          <w:lang w:val="sl-SI"/>
        </w:rPr>
        <w:sectPr w:rsidR="00304809" w:rsidRPr="005B50A0" w:rsidSect="00DE4962">
          <w:pgSz w:w="16838" w:h="11906" w:orient="landscape"/>
          <w:pgMar w:top="1418" w:right="1418" w:bottom="1418" w:left="1418" w:header="709" w:footer="709" w:gutter="0"/>
          <w:cols w:space="708"/>
          <w:docGrid w:linePitch="360"/>
        </w:sectPr>
      </w:pPr>
    </w:p>
    <w:p w:rsidR="00E27C53" w:rsidRPr="00841FCB" w:rsidRDefault="00E27C53" w:rsidP="00E27C53">
      <w:pPr>
        <w:jc w:val="center"/>
        <w:rPr>
          <w:b/>
          <w:lang w:val="sl-SI"/>
        </w:rPr>
      </w:pPr>
      <w:bookmarkStart w:id="118" w:name="_Toc440629954"/>
      <w:r w:rsidRPr="00841FCB">
        <w:rPr>
          <w:b/>
          <w:lang w:val="sl-SI"/>
        </w:rPr>
        <w:lastRenderedPageBreak/>
        <w:t>ОПШТИ ПОДАЦИ О ПОНУЂАЧУ ИЗ ГРУПЕ ПОНУЂАЧА</w:t>
      </w:r>
      <w:bookmarkEnd w:id="116"/>
      <w:bookmarkEnd w:id="118"/>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E4962">
        <w:tc>
          <w:tcPr>
            <w:tcW w:w="567" w:type="dxa"/>
            <w:vMerge w:val="restart"/>
            <w:shd w:val="clear" w:color="auto" w:fill="auto"/>
          </w:tcPr>
          <w:p w:rsidR="00E27C53" w:rsidRPr="00841FCB" w:rsidRDefault="00E27C53" w:rsidP="00DE4962">
            <w:pPr>
              <w:snapToGrid w:val="0"/>
              <w:jc w:val="both"/>
              <w:rPr>
                <w:lang w:val="sl-SI"/>
              </w:rPr>
            </w:pPr>
          </w:p>
          <w:p w:rsidR="00E27C53" w:rsidRPr="00C35CDB" w:rsidRDefault="00E27C53" w:rsidP="00DE4962">
            <w:pPr>
              <w:jc w:val="both"/>
              <w:rPr>
                <w:rFonts w:eastAsia="TimesNewRomanPSMT"/>
                <w:bCs/>
                <w:i/>
                <w:lang w:val="en-US"/>
              </w:rPr>
            </w:pPr>
            <w:r w:rsidRPr="00C35CDB">
              <w:rPr>
                <w:rFonts w:eastAsia="TimesNewRomanPSMT"/>
                <w:bCs/>
                <w:i/>
                <w:lang w:val="en-US"/>
              </w:rPr>
              <w:t>1)</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rPr>
          <w:trHeight w:val="526"/>
        </w:trPr>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Адреса седишта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Матични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Порески идентификациони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rPr>
          <w:trHeight w:val="115"/>
        </w:trPr>
        <w:tc>
          <w:tcPr>
            <w:tcW w:w="567" w:type="dxa"/>
            <w:vMerge/>
            <w:shd w:val="clear" w:color="auto" w:fill="auto"/>
          </w:tcPr>
          <w:p w:rsidR="00E27C53" w:rsidRPr="00C35CDB" w:rsidRDefault="00E27C53" w:rsidP="00DE4962">
            <w:pPr>
              <w:snapToGrid w:val="0"/>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Име особе за контакт</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E4962">
        <w:tc>
          <w:tcPr>
            <w:tcW w:w="567" w:type="dxa"/>
            <w:vMerge w:val="restart"/>
            <w:shd w:val="clear" w:color="auto" w:fill="auto"/>
          </w:tcPr>
          <w:p w:rsidR="00E27C53" w:rsidRPr="00C35CDB" w:rsidRDefault="00E27C53" w:rsidP="00DE4962">
            <w:pPr>
              <w:snapToGrid w:val="0"/>
              <w:jc w:val="both"/>
            </w:pPr>
          </w:p>
          <w:p w:rsidR="00E27C53" w:rsidRPr="00C35CDB" w:rsidRDefault="00E27C53" w:rsidP="00DE4962">
            <w:pPr>
              <w:jc w:val="both"/>
              <w:rPr>
                <w:rFonts w:eastAsia="TimesNewRomanPSMT"/>
                <w:bCs/>
                <w:i/>
                <w:lang w:val="en-US"/>
              </w:rPr>
            </w:pPr>
            <w:r w:rsidRPr="00C35CDB">
              <w:rPr>
                <w:rFonts w:eastAsia="TimesNewRomanPSMT"/>
                <w:bCs/>
                <w:i/>
                <w:lang w:val="en-US"/>
              </w:rPr>
              <w:t>2)</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rPr>
          <w:trHeight w:val="574"/>
        </w:trPr>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Адреса седишта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Матични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Порески идентификациони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rPr>
          <w:trHeight w:val="115"/>
        </w:trPr>
        <w:tc>
          <w:tcPr>
            <w:tcW w:w="567" w:type="dxa"/>
            <w:vMerge/>
            <w:shd w:val="clear" w:color="auto" w:fill="auto"/>
          </w:tcPr>
          <w:p w:rsidR="00E27C53" w:rsidRPr="00C35CDB" w:rsidRDefault="00E27C53" w:rsidP="00DE4962">
            <w:pPr>
              <w:snapToGrid w:val="0"/>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Име особе за контакт</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E4962">
        <w:tc>
          <w:tcPr>
            <w:tcW w:w="567" w:type="dxa"/>
            <w:vMerge w:val="restart"/>
            <w:shd w:val="clear" w:color="auto" w:fill="auto"/>
          </w:tcPr>
          <w:p w:rsidR="00E27C53" w:rsidRPr="00C35CDB" w:rsidRDefault="00E27C53" w:rsidP="00DE4962">
            <w:pPr>
              <w:snapToGrid w:val="0"/>
              <w:jc w:val="both"/>
            </w:pPr>
          </w:p>
          <w:p w:rsidR="00E27C53" w:rsidRPr="00C35CDB" w:rsidRDefault="00E27C53" w:rsidP="00DE4962">
            <w:pPr>
              <w:jc w:val="both"/>
              <w:rPr>
                <w:rFonts w:eastAsia="TimesNewRomanPSMT"/>
                <w:bCs/>
                <w:i/>
                <w:lang w:val="en-US"/>
              </w:rPr>
            </w:pPr>
            <w:r w:rsidRPr="00C35CDB">
              <w:rPr>
                <w:rFonts w:eastAsia="TimesNewRomanPSMT"/>
                <w:bCs/>
                <w:i/>
                <w:lang w:val="en-US"/>
              </w:rPr>
              <w:t>3)</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rPr>
          <w:trHeight w:val="555"/>
        </w:trPr>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Адреса седишта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Матични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Порески идентификациони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rPr>
          <w:trHeight w:val="115"/>
        </w:trPr>
        <w:tc>
          <w:tcPr>
            <w:tcW w:w="567" w:type="dxa"/>
            <w:vMerge/>
            <w:shd w:val="clear" w:color="auto" w:fill="auto"/>
          </w:tcPr>
          <w:p w:rsidR="00E27C53" w:rsidRPr="00C35CDB" w:rsidRDefault="00E27C53" w:rsidP="00DE4962">
            <w:pPr>
              <w:snapToGrid w:val="0"/>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Име особе за контакт</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E4962">
        <w:tc>
          <w:tcPr>
            <w:tcW w:w="567" w:type="dxa"/>
            <w:vMerge w:val="restart"/>
            <w:shd w:val="clear" w:color="auto" w:fill="auto"/>
          </w:tcPr>
          <w:p w:rsidR="00E27C53" w:rsidRPr="00C35CDB" w:rsidRDefault="00E27C53" w:rsidP="00DE4962">
            <w:pPr>
              <w:snapToGrid w:val="0"/>
              <w:jc w:val="both"/>
            </w:pPr>
          </w:p>
          <w:p w:rsidR="00E27C53" w:rsidRPr="00C35CDB" w:rsidRDefault="00E27C53" w:rsidP="00DE4962">
            <w:pPr>
              <w:jc w:val="both"/>
              <w:rPr>
                <w:rFonts w:eastAsia="TimesNewRomanPSMT"/>
                <w:bCs/>
                <w:i/>
                <w:lang w:val="en-US"/>
              </w:rPr>
            </w:pPr>
            <w:r w:rsidRPr="00C35CDB">
              <w:rPr>
                <w:rFonts w:eastAsia="TimesNewRomanPSMT"/>
                <w:bCs/>
                <w:i/>
                <w:lang w:val="en-US"/>
              </w:rPr>
              <w:t>4)</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rPr>
          <w:trHeight w:val="549"/>
        </w:trPr>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Адреса седишта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Матични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Порески идентификациони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rPr>
          <w:trHeight w:val="115"/>
        </w:trPr>
        <w:tc>
          <w:tcPr>
            <w:tcW w:w="567" w:type="dxa"/>
            <w:vMerge/>
            <w:shd w:val="clear" w:color="auto" w:fill="auto"/>
          </w:tcPr>
          <w:p w:rsidR="00E27C53" w:rsidRPr="00C35CDB" w:rsidRDefault="00E27C53" w:rsidP="00DE4962">
            <w:pPr>
              <w:snapToGrid w:val="0"/>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Име особе за контакт</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DE4962">
        <w:trPr>
          <w:trHeight w:val="307"/>
        </w:trPr>
        <w:tc>
          <w:tcPr>
            <w:tcW w:w="1203" w:type="dxa"/>
          </w:tcPr>
          <w:p w:rsidR="00E27C53" w:rsidRPr="00C35CDB" w:rsidRDefault="00E27C53" w:rsidP="00DE4962">
            <w:pPr>
              <w:jc w:val="center"/>
              <w:rPr>
                <w:noProof/>
              </w:rPr>
            </w:pPr>
            <w:r w:rsidRPr="00C35CDB">
              <w:rPr>
                <w:noProof/>
              </w:rPr>
              <w:t>М.П.</w:t>
            </w:r>
          </w:p>
        </w:tc>
        <w:tc>
          <w:tcPr>
            <w:tcW w:w="3975" w:type="dxa"/>
            <w:tcBorders>
              <w:bottom w:val="single" w:sz="4" w:space="0" w:color="auto"/>
            </w:tcBorders>
          </w:tcPr>
          <w:p w:rsidR="00E27C53" w:rsidRPr="00C35CDB" w:rsidRDefault="00E27C53" w:rsidP="00DE4962">
            <w:pPr>
              <w:rPr>
                <w:b/>
                <w:noProof/>
              </w:rPr>
            </w:pPr>
          </w:p>
        </w:tc>
      </w:tr>
      <w:tr w:rsidR="00E27C53" w:rsidRPr="00C35CDB" w:rsidTr="00DE4962">
        <w:trPr>
          <w:trHeight w:val="292"/>
        </w:trPr>
        <w:tc>
          <w:tcPr>
            <w:tcW w:w="1203" w:type="dxa"/>
          </w:tcPr>
          <w:p w:rsidR="00E27C53" w:rsidRPr="00C35CDB" w:rsidRDefault="00E27C53" w:rsidP="00DE4962">
            <w:pPr>
              <w:rPr>
                <w:b/>
                <w:noProof/>
              </w:rPr>
            </w:pPr>
          </w:p>
        </w:tc>
        <w:tc>
          <w:tcPr>
            <w:tcW w:w="3975" w:type="dxa"/>
            <w:tcBorders>
              <w:top w:val="single" w:sz="4" w:space="0" w:color="auto"/>
            </w:tcBorders>
          </w:tcPr>
          <w:p w:rsidR="00E27C53" w:rsidRPr="00C35CDB" w:rsidRDefault="00E27C53" w:rsidP="00DE4962">
            <w:pPr>
              <w:jc w:val="center"/>
              <w:rPr>
                <w:noProof/>
              </w:rPr>
            </w:pPr>
            <w:r w:rsidRPr="00C35CDB">
              <w:rPr>
                <w:noProof/>
              </w:rPr>
              <w:t>ПОТПИС</w:t>
            </w:r>
          </w:p>
        </w:tc>
      </w:tr>
    </w:tbl>
    <w:p w:rsidR="00E27C53" w:rsidRPr="00C35CDB" w:rsidRDefault="00E27C53" w:rsidP="00E27C53">
      <w:pPr>
        <w:rPr>
          <w:noProof/>
        </w:rPr>
      </w:pP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DE4962">
        <w:tc>
          <w:tcPr>
            <w:tcW w:w="567" w:type="dxa"/>
            <w:vMerge w:val="restart"/>
            <w:tcBorders>
              <w:top w:val="single" w:sz="4" w:space="0" w:color="000000"/>
              <w:left w:val="single" w:sz="4" w:space="0" w:color="000000"/>
            </w:tcBorders>
            <w:shd w:val="clear" w:color="auto" w:fill="auto"/>
          </w:tcPr>
          <w:p w:rsidR="00E27C53" w:rsidRPr="00C35CDB" w:rsidRDefault="00E27C53" w:rsidP="00DE4962">
            <w:pPr>
              <w:snapToGrid w:val="0"/>
              <w:jc w:val="both"/>
            </w:pPr>
          </w:p>
          <w:p w:rsidR="00E27C53" w:rsidRPr="00C35CDB" w:rsidRDefault="00E27C53" w:rsidP="00DE4962">
            <w:pPr>
              <w:jc w:val="both"/>
              <w:rPr>
                <w:rFonts w:eastAsia="TimesNewRomanPSMT"/>
                <w:bCs/>
                <w:i/>
                <w:lang w:val="en-US"/>
              </w:rPr>
            </w:pPr>
            <w:r w:rsidRPr="00C35CDB">
              <w:rPr>
                <w:rFonts w:eastAsia="TimesNewRomanPSMT"/>
                <w:bCs/>
                <w:i/>
                <w:lang w:val="en-US"/>
              </w:rPr>
              <w:t>1)</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DE496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ru-RU"/>
              </w:rPr>
            </w:pPr>
          </w:p>
        </w:tc>
      </w:tr>
      <w:tr w:rsidR="00E27C53" w:rsidRPr="005B50A0" w:rsidTr="00DE4962">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DE496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841FCB" w:rsidRDefault="00E27C53" w:rsidP="00DE4962">
            <w:pPr>
              <w:rPr>
                <w:rFonts w:eastAsia="TimesNewRomanPSMT"/>
                <w:b/>
                <w:lang w:val="ru-RU"/>
              </w:rPr>
            </w:pPr>
            <w:r w:rsidRPr="00841FCB">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841FCB" w:rsidRDefault="00E27C53" w:rsidP="00DE4962">
            <w:pPr>
              <w:snapToGrid w:val="0"/>
              <w:jc w:val="both"/>
              <w:rPr>
                <w:rFonts w:eastAsia="TimesNewRomanPSMT"/>
                <w:b/>
                <w:bCs/>
                <w:lang w:val="ru-RU"/>
              </w:rPr>
            </w:pPr>
          </w:p>
        </w:tc>
      </w:tr>
    </w:tbl>
    <w:p w:rsidR="00E27C53" w:rsidRPr="00841FCB" w:rsidRDefault="00E27C53" w:rsidP="00E27C53">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DE4962">
        <w:tc>
          <w:tcPr>
            <w:tcW w:w="567" w:type="dxa"/>
            <w:vMerge w:val="restart"/>
            <w:tcBorders>
              <w:top w:val="single" w:sz="4" w:space="0" w:color="000000"/>
              <w:left w:val="single" w:sz="4" w:space="0" w:color="000000"/>
            </w:tcBorders>
            <w:shd w:val="clear" w:color="auto" w:fill="auto"/>
          </w:tcPr>
          <w:p w:rsidR="00E27C53" w:rsidRPr="00841FCB" w:rsidRDefault="00E27C53" w:rsidP="00DE4962">
            <w:pPr>
              <w:snapToGrid w:val="0"/>
              <w:jc w:val="both"/>
              <w:rPr>
                <w:lang w:val="ru-RU"/>
              </w:rPr>
            </w:pPr>
          </w:p>
          <w:p w:rsidR="00E27C53" w:rsidRPr="00C35CDB" w:rsidRDefault="00E27C53" w:rsidP="00DE496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DE496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ru-RU"/>
              </w:rPr>
            </w:pPr>
          </w:p>
        </w:tc>
      </w:tr>
      <w:tr w:rsidR="00E27C53" w:rsidRPr="005B50A0" w:rsidTr="00DE4962">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DE496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841FCB" w:rsidRDefault="00E27C53" w:rsidP="00DE4962">
            <w:pPr>
              <w:rPr>
                <w:rFonts w:eastAsia="TimesNewRomanPSMT"/>
                <w:b/>
                <w:lang w:val="ru-RU"/>
              </w:rPr>
            </w:pPr>
            <w:r w:rsidRPr="00841FCB">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841FCB" w:rsidRDefault="00E27C53" w:rsidP="00DE4962">
            <w:pPr>
              <w:snapToGrid w:val="0"/>
              <w:jc w:val="both"/>
              <w:rPr>
                <w:rFonts w:eastAsia="TimesNewRomanPSMT"/>
                <w:b/>
                <w:bCs/>
                <w:lang w:val="ru-RU"/>
              </w:rPr>
            </w:pPr>
          </w:p>
        </w:tc>
      </w:tr>
    </w:tbl>
    <w:p w:rsidR="00E27C53" w:rsidRPr="00841FCB" w:rsidRDefault="00E27C53" w:rsidP="00E27C53">
      <w:pPr>
        <w:rPr>
          <w:lang w:val="ru-RU"/>
        </w:rPr>
      </w:pPr>
    </w:p>
    <w:p w:rsidR="00E27C53" w:rsidRPr="00841FCB" w:rsidRDefault="00E27C53" w:rsidP="00E27C53">
      <w:pPr>
        <w:rPr>
          <w:b/>
          <w:noProof/>
          <w:lang w:val="ru-RU"/>
        </w:rPr>
      </w:pPr>
      <w:r w:rsidRPr="00841FCB">
        <w:rPr>
          <w:b/>
          <w:noProof/>
          <w:lang w:val="ru-RU"/>
        </w:rPr>
        <w:t>НАПОМЕНЕ:</w:t>
      </w:r>
    </w:p>
    <w:p w:rsidR="00E27C53" w:rsidRPr="00841FCB" w:rsidRDefault="00E27C53" w:rsidP="00E27C53">
      <w:pPr>
        <w:rPr>
          <w:noProof/>
          <w:lang w:val="ru-RU"/>
        </w:rPr>
      </w:pPr>
      <w:r w:rsidRPr="00841FCB">
        <w:rPr>
          <w:noProof/>
          <w:lang w:val="ru-RU"/>
        </w:rPr>
        <w:t xml:space="preserve">Понуђач доставља уколико је у Обрасцу понуде заокружио </w:t>
      </w:r>
      <w:r w:rsidRPr="00841FCB">
        <w:rPr>
          <w:b/>
          <w:noProof/>
          <w:lang w:val="ru-RU"/>
        </w:rPr>
        <w:t>“в”.</w:t>
      </w:r>
    </w:p>
    <w:p w:rsidR="00E27C53" w:rsidRPr="00841FCB" w:rsidRDefault="00E27C53" w:rsidP="00E27C53">
      <w:pPr>
        <w:rPr>
          <w:noProof/>
          <w:lang w:val="ru-RU"/>
        </w:rPr>
      </w:pPr>
      <w:r w:rsidRPr="00841FCB">
        <w:rPr>
          <w:noProof/>
          <w:lang w:val="ru-RU"/>
        </w:rPr>
        <w:t>Образац копирати, уколико има више подизвођача.</w:t>
      </w:r>
    </w:p>
    <w:p w:rsidR="00E27C53" w:rsidRPr="00841FCB" w:rsidRDefault="00E27C53" w:rsidP="00E27C53">
      <w:pPr>
        <w:rPr>
          <w:noProof/>
          <w:lang w:val="ru-RU"/>
        </w:rPr>
      </w:pPr>
    </w:p>
    <w:p w:rsidR="00E27C53" w:rsidRPr="00841FCB" w:rsidRDefault="00E27C53" w:rsidP="00E27C53">
      <w:pPr>
        <w:rPr>
          <w:noProof/>
          <w:lang w:val="ru-RU"/>
        </w:rPr>
      </w:pPr>
    </w:p>
    <w:p w:rsidR="00E27C53" w:rsidRPr="00841FCB" w:rsidRDefault="00E27C53" w:rsidP="00E27C53">
      <w:pPr>
        <w:rPr>
          <w:noProof/>
          <w:lang w:val="ru-RU"/>
        </w:rPr>
      </w:pPr>
    </w:p>
    <w:p w:rsidR="00E27C53" w:rsidRPr="00841FCB" w:rsidRDefault="00E27C53" w:rsidP="00E27C53">
      <w:pPr>
        <w:rPr>
          <w:noProof/>
          <w:lang w:val="ru-RU"/>
        </w:rPr>
      </w:pPr>
    </w:p>
    <w:p w:rsidR="00E27C53" w:rsidRPr="00841FCB" w:rsidRDefault="00E27C53" w:rsidP="00E27C53">
      <w:pPr>
        <w:rPr>
          <w:noProof/>
          <w:lang w:val="ru-RU"/>
        </w:rPr>
      </w:pPr>
    </w:p>
    <w:p w:rsidR="00E27C53" w:rsidRPr="00841FCB" w:rsidRDefault="00E27C53" w:rsidP="00E27C53">
      <w:pPr>
        <w:rPr>
          <w:noProof/>
          <w:lang w:val="ru-RU"/>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DE4962">
        <w:trPr>
          <w:trHeight w:val="307"/>
        </w:trPr>
        <w:tc>
          <w:tcPr>
            <w:tcW w:w="1203" w:type="dxa"/>
          </w:tcPr>
          <w:p w:rsidR="00E27C53" w:rsidRPr="00C35CDB" w:rsidRDefault="00E27C53" w:rsidP="00DE4962">
            <w:pPr>
              <w:jc w:val="center"/>
              <w:rPr>
                <w:noProof/>
              </w:rPr>
            </w:pPr>
            <w:r w:rsidRPr="00C35CDB">
              <w:rPr>
                <w:noProof/>
              </w:rPr>
              <w:t>М.П.</w:t>
            </w:r>
          </w:p>
        </w:tc>
        <w:tc>
          <w:tcPr>
            <w:tcW w:w="3975" w:type="dxa"/>
            <w:tcBorders>
              <w:bottom w:val="single" w:sz="4" w:space="0" w:color="auto"/>
            </w:tcBorders>
          </w:tcPr>
          <w:p w:rsidR="00E27C53" w:rsidRPr="00C35CDB" w:rsidRDefault="00E27C53" w:rsidP="00DE4962">
            <w:pPr>
              <w:rPr>
                <w:b/>
                <w:noProof/>
              </w:rPr>
            </w:pPr>
          </w:p>
        </w:tc>
      </w:tr>
      <w:tr w:rsidR="00E27C53" w:rsidRPr="00C35CDB" w:rsidTr="00DE4962">
        <w:trPr>
          <w:trHeight w:val="292"/>
        </w:trPr>
        <w:tc>
          <w:tcPr>
            <w:tcW w:w="1203" w:type="dxa"/>
          </w:tcPr>
          <w:p w:rsidR="00E27C53" w:rsidRPr="00C35CDB" w:rsidRDefault="00E27C53" w:rsidP="00DE4962">
            <w:pPr>
              <w:rPr>
                <w:b/>
                <w:noProof/>
              </w:rPr>
            </w:pPr>
          </w:p>
        </w:tc>
        <w:tc>
          <w:tcPr>
            <w:tcW w:w="3975" w:type="dxa"/>
            <w:tcBorders>
              <w:top w:val="single" w:sz="4" w:space="0" w:color="auto"/>
            </w:tcBorders>
          </w:tcPr>
          <w:p w:rsidR="00E27C53" w:rsidRPr="00C35CDB" w:rsidRDefault="00E27C53" w:rsidP="00DE4962">
            <w:pPr>
              <w:jc w:val="center"/>
              <w:rPr>
                <w:noProof/>
              </w:rPr>
            </w:pPr>
            <w:r w:rsidRPr="00C35CDB">
              <w:rPr>
                <w:noProof/>
              </w:rPr>
              <w:t>ПОТПИС</w:t>
            </w:r>
          </w:p>
        </w:tc>
      </w:tr>
    </w:tbl>
    <w:p w:rsidR="00E27C53" w:rsidRPr="00AE1407" w:rsidRDefault="00E27C53" w:rsidP="00E27C53">
      <w:pPr>
        <w:rPr>
          <w:noProof/>
        </w:rPr>
      </w:pPr>
    </w:p>
    <w:p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6A" w:rsidRDefault="000C076A">
      <w:r>
        <w:separator/>
      </w:r>
    </w:p>
  </w:endnote>
  <w:endnote w:type="continuationSeparator" w:id="0">
    <w:p w:rsidR="000C076A" w:rsidRDefault="000C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6A" w:rsidRDefault="000C076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076A" w:rsidRDefault="000C076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0C076A" w:rsidRDefault="000C076A">
            <w:pPr>
              <w:pStyle w:val="Footer"/>
              <w:jc w:val="center"/>
            </w:pPr>
            <w:r>
              <w:t xml:space="preserve">Страна </w:t>
            </w:r>
            <w:r>
              <w:rPr>
                <w:b/>
              </w:rPr>
              <w:fldChar w:fldCharType="begin"/>
            </w:r>
            <w:r>
              <w:rPr>
                <w:b/>
              </w:rPr>
              <w:instrText xml:space="preserve"> PAGE </w:instrText>
            </w:r>
            <w:r>
              <w:rPr>
                <w:b/>
              </w:rPr>
              <w:fldChar w:fldCharType="separate"/>
            </w:r>
            <w:r w:rsidR="00746758">
              <w:rPr>
                <w:b/>
                <w:noProof/>
              </w:rPr>
              <w:t>7</w:t>
            </w:r>
            <w:r>
              <w:rPr>
                <w:b/>
              </w:rPr>
              <w:fldChar w:fldCharType="end"/>
            </w:r>
            <w:r>
              <w:t xml:space="preserve"> од </w:t>
            </w:r>
            <w:r>
              <w:rPr>
                <w:b/>
              </w:rPr>
              <w:fldChar w:fldCharType="begin"/>
            </w:r>
            <w:r>
              <w:rPr>
                <w:b/>
              </w:rPr>
              <w:instrText xml:space="preserve"> NUMPAGES  </w:instrText>
            </w:r>
            <w:r>
              <w:rPr>
                <w:b/>
              </w:rPr>
              <w:fldChar w:fldCharType="separate"/>
            </w:r>
            <w:r w:rsidR="00746758">
              <w:rPr>
                <w:b/>
                <w:noProof/>
              </w:rPr>
              <w:t>37</w:t>
            </w:r>
            <w:r>
              <w:rPr>
                <w:b/>
              </w:rPr>
              <w:fldChar w:fldCharType="end"/>
            </w:r>
          </w:p>
        </w:sdtContent>
      </w:sdt>
    </w:sdtContent>
  </w:sdt>
  <w:p w:rsidR="000C076A" w:rsidRPr="00CF2211" w:rsidRDefault="000C076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6A" w:rsidRDefault="000C076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076A" w:rsidRDefault="000C076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6A" w:rsidRPr="00BC2911" w:rsidRDefault="000C076A" w:rsidP="00BC2911">
    <w:pPr>
      <w:pStyle w:val="Footer"/>
      <w:jc w:val="right"/>
    </w:pPr>
    <w:r>
      <w:rPr>
        <w:b/>
        <w:bCs/>
      </w:rPr>
      <w:fldChar w:fldCharType="begin"/>
    </w:r>
    <w:r>
      <w:rPr>
        <w:b/>
        <w:bCs/>
      </w:rPr>
      <w:instrText xml:space="preserve"> PAGE </w:instrText>
    </w:r>
    <w:r>
      <w:rPr>
        <w:b/>
        <w:bCs/>
      </w:rPr>
      <w:fldChar w:fldCharType="separate"/>
    </w:r>
    <w:r w:rsidR="00746758">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746758">
      <w:rPr>
        <w:b/>
        <w:bCs/>
        <w:noProof/>
      </w:rPr>
      <w:t>37</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6A" w:rsidRDefault="000C0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6A" w:rsidRDefault="000C076A">
      <w:r>
        <w:separator/>
      </w:r>
    </w:p>
  </w:footnote>
  <w:footnote w:type="continuationSeparator" w:id="0">
    <w:p w:rsidR="000C076A" w:rsidRDefault="000C0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6A" w:rsidRDefault="000C0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6A" w:rsidRPr="00884492" w:rsidRDefault="000C076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6A" w:rsidRDefault="000C0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896831"/>
    <w:multiLevelType w:val="hybridMultilevel"/>
    <w:tmpl w:val="516626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5A0680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78B1CD1"/>
    <w:multiLevelType w:val="hybridMultilevel"/>
    <w:tmpl w:val="3E7C95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76F3ACC"/>
    <w:multiLevelType w:val="hybridMultilevel"/>
    <w:tmpl w:val="EA5C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8"/>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9"/>
  </w:num>
  <w:num w:numId="10">
    <w:abstractNumId w:val="12"/>
  </w:num>
  <w:num w:numId="11">
    <w:abstractNumId w:val="23"/>
  </w:num>
  <w:num w:numId="12">
    <w:abstractNumId w:val="7"/>
  </w:num>
  <w:num w:numId="13">
    <w:abstractNumId w:val="13"/>
  </w:num>
  <w:num w:numId="14">
    <w:abstractNumId w:val="3"/>
  </w:num>
  <w:num w:numId="15">
    <w:abstractNumId w:val="16"/>
  </w:num>
  <w:num w:numId="16">
    <w:abstractNumId w:val="28"/>
  </w:num>
  <w:num w:numId="17">
    <w:abstractNumId w:val="9"/>
  </w:num>
  <w:num w:numId="18">
    <w:abstractNumId w:val="6"/>
  </w:num>
  <w:num w:numId="19">
    <w:abstractNumId w:val="24"/>
  </w:num>
  <w:num w:numId="20">
    <w:abstractNumId w:val="22"/>
  </w:num>
  <w:num w:numId="21">
    <w:abstractNumId w:val="17"/>
  </w:num>
  <w:num w:numId="22">
    <w:abstractNumId w:val="27"/>
  </w:num>
  <w:num w:numId="23">
    <w:abstractNumId w:val="25"/>
  </w:num>
  <w:num w:numId="24">
    <w:abstractNumId w:val="11"/>
  </w:num>
  <w:num w:numId="25">
    <w:abstractNumId w:val="18"/>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5FA"/>
    <w:rsid w:val="0000324E"/>
    <w:rsid w:val="000041FE"/>
    <w:rsid w:val="00004256"/>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76A"/>
    <w:rsid w:val="000C0F46"/>
    <w:rsid w:val="000C2296"/>
    <w:rsid w:val="000C2912"/>
    <w:rsid w:val="000C2AAF"/>
    <w:rsid w:val="000C2EBB"/>
    <w:rsid w:val="000C3B23"/>
    <w:rsid w:val="000C484F"/>
    <w:rsid w:val="000C53A4"/>
    <w:rsid w:val="000C5876"/>
    <w:rsid w:val="000C698B"/>
    <w:rsid w:val="000C6CF5"/>
    <w:rsid w:val="000D01B7"/>
    <w:rsid w:val="000D0996"/>
    <w:rsid w:val="000D0F60"/>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32C9"/>
    <w:rsid w:val="00134C46"/>
    <w:rsid w:val="00135592"/>
    <w:rsid w:val="00135AFD"/>
    <w:rsid w:val="001360C3"/>
    <w:rsid w:val="001366BB"/>
    <w:rsid w:val="00136F22"/>
    <w:rsid w:val="00140489"/>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76587"/>
    <w:rsid w:val="00180D5E"/>
    <w:rsid w:val="0018170D"/>
    <w:rsid w:val="001818E2"/>
    <w:rsid w:val="00182F69"/>
    <w:rsid w:val="0018368C"/>
    <w:rsid w:val="00184B3F"/>
    <w:rsid w:val="00184FE2"/>
    <w:rsid w:val="001851A6"/>
    <w:rsid w:val="0018669C"/>
    <w:rsid w:val="00187DFD"/>
    <w:rsid w:val="00190756"/>
    <w:rsid w:val="00190DA3"/>
    <w:rsid w:val="00191082"/>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B7177"/>
    <w:rsid w:val="001C0DF5"/>
    <w:rsid w:val="001C21D5"/>
    <w:rsid w:val="001C3F08"/>
    <w:rsid w:val="001C66D6"/>
    <w:rsid w:val="001D089F"/>
    <w:rsid w:val="001D1B33"/>
    <w:rsid w:val="001D3812"/>
    <w:rsid w:val="001D3DC5"/>
    <w:rsid w:val="001D56B3"/>
    <w:rsid w:val="001D7836"/>
    <w:rsid w:val="001E0172"/>
    <w:rsid w:val="001E0BA1"/>
    <w:rsid w:val="001E1F79"/>
    <w:rsid w:val="001E1FCE"/>
    <w:rsid w:val="001E2AB3"/>
    <w:rsid w:val="001E3ADE"/>
    <w:rsid w:val="001E49EF"/>
    <w:rsid w:val="001E568B"/>
    <w:rsid w:val="001E5B82"/>
    <w:rsid w:val="001E7BB2"/>
    <w:rsid w:val="001E7DCC"/>
    <w:rsid w:val="001F30AB"/>
    <w:rsid w:val="001F36B3"/>
    <w:rsid w:val="001F38E1"/>
    <w:rsid w:val="001F4F3B"/>
    <w:rsid w:val="001F5034"/>
    <w:rsid w:val="001F536B"/>
    <w:rsid w:val="001F5725"/>
    <w:rsid w:val="001F59C4"/>
    <w:rsid w:val="001F5D4D"/>
    <w:rsid w:val="001F6019"/>
    <w:rsid w:val="001F67A2"/>
    <w:rsid w:val="001F720A"/>
    <w:rsid w:val="001F7247"/>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567"/>
    <w:rsid w:val="00224F15"/>
    <w:rsid w:val="002259B4"/>
    <w:rsid w:val="00225FB6"/>
    <w:rsid w:val="0022681C"/>
    <w:rsid w:val="002273B7"/>
    <w:rsid w:val="00230207"/>
    <w:rsid w:val="00233986"/>
    <w:rsid w:val="00233D1A"/>
    <w:rsid w:val="00234690"/>
    <w:rsid w:val="0023541D"/>
    <w:rsid w:val="00235B03"/>
    <w:rsid w:val="002363AB"/>
    <w:rsid w:val="002368A0"/>
    <w:rsid w:val="00236A45"/>
    <w:rsid w:val="00240507"/>
    <w:rsid w:val="00240D48"/>
    <w:rsid w:val="00241DEF"/>
    <w:rsid w:val="0024207A"/>
    <w:rsid w:val="002437AA"/>
    <w:rsid w:val="00243B9C"/>
    <w:rsid w:val="00243C79"/>
    <w:rsid w:val="00244050"/>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6093"/>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9C1"/>
    <w:rsid w:val="002B5E0F"/>
    <w:rsid w:val="002B5EAD"/>
    <w:rsid w:val="002C05F2"/>
    <w:rsid w:val="002C14B8"/>
    <w:rsid w:val="002C1CB0"/>
    <w:rsid w:val="002C1EAE"/>
    <w:rsid w:val="002C270D"/>
    <w:rsid w:val="002C4635"/>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97B"/>
    <w:rsid w:val="002F3C2B"/>
    <w:rsid w:val="002F3DB1"/>
    <w:rsid w:val="002F4F2A"/>
    <w:rsid w:val="002F53AC"/>
    <w:rsid w:val="002F5806"/>
    <w:rsid w:val="002F5E99"/>
    <w:rsid w:val="002F614A"/>
    <w:rsid w:val="00300AAD"/>
    <w:rsid w:val="00301804"/>
    <w:rsid w:val="00303E82"/>
    <w:rsid w:val="003044EF"/>
    <w:rsid w:val="003045B1"/>
    <w:rsid w:val="00304737"/>
    <w:rsid w:val="00304809"/>
    <w:rsid w:val="00304A28"/>
    <w:rsid w:val="00305496"/>
    <w:rsid w:val="00305C24"/>
    <w:rsid w:val="00306025"/>
    <w:rsid w:val="0030625F"/>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0CE1"/>
    <w:rsid w:val="003310EE"/>
    <w:rsid w:val="0033133B"/>
    <w:rsid w:val="00332A93"/>
    <w:rsid w:val="00332D59"/>
    <w:rsid w:val="0034066E"/>
    <w:rsid w:val="00341488"/>
    <w:rsid w:val="003419F8"/>
    <w:rsid w:val="00341DC1"/>
    <w:rsid w:val="003431DC"/>
    <w:rsid w:val="003435C6"/>
    <w:rsid w:val="00343F79"/>
    <w:rsid w:val="00343FCF"/>
    <w:rsid w:val="003445D7"/>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66DD8"/>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92B"/>
    <w:rsid w:val="003A1C88"/>
    <w:rsid w:val="003A2832"/>
    <w:rsid w:val="003A2CD7"/>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4A0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079F"/>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037"/>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1ABE"/>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37C"/>
    <w:rsid w:val="00570968"/>
    <w:rsid w:val="005714D5"/>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CCF"/>
    <w:rsid w:val="005A6E75"/>
    <w:rsid w:val="005B14F9"/>
    <w:rsid w:val="005B2F84"/>
    <w:rsid w:val="005B369B"/>
    <w:rsid w:val="005B40B1"/>
    <w:rsid w:val="005B4BDC"/>
    <w:rsid w:val="005B50A0"/>
    <w:rsid w:val="005B62D0"/>
    <w:rsid w:val="005B6871"/>
    <w:rsid w:val="005B70E5"/>
    <w:rsid w:val="005B7798"/>
    <w:rsid w:val="005C02BA"/>
    <w:rsid w:val="005C088E"/>
    <w:rsid w:val="005C2276"/>
    <w:rsid w:val="005C22ED"/>
    <w:rsid w:val="005C2980"/>
    <w:rsid w:val="005C5225"/>
    <w:rsid w:val="005C52C2"/>
    <w:rsid w:val="005C653F"/>
    <w:rsid w:val="005C6A5E"/>
    <w:rsid w:val="005D06B9"/>
    <w:rsid w:val="005D1000"/>
    <w:rsid w:val="005D1190"/>
    <w:rsid w:val="005D1B01"/>
    <w:rsid w:val="005D2F9C"/>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5EA5"/>
    <w:rsid w:val="006163ED"/>
    <w:rsid w:val="0061743F"/>
    <w:rsid w:val="006175EF"/>
    <w:rsid w:val="00620CDB"/>
    <w:rsid w:val="0062102B"/>
    <w:rsid w:val="006222A6"/>
    <w:rsid w:val="00622C23"/>
    <w:rsid w:val="00622E69"/>
    <w:rsid w:val="006247F3"/>
    <w:rsid w:val="00624FCF"/>
    <w:rsid w:val="00626D96"/>
    <w:rsid w:val="00627161"/>
    <w:rsid w:val="00631512"/>
    <w:rsid w:val="006325A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2CB8"/>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027"/>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6758"/>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4F6E"/>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6ECE"/>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AE9"/>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1FCB"/>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65DA"/>
    <w:rsid w:val="00867CF0"/>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857"/>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6A97"/>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1E87"/>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4213"/>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67C4"/>
    <w:rsid w:val="00987503"/>
    <w:rsid w:val="00991737"/>
    <w:rsid w:val="00991789"/>
    <w:rsid w:val="00992511"/>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81C"/>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9A5"/>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05D"/>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6A0E"/>
    <w:rsid w:val="00A0769E"/>
    <w:rsid w:val="00A07ED2"/>
    <w:rsid w:val="00A1020D"/>
    <w:rsid w:val="00A11180"/>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56A"/>
    <w:rsid w:val="00A3466E"/>
    <w:rsid w:val="00A34A17"/>
    <w:rsid w:val="00A366FC"/>
    <w:rsid w:val="00A37566"/>
    <w:rsid w:val="00A37681"/>
    <w:rsid w:val="00A4062A"/>
    <w:rsid w:val="00A41A71"/>
    <w:rsid w:val="00A41ECC"/>
    <w:rsid w:val="00A430D5"/>
    <w:rsid w:val="00A4325C"/>
    <w:rsid w:val="00A438B0"/>
    <w:rsid w:val="00A4588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C03"/>
    <w:rsid w:val="00A74D23"/>
    <w:rsid w:val="00A7594D"/>
    <w:rsid w:val="00A75B5E"/>
    <w:rsid w:val="00A76C12"/>
    <w:rsid w:val="00A76CBD"/>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10C"/>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09D7"/>
    <w:rsid w:val="00AF121F"/>
    <w:rsid w:val="00AF12BB"/>
    <w:rsid w:val="00AF135E"/>
    <w:rsid w:val="00AF143F"/>
    <w:rsid w:val="00AF20A8"/>
    <w:rsid w:val="00AF3F7E"/>
    <w:rsid w:val="00AF401A"/>
    <w:rsid w:val="00AF444C"/>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293C"/>
    <w:rsid w:val="00B239A2"/>
    <w:rsid w:val="00B254AB"/>
    <w:rsid w:val="00B25B57"/>
    <w:rsid w:val="00B273C7"/>
    <w:rsid w:val="00B27444"/>
    <w:rsid w:val="00B300FA"/>
    <w:rsid w:val="00B30E6F"/>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481C"/>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13E"/>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4EC"/>
    <w:rsid w:val="00C1280A"/>
    <w:rsid w:val="00C12CAF"/>
    <w:rsid w:val="00C1404F"/>
    <w:rsid w:val="00C1633E"/>
    <w:rsid w:val="00C16C50"/>
    <w:rsid w:val="00C17451"/>
    <w:rsid w:val="00C174FA"/>
    <w:rsid w:val="00C17C5C"/>
    <w:rsid w:val="00C17C5F"/>
    <w:rsid w:val="00C17F8A"/>
    <w:rsid w:val="00C20AB0"/>
    <w:rsid w:val="00C21929"/>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5737"/>
    <w:rsid w:val="00C96438"/>
    <w:rsid w:val="00C971A9"/>
    <w:rsid w:val="00CA0B3D"/>
    <w:rsid w:val="00CA13D4"/>
    <w:rsid w:val="00CA1E39"/>
    <w:rsid w:val="00CA2A58"/>
    <w:rsid w:val="00CA2AF2"/>
    <w:rsid w:val="00CA4621"/>
    <w:rsid w:val="00CA4DBF"/>
    <w:rsid w:val="00CA682E"/>
    <w:rsid w:val="00CA7002"/>
    <w:rsid w:val="00CA70F8"/>
    <w:rsid w:val="00CB0A34"/>
    <w:rsid w:val="00CB103B"/>
    <w:rsid w:val="00CB1ECF"/>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61EA"/>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33BE"/>
    <w:rsid w:val="00D453CC"/>
    <w:rsid w:val="00D45C42"/>
    <w:rsid w:val="00D47345"/>
    <w:rsid w:val="00D500A4"/>
    <w:rsid w:val="00D5097B"/>
    <w:rsid w:val="00D514D0"/>
    <w:rsid w:val="00D51945"/>
    <w:rsid w:val="00D51E52"/>
    <w:rsid w:val="00D5282E"/>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2D76"/>
    <w:rsid w:val="00D74A97"/>
    <w:rsid w:val="00D764AC"/>
    <w:rsid w:val="00D764C8"/>
    <w:rsid w:val="00D766FD"/>
    <w:rsid w:val="00D76B68"/>
    <w:rsid w:val="00D76DA2"/>
    <w:rsid w:val="00D81915"/>
    <w:rsid w:val="00D81D9D"/>
    <w:rsid w:val="00D8296B"/>
    <w:rsid w:val="00D82C1C"/>
    <w:rsid w:val="00D836BC"/>
    <w:rsid w:val="00D83B5B"/>
    <w:rsid w:val="00D85257"/>
    <w:rsid w:val="00D854F4"/>
    <w:rsid w:val="00D862AF"/>
    <w:rsid w:val="00D873AF"/>
    <w:rsid w:val="00D90339"/>
    <w:rsid w:val="00D921DB"/>
    <w:rsid w:val="00D92BAA"/>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8ED"/>
    <w:rsid w:val="00DC1BF1"/>
    <w:rsid w:val="00DC32B0"/>
    <w:rsid w:val="00DC3C88"/>
    <w:rsid w:val="00DC400F"/>
    <w:rsid w:val="00DC4EBA"/>
    <w:rsid w:val="00DC61E2"/>
    <w:rsid w:val="00DC655E"/>
    <w:rsid w:val="00DD009C"/>
    <w:rsid w:val="00DD1F04"/>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962"/>
    <w:rsid w:val="00DE4E38"/>
    <w:rsid w:val="00DE79DD"/>
    <w:rsid w:val="00DE7CD2"/>
    <w:rsid w:val="00DF08C0"/>
    <w:rsid w:val="00DF2292"/>
    <w:rsid w:val="00DF23C4"/>
    <w:rsid w:val="00DF2588"/>
    <w:rsid w:val="00DF2C39"/>
    <w:rsid w:val="00DF33E3"/>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63FB"/>
    <w:rsid w:val="00E27C53"/>
    <w:rsid w:val="00E27C89"/>
    <w:rsid w:val="00E30B5C"/>
    <w:rsid w:val="00E30F16"/>
    <w:rsid w:val="00E3148E"/>
    <w:rsid w:val="00E31804"/>
    <w:rsid w:val="00E31C1C"/>
    <w:rsid w:val="00E32646"/>
    <w:rsid w:val="00E32A5D"/>
    <w:rsid w:val="00E34AB6"/>
    <w:rsid w:val="00E354FD"/>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0C7C"/>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3F60"/>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2EA7"/>
    <w:rsid w:val="00E83F51"/>
    <w:rsid w:val="00E846E5"/>
    <w:rsid w:val="00E84BFC"/>
    <w:rsid w:val="00E864CC"/>
    <w:rsid w:val="00E8749F"/>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3B40"/>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360F"/>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42B"/>
    <w:rsid w:val="00FD3521"/>
    <w:rsid w:val="00FD4408"/>
    <w:rsid w:val="00FD7312"/>
    <w:rsid w:val="00FD7A41"/>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777">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31348159">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76967480">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310614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5405779">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0705178">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5801812">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26B54F937BF34DD6B9C08ED3686AE747"/>
        <w:category>
          <w:name w:val="General"/>
          <w:gallery w:val="placeholder"/>
        </w:category>
        <w:types>
          <w:type w:val="bbPlcHdr"/>
        </w:types>
        <w:behaviors>
          <w:behavior w:val="content"/>
        </w:behaviors>
        <w:guid w:val="{FC193B66-A628-4670-972E-8A5D76C23DA2}"/>
      </w:docPartPr>
      <w:docPartBody>
        <w:p w:rsidR="00F1761D" w:rsidRDefault="00060F73" w:rsidP="00060F73">
          <w:pPr>
            <w:pStyle w:val="26B54F937BF34DD6B9C08ED3686AE747"/>
          </w:pPr>
          <w:r>
            <w:rPr>
              <w:rStyle w:val="PlaceholderText"/>
            </w:rPr>
            <w:t>Choose an item.</w:t>
          </w:r>
        </w:p>
      </w:docPartBody>
    </w:docPart>
    <w:docPart>
      <w:docPartPr>
        <w:name w:val="4C13AB3271464A12BF43ACF8FC6F738E"/>
        <w:category>
          <w:name w:val="General"/>
          <w:gallery w:val="placeholder"/>
        </w:category>
        <w:types>
          <w:type w:val="bbPlcHdr"/>
        </w:types>
        <w:behaviors>
          <w:behavior w:val="content"/>
        </w:behaviors>
        <w:guid w:val="{6321D2A0-DD84-4304-AC60-8DCBB9F58C5E}"/>
      </w:docPartPr>
      <w:docPartBody>
        <w:p w:rsidR="00F1761D" w:rsidRDefault="00060F73" w:rsidP="00060F73">
          <w:pPr>
            <w:pStyle w:val="4C13AB3271464A12BF43ACF8FC6F738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2724D"/>
    <w:rsid w:val="00060F73"/>
    <w:rsid w:val="000D59A7"/>
    <w:rsid w:val="00153EC0"/>
    <w:rsid w:val="0021621A"/>
    <w:rsid w:val="00275C03"/>
    <w:rsid w:val="0032724D"/>
    <w:rsid w:val="007306DC"/>
    <w:rsid w:val="009628D2"/>
    <w:rsid w:val="00A0086C"/>
    <w:rsid w:val="00BF422D"/>
    <w:rsid w:val="00C07BA4"/>
    <w:rsid w:val="00F176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F73"/>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 w:type="paragraph" w:customStyle="1" w:styleId="5C291BEEB842435EB8991D356F9D6E04">
    <w:name w:val="5C291BEEB842435EB8991D356F9D6E04"/>
    <w:rsid w:val="000D59A7"/>
    <w:pPr>
      <w:spacing w:after="200" w:line="276" w:lineRule="auto"/>
    </w:pPr>
  </w:style>
  <w:style w:type="paragraph" w:customStyle="1" w:styleId="714305C4A8044C2F9B5D3E041A8CF251">
    <w:name w:val="714305C4A8044C2F9B5D3E041A8CF251"/>
    <w:rsid w:val="000D59A7"/>
    <w:pPr>
      <w:spacing w:after="200" w:line="276" w:lineRule="auto"/>
    </w:pPr>
  </w:style>
  <w:style w:type="paragraph" w:customStyle="1" w:styleId="26B54F937BF34DD6B9C08ED3686AE747">
    <w:name w:val="26B54F937BF34DD6B9C08ED3686AE747"/>
    <w:rsid w:val="00060F73"/>
    <w:pPr>
      <w:spacing w:after="200" w:line="276" w:lineRule="auto"/>
    </w:pPr>
  </w:style>
  <w:style w:type="paragraph" w:customStyle="1" w:styleId="4C13AB3271464A12BF43ACF8FC6F738E">
    <w:name w:val="4C13AB3271464A12BF43ACF8FC6F738E"/>
    <w:rsid w:val="00060F7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BFF0-8AA4-4F3C-AAC6-5EE3D536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9125</Words>
  <Characters>54754</Characters>
  <Application>Microsoft Office Word</Application>
  <DocSecurity>0</DocSecurity>
  <Lines>456</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63752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cp:revision>
  <cp:lastPrinted>2017-09-26T11:30:00Z</cp:lastPrinted>
  <dcterms:created xsi:type="dcterms:W3CDTF">2019-05-13T10:44:00Z</dcterms:created>
  <dcterms:modified xsi:type="dcterms:W3CDTF">2019-05-13T12:34:00Z</dcterms:modified>
</cp:coreProperties>
</file>